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55" w:rsidRDefault="00266455" w:rsidP="00914735">
      <w:pPr>
        <w:tabs>
          <w:tab w:val="left" w:pos="5810"/>
        </w:tabs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0" w:name="_Hlk146613623"/>
      <w:bookmarkStart w:id="1" w:name="_GoBack"/>
      <w:bookmarkEnd w:id="1"/>
    </w:p>
    <w:p w:rsidR="00266455" w:rsidRPr="00A73D9A" w:rsidRDefault="00266455" w:rsidP="00266455">
      <w:pPr>
        <w:tabs>
          <w:tab w:val="left" w:pos="5810"/>
        </w:tabs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D9A">
        <w:rPr>
          <w:rFonts w:ascii="Times New Roman" w:hAnsi="Times New Roman"/>
          <w:b/>
          <w:bCs/>
          <w:sz w:val="24"/>
          <w:szCs w:val="24"/>
        </w:rPr>
        <w:t>ОТЧЕТ</w:t>
      </w:r>
    </w:p>
    <w:p w:rsidR="00266455" w:rsidRPr="00A73D9A" w:rsidRDefault="00266455" w:rsidP="00266455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D9A">
        <w:rPr>
          <w:rFonts w:ascii="Times New Roman" w:hAnsi="Times New Roman"/>
          <w:b/>
          <w:bCs/>
          <w:sz w:val="24"/>
          <w:szCs w:val="24"/>
        </w:rPr>
        <w:t>первичной профсоюзной организации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3D9A">
        <w:rPr>
          <w:rFonts w:ascii="Times New Roman" w:hAnsi="Times New Roman"/>
          <w:b/>
          <w:bCs/>
          <w:sz w:val="24"/>
          <w:szCs w:val="24"/>
        </w:rPr>
        <w:t>об итогах отчетно-выборного собрания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266455" w:rsidRPr="00A73D9A" w:rsidTr="00C85241">
        <w:tc>
          <w:tcPr>
            <w:tcW w:w="9570" w:type="dxa"/>
          </w:tcPr>
          <w:p w:rsidR="00266455" w:rsidRPr="00A73D9A" w:rsidRDefault="00266455" w:rsidP="00C85241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3D9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первичной профсоюзной организации МБ</w:t>
            </w:r>
            <w:r w:rsidR="00241FF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Д</w:t>
            </w:r>
            <w:r w:rsidRPr="00A73D9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ОУ «</w:t>
            </w:r>
            <w:r w:rsidR="0091473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Детский сад № 2 с. Янтиково» </w:t>
            </w:r>
            <w:r w:rsidRPr="00A73D9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Профессионального союза работников народного образования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br/>
            </w:r>
            <w:r w:rsidRPr="00A73D9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 науки Российской Федерации</w:t>
            </w:r>
          </w:p>
        </w:tc>
      </w:tr>
    </w:tbl>
    <w:p w:rsidR="00266455" w:rsidRPr="00A73D9A" w:rsidRDefault="00266455" w:rsidP="00266455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73D9A">
        <w:rPr>
          <w:rFonts w:ascii="Times New Roman" w:hAnsi="Times New Roman"/>
          <w:i/>
          <w:iCs/>
          <w:sz w:val="24"/>
          <w:szCs w:val="24"/>
        </w:rPr>
        <w:t>(наименование первичной профсоюзной организации</w:t>
      </w:r>
      <w:r w:rsidRPr="00A73D9A">
        <w:rPr>
          <w:rFonts w:ascii="Times New Roman" w:hAnsi="Times New Roman"/>
          <w:sz w:val="24"/>
          <w:szCs w:val="24"/>
        </w:rPr>
        <w:t>)</w:t>
      </w:r>
    </w:p>
    <w:p w:rsidR="00266455" w:rsidRPr="00A73D9A" w:rsidRDefault="00266455" w:rsidP="00266455">
      <w:pPr>
        <w:autoSpaceDE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54"/>
        <w:gridCol w:w="3675"/>
      </w:tblGrid>
      <w:tr w:rsidR="00266455" w:rsidRPr="00A73D9A" w:rsidTr="00C85241"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</w:tcPr>
          <w:p w:rsidR="00266455" w:rsidRPr="00A73D9A" w:rsidRDefault="00266455" w:rsidP="00C85241">
            <w:pPr>
              <w:autoSpaceDE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3D9A">
              <w:rPr>
                <w:rFonts w:ascii="Times New Roman" w:hAnsi="Times New Roman"/>
                <w:sz w:val="24"/>
                <w:szCs w:val="24"/>
              </w:rPr>
              <w:t>Дата проведения отчетно-выборного собрания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455" w:rsidRPr="00A73D9A" w:rsidRDefault="00914735" w:rsidP="00C8524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41FF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 w:rsidR="00266455" w:rsidRPr="00A73D9A">
              <w:rPr>
                <w:rFonts w:ascii="Times New Roman" w:hAnsi="Times New Roman"/>
                <w:sz w:val="24"/>
                <w:szCs w:val="24"/>
              </w:rPr>
              <w:t xml:space="preserve"> 2024 года</w:t>
            </w:r>
          </w:p>
        </w:tc>
      </w:tr>
    </w:tbl>
    <w:p w:rsidR="00266455" w:rsidRPr="00A73D9A" w:rsidRDefault="00266455" w:rsidP="00266455">
      <w:pPr>
        <w:autoSpaceDE w:val="0"/>
        <w:spacing w:after="0"/>
        <w:ind w:left="660"/>
        <w:rPr>
          <w:rFonts w:ascii="Times New Roman" w:hAnsi="Times New Roman"/>
          <w:i/>
          <w:iCs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5581"/>
        <w:gridCol w:w="3352"/>
        <w:gridCol w:w="10"/>
      </w:tblGrid>
      <w:tr w:rsidR="00266455" w:rsidRPr="00A73D9A" w:rsidTr="00C85241">
        <w:trPr>
          <w:gridAfter w:val="1"/>
          <w:wAfter w:w="10" w:type="dxa"/>
        </w:trPr>
        <w:tc>
          <w:tcPr>
            <w:tcW w:w="576" w:type="dxa"/>
          </w:tcPr>
          <w:p w:rsidR="00266455" w:rsidRPr="00A73D9A" w:rsidRDefault="00266455" w:rsidP="00C85241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4" w:type="dxa"/>
          </w:tcPr>
          <w:p w:rsidR="00266455" w:rsidRPr="00A73D9A" w:rsidRDefault="00266455" w:rsidP="00C85241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3D9A">
              <w:rPr>
                <w:rFonts w:ascii="Times New Roman" w:hAnsi="Times New Roman"/>
                <w:sz w:val="24"/>
                <w:szCs w:val="24"/>
              </w:rPr>
              <w:t>Количество членов Профсоюза, состоящих на учете в ППО</w:t>
            </w:r>
          </w:p>
        </w:tc>
        <w:tc>
          <w:tcPr>
            <w:tcW w:w="3388" w:type="dxa"/>
          </w:tcPr>
          <w:p w:rsidR="00266455" w:rsidRPr="00A73D9A" w:rsidRDefault="00914735" w:rsidP="00C85241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266455" w:rsidRPr="00A73D9A" w:rsidTr="00C85241">
        <w:trPr>
          <w:gridAfter w:val="1"/>
          <w:wAfter w:w="10" w:type="dxa"/>
        </w:trPr>
        <w:tc>
          <w:tcPr>
            <w:tcW w:w="576" w:type="dxa"/>
          </w:tcPr>
          <w:p w:rsidR="00266455" w:rsidRPr="00A73D9A" w:rsidRDefault="00266455" w:rsidP="00C85241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9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94" w:type="dxa"/>
          </w:tcPr>
          <w:p w:rsidR="00266455" w:rsidRPr="00A73D9A" w:rsidRDefault="00266455" w:rsidP="00C85241">
            <w:pPr>
              <w:autoSpaceDE w:val="0"/>
              <w:spacing w:after="0"/>
              <w:ind w:firstLine="592"/>
              <w:rPr>
                <w:rFonts w:ascii="Times New Roman" w:hAnsi="Times New Roman"/>
                <w:sz w:val="24"/>
                <w:szCs w:val="24"/>
              </w:rPr>
            </w:pPr>
            <w:r w:rsidRPr="00A73D9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из них:</w:t>
            </w:r>
            <w:r w:rsidRPr="00A73D9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73D9A">
              <w:rPr>
                <w:rFonts w:ascii="Times New Roman" w:hAnsi="Times New Roman"/>
                <w:sz w:val="24"/>
                <w:szCs w:val="24"/>
              </w:rPr>
              <w:t>работающих</w:t>
            </w:r>
          </w:p>
        </w:tc>
        <w:tc>
          <w:tcPr>
            <w:tcW w:w="3388" w:type="dxa"/>
          </w:tcPr>
          <w:p w:rsidR="00266455" w:rsidRPr="00A73D9A" w:rsidRDefault="00914735" w:rsidP="00C85241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266455" w:rsidRPr="00A73D9A" w:rsidTr="00C85241">
        <w:trPr>
          <w:gridAfter w:val="1"/>
          <w:wAfter w:w="10" w:type="dxa"/>
        </w:trPr>
        <w:tc>
          <w:tcPr>
            <w:tcW w:w="576" w:type="dxa"/>
          </w:tcPr>
          <w:p w:rsidR="00266455" w:rsidRPr="00A73D9A" w:rsidRDefault="00266455" w:rsidP="00C85241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9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694" w:type="dxa"/>
          </w:tcPr>
          <w:p w:rsidR="00266455" w:rsidRPr="00A73D9A" w:rsidRDefault="00266455" w:rsidP="00C85241">
            <w:pPr>
              <w:autoSpaceDE w:val="0"/>
              <w:spacing w:after="0"/>
              <w:ind w:firstLine="592"/>
              <w:rPr>
                <w:rFonts w:ascii="Times New Roman" w:hAnsi="Times New Roman"/>
                <w:sz w:val="24"/>
                <w:szCs w:val="24"/>
              </w:rPr>
            </w:pPr>
            <w:r w:rsidRPr="00A73D9A">
              <w:rPr>
                <w:rFonts w:ascii="Times New Roman" w:hAnsi="Times New Roman"/>
                <w:sz w:val="24"/>
                <w:szCs w:val="24"/>
              </w:rPr>
              <w:t xml:space="preserve">           обучающихся (студентов)</w:t>
            </w:r>
          </w:p>
        </w:tc>
        <w:tc>
          <w:tcPr>
            <w:tcW w:w="3388" w:type="dxa"/>
          </w:tcPr>
          <w:p w:rsidR="00266455" w:rsidRPr="00A73D9A" w:rsidRDefault="00266455" w:rsidP="00C85241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266455" w:rsidRPr="00A73D9A" w:rsidTr="00C85241">
        <w:trPr>
          <w:gridAfter w:val="1"/>
          <w:wAfter w:w="10" w:type="dxa"/>
        </w:trPr>
        <w:tc>
          <w:tcPr>
            <w:tcW w:w="576" w:type="dxa"/>
          </w:tcPr>
          <w:p w:rsidR="00266455" w:rsidRPr="00A73D9A" w:rsidRDefault="00266455" w:rsidP="00C85241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9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694" w:type="dxa"/>
          </w:tcPr>
          <w:p w:rsidR="00266455" w:rsidRPr="00A73D9A" w:rsidRDefault="00266455" w:rsidP="00C85241">
            <w:pPr>
              <w:autoSpaceDE w:val="0"/>
              <w:spacing w:after="0"/>
              <w:ind w:firstLine="592"/>
              <w:rPr>
                <w:rFonts w:ascii="Times New Roman" w:hAnsi="Times New Roman"/>
                <w:sz w:val="24"/>
                <w:szCs w:val="24"/>
              </w:rPr>
            </w:pPr>
            <w:r w:rsidRPr="00A73D9A">
              <w:rPr>
                <w:rFonts w:ascii="Times New Roman" w:hAnsi="Times New Roman"/>
                <w:sz w:val="24"/>
                <w:szCs w:val="24"/>
              </w:rPr>
              <w:t xml:space="preserve">           неработающих пенсионеров</w:t>
            </w:r>
          </w:p>
        </w:tc>
        <w:tc>
          <w:tcPr>
            <w:tcW w:w="3388" w:type="dxa"/>
          </w:tcPr>
          <w:p w:rsidR="00266455" w:rsidRPr="00A73D9A" w:rsidRDefault="00266455" w:rsidP="00C85241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266455" w:rsidRPr="00A73D9A" w:rsidTr="00C85241">
        <w:trPr>
          <w:gridAfter w:val="1"/>
          <w:wAfter w:w="10" w:type="dxa"/>
        </w:trPr>
        <w:tc>
          <w:tcPr>
            <w:tcW w:w="576" w:type="dxa"/>
          </w:tcPr>
          <w:p w:rsidR="00266455" w:rsidRPr="00A73D9A" w:rsidRDefault="00266455" w:rsidP="00C85241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4" w:type="dxa"/>
          </w:tcPr>
          <w:p w:rsidR="00266455" w:rsidRPr="00A73D9A" w:rsidRDefault="00266455" w:rsidP="00C85241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3D9A">
              <w:rPr>
                <w:rFonts w:ascii="Times New Roman" w:hAnsi="Times New Roman"/>
                <w:sz w:val="24"/>
                <w:szCs w:val="24"/>
              </w:rPr>
              <w:t>Количество членов Профсоюза, участвовавших в работе собрания</w:t>
            </w:r>
          </w:p>
        </w:tc>
        <w:tc>
          <w:tcPr>
            <w:tcW w:w="3388" w:type="dxa"/>
          </w:tcPr>
          <w:p w:rsidR="00266455" w:rsidRPr="00A73D9A" w:rsidRDefault="00241FFE" w:rsidP="00C85241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266455" w:rsidRPr="00A73D9A" w:rsidTr="00C85241">
        <w:trPr>
          <w:gridAfter w:val="1"/>
          <w:wAfter w:w="10" w:type="dxa"/>
        </w:trPr>
        <w:tc>
          <w:tcPr>
            <w:tcW w:w="576" w:type="dxa"/>
          </w:tcPr>
          <w:p w:rsidR="00266455" w:rsidRPr="00A73D9A" w:rsidRDefault="00266455" w:rsidP="00C85241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9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94" w:type="dxa"/>
          </w:tcPr>
          <w:p w:rsidR="00266455" w:rsidRPr="00A73D9A" w:rsidRDefault="00266455" w:rsidP="00C85241">
            <w:pPr>
              <w:autoSpaceDE w:val="0"/>
              <w:spacing w:after="0"/>
              <w:ind w:firstLine="592"/>
              <w:rPr>
                <w:rFonts w:ascii="Times New Roman" w:hAnsi="Times New Roman"/>
                <w:sz w:val="24"/>
                <w:szCs w:val="24"/>
              </w:rPr>
            </w:pPr>
            <w:r w:rsidRPr="00A73D9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из них: </w:t>
            </w:r>
            <w:r w:rsidRPr="00A73D9A">
              <w:rPr>
                <w:rFonts w:ascii="Times New Roman" w:hAnsi="Times New Roman"/>
                <w:sz w:val="24"/>
                <w:szCs w:val="24"/>
              </w:rPr>
              <w:t>выступило</w:t>
            </w:r>
          </w:p>
        </w:tc>
        <w:tc>
          <w:tcPr>
            <w:tcW w:w="3388" w:type="dxa"/>
          </w:tcPr>
          <w:p w:rsidR="00266455" w:rsidRPr="00A73D9A" w:rsidRDefault="00241FFE" w:rsidP="00C85241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266455" w:rsidRPr="00A73D9A" w:rsidTr="00C85241">
        <w:trPr>
          <w:gridAfter w:val="1"/>
          <w:wAfter w:w="10" w:type="dxa"/>
        </w:trPr>
        <w:tc>
          <w:tcPr>
            <w:tcW w:w="576" w:type="dxa"/>
          </w:tcPr>
          <w:p w:rsidR="00266455" w:rsidRPr="00A73D9A" w:rsidRDefault="00266455" w:rsidP="00C85241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94" w:type="dxa"/>
          </w:tcPr>
          <w:p w:rsidR="00266455" w:rsidRPr="00A73D9A" w:rsidRDefault="00266455" w:rsidP="00C85241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3D9A">
              <w:rPr>
                <w:rFonts w:ascii="Times New Roman" w:hAnsi="Times New Roman"/>
                <w:sz w:val="24"/>
                <w:szCs w:val="24"/>
              </w:rPr>
              <w:t>Внесено предложений</w:t>
            </w:r>
          </w:p>
        </w:tc>
        <w:tc>
          <w:tcPr>
            <w:tcW w:w="3388" w:type="dxa"/>
          </w:tcPr>
          <w:p w:rsidR="00266455" w:rsidRPr="00A73D9A" w:rsidRDefault="00266455" w:rsidP="00C85241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266455" w:rsidRPr="00A73D9A" w:rsidTr="00C85241">
        <w:trPr>
          <w:gridAfter w:val="1"/>
          <w:wAfter w:w="10" w:type="dxa"/>
        </w:trPr>
        <w:tc>
          <w:tcPr>
            <w:tcW w:w="576" w:type="dxa"/>
          </w:tcPr>
          <w:p w:rsidR="00266455" w:rsidRPr="00A73D9A" w:rsidRDefault="00266455" w:rsidP="00C85241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94" w:type="dxa"/>
          </w:tcPr>
          <w:p w:rsidR="00266455" w:rsidRPr="00A73D9A" w:rsidRDefault="00266455" w:rsidP="00C85241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3D9A">
              <w:rPr>
                <w:rFonts w:ascii="Times New Roman" w:hAnsi="Times New Roman"/>
                <w:sz w:val="24"/>
                <w:szCs w:val="24"/>
              </w:rPr>
              <w:t>Работа ППО признана</w:t>
            </w:r>
            <w:r w:rsidRPr="00A73D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3D9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(удовлетворительной, неудовлетворительной)</w:t>
            </w:r>
          </w:p>
        </w:tc>
        <w:tc>
          <w:tcPr>
            <w:tcW w:w="3388" w:type="dxa"/>
          </w:tcPr>
          <w:p w:rsidR="00266455" w:rsidRPr="00A73D9A" w:rsidRDefault="00266455" w:rsidP="00C85241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Удовлетворительной</w:t>
            </w:r>
          </w:p>
        </w:tc>
      </w:tr>
      <w:tr w:rsidR="00266455" w:rsidRPr="00A73D9A" w:rsidTr="00C85241">
        <w:tc>
          <w:tcPr>
            <w:tcW w:w="576" w:type="dxa"/>
          </w:tcPr>
          <w:p w:rsidR="00266455" w:rsidRPr="00A73D9A" w:rsidRDefault="00266455" w:rsidP="00C85241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92" w:type="dxa"/>
            <w:gridSpan w:val="3"/>
          </w:tcPr>
          <w:p w:rsidR="00266455" w:rsidRPr="00A73D9A" w:rsidRDefault="00266455" w:rsidP="00C85241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3D9A">
              <w:rPr>
                <w:rFonts w:ascii="Times New Roman" w:hAnsi="Times New Roman"/>
                <w:sz w:val="24"/>
                <w:szCs w:val="24"/>
              </w:rPr>
              <w:t>Об избрании профсоюзных органов первичной профсоюзной организации</w:t>
            </w:r>
            <w:r w:rsidRPr="00A73D9A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266455" w:rsidRPr="00A73D9A" w:rsidTr="00C85241">
        <w:trPr>
          <w:gridAfter w:val="1"/>
          <w:wAfter w:w="10" w:type="dxa"/>
        </w:trPr>
        <w:tc>
          <w:tcPr>
            <w:tcW w:w="576" w:type="dxa"/>
          </w:tcPr>
          <w:p w:rsidR="00266455" w:rsidRPr="00A73D9A" w:rsidRDefault="00266455" w:rsidP="00C85241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9A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694" w:type="dxa"/>
          </w:tcPr>
          <w:p w:rsidR="00266455" w:rsidRPr="00A73D9A" w:rsidRDefault="00266455" w:rsidP="00C8524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D9A">
              <w:rPr>
                <w:rFonts w:ascii="Times New Roman" w:hAnsi="Times New Roman"/>
                <w:sz w:val="24"/>
                <w:szCs w:val="24"/>
              </w:rPr>
              <w:t>Председателем избран (а)</w:t>
            </w:r>
          </w:p>
        </w:tc>
        <w:tc>
          <w:tcPr>
            <w:tcW w:w="3388" w:type="dxa"/>
          </w:tcPr>
          <w:p w:rsidR="00266455" w:rsidRPr="00A73D9A" w:rsidRDefault="00914735" w:rsidP="00C85241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Никитина Светлана Витальевна</w:t>
            </w:r>
            <w:r w:rsidR="002664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="00241FFE">
              <w:rPr>
                <w:rFonts w:ascii="Times New Roman" w:hAnsi="Times New Roman"/>
                <w:i/>
                <w:iCs/>
                <w:sz w:val="24"/>
                <w:szCs w:val="24"/>
              </w:rPr>
              <w:t>воспитатель</w:t>
            </w:r>
            <w:r w:rsidR="002664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66455" w:rsidRPr="00A73D9A">
              <w:rPr>
                <w:rFonts w:ascii="Times New Roman" w:hAnsi="Times New Roman"/>
                <w:i/>
                <w:iCs/>
                <w:sz w:val="24"/>
                <w:szCs w:val="24"/>
              </w:rPr>
              <w:t>МБ</w:t>
            </w:r>
            <w:r w:rsidR="00241FFE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="00266455" w:rsidRPr="00A73D9A">
              <w:rPr>
                <w:rFonts w:ascii="Times New Roman" w:hAnsi="Times New Roman"/>
                <w:i/>
                <w:iCs/>
                <w:sz w:val="24"/>
                <w:szCs w:val="24"/>
              </w:rPr>
              <w:t>ОУ «</w:t>
            </w:r>
            <w:r w:rsidR="00241FFE">
              <w:rPr>
                <w:rFonts w:ascii="Times New Roman" w:hAnsi="Times New Roman"/>
                <w:i/>
                <w:iCs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№ с. Янтиково</w:t>
            </w:r>
            <w:r w:rsidR="00266455" w:rsidRPr="00A73D9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</w:t>
            </w:r>
            <w:r w:rsidR="00266455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</w:p>
        </w:tc>
      </w:tr>
      <w:tr w:rsidR="00266455" w:rsidRPr="00A73D9A" w:rsidTr="00C85241">
        <w:trPr>
          <w:gridAfter w:val="1"/>
          <w:wAfter w:w="10" w:type="dxa"/>
        </w:trPr>
        <w:tc>
          <w:tcPr>
            <w:tcW w:w="576" w:type="dxa"/>
          </w:tcPr>
          <w:p w:rsidR="00266455" w:rsidRPr="00A73D9A" w:rsidRDefault="00266455" w:rsidP="00C85241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9A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694" w:type="dxa"/>
          </w:tcPr>
          <w:p w:rsidR="00266455" w:rsidRPr="00A73D9A" w:rsidRDefault="00266455" w:rsidP="00C85241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3D9A">
              <w:rPr>
                <w:rFonts w:ascii="Times New Roman" w:hAnsi="Times New Roman"/>
                <w:sz w:val="24"/>
                <w:szCs w:val="24"/>
              </w:rPr>
              <w:t>В состав профсоюзного комитета избрано</w:t>
            </w:r>
          </w:p>
        </w:tc>
        <w:tc>
          <w:tcPr>
            <w:tcW w:w="3388" w:type="dxa"/>
          </w:tcPr>
          <w:p w:rsidR="00266455" w:rsidRPr="00A73D9A" w:rsidRDefault="00241FFE" w:rsidP="00C85241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266455" w:rsidRPr="00A73D9A" w:rsidTr="00C85241">
        <w:trPr>
          <w:gridAfter w:val="1"/>
          <w:wAfter w:w="10" w:type="dxa"/>
        </w:trPr>
        <w:tc>
          <w:tcPr>
            <w:tcW w:w="576" w:type="dxa"/>
          </w:tcPr>
          <w:p w:rsidR="00266455" w:rsidRPr="00A73D9A" w:rsidRDefault="00266455" w:rsidP="00C85241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9A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694" w:type="dxa"/>
          </w:tcPr>
          <w:p w:rsidR="00266455" w:rsidRPr="00A73D9A" w:rsidRDefault="00266455" w:rsidP="00C85241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D9A">
              <w:rPr>
                <w:rFonts w:ascii="Times New Roman" w:hAnsi="Times New Roman"/>
                <w:sz w:val="24"/>
                <w:szCs w:val="24"/>
              </w:rPr>
              <w:t xml:space="preserve">В состав президиума избрано </w:t>
            </w:r>
          </w:p>
        </w:tc>
        <w:tc>
          <w:tcPr>
            <w:tcW w:w="3388" w:type="dxa"/>
          </w:tcPr>
          <w:p w:rsidR="00266455" w:rsidRPr="00A73D9A" w:rsidRDefault="00266455" w:rsidP="00C85241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266455" w:rsidRPr="00A73D9A" w:rsidTr="00C85241">
        <w:trPr>
          <w:gridAfter w:val="1"/>
          <w:wAfter w:w="10" w:type="dxa"/>
        </w:trPr>
        <w:tc>
          <w:tcPr>
            <w:tcW w:w="576" w:type="dxa"/>
          </w:tcPr>
          <w:p w:rsidR="00266455" w:rsidRPr="00A73D9A" w:rsidRDefault="00266455" w:rsidP="00C85241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9A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694" w:type="dxa"/>
          </w:tcPr>
          <w:p w:rsidR="00266455" w:rsidRPr="00A73D9A" w:rsidRDefault="00266455" w:rsidP="00C85241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73D9A">
              <w:rPr>
                <w:rFonts w:ascii="Times New Roman" w:hAnsi="Times New Roman"/>
                <w:sz w:val="24"/>
                <w:szCs w:val="24"/>
              </w:rPr>
              <w:t>В состав контрольно-ревизионной комиссии избрано</w:t>
            </w:r>
          </w:p>
        </w:tc>
        <w:tc>
          <w:tcPr>
            <w:tcW w:w="3388" w:type="dxa"/>
          </w:tcPr>
          <w:p w:rsidR="00266455" w:rsidRPr="00A73D9A" w:rsidRDefault="00241FFE" w:rsidP="00C85241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</w:tbl>
    <w:p w:rsidR="00266455" w:rsidRPr="00A73D9A" w:rsidRDefault="00266455" w:rsidP="00266455">
      <w:pPr>
        <w:autoSpaceDE w:val="0"/>
        <w:spacing w:after="0"/>
        <w:rPr>
          <w:rFonts w:ascii="Times New Roman" w:hAnsi="Times New Roman"/>
          <w:b/>
          <w:sz w:val="24"/>
          <w:szCs w:val="24"/>
        </w:rPr>
      </w:pPr>
    </w:p>
    <w:bookmarkEnd w:id="0"/>
    <w:p w:rsidR="003F1C60" w:rsidRPr="00D90B46" w:rsidRDefault="00266455" w:rsidP="00914A43">
      <w:pPr>
        <w:spacing w:after="0"/>
        <w:ind w:firstLine="709"/>
        <w:jc w:val="both"/>
        <w:rPr>
          <w:rStyle w:val="aff6"/>
          <w:sz w:val="28"/>
          <w:szCs w:val="28"/>
        </w:rPr>
      </w:pPr>
      <w:r w:rsidRPr="00D90B46">
        <w:rPr>
          <w:rFonts w:ascii="Times New Roman" w:hAnsi="Times New Roman"/>
          <w:sz w:val="28"/>
          <w:szCs w:val="28"/>
        </w:rPr>
        <w:t xml:space="preserve">Председатель </w:t>
      </w:r>
      <w:r w:rsidRPr="00D90B46">
        <w:rPr>
          <w:rFonts w:ascii="Times New Roman" w:hAnsi="Times New Roman"/>
          <w:sz w:val="28"/>
          <w:szCs w:val="28"/>
          <w:lang w:eastAsia="ru-RU"/>
        </w:rPr>
        <w:t xml:space="preserve">ППО </w:t>
      </w:r>
      <w:r w:rsidR="00241FFE" w:rsidRPr="00D90B46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914735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241FFE" w:rsidRPr="00D90B46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91473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41FFE" w:rsidRPr="00D90B4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41FFE" w:rsidRPr="00D90B46">
        <w:rPr>
          <w:rFonts w:ascii="Times New Roman" w:hAnsi="Times New Roman"/>
          <w:sz w:val="28"/>
          <w:szCs w:val="28"/>
        </w:rPr>
        <w:t>С.</w:t>
      </w:r>
      <w:r w:rsidR="00914735">
        <w:rPr>
          <w:rFonts w:ascii="Times New Roman" w:hAnsi="Times New Roman"/>
          <w:sz w:val="28"/>
          <w:szCs w:val="28"/>
        </w:rPr>
        <w:t>В. Никитина</w:t>
      </w:r>
    </w:p>
    <w:sectPr w:rsidR="003F1C60" w:rsidRPr="00D90B46" w:rsidSect="00860D99"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E3" w:rsidRDefault="00AB3FE3" w:rsidP="00B84D41">
      <w:pPr>
        <w:spacing w:after="0" w:line="240" w:lineRule="auto"/>
      </w:pPr>
      <w:r>
        <w:separator/>
      </w:r>
    </w:p>
  </w:endnote>
  <w:endnote w:type="continuationSeparator" w:id="0">
    <w:p w:rsidR="00AB3FE3" w:rsidRDefault="00AB3FE3" w:rsidP="00B8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E3" w:rsidRDefault="00AB3FE3" w:rsidP="00B84D41">
      <w:pPr>
        <w:spacing w:after="0" w:line="240" w:lineRule="auto"/>
      </w:pPr>
      <w:r>
        <w:separator/>
      </w:r>
    </w:p>
  </w:footnote>
  <w:footnote w:type="continuationSeparator" w:id="0">
    <w:p w:rsidR="00AB3FE3" w:rsidRDefault="00AB3FE3" w:rsidP="00B84D41">
      <w:pPr>
        <w:spacing w:after="0" w:line="240" w:lineRule="auto"/>
      </w:pPr>
      <w:r>
        <w:continuationSeparator/>
      </w:r>
    </w:p>
  </w:footnote>
  <w:footnote w:id="1">
    <w:p w:rsidR="00C85241" w:rsidRPr="008A4DF9" w:rsidRDefault="00C85241" w:rsidP="00266455">
      <w:pPr>
        <w:pStyle w:val="a8"/>
        <w:jc w:val="both"/>
        <w:rPr>
          <w:rFonts w:asciiTheme="minorHAnsi" w:hAnsiTheme="minorHAnsi" w:cs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698155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C85241" w:rsidRPr="009751C7" w:rsidRDefault="005E3435" w:rsidP="009751C7">
        <w:pPr>
          <w:pStyle w:val="ad"/>
          <w:spacing w:after="200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9751C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C85241" w:rsidRPr="009751C7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751C7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8072D">
          <w:rPr>
            <w:rFonts w:asciiTheme="minorHAnsi" w:hAnsiTheme="minorHAnsi" w:cstheme="minorHAnsi"/>
            <w:noProof/>
            <w:sz w:val="22"/>
            <w:szCs w:val="22"/>
          </w:rPr>
          <w:t>73</w:t>
        </w:r>
        <w:r w:rsidRPr="009751C7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3" w15:restartNumberingAfterBreak="0">
    <w:nsid w:val="011B153C"/>
    <w:multiLevelType w:val="hybridMultilevel"/>
    <w:tmpl w:val="F5DA5E24"/>
    <w:lvl w:ilvl="0" w:tplc="78E46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3C84DFC"/>
    <w:multiLevelType w:val="hybridMultilevel"/>
    <w:tmpl w:val="0686AD4C"/>
    <w:lvl w:ilvl="0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0D175E6D"/>
    <w:multiLevelType w:val="hybridMultilevel"/>
    <w:tmpl w:val="E16EFAC6"/>
    <w:lvl w:ilvl="0" w:tplc="3A58C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954106"/>
    <w:multiLevelType w:val="hybridMultilevel"/>
    <w:tmpl w:val="4DDC7B88"/>
    <w:lvl w:ilvl="0" w:tplc="A6185FA8">
      <w:start w:val="1"/>
      <w:numFmt w:val="decimal"/>
      <w:lvlText w:val="%1."/>
      <w:lvlJc w:val="left"/>
      <w:rPr>
        <w:rFonts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E0045D"/>
    <w:multiLevelType w:val="hybridMultilevel"/>
    <w:tmpl w:val="209A110E"/>
    <w:lvl w:ilvl="0" w:tplc="88DE50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193685"/>
    <w:multiLevelType w:val="hybridMultilevel"/>
    <w:tmpl w:val="DECCFB08"/>
    <w:lvl w:ilvl="0" w:tplc="2F148D58">
      <w:start w:val="1"/>
      <w:numFmt w:val="decimal"/>
      <w:lvlText w:val="%1."/>
      <w:lvlJc w:val="left"/>
      <w:pPr>
        <w:ind w:left="1879" w:hanging="117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17C387B"/>
    <w:multiLevelType w:val="hybridMultilevel"/>
    <w:tmpl w:val="1B6ED432"/>
    <w:lvl w:ilvl="0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1" w15:restartNumberingAfterBreak="0">
    <w:nsid w:val="23D437AA"/>
    <w:multiLevelType w:val="hybridMultilevel"/>
    <w:tmpl w:val="6572482A"/>
    <w:lvl w:ilvl="0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2" w15:restartNumberingAfterBreak="0">
    <w:nsid w:val="23D8420B"/>
    <w:multiLevelType w:val="hybridMultilevel"/>
    <w:tmpl w:val="CC24370E"/>
    <w:lvl w:ilvl="0" w:tplc="87B6B5F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EE741B"/>
    <w:multiLevelType w:val="hybridMultilevel"/>
    <w:tmpl w:val="E056F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6E02ED"/>
    <w:multiLevelType w:val="hybridMultilevel"/>
    <w:tmpl w:val="A056763A"/>
    <w:lvl w:ilvl="0" w:tplc="4808E9B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6E027C"/>
    <w:multiLevelType w:val="hybridMultilevel"/>
    <w:tmpl w:val="0010CD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7404E"/>
    <w:multiLevelType w:val="hybridMultilevel"/>
    <w:tmpl w:val="881CFC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1762987"/>
    <w:multiLevelType w:val="hybridMultilevel"/>
    <w:tmpl w:val="9C808C0E"/>
    <w:lvl w:ilvl="0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 w15:restartNumberingAfterBreak="0">
    <w:nsid w:val="3A3C5BA7"/>
    <w:multiLevelType w:val="hybridMultilevel"/>
    <w:tmpl w:val="8D709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7B121F"/>
    <w:multiLevelType w:val="hybridMultilevel"/>
    <w:tmpl w:val="69647CCE"/>
    <w:lvl w:ilvl="0" w:tplc="F14EF778">
      <w:start w:val="1"/>
      <w:numFmt w:val="decimal"/>
      <w:lvlText w:val="%1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3EAC1A85"/>
    <w:multiLevelType w:val="hybridMultilevel"/>
    <w:tmpl w:val="E506DC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23" w15:restartNumberingAfterBreak="0">
    <w:nsid w:val="48CD2F33"/>
    <w:multiLevelType w:val="hybridMultilevel"/>
    <w:tmpl w:val="05A85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BA25223"/>
    <w:multiLevelType w:val="multilevel"/>
    <w:tmpl w:val="C1126E96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79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57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32" w:hanging="2160"/>
      </w:pPr>
      <w:rPr>
        <w:rFonts w:hint="default"/>
      </w:rPr>
    </w:lvl>
  </w:abstractNum>
  <w:abstractNum w:abstractNumId="25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 w15:restartNumberingAfterBreak="0">
    <w:nsid w:val="6321266B"/>
    <w:multiLevelType w:val="hybridMultilevel"/>
    <w:tmpl w:val="958A5BF4"/>
    <w:lvl w:ilvl="0" w:tplc="662AC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6370CE9"/>
    <w:multiLevelType w:val="hybridMultilevel"/>
    <w:tmpl w:val="D58C168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66855354"/>
    <w:multiLevelType w:val="hybridMultilevel"/>
    <w:tmpl w:val="2B98C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D379AD"/>
    <w:multiLevelType w:val="multilevel"/>
    <w:tmpl w:val="B896DD4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6E53109"/>
    <w:multiLevelType w:val="hybridMultilevel"/>
    <w:tmpl w:val="E506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44887"/>
    <w:multiLevelType w:val="hybridMultilevel"/>
    <w:tmpl w:val="5A7A6A4A"/>
    <w:lvl w:ilvl="0" w:tplc="37AC229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A2975"/>
    <w:multiLevelType w:val="hybridMultilevel"/>
    <w:tmpl w:val="3FCE1550"/>
    <w:lvl w:ilvl="0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5" w15:restartNumberingAfterBreak="0">
    <w:nsid w:val="6A8F40D7"/>
    <w:multiLevelType w:val="hybridMultilevel"/>
    <w:tmpl w:val="86E09F7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D20540"/>
    <w:multiLevelType w:val="hybridMultilevel"/>
    <w:tmpl w:val="60480096"/>
    <w:lvl w:ilvl="0" w:tplc="8F38F94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7" w15:restartNumberingAfterBreak="0">
    <w:nsid w:val="6D1B045B"/>
    <w:multiLevelType w:val="hybridMultilevel"/>
    <w:tmpl w:val="77624F0C"/>
    <w:lvl w:ilvl="0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8" w15:restartNumberingAfterBreak="0">
    <w:nsid w:val="716E653F"/>
    <w:multiLevelType w:val="multilevel"/>
    <w:tmpl w:val="CA6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A163F1"/>
    <w:multiLevelType w:val="hybridMultilevel"/>
    <w:tmpl w:val="74963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106AE4"/>
    <w:multiLevelType w:val="hybridMultilevel"/>
    <w:tmpl w:val="0FA20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5742E4E"/>
    <w:multiLevelType w:val="hybridMultilevel"/>
    <w:tmpl w:val="587E4D1C"/>
    <w:lvl w:ilvl="0" w:tplc="362697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5A75289"/>
    <w:multiLevelType w:val="hybridMultilevel"/>
    <w:tmpl w:val="1D1E55EC"/>
    <w:lvl w:ilvl="0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3" w15:restartNumberingAfterBreak="0">
    <w:nsid w:val="77537197"/>
    <w:multiLevelType w:val="hybridMultilevel"/>
    <w:tmpl w:val="027ED786"/>
    <w:lvl w:ilvl="0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4" w15:restartNumberingAfterBreak="0">
    <w:nsid w:val="79AC7C6D"/>
    <w:multiLevelType w:val="hybridMultilevel"/>
    <w:tmpl w:val="209A110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A625FA0"/>
    <w:multiLevelType w:val="hybridMultilevel"/>
    <w:tmpl w:val="CD20BBCA"/>
    <w:lvl w:ilvl="0" w:tplc="CFCC7778">
      <w:start w:val="14"/>
      <w:numFmt w:val="decimal"/>
      <w:lvlText w:val="%1."/>
      <w:lvlJc w:val="left"/>
      <w:pPr>
        <w:ind w:left="1070" w:hanging="360"/>
      </w:pPr>
      <w:rPr>
        <w:rFonts w:hint="default"/>
        <w:b w:val="0"/>
        <w:i/>
        <w:iCs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C3F15"/>
    <w:multiLevelType w:val="hybridMultilevel"/>
    <w:tmpl w:val="B57E112E"/>
    <w:lvl w:ilvl="0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1"/>
  </w:num>
  <w:num w:numId="3">
    <w:abstractNumId w:val="36"/>
  </w:num>
  <w:num w:numId="4">
    <w:abstractNumId w:val="29"/>
  </w:num>
  <w:num w:numId="5">
    <w:abstractNumId w:val="0"/>
  </w:num>
  <w:num w:numId="6">
    <w:abstractNumId w:val="20"/>
  </w:num>
  <w:num w:numId="7">
    <w:abstractNumId w:val="38"/>
  </w:num>
  <w:num w:numId="8">
    <w:abstractNumId w:val="7"/>
  </w:num>
  <w:num w:numId="9">
    <w:abstractNumId w:val="17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2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0"/>
  </w:num>
  <w:num w:numId="21">
    <w:abstractNumId w:val="13"/>
  </w:num>
  <w:num w:numId="22">
    <w:abstractNumId w:val="40"/>
  </w:num>
  <w:num w:numId="23">
    <w:abstractNumId w:val="44"/>
  </w:num>
  <w:num w:numId="24">
    <w:abstractNumId w:val="14"/>
  </w:num>
  <w:num w:numId="25">
    <w:abstractNumId w:val="26"/>
  </w:num>
  <w:num w:numId="26">
    <w:abstractNumId w:val="31"/>
  </w:num>
  <w:num w:numId="27">
    <w:abstractNumId w:val="22"/>
  </w:num>
  <w:num w:numId="28">
    <w:abstractNumId w:val="9"/>
  </w:num>
  <w:num w:numId="29">
    <w:abstractNumId w:val="27"/>
  </w:num>
  <w:num w:numId="30">
    <w:abstractNumId w:val="24"/>
  </w:num>
  <w:num w:numId="31">
    <w:abstractNumId w:val="28"/>
  </w:num>
  <w:num w:numId="32">
    <w:abstractNumId w:val="5"/>
  </w:num>
  <w:num w:numId="33">
    <w:abstractNumId w:val="2"/>
  </w:num>
  <w:num w:numId="34">
    <w:abstractNumId w:val="23"/>
  </w:num>
  <w:num w:numId="35">
    <w:abstractNumId w:val="19"/>
  </w:num>
  <w:num w:numId="36">
    <w:abstractNumId w:val="32"/>
  </w:num>
  <w:num w:numId="37">
    <w:abstractNumId w:val="21"/>
  </w:num>
  <w:num w:numId="38">
    <w:abstractNumId w:val="12"/>
  </w:num>
  <w:num w:numId="39">
    <w:abstractNumId w:val="6"/>
  </w:num>
  <w:num w:numId="40">
    <w:abstractNumId w:val="46"/>
  </w:num>
  <w:num w:numId="41">
    <w:abstractNumId w:val="11"/>
  </w:num>
  <w:num w:numId="42">
    <w:abstractNumId w:val="4"/>
  </w:num>
  <w:num w:numId="43">
    <w:abstractNumId w:val="34"/>
  </w:num>
  <w:num w:numId="44">
    <w:abstractNumId w:val="37"/>
  </w:num>
  <w:num w:numId="45">
    <w:abstractNumId w:val="43"/>
  </w:num>
  <w:num w:numId="46">
    <w:abstractNumId w:val="42"/>
  </w:num>
  <w:num w:numId="47">
    <w:abstractNumId w:val="35"/>
  </w:num>
  <w:num w:numId="48">
    <w:abstractNumId w:val="45"/>
  </w:num>
  <w:num w:numId="49">
    <w:abstractNumId w:val="10"/>
  </w:num>
  <w:num w:numId="50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36"/>
    <w:rsid w:val="00002107"/>
    <w:rsid w:val="000029FA"/>
    <w:rsid w:val="00006008"/>
    <w:rsid w:val="000069EE"/>
    <w:rsid w:val="000106E9"/>
    <w:rsid w:val="00011A8E"/>
    <w:rsid w:val="00014B79"/>
    <w:rsid w:val="0001605D"/>
    <w:rsid w:val="00016927"/>
    <w:rsid w:val="00020F5C"/>
    <w:rsid w:val="00021111"/>
    <w:rsid w:val="00024DB3"/>
    <w:rsid w:val="00025693"/>
    <w:rsid w:val="000261F9"/>
    <w:rsid w:val="0003314C"/>
    <w:rsid w:val="000368A8"/>
    <w:rsid w:val="00037CD9"/>
    <w:rsid w:val="00040176"/>
    <w:rsid w:val="000441FE"/>
    <w:rsid w:val="00044931"/>
    <w:rsid w:val="00044D6E"/>
    <w:rsid w:val="00045990"/>
    <w:rsid w:val="00057438"/>
    <w:rsid w:val="00057890"/>
    <w:rsid w:val="00060757"/>
    <w:rsid w:val="00060C47"/>
    <w:rsid w:val="00063438"/>
    <w:rsid w:val="000644AD"/>
    <w:rsid w:val="00064BBC"/>
    <w:rsid w:val="00066B1E"/>
    <w:rsid w:val="00067FAD"/>
    <w:rsid w:val="00071360"/>
    <w:rsid w:val="000725B7"/>
    <w:rsid w:val="00072906"/>
    <w:rsid w:val="00073069"/>
    <w:rsid w:val="000747F0"/>
    <w:rsid w:val="00076F4D"/>
    <w:rsid w:val="000772E7"/>
    <w:rsid w:val="0008040E"/>
    <w:rsid w:val="00080B2B"/>
    <w:rsid w:val="00080C9F"/>
    <w:rsid w:val="00083252"/>
    <w:rsid w:val="000834AF"/>
    <w:rsid w:val="00087FEF"/>
    <w:rsid w:val="000970FF"/>
    <w:rsid w:val="000971BD"/>
    <w:rsid w:val="000A3617"/>
    <w:rsid w:val="000A62F7"/>
    <w:rsid w:val="000A6961"/>
    <w:rsid w:val="000B4538"/>
    <w:rsid w:val="000B4E31"/>
    <w:rsid w:val="000B4EC9"/>
    <w:rsid w:val="000B7A65"/>
    <w:rsid w:val="000C37B2"/>
    <w:rsid w:val="000C4A78"/>
    <w:rsid w:val="000C60E6"/>
    <w:rsid w:val="000C6C46"/>
    <w:rsid w:val="000C76AC"/>
    <w:rsid w:val="000D060A"/>
    <w:rsid w:val="000D0B87"/>
    <w:rsid w:val="000D318E"/>
    <w:rsid w:val="000D338A"/>
    <w:rsid w:val="000D37E9"/>
    <w:rsid w:val="000D521F"/>
    <w:rsid w:val="000D6B2C"/>
    <w:rsid w:val="000D7296"/>
    <w:rsid w:val="000E3033"/>
    <w:rsid w:val="000E7B9A"/>
    <w:rsid w:val="000F6AB8"/>
    <w:rsid w:val="0010347C"/>
    <w:rsid w:val="001105ED"/>
    <w:rsid w:val="00112991"/>
    <w:rsid w:val="001139B4"/>
    <w:rsid w:val="001145FE"/>
    <w:rsid w:val="00114A66"/>
    <w:rsid w:val="00117038"/>
    <w:rsid w:val="00120632"/>
    <w:rsid w:val="001210ED"/>
    <w:rsid w:val="00121788"/>
    <w:rsid w:val="0012498F"/>
    <w:rsid w:val="001300AC"/>
    <w:rsid w:val="001300B9"/>
    <w:rsid w:val="00130998"/>
    <w:rsid w:val="00130AAD"/>
    <w:rsid w:val="00130B0D"/>
    <w:rsid w:val="00134B02"/>
    <w:rsid w:val="00136287"/>
    <w:rsid w:val="00140A04"/>
    <w:rsid w:val="0014105D"/>
    <w:rsid w:val="00143255"/>
    <w:rsid w:val="00143757"/>
    <w:rsid w:val="00143B4D"/>
    <w:rsid w:val="00145219"/>
    <w:rsid w:val="00146BAA"/>
    <w:rsid w:val="001505EC"/>
    <w:rsid w:val="00150CD7"/>
    <w:rsid w:val="00152048"/>
    <w:rsid w:val="00152E51"/>
    <w:rsid w:val="00152FE6"/>
    <w:rsid w:val="00153F64"/>
    <w:rsid w:val="00154098"/>
    <w:rsid w:val="00157E8D"/>
    <w:rsid w:val="0016015D"/>
    <w:rsid w:val="00163349"/>
    <w:rsid w:val="001648E7"/>
    <w:rsid w:val="00167B02"/>
    <w:rsid w:val="0017015E"/>
    <w:rsid w:val="00170D93"/>
    <w:rsid w:val="00172924"/>
    <w:rsid w:val="00173850"/>
    <w:rsid w:val="00174138"/>
    <w:rsid w:val="001760D3"/>
    <w:rsid w:val="00176723"/>
    <w:rsid w:val="00180964"/>
    <w:rsid w:val="00180D07"/>
    <w:rsid w:val="001825B3"/>
    <w:rsid w:val="0018406A"/>
    <w:rsid w:val="00184571"/>
    <w:rsid w:val="001857F9"/>
    <w:rsid w:val="001867C6"/>
    <w:rsid w:val="0019099B"/>
    <w:rsid w:val="0019146D"/>
    <w:rsid w:val="00191D06"/>
    <w:rsid w:val="00194A2C"/>
    <w:rsid w:val="001952A5"/>
    <w:rsid w:val="00197255"/>
    <w:rsid w:val="001A0F48"/>
    <w:rsid w:val="001A16E7"/>
    <w:rsid w:val="001A393E"/>
    <w:rsid w:val="001A611A"/>
    <w:rsid w:val="001B0CE1"/>
    <w:rsid w:val="001B20A4"/>
    <w:rsid w:val="001B2CDF"/>
    <w:rsid w:val="001B3911"/>
    <w:rsid w:val="001B4148"/>
    <w:rsid w:val="001B417F"/>
    <w:rsid w:val="001B4BCC"/>
    <w:rsid w:val="001B4E78"/>
    <w:rsid w:val="001B550C"/>
    <w:rsid w:val="001B5556"/>
    <w:rsid w:val="001C1D61"/>
    <w:rsid w:val="001C2DA3"/>
    <w:rsid w:val="001C2F26"/>
    <w:rsid w:val="001C360B"/>
    <w:rsid w:val="001C5DFD"/>
    <w:rsid w:val="001C67D7"/>
    <w:rsid w:val="001D0102"/>
    <w:rsid w:val="001D035B"/>
    <w:rsid w:val="001D58E5"/>
    <w:rsid w:val="001D5D50"/>
    <w:rsid w:val="001D5D94"/>
    <w:rsid w:val="001D7F2A"/>
    <w:rsid w:val="001D7FED"/>
    <w:rsid w:val="001E05EA"/>
    <w:rsid w:val="001E32BD"/>
    <w:rsid w:val="001E6B44"/>
    <w:rsid w:val="001E7784"/>
    <w:rsid w:val="001F04AA"/>
    <w:rsid w:val="001F18F7"/>
    <w:rsid w:val="001F1B62"/>
    <w:rsid w:val="001F4159"/>
    <w:rsid w:val="001F42C7"/>
    <w:rsid w:val="001F453C"/>
    <w:rsid w:val="001F4F13"/>
    <w:rsid w:val="001F59DB"/>
    <w:rsid w:val="001F7F36"/>
    <w:rsid w:val="00201027"/>
    <w:rsid w:val="00202550"/>
    <w:rsid w:val="00204EB6"/>
    <w:rsid w:val="0021089D"/>
    <w:rsid w:val="002116CA"/>
    <w:rsid w:val="0021628C"/>
    <w:rsid w:val="002173E9"/>
    <w:rsid w:val="00217953"/>
    <w:rsid w:val="002203C0"/>
    <w:rsid w:val="00224D1F"/>
    <w:rsid w:val="002318A1"/>
    <w:rsid w:val="00232990"/>
    <w:rsid w:val="00233A8E"/>
    <w:rsid w:val="00234FBE"/>
    <w:rsid w:val="0023582E"/>
    <w:rsid w:val="00235C24"/>
    <w:rsid w:val="0023772C"/>
    <w:rsid w:val="00237F5D"/>
    <w:rsid w:val="002414A8"/>
    <w:rsid w:val="00241FFE"/>
    <w:rsid w:val="002432A4"/>
    <w:rsid w:val="00244554"/>
    <w:rsid w:val="0024716B"/>
    <w:rsid w:val="00247511"/>
    <w:rsid w:val="0025049F"/>
    <w:rsid w:val="0025280C"/>
    <w:rsid w:val="00255818"/>
    <w:rsid w:val="00255915"/>
    <w:rsid w:val="00256D34"/>
    <w:rsid w:val="002608F0"/>
    <w:rsid w:val="0026176C"/>
    <w:rsid w:val="0026193D"/>
    <w:rsid w:val="00261FD8"/>
    <w:rsid w:val="00266455"/>
    <w:rsid w:val="00266A21"/>
    <w:rsid w:val="00270106"/>
    <w:rsid w:val="00272076"/>
    <w:rsid w:val="0027228C"/>
    <w:rsid w:val="00272AAB"/>
    <w:rsid w:val="002731A6"/>
    <w:rsid w:val="00273293"/>
    <w:rsid w:val="00273BC9"/>
    <w:rsid w:val="0028578B"/>
    <w:rsid w:val="00287115"/>
    <w:rsid w:val="0029234A"/>
    <w:rsid w:val="00297968"/>
    <w:rsid w:val="002A12DB"/>
    <w:rsid w:val="002A2422"/>
    <w:rsid w:val="002A3BD7"/>
    <w:rsid w:val="002A5061"/>
    <w:rsid w:val="002A533D"/>
    <w:rsid w:val="002A6687"/>
    <w:rsid w:val="002A6DA3"/>
    <w:rsid w:val="002A7FE3"/>
    <w:rsid w:val="002B2895"/>
    <w:rsid w:val="002B376C"/>
    <w:rsid w:val="002B3F1F"/>
    <w:rsid w:val="002B68A4"/>
    <w:rsid w:val="002B69A8"/>
    <w:rsid w:val="002C1F5C"/>
    <w:rsid w:val="002C5775"/>
    <w:rsid w:val="002C65DB"/>
    <w:rsid w:val="002C71D8"/>
    <w:rsid w:val="002D02D8"/>
    <w:rsid w:val="002D07E2"/>
    <w:rsid w:val="002D1821"/>
    <w:rsid w:val="002D40E5"/>
    <w:rsid w:val="002D5DB7"/>
    <w:rsid w:val="002D6718"/>
    <w:rsid w:val="002D693C"/>
    <w:rsid w:val="002D7435"/>
    <w:rsid w:val="002E044D"/>
    <w:rsid w:val="002E07E8"/>
    <w:rsid w:val="002E0F29"/>
    <w:rsid w:val="002E1368"/>
    <w:rsid w:val="002E1949"/>
    <w:rsid w:val="002E1C5D"/>
    <w:rsid w:val="002E4374"/>
    <w:rsid w:val="002E45EA"/>
    <w:rsid w:val="002E6FAD"/>
    <w:rsid w:val="002E72A1"/>
    <w:rsid w:val="002F1EE7"/>
    <w:rsid w:val="002F319D"/>
    <w:rsid w:val="002F6827"/>
    <w:rsid w:val="002F7B04"/>
    <w:rsid w:val="00300B36"/>
    <w:rsid w:val="0030153C"/>
    <w:rsid w:val="00306DEE"/>
    <w:rsid w:val="003103C7"/>
    <w:rsid w:val="003104C4"/>
    <w:rsid w:val="00313CE4"/>
    <w:rsid w:val="0031588D"/>
    <w:rsid w:val="003172B2"/>
    <w:rsid w:val="00326DB9"/>
    <w:rsid w:val="00327567"/>
    <w:rsid w:val="003302DD"/>
    <w:rsid w:val="0033030E"/>
    <w:rsid w:val="00330C2B"/>
    <w:rsid w:val="003315C6"/>
    <w:rsid w:val="003317FB"/>
    <w:rsid w:val="003355AA"/>
    <w:rsid w:val="0033617A"/>
    <w:rsid w:val="0033704E"/>
    <w:rsid w:val="00337486"/>
    <w:rsid w:val="00340231"/>
    <w:rsid w:val="00340EF4"/>
    <w:rsid w:val="00344E4E"/>
    <w:rsid w:val="0034587C"/>
    <w:rsid w:val="00346954"/>
    <w:rsid w:val="0035340F"/>
    <w:rsid w:val="00353A98"/>
    <w:rsid w:val="003545C7"/>
    <w:rsid w:val="00366003"/>
    <w:rsid w:val="003662A2"/>
    <w:rsid w:val="003674FB"/>
    <w:rsid w:val="00367869"/>
    <w:rsid w:val="0037132F"/>
    <w:rsid w:val="00372029"/>
    <w:rsid w:val="003737A2"/>
    <w:rsid w:val="003742F8"/>
    <w:rsid w:val="00375150"/>
    <w:rsid w:val="00375602"/>
    <w:rsid w:val="00375AE4"/>
    <w:rsid w:val="00380041"/>
    <w:rsid w:val="00380375"/>
    <w:rsid w:val="00381880"/>
    <w:rsid w:val="00381F59"/>
    <w:rsid w:val="0038235A"/>
    <w:rsid w:val="00383238"/>
    <w:rsid w:val="00387AD3"/>
    <w:rsid w:val="0039076F"/>
    <w:rsid w:val="003907C0"/>
    <w:rsid w:val="00390D50"/>
    <w:rsid w:val="00390D58"/>
    <w:rsid w:val="003933DC"/>
    <w:rsid w:val="00395F64"/>
    <w:rsid w:val="00397058"/>
    <w:rsid w:val="003A0BF1"/>
    <w:rsid w:val="003A140B"/>
    <w:rsid w:val="003A31D2"/>
    <w:rsid w:val="003A5AE7"/>
    <w:rsid w:val="003A6604"/>
    <w:rsid w:val="003A71AD"/>
    <w:rsid w:val="003B13BD"/>
    <w:rsid w:val="003B232B"/>
    <w:rsid w:val="003B3CB9"/>
    <w:rsid w:val="003B5296"/>
    <w:rsid w:val="003B7331"/>
    <w:rsid w:val="003C0E28"/>
    <w:rsid w:val="003C5B30"/>
    <w:rsid w:val="003D08C2"/>
    <w:rsid w:val="003D1036"/>
    <w:rsid w:val="003D1D09"/>
    <w:rsid w:val="003D24C6"/>
    <w:rsid w:val="003D47A4"/>
    <w:rsid w:val="003D6D9E"/>
    <w:rsid w:val="003E14C2"/>
    <w:rsid w:val="003E14F2"/>
    <w:rsid w:val="003E1EC9"/>
    <w:rsid w:val="003E2F4B"/>
    <w:rsid w:val="003E390E"/>
    <w:rsid w:val="003E464A"/>
    <w:rsid w:val="003E4B48"/>
    <w:rsid w:val="003E574B"/>
    <w:rsid w:val="003F02AC"/>
    <w:rsid w:val="003F0C48"/>
    <w:rsid w:val="003F1C60"/>
    <w:rsid w:val="003F3204"/>
    <w:rsid w:val="003F3648"/>
    <w:rsid w:val="003F3796"/>
    <w:rsid w:val="003F58BC"/>
    <w:rsid w:val="003F7092"/>
    <w:rsid w:val="003F7710"/>
    <w:rsid w:val="003F7F1B"/>
    <w:rsid w:val="0040129F"/>
    <w:rsid w:val="00402BCA"/>
    <w:rsid w:val="00402E77"/>
    <w:rsid w:val="00402F88"/>
    <w:rsid w:val="0040395B"/>
    <w:rsid w:val="004039BE"/>
    <w:rsid w:val="00405E10"/>
    <w:rsid w:val="00410BC4"/>
    <w:rsid w:val="00411B47"/>
    <w:rsid w:val="00414005"/>
    <w:rsid w:val="004163A1"/>
    <w:rsid w:val="0041703C"/>
    <w:rsid w:val="004176AE"/>
    <w:rsid w:val="004176FC"/>
    <w:rsid w:val="00417836"/>
    <w:rsid w:val="004215DA"/>
    <w:rsid w:val="00424488"/>
    <w:rsid w:val="004264A6"/>
    <w:rsid w:val="00430435"/>
    <w:rsid w:val="004324FD"/>
    <w:rsid w:val="004351B4"/>
    <w:rsid w:val="0043558B"/>
    <w:rsid w:val="004376C5"/>
    <w:rsid w:val="00440124"/>
    <w:rsid w:val="004424E3"/>
    <w:rsid w:val="0044271B"/>
    <w:rsid w:val="004459D5"/>
    <w:rsid w:val="00446A8B"/>
    <w:rsid w:val="004513A4"/>
    <w:rsid w:val="00451748"/>
    <w:rsid w:val="00453377"/>
    <w:rsid w:val="004539CC"/>
    <w:rsid w:val="00453C55"/>
    <w:rsid w:val="00454F42"/>
    <w:rsid w:val="00455925"/>
    <w:rsid w:val="00455A5E"/>
    <w:rsid w:val="004632A3"/>
    <w:rsid w:val="00463936"/>
    <w:rsid w:val="004640A2"/>
    <w:rsid w:val="00467A9F"/>
    <w:rsid w:val="00467DD6"/>
    <w:rsid w:val="00470CFB"/>
    <w:rsid w:val="00471555"/>
    <w:rsid w:val="00471900"/>
    <w:rsid w:val="0047231D"/>
    <w:rsid w:val="00472850"/>
    <w:rsid w:val="00474DDC"/>
    <w:rsid w:val="004767ED"/>
    <w:rsid w:val="00482191"/>
    <w:rsid w:val="00482361"/>
    <w:rsid w:val="00483FF6"/>
    <w:rsid w:val="004842EB"/>
    <w:rsid w:val="0048453E"/>
    <w:rsid w:val="00484FA3"/>
    <w:rsid w:val="00486EFE"/>
    <w:rsid w:val="00487B85"/>
    <w:rsid w:val="00490BD4"/>
    <w:rsid w:val="0049175A"/>
    <w:rsid w:val="00492629"/>
    <w:rsid w:val="0049364C"/>
    <w:rsid w:val="00494D25"/>
    <w:rsid w:val="004A0169"/>
    <w:rsid w:val="004A22F6"/>
    <w:rsid w:val="004A3ADC"/>
    <w:rsid w:val="004A3C5C"/>
    <w:rsid w:val="004A43A6"/>
    <w:rsid w:val="004A5874"/>
    <w:rsid w:val="004A5B7F"/>
    <w:rsid w:val="004B33D8"/>
    <w:rsid w:val="004B38ED"/>
    <w:rsid w:val="004B4B8E"/>
    <w:rsid w:val="004C0FB2"/>
    <w:rsid w:val="004C175C"/>
    <w:rsid w:val="004C2F94"/>
    <w:rsid w:val="004C32A2"/>
    <w:rsid w:val="004D06C1"/>
    <w:rsid w:val="004D59C1"/>
    <w:rsid w:val="004D733D"/>
    <w:rsid w:val="004D767C"/>
    <w:rsid w:val="004E0DDE"/>
    <w:rsid w:val="004E4EF1"/>
    <w:rsid w:val="004E514E"/>
    <w:rsid w:val="004E517E"/>
    <w:rsid w:val="004E6ADB"/>
    <w:rsid w:val="004E78FF"/>
    <w:rsid w:val="004E7A10"/>
    <w:rsid w:val="004F4F7B"/>
    <w:rsid w:val="004F561C"/>
    <w:rsid w:val="004F5B95"/>
    <w:rsid w:val="00500684"/>
    <w:rsid w:val="005043E3"/>
    <w:rsid w:val="00505196"/>
    <w:rsid w:val="00505797"/>
    <w:rsid w:val="00505DD3"/>
    <w:rsid w:val="0050682D"/>
    <w:rsid w:val="005122B9"/>
    <w:rsid w:val="005130A2"/>
    <w:rsid w:val="0051432C"/>
    <w:rsid w:val="00514902"/>
    <w:rsid w:val="00515131"/>
    <w:rsid w:val="0052077B"/>
    <w:rsid w:val="005211BC"/>
    <w:rsid w:val="00521995"/>
    <w:rsid w:val="005219C2"/>
    <w:rsid w:val="00524495"/>
    <w:rsid w:val="0052477C"/>
    <w:rsid w:val="00524E01"/>
    <w:rsid w:val="00530B8F"/>
    <w:rsid w:val="00533DFC"/>
    <w:rsid w:val="00537D1A"/>
    <w:rsid w:val="005400DB"/>
    <w:rsid w:val="005417F7"/>
    <w:rsid w:val="0054396C"/>
    <w:rsid w:val="00551916"/>
    <w:rsid w:val="00551BA3"/>
    <w:rsid w:val="005537AA"/>
    <w:rsid w:val="00557812"/>
    <w:rsid w:val="005603A4"/>
    <w:rsid w:val="00560878"/>
    <w:rsid w:val="00561656"/>
    <w:rsid w:val="00564B9A"/>
    <w:rsid w:val="00564C1B"/>
    <w:rsid w:val="005657CC"/>
    <w:rsid w:val="005668EA"/>
    <w:rsid w:val="00567B12"/>
    <w:rsid w:val="00567DD4"/>
    <w:rsid w:val="00567FE1"/>
    <w:rsid w:val="00571F5E"/>
    <w:rsid w:val="00573B22"/>
    <w:rsid w:val="00574F41"/>
    <w:rsid w:val="00575AF1"/>
    <w:rsid w:val="00583688"/>
    <w:rsid w:val="00585D16"/>
    <w:rsid w:val="00585F92"/>
    <w:rsid w:val="00587411"/>
    <w:rsid w:val="005874FA"/>
    <w:rsid w:val="00590FD5"/>
    <w:rsid w:val="00595D2E"/>
    <w:rsid w:val="00595FC4"/>
    <w:rsid w:val="00596EBB"/>
    <w:rsid w:val="00597CC6"/>
    <w:rsid w:val="005A1339"/>
    <w:rsid w:val="005A2B23"/>
    <w:rsid w:val="005A3FAB"/>
    <w:rsid w:val="005A53A2"/>
    <w:rsid w:val="005A5E7B"/>
    <w:rsid w:val="005A62A5"/>
    <w:rsid w:val="005A6D12"/>
    <w:rsid w:val="005A7121"/>
    <w:rsid w:val="005B0B9B"/>
    <w:rsid w:val="005B0F4E"/>
    <w:rsid w:val="005B16DA"/>
    <w:rsid w:val="005B18A4"/>
    <w:rsid w:val="005B1DF9"/>
    <w:rsid w:val="005B39EE"/>
    <w:rsid w:val="005B5BFF"/>
    <w:rsid w:val="005B77DD"/>
    <w:rsid w:val="005C075E"/>
    <w:rsid w:val="005C10EF"/>
    <w:rsid w:val="005C13B6"/>
    <w:rsid w:val="005C31B7"/>
    <w:rsid w:val="005C5268"/>
    <w:rsid w:val="005C5493"/>
    <w:rsid w:val="005D134F"/>
    <w:rsid w:val="005D19E6"/>
    <w:rsid w:val="005D2DA6"/>
    <w:rsid w:val="005D3928"/>
    <w:rsid w:val="005D5C84"/>
    <w:rsid w:val="005D708D"/>
    <w:rsid w:val="005D74EE"/>
    <w:rsid w:val="005E3435"/>
    <w:rsid w:val="005E36BA"/>
    <w:rsid w:val="005E56C6"/>
    <w:rsid w:val="005F0A1A"/>
    <w:rsid w:val="005F1884"/>
    <w:rsid w:val="005F3982"/>
    <w:rsid w:val="005F3F02"/>
    <w:rsid w:val="005F46E1"/>
    <w:rsid w:val="005F4AFE"/>
    <w:rsid w:val="005F50D8"/>
    <w:rsid w:val="00600FD6"/>
    <w:rsid w:val="0060383F"/>
    <w:rsid w:val="00607900"/>
    <w:rsid w:val="00607FB8"/>
    <w:rsid w:val="00612BEA"/>
    <w:rsid w:val="00614497"/>
    <w:rsid w:val="00615435"/>
    <w:rsid w:val="006164E1"/>
    <w:rsid w:val="006171AD"/>
    <w:rsid w:val="006174B3"/>
    <w:rsid w:val="00621709"/>
    <w:rsid w:val="00622E35"/>
    <w:rsid w:val="00623EE8"/>
    <w:rsid w:val="006244C5"/>
    <w:rsid w:val="006259A2"/>
    <w:rsid w:val="00625DFD"/>
    <w:rsid w:val="00626E84"/>
    <w:rsid w:val="00626EFB"/>
    <w:rsid w:val="0063334A"/>
    <w:rsid w:val="006334B8"/>
    <w:rsid w:val="006341F4"/>
    <w:rsid w:val="00634A83"/>
    <w:rsid w:val="00635E34"/>
    <w:rsid w:val="00635E3E"/>
    <w:rsid w:val="00636063"/>
    <w:rsid w:val="00636327"/>
    <w:rsid w:val="00643120"/>
    <w:rsid w:val="0064586D"/>
    <w:rsid w:val="0064607A"/>
    <w:rsid w:val="0064619B"/>
    <w:rsid w:val="00650B37"/>
    <w:rsid w:val="00650C18"/>
    <w:rsid w:val="00650C6A"/>
    <w:rsid w:val="00652597"/>
    <w:rsid w:val="00654740"/>
    <w:rsid w:val="00654AF0"/>
    <w:rsid w:val="006558A6"/>
    <w:rsid w:val="00655E9C"/>
    <w:rsid w:val="00660C60"/>
    <w:rsid w:val="006615D2"/>
    <w:rsid w:val="00665185"/>
    <w:rsid w:val="00667EBE"/>
    <w:rsid w:val="00667EEB"/>
    <w:rsid w:val="006736AF"/>
    <w:rsid w:val="006741D8"/>
    <w:rsid w:val="006757B6"/>
    <w:rsid w:val="00680E92"/>
    <w:rsid w:val="006827AA"/>
    <w:rsid w:val="00683478"/>
    <w:rsid w:val="006840DE"/>
    <w:rsid w:val="00685DFC"/>
    <w:rsid w:val="006874A6"/>
    <w:rsid w:val="00691B49"/>
    <w:rsid w:val="00692EFA"/>
    <w:rsid w:val="00693BD0"/>
    <w:rsid w:val="00694DE9"/>
    <w:rsid w:val="00695BB0"/>
    <w:rsid w:val="0069657A"/>
    <w:rsid w:val="00697546"/>
    <w:rsid w:val="006A23B1"/>
    <w:rsid w:val="006A37E2"/>
    <w:rsid w:val="006A4E43"/>
    <w:rsid w:val="006A5B7C"/>
    <w:rsid w:val="006A63B6"/>
    <w:rsid w:val="006A6B89"/>
    <w:rsid w:val="006A6FB1"/>
    <w:rsid w:val="006A7C5A"/>
    <w:rsid w:val="006B05DF"/>
    <w:rsid w:val="006B418A"/>
    <w:rsid w:val="006B7330"/>
    <w:rsid w:val="006B7E07"/>
    <w:rsid w:val="006C1905"/>
    <w:rsid w:val="006C1BDA"/>
    <w:rsid w:val="006C358F"/>
    <w:rsid w:val="006C3615"/>
    <w:rsid w:val="006C3991"/>
    <w:rsid w:val="006C672B"/>
    <w:rsid w:val="006C7AD8"/>
    <w:rsid w:val="006D4869"/>
    <w:rsid w:val="006D5A69"/>
    <w:rsid w:val="006D73E0"/>
    <w:rsid w:val="006E0FB0"/>
    <w:rsid w:val="006E1470"/>
    <w:rsid w:val="006E3B31"/>
    <w:rsid w:val="006E6E0D"/>
    <w:rsid w:val="006E7738"/>
    <w:rsid w:val="006F1959"/>
    <w:rsid w:val="006F2984"/>
    <w:rsid w:val="006F4887"/>
    <w:rsid w:val="006F5464"/>
    <w:rsid w:val="006F6080"/>
    <w:rsid w:val="006F60BD"/>
    <w:rsid w:val="006F6C0D"/>
    <w:rsid w:val="006F7970"/>
    <w:rsid w:val="00701473"/>
    <w:rsid w:val="00701AD6"/>
    <w:rsid w:val="00702B7D"/>
    <w:rsid w:val="00703CAC"/>
    <w:rsid w:val="00705B35"/>
    <w:rsid w:val="0071057E"/>
    <w:rsid w:val="007127D9"/>
    <w:rsid w:val="007133E5"/>
    <w:rsid w:val="007166F0"/>
    <w:rsid w:val="00723D79"/>
    <w:rsid w:val="00725039"/>
    <w:rsid w:val="007264D9"/>
    <w:rsid w:val="00727BE3"/>
    <w:rsid w:val="007305D4"/>
    <w:rsid w:val="00731AFA"/>
    <w:rsid w:val="00733A06"/>
    <w:rsid w:val="00734192"/>
    <w:rsid w:val="00735C77"/>
    <w:rsid w:val="00737F69"/>
    <w:rsid w:val="00737FE5"/>
    <w:rsid w:val="00740A88"/>
    <w:rsid w:val="00741301"/>
    <w:rsid w:val="00743294"/>
    <w:rsid w:val="00744421"/>
    <w:rsid w:val="00750507"/>
    <w:rsid w:val="00752EE0"/>
    <w:rsid w:val="00753577"/>
    <w:rsid w:val="00753B18"/>
    <w:rsid w:val="0075742A"/>
    <w:rsid w:val="00757F0B"/>
    <w:rsid w:val="007612B9"/>
    <w:rsid w:val="00763519"/>
    <w:rsid w:val="00764488"/>
    <w:rsid w:val="00764B72"/>
    <w:rsid w:val="00766061"/>
    <w:rsid w:val="00766C75"/>
    <w:rsid w:val="007716C5"/>
    <w:rsid w:val="007733EE"/>
    <w:rsid w:val="007750BC"/>
    <w:rsid w:val="00776701"/>
    <w:rsid w:val="0077771C"/>
    <w:rsid w:val="00777B07"/>
    <w:rsid w:val="00780055"/>
    <w:rsid w:val="007819C5"/>
    <w:rsid w:val="00784D0F"/>
    <w:rsid w:val="007906CC"/>
    <w:rsid w:val="0079218A"/>
    <w:rsid w:val="00792678"/>
    <w:rsid w:val="00792821"/>
    <w:rsid w:val="00792E76"/>
    <w:rsid w:val="0079498F"/>
    <w:rsid w:val="00796406"/>
    <w:rsid w:val="00796705"/>
    <w:rsid w:val="007A31B8"/>
    <w:rsid w:val="007A41ED"/>
    <w:rsid w:val="007A534A"/>
    <w:rsid w:val="007A76E1"/>
    <w:rsid w:val="007B0FDC"/>
    <w:rsid w:val="007B5DB7"/>
    <w:rsid w:val="007B61A2"/>
    <w:rsid w:val="007C0BBB"/>
    <w:rsid w:val="007C57AE"/>
    <w:rsid w:val="007C6FCA"/>
    <w:rsid w:val="007D1183"/>
    <w:rsid w:val="007D1678"/>
    <w:rsid w:val="007D185A"/>
    <w:rsid w:val="007D3CAF"/>
    <w:rsid w:val="007E02E6"/>
    <w:rsid w:val="007E4556"/>
    <w:rsid w:val="007E48A8"/>
    <w:rsid w:val="007E76FA"/>
    <w:rsid w:val="007F08AE"/>
    <w:rsid w:val="007F0A95"/>
    <w:rsid w:val="007F59DB"/>
    <w:rsid w:val="007F6008"/>
    <w:rsid w:val="007F694B"/>
    <w:rsid w:val="008017B7"/>
    <w:rsid w:val="00802DAE"/>
    <w:rsid w:val="00805000"/>
    <w:rsid w:val="00810923"/>
    <w:rsid w:val="00810BD2"/>
    <w:rsid w:val="00812292"/>
    <w:rsid w:val="00813EC6"/>
    <w:rsid w:val="00814827"/>
    <w:rsid w:val="00814D54"/>
    <w:rsid w:val="0081673F"/>
    <w:rsid w:val="008169CF"/>
    <w:rsid w:val="00816E20"/>
    <w:rsid w:val="008172E3"/>
    <w:rsid w:val="00820FEC"/>
    <w:rsid w:val="008219EE"/>
    <w:rsid w:val="008222F2"/>
    <w:rsid w:val="00822700"/>
    <w:rsid w:val="00826F4F"/>
    <w:rsid w:val="008276AE"/>
    <w:rsid w:val="00827F22"/>
    <w:rsid w:val="00831AF1"/>
    <w:rsid w:val="00831F86"/>
    <w:rsid w:val="0083491B"/>
    <w:rsid w:val="008360C2"/>
    <w:rsid w:val="008364E4"/>
    <w:rsid w:val="00837149"/>
    <w:rsid w:val="00837C22"/>
    <w:rsid w:val="00840D9D"/>
    <w:rsid w:val="00843764"/>
    <w:rsid w:val="008448F8"/>
    <w:rsid w:val="0084532B"/>
    <w:rsid w:val="00845689"/>
    <w:rsid w:val="00845906"/>
    <w:rsid w:val="00847376"/>
    <w:rsid w:val="00847DDC"/>
    <w:rsid w:val="00850218"/>
    <w:rsid w:val="00852153"/>
    <w:rsid w:val="00852D6A"/>
    <w:rsid w:val="0085353D"/>
    <w:rsid w:val="0085448F"/>
    <w:rsid w:val="00856942"/>
    <w:rsid w:val="00856D52"/>
    <w:rsid w:val="00860D99"/>
    <w:rsid w:val="0086285C"/>
    <w:rsid w:val="00864701"/>
    <w:rsid w:val="00865E6B"/>
    <w:rsid w:val="00866D16"/>
    <w:rsid w:val="00871BCC"/>
    <w:rsid w:val="00875B81"/>
    <w:rsid w:val="00876142"/>
    <w:rsid w:val="00876EBA"/>
    <w:rsid w:val="0088072D"/>
    <w:rsid w:val="0088097C"/>
    <w:rsid w:val="00880CC2"/>
    <w:rsid w:val="008812C2"/>
    <w:rsid w:val="00882A1D"/>
    <w:rsid w:val="00883280"/>
    <w:rsid w:val="008850C6"/>
    <w:rsid w:val="00886775"/>
    <w:rsid w:val="008868BF"/>
    <w:rsid w:val="00887481"/>
    <w:rsid w:val="00887A6A"/>
    <w:rsid w:val="008912C0"/>
    <w:rsid w:val="00891FC7"/>
    <w:rsid w:val="008933FD"/>
    <w:rsid w:val="00895DE3"/>
    <w:rsid w:val="008963C2"/>
    <w:rsid w:val="00897CA6"/>
    <w:rsid w:val="008A1ABF"/>
    <w:rsid w:val="008A1F13"/>
    <w:rsid w:val="008A1F46"/>
    <w:rsid w:val="008A2989"/>
    <w:rsid w:val="008A2C1C"/>
    <w:rsid w:val="008A3739"/>
    <w:rsid w:val="008A3D6F"/>
    <w:rsid w:val="008A4716"/>
    <w:rsid w:val="008A4DF9"/>
    <w:rsid w:val="008A6CEC"/>
    <w:rsid w:val="008B05AB"/>
    <w:rsid w:val="008B139E"/>
    <w:rsid w:val="008B19A9"/>
    <w:rsid w:val="008B5D19"/>
    <w:rsid w:val="008C0E48"/>
    <w:rsid w:val="008C113C"/>
    <w:rsid w:val="008C46F2"/>
    <w:rsid w:val="008C5CBE"/>
    <w:rsid w:val="008C6C88"/>
    <w:rsid w:val="008C785E"/>
    <w:rsid w:val="008D0398"/>
    <w:rsid w:val="008D1491"/>
    <w:rsid w:val="008D1E30"/>
    <w:rsid w:val="008D1FC1"/>
    <w:rsid w:val="008D23AF"/>
    <w:rsid w:val="008D2CC9"/>
    <w:rsid w:val="008D7C48"/>
    <w:rsid w:val="008E35F8"/>
    <w:rsid w:val="008E4046"/>
    <w:rsid w:val="008E411D"/>
    <w:rsid w:val="008E4603"/>
    <w:rsid w:val="008E62C6"/>
    <w:rsid w:val="008F0441"/>
    <w:rsid w:val="008F2B9C"/>
    <w:rsid w:val="008F4DD4"/>
    <w:rsid w:val="008F731C"/>
    <w:rsid w:val="00901E38"/>
    <w:rsid w:val="00902193"/>
    <w:rsid w:val="00902CA7"/>
    <w:rsid w:val="0090340C"/>
    <w:rsid w:val="009037F4"/>
    <w:rsid w:val="0090420A"/>
    <w:rsid w:val="00905CF9"/>
    <w:rsid w:val="00907665"/>
    <w:rsid w:val="009078F6"/>
    <w:rsid w:val="00913220"/>
    <w:rsid w:val="00914735"/>
    <w:rsid w:val="00914A43"/>
    <w:rsid w:val="00914F2F"/>
    <w:rsid w:val="00915C7C"/>
    <w:rsid w:val="00925307"/>
    <w:rsid w:val="009256E6"/>
    <w:rsid w:val="00926EEB"/>
    <w:rsid w:val="009300CC"/>
    <w:rsid w:val="00933C73"/>
    <w:rsid w:val="009350FF"/>
    <w:rsid w:val="00937A1A"/>
    <w:rsid w:val="0094214C"/>
    <w:rsid w:val="00942230"/>
    <w:rsid w:val="00951814"/>
    <w:rsid w:val="009531FB"/>
    <w:rsid w:val="00953DC5"/>
    <w:rsid w:val="009540F7"/>
    <w:rsid w:val="00957909"/>
    <w:rsid w:val="00957FD4"/>
    <w:rsid w:val="00964166"/>
    <w:rsid w:val="00965341"/>
    <w:rsid w:val="00965DE7"/>
    <w:rsid w:val="00966794"/>
    <w:rsid w:val="00967410"/>
    <w:rsid w:val="00967C3E"/>
    <w:rsid w:val="0097002A"/>
    <w:rsid w:val="009717D4"/>
    <w:rsid w:val="00974EF3"/>
    <w:rsid w:val="009751C7"/>
    <w:rsid w:val="009757F2"/>
    <w:rsid w:val="00976B23"/>
    <w:rsid w:val="00980E89"/>
    <w:rsid w:val="00980F02"/>
    <w:rsid w:val="009825DC"/>
    <w:rsid w:val="0098289B"/>
    <w:rsid w:val="00982A09"/>
    <w:rsid w:val="0098553C"/>
    <w:rsid w:val="0098796F"/>
    <w:rsid w:val="00987B58"/>
    <w:rsid w:val="009901AA"/>
    <w:rsid w:val="00990882"/>
    <w:rsid w:val="00992127"/>
    <w:rsid w:val="00995365"/>
    <w:rsid w:val="00997C4B"/>
    <w:rsid w:val="009A19B9"/>
    <w:rsid w:val="009A45E3"/>
    <w:rsid w:val="009A596B"/>
    <w:rsid w:val="009A745A"/>
    <w:rsid w:val="009B08B2"/>
    <w:rsid w:val="009B0BDB"/>
    <w:rsid w:val="009B5D8B"/>
    <w:rsid w:val="009B7947"/>
    <w:rsid w:val="009C10A2"/>
    <w:rsid w:val="009C1DA4"/>
    <w:rsid w:val="009C3E51"/>
    <w:rsid w:val="009C5AF9"/>
    <w:rsid w:val="009C5F4F"/>
    <w:rsid w:val="009C74B0"/>
    <w:rsid w:val="009C7C23"/>
    <w:rsid w:val="009D0B59"/>
    <w:rsid w:val="009D1158"/>
    <w:rsid w:val="009D49BC"/>
    <w:rsid w:val="009D4C72"/>
    <w:rsid w:val="009D58B0"/>
    <w:rsid w:val="009D5F89"/>
    <w:rsid w:val="009E39E4"/>
    <w:rsid w:val="009E3BC7"/>
    <w:rsid w:val="009E64E2"/>
    <w:rsid w:val="009E68FC"/>
    <w:rsid w:val="009E7E3C"/>
    <w:rsid w:val="009F465B"/>
    <w:rsid w:val="009F74EF"/>
    <w:rsid w:val="00A033F0"/>
    <w:rsid w:val="00A04B60"/>
    <w:rsid w:val="00A11484"/>
    <w:rsid w:val="00A131D2"/>
    <w:rsid w:val="00A136F4"/>
    <w:rsid w:val="00A13B4A"/>
    <w:rsid w:val="00A14052"/>
    <w:rsid w:val="00A170BF"/>
    <w:rsid w:val="00A172D7"/>
    <w:rsid w:val="00A17E2B"/>
    <w:rsid w:val="00A2255A"/>
    <w:rsid w:val="00A22D9F"/>
    <w:rsid w:val="00A238DA"/>
    <w:rsid w:val="00A24A3F"/>
    <w:rsid w:val="00A24F43"/>
    <w:rsid w:val="00A26BB0"/>
    <w:rsid w:val="00A2739B"/>
    <w:rsid w:val="00A307DA"/>
    <w:rsid w:val="00A33386"/>
    <w:rsid w:val="00A33623"/>
    <w:rsid w:val="00A33A41"/>
    <w:rsid w:val="00A35FFB"/>
    <w:rsid w:val="00A37FD6"/>
    <w:rsid w:val="00A408BC"/>
    <w:rsid w:val="00A4112F"/>
    <w:rsid w:val="00A4231C"/>
    <w:rsid w:val="00A43BB3"/>
    <w:rsid w:val="00A44C44"/>
    <w:rsid w:val="00A46752"/>
    <w:rsid w:val="00A467A0"/>
    <w:rsid w:val="00A46FA3"/>
    <w:rsid w:val="00A47C77"/>
    <w:rsid w:val="00A533DF"/>
    <w:rsid w:val="00A564FC"/>
    <w:rsid w:val="00A6034D"/>
    <w:rsid w:val="00A636E1"/>
    <w:rsid w:val="00A637CE"/>
    <w:rsid w:val="00A6398E"/>
    <w:rsid w:val="00A6404F"/>
    <w:rsid w:val="00A64880"/>
    <w:rsid w:val="00A6634A"/>
    <w:rsid w:val="00A67AB7"/>
    <w:rsid w:val="00A73B08"/>
    <w:rsid w:val="00A73D9A"/>
    <w:rsid w:val="00A76469"/>
    <w:rsid w:val="00A7729B"/>
    <w:rsid w:val="00A777F6"/>
    <w:rsid w:val="00A8125F"/>
    <w:rsid w:val="00A8155D"/>
    <w:rsid w:val="00A84A2A"/>
    <w:rsid w:val="00A86996"/>
    <w:rsid w:val="00A91ECE"/>
    <w:rsid w:val="00A9428B"/>
    <w:rsid w:val="00A952B9"/>
    <w:rsid w:val="00A95B4A"/>
    <w:rsid w:val="00AA1774"/>
    <w:rsid w:val="00AA1DF0"/>
    <w:rsid w:val="00AA21C8"/>
    <w:rsid w:val="00AA412A"/>
    <w:rsid w:val="00AA4566"/>
    <w:rsid w:val="00AA7521"/>
    <w:rsid w:val="00AB3FE3"/>
    <w:rsid w:val="00AB507E"/>
    <w:rsid w:val="00AB67E3"/>
    <w:rsid w:val="00AC0DA8"/>
    <w:rsid w:val="00AC303E"/>
    <w:rsid w:val="00AC4C6F"/>
    <w:rsid w:val="00AC522D"/>
    <w:rsid w:val="00AC5313"/>
    <w:rsid w:val="00AC5AA4"/>
    <w:rsid w:val="00AC5EE9"/>
    <w:rsid w:val="00AD3EE0"/>
    <w:rsid w:val="00AD4509"/>
    <w:rsid w:val="00AD45D9"/>
    <w:rsid w:val="00AE0763"/>
    <w:rsid w:val="00AE0DEC"/>
    <w:rsid w:val="00AE1846"/>
    <w:rsid w:val="00AE20F6"/>
    <w:rsid w:val="00AE2E18"/>
    <w:rsid w:val="00AE4DF8"/>
    <w:rsid w:val="00AE5CBB"/>
    <w:rsid w:val="00AE60BA"/>
    <w:rsid w:val="00AE7BEB"/>
    <w:rsid w:val="00AF18C9"/>
    <w:rsid w:val="00AF2398"/>
    <w:rsid w:val="00B01F7B"/>
    <w:rsid w:val="00B05009"/>
    <w:rsid w:val="00B07A94"/>
    <w:rsid w:val="00B07CA6"/>
    <w:rsid w:val="00B07F1D"/>
    <w:rsid w:val="00B14BCC"/>
    <w:rsid w:val="00B14DA0"/>
    <w:rsid w:val="00B1612D"/>
    <w:rsid w:val="00B169C0"/>
    <w:rsid w:val="00B17521"/>
    <w:rsid w:val="00B179A1"/>
    <w:rsid w:val="00B224FC"/>
    <w:rsid w:val="00B237AE"/>
    <w:rsid w:val="00B23D95"/>
    <w:rsid w:val="00B2415D"/>
    <w:rsid w:val="00B246CD"/>
    <w:rsid w:val="00B2496A"/>
    <w:rsid w:val="00B2499F"/>
    <w:rsid w:val="00B25E12"/>
    <w:rsid w:val="00B2614D"/>
    <w:rsid w:val="00B27377"/>
    <w:rsid w:val="00B276E7"/>
    <w:rsid w:val="00B27BBF"/>
    <w:rsid w:val="00B31112"/>
    <w:rsid w:val="00B35C1C"/>
    <w:rsid w:val="00B36ED3"/>
    <w:rsid w:val="00B3750C"/>
    <w:rsid w:val="00B40762"/>
    <w:rsid w:val="00B41A9A"/>
    <w:rsid w:val="00B4354C"/>
    <w:rsid w:val="00B46A9E"/>
    <w:rsid w:val="00B46CC0"/>
    <w:rsid w:val="00B46EBF"/>
    <w:rsid w:val="00B47902"/>
    <w:rsid w:val="00B516E8"/>
    <w:rsid w:val="00B54527"/>
    <w:rsid w:val="00B55671"/>
    <w:rsid w:val="00B556B7"/>
    <w:rsid w:val="00B5586F"/>
    <w:rsid w:val="00B55F08"/>
    <w:rsid w:val="00B57EFA"/>
    <w:rsid w:val="00B6142E"/>
    <w:rsid w:val="00B63933"/>
    <w:rsid w:val="00B6522A"/>
    <w:rsid w:val="00B722EE"/>
    <w:rsid w:val="00B74D60"/>
    <w:rsid w:val="00B8142A"/>
    <w:rsid w:val="00B84D41"/>
    <w:rsid w:val="00B85696"/>
    <w:rsid w:val="00B86A0D"/>
    <w:rsid w:val="00B87335"/>
    <w:rsid w:val="00B874E0"/>
    <w:rsid w:val="00B87585"/>
    <w:rsid w:val="00B911F7"/>
    <w:rsid w:val="00B921A3"/>
    <w:rsid w:val="00B9482A"/>
    <w:rsid w:val="00BA0523"/>
    <w:rsid w:val="00BA07D9"/>
    <w:rsid w:val="00BA171B"/>
    <w:rsid w:val="00BA3004"/>
    <w:rsid w:val="00BA57AE"/>
    <w:rsid w:val="00BA5BE7"/>
    <w:rsid w:val="00BA5F7E"/>
    <w:rsid w:val="00BA7753"/>
    <w:rsid w:val="00BB28DB"/>
    <w:rsid w:val="00BB364D"/>
    <w:rsid w:val="00BB5600"/>
    <w:rsid w:val="00BB5D3B"/>
    <w:rsid w:val="00BB7B9A"/>
    <w:rsid w:val="00BB7F75"/>
    <w:rsid w:val="00BC05E2"/>
    <w:rsid w:val="00BC0BBD"/>
    <w:rsid w:val="00BC1041"/>
    <w:rsid w:val="00BC1687"/>
    <w:rsid w:val="00BC199F"/>
    <w:rsid w:val="00BC3C02"/>
    <w:rsid w:val="00BC437B"/>
    <w:rsid w:val="00BC61CA"/>
    <w:rsid w:val="00BC79E1"/>
    <w:rsid w:val="00BD0F03"/>
    <w:rsid w:val="00BD1100"/>
    <w:rsid w:val="00BD1FEE"/>
    <w:rsid w:val="00BD2B9A"/>
    <w:rsid w:val="00BD3C07"/>
    <w:rsid w:val="00BD43C2"/>
    <w:rsid w:val="00BD5651"/>
    <w:rsid w:val="00BD5ACC"/>
    <w:rsid w:val="00BD6133"/>
    <w:rsid w:val="00BD7D79"/>
    <w:rsid w:val="00BE4419"/>
    <w:rsid w:val="00BE45C4"/>
    <w:rsid w:val="00BF1958"/>
    <w:rsid w:val="00BF294C"/>
    <w:rsid w:val="00BF29DA"/>
    <w:rsid w:val="00BF3222"/>
    <w:rsid w:val="00BF379E"/>
    <w:rsid w:val="00BF4B43"/>
    <w:rsid w:val="00BF6C65"/>
    <w:rsid w:val="00C0362A"/>
    <w:rsid w:val="00C03944"/>
    <w:rsid w:val="00C10FCE"/>
    <w:rsid w:val="00C13178"/>
    <w:rsid w:val="00C144A2"/>
    <w:rsid w:val="00C1685E"/>
    <w:rsid w:val="00C2087B"/>
    <w:rsid w:val="00C20D24"/>
    <w:rsid w:val="00C215D5"/>
    <w:rsid w:val="00C21A7A"/>
    <w:rsid w:val="00C22964"/>
    <w:rsid w:val="00C22D7B"/>
    <w:rsid w:val="00C244E9"/>
    <w:rsid w:val="00C273FA"/>
    <w:rsid w:val="00C27CF4"/>
    <w:rsid w:val="00C30340"/>
    <w:rsid w:val="00C32575"/>
    <w:rsid w:val="00C33ADE"/>
    <w:rsid w:val="00C34884"/>
    <w:rsid w:val="00C352ED"/>
    <w:rsid w:val="00C35323"/>
    <w:rsid w:val="00C35606"/>
    <w:rsid w:val="00C36145"/>
    <w:rsid w:val="00C37374"/>
    <w:rsid w:val="00C422C9"/>
    <w:rsid w:val="00C4390F"/>
    <w:rsid w:val="00C44754"/>
    <w:rsid w:val="00C448C4"/>
    <w:rsid w:val="00C454E4"/>
    <w:rsid w:val="00C45C9F"/>
    <w:rsid w:val="00C47836"/>
    <w:rsid w:val="00C51B24"/>
    <w:rsid w:val="00C531B9"/>
    <w:rsid w:val="00C53C8A"/>
    <w:rsid w:val="00C543F5"/>
    <w:rsid w:val="00C551A6"/>
    <w:rsid w:val="00C619D8"/>
    <w:rsid w:val="00C62441"/>
    <w:rsid w:val="00C6411B"/>
    <w:rsid w:val="00C64361"/>
    <w:rsid w:val="00C6489B"/>
    <w:rsid w:val="00C66835"/>
    <w:rsid w:val="00C70D18"/>
    <w:rsid w:val="00C72F42"/>
    <w:rsid w:val="00C733D8"/>
    <w:rsid w:val="00C74E20"/>
    <w:rsid w:val="00C76E9C"/>
    <w:rsid w:val="00C84787"/>
    <w:rsid w:val="00C85241"/>
    <w:rsid w:val="00C855C1"/>
    <w:rsid w:val="00C857F4"/>
    <w:rsid w:val="00C85E2B"/>
    <w:rsid w:val="00C86102"/>
    <w:rsid w:val="00C86F8E"/>
    <w:rsid w:val="00C8785B"/>
    <w:rsid w:val="00C9138C"/>
    <w:rsid w:val="00C926E9"/>
    <w:rsid w:val="00C9308E"/>
    <w:rsid w:val="00C960B5"/>
    <w:rsid w:val="00C970BB"/>
    <w:rsid w:val="00CA03A9"/>
    <w:rsid w:val="00CB1715"/>
    <w:rsid w:val="00CB5CC1"/>
    <w:rsid w:val="00CB6961"/>
    <w:rsid w:val="00CC09C4"/>
    <w:rsid w:val="00CC0B3B"/>
    <w:rsid w:val="00CC2D04"/>
    <w:rsid w:val="00CC3CF7"/>
    <w:rsid w:val="00CC43D5"/>
    <w:rsid w:val="00CC49FA"/>
    <w:rsid w:val="00CC4DC1"/>
    <w:rsid w:val="00CC6EB2"/>
    <w:rsid w:val="00CC71B3"/>
    <w:rsid w:val="00CD15D5"/>
    <w:rsid w:val="00CD1C85"/>
    <w:rsid w:val="00CD3E53"/>
    <w:rsid w:val="00CD4DD6"/>
    <w:rsid w:val="00CE1B6A"/>
    <w:rsid w:val="00CE6729"/>
    <w:rsid w:val="00CE674D"/>
    <w:rsid w:val="00CE6C26"/>
    <w:rsid w:val="00CE78AE"/>
    <w:rsid w:val="00CF2916"/>
    <w:rsid w:val="00CF2E57"/>
    <w:rsid w:val="00CF2F79"/>
    <w:rsid w:val="00CF6FAD"/>
    <w:rsid w:val="00CF70C3"/>
    <w:rsid w:val="00CF73CD"/>
    <w:rsid w:val="00CF76F3"/>
    <w:rsid w:val="00CF7EDA"/>
    <w:rsid w:val="00D00115"/>
    <w:rsid w:val="00D00D38"/>
    <w:rsid w:val="00D0516F"/>
    <w:rsid w:val="00D05D52"/>
    <w:rsid w:val="00D06571"/>
    <w:rsid w:val="00D126CB"/>
    <w:rsid w:val="00D12B29"/>
    <w:rsid w:val="00D166DC"/>
    <w:rsid w:val="00D16890"/>
    <w:rsid w:val="00D21700"/>
    <w:rsid w:val="00D21964"/>
    <w:rsid w:val="00D24B75"/>
    <w:rsid w:val="00D257C7"/>
    <w:rsid w:val="00D27328"/>
    <w:rsid w:val="00D3116A"/>
    <w:rsid w:val="00D31654"/>
    <w:rsid w:val="00D32BBF"/>
    <w:rsid w:val="00D33337"/>
    <w:rsid w:val="00D37016"/>
    <w:rsid w:val="00D4073A"/>
    <w:rsid w:val="00D40BBE"/>
    <w:rsid w:val="00D41821"/>
    <w:rsid w:val="00D41DE3"/>
    <w:rsid w:val="00D44A7C"/>
    <w:rsid w:val="00D46164"/>
    <w:rsid w:val="00D46B7D"/>
    <w:rsid w:val="00D46F8C"/>
    <w:rsid w:val="00D51BE7"/>
    <w:rsid w:val="00D51DC4"/>
    <w:rsid w:val="00D526B9"/>
    <w:rsid w:val="00D52CE4"/>
    <w:rsid w:val="00D5335E"/>
    <w:rsid w:val="00D54A32"/>
    <w:rsid w:val="00D55054"/>
    <w:rsid w:val="00D575D5"/>
    <w:rsid w:val="00D57995"/>
    <w:rsid w:val="00D6014E"/>
    <w:rsid w:val="00D67CE3"/>
    <w:rsid w:val="00D71692"/>
    <w:rsid w:val="00D71FAA"/>
    <w:rsid w:val="00D72E4F"/>
    <w:rsid w:val="00D738FE"/>
    <w:rsid w:val="00D758C8"/>
    <w:rsid w:val="00D75A63"/>
    <w:rsid w:val="00D75D18"/>
    <w:rsid w:val="00D76C86"/>
    <w:rsid w:val="00D820CB"/>
    <w:rsid w:val="00D82BD7"/>
    <w:rsid w:val="00D847E1"/>
    <w:rsid w:val="00D8507C"/>
    <w:rsid w:val="00D872F1"/>
    <w:rsid w:val="00D87D91"/>
    <w:rsid w:val="00D90B46"/>
    <w:rsid w:val="00D91AF7"/>
    <w:rsid w:val="00D93FCC"/>
    <w:rsid w:val="00D94152"/>
    <w:rsid w:val="00D9592B"/>
    <w:rsid w:val="00D96C0B"/>
    <w:rsid w:val="00DA0266"/>
    <w:rsid w:val="00DA0DAA"/>
    <w:rsid w:val="00DA1148"/>
    <w:rsid w:val="00DA15C8"/>
    <w:rsid w:val="00DA164C"/>
    <w:rsid w:val="00DA2A0F"/>
    <w:rsid w:val="00DA4913"/>
    <w:rsid w:val="00DA6829"/>
    <w:rsid w:val="00DA6846"/>
    <w:rsid w:val="00DA693B"/>
    <w:rsid w:val="00DB1C45"/>
    <w:rsid w:val="00DB3C1D"/>
    <w:rsid w:val="00DB4301"/>
    <w:rsid w:val="00DB7A39"/>
    <w:rsid w:val="00DC2ED6"/>
    <w:rsid w:val="00DC323D"/>
    <w:rsid w:val="00DC3386"/>
    <w:rsid w:val="00DC3399"/>
    <w:rsid w:val="00DC5645"/>
    <w:rsid w:val="00DC5E6D"/>
    <w:rsid w:val="00DC625D"/>
    <w:rsid w:val="00DC62D4"/>
    <w:rsid w:val="00DC7B19"/>
    <w:rsid w:val="00DC7ED8"/>
    <w:rsid w:val="00DD398E"/>
    <w:rsid w:val="00DD435F"/>
    <w:rsid w:val="00DD53F6"/>
    <w:rsid w:val="00DD544F"/>
    <w:rsid w:val="00DD781B"/>
    <w:rsid w:val="00DD7892"/>
    <w:rsid w:val="00DE111A"/>
    <w:rsid w:val="00DE26C4"/>
    <w:rsid w:val="00DE5877"/>
    <w:rsid w:val="00DE6828"/>
    <w:rsid w:val="00DE6AC9"/>
    <w:rsid w:val="00DE6B2F"/>
    <w:rsid w:val="00DF0F47"/>
    <w:rsid w:val="00DF1478"/>
    <w:rsid w:val="00DF19BC"/>
    <w:rsid w:val="00DF27AF"/>
    <w:rsid w:val="00DF7BCC"/>
    <w:rsid w:val="00E000AA"/>
    <w:rsid w:val="00E02102"/>
    <w:rsid w:val="00E039D6"/>
    <w:rsid w:val="00E05345"/>
    <w:rsid w:val="00E100FF"/>
    <w:rsid w:val="00E1181B"/>
    <w:rsid w:val="00E126D9"/>
    <w:rsid w:val="00E16435"/>
    <w:rsid w:val="00E222AF"/>
    <w:rsid w:val="00E22D83"/>
    <w:rsid w:val="00E23B6E"/>
    <w:rsid w:val="00E265F1"/>
    <w:rsid w:val="00E26CCF"/>
    <w:rsid w:val="00E27936"/>
    <w:rsid w:val="00E306E2"/>
    <w:rsid w:val="00E31E59"/>
    <w:rsid w:val="00E32D82"/>
    <w:rsid w:val="00E34D42"/>
    <w:rsid w:val="00E363E2"/>
    <w:rsid w:val="00E42657"/>
    <w:rsid w:val="00E4769A"/>
    <w:rsid w:val="00E47FB4"/>
    <w:rsid w:val="00E50EEF"/>
    <w:rsid w:val="00E516A4"/>
    <w:rsid w:val="00E51773"/>
    <w:rsid w:val="00E52247"/>
    <w:rsid w:val="00E529DD"/>
    <w:rsid w:val="00E54203"/>
    <w:rsid w:val="00E5441A"/>
    <w:rsid w:val="00E553E6"/>
    <w:rsid w:val="00E571FC"/>
    <w:rsid w:val="00E57DA8"/>
    <w:rsid w:val="00E604D4"/>
    <w:rsid w:val="00E61032"/>
    <w:rsid w:val="00E62196"/>
    <w:rsid w:val="00E641A3"/>
    <w:rsid w:val="00E65D6A"/>
    <w:rsid w:val="00E67929"/>
    <w:rsid w:val="00E71521"/>
    <w:rsid w:val="00E72FC4"/>
    <w:rsid w:val="00E7732A"/>
    <w:rsid w:val="00E779CA"/>
    <w:rsid w:val="00E81E46"/>
    <w:rsid w:val="00E82005"/>
    <w:rsid w:val="00E820F8"/>
    <w:rsid w:val="00E83FF9"/>
    <w:rsid w:val="00E84BCF"/>
    <w:rsid w:val="00E8730A"/>
    <w:rsid w:val="00E902E2"/>
    <w:rsid w:val="00E90772"/>
    <w:rsid w:val="00E91AB4"/>
    <w:rsid w:val="00E91EE9"/>
    <w:rsid w:val="00E9214A"/>
    <w:rsid w:val="00E9274B"/>
    <w:rsid w:val="00E92811"/>
    <w:rsid w:val="00E94055"/>
    <w:rsid w:val="00E947A2"/>
    <w:rsid w:val="00E964F0"/>
    <w:rsid w:val="00EA12FF"/>
    <w:rsid w:val="00EA306E"/>
    <w:rsid w:val="00EA6320"/>
    <w:rsid w:val="00EA64E7"/>
    <w:rsid w:val="00EA7A4C"/>
    <w:rsid w:val="00EB080F"/>
    <w:rsid w:val="00EB0F9D"/>
    <w:rsid w:val="00EB1C9A"/>
    <w:rsid w:val="00EB600F"/>
    <w:rsid w:val="00EB61A9"/>
    <w:rsid w:val="00EB71C5"/>
    <w:rsid w:val="00EC022A"/>
    <w:rsid w:val="00EC06BF"/>
    <w:rsid w:val="00EC1785"/>
    <w:rsid w:val="00ED02A9"/>
    <w:rsid w:val="00ED04B9"/>
    <w:rsid w:val="00ED08B9"/>
    <w:rsid w:val="00ED0ACC"/>
    <w:rsid w:val="00ED0F21"/>
    <w:rsid w:val="00ED1AA2"/>
    <w:rsid w:val="00ED2043"/>
    <w:rsid w:val="00ED287C"/>
    <w:rsid w:val="00ED351E"/>
    <w:rsid w:val="00ED4125"/>
    <w:rsid w:val="00EE2BB5"/>
    <w:rsid w:val="00EE3716"/>
    <w:rsid w:val="00EE39F7"/>
    <w:rsid w:val="00EE3C5D"/>
    <w:rsid w:val="00EE4B9E"/>
    <w:rsid w:val="00EE4BC2"/>
    <w:rsid w:val="00EE6C91"/>
    <w:rsid w:val="00EF1B89"/>
    <w:rsid w:val="00EF1C94"/>
    <w:rsid w:val="00EF2725"/>
    <w:rsid w:val="00EF410D"/>
    <w:rsid w:val="00EF49E1"/>
    <w:rsid w:val="00EF4EBF"/>
    <w:rsid w:val="00EF5B62"/>
    <w:rsid w:val="00EF61A5"/>
    <w:rsid w:val="00F001DE"/>
    <w:rsid w:val="00F00265"/>
    <w:rsid w:val="00F00784"/>
    <w:rsid w:val="00F0339C"/>
    <w:rsid w:val="00F035F7"/>
    <w:rsid w:val="00F043E0"/>
    <w:rsid w:val="00F045E0"/>
    <w:rsid w:val="00F06BD9"/>
    <w:rsid w:val="00F10CA8"/>
    <w:rsid w:val="00F11A98"/>
    <w:rsid w:val="00F14ACD"/>
    <w:rsid w:val="00F1736A"/>
    <w:rsid w:val="00F20E58"/>
    <w:rsid w:val="00F21A59"/>
    <w:rsid w:val="00F23565"/>
    <w:rsid w:val="00F259F3"/>
    <w:rsid w:val="00F328D9"/>
    <w:rsid w:val="00F33572"/>
    <w:rsid w:val="00F3360B"/>
    <w:rsid w:val="00F342EB"/>
    <w:rsid w:val="00F371AA"/>
    <w:rsid w:val="00F40438"/>
    <w:rsid w:val="00F40949"/>
    <w:rsid w:val="00F41409"/>
    <w:rsid w:val="00F41BEB"/>
    <w:rsid w:val="00F45A08"/>
    <w:rsid w:val="00F45C1A"/>
    <w:rsid w:val="00F46FEA"/>
    <w:rsid w:val="00F5000C"/>
    <w:rsid w:val="00F5006D"/>
    <w:rsid w:val="00F510EB"/>
    <w:rsid w:val="00F515F4"/>
    <w:rsid w:val="00F56EF2"/>
    <w:rsid w:val="00F57033"/>
    <w:rsid w:val="00F608B2"/>
    <w:rsid w:val="00F61E20"/>
    <w:rsid w:val="00F62540"/>
    <w:rsid w:val="00F62EC8"/>
    <w:rsid w:val="00F63181"/>
    <w:rsid w:val="00F64E85"/>
    <w:rsid w:val="00F66610"/>
    <w:rsid w:val="00F66A9F"/>
    <w:rsid w:val="00F66D3F"/>
    <w:rsid w:val="00F671D1"/>
    <w:rsid w:val="00F701A4"/>
    <w:rsid w:val="00F7252D"/>
    <w:rsid w:val="00F73EDA"/>
    <w:rsid w:val="00F74DE8"/>
    <w:rsid w:val="00F768D5"/>
    <w:rsid w:val="00F76978"/>
    <w:rsid w:val="00F77387"/>
    <w:rsid w:val="00F805CB"/>
    <w:rsid w:val="00F82F86"/>
    <w:rsid w:val="00F8332A"/>
    <w:rsid w:val="00F9018D"/>
    <w:rsid w:val="00F90814"/>
    <w:rsid w:val="00F9109C"/>
    <w:rsid w:val="00F92121"/>
    <w:rsid w:val="00F92A84"/>
    <w:rsid w:val="00F9341E"/>
    <w:rsid w:val="00F96832"/>
    <w:rsid w:val="00FA0A5B"/>
    <w:rsid w:val="00FA19A2"/>
    <w:rsid w:val="00FA2D5B"/>
    <w:rsid w:val="00FA5BF8"/>
    <w:rsid w:val="00FB0680"/>
    <w:rsid w:val="00FB0E8E"/>
    <w:rsid w:val="00FB180B"/>
    <w:rsid w:val="00FB1E90"/>
    <w:rsid w:val="00FB1F12"/>
    <w:rsid w:val="00FB5F81"/>
    <w:rsid w:val="00FB6CFE"/>
    <w:rsid w:val="00FB71DF"/>
    <w:rsid w:val="00FC2594"/>
    <w:rsid w:val="00FC41E9"/>
    <w:rsid w:val="00FC599F"/>
    <w:rsid w:val="00FC6098"/>
    <w:rsid w:val="00FC6559"/>
    <w:rsid w:val="00FC7A40"/>
    <w:rsid w:val="00FC7F10"/>
    <w:rsid w:val="00FD00F9"/>
    <w:rsid w:val="00FD1239"/>
    <w:rsid w:val="00FD1851"/>
    <w:rsid w:val="00FD502E"/>
    <w:rsid w:val="00FD7944"/>
    <w:rsid w:val="00FE0AD8"/>
    <w:rsid w:val="00FE11DB"/>
    <w:rsid w:val="00FE21E4"/>
    <w:rsid w:val="00FE427F"/>
    <w:rsid w:val="00FE5B9D"/>
    <w:rsid w:val="00FE606B"/>
    <w:rsid w:val="00FE7791"/>
    <w:rsid w:val="00FF0AE3"/>
    <w:rsid w:val="00FF126A"/>
    <w:rsid w:val="00FF283A"/>
    <w:rsid w:val="00FF2ADD"/>
    <w:rsid w:val="00FF71A1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21D4F-68C5-45C3-8A18-714D65A3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231C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Mangal"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A4231C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142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142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unhideWhenUsed/>
    <w:rsid w:val="004639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List Paragraph"/>
    <w:aliases w:val="ПАРАГРАФ"/>
    <w:basedOn w:val="a"/>
    <w:uiPriority w:val="34"/>
    <w:qFormat/>
    <w:rsid w:val="00886775"/>
    <w:pPr>
      <w:ind w:left="720"/>
      <w:contextualSpacing/>
    </w:pPr>
  </w:style>
  <w:style w:type="character" w:customStyle="1" w:styleId="FontStyle13">
    <w:name w:val="Font Style13"/>
    <w:uiPriority w:val="99"/>
    <w:rsid w:val="00E222AF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E222AF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qFormat/>
    <w:rsid w:val="00B84D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B84D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B84D41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B84D41"/>
    <w:rPr>
      <w:vertAlign w:val="superscript"/>
    </w:rPr>
  </w:style>
  <w:style w:type="character" w:styleId="ab">
    <w:name w:val="Strong"/>
    <w:uiPriority w:val="22"/>
    <w:qFormat/>
    <w:rsid w:val="00F46FEA"/>
    <w:rPr>
      <w:b/>
      <w:bCs/>
    </w:rPr>
  </w:style>
  <w:style w:type="character" w:customStyle="1" w:styleId="10">
    <w:name w:val="Заголовок 1 Знак"/>
    <w:basedOn w:val="a0"/>
    <w:link w:val="1"/>
    <w:rsid w:val="00A4231C"/>
    <w:rPr>
      <w:rFonts w:ascii="Times New Roman" w:eastAsia="Times New Roman" w:hAnsi="Times New Roman" w:cs="Mangal"/>
      <w:kern w:val="2"/>
      <w:sz w:val="28"/>
      <w:lang w:eastAsia="hi-IN" w:bidi="hi-IN"/>
    </w:rPr>
  </w:style>
  <w:style w:type="character" w:customStyle="1" w:styleId="20">
    <w:name w:val="Заголовок 2 Знак"/>
    <w:basedOn w:val="a0"/>
    <w:link w:val="2"/>
    <w:rsid w:val="00A4231C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customStyle="1" w:styleId="msonormal0">
    <w:name w:val="msonormal"/>
    <w:basedOn w:val="a"/>
    <w:uiPriority w:val="99"/>
    <w:semiHidden/>
    <w:rsid w:val="00A42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42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423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A4231C"/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A423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A4231C"/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Body Text"/>
    <w:basedOn w:val="a"/>
    <w:link w:val="af2"/>
    <w:unhideWhenUsed/>
    <w:rsid w:val="00A4231C"/>
    <w:pPr>
      <w:suppressAutoHyphens/>
      <w:autoSpaceDE w:val="0"/>
      <w:spacing w:after="0" w:line="240" w:lineRule="auto"/>
      <w:ind w:right="8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A4231C"/>
    <w:rPr>
      <w:rFonts w:ascii="Times New Roman" w:eastAsia="Times New Roman" w:hAnsi="Times New Roman"/>
      <w:sz w:val="24"/>
      <w:lang w:eastAsia="ar-SA"/>
    </w:rPr>
  </w:style>
  <w:style w:type="paragraph" w:styleId="af3">
    <w:name w:val="Plain Text"/>
    <w:basedOn w:val="a"/>
    <w:link w:val="af4"/>
    <w:uiPriority w:val="99"/>
    <w:semiHidden/>
    <w:unhideWhenUsed/>
    <w:rsid w:val="00A4231C"/>
    <w:pPr>
      <w:spacing w:after="0" w:line="240" w:lineRule="auto"/>
    </w:pPr>
    <w:rPr>
      <w:rFonts w:ascii="Courier New" w:eastAsia="Times New Roman" w:hAnsi="Courier New"/>
      <w:bCs/>
      <w:sz w:val="20"/>
      <w:szCs w:val="20"/>
      <w:lang w:eastAsia="ar-SA"/>
    </w:rPr>
  </w:style>
  <w:style w:type="character" w:customStyle="1" w:styleId="af4">
    <w:name w:val="Текст Знак"/>
    <w:basedOn w:val="a0"/>
    <w:link w:val="af3"/>
    <w:uiPriority w:val="99"/>
    <w:semiHidden/>
    <w:rsid w:val="00A4231C"/>
    <w:rPr>
      <w:rFonts w:ascii="Courier New" w:eastAsia="Times New Roman" w:hAnsi="Courier New"/>
      <w:bCs/>
      <w:lang w:eastAsia="ar-SA"/>
    </w:rPr>
  </w:style>
  <w:style w:type="character" w:customStyle="1" w:styleId="af5">
    <w:name w:val="Без интервала Знак"/>
    <w:link w:val="af6"/>
    <w:uiPriority w:val="1"/>
    <w:locked/>
    <w:rsid w:val="00A4231C"/>
    <w:rPr>
      <w:rFonts w:cs="Calibri"/>
      <w:sz w:val="22"/>
      <w:szCs w:val="22"/>
      <w:lang w:eastAsia="ar-SA"/>
    </w:rPr>
  </w:style>
  <w:style w:type="paragraph" w:styleId="af6">
    <w:name w:val="No Spacing"/>
    <w:link w:val="af5"/>
    <w:uiPriority w:val="1"/>
    <w:qFormat/>
    <w:rsid w:val="00A4231C"/>
    <w:pPr>
      <w:suppressAutoHyphens/>
    </w:pPr>
    <w:rPr>
      <w:rFonts w:cs="Calibri"/>
      <w:sz w:val="22"/>
      <w:szCs w:val="22"/>
      <w:lang w:eastAsia="ar-SA"/>
    </w:rPr>
  </w:style>
  <w:style w:type="paragraph" w:customStyle="1" w:styleId="af7">
    <w:name w:val="Содержимое таблицы"/>
    <w:basedOn w:val="a"/>
    <w:rsid w:val="00A4231C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hi-IN" w:bidi="hi-IN"/>
    </w:rPr>
  </w:style>
  <w:style w:type="character" w:customStyle="1" w:styleId="NoSpacingChar">
    <w:name w:val="No Spacing Char"/>
    <w:link w:val="11"/>
    <w:semiHidden/>
    <w:locked/>
    <w:rsid w:val="00A4231C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1">
    <w:name w:val="Без интервала1"/>
    <w:link w:val="NoSpacingChar"/>
    <w:semiHidden/>
    <w:rsid w:val="00A4231C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A4231C"/>
    <w:pPr>
      <w:suppressAutoHyphens/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231C"/>
    <w:pPr>
      <w:spacing w:after="0" w:line="100" w:lineRule="atLeast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styleId="af8">
    <w:name w:val="annotation reference"/>
    <w:basedOn w:val="a0"/>
    <w:uiPriority w:val="99"/>
    <w:semiHidden/>
    <w:unhideWhenUsed/>
    <w:rsid w:val="00EC06BF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C06B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EC06BF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C06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C06BF"/>
    <w:rPr>
      <w:b/>
      <w:bCs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57890"/>
    <w:rPr>
      <w:color w:val="605E5C"/>
      <w:shd w:val="clear" w:color="auto" w:fill="E1DFDD"/>
    </w:rPr>
  </w:style>
  <w:style w:type="paragraph" w:customStyle="1" w:styleId="pf0">
    <w:name w:val="pf0"/>
    <w:basedOn w:val="a"/>
    <w:rsid w:val="00D46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f01">
    <w:name w:val="cf01"/>
    <w:basedOn w:val="a0"/>
    <w:rsid w:val="00D46164"/>
    <w:rPr>
      <w:rFonts w:ascii="Segoe UI" w:hAnsi="Segoe UI" w:cs="Segoe UI" w:hint="default"/>
      <w:sz w:val="18"/>
      <w:szCs w:val="18"/>
    </w:rPr>
  </w:style>
  <w:style w:type="paragraph" w:styleId="afd">
    <w:name w:val="Body Text Indent"/>
    <w:basedOn w:val="a"/>
    <w:link w:val="afe"/>
    <w:unhideWhenUsed/>
    <w:rsid w:val="00B8142A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rsid w:val="00B8142A"/>
    <w:rPr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B814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142A"/>
    <w:rPr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8142A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B8142A"/>
    <w:rPr>
      <w:rFonts w:eastAsia="Times New Roman"/>
      <w:i/>
      <w:iCs/>
      <w:sz w:val="24"/>
      <w:szCs w:val="24"/>
    </w:rPr>
  </w:style>
  <w:style w:type="paragraph" w:customStyle="1" w:styleId="aff">
    <w:basedOn w:val="a"/>
    <w:next w:val="ac"/>
    <w:link w:val="aff0"/>
    <w:rsid w:val="00B8142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link w:val="aff"/>
    <w:rsid w:val="00B8142A"/>
    <w:rPr>
      <w:rFonts w:ascii="Times New Roman" w:eastAsia="Times New Roman" w:hAnsi="Times New Roman"/>
      <w:b/>
      <w:bCs/>
      <w:sz w:val="24"/>
      <w:szCs w:val="24"/>
    </w:rPr>
  </w:style>
  <w:style w:type="paragraph" w:styleId="22">
    <w:name w:val="Body Text 2"/>
    <w:basedOn w:val="a"/>
    <w:link w:val="23"/>
    <w:rsid w:val="00B8142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8142A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5"/>
    <w:rsid w:val="00B8142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8142A"/>
    <w:rPr>
      <w:rFonts w:ascii="Times New Roman" w:eastAsia="Times New Roman" w:hAnsi="Times New Roman"/>
      <w:sz w:val="24"/>
      <w:szCs w:val="24"/>
    </w:rPr>
  </w:style>
  <w:style w:type="character" w:styleId="aff1">
    <w:name w:val="page number"/>
    <w:basedOn w:val="a0"/>
    <w:rsid w:val="00B8142A"/>
  </w:style>
  <w:style w:type="paragraph" w:customStyle="1" w:styleId="ConsNormal">
    <w:name w:val="ConsNormal"/>
    <w:rsid w:val="00B8142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blk">
    <w:name w:val="blk"/>
    <w:rsid w:val="00B8142A"/>
  </w:style>
  <w:style w:type="paragraph" w:styleId="aff2">
    <w:name w:val="Revision"/>
    <w:hidden/>
    <w:uiPriority w:val="99"/>
    <w:semiHidden/>
    <w:rsid w:val="00B8142A"/>
    <w:rPr>
      <w:rFonts w:ascii="Times New Roman" w:eastAsia="Times New Roman" w:hAnsi="Times New Roman"/>
      <w:sz w:val="24"/>
      <w:szCs w:val="24"/>
    </w:rPr>
  </w:style>
  <w:style w:type="paragraph" w:styleId="aff3">
    <w:name w:val="Title"/>
    <w:basedOn w:val="a"/>
    <w:next w:val="a"/>
    <w:link w:val="14"/>
    <w:uiPriority w:val="10"/>
    <w:qFormat/>
    <w:rsid w:val="00B814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f3"/>
    <w:uiPriority w:val="10"/>
    <w:rsid w:val="00B8142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nsPlusNormal">
    <w:name w:val="ConsPlusNormal"/>
    <w:rsid w:val="00753B18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DTNormal">
    <w:name w:val="ConsDTNormal"/>
    <w:uiPriority w:val="99"/>
    <w:rsid w:val="00753B18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4">
    <w:name w:val="Intense Quote"/>
    <w:basedOn w:val="a"/>
    <w:next w:val="a"/>
    <w:link w:val="aff5"/>
    <w:uiPriority w:val="30"/>
    <w:qFormat/>
    <w:rsid w:val="0038323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383238"/>
    <w:rPr>
      <w:i/>
      <w:iCs/>
      <w:color w:val="4472C4" w:themeColor="accent1"/>
      <w:sz w:val="22"/>
      <w:szCs w:val="22"/>
      <w:lang w:eastAsia="en-US"/>
    </w:rPr>
  </w:style>
  <w:style w:type="character" w:styleId="aff6">
    <w:name w:val="Intense Reference"/>
    <w:basedOn w:val="a0"/>
    <w:uiPriority w:val="32"/>
    <w:qFormat/>
    <w:rsid w:val="00EA7A4C"/>
    <w:rPr>
      <w:b/>
      <w:bCs/>
      <w:smallCaps/>
      <w:color w:val="4472C4" w:themeColor="accent1"/>
      <w:spacing w:val="5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3B3CB9"/>
    <w:rPr>
      <w:color w:val="605E5C"/>
      <w:shd w:val="clear" w:color="auto" w:fill="E1DFDD"/>
    </w:rPr>
  </w:style>
  <w:style w:type="character" w:styleId="aff7">
    <w:name w:val="Book Title"/>
    <w:basedOn w:val="a0"/>
    <w:uiPriority w:val="33"/>
    <w:qFormat/>
    <w:rsid w:val="0077771C"/>
    <w:rPr>
      <w:b/>
      <w:bCs/>
      <w:i/>
      <w:iCs/>
      <w:spacing w:val="5"/>
    </w:rPr>
  </w:style>
  <w:style w:type="character" w:customStyle="1" w:styleId="FontStyle32">
    <w:name w:val="Font Style32"/>
    <w:uiPriority w:val="99"/>
    <w:rsid w:val="00530B8F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530B8F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9F08-2B4E-4C86-8850-408C2103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Пользователь Windows</cp:lastModifiedBy>
  <cp:revision>2</cp:revision>
  <cp:lastPrinted>2024-02-27T14:38:00Z</cp:lastPrinted>
  <dcterms:created xsi:type="dcterms:W3CDTF">2024-03-01T05:14:00Z</dcterms:created>
  <dcterms:modified xsi:type="dcterms:W3CDTF">2024-03-01T05:14:00Z</dcterms:modified>
</cp:coreProperties>
</file>