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72" w:rsidRPr="00C0579C" w:rsidRDefault="00D97AE0" w:rsidP="00C95872">
      <w:pPr>
        <w:spacing w:after="0" w:line="240" w:lineRule="auto"/>
        <w:ind w:left="4962"/>
        <w:rPr>
          <w:rFonts w:ascii="Times New Roman" w:hAnsi="Times New Roman"/>
          <w:sz w:val="24"/>
          <w:szCs w:val="24"/>
        </w:rPr>
      </w:pPr>
      <w:r>
        <w:rPr>
          <w:rFonts w:ascii="Times New Roman" w:hAnsi="Times New Roman"/>
          <w:sz w:val="24"/>
          <w:szCs w:val="24"/>
        </w:rPr>
        <w:t>Приложение</w:t>
      </w:r>
    </w:p>
    <w:p w:rsidR="00380BDE" w:rsidRPr="00C0579C" w:rsidRDefault="00C95872" w:rsidP="00C95872">
      <w:pPr>
        <w:spacing w:after="0" w:line="240" w:lineRule="auto"/>
        <w:ind w:left="4962"/>
        <w:rPr>
          <w:rFonts w:ascii="Times New Roman" w:hAnsi="Times New Roman"/>
          <w:sz w:val="24"/>
          <w:szCs w:val="24"/>
        </w:rPr>
      </w:pPr>
      <w:r w:rsidRPr="00C0579C">
        <w:rPr>
          <w:rFonts w:ascii="Times New Roman" w:hAnsi="Times New Roman"/>
          <w:sz w:val="24"/>
          <w:szCs w:val="24"/>
        </w:rPr>
        <w:t xml:space="preserve">к </w:t>
      </w:r>
      <w:r w:rsidR="00380BDE" w:rsidRPr="00C0579C">
        <w:rPr>
          <w:rFonts w:ascii="Times New Roman" w:hAnsi="Times New Roman"/>
          <w:sz w:val="24"/>
          <w:szCs w:val="24"/>
        </w:rPr>
        <w:t>постановлени</w:t>
      </w:r>
      <w:r w:rsidRPr="00C0579C">
        <w:rPr>
          <w:rFonts w:ascii="Times New Roman" w:hAnsi="Times New Roman"/>
          <w:sz w:val="24"/>
          <w:szCs w:val="24"/>
        </w:rPr>
        <w:t>ю</w:t>
      </w:r>
      <w:r w:rsidR="00380BDE" w:rsidRPr="00C0579C">
        <w:rPr>
          <w:rFonts w:ascii="Times New Roman" w:hAnsi="Times New Roman"/>
          <w:sz w:val="24"/>
          <w:szCs w:val="24"/>
        </w:rPr>
        <w:t xml:space="preserve"> администрации</w:t>
      </w:r>
    </w:p>
    <w:p w:rsidR="00380BDE" w:rsidRPr="00C0579C" w:rsidRDefault="00C95872" w:rsidP="00C95872">
      <w:pPr>
        <w:spacing w:after="0" w:line="240" w:lineRule="auto"/>
        <w:ind w:left="4962"/>
        <w:rPr>
          <w:rFonts w:ascii="Times New Roman" w:hAnsi="Times New Roman"/>
          <w:sz w:val="24"/>
          <w:szCs w:val="24"/>
        </w:rPr>
      </w:pPr>
      <w:r w:rsidRPr="00C0579C">
        <w:rPr>
          <w:rFonts w:ascii="Times New Roman" w:hAnsi="Times New Roman"/>
          <w:sz w:val="24"/>
          <w:szCs w:val="24"/>
        </w:rPr>
        <w:t>Янтиковского</w:t>
      </w:r>
      <w:r w:rsidR="00380BDE" w:rsidRPr="00C0579C">
        <w:rPr>
          <w:rFonts w:ascii="Times New Roman" w:hAnsi="Times New Roman"/>
          <w:sz w:val="24"/>
          <w:szCs w:val="24"/>
        </w:rPr>
        <w:t xml:space="preserve"> муниципального округа</w:t>
      </w:r>
    </w:p>
    <w:p w:rsidR="00D97AE0" w:rsidRDefault="00380BDE" w:rsidP="00C95872">
      <w:pPr>
        <w:spacing w:after="0" w:line="240" w:lineRule="auto"/>
        <w:ind w:left="4962"/>
        <w:rPr>
          <w:rFonts w:ascii="Times New Roman" w:hAnsi="Times New Roman"/>
          <w:sz w:val="24"/>
          <w:szCs w:val="24"/>
        </w:rPr>
      </w:pPr>
      <w:r w:rsidRPr="00C0579C">
        <w:rPr>
          <w:rFonts w:ascii="Times New Roman" w:hAnsi="Times New Roman"/>
          <w:sz w:val="24"/>
          <w:szCs w:val="24"/>
        </w:rPr>
        <w:t>Чувашской Республики</w:t>
      </w:r>
      <w:r w:rsidR="00C95872" w:rsidRPr="00C0579C">
        <w:rPr>
          <w:rFonts w:ascii="Times New Roman" w:hAnsi="Times New Roman"/>
          <w:sz w:val="24"/>
          <w:szCs w:val="24"/>
        </w:rPr>
        <w:t xml:space="preserve"> </w:t>
      </w:r>
    </w:p>
    <w:p w:rsidR="00380BDE" w:rsidRPr="00C0579C" w:rsidRDefault="00380BDE" w:rsidP="00C95872">
      <w:pPr>
        <w:spacing w:after="0" w:line="240" w:lineRule="auto"/>
        <w:ind w:left="4962"/>
        <w:rPr>
          <w:rFonts w:ascii="Times New Roman" w:hAnsi="Times New Roman"/>
          <w:sz w:val="24"/>
          <w:szCs w:val="24"/>
        </w:rPr>
      </w:pPr>
      <w:bookmarkStart w:id="0" w:name="_GoBack"/>
      <w:bookmarkEnd w:id="0"/>
      <w:r w:rsidRPr="00C0579C">
        <w:rPr>
          <w:rFonts w:ascii="Times New Roman" w:hAnsi="Times New Roman"/>
          <w:sz w:val="24"/>
          <w:szCs w:val="24"/>
        </w:rPr>
        <w:t xml:space="preserve">от </w:t>
      </w:r>
      <w:r w:rsidR="00D97AE0">
        <w:rPr>
          <w:rFonts w:ascii="Times New Roman" w:hAnsi="Times New Roman"/>
          <w:sz w:val="24"/>
          <w:szCs w:val="24"/>
        </w:rPr>
        <w:t>24</w:t>
      </w:r>
      <w:r w:rsidR="00C95872" w:rsidRPr="00C0579C">
        <w:rPr>
          <w:rFonts w:ascii="Times New Roman" w:hAnsi="Times New Roman"/>
          <w:sz w:val="24"/>
          <w:szCs w:val="24"/>
        </w:rPr>
        <w:t>.</w:t>
      </w:r>
      <w:r w:rsidR="00D97AE0">
        <w:rPr>
          <w:rFonts w:ascii="Times New Roman" w:hAnsi="Times New Roman"/>
          <w:sz w:val="24"/>
          <w:szCs w:val="24"/>
        </w:rPr>
        <w:t>03</w:t>
      </w:r>
      <w:r w:rsidRPr="00C0579C">
        <w:rPr>
          <w:rFonts w:ascii="Times New Roman" w:hAnsi="Times New Roman"/>
          <w:sz w:val="24"/>
          <w:szCs w:val="24"/>
        </w:rPr>
        <w:t xml:space="preserve">.2023 № </w:t>
      </w:r>
      <w:r w:rsidR="00D97AE0">
        <w:rPr>
          <w:rFonts w:ascii="Times New Roman" w:hAnsi="Times New Roman"/>
          <w:sz w:val="24"/>
          <w:szCs w:val="24"/>
        </w:rPr>
        <w:t>238</w:t>
      </w:r>
    </w:p>
    <w:p w:rsidR="00380BDE" w:rsidRPr="00C0579C" w:rsidRDefault="00380BDE" w:rsidP="00C95872">
      <w:pPr>
        <w:spacing w:after="0" w:line="240" w:lineRule="auto"/>
        <w:ind w:left="5387"/>
        <w:rPr>
          <w:rFonts w:ascii="Times New Roman" w:hAnsi="Times New Roman" w:cs="Times New Roman"/>
          <w:sz w:val="24"/>
          <w:szCs w:val="24"/>
        </w:rPr>
      </w:pPr>
    </w:p>
    <w:p w:rsidR="00C13341" w:rsidRPr="00C0579C" w:rsidRDefault="00C13341" w:rsidP="00380BDE">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Административный регламент</w:t>
      </w:r>
    </w:p>
    <w:p w:rsidR="00380BDE" w:rsidRPr="00C0579C" w:rsidRDefault="00380BDE" w:rsidP="00380BDE">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предоставления муниципальной услуги</w:t>
      </w:r>
    </w:p>
    <w:p w:rsidR="00BD6A17" w:rsidRPr="00C0579C" w:rsidRDefault="00380BDE" w:rsidP="00380BDE">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 xml:space="preserve">«Постановка на учет и направление детей в </w:t>
      </w:r>
      <w:proofErr w:type="gramStart"/>
      <w:r w:rsidRPr="00C0579C">
        <w:rPr>
          <w:rFonts w:ascii="Times New Roman" w:hAnsi="Times New Roman" w:cs="Times New Roman"/>
          <w:b/>
          <w:sz w:val="24"/>
          <w:szCs w:val="24"/>
        </w:rPr>
        <w:t>муниципальные</w:t>
      </w:r>
      <w:proofErr w:type="gramEnd"/>
      <w:r w:rsidRPr="00C0579C">
        <w:rPr>
          <w:rFonts w:ascii="Times New Roman" w:hAnsi="Times New Roman" w:cs="Times New Roman"/>
          <w:b/>
          <w:sz w:val="24"/>
          <w:szCs w:val="24"/>
        </w:rPr>
        <w:t xml:space="preserve"> образовательные </w:t>
      </w:r>
    </w:p>
    <w:p w:rsidR="00BD6A17" w:rsidRPr="00C0579C" w:rsidRDefault="00380BDE" w:rsidP="00380BDE">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 xml:space="preserve">организации </w:t>
      </w:r>
      <w:r w:rsidR="00C95872" w:rsidRPr="00C0579C">
        <w:rPr>
          <w:rFonts w:ascii="Times New Roman" w:hAnsi="Times New Roman" w:cs="Times New Roman"/>
          <w:b/>
          <w:sz w:val="24"/>
          <w:szCs w:val="24"/>
        </w:rPr>
        <w:t>Янтиковского</w:t>
      </w:r>
      <w:r w:rsidRPr="00C0579C">
        <w:rPr>
          <w:rFonts w:ascii="Times New Roman" w:hAnsi="Times New Roman" w:cs="Times New Roman"/>
          <w:b/>
          <w:sz w:val="24"/>
          <w:szCs w:val="24"/>
        </w:rPr>
        <w:t xml:space="preserve"> муниципального округа Чувашской Республики, </w:t>
      </w:r>
    </w:p>
    <w:p w:rsidR="00380BDE" w:rsidRPr="00C0579C" w:rsidRDefault="00380BDE" w:rsidP="00380BDE">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реализующие образовательные программы дошкольного образования»</w:t>
      </w:r>
    </w:p>
    <w:p w:rsidR="00380BDE" w:rsidRPr="00C0579C" w:rsidRDefault="00380BDE" w:rsidP="00380BDE">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I. Общие положения</w:t>
      </w:r>
    </w:p>
    <w:p w:rsidR="00380BDE" w:rsidRPr="00C0579C" w:rsidRDefault="00380BDE" w:rsidP="00380BDE">
      <w:pPr>
        <w:spacing w:after="0" w:line="240" w:lineRule="auto"/>
        <w:ind w:firstLine="709"/>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1.1. Предмет регулирования Административного регламента</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1.1.1</w:t>
      </w:r>
      <w:r w:rsidRPr="00C0579C">
        <w:rPr>
          <w:rFonts w:ascii="Times New Roman" w:hAnsi="Times New Roman" w:cs="Times New Roman"/>
          <w:sz w:val="24"/>
          <w:szCs w:val="24"/>
        </w:rPr>
        <w:tab/>
        <w:t>Административный регламент предоставления муниципальной услуги «П</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становка на учет и направление детей в муниципальные образовательные организации </w:t>
      </w:r>
      <w:r w:rsidR="00C95872" w:rsidRPr="00C0579C">
        <w:rPr>
          <w:rFonts w:ascii="Times New Roman" w:hAnsi="Times New Roman" w:cs="Times New Roman"/>
          <w:sz w:val="24"/>
          <w:szCs w:val="24"/>
        </w:rPr>
        <w:t>Я</w:t>
      </w:r>
      <w:r w:rsidR="00C95872" w:rsidRPr="00C0579C">
        <w:rPr>
          <w:rFonts w:ascii="Times New Roman" w:hAnsi="Times New Roman" w:cs="Times New Roman"/>
          <w:sz w:val="24"/>
          <w:szCs w:val="24"/>
        </w:rPr>
        <w:t>н</w:t>
      </w:r>
      <w:r w:rsidR="00C95872" w:rsidRPr="00C0579C">
        <w:rPr>
          <w:rFonts w:ascii="Times New Roman" w:hAnsi="Times New Roman" w:cs="Times New Roman"/>
          <w:sz w:val="24"/>
          <w:szCs w:val="24"/>
        </w:rPr>
        <w:t>тиковского</w:t>
      </w:r>
      <w:r w:rsidRPr="00C0579C">
        <w:rPr>
          <w:rFonts w:ascii="Times New Roman" w:hAnsi="Times New Roman" w:cs="Times New Roman"/>
          <w:sz w:val="24"/>
          <w:szCs w:val="24"/>
        </w:rPr>
        <w:t xml:space="preserve"> </w:t>
      </w:r>
      <w:r w:rsidR="00C95872" w:rsidRPr="00C0579C">
        <w:rPr>
          <w:rFonts w:ascii="Times New Roman" w:hAnsi="Times New Roman" w:cs="Times New Roman"/>
          <w:sz w:val="24"/>
          <w:szCs w:val="24"/>
        </w:rPr>
        <w:t>муниципального округа Чувашской</w:t>
      </w:r>
      <w:r w:rsidRPr="00C0579C">
        <w:rPr>
          <w:rFonts w:ascii="Times New Roman" w:hAnsi="Times New Roman" w:cs="Times New Roman"/>
          <w:sz w:val="24"/>
          <w:szCs w:val="24"/>
        </w:rPr>
        <w:t xml:space="preserve"> Республики,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w:t>
      </w:r>
      <w:r w:rsidRPr="00C0579C">
        <w:rPr>
          <w:rFonts w:ascii="Times New Roman" w:hAnsi="Times New Roman" w:cs="Times New Roman"/>
          <w:sz w:val="24"/>
          <w:szCs w:val="24"/>
        </w:rPr>
        <w:t>е</w:t>
      </w:r>
      <w:r w:rsidRPr="00C0579C">
        <w:rPr>
          <w:rFonts w:ascii="Times New Roman" w:hAnsi="Times New Roman" w:cs="Times New Roman"/>
          <w:sz w:val="24"/>
          <w:szCs w:val="24"/>
        </w:rPr>
        <w:t>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приему заявл</w:t>
      </w:r>
      <w:r w:rsidRPr="00C0579C">
        <w:rPr>
          <w:rFonts w:ascii="Times New Roman" w:hAnsi="Times New Roman" w:cs="Times New Roman"/>
          <w:sz w:val="24"/>
          <w:szCs w:val="24"/>
        </w:rPr>
        <w:t>е</w:t>
      </w:r>
      <w:r w:rsidRPr="00C0579C">
        <w:rPr>
          <w:rFonts w:ascii="Times New Roman" w:hAnsi="Times New Roman" w:cs="Times New Roman"/>
          <w:sz w:val="24"/>
          <w:szCs w:val="24"/>
        </w:rPr>
        <w:t>ний, постановке на учет</w:t>
      </w:r>
      <w:proofErr w:type="gramEnd"/>
      <w:r w:rsidRPr="00C0579C">
        <w:rPr>
          <w:rFonts w:ascii="Times New Roman" w:hAnsi="Times New Roman" w:cs="Times New Roman"/>
          <w:sz w:val="24"/>
          <w:szCs w:val="24"/>
        </w:rPr>
        <w:t xml:space="preserve"> и направлению детей в муниципальные образовательные организ</w:t>
      </w:r>
      <w:r w:rsidRPr="00C0579C">
        <w:rPr>
          <w:rFonts w:ascii="Times New Roman" w:hAnsi="Times New Roman" w:cs="Times New Roman"/>
          <w:sz w:val="24"/>
          <w:szCs w:val="24"/>
        </w:rPr>
        <w:t>а</w:t>
      </w:r>
      <w:r w:rsidRPr="00C0579C">
        <w:rPr>
          <w:rFonts w:ascii="Times New Roman" w:hAnsi="Times New Roman" w:cs="Times New Roman"/>
          <w:sz w:val="24"/>
          <w:szCs w:val="24"/>
        </w:rPr>
        <w:t xml:space="preserve">ции, </w:t>
      </w:r>
      <w:proofErr w:type="gramStart"/>
      <w:r w:rsidRPr="00C0579C">
        <w:rPr>
          <w:rFonts w:ascii="Times New Roman" w:hAnsi="Times New Roman" w:cs="Times New Roman"/>
          <w:sz w:val="24"/>
          <w:szCs w:val="24"/>
        </w:rPr>
        <w:t>реализующее</w:t>
      </w:r>
      <w:proofErr w:type="gramEnd"/>
      <w:r w:rsidRPr="00C0579C">
        <w:rPr>
          <w:rFonts w:ascii="Times New Roman" w:hAnsi="Times New Roman" w:cs="Times New Roman"/>
          <w:sz w:val="24"/>
          <w:szCs w:val="24"/>
        </w:rPr>
        <w:t xml:space="preserve"> образовательные программы дошкольного образования, в </w:t>
      </w:r>
      <w:proofErr w:type="spellStart"/>
      <w:r w:rsidR="00C95872" w:rsidRPr="00C0579C">
        <w:rPr>
          <w:rFonts w:ascii="Times New Roman" w:hAnsi="Times New Roman" w:cs="Times New Roman"/>
          <w:sz w:val="24"/>
          <w:szCs w:val="24"/>
        </w:rPr>
        <w:t>Янтиков</w:t>
      </w:r>
      <w:r w:rsidRPr="00C0579C">
        <w:rPr>
          <w:rFonts w:ascii="Times New Roman" w:hAnsi="Times New Roman" w:cs="Times New Roman"/>
          <w:sz w:val="24"/>
          <w:szCs w:val="24"/>
        </w:rPr>
        <w:t>ском</w:t>
      </w:r>
      <w:proofErr w:type="spellEnd"/>
      <w:r w:rsidRPr="00C0579C">
        <w:rPr>
          <w:rFonts w:ascii="Times New Roman" w:hAnsi="Times New Roman" w:cs="Times New Roman"/>
          <w:sz w:val="24"/>
          <w:szCs w:val="24"/>
        </w:rPr>
        <w:t xml:space="preserve"> муниципальном округе Чувашской Республики (далее – муниципальная услуга, дошкол</w:t>
      </w:r>
      <w:r w:rsidRPr="00C0579C">
        <w:rPr>
          <w:rFonts w:ascii="Times New Roman" w:hAnsi="Times New Roman" w:cs="Times New Roman"/>
          <w:sz w:val="24"/>
          <w:szCs w:val="24"/>
        </w:rPr>
        <w:t>ь</w:t>
      </w:r>
      <w:r w:rsidRPr="00C0579C">
        <w:rPr>
          <w:rFonts w:ascii="Times New Roman" w:hAnsi="Times New Roman" w:cs="Times New Roman"/>
          <w:sz w:val="24"/>
          <w:szCs w:val="24"/>
        </w:rPr>
        <w:t xml:space="preserve">ная образовательная организация).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1.1.2. </w:t>
      </w:r>
      <w:proofErr w:type="gramStart"/>
      <w:r w:rsidRPr="00C0579C">
        <w:rPr>
          <w:rFonts w:ascii="Times New Roman" w:hAnsi="Times New Roman" w:cs="Times New Roman"/>
          <w:sz w:val="24"/>
          <w:szCs w:val="24"/>
        </w:rPr>
        <w:t xml:space="preserve">Настоящий Административный регламент регулирует порядок взаимодействия между отделом образования и молодежной политики администрации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w:t>
      </w:r>
      <w:r w:rsidRPr="00C0579C">
        <w:rPr>
          <w:rFonts w:ascii="Times New Roman" w:hAnsi="Times New Roman" w:cs="Times New Roman"/>
          <w:sz w:val="24"/>
          <w:szCs w:val="24"/>
        </w:rPr>
        <w:t>и</w:t>
      </w:r>
      <w:r w:rsidRPr="00C0579C">
        <w:rPr>
          <w:rFonts w:ascii="Times New Roman" w:hAnsi="Times New Roman" w:cs="Times New Roman"/>
          <w:sz w:val="24"/>
          <w:szCs w:val="24"/>
        </w:rPr>
        <w:t>ципального округа Чувашской Республики (далее – Уполномоченный орган) и физическ</w:t>
      </w:r>
      <w:r w:rsidRPr="00C0579C">
        <w:rPr>
          <w:rFonts w:ascii="Times New Roman" w:hAnsi="Times New Roman" w:cs="Times New Roman"/>
          <w:sz w:val="24"/>
          <w:szCs w:val="24"/>
        </w:rPr>
        <w:t>и</w:t>
      </w:r>
      <w:r w:rsidRPr="00C0579C">
        <w:rPr>
          <w:rFonts w:ascii="Times New Roman" w:hAnsi="Times New Roman" w:cs="Times New Roman"/>
          <w:sz w:val="24"/>
          <w:szCs w:val="24"/>
        </w:rPr>
        <w:t>ми лицами и их уполномоченными представителями при предоставлении муниципальной услуги, взаимодействие между Уполномоченным органом и многофункциональным це</w:t>
      </w:r>
      <w:r w:rsidRPr="00C0579C">
        <w:rPr>
          <w:rFonts w:ascii="Times New Roman" w:hAnsi="Times New Roman" w:cs="Times New Roman"/>
          <w:sz w:val="24"/>
          <w:szCs w:val="24"/>
        </w:rPr>
        <w:t>н</w:t>
      </w:r>
      <w:r w:rsidRPr="00C0579C">
        <w:rPr>
          <w:rFonts w:ascii="Times New Roman" w:hAnsi="Times New Roman" w:cs="Times New Roman"/>
          <w:sz w:val="24"/>
          <w:szCs w:val="24"/>
        </w:rPr>
        <w:t>тром предоставления государственных и муниципальных услуг (далее – МФЦ), а также п</w:t>
      </w:r>
      <w:r w:rsidRPr="00C0579C">
        <w:rPr>
          <w:rFonts w:ascii="Times New Roman" w:hAnsi="Times New Roman" w:cs="Times New Roman"/>
          <w:sz w:val="24"/>
          <w:szCs w:val="24"/>
        </w:rPr>
        <w:t>о</w:t>
      </w:r>
      <w:r w:rsidRPr="00C0579C">
        <w:rPr>
          <w:rFonts w:ascii="Times New Roman" w:hAnsi="Times New Roman" w:cs="Times New Roman"/>
          <w:sz w:val="24"/>
          <w:szCs w:val="24"/>
        </w:rPr>
        <w:t>рядок обжалования действий (бездействия) Уполномоченного органа, муниципальных сл</w:t>
      </w:r>
      <w:r w:rsidRPr="00C0579C">
        <w:rPr>
          <w:rFonts w:ascii="Times New Roman" w:hAnsi="Times New Roman" w:cs="Times New Roman"/>
          <w:sz w:val="24"/>
          <w:szCs w:val="24"/>
        </w:rPr>
        <w:t>у</w:t>
      </w:r>
      <w:r w:rsidRPr="00C0579C">
        <w:rPr>
          <w:rFonts w:ascii="Times New Roman" w:hAnsi="Times New Roman" w:cs="Times New Roman"/>
          <w:sz w:val="24"/>
          <w:szCs w:val="24"/>
        </w:rPr>
        <w:t>жащих, работников МФЦ при предоставлении</w:t>
      </w:r>
      <w:proofErr w:type="gramEnd"/>
      <w:r w:rsidRPr="00C0579C">
        <w:rPr>
          <w:rFonts w:ascii="Times New Roman" w:hAnsi="Times New Roman" w:cs="Times New Roman"/>
          <w:sz w:val="24"/>
          <w:szCs w:val="24"/>
        </w:rPr>
        <w:t xml:space="preserve">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1.2. Круг Заявителей</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B174A1"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1.2.1. </w:t>
      </w:r>
      <w:proofErr w:type="gramStart"/>
      <w:r w:rsidR="00380BDE" w:rsidRPr="00C0579C">
        <w:rPr>
          <w:rFonts w:ascii="Times New Roman" w:hAnsi="Times New Roman" w:cs="Times New Roman"/>
          <w:sz w:val="24"/>
          <w:szCs w:val="24"/>
        </w:rPr>
        <w:t>Лицами, имеющими право на получение муниципальной услуги, являются граждане Российской Федерации, лица без гражданства и иностранные граждане (родители, опекуны или иные законные представители ребенка), на которых в соответствии с закон</w:t>
      </w:r>
      <w:r w:rsidR="00380BDE" w:rsidRPr="00C0579C">
        <w:rPr>
          <w:rFonts w:ascii="Times New Roman" w:hAnsi="Times New Roman" w:cs="Times New Roman"/>
          <w:sz w:val="24"/>
          <w:szCs w:val="24"/>
        </w:rPr>
        <w:t>о</w:t>
      </w:r>
      <w:r w:rsidR="00380BDE" w:rsidRPr="00C0579C">
        <w:rPr>
          <w:rFonts w:ascii="Times New Roman" w:hAnsi="Times New Roman" w:cs="Times New Roman"/>
          <w:sz w:val="24"/>
          <w:szCs w:val="24"/>
        </w:rPr>
        <w:t>дательством возложена обязанность по воспитанию детей в возрасте от 2 месяцев до 8 лет (далее – заявитель), постоянно или временно проживающие на территории Российской Ф</w:t>
      </w:r>
      <w:r w:rsidR="00380BDE" w:rsidRPr="00C0579C">
        <w:rPr>
          <w:rFonts w:ascii="Times New Roman" w:hAnsi="Times New Roman" w:cs="Times New Roman"/>
          <w:sz w:val="24"/>
          <w:szCs w:val="24"/>
        </w:rPr>
        <w:t>е</w:t>
      </w:r>
      <w:r w:rsidR="00380BDE" w:rsidRPr="00C0579C">
        <w:rPr>
          <w:rFonts w:ascii="Times New Roman" w:hAnsi="Times New Roman" w:cs="Times New Roman"/>
          <w:sz w:val="24"/>
          <w:szCs w:val="24"/>
        </w:rPr>
        <w:t>дерации.</w:t>
      </w:r>
      <w:proofErr w:type="gramEnd"/>
    </w:p>
    <w:p w:rsidR="00380BDE" w:rsidRPr="00C0579C" w:rsidRDefault="00B174A1"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1.2.2. </w:t>
      </w:r>
      <w:r w:rsidR="00380BDE" w:rsidRPr="00C0579C">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380BDE" w:rsidRPr="00C0579C" w:rsidRDefault="00B174A1"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1.2.3. </w:t>
      </w:r>
      <w:r w:rsidR="00380BDE" w:rsidRPr="00C0579C">
        <w:rPr>
          <w:rFonts w:ascii="Times New Roman" w:hAnsi="Times New Roman" w:cs="Times New Roman"/>
          <w:sz w:val="24"/>
          <w:szCs w:val="24"/>
        </w:rPr>
        <w:t>Заявители, указанные в настоящем подразделе, запрос о предоставлении мун</w:t>
      </w:r>
      <w:r w:rsidR="00380BDE" w:rsidRPr="00C0579C">
        <w:rPr>
          <w:rFonts w:ascii="Times New Roman" w:hAnsi="Times New Roman" w:cs="Times New Roman"/>
          <w:sz w:val="24"/>
          <w:szCs w:val="24"/>
        </w:rPr>
        <w:t>и</w:t>
      </w:r>
      <w:r w:rsidR="00380BDE" w:rsidRPr="00C0579C">
        <w:rPr>
          <w:rFonts w:ascii="Times New Roman" w:hAnsi="Times New Roman" w:cs="Times New Roman"/>
          <w:sz w:val="24"/>
          <w:szCs w:val="24"/>
        </w:rPr>
        <w:t>ципальной услуги могут направить в электронной форме посредством федеральной гос</w:t>
      </w:r>
      <w:r w:rsidR="00380BDE" w:rsidRPr="00C0579C">
        <w:rPr>
          <w:rFonts w:ascii="Times New Roman" w:hAnsi="Times New Roman" w:cs="Times New Roman"/>
          <w:sz w:val="24"/>
          <w:szCs w:val="24"/>
        </w:rPr>
        <w:t>у</w:t>
      </w:r>
      <w:r w:rsidR="00380BDE" w:rsidRPr="00C0579C">
        <w:rPr>
          <w:rFonts w:ascii="Times New Roman" w:hAnsi="Times New Roman" w:cs="Times New Roman"/>
          <w:sz w:val="24"/>
          <w:szCs w:val="24"/>
        </w:rPr>
        <w:t>дарственной информационной системы «Единый портал государственных и муниципал</w:t>
      </w:r>
      <w:r w:rsidR="00380BDE" w:rsidRPr="00C0579C">
        <w:rPr>
          <w:rFonts w:ascii="Times New Roman" w:hAnsi="Times New Roman" w:cs="Times New Roman"/>
          <w:sz w:val="24"/>
          <w:szCs w:val="24"/>
        </w:rPr>
        <w:t>ь</w:t>
      </w:r>
      <w:r w:rsidR="00380BDE" w:rsidRPr="00C0579C">
        <w:rPr>
          <w:rFonts w:ascii="Times New Roman" w:hAnsi="Times New Roman" w:cs="Times New Roman"/>
          <w:sz w:val="24"/>
          <w:szCs w:val="24"/>
        </w:rPr>
        <w:t xml:space="preserve">ных услуг (функций)» (далее - Единый портал государственных и муниципальных услуг). </w:t>
      </w:r>
    </w:p>
    <w:p w:rsidR="00380BDE" w:rsidRPr="00C0579C" w:rsidRDefault="00B174A1"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lastRenderedPageBreak/>
        <w:t xml:space="preserve">1.2.4. </w:t>
      </w:r>
      <w:r w:rsidR="00380BDE" w:rsidRPr="00C0579C">
        <w:rPr>
          <w:rFonts w:ascii="Times New Roman" w:hAnsi="Times New Roman" w:cs="Times New Roman"/>
          <w:sz w:val="24"/>
          <w:szCs w:val="24"/>
        </w:rPr>
        <w:t>Право на внеочередное, первоочередное и преимущественное предоставление места в дошкольных образовательных организациях устанавливается в соответствии с де</w:t>
      </w:r>
      <w:r w:rsidR="00380BDE" w:rsidRPr="00C0579C">
        <w:rPr>
          <w:rFonts w:ascii="Times New Roman" w:hAnsi="Times New Roman" w:cs="Times New Roman"/>
          <w:sz w:val="24"/>
          <w:szCs w:val="24"/>
        </w:rPr>
        <w:t>й</w:t>
      </w:r>
      <w:r w:rsidR="00380BDE" w:rsidRPr="00C0579C">
        <w:rPr>
          <w:rFonts w:ascii="Times New Roman" w:hAnsi="Times New Roman" w:cs="Times New Roman"/>
          <w:sz w:val="24"/>
          <w:szCs w:val="24"/>
        </w:rPr>
        <w:t>ствующим законодательством Российской Федерации</w:t>
      </w:r>
      <w:r w:rsidR="00F57BB7" w:rsidRPr="00C0579C">
        <w:rPr>
          <w:rFonts w:ascii="Times New Roman" w:hAnsi="Times New Roman" w:cs="Times New Roman"/>
          <w:sz w:val="24"/>
          <w:szCs w:val="24"/>
        </w:rPr>
        <w:t>.</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1.3. Требование предоставления заявителю муниципальной услуги в соотве</w:t>
      </w:r>
      <w:r w:rsidRPr="00C0579C">
        <w:rPr>
          <w:rFonts w:ascii="Times New Roman" w:hAnsi="Times New Roman" w:cs="Times New Roman"/>
          <w:b/>
          <w:sz w:val="24"/>
          <w:szCs w:val="24"/>
        </w:rPr>
        <w:t>т</w:t>
      </w:r>
      <w:r w:rsidRPr="00C0579C">
        <w:rPr>
          <w:rFonts w:ascii="Times New Roman" w:hAnsi="Times New Roman" w:cs="Times New Roman"/>
          <w:b/>
          <w:sz w:val="24"/>
          <w:szCs w:val="24"/>
        </w:rPr>
        <w:t>ствии с вариантом предоставления муниципальной услуги, соответствующим пр</w:t>
      </w:r>
      <w:r w:rsidRPr="00C0579C">
        <w:rPr>
          <w:rFonts w:ascii="Times New Roman" w:hAnsi="Times New Roman" w:cs="Times New Roman"/>
          <w:b/>
          <w:sz w:val="24"/>
          <w:szCs w:val="24"/>
        </w:rPr>
        <w:t>и</w:t>
      </w:r>
      <w:r w:rsidRPr="00C0579C">
        <w:rPr>
          <w:rFonts w:ascii="Times New Roman" w:hAnsi="Times New Roman" w:cs="Times New Roman"/>
          <w:b/>
          <w:sz w:val="24"/>
          <w:szCs w:val="24"/>
        </w:rPr>
        <w:t>знакам заявителя, определенным в результате анкетирования, проводимого органом, пр</w:t>
      </w:r>
      <w:r w:rsidR="00F57BB7" w:rsidRPr="00C0579C">
        <w:rPr>
          <w:rFonts w:ascii="Times New Roman" w:hAnsi="Times New Roman" w:cs="Times New Roman"/>
          <w:b/>
          <w:sz w:val="24"/>
          <w:szCs w:val="24"/>
        </w:rPr>
        <w:t>едоставляющим услугу (далее –</w:t>
      </w:r>
      <w:r w:rsidRPr="00C0579C">
        <w:rPr>
          <w:rFonts w:ascii="Times New Roman" w:hAnsi="Times New Roman" w:cs="Times New Roman"/>
          <w:b/>
          <w:sz w:val="24"/>
          <w:szCs w:val="24"/>
        </w:rPr>
        <w:t xml:space="preserve"> профилирование), а также результата, за пред</w:t>
      </w:r>
      <w:r w:rsidRPr="00C0579C">
        <w:rPr>
          <w:rFonts w:ascii="Times New Roman" w:hAnsi="Times New Roman" w:cs="Times New Roman"/>
          <w:b/>
          <w:sz w:val="24"/>
          <w:szCs w:val="24"/>
        </w:rPr>
        <w:t>о</w:t>
      </w:r>
      <w:r w:rsidRPr="00C0579C">
        <w:rPr>
          <w:rFonts w:ascii="Times New Roman" w:hAnsi="Times New Roman" w:cs="Times New Roman"/>
          <w:b/>
          <w:sz w:val="24"/>
          <w:szCs w:val="24"/>
        </w:rPr>
        <w:t>ставлением которого обратился заявитель</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1.3.1. Муниципальная услуга, а также результат, за предоставлением которого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w:t>
      </w:r>
      <w:r w:rsidRPr="00C0579C">
        <w:rPr>
          <w:rFonts w:ascii="Times New Roman" w:hAnsi="Times New Roman" w:cs="Times New Roman"/>
          <w:sz w:val="24"/>
          <w:szCs w:val="24"/>
        </w:rPr>
        <w:t>а</w:t>
      </w:r>
      <w:r w:rsidRPr="00C0579C">
        <w:rPr>
          <w:rFonts w:ascii="Times New Roman" w:hAnsi="Times New Roman" w:cs="Times New Roman"/>
          <w:sz w:val="24"/>
          <w:szCs w:val="24"/>
        </w:rPr>
        <w:t>ментом, исходя из признаков заявителя и показателей таких признаков.</w:t>
      </w:r>
    </w:p>
    <w:p w:rsidR="00380BDE" w:rsidRPr="00C0579C" w:rsidRDefault="00380BDE" w:rsidP="00380BDE">
      <w:pPr>
        <w:spacing w:after="0" w:line="240" w:lineRule="auto"/>
        <w:ind w:firstLine="709"/>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II. Стандарт предоставления муниципальной услуги</w:t>
      </w:r>
    </w:p>
    <w:p w:rsidR="00380BDE" w:rsidRPr="00C0579C" w:rsidRDefault="00380BDE" w:rsidP="00380BDE">
      <w:pPr>
        <w:spacing w:after="0" w:line="240" w:lineRule="auto"/>
        <w:ind w:firstLine="709"/>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 Наименование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Муниципальная услуга «Постановка на учет и направление детей в муниципальные образовательные организации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ки, реализующие образовательные программы дошкольного образования».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Муниципальная услуга носит заявительный порядок обращения.</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2.2. Наименование органа, предоставляющего муниципальную услугу</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2.2.1. Предоставление муниципальной услуги осуществляется администрацией </w:t>
      </w:r>
      <w:r w:rsidR="00C95872" w:rsidRPr="00C0579C">
        <w:rPr>
          <w:rFonts w:ascii="Times New Roman" w:hAnsi="Times New Roman" w:cs="Times New Roman"/>
          <w:sz w:val="24"/>
          <w:szCs w:val="24"/>
        </w:rPr>
        <w:t>Я</w:t>
      </w:r>
      <w:r w:rsidR="00C95872" w:rsidRPr="00C0579C">
        <w:rPr>
          <w:rFonts w:ascii="Times New Roman" w:hAnsi="Times New Roman" w:cs="Times New Roman"/>
          <w:sz w:val="24"/>
          <w:szCs w:val="24"/>
        </w:rPr>
        <w:t>н</w:t>
      </w:r>
      <w:r w:rsidR="00C95872" w:rsidRPr="00C0579C">
        <w:rPr>
          <w:rFonts w:ascii="Times New Roman" w:hAnsi="Times New Roman" w:cs="Times New Roman"/>
          <w:sz w:val="24"/>
          <w:szCs w:val="24"/>
        </w:rPr>
        <w:t>тиковского</w:t>
      </w:r>
      <w:r w:rsidRPr="00C0579C">
        <w:rPr>
          <w:rFonts w:ascii="Times New Roman" w:hAnsi="Times New Roman" w:cs="Times New Roman"/>
          <w:sz w:val="24"/>
          <w:szCs w:val="24"/>
        </w:rPr>
        <w:t xml:space="preserve"> муниципального округа Чувашской Республики (далее – Администрация).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Непосредственное предоставление муниципальной услуги осуществляет Уполном</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ченный орган </w:t>
      </w:r>
      <w:r w:rsidR="00F57BB7" w:rsidRPr="00C0579C">
        <w:rPr>
          <w:rFonts w:ascii="Times New Roman" w:hAnsi="Times New Roman" w:cs="Times New Roman"/>
          <w:sz w:val="24"/>
          <w:szCs w:val="24"/>
        </w:rPr>
        <w:t>- отдел</w:t>
      </w:r>
      <w:r w:rsidRPr="00C0579C">
        <w:rPr>
          <w:rFonts w:ascii="Times New Roman" w:hAnsi="Times New Roman" w:cs="Times New Roman"/>
          <w:sz w:val="24"/>
          <w:szCs w:val="24"/>
        </w:rPr>
        <w:t xml:space="preserve"> образования и молодежной политики администрации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Заявитель вправе направить заявление, а также получить результат услуги в МФЦ (при наличии соглашения о взаимодействии между Администрацией и МФЦ). </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2.3. Результат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2.3.1. Результатом предоставления муниципальной услуги является: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а) постановка на учет </w:t>
      </w:r>
      <w:proofErr w:type="gramStart"/>
      <w:r w:rsidRPr="00C0579C">
        <w:rPr>
          <w:rFonts w:ascii="Times New Roman" w:hAnsi="Times New Roman" w:cs="Times New Roman"/>
          <w:sz w:val="24"/>
          <w:szCs w:val="24"/>
        </w:rPr>
        <w:t>нуждающихся</w:t>
      </w:r>
      <w:proofErr w:type="gramEnd"/>
      <w:r w:rsidRPr="00C0579C">
        <w:rPr>
          <w:rFonts w:ascii="Times New Roman" w:hAnsi="Times New Roman" w:cs="Times New Roman"/>
          <w:sz w:val="24"/>
          <w:szCs w:val="24"/>
        </w:rPr>
        <w:t xml:space="preserve"> в предоставлении места в дошкольной образ</w:t>
      </w:r>
      <w:r w:rsidRPr="00C0579C">
        <w:rPr>
          <w:rFonts w:ascii="Times New Roman" w:hAnsi="Times New Roman" w:cs="Times New Roman"/>
          <w:sz w:val="24"/>
          <w:szCs w:val="24"/>
        </w:rPr>
        <w:t>о</w:t>
      </w:r>
      <w:r w:rsidRPr="00C0579C">
        <w:rPr>
          <w:rFonts w:ascii="Times New Roman" w:hAnsi="Times New Roman" w:cs="Times New Roman"/>
          <w:sz w:val="24"/>
          <w:szCs w:val="24"/>
        </w:rPr>
        <w:t>вательной организации (промежуточный результат);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б) направление в дошкольную образовательную организацию (основной результат).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2.3.2. Решение о предоставлении муниципальной услуги в части промежуточного р</w:t>
      </w:r>
      <w:r w:rsidRPr="00C0579C">
        <w:rPr>
          <w:rFonts w:ascii="Times New Roman" w:hAnsi="Times New Roman" w:cs="Times New Roman"/>
          <w:sz w:val="24"/>
          <w:szCs w:val="24"/>
        </w:rPr>
        <w:t>е</w:t>
      </w:r>
      <w:r w:rsidRPr="00C0579C">
        <w:rPr>
          <w:rFonts w:ascii="Times New Roman" w:hAnsi="Times New Roman" w:cs="Times New Roman"/>
          <w:sz w:val="24"/>
          <w:szCs w:val="24"/>
        </w:rPr>
        <w:t>зультата по форме согласно приложению № 1 и приложению № 2 к настоящему Админ</w:t>
      </w:r>
      <w:r w:rsidRPr="00C0579C">
        <w:rPr>
          <w:rFonts w:ascii="Times New Roman" w:hAnsi="Times New Roman" w:cs="Times New Roman"/>
          <w:sz w:val="24"/>
          <w:szCs w:val="24"/>
        </w:rPr>
        <w:t>и</w:t>
      </w:r>
      <w:r w:rsidRPr="00C0579C">
        <w:rPr>
          <w:rFonts w:ascii="Times New Roman" w:hAnsi="Times New Roman" w:cs="Times New Roman"/>
          <w:sz w:val="24"/>
          <w:szCs w:val="24"/>
        </w:rPr>
        <w:t>стративному регламенту.</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2.3.3. Решение о предоставлении муниципальной услуги в части основного результ</w:t>
      </w:r>
      <w:r w:rsidRPr="00C0579C">
        <w:rPr>
          <w:rFonts w:ascii="Times New Roman" w:hAnsi="Times New Roman" w:cs="Times New Roman"/>
          <w:sz w:val="24"/>
          <w:szCs w:val="24"/>
        </w:rPr>
        <w:t>а</w:t>
      </w:r>
      <w:r w:rsidRPr="00C0579C">
        <w:rPr>
          <w:rFonts w:ascii="Times New Roman" w:hAnsi="Times New Roman" w:cs="Times New Roman"/>
          <w:sz w:val="24"/>
          <w:szCs w:val="24"/>
        </w:rPr>
        <w:t>та по форме согласно приложению № 3 и приложению № 4 к настоящему Администрати</w:t>
      </w:r>
      <w:r w:rsidRPr="00C0579C">
        <w:rPr>
          <w:rFonts w:ascii="Times New Roman" w:hAnsi="Times New Roman" w:cs="Times New Roman"/>
          <w:sz w:val="24"/>
          <w:szCs w:val="24"/>
        </w:rPr>
        <w:t>в</w:t>
      </w:r>
      <w:r w:rsidRPr="00C0579C">
        <w:rPr>
          <w:rFonts w:ascii="Times New Roman" w:hAnsi="Times New Roman" w:cs="Times New Roman"/>
          <w:sz w:val="24"/>
          <w:szCs w:val="24"/>
        </w:rPr>
        <w:t>ному регламенту.</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2.3.4. Решение об отказе в предоставлении муниципальной услуги в части промеж</w:t>
      </w:r>
      <w:r w:rsidRPr="00C0579C">
        <w:rPr>
          <w:rFonts w:ascii="Times New Roman" w:hAnsi="Times New Roman" w:cs="Times New Roman"/>
          <w:sz w:val="24"/>
          <w:szCs w:val="24"/>
        </w:rPr>
        <w:t>у</w:t>
      </w:r>
      <w:r w:rsidRPr="00C0579C">
        <w:rPr>
          <w:rFonts w:ascii="Times New Roman" w:hAnsi="Times New Roman" w:cs="Times New Roman"/>
          <w:sz w:val="24"/>
          <w:szCs w:val="24"/>
        </w:rPr>
        <w:t>точного результата – постановки на учет по форме, согласно приложению № 5 и прилож</w:t>
      </w:r>
      <w:r w:rsidRPr="00C0579C">
        <w:rPr>
          <w:rFonts w:ascii="Times New Roman" w:hAnsi="Times New Roman" w:cs="Times New Roman"/>
          <w:sz w:val="24"/>
          <w:szCs w:val="24"/>
        </w:rPr>
        <w:t>е</w:t>
      </w:r>
      <w:r w:rsidRPr="00C0579C">
        <w:rPr>
          <w:rFonts w:ascii="Times New Roman" w:hAnsi="Times New Roman" w:cs="Times New Roman"/>
          <w:sz w:val="24"/>
          <w:szCs w:val="24"/>
        </w:rPr>
        <w:t>нию № 6 к настоящему Административному регламенту.</w:t>
      </w:r>
    </w:p>
    <w:p w:rsidR="00380BDE" w:rsidRPr="00C0579C" w:rsidRDefault="00380BDE" w:rsidP="00380BDE">
      <w:pPr>
        <w:spacing w:after="0" w:line="240" w:lineRule="auto"/>
        <w:ind w:firstLine="709"/>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2.4. Срок предоставления муниципальной услуги</w:t>
      </w:r>
    </w:p>
    <w:p w:rsidR="00380BDE" w:rsidRPr="00C0579C" w:rsidRDefault="00535749"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2.4.1. </w:t>
      </w:r>
      <w:r w:rsidR="00380BDE" w:rsidRPr="00C0579C">
        <w:rPr>
          <w:rFonts w:ascii="Times New Roman" w:hAnsi="Times New Roman" w:cs="Times New Roman"/>
          <w:sz w:val="24"/>
          <w:szCs w:val="24"/>
        </w:rPr>
        <w:t>Срок предоставления муниципальной услуги в части постановки на учет для направления в дошкольную образовательную организацию составляет 7 (семь) рабочих дней со дня регистрации заявления в Уполномоченном органе.</w:t>
      </w:r>
    </w:p>
    <w:p w:rsidR="00380BDE" w:rsidRPr="00C0579C" w:rsidRDefault="00535749"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2.4.2. </w:t>
      </w:r>
      <w:proofErr w:type="gramStart"/>
      <w:r w:rsidR="00380BDE" w:rsidRPr="00C0579C">
        <w:rPr>
          <w:rFonts w:ascii="Times New Roman" w:hAnsi="Times New Roman" w:cs="Times New Roman"/>
          <w:sz w:val="24"/>
          <w:szCs w:val="24"/>
        </w:rPr>
        <w:t>Предоставление муниципальной услуги в части направления детей в дошкол</w:t>
      </w:r>
      <w:r w:rsidR="00380BDE" w:rsidRPr="00C0579C">
        <w:rPr>
          <w:rFonts w:ascii="Times New Roman" w:hAnsi="Times New Roman" w:cs="Times New Roman"/>
          <w:sz w:val="24"/>
          <w:szCs w:val="24"/>
        </w:rPr>
        <w:t>ь</w:t>
      </w:r>
      <w:r w:rsidR="00380BDE" w:rsidRPr="00C0579C">
        <w:rPr>
          <w:rFonts w:ascii="Times New Roman" w:hAnsi="Times New Roman" w:cs="Times New Roman"/>
          <w:sz w:val="24"/>
          <w:szCs w:val="24"/>
        </w:rPr>
        <w:t>ные образовательные организации осуществляется в рамках основного направления (ко</w:t>
      </w:r>
      <w:r w:rsidR="00380BDE" w:rsidRPr="00C0579C">
        <w:rPr>
          <w:rFonts w:ascii="Times New Roman" w:hAnsi="Times New Roman" w:cs="Times New Roman"/>
          <w:sz w:val="24"/>
          <w:szCs w:val="24"/>
        </w:rPr>
        <w:t>м</w:t>
      </w:r>
      <w:r w:rsidR="00380BDE" w:rsidRPr="00C0579C">
        <w:rPr>
          <w:rFonts w:ascii="Times New Roman" w:hAnsi="Times New Roman" w:cs="Times New Roman"/>
          <w:sz w:val="24"/>
          <w:szCs w:val="24"/>
        </w:rPr>
        <w:t>плектования) в дошкольные образовательные организации на новый учебный год (для предоставления ребенку места с 1 сентября календарного года) ежегодно на дату, устан</w:t>
      </w:r>
      <w:r w:rsidR="009E6361" w:rsidRPr="00C0579C">
        <w:rPr>
          <w:rFonts w:ascii="Times New Roman" w:hAnsi="Times New Roman" w:cs="Times New Roman"/>
          <w:sz w:val="24"/>
          <w:szCs w:val="24"/>
        </w:rPr>
        <w:t>о</w:t>
      </w:r>
      <w:r w:rsidR="009E6361" w:rsidRPr="00C0579C">
        <w:rPr>
          <w:rFonts w:ascii="Times New Roman" w:hAnsi="Times New Roman" w:cs="Times New Roman"/>
          <w:sz w:val="24"/>
          <w:szCs w:val="24"/>
        </w:rPr>
        <w:t>в</w:t>
      </w:r>
      <w:r w:rsidR="009E6361" w:rsidRPr="00C0579C">
        <w:rPr>
          <w:rFonts w:ascii="Times New Roman" w:hAnsi="Times New Roman" w:cs="Times New Roman"/>
          <w:sz w:val="24"/>
          <w:szCs w:val="24"/>
        </w:rPr>
        <w:t>ленную Уполномоченным органом</w:t>
      </w:r>
      <w:r w:rsidR="00380BDE" w:rsidRPr="00C0579C">
        <w:rPr>
          <w:rFonts w:ascii="Times New Roman" w:hAnsi="Times New Roman" w:cs="Times New Roman"/>
          <w:sz w:val="24"/>
          <w:szCs w:val="24"/>
        </w:rPr>
        <w:t xml:space="preserve"> с 1 апреля по 30 июня текущего года и в рамках д</w:t>
      </w:r>
      <w:r w:rsidR="00380BDE" w:rsidRPr="00C0579C">
        <w:rPr>
          <w:rFonts w:ascii="Times New Roman" w:hAnsi="Times New Roman" w:cs="Times New Roman"/>
          <w:sz w:val="24"/>
          <w:szCs w:val="24"/>
        </w:rPr>
        <w:t>о</w:t>
      </w:r>
      <w:r w:rsidR="00380BDE" w:rsidRPr="00C0579C">
        <w:rPr>
          <w:rFonts w:ascii="Times New Roman" w:hAnsi="Times New Roman" w:cs="Times New Roman"/>
          <w:sz w:val="24"/>
          <w:szCs w:val="24"/>
        </w:rPr>
        <w:t>укомплектования в течение всего календарного года при наличии свободных</w:t>
      </w:r>
      <w:proofErr w:type="gramEnd"/>
      <w:r w:rsidR="00380BDE" w:rsidRPr="00C0579C">
        <w:rPr>
          <w:rFonts w:ascii="Times New Roman" w:hAnsi="Times New Roman" w:cs="Times New Roman"/>
          <w:sz w:val="24"/>
          <w:szCs w:val="24"/>
        </w:rPr>
        <w:t xml:space="preserve"> мест в д</w:t>
      </w:r>
      <w:r w:rsidR="00380BDE" w:rsidRPr="00C0579C">
        <w:rPr>
          <w:rFonts w:ascii="Times New Roman" w:hAnsi="Times New Roman" w:cs="Times New Roman"/>
          <w:sz w:val="24"/>
          <w:szCs w:val="24"/>
        </w:rPr>
        <w:t>о</w:t>
      </w:r>
      <w:r w:rsidR="00380BDE" w:rsidRPr="00C0579C">
        <w:rPr>
          <w:rFonts w:ascii="Times New Roman" w:hAnsi="Times New Roman" w:cs="Times New Roman"/>
          <w:sz w:val="24"/>
          <w:szCs w:val="24"/>
        </w:rPr>
        <w:t>школьных обра</w:t>
      </w:r>
      <w:r w:rsidR="009E6361" w:rsidRPr="00C0579C">
        <w:rPr>
          <w:rFonts w:ascii="Times New Roman" w:hAnsi="Times New Roman" w:cs="Times New Roman"/>
          <w:sz w:val="24"/>
          <w:szCs w:val="24"/>
        </w:rPr>
        <w:t>зовательных организациях</w:t>
      </w:r>
      <w:r w:rsidR="00380BDE" w:rsidRPr="00C0579C">
        <w:rPr>
          <w:rFonts w:ascii="Times New Roman" w:hAnsi="Times New Roman" w:cs="Times New Roman"/>
          <w:sz w:val="24"/>
          <w:szCs w:val="24"/>
        </w:rPr>
        <w:t xml:space="preserve"> в соответствии с утвержденным графиком раб</w:t>
      </w:r>
      <w:r w:rsidR="00380BDE" w:rsidRPr="00C0579C">
        <w:rPr>
          <w:rFonts w:ascii="Times New Roman" w:hAnsi="Times New Roman" w:cs="Times New Roman"/>
          <w:sz w:val="24"/>
          <w:szCs w:val="24"/>
        </w:rPr>
        <w:t>о</w:t>
      </w:r>
      <w:r w:rsidR="00380BDE" w:rsidRPr="00C0579C">
        <w:rPr>
          <w:rFonts w:ascii="Times New Roman" w:hAnsi="Times New Roman" w:cs="Times New Roman"/>
          <w:sz w:val="24"/>
          <w:szCs w:val="24"/>
        </w:rPr>
        <w:t>ты комиссии по комплектованию дошкольных образовательных организаций, но не реже одного раза в месяц.</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AA37D2" w:rsidRPr="00C0579C" w:rsidRDefault="00380BDE" w:rsidP="00380BDE">
      <w:pPr>
        <w:spacing w:after="0" w:line="240" w:lineRule="auto"/>
        <w:ind w:firstLine="709"/>
        <w:jc w:val="center"/>
        <w:rPr>
          <w:rFonts w:ascii="Times New Roman" w:hAnsi="Times New Roman" w:cs="Times New Roman"/>
          <w:b/>
          <w:color w:val="22272F"/>
          <w:sz w:val="24"/>
          <w:szCs w:val="24"/>
          <w:shd w:val="clear" w:color="auto" w:fill="FFFFFF"/>
        </w:rPr>
      </w:pPr>
      <w:r w:rsidRPr="00C0579C">
        <w:rPr>
          <w:rFonts w:ascii="Times New Roman" w:hAnsi="Times New Roman" w:cs="Times New Roman"/>
          <w:b/>
          <w:sz w:val="24"/>
          <w:szCs w:val="24"/>
        </w:rPr>
        <w:t xml:space="preserve">2.5. </w:t>
      </w:r>
      <w:r w:rsidR="00AA37D2" w:rsidRPr="00C0579C">
        <w:rPr>
          <w:rFonts w:ascii="Times New Roman" w:hAnsi="Times New Roman" w:cs="Times New Roman"/>
          <w:b/>
          <w:color w:val="22272F"/>
          <w:sz w:val="24"/>
          <w:szCs w:val="24"/>
          <w:shd w:val="clear" w:color="auto" w:fill="FFFFFF"/>
        </w:rPr>
        <w:t xml:space="preserve">Нормативные правовые акты, </w:t>
      </w:r>
    </w:p>
    <w:p w:rsidR="00380BDE" w:rsidRPr="00C0579C" w:rsidRDefault="00AA37D2" w:rsidP="00380BDE">
      <w:pPr>
        <w:spacing w:after="0" w:line="240" w:lineRule="auto"/>
        <w:ind w:firstLine="709"/>
        <w:jc w:val="center"/>
        <w:rPr>
          <w:rFonts w:ascii="Times New Roman" w:hAnsi="Times New Roman" w:cs="Times New Roman"/>
          <w:b/>
          <w:sz w:val="24"/>
          <w:szCs w:val="24"/>
        </w:rPr>
      </w:pPr>
      <w:proofErr w:type="gramStart"/>
      <w:r w:rsidRPr="00C0579C">
        <w:rPr>
          <w:rFonts w:ascii="Times New Roman" w:hAnsi="Times New Roman" w:cs="Times New Roman"/>
          <w:b/>
          <w:color w:val="22272F"/>
          <w:sz w:val="24"/>
          <w:szCs w:val="24"/>
          <w:shd w:val="clear" w:color="auto" w:fill="FFFFFF"/>
        </w:rPr>
        <w:t>регулирующие предоставление муниципальной услуги</w:t>
      </w:r>
      <w:proofErr w:type="gramEnd"/>
    </w:p>
    <w:p w:rsidR="00AA37D2" w:rsidRPr="00C0579C" w:rsidRDefault="00AA37D2"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79C">
        <w:rPr>
          <w:rFonts w:ascii="Times New Roman" w:eastAsia="Times New Roman" w:hAnsi="Times New Roman" w:cs="Times New Roman"/>
          <w:sz w:val="24"/>
          <w:szCs w:val="24"/>
          <w:lang w:eastAsia="ru-RU"/>
        </w:rPr>
        <w:t>2.</w:t>
      </w:r>
      <w:r w:rsidR="00535749" w:rsidRPr="00C0579C">
        <w:rPr>
          <w:rFonts w:ascii="Times New Roman" w:eastAsia="Times New Roman" w:hAnsi="Times New Roman" w:cs="Times New Roman"/>
          <w:sz w:val="24"/>
          <w:szCs w:val="24"/>
          <w:lang w:eastAsia="ru-RU"/>
        </w:rPr>
        <w:t>5</w:t>
      </w:r>
      <w:r w:rsidRPr="00C0579C">
        <w:rPr>
          <w:rFonts w:ascii="Times New Roman" w:eastAsia="Times New Roman" w:hAnsi="Times New Roman" w:cs="Times New Roman"/>
          <w:sz w:val="24"/>
          <w:szCs w:val="24"/>
          <w:lang w:eastAsia="ru-RU"/>
        </w:rPr>
        <w:t>.</w:t>
      </w:r>
      <w:r w:rsidR="00535749" w:rsidRPr="00C0579C">
        <w:rPr>
          <w:rFonts w:ascii="Times New Roman" w:eastAsia="Times New Roman" w:hAnsi="Times New Roman" w:cs="Times New Roman"/>
          <w:sz w:val="24"/>
          <w:szCs w:val="24"/>
          <w:lang w:eastAsia="ru-RU"/>
        </w:rPr>
        <w:t>1.</w:t>
      </w:r>
      <w:r w:rsidRPr="00C0579C">
        <w:rPr>
          <w:rFonts w:ascii="Times New Roman" w:eastAsia="Times New Roman" w:hAnsi="Times New Roman" w:cs="Times New Roman"/>
          <w:sz w:val="24"/>
          <w:szCs w:val="24"/>
          <w:lang w:eastAsia="ru-RU"/>
        </w:rPr>
        <w:t xml:space="preserve"> Перечень нормативных правовых актов, регулирующих предоставление гос</w:t>
      </w:r>
      <w:r w:rsidRPr="00C0579C">
        <w:rPr>
          <w:rFonts w:ascii="Times New Roman" w:eastAsia="Times New Roman" w:hAnsi="Times New Roman" w:cs="Times New Roman"/>
          <w:sz w:val="24"/>
          <w:szCs w:val="24"/>
          <w:lang w:eastAsia="ru-RU"/>
        </w:rPr>
        <w:t>у</w:t>
      </w:r>
      <w:r w:rsidRPr="00C0579C">
        <w:rPr>
          <w:rFonts w:ascii="Times New Roman" w:eastAsia="Times New Roman" w:hAnsi="Times New Roman" w:cs="Times New Roman"/>
          <w:sz w:val="24"/>
          <w:szCs w:val="24"/>
          <w:lang w:eastAsia="ru-RU"/>
        </w:rPr>
        <w:t>дарственной (муниципальной) услуги (с указанием их реквизитов и источников официал</w:t>
      </w:r>
      <w:r w:rsidRPr="00C0579C">
        <w:rPr>
          <w:rFonts w:ascii="Times New Roman" w:eastAsia="Times New Roman" w:hAnsi="Times New Roman" w:cs="Times New Roman"/>
          <w:sz w:val="24"/>
          <w:szCs w:val="24"/>
          <w:lang w:eastAsia="ru-RU"/>
        </w:rPr>
        <w:t>ь</w:t>
      </w:r>
      <w:r w:rsidRPr="00C0579C">
        <w:rPr>
          <w:rFonts w:ascii="Times New Roman" w:eastAsia="Times New Roman" w:hAnsi="Times New Roman" w:cs="Times New Roman"/>
          <w:sz w:val="24"/>
          <w:szCs w:val="24"/>
          <w:lang w:eastAsia="ru-RU"/>
        </w:rPr>
        <w:t>ного опубликования), размещается в федеральной государс</w:t>
      </w:r>
      <w:r w:rsidR="00535749" w:rsidRPr="00C0579C">
        <w:rPr>
          <w:rFonts w:ascii="Times New Roman" w:eastAsia="Times New Roman" w:hAnsi="Times New Roman" w:cs="Times New Roman"/>
          <w:sz w:val="24"/>
          <w:szCs w:val="24"/>
          <w:lang w:eastAsia="ru-RU"/>
        </w:rPr>
        <w:t>твенной информационной с</w:t>
      </w:r>
      <w:r w:rsidR="00535749" w:rsidRPr="00C0579C">
        <w:rPr>
          <w:rFonts w:ascii="Times New Roman" w:eastAsia="Times New Roman" w:hAnsi="Times New Roman" w:cs="Times New Roman"/>
          <w:sz w:val="24"/>
          <w:szCs w:val="24"/>
          <w:lang w:eastAsia="ru-RU"/>
        </w:rPr>
        <w:t>и</w:t>
      </w:r>
      <w:r w:rsidR="00535749" w:rsidRPr="00C0579C">
        <w:rPr>
          <w:rFonts w:ascii="Times New Roman" w:eastAsia="Times New Roman" w:hAnsi="Times New Roman" w:cs="Times New Roman"/>
          <w:sz w:val="24"/>
          <w:szCs w:val="24"/>
          <w:lang w:eastAsia="ru-RU"/>
        </w:rPr>
        <w:t>стеме «</w:t>
      </w:r>
      <w:r w:rsidRPr="00C0579C">
        <w:rPr>
          <w:rFonts w:ascii="Times New Roman" w:eastAsia="Times New Roman" w:hAnsi="Times New Roman" w:cs="Times New Roman"/>
          <w:sz w:val="24"/>
          <w:szCs w:val="24"/>
          <w:lang w:eastAsia="ru-RU"/>
        </w:rPr>
        <w:t xml:space="preserve">Федеральный реестр государственных </w:t>
      </w:r>
      <w:r w:rsidR="00535749" w:rsidRPr="00C0579C">
        <w:rPr>
          <w:rFonts w:ascii="Times New Roman" w:eastAsia="Times New Roman" w:hAnsi="Times New Roman" w:cs="Times New Roman"/>
          <w:sz w:val="24"/>
          <w:szCs w:val="24"/>
          <w:lang w:eastAsia="ru-RU"/>
        </w:rPr>
        <w:t>и муниципальных услуг (функций)»</w:t>
      </w:r>
      <w:r w:rsidRPr="00C0579C">
        <w:rPr>
          <w:rFonts w:ascii="Times New Roman" w:eastAsia="Times New Roman" w:hAnsi="Times New Roman" w:cs="Times New Roman"/>
          <w:sz w:val="24"/>
          <w:szCs w:val="24"/>
          <w:lang w:eastAsia="ru-RU"/>
        </w:rPr>
        <w:t>, в соо</w:t>
      </w:r>
      <w:r w:rsidRPr="00C0579C">
        <w:rPr>
          <w:rFonts w:ascii="Times New Roman" w:eastAsia="Times New Roman" w:hAnsi="Times New Roman" w:cs="Times New Roman"/>
          <w:sz w:val="24"/>
          <w:szCs w:val="24"/>
          <w:lang w:eastAsia="ru-RU"/>
        </w:rPr>
        <w:t>т</w:t>
      </w:r>
      <w:r w:rsidRPr="00C0579C">
        <w:rPr>
          <w:rFonts w:ascii="Times New Roman" w:eastAsia="Times New Roman" w:hAnsi="Times New Roman" w:cs="Times New Roman"/>
          <w:sz w:val="24"/>
          <w:szCs w:val="24"/>
          <w:lang w:eastAsia="ru-RU"/>
        </w:rPr>
        <w:t>ветствующих разделах на </w:t>
      </w:r>
      <w:hyperlink r:id="rId9" w:tgtFrame="_blank" w:history="1">
        <w:r w:rsidRPr="00C0579C">
          <w:rPr>
            <w:rFonts w:ascii="Times New Roman" w:eastAsia="Times New Roman" w:hAnsi="Times New Roman" w:cs="Times New Roman"/>
            <w:sz w:val="24"/>
            <w:szCs w:val="24"/>
            <w:lang w:eastAsia="ru-RU"/>
          </w:rPr>
          <w:t>ЕПГУ</w:t>
        </w:r>
      </w:hyperlink>
      <w:r w:rsidRPr="00C0579C">
        <w:rPr>
          <w:rFonts w:ascii="Times New Roman" w:eastAsia="Times New Roman" w:hAnsi="Times New Roman" w:cs="Times New Roman"/>
          <w:sz w:val="24"/>
          <w:szCs w:val="24"/>
          <w:lang w:eastAsia="ru-RU"/>
        </w:rPr>
        <w:t>, официальном сайте органа местного самоуправления (ук</w:t>
      </w:r>
      <w:r w:rsidRPr="00C0579C">
        <w:rPr>
          <w:rFonts w:ascii="Times New Roman" w:eastAsia="Times New Roman" w:hAnsi="Times New Roman" w:cs="Times New Roman"/>
          <w:sz w:val="24"/>
          <w:szCs w:val="24"/>
          <w:lang w:eastAsia="ru-RU"/>
        </w:rPr>
        <w:t>а</w:t>
      </w:r>
      <w:r w:rsidRPr="00C0579C">
        <w:rPr>
          <w:rFonts w:ascii="Times New Roman" w:eastAsia="Times New Roman" w:hAnsi="Times New Roman" w:cs="Times New Roman"/>
          <w:sz w:val="24"/>
          <w:szCs w:val="24"/>
          <w:lang w:eastAsia="ru-RU"/>
        </w:rPr>
        <w:t>зать наименование муниципального образования):</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0" w:anchor="/document/70291362/entry/0" w:history="1">
        <w:r w:rsidR="00AA37D2" w:rsidRPr="00C0579C">
          <w:rPr>
            <w:rFonts w:ascii="Times New Roman" w:eastAsia="Times New Roman" w:hAnsi="Times New Roman" w:cs="Times New Roman"/>
            <w:sz w:val="24"/>
            <w:szCs w:val="24"/>
            <w:lang w:eastAsia="ru-RU"/>
          </w:rPr>
          <w:t>Федеральный закон</w:t>
        </w:r>
      </w:hyperlink>
      <w:r w:rsidR="00AA37D2" w:rsidRPr="00C0579C">
        <w:rPr>
          <w:rFonts w:ascii="Times New Roman" w:eastAsia="Times New Roman" w:hAnsi="Times New Roman" w:cs="Times New Roman"/>
          <w:sz w:val="24"/>
          <w:szCs w:val="24"/>
          <w:lang w:eastAsia="ru-RU"/>
        </w:rPr>
        <w:t xml:space="preserve"> от 29 декабря 2012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273-ФЗ «Об образовании в Российской Федерации»;</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1" w:anchor="/document/74274592/entry/0" w:history="1">
        <w:r w:rsidR="00AA37D2" w:rsidRPr="00C0579C">
          <w:rPr>
            <w:rFonts w:ascii="Times New Roman" w:eastAsia="Times New Roman" w:hAnsi="Times New Roman" w:cs="Times New Roman"/>
            <w:sz w:val="24"/>
            <w:szCs w:val="24"/>
            <w:lang w:eastAsia="ru-RU"/>
          </w:rPr>
          <w:t>приказ</w:t>
        </w:r>
      </w:hyperlink>
      <w:r w:rsidR="00AA37D2" w:rsidRPr="00C0579C">
        <w:rPr>
          <w:rFonts w:ascii="Times New Roman" w:eastAsia="Times New Roman" w:hAnsi="Times New Roman" w:cs="Times New Roman"/>
          <w:sz w:val="24"/>
          <w:szCs w:val="24"/>
          <w:lang w:eastAsia="ru-RU"/>
        </w:rPr>
        <w:t> </w:t>
      </w:r>
      <w:proofErr w:type="spellStart"/>
      <w:r w:rsidR="00AA37D2" w:rsidRPr="00C0579C">
        <w:rPr>
          <w:rFonts w:ascii="Times New Roman" w:eastAsia="Times New Roman" w:hAnsi="Times New Roman" w:cs="Times New Roman"/>
          <w:sz w:val="24"/>
          <w:szCs w:val="24"/>
          <w:lang w:eastAsia="ru-RU"/>
        </w:rPr>
        <w:t>Минпросвещения</w:t>
      </w:r>
      <w:proofErr w:type="spellEnd"/>
      <w:r w:rsidR="00AA37D2" w:rsidRPr="00C0579C">
        <w:rPr>
          <w:rFonts w:ascii="Times New Roman" w:eastAsia="Times New Roman" w:hAnsi="Times New Roman" w:cs="Times New Roman"/>
          <w:sz w:val="24"/>
          <w:szCs w:val="24"/>
          <w:lang w:eastAsia="ru-RU"/>
        </w:rPr>
        <w:t xml:space="preserve"> России от 15 мая 2020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236 «Об утверждении Порядка приема на </w:t>
      </w:r>
      <w:proofErr w:type="gramStart"/>
      <w:r w:rsidR="00AA37D2" w:rsidRPr="00C0579C">
        <w:rPr>
          <w:rFonts w:ascii="Times New Roman" w:eastAsia="Times New Roman" w:hAnsi="Times New Roman" w:cs="Times New Roman"/>
          <w:sz w:val="24"/>
          <w:szCs w:val="24"/>
          <w:lang w:eastAsia="ru-RU"/>
        </w:rPr>
        <w:t>обучение по</w:t>
      </w:r>
      <w:proofErr w:type="gramEnd"/>
      <w:r w:rsidR="00AA37D2" w:rsidRPr="00C0579C">
        <w:rPr>
          <w:rFonts w:ascii="Times New Roman" w:eastAsia="Times New Roman" w:hAnsi="Times New Roman" w:cs="Times New Roman"/>
          <w:sz w:val="24"/>
          <w:szCs w:val="24"/>
          <w:lang w:eastAsia="ru-RU"/>
        </w:rPr>
        <w:t xml:space="preserve"> образовательным программам дошкольного образования»;</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2" w:anchor="/document/71322832/entry/0" w:history="1">
        <w:proofErr w:type="gramStart"/>
        <w:r w:rsidR="00AA37D2" w:rsidRPr="00C0579C">
          <w:rPr>
            <w:rFonts w:ascii="Times New Roman" w:eastAsia="Times New Roman" w:hAnsi="Times New Roman" w:cs="Times New Roman"/>
            <w:sz w:val="24"/>
            <w:szCs w:val="24"/>
            <w:lang w:eastAsia="ru-RU"/>
          </w:rPr>
          <w:t>приказ</w:t>
        </w:r>
      </w:hyperlink>
      <w:r w:rsidR="00AA37D2" w:rsidRPr="00C0579C">
        <w:rPr>
          <w:rFonts w:ascii="Times New Roman" w:eastAsia="Times New Roman" w:hAnsi="Times New Roman" w:cs="Times New Roman"/>
          <w:sz w:val="24"/>
          <w:szCs w:val="24"/>
          <w:lang w:eastAsia="ru-RU"/>
        </w:rPr>
        <w:t> </w:t>
      </w:r>
      <w:proofErr w:type="spellStart"/>
      <w:r w:rsidR="00AA37D2" w:rsidRPr="00C0579C">
        <w:rPr>
          <w:rFonts w:ascii="Times New Roman" w:eastAsia="Times New Roman" w:hAnsi="Times New Roman" w:cs="Times New Roman"/>
          <w:sz w:val="24"/>
          <w:szCs w:val="24"/>
          <w:lang w:eastAsia="ru-RU"/>
        </w:rPr>
        <w:t>Минобрнауки</w:t>
      </w:r>
      <w:proofErr w:type="spellEnd"/>
      <w:r w:rsidR="00AA37D2" w:rsidRPr="00C0579C">
        <w:rPr>
          <w:rFonts w:ascii="Times New Roman" w:eastAsia="Times New Roman" w:hAnsi="Times New Roman" w:cs="Times New Roman"/>
          <w:sz w:val="24"/>
          <w:szCs w:val="24"/>
          <w:lang w:eastAsia="ru-RU"/>
        </w:rPr>
        <w:t xml:space="preserve"> России от 28 декабря 2015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1527 «Об утверждении Поря</w:t>
      </w:r>
      <w:r w:rsidR="00AA37D2" w:rsidRPr="00C0579C">
        <w:rPr>
          <w:rFonts w:ascii="Times New Roman" w:eastAsia="Times New Roman" w:hAnsi="Times New Roman" w:cs="Times New Roman"/>
          <w:sz w:val="24"/>
          <w:szCs w:val="24"/>
          <w:lang w:eastAsia="ru-RU"/>
        </w:rPr>
        <w:t>д</w:t>
      </w:r>
      <w:r w:rsidR="00AA37D2" w:rsidRPr="00C0579C">
        <w:rPr>
          <w:rFonts w:ascii="Times New Roman" w:eastAsia="Times New Roman" w:hAnsi="Times New Roman" w:cs="Times New Roman"/>
          <w:sz w:val="24"/>
          <w:szCs w:val="24"/>
          <w:lang w:eastAsia="ru-RU"/>
        </w:rPr>
        <w:t>ка и условий осуществления перевода обучающихся из одной организации, осуществля</w:t>
      </w:r>
      <w:r w:rsidR="00AA37D2" w:rsidRPr="00C0579C">
        <w:rPr>
          <w:rFonts w:ascii="Times New Roman" w:eastAsia="Times New Roman" w:hAnsi="Times New Roman" w:cs="Times New Roman"/>
          <w:sz w:val="24"/>
          <w:szCs w:val="24"/>
          <w:lang w:eastAsia="ru-RU"/>
        </w:rPr>
        <w:t>ю</w:t>
      </w:r>
      <w:r w:rsidR="00AA37D2" w:rsidRPr="00C0579C">
        <w:rPr>
          <w:rFonts w:ascii="Times New Roman" w:eastAsia="Times New Roman" w:hAnsi="Times New Roman" w:cs="Times New Roman"/>
          <w:sz w:val="24"/>
          <w:szCs w:val="24"/>
          <w:lang w:eastAsia="ru-RU"/>
        </w:rPr>
        <w:t>щей образовательную деятельность по образовательным программам дошкольного образ</w:t>
      </w:r>
      <w:r w:rsidR="00AA37D2" w:rsidRPr="00C0579C">
        <w:rPr>
          <w:rFonts w:ascii="Times New Roman" w:eastAsia="Times New Roman" w:hAnsi="Times New Roman" w:cs="Times New Roman"/>
          <w:sz w:val="24"/>
          <w:szCs w:val="24"/>
          <w:lang w:eastAsia="ru-RU"/>
        </w:rPr>
        <w:t>о</w:t>
      </w:r>
      <w:r w:rsidR="00AA37D2" w:rsidRPr="00C0579C">
        <w:rPr>
          <w:rFonts w:ascii="Times New Roman" w:eastAsia="Times New Roman" w:hAnsi="Times New Roman" w:cs="Times New Roman"/>
          <w:sz w:val="24"/>
          <w:szCs w:val="24"/>
          <w:lang w:eastAsia="ru-RU"/>
        </w:rPr>
        <w:t>вания, в другие организации, осуществляющие образовательную деятельность по образов</w:t>
      </w:r>
      <w:r w:rsidR="00AA37D2" w:rsidRPr="00C0579C">
        <w:rPr>
          <w:rFonts w:ascii="Times New Roman" w:eastAsia="Times New Roman" w:hAnsi="Times New Roman" w:cs="Times New Roman"/>
          <w:sz w:val="24"/>
          <w:szCs w:val="24"/>
          <w:lang w:eastAsia="ru-RU"/>
        </w:rPr>
        <w:t>а</w:t>
      </w:r>
      <w:r w:rsidR="00AA37D2" w:rsidRPr="00C0579C">
        <w:rPr>
          <w:rFonts w:ascii="Times New Roman" w:eastAsia="Times New Roman" w:hAnsi="Times New Roman" w:cs="Times New Roman"/>
          <w:sz w:val="24"/>
          <w:szCs w:val="24"/>
          <w:lang w:eastAsia="ru-RU"/>
        </w:rPr>
        <w:t>тельным программам соответствующих уровня и направленности» (в части перевода в го</w:t>
      </w:r>
      <w:r w:rsidR="00AA37D2" w:rsidRPr="00C0579C">
        <w:rPr>
          <w:rFonts w:ascii="Times New Roman" w:eastAsia="Times New Roman" w:hAnsi="Times New Roman" w:cs="Times New Roman"/>
          <w:sz w:val="24"/>
          <w:szCs w:val="24"/>
          <w:lang w:eastAsia="ru-RU"/>
        </w:rPr>
        <w:t>с</w:t>
      </w:r>
      <w:r w:rsidR="00AA37D2" w:rsidRPr="00C0579C">
        <w:rPr>
          <w:rFonts w:ascii="Times New Roman" w:eastAsia="Times New Roman" w:hAnsi="Times New Roman" w:cs="Times New Roman"/>
          <w:sz w:val="24"/>
          <w:szCs w:val="24"/>
          <w:lang w:eastAsia="ru-RU"/>
        </w:rPr>
        <w:t>ударственную или муниципальную образовательную организацию по инициативе родителя (законного представителя));</w:t>
      </w:r>
      <w:proofErr w:type="gramEnd"/>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3" w:anchor="/document/74585010/entry/0" w:history="1">
        <w:r w:rsidR="00AA37D2" w:rsidRPr="00C0579C">
          <w:rPr>
            <w:rFonts w:ascii="Times New Roman" w:eastAsia="Times New Roman" w:hAnsi="Times New Roman" w:cs="Times New Roman"/>
            <w:sz w:val="24"/>
            <w:szCs w:val="24"/>
            <w:lang w:eastAsia="ru-RU"/>
          </w:rPr>
          <w:t>приказ</w:t>
        </w:r>
      </w:hyperlink>
      <w:r w:rsidR="00AA37D2" w:rsidRPr="00C0579C">
        <w:rPr>
          <w:rFonts w:ascii="Times New Roman" w:eastAsia="Times New Roman" w:hAnsi="Times New Roman" w:cs="Times New Roman"/>
          <w:sz w:val="24"/>
          <w:szCs w:val="24"/>
          <w:lang w:eastAsia="ru-RU"/>
        </w:rPr>
        <w:t> </w:t>
      </w:r>
      <w:proofErr w:type="spellStart"/>
      <w:r w:rsidR="00AA37D2" w:rsidRPr="00C0579C">
        <w:rPr>
          <w:rFonts w:ascii="Times New Roman" w:eastAsia="Times New Roman" w:hAnsi="Times New Roman" w:cs="Times New Roman"/>
          <w:sz w:val="24"/>
          <w:szCs w:val="24"/>
          <w:lang w:eastAsia="ru-RU"/>
        </w:rPr>
        <w:t>Минпросвещения</w:t>
      </w:r>
      <w:proofErr w:type="spellEnd"/>
      <w:r w:rsidR="00AA37D2" w:rsidRPr="00C0579C">
        <w:rPr>
          <w:rFonts w:ascii="Times New Roman" w:eastAsia="Times New Roman" w:hAnsi="Times New Roman" w:cs="Times New Roman"/>
          <w:sz w:val="24"/>
          <w:szCs w:val="24"/>
          <w:lang w:eastAsia="ru-RU"/>
        </w:rPr>
        <w:t xml:space="preserve"> России от 31 июля 2020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373 «Об утверждении Поря</w:t>
      </w:r>
      <w:r w:rsidR="00AA37D2" w:rsidRPr="00C0579C">
        <w:rPr>
          <w:rFonts w:ascii="Times New Roman" w:eastAsia="Times New Roman" w:hAnsi="Times New Roman" w:cs="Times New Roman"/>
          <w:sz w:val="24"/>
          <w:szCs w:val="24"/>
          <w:lang w:eastAsia="ru-RU"/>
        </w:rPr>
        <w:t>д</w:t>
      </w:r>
      <w:r w:rsidR="00AA37D2" w:rsidRPr="00C0579C">
        <w:rPr>
          <w:rFonts w:ascii="Times New Roman" w:eastAsia="Times New Roman" w:hAnsi="Times New Roman" w:cs="Times New Roman"/>
          <w:sz w:val="24"/>
          <w:szCs w:val="24"/>
          <w:lang w:eastAsia="ru-RU"/>
        </w:rPr>
        <w:t>ка организации и осуществления образовательной деятельности по основным общеобраз</w:t>
      </w:r>
      <w:r w:rsidR="00AA37D2" w:rsidRPr="00C0579C">
        <w:rPr>
          <w:rFonts w:ascii="Times New Roman" w:eastAsia="Times New Roman" w:hAnsi="Times New Roman" w:cs="Times New Roman"/>
          <w:sz w:val="24"/>
          <w:szCs w:val="24"/>
          <w:lang w:eastAsia="ru-RU"/>
        </w:rPr>
        <w:t>о</w:t>
      </w:r>
      <w:r w:rsidR="00AA37D2" w:rsidRPr="00C0579C">
        <w:rPr>
          <w:rFonts w:ascii="Times New Roman" w:eastAsia="Times New Roman" w:hAnsi="Times New Roman" w:cs="Times New Roman"/>
          <w:sz w:val="24"/>
          <w:szCs w:val="24"/>
          <w:lang w:eastAsia="ru-RU"/>
        </w:rPr>
        <w:t>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AA37D2" w:rsidRPr="00C0579C" w:rsidRDefault="00AA37D2"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79C">
        <w:rPr>
          <w:rFonts w:ascii="Times New Roman" w:eastAsia="Times New Roman" w:hAnsi="Times New Roman" w:cs="Times New Roman"/>
          <w:sz w:val="24"/>
          <w:szCs w:val="24"/>
          <w:lang w:eastAsia="ru-RU"/>
        </w:rPr>
        <w:t>(указать иные нормативные правовые акты федерального и регионального уровней).</w:t>
      </w:r>
    </w:p>
    <w:p w:rsidR="00AA37D2" w:rsidRPr="00C0579C" w:rsidRDefault="00AA37D2"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79C">
        <w:rPr>
          <w:rFonts w:ascii="Times New Roman" w:eastAsia="Times New Roman" w:hAnsi="Times New Roman" w:cs="Times New Roman"/>
          <w:sz w:val="24"/>
          <w:szCs w:val="24"/>
          <w:lang w:eastAsia="ru-RU"/>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4" w:anchor="/document/10164358/entry/0" w:history="1">
        <w:r w:rsidR="00AA37D2" w:rsidRPr="00C0579C">
          <w:rPr>
            <w:rFonts w:ascii="Times New Roman" w:eastAsia="Times New Roman" w:hAnsi="Times New Roman" w:cs="Times New Roman"/>
            <w:sz w:val="24"/>
            <w:szCs w:val="24"/>
            <w:lang w:eastAsia="ru-RU"/>
          </w:rPr>
          <w:t>Закон</w:t>
        </w:r>
      </w:hyperlink>
      <w:r w:rsidR="00AA37D2" w:rsidRPr="00C0579C">
        <w:rPr>
          <w:rFonts w:ascii="Times New Roman" w:eastAsia="Times New Roman" w:hAnsi="Times New Roman" w:cs="Times New Roman"/>
          <w:sz w:val="24"/>
          <w:szCs w:val="24"/>
          <w:lang w:eastAsia="ru-RU"/>
        </w:rPr>
        <w:t xml:space="preserve"> Российской Федерации от 17 января 1992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2202-1 «О прокуратуре Росси</w:t>
      </w:r>
      <w:r w:rsidR="00AA37D2" w:rsidRPr="00C0579C">
        <w:rPr>
          <w:rFonts w:ascii="Times New Roman" w:eastAsia="Times New Roman" w:hAnsi="Times New Roman" w:cs="Times New Roman"/>
          <w:sz w:val="24"/>
          <w:szCs w:val="24"/>
          <w:lang w:eastAsia="ru-RU"/>
        </w:rPr>
        <w:t>й</w:t>
      </w:r>
      <w:r w:rsidR="00AA37D2" w:rsidRPr="00C0579C">
        <w:rPr>
          <w:rFonts w:ascii="Times New Roman" w:eastAsia="Times New Roman" w:hAnsi="Times New Roman" w:cs="Times New Roman"/>
          <w:sz w:val="24"/>
          <w:szCs w:val="24"/>
          <w:lang w:eastAsia="ru-RU"/>
        </w:rPr>
        <w:t>ской Федерации»;</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5" w:anchor="/document/10103670/entry/0" w:history="1">
        <w:r w:rsidR="00AA37D2" w:rsidRPr="00C0579C">
          <w:rPr>
            <w:rFonts w:ascii="Times New Roman" w:eastAsia="Times New Roman" w:hAnsi="Times New Roman" w:cs="Times New Roman"/>
            <w:sz w:val="24"/>
            <w:szCs w:val="24"/>
            <w:lang w:eastAsia="ru-RU"/>
          </w:rPr>
          <w:t>Закон</w:t>
        </w:r>
      </w:hyperlink>
      <w:r w:rsidR="00AA37D2" w:rsidRPr="00C0579C">
        <w:rPr>
          <w:rFonts w:ascii="Times New Roman" w:eastAsia="Times New Roman" w:hAnsi="Times New Roman" w:cs="Times New Roman"/>
          <w:sz w:val="24"/>
          <w:szCs w:val="24"/>
          <w:lang w:eastAsia="ru-RU"/>
        </w:rPr>
        <w:t xml:space="preserve"> Российской Федерации от 26 июня 1992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3132-1 «О статусе судей в Ро</w:t>
      </w:r>
      <w:r w:rsidR="00AA37D2" w:rsidRPr="00C0579C">
        <w:rPr>
          <w:rFonts w:ascii="Times New Roman" w:eastAsia="Times New Roman" w:hAnsi="Times New Roman" w:cs="Times New Roman"/>
          <w:sz w:val="24"/>
          <w:szCs w:val="24"/>
          <w:lang w:eastAsia="ru-RU"/>
        </w:rPr>
        <w:t>с</w:t>
      </w:r>
      <w:r w:rsidR="00AA37D2" w:rsidRPr="00C0579C">
        <w:rPr>
          <w:rFonts w:ascii="Times New Roman" w:eastAsia="Times New Roman" w:hAnsi="Times New Roman" w:cs="Times New Roman"/>
          <w:sz w:val="24"/>
          <w:szCs w:val="24"/>
          <w:lang w:eastAsia="ru-RU"/>
        </w:rPr>
        <w:t>сийской Федерации»</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6" w:anchor="/document/12181539/entry/0" w:history="1">
        <w:r w:rsidR="00AA37D2" w:rsidRPr="00C0579C">
          <w:rPr>
            <w:rFonts w:ascii="Times New Roman" w:eastAsia="Times New Roman" w:hAnsi="Times New Roman" w:cs="Times New Roman"/>
            <w:sz w:val="24"/>
            <w:szCs w:val="24"/>
            <w:lang w:eastAsia="ru-RU"/>
          </w:rPr>
          <w:t>Федеральный закон</w:t>
        </w:r>
      </w:hyperlink>
      <w:r w:rsidR="00AA37D2" w:rsidRPr="00C0579C">
        <w:rPr>
          <w:rFonts w:ascii="Times New Roman" w:eastAsia="Times New Roman" w:hAnsi="Times New Roman" w:cs="Times New Roman"/>
          <w:sz w:val="24"/>
          <w:szCs w:val="24"/>
          <w:lang w:eastAsia="ru-RU"/>
        </w:rPr>
        <w:t xml:space="preserve"> от 28 декабря 2010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403-ФЗ «О Следственном комитете Ро</w:t>
      </w:r>
      <w:r w:rsidR="00AA37D2" w:rsidRPr="00C0579C">
        <w:rPr>
          <w:rFonts w:ascii="Times New Roman" w:eastAsia="Times New Roman" w:hAnsi="Times New Roman" w:cs="Times New Roman"/>
          <w:sz w:val="24"/>
          <w:szCs w:val="24"/>
          <w:lang w:eastAsia="ru-RU"/>
        </w:rPr>
        <w:t>с</w:t>
      </w:r>
      <w:r w:rsidR="00AA37D2" w:rsidRPr="00C0579C">
        <w:rPr>
          <w:rFonts w:ascii="Times New Roman" w:eastAsia="Times New Roman" w:hAnsi="Times New Roman" w:cs="Times New Roman"/>
          <w:sz w:val="24"/>
          <w:szCs w:val="24"/>
          <w:lang w:eastAsia="ru-RU"/>
        </w:rPr>
        <w:t>сийской Федерации»;</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7" w:anchor="/document/178792/entry/0" w:history="1">
        <w:r w:rsidR="00AA37D2" w:rsidRPr="00C0579C">
          <w:rPr>
            <w:rFonts w:ascii="Times New Roman" w:eastAsia="Times New Roman" w:hAnsi="Times New Roman" w:cs="Times New Roman"/>
            <w:sz w:val="24"/>
            <w:szCs w:val="24"/>
            <w:lang w:eastAsia="ru-RU"/>
          </w:rPr>
          <w:t>Федеральный закон</w:t>
        </w:r>
      </w:hyperlink>
      <w:r w:rsidR="00AA37D2" w:rsidRPr="00C0579C">
        <w:rPr>
          <w:rFonts w:ascii="Times New Roman" w:eastAsia="Times New Roman" w:hAnsi="Times New Roman" w:cs="Times New Roman"/>
          <w:sz w:val="24"/>
          <w:szCs w:val="24"/>
          <w:lang w:eastAsia="ru-RU"/>
        </w:rPr>
        <w:t xml:space="preserve"> от 27 мая 1998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76-ФЗ «О статусе военнослужащих»;</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8" w:anchor="/document/12182530/entry/0" w:history="1">
        <w:r w:rsidR="00AA37D2" w:rsidRPr="00C0579C">
          <w:rPr>
            <w:rFonts w:ascii="Times New Roman" w:eastAsia="Times New Roman" w:hAnsi="Times New Roman" w:cs="Times New Roman"/>
            <w:sz w:val="24"/>
            <w:szCs w:val="24"/>
            <w:lang w:eastAsia="ru-RU"/>
          </w:rPr>
          <w:t>Федеральный закон</w:t>
        </w:r>
      </w:hyperlink>
      <w:r w:rsidR="00AA37D2" w:rsidRPr="00C0579C">
        <w:rPr>
          <w:rFonts w:ascii="Times New Roman" w:eastAsia="Times New Roman" w:hAnsi="Times New Roman" w:cs="Times New Roman"/>
          <w:sz w:val="24"/>
          <w:szCs w:val="24"/>
          <w:lang w:eastAsia="ru-RU"/>
        </w:rPr>
        <w:t> от 7 февраля 2011 г. N 3-ФЗ «О полиции»;</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9" w:anchor="/document/70291410/entry/0" w:history="1">
        <w:r w:rsidR="00AA37D2" w:rsidRPr="00C0579C">
          <w:rPr>
            <w:rFonts w:ascii="Times New Roman" w:eastAsia="Times New Roman" w:hAnsi="Times New Roman" w:cs="Times New Roman"/>
            <w:sz w:val="24"/>
            <w:szCs w:val="24"/>
            <w:lang w:eastAsia="ru-RU"/>
          </w:rPr>
          <w:t>Федеральный закон</w:t>
        </w:r>
      </w:hyperlink>
      <w:r w:rsidR="00AA37D2" w:rsidRPr="00C0579C">
        <w:rPr>
          <w:rFonts w:ascii="Times New Roman" w:eastAsia="Times New Roman" w:hAnsi="Times New Roman" w:cs="Times New Roman"/>
          <w:sz w:val="24"/>
          <w:szCs w:val="24"/>
          <w:lang w:eastAsia="ru-RU"/>
        </w:rPr>
        <w:t xml:space="preserve"> от 30 декабря 2012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283-ФЗ «О социальных гарантиях с</w:t>
      </w:r>
      <w:r w:rsidR="00AA37D2" w:rsidRPr="00C0579C">
        <w:rPr>
          <w:rFonts w:ascii="Times New Roman" w:eastAsia="Times New Roman" w:hAnsi="Times New Roman" w:cs="Times New Roman"/>
          <w:sz w:val="24"/>
          <w:szCs w:val="24"/>
          <w:lang w:eastAsia="ru-RU"/>
        </w:rPr>
        <w:t>о</w:t>
      </w:r>
      <w:r w:rsidR="00AA37D2" w:rsidRPr="00C0579C">
        <w:rPr>
          <w:rFonts w:ascii="Times New Roman" w:eastAsia="Times New Roman" w:hAnsi="Times New Roman" w:cs="Times New Roman"/>
          <w:sz w:val="24"/>
          <w:szCs w:val="24"/>
          <w:lang w:eastAsia="ru-RU"/>
        </w:rPr>
        <w:t>трудникам некоторых федеральных органов исполнительной власти и внесении изменений в отдельные законодательные акты Российской Федерации;</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0" w:anchor="/document/193711/entry/0" w:history="1">
        <w:r w:rsidR="00AA37D2" w:rsidRPr="00C0579C">
          <w:rPr>
            <w:rFonts w:ascii="Times New Roman" w:eastAsia="Times New Roman" w:hAnsi="Times New Roman" w:cs="Times New Roman"/>
            <w:sz w:val="24"/>
            <w:szCs w:val="24"/>
            <w:lang w:eastAsia="ru-RU"/>
          </w:rPr>
          <w:t>постановление</w:t>
        </w:r>
      </w:hyperlink>
      <w:r w:rsidR="00AA37D2" w:rsidRPr="00C0579C">
        <w:rPr>
          <w:rFonts w:ascii="Times New Roman" w:eastAsia="Times New Roman" w:hAnsi="Times New Roman" w:cs="Times New Roman"/>
          <w:sz w:val="24"/>
          <w:szCs w:val="24"/>
          <w:lang w:eastAsia="ru-RU"/>
        </w:rPr>
        <w:t xml:space="preserve"> Правительства Российской Федерации от 12 августа 2008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w:t>
      </w:r>
      <w:r w:rsidR="00AA37D2" w:rsidRPr="00C0579C">
        <w:rPr>
          <w:rFonts w:ascii="Times New Roman" w:eastAsia="Times New Roman" w:hAnsi="Times New Roman" w:cs="Times New Roman"/>
          <w:sz w:val="24"/>
          <w:szCs w:val="24"/>
          <w:lang w:eastAsia="ru-RU"/>
        </w:rPr>
        <w:t>с</w:t>
      </w:r>
      <w:r w:rsidR="00AA37D2" w:rsidRPr="00C0579C">
        <w:rPr>
          <w:rFonts w:ascii="Times New Roman" w:eastAsia="Times New Roman" w:hAnsi="Times New Roman" w:cs="Times New Roman"/>
          <w:sz w:val="24"/>
          <w:szCs w:val="24"/>
          <w:lang w:eastAsia="ru-RU"/>
        </w:rPr>
        <w:t>печению безопасности и защите граждан Российской Федерации, проживающих на терр</w:t>
      </w:r>
      <w:r w:rsidR="00AA37D2" w:rsidRPr="00C0579C">
        <w:rPr>
          <w:rFonts w:ascii="Times New Roman" w:eastAsia="Times New Roman" w:hAnsi="Times New Roman" w:cs="Times New Roman"/>
          <w:sz w:val="24"/>
          <w:szCs w:val="24"/>
          <w:lang w:eastAsia="ru-RU"/>
        </w:rPr>
        <w:t>и</w:t>
      </w:r>
      <w:r w:rsidR="00AA37D2" w:rsidRPr="00C0579C">
        <w:rPr>
          <w:rFonts w:ascii="Times New Roman" w:eastAsia="Times New Roman" w:hAnsi="Times New Roman" w:cs="Times New Roman"/>
          <w:sz w:val="24"/>
          <w:szCs w:val="24"/>
          <w:lang w:eastAsia="ru-RU"/>
        </w:rPr>
        <w:t>ториях Южной Осетии и Абхазии»;</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1" w:anchor="/document/186742/entry/0" w:history="1">
        <w:r w:rsidR="00AA37D2" w:rsidRPr="00C0579C">
          <w:rPr>
            <w:rFonts w:ascii="Times New Roman" w:eastAsia="Times New Roman" w:hAnsi="Times New Roman" w:cs="Times New Roman"/>
            <w:sz w:val="24"/>
            <w:szCs w:val="24"/>
            <w:lang w:eastAsia="ru-RU"/>
          </w:rPr>
          <w:t>постановление</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Правительства Российской Федерации от 9 февраля 2004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w:t>
      </w:r>
      <w:r w:rsidR="00AA37D2" w:rsidRPr="00C0579C">
        <w:rPr>
          <w:rFonts w:ascii="Times New Roman" w:eastAsia="Times New Roman" w:hAnsi="Times New Roman" w:cs="Times New Roman"/>
          <w:sz w:val="24"/>
          <w:szCs w:val="24"/>
          <w:lang w:eastAsia="ru-RU"/>
        </w:rPr>
        <w:t>с</w:t>
      </w:r>
      <w:r w:rsidR="00AA37D2" w:rsidRPr="00C0579C">
        <w:rPr>
          <w:rFonts w:ascii="Times New Roman" w:eastAsia="Times New Roman" w:hAnsi="Times New Roman" w:cs="Times New Roman"/>
          <w:sz w:val="24"/>
          <w:szCs w:val="24"/>
          <w:lang w:eastAsia="ru-RU"/>
        </w:rPr>
        <w:t>печивающим правопорядок и общественную безопасность на территории Северо-Кавказского региона Российской Федерации»;</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2" w:anchor="/document/180843/entry/0" w:history="1">
        <w:proofErr w:type="gramStart"/>
        <w:r w:rsidR="00AA37D2" w:rsidRPr="00C0579C">
          <w:rPr>
            <w:rFonts w:ascii="Times New Roman" w:eastAsia="Times New Roman" w:hAnsi="Times New Roman" w:cs="Times New Roman"/>
            <w:sz w:val="24"/>
            <w:szCs w:val="24"/>
            <w:lang w:eastAsia="ru-RU"/>
          </w:rPr>
          <w:t>постановление</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Правительства Российской Федерации от 25 августа 1999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936 «О дополнительных мерах по социальной защите членов семей военнослужащих и сотрудн</w:t>
      </w:r>
      <w:r w:rsidR="00AA37D2" w:rsidRPr="00C0579C">
        <w:rPr>
          <w:rFonts w:ascii="Times New Roman" w:eastAsia="Times New Roman" w:hAnsi="Times New Roman" w:cs="Times New Roman"/>
          <w:sz w:val="24"/>
          <w:szCs w:val="24"/>
          <w:lang w:eastAsia="ru-RU"/>
        </w:rPr>
        <w:t>и</w:t>
      </w:r>
      <w:r w:rsidR="00AA37D2" w:rsidRPr="00C0579C">
        <w:rPr>
          <w:rFonts w:ascii="Times New Roman" w:eastAsia="Times New Roman" w:hAnsi="Times New Roman" w:cs="Times New Roman"/>
          <w:sz w:val="24"/>
          <w:szCs w:val="24"/>
          <w:lang w:eastAsia="ru-RU"/>
        </w:rPr>
        <w:t>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w:t>
      </w:r>
      <w:r w:rsidR="00AA37D2" w:rsidRPr="00C0579C">
        <w:rPr>
          <w:rFonts w:ascii="Times New Roman" w:eastAsia="Times New Roman" w:hAnsi="Times New Roman" w:cs="Times New Roman"/>
          <w:sz w:val="24"/>
          <w:szCs w:val="24"/>
          <w:lang w:eastAsia="ru-RU"/>
        </w:rPr>
        <w:t>р</w:t>
      </w:r>
      <w:r w:rsidR="00AA37D2" w:rsidRPr="00C0579C">
        <w:rPr>
          <w:rFonts w:ascii="Times New Roman" w:eastAsia="Times New Roman" w:hAnsi="Times New Roman" w:cs="Times New Roman"/>
          <w:sz w:val="24"/>
          <w:szCs w:val="24"/>
          <w:lang w:eastAsia="ru-RU"/>
        </w:rPr>
        <w:t>ритории Республики Дагестан и погибших (пропавших без вести), умерших, ставших инв</w:t>
      </w:r>
      <w:r w:rsidR="00AA37D2" w:rsidRPr="00C0579C">
        <w:rPr>
          <w:rFonts w:ascii="Times New Roman" w:eastAsia="Times New Roman" w:hAnsi="Times New Roman" w:cs="Times New Roman"/>
          <w:sz w:val="24"/>
          <w:szCs w:val="24"/>
          <w:lang w:eastAsia="ru-RU"/>
        </w:rPr>
        <w:t>а</w:t>
      </w:r>
      <w:r w:rsidR="00AA37D2" w:rsidRPr="00C0579C">
        <w:rPr>
          <w:rFonts w:ascii="Times New Roman" w:eastAsia="Times New Roman" w:hAnsi="Times New Roman" w:cs="Times New Roman"/>
          <w:sz w:val="24"/>
          <w:szCs w:val="24"/>
          <w:lang w:eastAsia="ru-RU"/>
        </w:rPr>
        <w:t>лидами в связи с выполнением служебных обязанностей»;</w:t>
      </w:r>
      <w:proofErr w:type="gramEnd"/>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3" w:anchor="/document/185213/entry/0" w:history="1">
        <w:r w:rsidR="00AA37D2" w:rsidRPr="00C0579C">
          <w:rPr>
            <w:rFonts w:ascii="Times New Roman" w:eastAsia="Times New Roman" w:hAnsi="Times New Roman" w:cs="Times New Roman"/>
            <w:sz w:val="24"/>
            <w:szCs w:val="24"/>
            <w:lang w:eastAsia="ru-RU"/>
          </w:rPr>
          <w:t>Закон</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Российской Федерации от 15 мая 1991 г. </w:t>
      </w:r>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1244-1 «О социальной защите граждан, подвергшихся воздействию радиации вследствие катастрофы на Чернобыльской АЭС»;</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4" w:anchor="/document/172320/entry/0" w:history="1">
        <w:r w:rsidR="00AA37D2" w:rsidRPr="00C0579C">
          <w:rPr>
            <w:rFonts w:ascii="Times New Roman" w:eastAsia="Times New Roman" w:hAnsi="Times New Roman" w:cs="Times New Roman"/>
            <w:sz w:val="24"/>
            <w:szCs w:val="24"/>
            <w:lang w:eastAsia="ru-RU"/>
          </w:rPr>
          <w:t>постановление</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Верховного Совета Российской Федерации от 27 декабря 1991 г. </w:t>
      </w:r>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2123-1 «О распространении действия Закона РСФСР </w:t>
      </w:r>
      <w:r w:rsidR="00C57157" w:rsidRPr="00C0579C">
        <w:rPr>
          <w:rFonts w:ascii="Times New Roman" w:eastAsia="Times New Roman" w:hAnsi="Times New Roman" w:cs="Times New Roman"/>
          <w:sz w:val="24"/>
          <w:szCs w:val="24"/>
          <w:lang w:eastAsia="ru-RU"/>
        </w:rPr>
        <w:t>«</w:t>
      </w:r>
      <w:r w:rsidR="00AA37D2" w:rsidRPr="00C0579C">
        <w:rPr>
          <w:rFonts w:ascii="Times New Roman" w:eastAsia="Times New Roman" w:hAnsi="Times New Roman" w:cs="Times New Roman"/>
          <w:sz w:val="24"/>
          <w:szCs w:val="24"/>
          <w:lang w:eastAsia="ru-RU"/>
        </w:rPr>
        <w:t>О социальной защите граждан, по</w:t>
      </w:r>
      <w:r w:rsidR="00AA37D2" w:rsidRPr="00C0579C">
        <w:rPr>
          <w:rFonts w:ascii="Times New Roman" w:eastAsia="Times New Roman" w:hAnsi="Times New Roman" w:cs="Times New Roman"/>
          <w:sz w:val="24"/>
          <w:szCs w:val="24"/>
          <w:lang w:eastAsia="ru-RU"/>
        </w:rPr>
        <w:t>д</w:t>
      </w:r>
      <w:r w:rsidR="00AA37D2" w:rsidRPr="00C0579C">
        <w:rPr>
          <w:rFonts w:ascii="Times New Roman" w:eastAsia="Times New Roman" w:hAnsi="Times New Roman" w:cs="Times New Roman"/>
          <w:sz w:val="24"/>
          <w:szCs w:val="24"/>
          <w:lang w:eastAsia="ru-RU"/>
        </w:rPr>
        <w:t xml:space="preserve">вергшихся воздействию радиации вследствие </w:t>
      </w:r>
      <w:r w:rsidR="00C57157" w:rsidRPr="00C0579C">
        <w:rPr>
          <w:rFonts w:ascii="Times New Roman" w:eastAsia="Times New Roman" w:hAnsi="Times New Roman" w:cs="Times New Roman"/>
          <w:sz w:val="24"/>
          <w:szCs w:val="24"/>
          <w:lang w:eastAsia="ru-RU"/>
        </w:rPr>
        <w:t>катастрофы на Чернобыльской АЭС»</w:t>
      </w:r>
      <w:r w:rsidR="00AA37D2" w:rsidRPr="00C0579C">
        <w:rPr>
          <w:rFonts w:ascii="Times New Roman" w:eastAsia="Times New Roman" w:hAnsi="Times New Roman" w:cs="Times New Roman"/>
          <w:sz w:val="24"/>
          <w:szCs w:val="24"/>
          <w:lang w:eastAsia="ru-RU"/>
        </w:rPr>
        <w:t xml:space="preserve"> на граждан из подразделений особого риска»;</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5" w:anchor="/document/10100845/entry/0" w:history="1">
        <w:r w:rsidR="00AA37D2" w:rsidRPr="00C0579C">
          <w:rPr>
            <w:rFonts w:ascii="Times New Roman" w:eastAsia="Times New Roman" w:hAnsi="Times New Roman" w:cs="Times New Roman"/>
            <w:sz w:val="24"/>
            <w:szCs w:val="24"/>
            <w:lang w:eastAsia="ru-RU"/>
          </w:rPr>
          <w:t>Указ</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Президента Российской Федерации от 5 мая 1992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431 «О мерах по соц</w:t>
      </w:r>
      <w:r w:rsidR="00AA37D2" w:rsidRPr="00C0579C">
        <w:rPr>
          <w:rFonts w:ascii="Times New Roman" w:eastAsia="Times New Roman" w:hAnsi="Times New Roman" w:cs="Times New Roman"/>
          <w:sz w:val="24"/>
          <w:szCs w:val="24"/>
          <w:lang w:eastAsia="ru-RU"/>
        </w:rPr>
        <w:t>и</w:t>
      </w:r>
      <w:r w:rsidR="00AA37D2" w:rsidRPr="00C0579C">
        <w:rPr>
          <w:rFonts w:ascii="Times New Roman" w:eastAsia="Times New Roman" w:hAnsi="Times New Roman" w:cs="Times New Roman"/>
          <w:sz w:val="24"/>
          <w:szCs w:val="24"/>
          <w:lang w:eastAsia="ru-RU"/>
        </w:rPr>
        <w:t>альной поддержке семей»;</w:t>
      </w:r>
    </w:p>
    <w:p w:rsidR="00AA37D2" w:rsidRPr="00C0579C" w:rsidRDefault="00BF7E16"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6" w:anchor="/document/102510/entry/0" w:history="1">
        <w:r w:rsidR="00AA37D2" w:rsidRPr="00C0579C">
          <w:rPr>
            <w:rFonts w:ascii="Times New Roman" w:eastAsia="Times New Roman" w:hAnsi="Times New Roman" w:cs="Times New Roman"/>
            <w:sz w:val="24"/>
            <w:szCs w:val="24"/>
            <w:lang w:eastAsia="ru-RU"/>
          </w:rPr>
          <w:t>Указ</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Президента Российской Федерации от 2 октября 1992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1157 «О дополн</w:t>
      </w:r>
      <w:r w:rsidR="00AA37D2" w:rsidRPr="00C0579C">
        <w:rPr>
          <w:rFonts w:ascii="Times New Roman" w:eastAsia="Times New Roman" w:hAnsi="Times New Roman" w:cs="Times New Roman"/>
          <w:sz w:val="24"/>
          <w:szCs w:val="24"/>
          <w:lang w:eastAsia="ru-RU"/>
        </w:rPr>
        <w:t>и</w:t>
      </w:r>
      <w:r w:rsidR="00AA37D2" w:rsidRPr="00C0579C">
        <w:rPr>
          <w:rFonts w:ascii="Times New Roman" w:eastAsia="Times New Roman" w:hAnsi="Times New Roman" w:cs="Times New Roman"/>
          <w:sz w:val="24"/>
          <w:szCs w:val="24"/>
          <w:lang w:eastAsia="ru-RU"/>
        </w:rPr>
        <w:t>тельных мерах государственной поддержки инвалидов».</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1" w:name="Par201"/>
      <w:bookmarkStart w:id="2" w:name="Par212"/>
      <w:bookmarkEnd w:id="1"/>
      <w:bookmarkEnd w:id="2"/>
      <w:r w:rsidRPr="003F529E">
        <w:rPr>
          <w:rFonts w:ascii="Times New Roman" w:eastAsia="Calibri" w:hAnsi="Times New Roman" w:cs="Times New Roman"/>
          <w:color w:val="000000"/>
          <w:sz w:val="24"/>
          <w:szCs w:val="24"/>
          <w:lang w:eastAsia="ru-RU"/>
        </w:rPr>
        <w:t xml:space="preserve">2.6.1. Для получения муниципальной услуги заявитель представляет: </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а) заявление о предоставлении муниципальной услуги согласно приложению № 7 и приложению № 8 к настоящему Административному регламенту.</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 xml:space="preserve">б) документ, удостоверяющий личность заявителя; </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 xml:space="preserve">в) заключение психолого-медико-педагогической комиссии (при необходимости); </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 xml:space="preserve">г) документ, подтверждающий потребность в обучении в группе оздоровительной направленности (при необходимости); </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д) документ, подтверждающий право (льготу) на внеочередное, первоочередное или преимущественное предоставление места в дошкольной образовательной организации в соответствии с действующим законодательством (при наличии);</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е) документ, содержащий сведения о месте пребывания, месте фактического прож</w:t>
      </w:r>
      <w:r w:rsidRPr="003F529E">
        <w:rPr>
          <w:rFonts w:ascii="Times New Roman" w:eastAsia="Calibri" w:hAnsi="Times New Roman" w:cs="Times New Roman"/>
          <w:color w:val="000000"/>
          <w:sz w:val="24"/>
          <w:szCs w:val="24"/>
          <w:lang w:eastAsia="ru-RU"/>
        </w:rPr>
        <w:t>и</w:t>
      </w:r>
      <w:r w:rsidRPr="003F529E">
        <w:rPr>
          <w:rFonts w:ascii="Times New Roman" w:eastAsia="Calibri" w:hAnsi="Times New Roman" w:cs="Times New Roman"/>
          <w:color w:val="000000"/>
          <w:sz w:val="24"/>
          <w:szCs w:val="24"/>
          <w:lang w:eastAsia="ru-RU"/>
        </w:rPr>
        <w:t>вания ребенка (при отсутствии регистрации ребенка по месту жительства или по месту пр</w:t>
      </w:r>
      <w:r w:rsidRPr="003F529E">
        <w:rPr>
          <w:rFonts w:ascii="Times New Roman" w:eastAsia="Calibri" w:hAnsi="Times New Roman" w:cs="Times New Roman"/>
          <w:color w:val="000000"/>
          <w:sz w:val="24"/>
          <w:szCs w:val="24"/>
          <w:lang w:eastAsia="ru-RU"/>
        </w:rPr>
        <w:t>е</w:t>
      </w:r>
      <w:r w:rsidRPr="003F529E">
        <w:rPr>
          <w:rFonts w:ascii="Times New Roman" w:eastAsia="Calibri" w:hAnsi="Times New Roman" w:cs="Times New Roman"/>
          <w:color w:val="000000"/>
          <w:sz w:val="24"/>
          <w:szCs w:val="24"/>
          <w:lang w:eastAsia="ru-RU"/>
        </w:rPr>
        <w:t xml:space="preserve">бывания на закрепленной территории). </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документ, удостоверяющий ли</w:t>
      </w:r>
      <w:r w:rsidRPr="003F529E">
        <w:rPr>
          <w:rFonts w:ascii="Times New Roman" w:eastAsia="Calibri" w:hAnsi="Times New Roman" w:cs="Times New Roman"/>
          <w:color w:val="000000"/>
          <w:sz w:val="24"/>
          <w:szCs w:val="24"/>
          <w:lang w:eastAsia="ru-RU"/>
        </w:rPr>
        <w:t>ч</w:t>
      </w:r>
      <w:r w:rsidRPr="003F529E">
        <w:rPr>
          <w:rFonts w:ascii="Times New Roman" w:eastAsia="Calibri" w:hAnsi="Times New Roman" w:cs="Times New Roman"/>
          <w:color w:val="000000"/>
          <w:sz w:val="24"/>
          <w:szCs w:val="24"/>
          <w:lang w:eastAsia="ru-RU"/>
        </w:rPr>
        <w:t>ность ребенка и подтверждающий законность представления прав ребенка, а также док</w:t>
      </w:r>
      <w:r w:rsidRPr="003F529E">
        <w:rPr>
          <w:rFonts w:ascii="Times New Roman" w:eastAsia="Calibri" w:hAnsi="Times New Roman" w:cs="Times New Roman"/>
          <w:color w:val="000000"/>
          <w:sz w:val="24"/>
          <w:szCs w:val="24"/>
          <w:lang w:eastAsia="ru-RU"/>
        </w:rPr>
        <w:t>у</w:t>
      </w:r>
      <w:r w:rsidRPr="003F529E">
        <w:rPr>
          <w:rFonts w:ascii="Times New Roman" w:eastAsia="Calibri" w:hAnsi="Times New Roman" w:cs="Times New Roman"/>
          <w:color w:val="000000"/>
          <w:sz w:val="24"/>
          <w:szCs w:val="24"/>
          <w:lang w:eastAsia="ru-RU"/>
        </w:rPr>
        <w:t>мент, подтверждающий право заявителя на пребывание в Российской Федерации.</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Иностранные граждане и лица без гражданства все документы представляют на ру</w:t>
      </w:r>
      <w:r w:rsidRPr="003F529E">
        <w:rPr>
          <w:rFonts w:ascii="Times New Roman" w:eastAsia="Calibri" w:hAnsi="Times New Roman" w:cs="Times New Roman"/>
          <w:color w:val="000000"/>
          <w:sz w:val="24"/>
          <w:szCs w:val="24"/>
          <w:lang w:eastAsia="ru-RU"/>
        </w:rPr>
        <w:t>с</w:t>
      </w:r>
      <w:r w:rsidRPr="003F529E">
        <w:rPr>
          <w:rFonts w:ascii="Times New Roman" w:eastAsia="Calibri" w:hAnsi="Times New Roman" w:cs="Times New Roman"/>
          <w:color w:val="000000"/>
          <w:sz w:val="24"/>
          <w:szCs w:val="24"/>
          <w:lang w:eastAsia="ru-RU"/>
        </w:rPr>
        <w:t>ском языке или вместе с заверенным в установленном порядке переводом на русский язык.</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2.6.2. Заявление и прилагаемые документы, указанные в пункте 2.6.1 настоящего А</w:t>
      </w:r>
      <w:r w:rsidRPr="003F529E">
        <w:rPr>
          <w:rFonts w:ascii="Times New Roman" w:eastAsia="Calibri" w:hAnsi="Times New Roman" w:cs="Times New Roman"/>
          <w:color w:val="000000"/>
          <w:sz w:val="24"/>
          <w:szCs w:val="24"/>
          <w:lang w:eastAsia="ru-RU"/>
        </w:rPr>
        <w:t>д</w:t>
      </w:r>
      <w:r w:rsidRPr="003F529E">
        <w:rPr>
          <w:rFonts w:ascii="Times New Roman" w:eastAsia="Calibri" w:hAnsi="Times New Roman" w:cs="Times New Roman"/>
          <w:color w:val="000000"/>
          <w:sz w:val="24"/>
          <w:szCs w:val="24"/>
          <w:lang w:eastAsia="ru-RU"/>
        </w:rPr>
        <w:t>министративного регламента, направляются (подаются) в МФЦ или в Уполномоченный о</w:t>
      </w:r>
      <w:r w:rsidRPr="003F529E">
        <w:rPr>
          <w:rFonts w:ascii="Times New Roman" w:eastAsia="Calibri" w:hAnsi="Times New Roman" w:cs="Times New Roman"/>
          <w:color w:val="000000"/>
          <w:sz w:val="24"/>
          <w:szCs w:val="24"/>
          <w:lang w:eastAsia="ru-RU"/>
        </w:rPr>
        <w:t>р</w:t>
      </w:r>
      <w:r w:rsidRPr="003F529E">
        <w:rPr>
          <w:rFonts w:ascii="Times New Roman" w:eastAsia="Calibri" w:hAnsi="Times New Roman" w:cs="Times New Roman"/>
          <w:color w:val="000000"/>
          <w:sz w:val="24"/>
          <w:szCs w:val="24"/>
          <w:lang w:eastAsia="ru-RU"/>
        </w:rPr>
        <w:t>ган, посредством Единого портала государственных и муниципальных услуг.</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 xml:space="preserve">2.6.3. В случае если документы подаются через представителя заявителя, </w:t>
      </w:r>
      <w:proofErr w:type="gramStart"/>
      <w:r w:rsidRPr="003F529E">
        <w:rPr>
          <w:rFonts w:ascii="Times New Roman" w:eastAsia="Calibri" w:hAnsi="Times New Roman" w:cs="Times New Roman"/>
          <w:color w:val="000000"/>
          <w:sz w:val="24"/>
          <w:szCs w:val="24"/>
          <w:lang w:eastAsia="ru-RU"/>
        </w:rPr>
        <w:t>так-же</w:t>
      </w:r>
      <w:proofErr w:type="gramEnd"/>
      <w:r w:rsidRPr="003F529E">
        <w:rPr>
          <w:rFonts w:ascii="Times New Roman" w:eastAsia="Calibri" w:hAnsi="Times New Roman" w:cs="Times New Roman"/>
          <w:color w:val="000000"/>
          <w:sz w:val="24"/>
          <w:szCs w:val="24"/>
          <w:lang w:eastAsia="ru-RU"/>
        </w:rPr>
        <w:t xml:space="preserve"> пре</w:t>
      </w:r>
      <w:r w:rsidRPr="003F529E">
        <w:rPr>
          <w:rFonts w:ascii="Times New Roman" w:eastAsia="Calibri" w:hAnsi="Times New Roman" w:cs="Times New Roman"/>
          <w:color w:val="000000"/>
          <w:sz w:val="24"/>
          <w:szCs w:val="24"/>
          <w:lang w:eastAsia="ru-RU"/>
        </w:rPr>
        <w:t>д</w:t>
      </w:r>
      <w:r w:rsidRPr="003F529E">
        <w:rPr>
          <w:rFonts w:ascii="Times New Roman" w:eastAsia="Calibri" w:hAnsi="Times New Roman" w:cs="Times New Roman"/>
          <w:color w:val="000000"/>
          <w:sz w:val="24"/>
          <w:szCs w:val="24"/>
          <w:lang w:eastAsia="ru-RU"/>
        </w:rPr>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w:t>
      </w:r>
      <w:r w:rsidRPr="003F529E">
        <w:rPr>
          <w:rFonts w:ascii="Times New Roman" w:eastAsia="Calibri" w:hAnsi="Times New Roman" w:cs="Times New Roman"/>
          <w:color w:val="000000"/>
          <w:sz w:val="24"/>
          <w:szCs w:val="24"/>
          <w:lang w:eastAsia="ru-RU"/>
        </w:rPr>
        <w:t>й</w:t>
      </w:r>
      <w:r w:rsidRPr="003F529E">
        <w:rPr>
          <w:rFonts w:ascii="Times New Roman" w:eastAsia="Calibri" w:hAnsi="Times New Roman" w:cs="Times New Roman"/>
          <w:color w:val="000000"/>
          <w:sz w:val="24"/>
          <w:szCs w:val="24"/>
          <w:lang w:eastAsia="ru-RU"/>
        </w:rPr>
        <w:t>ствий от имени заявителя, предоставляется доверенность, оформленная в соответствии с законодательством Российской Федерации.</w:t>
      </w:r>
    </w:p>
    <w:p w:rsidR="003F529E" w:rsidRPr="003F529E" w:rsidRDefault="003F529E" w:rsidP="003F52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529E">
        <w:rPr>
          <w:rFonts w:ascii="Times New Roman" w:eastAsia="Times New Roman" w:hAnsi="Times New Roman" w:cs="Times New Roman"/>
          <w:sz w:val="24"/>
          <w:szCs w:val="24"/>
          <w:lang w:eastAsia="ru-RU"/>
        </w:rPr>
        <w:t>2.6.4. Обработка персональных данных граждан осуществляется в соответствии с Ф</w:t>
      </w:r>
      <w:r w:rsidRPr="003F529E">
        <w:rPr>
          <w:rFonts w:ascii="Times New Roman" w:eastAsia="Times New Roman" w:hAnsi="Times New Roman" w:cs="Times New Roman"/>
          <w:sz w:val="24"/>
          <w:szCs w:val="24"/>
          <w:lang w:eastAsia="ru-RU"/>
        </w:rPr>
        <w:t>е</w:t>
      </w:r>
      <w:r w:rsidRPr="003F529E">
        <w:rPr>
          <w:rFonts w:ascii="Times New Roman" w:eastAsia="Times New Roman" w:hAnsi="Times New Roman" w:cs="Times New Roman"/>
          <w:sz w:val="24"/>
          <w:szCs w:val="24"/>
          <w:lang w:eastAsia="ru-RU"/>
        </w:rPr>
        <w:t>деральным законом от 27 июля 2006 г. № 152-ФЗ «О персональных данных» (далее – Фед</w:t>
      </w:r>
      <w:r w:rsidRPr="003F529E">
        <w:rPr>
          <w:rFonts w:ascii="Times New Roman" w:eastAsia="Times New Roman" w:hAnsi="Times New Roman" w:cs="Times New Roman"/>
          <w:sz w:val="24"/>
          <w:szCs w:val="24"/>
          <w:lang w:eastAsia="ru-RU"/>
        </w:rPr>
        <w:t>е</w:t>
      </w:r>
      <w:r w:rsidRPr="003F529E">
        <w:rPr>
          <w:rFonts w:ascii="Times New Roman" w:eastAsia="Times New Roman" w:hAnsi="Times New Roman" w:cs="Times New Roman"/>
          <w:sz w:val="24"/>
          <w:szCs w:val="24"/>
          <w:lang w:eastAsia="ru-RU"/>
        </w:rPr>
        <w:t>ральный закон № 152-ФЗ) и другими нормативными правовыми актами Российской Фед</w:t>
      </w:r>
      <w:r w:rsidRPr="003F529E">
        <w:rPr>
          <w:rFonts w:ascii="Times New Roman" w:eastAsia="Times New Roman" w:hAnsi="Times New Roman" w:cs="Times New Roman"/>
          <w:sz w:val="24"/>
          <w:szCs w:val="24"/>
          <w:lang w:eastAsia="ru-RU"/>
        </w:rPr>
        <w:t>е</w:t>
      </w:r>
      <w:r w:rsidRPr="003F529E">
        <w:rPr>
          <w:rFonts w:ascii="Times New Roman" w:eastAsia="Times New Roman" w:hAnsi="Times New Roman" w:cs="Times New Roman"/>
          <w:sz w:val="24"/>
          <w:szCs w:val="24"/>
          <w:lang w:eastAsia="ru-RU"/>
        </w:rPr>
        <w:t>рации, определяющими случаи и особенности обработки персональных данных. В соотве</w:t>
      </w:r>
      <w:r w:rsidRPr="003F529E">
        <w:rPr>
          <w:rFonts w:ascii="Times New Roman" w:eastAsia="Times New Roman" w:hAnsi="Times New Roman" w:cs="Times New Roman"/>
          <w:sz w:val="24"/>
          <w:szCs w:val="24"/>
          <w:lang w:eastAsia="ru-RU"/>
        </w:rPr>
        <w:t>т</w:t>
      </w:r>
      <w:r w:rsidRPr="003F529E">
        <w:rPr>
          <w:rFonts w:ascii="Times New Roman" w:eastAsia="Times New Roman" w:hAnsi="Times New Roman" w:cs="Times New Roman"/>
          <w:sz w:val="24"/>
          <w:szCs w:val="24"/>
          <w:lang w:eastAsia="ru-RU"/>
        </w:rPr>
        <w:t>ствии с Федеральным законом № 152-ФЗ граждане дают согласие на обработку своих пе</w:t>
      </w:r>
      <w:r w:rsidRPr="003F529E">
        <w:rPr>
          <w:rFonts w:ascii="Times New Roman" w:eastAsia="Times New Roman" w:hAnsi="Times New Roman" w:cs="Times New Roman"/>
          <w:sz w:val="24"/>
          <w:szCs w:val="24"/>
          <w:lang w:eastAsia="ru-RU"/>
        </w:rPr>
        <w:t>р</w:t>
      </w:r>
      <w:r w:rsidRPr="003F529E">
        <w:rPr>
          <w:rFonts w:ascii="Times New Roman" w:eastAsia="Times New Roman" w:hAnsi="Times New Roman" w:cs="Times New Roman"/>
          <w:sz w:val="24"/>
          <w:szCs w:val="24"/>
          <w:lang w:eastAsia="ru-RU"/>
        </w:rPr>
        <w:t>сональных данных.</w:t>
      </w:r>
    </w:p>
    <w:p w:rsidR="003764D8" w:rsidRPr="00C0579C" w:rsidRDefault="003764D8" w:rsidP="00380BDE">
      <w:pPr>
        <w:spacing w:after="0" w:line="240" w:lineRule="auto"/>
        <w:ind w:firstLine="709"/>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2.7. Исчерпывающий перечень оснований для отказа в приеме документов, н</w:t>
      </w:r>
      <w:r w:rsidRPr="00C0579C">
        <w:rPr>
          <w:rFonts w:ascii="Times New Roman" w:hAnsi="Times New Roman" w:cs="Times New Roman"/>
          <w:b/>
          <w:sz w:val="24"/>
          <w:szCs w:val="24"/>
        </w:rPr>
        <w:t>е</w:t>
      </w:r>
      <w:r w:rsidRPr="00C0579C">
        <w:rPr>
          <w:rFonts w:ascii="Times New Roman" w:hAnsi="Times New Roman" w:cs="Times New Roman"/>
          <w:b/>
          <w:sz w:val="24"/>
          <w:szCs w:val="24"/>
        </w:rPr>
        <w:t>обходимых для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Основания для отказа в приеме заявления и документов, необходимых для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 отсутствуют.</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2.8. Исчерпывающий перечень оснований для приостановления предоставл</w:t>
      </w:r>
      <w:r w:rsidRPr="00C0579C">
        <w:rPr>
          <w:rFonts w:ascii="Times New Roman" w:hAnsi="Times New Roman" w:cs="Times New Roman"/>
          <w:b/>
          <w:sz w:val="24"/>
          <w:szCs w:val="24"/>
        </w:rPr>
        <w:t>е</w:t>
      </w:r>
      <w:r w:rsidRPr="00C0579C">
        <w:rPr>
          <w:rFonts w:ascii="Times New Roman" w:hAnsi="Times New Roman" w:cs="Times New Roman"/>
          <w:b/>
          <w:sz w:val="24"/>
          <w:szCs w:val="24"/>
        </w:rPr>
        <w:t>ния муниципальной услуги или отказа в предоставлении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2.8.1. Основания для приостановления предоставления муниципальной услуги зак</w:t>
      </w:r>
      <w:r w:rsidRPr="00C0579C">
        <w:rPr>
          <w:rFonts w:ascii="Times New Roman" w:hAnsi="Times New Roman" w:cs="Times New Roman"/>
          <w:sz w:val="24"/>
          <w:szCs w:val="24"/>
        </w:rPr>
        <w:t>о</w:t>
      </w:r>
      <w:r w:rsidRPr="00C0579C">
        <w:rPr>
          <w:rFonts w:ascii="Times New Roman" w:hAnsi="Times New Roman" w:cs="Times New Roman"/>
          <w:sz w:val="24"/>
          <w:szCs w:val="24"/>
        </w:rPr>
        <w:t>нодательством Российской Федерации и законодательством Чувашской Республики не предусмотрены.</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2.8.2. Основания для отказа в предоставлении муниципальной услуги в части пр</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межуточного результата – постановки на учет </w:t>
      </w:r>
      <w:proofErr w:type="gramStart"/>
      <w:r w:rsidRPr="00C0579C">
        <w:rPr>
          <w:rFonts w:ascii="Times New Roman" w:hAnsi="Times New Roman" w:cs="Times New Roman"/>
          <w:sz w:val="24"/>
          <w:szCs w:val="24"/>
        </w:rPr>
        <w:t>нуждающихся</w:t>
      </w:r>
      <w:proofErr w:type="gramEnd"/>
      <w:r w:rsidRPr="00C0579C">
        <w:rPr>
          <w:rFonts w:ascii="Times New Roman" w:hAnsi="Times New Roman" w:cs="Times New Roman"/>
          <w:sz w:val="24"/>
          <w:szCs w:val="24"/>
        </w:rPr>
        <w:t xml:space="preserve"> в предоставлении места в д</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школьной образовательной организации: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а) заявитель не соответствует категории лиц, имеющих право на предоставление услуги;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б) наличие в автоматизированной информационной системе «Е-услуги. Образов</w:t>
      </w:r>
      <w:r w:rsidRPr="00C0579C">
        <w:rPr>
          <w:rFonts w:ascii="Times New Roman" w:hAnsi="Times New Roman" w:cs="Times New Roman"/>
          <w:sz w:val="24"/>
          <w:szCs w:val="24"/>
        </w:rPr>
        <w:t>а</w:t>
      </w:r>
      <w:r w:rsidRPr="00C0579C">
        <w:rPr>
          <w:rFonts w:ascii="Times New Roman" w:hAnsi="Times New Roman" w:cs="Times New Roman"/>
          <w:sz w:val="24"/>
          <w:szCs w:val="24"/>
        </w:rPr>
        <w:t xml:space="preserve">ние» (АИС ЕУ) Чувашской Республики зарегистрированного заявления с идентичными персональными данными ребенка;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w:t>
      </w:r>
      <w:r w:rsidRPr="00C0579C">
        <w:rPr>
          <w:rFonts w:ascii="Times New Roman" w:hAnsi="Times New Roman" w:cs="Times New Roman"/>
          <w:sz w:val="24"/>
          <w:szCs w:val="24"/>
        </w:rPr>
        <w:t>а</w:t>
      </w:r>
      <w:r w:rsidRPr="00C0579C">
        <w:rPr>
          <w:rFonts w:ascii="Times New Roman" w:hAnsi="Times New Roman" w:cs="Times New Roman"/>
          <w:sz w:val="24"/>
          <w:szCs w:val="24"/>
        </w:rPr>
        <w:t>щения за предоставлением услуги указанным лицом).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Основанием для отказа в предоставлении муниципальной услуги в части основного результата – направления в дошкольную образовательную организацию – является только отсутствие в ней свободных мест.</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Предоставление муниципальной услуги осуществляется бесплатно.</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Максимальный срок ожидания в очереди при подаче заявления и документов на личном приеме (в Уполномоченном органе или в МФЦ), необходимых </w:t>
      </w:r>
      <w:proofErr w:type="gramStart"/>
      <w:r w:rsidRPr="00C0579C">
        <w:rPr>
          <w:rFonts w:ascii="Times New Roman" w:hAnsi="Times New Roman" w:cs="Times New Roman"/>
          <w:sz w:val="24"/>
          <w:szCs w:val="24"/>
        </w:rPr>
        <w:t>для</w:t>
      </w:r>
      <w:proofErr w:type="gramEnd"/>
      <w:r w:rsidRPr="00C0579C">
        <w:rPr>
          <w:rFonts w:ascii="Times New Roman" w:hAnsi="Times New Roman" w:cs="Times New Roman"/>
          <w:sz w:val="24"/>
          <w:szCs w:val="24"/>
        </w:rPr>
        <w:t xml:space="preserve"> </w:t>
      </w:r>
      <w:proofErr w:type="gramStart"/>
      <w:r w:rsidRPr="00C0579C">
        <w:rPr>
          <w:rFonts w:ascii="Times New Roman" w:hAnsi="Times New Roman" w:cs="Times New Roman"/>
          <w:sz w:val="24"/>
          <w:szCs w:val="24"/>
        </w:rPr>
        <w:t>предоставлении</w:t>
      </w:r>
      <w:proofErr w:type="gramEnd"/>
      <w:r w:rsidRPr="00C0579C">
        <w:rPr>
          <w:rFonts w:ascii="Times New Roman" w:hAnsi="Times New Roman" w:cs="Times New Roman"/>
          <w:sz w:val="24"/>
          <w:szCs w:val="24"/>
        </w:rPr>
        <w:t xml:space="preserve"> муниципальной услуги или получения результата предоставления муниципальной услуги, составляет не более 15 минут.</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2.11. Срок регистрации запроса заявителя о предоставлении</w:t>
      </w: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Заявление о предоставлении муниципальной услуги подлежит регистрации в Упо</w:t>
      </w:r>
      <w:r w:rsidRPr="00C0579C">
        <w:rPr>
          <w:rFonts w:ascii="Times New Roman" w:hAnsi="Times New Roman" w:cs="Times New Roman"/>
          <w:sz w:val="24"/>
          <w:szCs w:val="24"/>
        </w:rPr>
        <w:t>л</w:t>
      </w:r>
      <w:r w:rsidRPr="00C0579C">
        <w:rPr>
          <w:rFonts w:ascii="Times New Roman" w:hAnsi="Times New Roman" w:cs="Times New Roman"/>
          <w:sz w:val="24"/>
          <w:szCs w:val="24"/>
        </w:rPr>
        <w:t>номоченном органе в течение 1 рабочего дня со дня получения заявления и документов, н</w:t>
      </w:r>
      <w:r w:rsidRPr="00C0579C">
        <w:rPr>
          <w:rFonts w:ascii="Times New Roman" w:hAnsi="Times New Roman" w:cs="Times New Roman"/>
          <w:sz w:val="24"/>
          <w:szCs w:val="24"/>
        </w:rPr>
        <w:t>е</w:t>
      </w:r>
      <w:r w:rsidRPr="00C0579C">
        <w:rPr>
          <w:rFonts w:ascii="Times New Roman" w:hAnsi="Times New Roman" w:cs="Times New Roman"/>
          <w:sz w:val="24"/>
          <w:szCs w:val="24"/>
        </w:rPr>
        <w:t>обходимых для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w:t>
      </w:r>
      <w:r w:rsidRPr="00C0579C">
        <w:rPr>
          <w:rFonts w:ascii="Times New Roman" w:hAnsi="Times New Roman" w:cs="Times New Roman"/>
          <w:sz w:val="24"/>
          <w:szCs w:val="24"/>
        </w:rPr>
        <w:t>е</w:t>
      </w:r>
      <w:r w:rsidRPr="00C0579C">
        <w:rPr>
          <w:rFonts w:ascii="Times New Roman" w:hAnsi="Times New Roman" w:cs="Times New Roman"/>
          <w:sz w:val="24"/>
          <w:szCs w:val="24"/>
        </w:rPr>
        <w:t>ния.</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2.12. Требования к помещениям, в которых предоставляются</w:t>
      </w: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муниципальные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ям работы сотрудников Уполномоченного органа с  заявителями.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помещениях, в которых предоставляется муниципальная услуга, создаются усл</w:t>
      </w:r>
      <w:r w:rsidRPr="00C0579C">
        <w:rPr>
          <w:rFonts w:ascii="Times New Roman" w:hAnsi="Times New Roman" w:cs="Times New Roman"/>
          <w:sz w:val="24"/>
          <w:szCs w:val="24"/>
        </w:rPr>
        <w:t>о</w:t>
      </w:r>
      <w:r w:rsidRPr="00C0579C">
        <w:rPr>
          <w:rFonts w:ascii="Times New Roman" w:hAnsi="Times New Roman" w:cs="Times New Roman"/>
          <w:sz w:val="24"/>
          <w:szCs w:val="24"/>
        </w:rPr>
        <w:t>вия для беспрепятственного доступа инвалидов к ним в соответствии со статьей 15 Фед</w:t>
      </w:r>
      <w:r w:rsidRPr="00C0579C">
        <w:rPr>
          <w:rFonts w:ascii="Times New Roman" w:hAnsi="Times New Roman" w:cs="Times New Roman"/>
          <w:sz w:val="24"/>
          <w:szCs w:val="24"/>
        </w:rPr>
        <w:t>е</w:t>
      </w:r>
      <w:r w:rsidRPr="00C0579C">
        <w:rPr>
          <w:rFonts w:ascii="Times New Roman" w:hAnsi="Times New Roman" w:cs="Times New Roman"/>
          <w:sz w:val="24"/>
          <w:szCs w:val="24"/>
        </w:rPr>
        <w:t>рального закона от 24 ноября 1995 г. № 181-ФЗ «О социальной защите инвалидов в Росси</w:t>
      </w:r>
      <w:r w:rsidRPr="00C0579C">
        <w:rPr>
          <w:rFonts w:ascii="Times New Roman" w:hAnsi="Times New Roman" w:cs="Times New Roman"/>
          <w:sz w:val="24"/>
          <w:szCs w:val="24"/>
        </w:rPr>
        <w:t>й</w:t>
      </w:r>
      <w:r w:rsidRPr="00C0579C">
        <w:rPr>
          <w:rFonts w:ascii="Times New Roman" w:hAnsi="Times New Roman" w:cs="Times New Roman"/>
          <w:sz w:val="24"/>
          <w:szCs w:val="24"/>
        </w:rPr>
        <w:t xml:space="preserve">ской Федерации».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Для заявителей должно быть обеспечено удобство с точки зрения пешеходной д</w:t>
      </w:r>
      <w:r w:rsidRPr="00C0579C">
        <w:rPr>
          <w:rFonts w:ascii="Times New Roman" w:hAnsi="Times New Roman" w:cs="Times New Roman"/>
          <w:sz w:val="24"/>
          <w:szCs w:val="24"/>
        </w:rPr>
        <w:t>о</w:t>
      </w:r>
      <w:r w:rsidRPr="00C0579C">
        <w:rPr>
          <w:rFonts w:ascii="Times New Roman" w:hAnsi="Times New Roman" w:cs="Times New Roman"/>
          <w:sz w:val="24"/>
          <w:szCs w:val="24"/>
        </w:rPr>
        <w:t>ступности от остановок общественного транспорта до помещения, в котором предоставл</w:t>
      </w:r>
      <w:r w:rsidRPr="00C0579C">
        <w:rPr>
          <w:rFonts w:ascii="Times New Roman" w:hAnsi="Times New Roman" w:cs="Times New Roman"/>
          <w:sz w:val="24"/>
          <w:szCs w:val="24"/>
        </w:rPr>
        <w:t>я</w:t>
      </w:r>
      <w:r w:rsidRPr="00C0579C">
        <w:rPr>
          <w:rFonts w:ascii="Times New Roman" w:hAnsi="Times New Roman" w:cs="Times New Roman"/>
          <w:sz w:val="24"/>
          <w:szCs w:val="24"/>
        </w:rPr>
        <w:t xml:space="preserve">ется муниципальная услуга.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 территории, прилегающей к месторасположению Уполномоченного органа</w:t>
      </w:r>
      <w:r w:rsidR="00091590" w:rsidRPr="00C0579C">
        <w:rPr>
          <w:rFonts w:ascii="Times New Roman" w:hAnsi="Times New Roman" w:cs="Times New Roman"/>
          <w:sz w:val="24"/>
          <w:szCs w:val="24"/>
        </w:rPr>
        <w:t>,</w:t>
      </w:r>
      <w:r w:rsidRPr="00C0579C">
        <w:rPr>
          <w:rFonts w:ascii="Times New Roman" w:hAnsi="Times New Roman" w:cs="Times New Roman"/>
          <w:sz w:val="24"/>
          <w:szCs w:val="24"/>
        </w:rPr>
        <w:t xml:space="preserve"> об</w:t>
      </w:r>
      <w:r w:rsidRPr="00C0579C">
        <w:rPr>
          <w:rFonts w:ascii="Times New Roman" w:hAnsi="Times New Roman" w:cs="Times New Roman"/>
          <w:sz w:val="24"/>
          <w:szCs w:val="24"/>
        </w:rPr>
        <w:t>о</w:t>
      </w:r>
      <w:r w:rsidRPr="00C0579C">
        <w:rPr>
          <w:rFonts w:ascii="Times New Roman" w:hAnsi="Times New Roman" w:cs="Times New Roman"/>
          <w:sz w:val="24"/>
          <w:szCs w:val="24"/>
        </w:rPr>
        <w:t>рудуются места для парковки автотранспортных средств. Доступ заявителей к парково</w:t>
      </w:r>
      <w:r w:rsidRPr="00C0579C">
        <w:rPr>
          <w:rFonts w:ascii="Times New Roman" w:hAnsi="Times New Roman" w:cs="Times New Roman"/>
          <w:sz w:val="24"/>
          <w:szCs w:val="24"/>
        </w:rPr>
        <w:t>ч</w:t>
      </w:r>
      <w:r w:rsidRPr="00C0579C">
        <w:rPr>
          <w:rFonts w:ascii="Times New Roman" w:hAnsi="Times New Roman" w:cs="Times New Roman"/>
          <w:sz w:val="24"/>
          <w:szCs w:val="24"/>
        </w:rPr>
        <w:t xml:space="preserve">ным местам является бесплатным.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Вход в помещение должен обеспечивать свободный доступ заявителей, быть обор</w:t>
      </w:r>
      <w:r w:rsidRPr="00C0579C">
        <w:rPr>
          <w:rFonts w:ascii="Times New Roman" w:hAnsi="Times New Roman" w:cs="Times New Roman"/>
          <w:sz w:val="24"/>
          <w:szCs w:val="24"/>
        </w:rPr>
        <w:t>у</w:t>
      </w:r>
      <w:r w:rsidRPr="00C0579C">
        <w:rPr>
          <w:rFonts w:ascii="Times New Roman" w:hAnsi="Times New Roman" w:cs="Times New Roman"/>
          <w:sz w:val="24"/>
          <w:szCs w:val="24"/>
        </w:rPr>
        <w:t>дован удобной лестницей с поручнями, широкими проходами, а также пандусами для пер</w:t>
      </w:r>
      <w:r w:rsidRPr="00C0579C">
        <w:rPr>
          <w:rFonts w:ascii="Times New Roman" w:hAnsi="Times New Roman" w:cs="Times New Roman"/>
          <w:sz w:val="24"/>
          <w:szCs w:val="24"/>
        </w:rPr>
        <w:t>е</w:t>
      </w:r>
      <w:r w:rsidRPr="00C0579C">
        <w:rPr>
          <w:rFonts w:ascii="Times New Roman" w:hAnsi="Times New Roman" w:cs="Times New Roman"/>
          <w:sz w:val="24"/>
          <w:szCs w:val="24"/>
        </w:rPr>
        <w:t xml:space="preserve">движения кресел-колясок.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 здании рядом с входом должна быть размещена информационная табличка (в</w:t>
      </w:r>
      <w:r w:rsidRPr="00C0579C">
        <w:rPr>
          <w:rFonts w:ascii="Times New Roman" w:hAnsi="Times New Roman" w:cs="Times New Roman"/>
          <w:sz w:val="24"/>
          <w:szCs w:val="24"/>
        </w:rPr>
        <w:t>ы</w:t>
      </w:r>
      <w:r w:rsidRPr="00C0579C">
        <w:rPr>
          <w:rFonts w:ascii="Times New Roman" w:hAnsi="Times New Roman" w:cs="Times New Roman"/>
          <w:sz w:val="24"/>
          <w:szCs w:val="24"/>
        </w:rPr>
        <w:t>веска), содержащая следующую информацию:</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наименование;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место нахождения и юридический адрес;</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номера телефонов для справок.</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Зал ожидания и места для заполнения запросов о предоставлении муниципальной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w:t>
      </w:r>
      <w:r w:rsidRPr="00C0579C">
        <w:rPr>
          <w:rFonts w:ascii="Times New Roman" w:hAnsi="Times New Roman" w:cs="Times New Roman"/>
          <w:sz w:val="24"/>
          <w:szCs w:val="24"/>
        </w:rPr>
        <w:t>в</w:t>
      </w:r>
      <w:r w:rsidRPr="00C0579C">
        <w:rPr>
          <w:rFonts w:ascii="Times New Roman" w:hAnsi="Times New Roman" w:cs="Times New Roman"/>
          <w:sz w:val="24"/>
          <w:szCs w:val="24"/>
        </w:rPr>
        <w:t>ных документов, действующих на территории Российской Федерации.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Помещение для приема заявителей оборудуется противопожарной системой и сре</w:t>
      </w:r>
      <w:r w:rsidRPr="00C0579C">
        <w:rPr>
          <w:rFonts w:ascii="Times New Roman" w:hAnsi="Times New Roman" w:cs="Times New Roman"/>
          <w:sz w:val="24"/>
          <w:szCs w:val="24"/>
        </w:rPr>
        <w:t>д</w:t>
      </w:r>
      <w:r w:rsidRPr="00C0579C">
        <w:rPr>
          <w:rFonts w:ascii="Times New Roman" w:hAnsi="Times New Roman" w:cs="Times New Roman"/>
          <w:sz w:val="24"/>
          <w:szCs w:val="24"/>
        </w:rPr>
        <w:t>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Зал ожидания и места для заполнения запросов о предоставлении муниципальной услуги оборудуются информационными стендами, на которых размещается следующая и</w:t>
      </w:r>
      <w:r w:rsidRPr="00C0579C">
        <w:rPr>
          <w:rFonts w:ascii="Times New Roman" w:hAnsi="Times New Roman" w:cs="Times New Roman"/>
          <w:sz w:val="24"/>
          <w:szCs w:val="24"/>
        </w:rPr>
        <w:t>н</w:t>
      </w:r>
      <w:r w:rsidRPr="00C0579C">
        <w:rPr>
          <w:rFonts w:ascii="Times New Roman" w:hAnsi="Times New Roman" w:cs="Times New Roman"/>
          <w:sz w:val="24"/>
          <w:szCs w:val="24"/>
        </w:rPr>
        <w:t>формация: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полное наименование Администрации, Уполномоченного органа;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почтовый адрес Администрации, Уполномоченного органа;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адреса электронной почты сотрудников;</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план проезда к Администрации, Уполномоченному органу;</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адрес официального сайта Администрации;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номера телефонов Администрации, Уполномоченного органа;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график работы Уполномоченного органа;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 графике личного приема руководителем Администрации;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номера кабинетов, в которых предоставляется муниципальная услуга, фамилии, имена, отчества (последнее - при наличии) и должности сотрудников Уполномоченного о</w:t>
      </w:r>
      <w:r w:rsidRPr="00C0579C">
        <w:rPr>
          <w:rFonts w:ascii="Times New Roman" w:hAnsi="Times New Roman" w:cs="Times New Roman"/>
          <w:sz w:val="24"/>
          <w:szCs w:val="24"/>
        </w:rPr>
        <w:t>р</w:t>
      </w:r>
      <w:r w:rsidRPr="00C0579C">
        <w:rPr>
          <w:rFonts w:ascii="Times New Roman" w:hAnsi="Times New Roman" w:cs="Times New Roman"/>
          <w:sz w:val="24"/>
          <w:szCs w:val="24"/>
        </w:rPr>
        <w:t>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образцы заполнения заявлений и перечень документов, представляемых заявителем.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зале ожидания и местах для заполнения запросов о предоставлении муниципал</w:t>
      </w:r>
      <w:r w:rsidRPr="00C0579C">
        <w:rPr>
          <w:rFonts w:ascii="Times New Roman" w:hAnsi="Times New Roman" w:cs="Times New Roman"/>
          <w:sz w:val="24"/>
          <w:szCs w:val="24"/>
        </w:rPr>
        <w:t>ь</w:t>
      </w:r>
      <w:r w:rsidRPr="00C0579C">
        <w:rPr>
          <w:rFonts w:ascii="Times New Roman" w:hAnsi="Times New Roman" w:cs="Times New Roman"/>
          <w:sz w:val="24"/>
          <w:szCs w:val="24"/>
        </w:rPr>
        <w:t>ной услуги устанавливаются стулья для заявителей, выделяется место для оформления д</w:t>
      </w:r>
      <w:r w:rsidRPr="00C0579C">
        <w:rPr>
          <w:rFonts w:ascii="Times New Roman" w:hAnsi="Times New Roman" w:cs="Times New Roman"/>
          <w:sz w:val="24"/>
          <w:szCs w:val="24"/>
        </w:rPr>
        <w:t>о</w:t>
      </w:r>
      <w:r w:rsidRPr="00C0579C">
        <w:rPr>
          <w:rFonts w:ascii="Times New Roman" w:hAnsi="Times New Roman" w:cs="Times New Roman"/>
          <w:sz w:val="24"/>
          <w:szCs w:val="24"/>
        </w:rPr>
        <w:t>кументов, предусматривающее столы (стойки) с бланками заявлений и канцелярскими пр</w:t>
      </w:r>
      <w:r w:rsidRPr="00C0579C">
        <w:rPr>
          <w:rFonts w:ascii="Times New Roman" w:hAnsi="Times New Roman" w:cs="Times New Roman"/>
          <w:sz w:val="24"/>
          <w:szCs w:val="24"/>
        </w:rPr>
        <w:t>и</w:t>
      </w:r>
      <w:r w:rsidRPr="00C0579C">
        <w:rPr>
          <w:rFonts w:ascii="Times New Roman" w:hAnsi="Times New Roman" w:cs="Times New Roman"/>
          <w:sz w:val="24"/>
          <w:szCs w:val="24"/>
        </w:rPr>
        <w:t>надлежностями.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Для заявителя, находящегося на приеме, должно быть предусмотрено место для ра</w:t>
      </w:r>
      <w:r w:rsidRPr="00C0579C">
        <w:rPr>
          <w:rFonts w:ascii="Times New Roman" w:hAnsi="Times New Roman" w:cs="Times New Roman"/>
          <w:sz w:val="24"/>
          <w:szCs w:val="24"/>
        </w:rPr>
        <w:t>с</w:t>
      </w:r>
      <w:r w:rsidRPr="00C0579C">
        <w:rPr>
          <w:rFonts w:ascii="Times New Roman" w:hAnsi="Times New Roman" w:cs="Times New Roman"/>
          <w:sz w:val="24"/>
          <w:szCs w:val="24"/>
        </w:rPr>
        <w:t>кладки документов.</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2.13. Показатели доступности и качества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2.13.1</w:t>
      </w:r>
      <w:r w:rsidR="00B174A1" w:rsidRPr="00C0579C">
        <w:rPr>
          <w:rFonts w:ascii="Times New Roman" w:hAnsi="Times New Roman" w:cs="Times New Roman"/>
          <w:sz w:val="24"/>
          <w:szCs w:val="24"/>
        </w:rPr>
        <w:t>.</w:t>
      </w:r>
      <w:r w:rsidRPr="00C0579C">
        <w:rPr>
          <w:rFonts w:ascii="Times New Roman" w:hAnsi="Times New Roman" w:cs="Times New Roman"/>
          <w:sz w:val="24"/>
          <w:szCs w:val="24"/>
        </w:rPr>
        <w:t xml:space="preserve"> Основными показателями доступности предоставления муниципальной усл</w:t>
      </w:r>
      <w:r w:rsidRPr="00C0579C">
        <w:rPr>
          <w:rFonts w:ascii="Times New Roman" w:hAnsi="Times New Roman" w:cs="Times New Roman"/>
          <w:sz w:val="24"/>
          <w:szCs w:val="24"/>
        </w:rPr>
        <w:t>у</w:t>
      </w:r>
      <w:r w:rsidRPr="00C0579C">
        <w:rPr>
          <w:rFonts w:ascii="Times New Roman" w:hAnsi="Times New Roman" w:cs="Times New Roman"/>
          <w:sz w:val="24"/>
          <w:szCs w:val="24"/>
        </w:rPr>
        <w:t>ги являются: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w:t>
      </w:r>
      <w:r w:rsidRPr="00C0579C">
        <w:rPr>
          <w:rFonts w:ascii="Times New Roman" w:hAnsi="Times New Roman" w:cs="Times New Roman"/>
          <w:sz w:val="24"/>
          <w:szCs w:val="24"/>
        </w:rPr>
        <w:t>а</w:t>
      </w:r>
      <w:r w:rsidRPr="00C0579C">
        <w:rPr>
          <w:rFonts w:ascii="Times New Roman" w:hAnsi="Times New Roman" w:cs="Times New Roman"/>
          <w:sz w:val="24"/>
          <w:szCs w:val="24"/>
        </w:rPr>
        <w:t>ния (в том числе в сети «Интернет»), средствах массовой информации;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соблюдение стандарта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возможность подачи заявления о предоставлении муниципальной услуги и докуме</w:t>
      </w:r>
      <w:r w:rsidRPr="00C0579C">
        <w:rPr>
          <w:rFonts w:ascii="Times New Roman" w:hAnsi="Times New Roman" w:cs="Times New Roman"/>
          <w:sz w:val="24"/>
          <w:szCs w:val="24"/>
        </w:rPr>
        <w:t>н</w:t>
      </w:r>
      <w:r w:rsidRPr="00C0579C">
        <w:rPr>
          <w:rFonts w:ascii="Times New Roman" w:hAnsi="Times New Roman" w:cs="Times New Roman"/>
          <w:sz w:val="24"/>
          <w:szCs w:val="24"/>
        </w:rPr>
        <w:t>тов через Единый портал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возможность подачи заявления о предоставлении муниципальной услуги и докуме</w:t>
      </w:r>
      <w:r w:rsidRPr="00C0579C">
        <w:rPr>
          <w:rFonts w:ascii="Times New Roman" w:hAnsi="Times New Roman" w:cs="Times New Roman"/>
          <w:sz w:val="24"/>
          <w:szCs w:val="24"/>
        </w:rPr>
        <w:t>н</w:t>
      </w:r>
      <w:r w:rsidRPr="00C0579C">
        <w:rPr>
          <w:rFonts w:ascii="Times New Roman" w:hAnsi="Times New Roman" w:cs="Times New Roman"/>
          <w:sz w:val="24"/>
          <w:szCs w:val="24"/>
        </w:rPr>
        <w:t>тов в МФЦ (при наличии соглашения о взаимодействии).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2.13.2. Основными показателями качества предоставления муниципальной услуги являются: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своевременность предоставления муниципальной услуги в соответствии со станда</w:t>
      </w:r>
      <w:r w:rsidRPr="00C0579C">
        <w:rPr>
          <w:rFonts w:ascii="Times New Roman" w:hAnsi="Times New Roman" w:cs="Times New Roman"/>
          <w:sz w:val="24"/>
          <w:szCs w:val="24"/>
        </w:rPr>
        <w:t>р</w:t>
      </w:r>
      <w:r w:rsidRPr="00C0579C">
        <w:rPr>
          <w:rFonts w:ascii="Times New Roman" w:hAnsi="Times New Roman" w:cs="Times New Roman"/>
          <w:sz w:val="24"/>
          <w:szCs w:val="24"/>
        </w:rPr>
        <w:t>том ее предоставления, установленным настоящим Административным регламентом;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отсутствие обоснованных жалоб на действия (бездействие) сотрудников и их неко</w:t>
      </w:r>
      <w:r w:rsidRPr="00C0579C">
        <w:rPr>
          <w:rFonts w:ascii="Times New Roman" w:hAnsi="Times New Roman" w:cs="Times New Roman"/>
          <w:sz w:val="24"/>
          <w:szCs w:val="24"/>
        </w:rPr>
        <w:t>р</w:t>
      </w:r>
      <w:r w:rsidRPr="00C0579C">
        <w:rPr>
          <w:rFonts w:ascii="Times New Roman" w:hAnsi="Times New Roman" w:cs="Times New Roman"/>
          <w:sz w:val="24"/>
          <w:szCs w:val="24"/>
        </w:rPr>
        <w:t>ректное (невнимательное) отношение к заявителям;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отсутствие нарушений установленных сроков в процессе предоставления муниц</w:t>
      </w:r>
      <w:r w:rsidRPr="00C0579C">
        <w:rPr>
          <w:rFonts w:ascii="Times New Roman" w:hAnsi="Times New Roman" w:cs="Times New Roman"/>
          <w:sz w:val="24"/>
          <w:szCs w:val="24"/>
        </w:rPr>
        <w:t>и</w:t>
      </w:r>
      <w:r w:rsidRPr="00C0579C">
        <w:rPr>
          <w:rFonts w:ascii="Times New Roman" w:hAnsi="Times New Roman" w:cs="Times New Roman"/>
          <w:sz w:val="24"/>
          <w:szCs w:val="24"/>
        </w:rPr>
        <w:t>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отсутствие заявлений об оспаривании решений, действий (бездействия) Уполном</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ченного органа, его должностных лиц, принимаемых (совершенных) при предоставлении муниципальной услуги, по </w:t>
      </w:r>
      <w:proofErr w:type="gramStart"/>
      <w:r w:rsidRPr="00C0579C">
        <w:rPr>
          <w:rFonts w:ascii="Times New Roman" w:hAnsi="Times New Roman" w:cs="Times New Roman"/>
          <w:sz w:val="24"/>
          <w:szCs w:val="24"/>
        </w:rPr>
        <w:t>итогам</w:t>
      </w:r>
      <w:proofErr w:type="gramEnd"/>
      <w:r w:rsidRPr="00C0579C">
        <w:rPr>
          <w:rFonts w:ascii="Times New Roman" w:hAnsi="Times New Roman" w:cs="Times New Roman"/>
          <w:sz w:val="24"/>
          <w:szCs w:val="24"/>
        </w:rPr>
        <w:t xml:space="preserve"> рассмотрения которых вынесены решения об удовлетв</w:t>
      </w:r>
      <w:r w:rsidRPr="00C0579C">
        <w:rPr>
          <w:rFonts w:ascii="Times New Roman" w:hAnsi="Times New Roman" w:cs="Times New Roman"/>
          <w:sz w:val="24"/>
          <w:szCs w:val="24"/>
        </w:rPr>
        <w:t>о</w:t>
      </w:r>
      <w:r w:rsidRPr="00C0579C">
        <w:rPr>
          <w:rFonts w:ascii="Times New Roman" w:hAnsi="Times New Roman" w:cs="Times New Roman"/>
          <w:sz w:val="24"/>
          <w:szCs w:val="24"/>
        </w:rPr>
        <w:t>рении (частичном удовлетворении) требований заявителей.</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2.14. Иные требования к предоставлению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2.14.1. Предоставление муниципальной услуги по экстерриториальному принципу не осуществляется.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2.14.2. Плата за предоставление услуг, которые являются необходимыми и обяз</w:t>
      </w:r>
      <w:r w:rsidRPr="00C0579C">
        <w:rPr>
          <w:rFonts w:ascii="Times New Roman" w:hAnsi="Times New Roman" w:cs="Times New Roman"/>
          <w:sz w:val="24"/>
          <w:szCs w:val="24"/>
        </w:rPr>
        <w:t>а</w:t>
      </w:r>
      <w:r w:rsidRPr="00C0579C">
        <w:rPr>
          <w:rFonts w:ascii="Times New Roman" w:hAnsi="Times New Roman" w:cs="Times New Roman"/>
          <w:sz w:val="24"/>
          <w:szCs w:val="24"/>
        </w:rPr>
        <w:t>тельными для предоставления муниципальной услуги, не взимается.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2.14.3.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III. Состав, последовательность и сроки выполнения</w:t>
      </w: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административных процедур</w:t>
      </w:r>
    </w:p>
    <w:p w:rsidR="00380BDE" w:rsidRPr="00C0579C" w:rsidRDefault="00380BDE" w:rsidP="0015551D">
      <w:pPr>
        <w:spacing w:after="0" w:line="240" w:lineRule="auto"/>
        <w:ind w:firstLine="709"/>
        <w:jc w:val="center"/>
        <w:rPr>
          <w:rFonts w:ascii="Times New Roman" w:hAnsi="Times New Roman" w:cs="Times New Roman"/>
          <w:b/>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bookmarkStart w:id="3" w:name="_Toc79717952"/>
      <w:r w:rsidRPr="00C0579C">
        <w:rPr>
          <w:rFonts w:ascii="Times New Roman" w:hAnsi="Times New Roman" w:cs="Times New Roman"/>
          <w:b/>
          <w:sz w:val="24"/>
          <w:szCs w:val="24"/>
        </w:rPr>
        <w:t xml:space="preserve">3.1. </w:t>
      </w:r>
      <w:bookmarkEnd w:id="3"/>
      <w:r w:rsidRPr="00C0579C">
        <w:rPr>
          <w:rFonts w:ascii="Times New Roman" w:hAnsi="Times New Roman" w:cs="Times New Roman"/>
          <w:b/>
          <w:sz w:val="24"/>
          <w:szCs w:val="24"/>
        </w:rPr>
        <w:t>Перечень вариантов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Варианты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1) постановка на учет и направление детей в дошкольные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зации;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 исправление допущенных опечаток и ошибок в выданных в результате предоста</w:t>
      </w:r>
      <w:r w:rsidRPr="00C0579C">
        <w:rPr>
          <w:rFonts w:ascii="Times New Roman" w:hAnsi="Times New Roman" w:cs="Times New Roman"/>
          <w:sz w:val="24"/>
          <w:szCs w:val="24"/>
        </w:rPr>
        <w:t>в</w:t>
      </w:r>
      <w:r w:rsidRPr="00C0579C">
        <w:rPr>
          <w:rFonts w:ascii="Times New Roman" w:hAnsi="Times New Roman" w:cs="Times New Roman"/>
          <w:sz w:val="24"/>
          <w:szCs w:val="24"/>
        </w:rPr>
        <w:t>ления муниципальной услуги документах, выдача дубликата документа, выданного по р</w:t>
      </w:r>
      <w:r w:rsidRPr="00C0579C">
        <w:rPr>
          <w:rFonts w:ascii="Times New Roman" w:hAnsi="Times New Roman" w:cs="Times New Roman"/>
          <w:sz w:val="24"/>
          <w:szCs w:val="24"/>
        </w:rPr>
        <w:t>е</w:t>
      </w:r>
      <w:r w:rsidRPr="00C0579C">
        <w:rPr>
          <w:rFonts w:ascii="Times New Roman" w:hAnsi="Times New Roman" w:cs="Times New Roman"/>
          <w:sz w:val="24"/>
          <w:szCs w:val="24"/>
        </w:rPr>
        <w:t>зультатам предоставления государственной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3.2. Профилирование заявителя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 Упо</w:t>
      </w:r>
      <w:r w:rsidRPr="00C0579C">
        <w:rPr>
          <w:rFonts w:ascii="Times New Roman" w:hAnsi="Times New Roman" w:cs="Times New Roman"/>
          <w:sz w:val="24"/>
          <w:szCs w:val="24"/>
        </w:rPr>
        <w:t>л</w:t>
      </w:r>
      <w:r w:rsidRPr="00C0579C">
        <w:rPr>
          <w:rFonts w:ascii="Times New Roman" w:hAnsi="Times New Roman" w:cs="Times New Roman"/>
          <w:sz w:val="24"/>
          <w:szCs w:val="24"/>
        </w:rPr>
        <w:t>номоченном органе, в МФЦ.</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Перечень признаков заявителей приведен в приложении № 9 к настоящему Админ</w:t>
      </w:r>
      <w:r w:rsidRPr="00C0579C">
        <w:rPr>
          <w:rFonts w:ascii="Times New Roman" w:hAnsi="Times New Roman" w:cs="Times New Roman"/>
          <w:sz w:val="24"/>
          <w:szCs w:val="24"/>
        </w:rPr>
        <w:t>и</w:t>
      </w:r>
      <w:r w:rsidRPr="00C0579C">
        <w:rPr>
          <w:rFonts w:ascii="Times New Roman" w:hAnsi="Times New Roman" w:cs="Times New Roman"/>
          <w:sz w:val="24"/>
          <w:szCs w:val="24"/>
        </w:rPr>
        <w:t>стративному регламенту.</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3.3. Постановка на учет и направление детей в дошкольные образовательные организации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3.3.1.</w:t>
      </w:r>
      <w:r w:rsidRPr="00C0579C">
        <w:rPr>
          <w:rFonts w:ascii="Times New Roman" w:hAnsi="Times New Roman" w:cs="Times New Roman"/>
          <w:sz w:val="24"/>
          <w:szCs w:val="24"/>
        </w:rPr>
        <w:tab/>
        <w:t>Максимальный срок предоставления муниципальной услуги в части пост</w:t>
      </w:r>
      <w:r w:rsidRPr="00C0579C">
        <w:rPr>
          <w:rFonts w:ascii="Times New Roman" w:hAnsi="Times New Roman" w:cs="Times New Roman"/>
          <w:sz w:val="24"/>
          <w:szCs w:val="24"/>
        </w:rPr>
        <w:t>а</w:t>
      </w:r>
      <w:r w:rsidRPr="00C0579C">
        <w:rPr>
          <w:rFonts w:ascii="Times New Roman" w:hAnsi="Times New Roman" w:cs="Times New Roman"/>
          <w:sz w:val="24"/>
          <w:szCs w:val="24"/>
        </w:rPr>
        <w:t>новки на учет для направления в дошкольную образовательную организацию составляет 7 (семь) рабочих дней со дня регистрации заявления в Уполномоченном органе.</w:t>
      </w:r>
    </w:p>
    <w:p w:rsidR="00380BDE" w:rsidRPr="00C0579C" w:rsidRDefault="00380BDE" w:rsidP="00380BDE">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Предоставление муниципальной услуги в части направления в дошкольную образ</w:t>
      </w:r>
      <w:r w:rsidRPr="00C0579C">
        <w:rPr>
          <w:rFonts w:ascii="Times New Roman" w:hAnsi="Times New Roman" w:cs="Times New Roman"/>
          <w:sz w:val="24"/>
          <w:szCs w:val="24"/>
        </w:rPr>
        <w:t>о</w:t>
      </w:r>
      <w:r w:rsidRPr="00C0579C">
        <w:rPr>
          <w:rFonts w:ascii="Times New Roman" w:hAnsi="Times New Roman" w:cs="Times New Roman"/>
          <w:sz w:val="24"/>
          <w:szCs w:val="24"/>
        </w:rPr>
        <w:t>вательную организацию осуществляется в рамках основного комплектования дошкольных образовательных организаций на новый учебный год (для предоставления ребенку места с 1 сентября календарного года) ежегодно на дату, установленную Администрацией с 1 апреля по 30 июня текущего года и в рамках доукомплектования в течение всего календарного г</w:t>
      </w:r>
      <w:r w:rsidRPr="00C0579C">
        <w:rPr>
          <w:rFonts w:ascii="Times New Roman" w:hAnsi="Times New Roman" w:cs="Times New Roman"/>
          <w:sz w:val="24"/>
          <w:szCs w:val="24"/>
        </w:rPr>
        <w:t>о</w:t>
      </w:r>
      <w:r w:rsidRPr="00C0579C">
        <w:rPr>
          <w:rFonts w:ascii="Times New Roman" w:hAnsi="Times New Roman" w:cs="Times New Roman"/>
          <w:sz w:val="24"/>
          <w:szCs w:val="24"/>
        </w:rPr>
        <w:t>да при наличии свободных мест.</w:t>
      </w:r>
      <w:proofErr w:type="gramEnd"/>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3.3.2. Результатом предоставления муниципальной услуги является: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а) постановка на учет </w:t>
      </w:r>
      <w:proofErr w:type="gramStart"/>
      <w:r w:rsidRPr="00C0579C">
        <w:rPr>
          <w:rFonts w:ascii="Times New Roman" w:hAnsi="Times New Roman" w:cs="Times New Roman"/>
          <w:sz w:val="24"/>
          <w:szCs w:val="24"/>
        </w:rPr>
        <w:t>нуждающихся</w:t>
      </w:r>
      <w:proofErr w:type="gramEnd"/>
      <w:r w:rsidRPr="00C0579C">
        <w:rPr>
          <w:rFonts w:ascii="Times New Roman" w:hAnsi="Times New Roman" w:cs="Times New Roman"/>
          <w:sz w:val="24"/>
          <w:szCs w:val="24"/>
        </w:rPr>
        <w:t xml:space="preserve"> в предоставлении места в дошкольной образ</w:t>
      </w:r>
      <w:r w:rsidRPr="00C0579C">
        <w:rPr>
          <w:rFonts w:ascii="Times New Roman" w:hAnsi="Times New Roman" w:cs="Times New Roman"/>
          <w:sz w:val="24"/>
          <w:szCs w:val="24"/>
        </w:rPr>
        <w:t>о</w:t>
      </w:r>
      <w:r w:rsidRPr="00C0579C">
        <w:rPr>
          <w:rFonts w:ascii="Times New Roman" w:hAnsi="Times New Roman" w:cs="Times New Roman"/>
          <w:sz w:val="24"/>
          <w:szCs w:val="24"/>
        </w:rPr>
        <w:t>вательной организации (промежуточный результат);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б) отказ в постановке на учет </w:t>
      </w:r>
      <w:proofErr w:type="gramStart"/>
      <w:r w:rsidRPr="00C0579C">
        <w:rPr>
          <w:rFonts w:ascii="Times New Roman" w:hAnsi="Times New Roman" w:cs="Times New Roman"/>
          <w:sz w:val="24"/>
          <w:szCs w:val="24"/>
        </w:rPr>
        <w:t>нуждающихся</w:t>
      </w:r>
      <w:proofErr w:type="gramEnd"/>
      <w:r w:rsidRPr="00C0579C">
        <w:rPr>
          <w:rFonts w:ascii="Times New Roman" w:hAnsi="Times New Roman" w:cs="Times New Roman"/>
          <w:sz w:val="24"/>
          <w:szCs w:val="24"/>
        </w:rPr>
        <w:t xml:space="preserve"> в предоставлении места в дошкольной образовательной организации (промежуточный результат);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направление в дошкольную образовательную организацию (основной результат).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3.3.3. Основания для отказа в предоставлении муниципальной услуги предусмотр</w:t>
      </w:r>
      <w:r w:rsidRPr="00C0579C">
        <w:rPr>
          <w:rFonts w:ascii="Times New Roman" w:hAnsi="Times New Roman" w:cs="Times New Roman"/>
          <w:sz w:val="24"/>
          <w:szCs w:val="24"/>
        </w:rPr>
        <w:t>е</w:t>
      </w:r>
      <w:r w:rsidRPr="00C0579C">
        <w:rPr>
          <w:rFonts w:ascii="Times New Roman" w:hAnsi="Times New Roman" w:cs="Times New Roman"/>
          <w:sz w:val="24"/>
          <w:szCs w:val="24"/>
        </w:rPr>
        <w:t>ны подразделом 2.8.2 настоящего Административного регламента.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3.3.4. Для получения муниципальной услуги представляются в МФЦ или Уполном</w:t>
      </w:r>
      <w:r w:rsidRPr="00C0579C">
        <w:rPr>
          <w:rFonts w:ascii="Times New Roman" w:hAnsi="Times New Roman" w:cs="Times New Roman"/>
          <w:sz w:val="24"/>
          <w:szCs w:val="24"/>
        </w:rPr>
        <w:t>о</w:t>
      </w:r>
      <w:r w:rsidRPr="00C0579C">
        <w:rPr>
          <w:rFonts w:ascii="Times New Roman" w:hAnsi="Times New Roman" w:cs="Times New Roman"/>
          <w:sz w:val="24"/>
          <w:szCs w:val="24"/>
        </w:rPr>
        <w:t>ченный орган, посредством Единого портала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1) заявление по форме, согласно приложению № 7 к настоящему Административн</w:t>
      </w:r>
      <w:r w:rsidRPr="00C0579C">
        <w:rPr>
          <w:rFonts w:ascii="Times New Roman" w:hAnsi="Times New Roman" w:cs="Times New Roman"/>
          <w:sz w:val="24"/>
          <w:szCs w:val="24"/>
        </w:rPr>
        <w:t>о</w:t>
      </w:r>
      <w:r w:rsidRPr="00C0579C">
        <w:rPr>
          <w:rFonts w:ascii="Times New Roman" w:hAnsi="Times New Roman" w:cs="Times New Roman"/>
          <w:sz w:val="24"/>
          <w:szCs w:val="24"/>
        </w:rPr>
        <w:t>му регламенту;</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 копия доверенности, оформленной в соответствии с законодательством Росси</w:t>
      </w:r>
      <w:r w:rsidRPr="00C0579C">
        <w:rPr>
          <w:rFonts w:ascii="Times New Roman" w:hAnsi="Times New Roman" w:cs="Times New Roman"/>
          <w:sz w:val="24"/>
          <w:szCs w:val="24"/>
        </w:rPr>
        <w:t>й</w:t>
      </w:r>
      <w:r w:rsidRPr="00C0579C">
        <w:rPr>
          <w:rFonts w:ascii="Times New Roman" w:hAnsi="Times New Roman" w:cs="Times New Roman"/>
          <w:sz w:val="24"/>
          <w:szCs w:val="24"/>
        </w:rPr>
        <w:t>ской Федерации, если заявление представляется доверенным лицом.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Способы подачи запроса и документов и (или) информации, необходимых для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подается непосредственно в Уполномоченный орган или МФЦ;</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заполняется в электронной форме посредством Единого портала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3.3.5. Способами установления личности (идентификации) представителя заявителя являются: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документ, удостоверяющий личность;</w:t>
      </w:r>
      <w:r w:rsidRPr="00C0579C">
        <w:rPr>
          <w:rFonts w:ascii="Times New Roman" w:hAnsi="Times New Roman" w:cs="Times New Roman"/>
          <w:sz w:val="24"/>
          <w:szCs w:val="24"/>
        </w:rPr>
        <w:tab/>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документ, подтверждающий полномочия представителя заявителя.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случае направления запроса посредством Единого портала государственных и м</w:t>
      </w:r>
      <w:r w:rsidRPr="00C0579C">
        <w:rPr>
          <w:rFonts w:ascii="Times New Roman" w:hAnsi="Times New Roman" w:cs="Times New Roman"/>
          <w:sz w:val="24"/>
          <w:szCs w:val="24"/>
        </w:rPr>
        <w:t>у</w:t>
      </w:r>
      <w:r w:rsidRPr="00C0579C">
        <w:rPr>
          <w:rFonts w:ascii="Times New Roman" w:hAnsi="Times New Roman" w:cs="Times New Roman"/>
          <w:sz w:val="24"/>
          <w:szCs w:val="24"/>
        </w:rPr>
        <w:t>ниципальных услуг сведения из документа, удостоверяющего личность заявителя, пров</w:t>
      </w:r>
      <w:r w:rsidRPr="00C0579C">
        <w:rPr>
          <w:rFonts w:ascii="Times New Roman" w:hAnsi="Times New Roman" w:cs="Times New Roman"/>
          <w:sz w:val="24"/>
          <w:szCs w:val="24"/>
        </w:rPr>
        <w:t>е</w:t>
      </w:r>
      <w:r w:rsidRPr="00C0579C">
        <w:rPr>
          <w:rFonts w:ascii="Times New Roman" w:hAnsi="Times New Roman" w:cs="Times New Roman"/>
          <w:sz w:val="24"/>
          <w:szCs w:val="24"/>
        </w:rPr>
        <w:t>ряются при подтверждении учетной записи в Единой системе идентификации и аутентиф</w:t>
      </w:r>
      <w:r w:rsidRPr="00C0579C">
        <w:rPr>
          <w:rFonts w:ascii="Times New Roman" w:hAnsi="Times New Roman" w:cs="Times New Roman"/>
          <w:sz w:val="24"/>
          <w:szCs w:val="24"/>
        </w:rPr>
        <w:t>и</w:t>
      </w:r>
      <w:r w:rsidRPr="00C0579C">
        <w:rPr>
          <w:rFonts w:ascii="Times New Roman" w:hAnsi="Times New Roman" w:cs="Times New Roman"/>
          <w:sz w:val="24"/>
          <w:szCs w:val="24"/>
        </w:rPr>
        <w:t>кации.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 запросом вправе обратиться представитель заявителя, действующий в силу полн</w:t>
      </w:r>
      <w:r w:rsidRPr="00C0579C">
        <w:rPr>
          <w:rFonts w:ascii="Times New Roman" w:hAnsi="Times New Roman" w:cs="Times New Roman"/>
          <w:sz w:val="24"/>
          <w:szCs w:val="24"/>
        </w:rPr>
        <w:t>о</w:t>
      </w:r>
      <w:r w:rsidRPr="00C0579C">
        <w:rPr>
          <w:rFonts w:ascii="Times New Roman" w:hAnsi="Times New Roman" w:cs="Times New Roman"/>
          <w:sz w:val="24"/>
          <w:szCs w:val="24"/>
        </w:rPr>
        <w:t>мочий, основанных на оформленной в установленном законодательством Российской Ф</w:t>
      </w:r>
      <w:r w:rsidRPr="00C0579C">
        <w:rPr>
          <w:rFonts w:ascii="Times New Roman" w:hAnsi="Times New Roman" w:cs="Times New Roman"/>
          <w:sz w:val="24"/>
          <w:szCs w:val="24"/>
        </w:rPr>
        <w:t>е</w:t>
      </w:r>
      <w:r w:rsidRPr="00C0579C">
        <w:rPr>
          <w:rFonts w:ascii="Times New Roman" w:hAnsi="Times New Roman" w:cs="Times New Roman"/>
          <w:sz w:val="24"/>
          <w:szCs w:val="24"/>
        </w:rPr>
        <w:t>дерации порядке доверенности.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3.3.6. Основания для приостановления предоставления муниципальной услуги зак</w:t>
      </w:r>
      <w:r w:rsidRPr="00C0579C">
        <w:rPr>
          <w:rFonts w:ascii="Times New Roman" w:hAnsi="Times New Roman" w:cs="Times New Roman"/>
          <w:sz w:val="24"/>
          <w:szCs w:val="24"/>
        </w:rPr>
        <w:t>о</w:t>
      </w:r>
      <w:r w:rsidRPr="00C0579C">
        <w:rPr>
          <w:rFonts w:ascii="Times New Roman" w:hAnsi="Times New Roman" w:cs="Times New Roman"/>
          <w:sz w:val="24"/>
          <w:szCs w:val="24"/>
        </w:rPr>
        <w:t>нодательством Российской Федерации и законодательством Чувашской Республики не предусмотрены.</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3.3.7. Основания для принятия решения об отказе в приеме заявления (запроса) и д</w:t>
      </w:r>
      <w:r w:rsidRPr="00C0579C">
        <w:rPr>
          <w:rFonts w:ascii="Times New Roman" w:hAnsi="Times New Roman" w:cs="Times New Roman"/>
          <w:sz w:val="24"/>
          <w:szCs w:val="24"/>
        </w:rPr>
        <w:t>о</w:t>
      </w:r>
      <w:r w:rsidRPr="00C0579C">
        <w:rPr>
          <w:rFonts w:ascii="Times New Roman" w:hAnsi="Times New Roman" w:cs="Times New Roman"/>
          <w:sz w:val="24"/>
          <w:szCs w:val="24"/>
        </w:rPr>
        <w:t>кументов и (или) информации предусмотрены подразделом 2.7 настоящего Администр</w:t>
      </w:r>
      <w:r w:rsidRPr="00C0579C">
        <w:rPr>
          <w:rFonts w:ascii="Times New Roman" w:hAnsi="Times New Roman" w:cs="Times New Roman"/>
          <w:sz w:val="24"/>
          <w:szCs w:val="24"/>
        </w:rPr>
        <w:t>а</w:t>
      </w:r>
      <w:r w:rsidRPr="00C0579C">
        <w:rPr>
          <w:rFonts w:ascii="Times New Roman" w:hAnsi="Times New Roman" w:cs="Times New Roman"/>
          <w:sz w:val="24"/>
          <w:szCs w:val="24"/>
        </w:rPr>
        <w:t>тивного регламента.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3.3.8. Запрос заявителя и документы и (или) информация, необходимые для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 подлежат обязательной регистрации в течение 1 рабоч</w:t>
      </w:r>
      <w:r w:rsidRPr="00C0579C">
        <w:rPr>
          <w:rFonts w:ascii="Times New Roman" w:hAnsi="Times New Roman" w:cs="Times New Roman"/>
          <w:sz w:val="24"/>
          <w:szCs w:val="24"/>
        </w:rPr>
        <w:t>е</w:t>
      </w:r>
      <w:r w:rsidRPr="00C0579C">
        <w:rPr>
          <w:rFonts w:ascii="Times New Roman" w:hAnsi="Times New Roman" w:cs="Times New Roman"/>
          <w:sz w:val="24"/>
          <w:szCs w:val="24"/>
        </w:rPr>
        <w:t>го дня с момента поступления в Уполномоченный орган или МФЦ.</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w:t>
      </w:r>
      <w:r w:rsidRPr="00C0579C">
        <w:rPr>
          <w:rFonts w:ascii="Times New Roman" w:hAnsi="Times New Roman" w:cs="Times New Roman"/>
          <w:sz w:val="24"/>
          <w:szCs w:val="24"/>
        </w:rPr>
        <w:t>е</w:t>
      </w:r>
      <w:r w:rsidRPr="00C0579C">
        <w:rPr>
          <w:rFonts w:ascii="Times New Roman" w:hAnsi="Times New Roman" w:cs="Times New Roman"/>
          <w:sz w:val="24"/>
          <w:szCs w:val="24"/>
        </w:rPr>
        <w:t>ния.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3.3.9. Межведомственное информационное взаимодействие при предоставлении м</w:t>
      </w:r>
      <w:r w:rsidRPr="00C0579C">
        <w:rPr>
          <w:rFonts w:ascii="Times New Roman" w:hAnsi="Times New Roman" w:cs="Times New Roman"/>
          <w:sz w:val="24"/>
          <w:szCs w:val="24"/>
        </w:rPr>
        <w:t>у</w:t>
      </w:r>
      <w:r w:rsidRPr="00C0579C">
        <w:rPr>
          <w:rFonts w:ascii="Times New Roman" w:hAnsi="Times New Roman" w:cs="Times New Roman"/>
          <w:sz w:val="24"/>
          <w:szCs w:val="24"/>
        </w:rPr>
        <w:t>ниципальной услуги осуществляется с:</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Федеральной налоговой службой;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Министерством внутренних дел по Чувашской Республике;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Пенсионным фондом Российской Федерации;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органами опеки и попечительства;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органами социальной защиты населения.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3.3.10. Уполномоченный орган в течение двух рабочих дней со дня поступления з</w:t>
      </w:r>
      <w:r w:rsidRPr="00C0579C">
        <w:rPr>
          <w:rFonts w:ascii="Times New Roman" w:hAnsi="Times New Roman" w:cs="Times New Roman"/>
          <w:sz w:val="24"/>
          <w:szCs w:val="24"/>
        </w:rPr>
        <w:t>а</w:t>
      </w:r>
      <w:r w:rsidRPr="00C0579C">
        <w:rPr>
          <w:rFonts w:ascii="Times New Roman" w:hAnsi="Times New Roman" w:cs="Times New Roman"/>
          <w:sz w:val="24"/>
          <w:szCs w:val="24"/>
        </w:rPr>
        <w:t xml:space="preserve">явления направляет межведомственный запрос </w:t>
      </w:r>
      <w:proofErr w:type="gramStart"/>
      <w:r w:rsidRPr="00C0579C">
        <w:rPr>
          <w:rFonts w:ascii="Times New Roman" w:hAnsi="Times New Roman" w:cs="Times New Roman"/>
          <w:sz w:val="24"/>
          <w:szCs w:val="24"/>
        </w:rPr>
        <w:t>в</w:t>
      </w:r>
      <w:proofErr w:type="gramEnd"/>
      <w:r w:rsidRPr="00C0579C">
        <w:rPr>
          <w:rFonts w:ascii="Times New Roman" w:hAnsi="Times New Roman" w:cs="Times New Roman"/>
          <w:sz w:val="24"/>
          <w:szCs w:val="24"/>
        </w:rPr>
        <w:t>:</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Федеральную налоговую службу сведений о государственной регистрации ребенка заявителя;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Министерство внутренних дел по Чувашской Республике сведений о регистрации ребенка по месту жительства или по месту пребывания;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Пенсионный фонд Российской Федерации сведений об инвалидности ребенка или одного из родителей ребенка, являющегося инвалидом;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органы опеки и попечительства о полномочиях законного представителя ребенка, в случае, если законный представитель ребенка не является родителем;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органы социальной защиты населения сведений о приравнивании семьи, в которой проживает ребенок, многодетной.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Заявитель вправе представить указанные документы по собственной инициативе.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Межведомственный запрос должен содержать следующие сведения: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указание на Уполномоченный орган как на орган, направляющий межведомстве</w:t>
      </w:r>
      <w:r w:rsidRPr="00C0579C">
        <w:rPr>
          <w:rFonts w:ascii="Times New Roman" w:hAnsi="Times New Roman" w:cs="Times New Roman"/>
          <w:sz w:val="24"/>
          <w:szCs w:val="24"/>
        </w:rPr>
        <w:t>н</w:t>
      </w:r>
      <w:r w:rsidRPr="00C0579C">
        <w:rPr>
          <w:rFonts w:ascii="Times New Roman" w:hAnsi="Times New Roman" w:cs="Times New Roman"/>
          <w:sz w:val="24"/>
          <w:szCs w:val="24"/>
        </w:rPr>
        <w:t>ный запрос;</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наименование органа (организации), в адрес которого направляется межведомстве</w:t>
      </w:r>
      <w:r w:rsidRPr="00C0579C">
        <w:rPr>
          <w:rFonts w:ascii="Times New Roman" w:hAnsi="Times New Roman" w:cs="Times New Roman"/>
          <w:sz w:val="24"/>
          <w:szCs w:val="24"/>
        </w:rPr>
        <w:t>н</w:t>
      </w:r>
      <w:r w:rsidRPr="00C0579C">
        <w:rPr>
          <w:rFonts w:ascii="Times New Roman" w:hAnsi="Times New Roman" w:cs="Times New Roman"/>
          <w:sz w:val="24"/>
          <w:szCs w:val="24"/>
        </w:rPr>
        <w:t>ный запрос;</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w:t>
      </w:r>
      <w:proofErr w:type="gramStart"/>
      <w:r w:rsidRPr="00C0579C">
        <w:rPr>
          <w:rFonts w:ascii="Times New Roman" w:hAnsi="Times New Roman" w:cs="Times New Roman"/>
          <w:sz w:val="24"/>
          <w:szCs w:val="24"/>
        </w:rPr>
        <w:t>также</w:t>
      </w:r>
      <w:proofErr w:type="gramEnd"/>
      <w:r w:rsidRPr="00C0579C">
        <w:rPr>
          <w:rFonts w:ascii="Times New Roman" w:hAnsi="Times New Roman" w:cs="Times New Roman"/>
          <w:sz w:val="24"/>
          <w:szCs w:val="24"/>
        </w:rPr>
        <w:t xml:space="preserve"> если имеется номер (идентифик</w:t>
      </w:r>
      <w:r w:rsidRPr="00C0579C">
        <w:rPr>
          <w:rFonts w:ascii="Times New Roman" w:hAnsi="Times New Roman" w:cs="Times New Roman"/>
          <w:sz w:val="24"/>
          <w:szCs w:val="24"/>
        </w:rPr>
        <w:t>а</w:t>
      </w:r>
      <w:r w:rsidRPr="00C0579C">
        <w:rPr>
          <w:rFonts w:ascii="Times New Roman" w:hAnsi="Times New Roman" w:cs="Times New Roman"/>
          <w:sz w:val="24"/>
          <w:szCs w:val="24"/>
        </w:rPr>
        <w:t>тор) муниципальной услуги в реестре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указание на положения нормативного правового акта, которыми установлено пре</w:t>
      </w:r>
      <w:r w:rsidRPr="00C0579C">
        <w:rPr>
          <w:rFonts w:ascii="Times New Roman" w:hAnsi="Times New Roman" w:cs="Times New Roman"/>
          <w:sz w:val="24"/>
          <w:szCs w:val="24"/>
        </w:rPr>
        <w:t>д</w:t>
      </w:r>
      <w:r w:rsidRPr="00C0579C">
        <w:rPr>
          <w:rFonts w:ascii="Times New Roman" w:hAnsi="Times New Roman" w:cs="Times New Roman"/>
          <w:sz w:val="24"/>
          <w:szCs w:val="24"/>
        </w:rPr>
        <w:t xml:space="preserve">ставление документа и (или) информации, </w:t>
      </w:r>
      <w:proofErr w:type="gramStart"/>
      <w:r w:rsidRPr="00C0579C">
        <w:rPr>
          <w:rFonts w:ascii="Times New Roman" w:hAnsi="Times New Roman" w:cs="Times New Roman"/>
          <w:sz w:val="24"/>
          <w:szCs w:val="24"/>
        </w:rPr>
        <w:t>необходимых</w:t>
      </w:r>
      <w:proofErr w:type="gramEnd"/>
      <w:r w:rsidRPr="00C0579C">
        <w:rPr>
          <w:rFonts w:ascii="Times New Roman" w:hAnsi="Times New Roman" w:cs="Times New Roman"/>
          <w:sz w:val="24"/>
          <w:szCs w:val="24"/>
        </w:rPr>
        <w:t xml:space="preserve"> для предоставления муниципал</w:t>
      </w:r>
      <w:r w:rsidRPr="00C0579C">
        <w:rPr>
          <w:rFonts w:ascii="Times New Roman" w:hAnsi="Times New Roman" w:cs="Times New Roman"/>
          <w:sz w:val="24"/>
          <w:szCs w:val="24"/>
        </w:rPr>
        <w:t>ь</w:t>
      </w:r>
      <w:r w:rsidRPr="00C0579C">
        <w:rPr>
          <w:rFonts w:ascii="Times New Roman" w:hAnsi="Times New Roman" w:cs="Times New Roman"/>
          <w:sz w:val="24"/>
          <w:szCs w:val="24"/>
        </w:rPr>
        <w:t>ной услуги, и указание на реквизиты данного нормативного правового акта;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сведения, необходимые для представления документа и (или) информации, устано</w:t>
      </w:r>
      <w:r w:rsidRPr="00C0579C">
        <w:rPr>
          <w:rFonts w:ascii="Times New Roman" w:hAnsi="Times New Roman" w:cs="Times New Roman"/>
          <w:sz w:val="24"/>
          <w:szCs w:val="24"/>
        </w:rPr>
        <w:t>в</w:t>
      </w:r>
      <w:r w:rsidRPr="00C0579C">
        <w:rPr>
          <w:rFonts w:ascii="Times New Roman" w:hAnsi="Times New Roman" w:cs="Times New Roman"/>
          <w:sz w:val="24"/>
          <w:szCs w:val="24"/>
        </w:rPr>
        <w:t>ленные настоящим Административным регламентом, а также сведения, предусмотренные нормативными правовыми актами как необходимые для представления так</w:t>
      </w:r>
      <w:r w:rsidR="005E6BDA" w:rsidRPr="00C0579C">
        <w:rPr>
          <w:rFonts w:ascii="Times New Roman" w:hAnsi="Times New Roman" w:cs="Times New Roman"/>
          <w:sz w:val="24"/>
          <w:szCs w:val="24"/>
        </w:rPr>
        <w:t>ого</w:t>
      </w:r>
      <w:r w:rsidRPr="00C0579C">
        <w:rPr>
          <w:rFonts w:ascii="Times New Roman" w:hAnsi="Times New Roman" w:cs="Times New Roman"/>
          <w:sz w:val="24"/>
          <w:szCs w:val="24"/>
        </w:rPr>
        <w:t xml:space="preserve"> документа и (или) информации;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контактная информация для направления ответа на межведомственный запрос;</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дата направления межведомственного запроса;</w:t>
      </w:r>
      <w:r w:rsidRPr="00C0579C">
        <w:rPr>
          <w:rFonts w:ascii="Times New Roman" w:hAnsi="Times New Roman" w:cs="Times New Roman"/>
          <w:sz w:val="24"/>
          <w:szCs w:val="24"/>
        </w:rPr>
        <w:tab/>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фамилия, имя, отчество (последнее - при наличии) и должность ответственного и</w:t>
      </w:r>
      <w:r w:rsidRPr="00C0579C">
        <w:rPr>
          <w:rFonts w:ascii="Times New Roman" w:hAnsi="Times New Roman" w:cs="Times New Roman"/>
          <w:sz w:val="24"/>
          <w:szCs w:val="24"/>
        </w:rPr>
        <w:t>с</w:t>
      </w:r>
      <w:r w:rsidRPr="00C0579C">
        <w:rPr>
          <w:rFonts w:ascii="Times New Roman" w:hAnsi="Times New Roman" w:cs="Times New Roman"/>
          <w:sz w:val="24"/>
          <w:szCs w:val="24"/>
        </w:rPr>
        <w:t>полнителя, а также номер служебного телефона и (или) адрес электронной почты для связи;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информация о факте получения согласия, предусмотренного частью 5 статьи 7 Ф</w:t>
      </w:r>
      <w:r w:rsidRPr="00C0579C">
        <w:rPr>
          <w:rFonts w:ascii="Times New Roman" w:hAnsi="Times New Roman" w:cs="Times New Roman"/>
          <w:sz w:val="24"/>
          <w:szCs w:val="24"/>
        </w:rPr>
        <w:t>е</w:t>
      </w:r>
      <w:r w:rsidRPr="00C0579C">
        <w:rPr>
          <w:rFonts w:ascii="Times New Roman" w:hAnsi="Times New Roman" w:cs="Times New Roman"/>
          <w:sz w:val="24"/>
          <w:szCs w:val="24"/>
        </w:rPr>
        <w:t>дерального закона № 210-ФЗ (</w:t>
      </w:r>
      <w:proofErr w:type="gramStart"/>
      <w:r w:rsidRPr="00C0579C">
        <w:rPr>
          <w:rFonts w:ascii="Times New Roman" w:hAnsi="Times New Roman" w:cs="Times New Roman"/>
          <w:sz w:val="24"/>
          <w:szCs w:val="24"/>
        </w:rPr>
        <w:t>при</w:t>
      </w:r>
      <w:proofErr w:type="gramEnd"/>
      <w:r w:rsidRPr="00C0579C">
        <w:rPr>
          <w:rFonts w:ascii="Times New Roman" w:hAnsi="Times New Roman" w:cs="Times New Roman"/>
          <w:sz w:val="24"/>
          <w:szCs w:val="24"/>
        </w:rPr>
        <w:t xml:space="preserve"> направления межведомственного запроса в случае, предусмотренном частью 5 статьи 7 Федерального закона № 210-ФЗ).</w:t>
      </w:r>
    </w:p>
    <w:p w:rsidR="00380BDE" w:rsidRPr="00C0579C" w:rsidRDefault="00380BDE" w:rsidP="00380BDE">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Срок подготовки и направления ответа на межведомственный запрос для предоста</w:t>
      </w:r>
      <w:r w:rsidRPr="00C0579C">
        <w:rPr>
          <w:rFonts w:ascii="Times New Roman" w:hAnsi="Times New Roman" w:cs="Times New Roman"/>
          <w:sz w:val="24"/>
          <w:szCs w:val="24"/>
        </w:rPr>
        <w:t>в</w:t>
      </w:r>
      <w:r w:rsidRPr="00C0579C">
        <w:rPr>
          <w:rFonts w:ascii="Times New Roman" w:hAnsi="Times New Roman" w:cs="Times New Roman"/>
          <w:sz w:val="24"/>
          <w:szCs w:val="24"/>
        </w:rPr>
        <w:t>ления муниципальной услуги с использованием межведомственного информационного вз</w:t>
      </w:r>
      <w:r w:rsidRPr="00C0579C">
        <w:rPr>
          <w:rFonts w:ascii="Times New Roman" w:hAnsi="Times New Roman" w:cs="Times New Roman"/>
          <w:sz w:val="24"/>
          <w:szCs w:val="24"/>
        </w:rPr>
        <w:t>а</w:t>
      </w:r>
      <w:r w:rsidRPr="00C0579C">
        <w:rPr>
          <w:rFonts w:ascii="Times New Roman" w:hAnsi="Times New Roman" w:cs="Times New Roman"/>
          <w:sz w:val="24"/>
          <w:szCs w:val="24"/>
        </w:rPr>
        <w:t>имодействия не может превышать пять рабочих дней со дня поступления межведомстве</w:t>
      </w:r>
      <w:r w:rsidRPr="00C0579C">
        <w:rPr>
          <w:rFonts w:ascii="Times New Roman" w:hAnsi="Times New Roman" w:cs="Times New Roman"/>
          <w:sz w:val="24"/>
          <w:szCs w:val="24"/>
        </w:rPr>
        <w:t>н</w:t>
      </w:r>
      <w:r w:rsidRPr="00C0579C">
        <w:rPr>
          <w:rFonts w:ascii="Times New Roman" w:hAnsi="Times New Roman" w:cs="Times New Roman"/>
          <w:sz w:val="24"/>
          <w:szCs w:val="24"/>
        </w:rPr>
        <w:t>ного запроса, если иные сроки подготовки и направления ответа на межведомственный з</w:t>
      </w:r>
      <w:r w:rsidRPr="00C0579C">
        <w:rPr>
          <w:rFonts w:ascii="Times New Roman" w:hAnsi="Times New Roman" w:cs="Times New Roman"/>
          <w:sz w:val="24"/>
          <w:szCs w:val="24"/>
        </w:rPr>
        <w:t>а</w:t>
      </w:r>
      <w:r w:rsidRPr="00C0579C">
        <w:rPr>
          <w:rFonts w:ascii="Times New Roman" w:hAnsi="Times New Roman" w:cs="Times New Roman"/>
          <w:sz w:val="24"/>
          <w:szCs w:val="24"/>
        </w:rPr>
        <w:t>прос не установлены федеральными законами, правовыми актами Правительства Росси</w:t>
      </w:r>
      <w:r w:rsidRPr="00C0579C">
        <w:rPr>
          <w:rFonts w:ascii="Times New Roman" w:hAnsi="Times New Roman" w:cs="Times New Roman"/>
          <w:sz w:val="24"/>
          <w:szCs w:val="24"/>
        </w:rPr>
        <w:t>й</w:t>
      </w:r>
      <w:r w:rsidRPr="00C0579C">
        <w:rPr>
          <w:rFonts w:ascii="Times New Roman" w:hAnsi="Times New Roman" w:cs="Times New Roman"/>
          <w:sz w:val="24"/>
          <w:szCs w:val="24"/>
        </w:rPr>
        <w:t>ской Федерации и принятыми в соответствии с федеральными законами нормативными правовыми актами Чувашской Республики.</w:t>
      </w:r>
      <w:proofErr w:type="gramEnd"/>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Межведомственный запрос направляется Уполномоченным органом в форме эле</w:t>
      </w:r>
      <w:r w:rsidRPr="00C0579C">
        <w:rPr>
          <w:rFonts w:ascii="Times New Roman" w:hAnsi="Times New Roman" w:cs="Times New Roman"/>
          <w:sz w:val="24"/>
          <w:szCs w:val="24"/>
        </w:rPr>
        <w:t>к</w:t>
      </w:r>
      <w:r w:rsidRPr="00C0579C">
        <w:rPr>
          <w:rFonts w:ascii="Times New Roman" w:hAnsi="Times New Roman" w:cs="Times New Roman"/>
          <w:sz w:val="24"/>
          <w:szCs w:val="24"/>
        </w:rPr>
        <w:t>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w:t>
      </w:r>
      <w:r w:rsidRPr="00C0579C">
        <w:rPr>
          <w:rFonts w:ascii="Times New Roman" w:hAnsi="Times New Roman" w:cs="Times New Roman"/>
          <w:sz w:val="24"/>
          <w:szCs w:val="24"/>
        </w:rPr>
        <w:t>к</w:t>
      </w:r>
      <w:r w:rsidRPr="00C0579C">
        <w:rPr>
          <w:rFonts w:ascii="Times New Roman" w:hAnsi="Times New Roman" w:cs="Times New Roman"/>
          <w:sz w:val="24"/>
          <w:szCs w:val="24"/>
        </w:rPr>
        <w:t>тронного взаимодействия, а в случае отсутствия доступа к указанной системе – на бума</w:t>
      </w:r>
      <w:r w:rsidRPr="00C0579C">
        <w:rPr>
          <w:rFonts w:ascii="Times New Roman" w:hAnsi="Times New Roman" w:cs="Times New Roman"/>
          <w:sz w:val="24"/>
          <w:szCs w:val="24"/>
        </w:rPr>
        <w:t>ж</w:t>
      </w:r>
      <w:r w:rsidRPr="00C0579C">
        <w:rPr>
          <w:rFonts w:ascii="Times New Roman" w:hAnsi="Times New Roman" w:cs="Times New Roman"/>
          <w:sz w:val="24"/>
          <w:szCs w:val="24"/>
        </w:rPr>
        <w:t>ном носителе с соблюдением норм законодательства Российской Федерации о защите пе</w:t>
      </w:r>
      <w:r w:rsidRPr="00C0579C">
        <w:rPr>
          <w:rFonts w:ascii="Times New Roman" w:hAnsi="Times New Roman" w:cs="Times New Roman"/>
          <w:sz w:val="24"/>
          <w:szCs w:val="24"/>
        </w:rPr>
        <w:t>р</w:t>
      </w:r>
      <w:r w:rsidRPr="00C0579C">
        <w:rPr>
          <w:rFonts w:ascii="Times New Roman" w:hAnsi="Times New Roman" w:cs="Times New Roman"/>
          <w:sz w:val="24"/>
          <w:szCs w:val="24"/>
        </w:rPr>
        <w:t>сональных данных.</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3.4.1. Максимальный срок предоставления муниципальной услуги составляет 5 р</w:t>
      </w:r>
      <w:r w:rsidRPr="00C0579C">
        <w:rPr>
          <w:rFonts w:ascii="Times New Roman" w:hAnsi="Times New Roman" w:cs="Times New Roman"/>
          <w:sz w:val="24"/>
          <w:szCs w:val="24"/>
        </w:rPr>
        <w:t>а</w:t>
      </w:r>
      <w:r w:rsidRPr="00C0579C">
        <w:rPr>
          <w:rFonts w:ascii="Times New Roman" w:hAnsi="Times New Roman" w:cs="Times New Roman"/>
          <w:sz w:val="24"/>
          <w:szCs w:val="24"/>
        </w:rPr>
        <w:t>бочих дней со дня регистрации в Уполномоченном органе заявления об исправлении опеч</w:t>
      </w:r>
      <w:r w:rsidRPr="00C0579C">
        <w:rPr>
          <w:rFonts w:ascii="Times New Roman" w:hAnsi="Times New Roman" w:cs="Times New Roman"/>
          <w:sz w:val="24"/>
          <w:szCs w:val="24"/>
        </w:rPr>
        <w:t>а</w:t>
      </w:r>
      <w:r w:rsidRPr="00C0579C">
        <w:rPr>
          <w:rFonts w:ascii="Times New Roman" w:hAnsi="Times New Roman" w:cs="Times New Roman"/>
          <w:sz w:val="24"/>
          <w:szCs w:val="24"/>
        </w:rPr>
        <w:t>ток и ошибок (запроса) и необходимых документов.</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3.4.2. Результатом предоставления муниципальной услуги является исправление опечаток и (или) ошибок в выданных документах.</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3.4.3. Исправление допущенных опечаток и ошибок в выданных в результате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 документах осуществляется в следующем порядке: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заявитель при обнаружении опечаток и ошибок в документах, выданных в результ</w:t>
      </w:r>
      <w:r w:rsidRPr="00C0579C">
        <w:rPr>
          <w:rFonts w:ascii="Times New Roman" w:hAnsi="Times New Roman" w:cs="Times New Roman"/>
          <w:sz w:val="24"/>
          <w:szCs w:val="24"/>
        </w:rPr>
        <w:t>а</w:t>
      </w:r>
      <w:r w:rsidRPr="00C0579C">
        <w:rPr>
          <w:rFonts w:ascii="Times New Roman" w:hAnsi="Times New Roman" w:cs="Times New Roman"/>
          <w:sz w:val="24"/>
          <w:szCs w:val="24"/>
        </w:rPr>
        <w:t>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w:t>
      </w:r>
      <w:r w:rsidRPr="00C0579C">
        <w:rPr>
          <w:rFonts w:ascii="Times New Roman" w:hAnsi="Times New Roman" w:cs="Times New Roman"/>
          <w:sz w:val="24"/>
          <w:szCs w:val="24"/>
        </w:rPr>
        <w:t>а</w:t>
      </w:r>
      <w:r w:rsidRPr="00C0579C">
        <w:rPr>
          <w:rFonts w:ascii="Times New Roman" w:hAnsi="Times New Roman" w:cs="Times New Roman"/>
          <w:sz w:val="24"/>
          <w:szCs w:val="24"/>
        </w:rPr>
        <w:t>ние на их описание;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Уполномоченный орган при получении заявления, указанного во втором абзаце настоящего подраздела, рассматривает необходимость внесения соответствующих измен</w:t>
      </w:r>
      <w:r w:rsidRPr="00C0579C">
        <w:rPr>
          <w:rFonts w:ascii="Times New Roman" w:hAnsi="Times New Roman" w:cs="Times New Roman"/>
          <w:sz w:val="24"/>
          <w:szCs w:val="24"/>
        </w:rPr>
        <w:t>е</w:t>
      </w:r>
      <w:r w:rsidRPr="00C0579C">
        <w:rPr>
          <w:rFonts w:ascii="Times New Roman" w:hAnsi="Times New Roman" w:cs="Times New Roman"/>
          <w:sz w:val="24"/>
          <w:szCs w:val="24"/>
        </w:rPr>
        <w:t>ний в документы, являющиеся результатом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3.4.4. Способами установления личности (идентификации) заявителя (представителя заявителя) при подаче заявления (запроса) в Уполномоченный орган является: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документ, удостоверяющий личность;</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документ, подтверждающий полномочия представителя заявителя;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3.4.5. Основания для принятия решения об отказе в приеме заявления (запроса) и д</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кументов и (или) информации не предусмотрены.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3.4.6. Срок регистрации заявления (запроса) и документов, необходимых для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 в Уполномоченном органе составляет 15 минут с моме</w:t>
      </w:r>
      <w:r w:rsidRPr="00C0579C">
        <w:rPr>
          <w:rFonts w:ascii="Times New Roman" w:hAnsi="Times New Roman" w:cs="Times New Roman"/>
          <w:sz w:val="24"/>
          <w:szCs w:val="24"/>
        </w:rPr>
        <w:t>н</w:t>
      </w:r>
      <w:r w:rsidRPr="00C0579C">
        <w:rPr>
          <w:rFonts w:ascii="Times New Roman" w:hAnsi="Times New Roman" w:cs="Times New Roman"/>
          <w:sz w:val="24"/>
          <w:szCs w:val="24"/>
        </w:rPr>
        <w:t>та их представления.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3.4.7. Межведомственное информационное взаимодействие при предоставлении м</w:t>
      </w:r>
      <w:r w:rsidRPr="00C0579C">
        <w:rPr>
          <w:rFonts w:ascii="Times New Roman" w:hAnsi="Times New Roman" w:cs="Times New Roman"/>
          <w:sz w:val="24"/>
          <w:szCs w:val="24"/>
        </w:rPr>
        <w:t>у</w:t>
      </w:r>
      <w:r w:rsidRPr="00C0579C">
        <w:rPr>
          <w:rFonts w:ascii="Times New Roman" w:hAnsi="Times New Roman" w:cs="Times New Roman"/>
          <w:sz w:val="24"/>
          <w:szCs w:val="24"/>
        </w:rPr>
        <w:t>ниципальной услуги не предусмотрено.</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3.4.8. Основания для приостановления предоставления муниципальной услуги зак</w:t>
      </w:r>
      <w:r w:rsidRPr="00C0579C">
        <w:rPr>
          <w:rFonts w:ascii="Times New Roman" w:hAnsi="Times New Roman" w:cs="Times New Roman"/>
          <w:sz w:val="24"/>
          <w:szCs w:val="24"/>
        </w:rPr>
        <w:t>о</w:t>
      </w:r>
      <w:r w:rsidRPr="00C0579C">
        <w:rPr>
          <w:rFonts w:ascii="Times New Roman" w:hAnsi="Times New Roman" w:cs="Times New Roman"/>
          <w:sz w:val="24"/>
          <w:szCs w:val="24"/>
        </w:rPr>
        <w:t>нодательством Российской Федерации и законодательством Чувашской Республики не предусмотрены.</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3.4.9. Решение о предоставлении (об отказе в предоставлении) муниципальной усл</w:t>
      </w:r>
      <w:r w:rsidRPr="00C0579C">
        <w:rPr>
          <w:rFonts w:ascii="Times New Roman" w:hAnsi="Times New Roman" w:cs="Times New Roman"/>
          <w:sz w:val="24"/>
          <w:szCs w:val="24"/>
        </w:rPr>
        <w:t>у</w:t>
      </w:r>
      <w:r w:rsidRPr="00C0579C">
        <w:rPr>
          <w:rFonts w:ascii="Times New Roman" w:hAnsi="Times New Roman" w:cs="Times New Roman"/>
          <w:sz w:val="24"/>
          <w:szCs w:val="24"/>
        </w:rPr>
        <w:t>ги принимается Уполномоченным органом на основании соответствия заявления (запроса) заявителя и документов и (или) информации, необходимых для предоставления муниц</w:t>
      </w:r>
      <w:r w:rsidRPr="00C0579C">
        <w:rPr>
          <w:rFonts w:ascii="Times New Roman" w:hAnsi="Times New Roman" w:cs="Times New Roman"/>
          <w:sz w:val="24"/>
          <w:szCs w:val="24"/>
        </w:rPr>
        <w:t>и</w:t>
      </w:r>
      <w:r w:rsidRPr="00C0579C">
        <w:rPr>
          <w:rFonts w:ascii="Times New Roman" w:hAnsi="Times New Roman" w:cs="Times New Roman"/>
          <w:sz w:val="24"/>
          <w:szCs w:val="24"/>
        </w:rPr>
        <w:t>пальной услуги, действительности.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Решение принимается в срок не более 5 рабочих дней со дня его регистрации упо</w:t>
      </w:r>
      <w:r w:rsidRPr="00C0579C">
        <w:rPr>
          <w:rFonts w:ascii="Times New Roman" w:hAnsi="Times New Roman" w:cs="Times New Roman"/>
          <w:sz w:val="24"/>
          <w:szCs w:val="24"/>
        </w:rPr>
        <w:t>л</w:t>
      </w:r>
      <w:r w:rsidRPr="00C0579C">
        <w:rPr>
          <w:rFonts w:ascii="Times New Roman" w:hAnsi="Times New Roman" w:cs="Times New Roman"/>
          <w:sz w:val="24"/>
          <w:szCs w:val="24"/>
        </w:rPr>
        <w:t>номоченным подразделением.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При наличии оснований для отказа в предоставлении муниципальной услуги заяв</w:t>
      </w:r>
      <w:r w:rsidRPr="00C0579C">
        <w:rPr>
          <w:rFonts w:ascii="Times New Roman" w:hAnsi="Times New Roman" w:cs="Times New Roman"/>
          <w:sz w:val="24"/>
          <w:szCs w:val="24"/>
        </w:rPr>
        <w:t>и</w:t>
      </w:r>
      <w:r w:rsidRPr="00C0579C">
        <w:rPr>
          <w:rFonts w:ascii="Times New Roman" w:hAnsi="Times New Roman" w:cs="Times New Roman"/>
          <w:sz w:val="24"/>
          <w:szCs w:val="24"/>
        </w:rPr>
        <w:t>тель уведомляется об отказе в предоставлении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3.4.10. Направление заявителю способом, позволяющим подтвердить факт напра</w:t>
      </w:r>
      <w:r w:rsidRPr="00C0579C">
        <w:rPr>
          <w:rFonts w:ascii="Times New Roman" w:hAnsi="Times New Roman" w:cs="Times New Roman"/>
          <w:sz w:val="24"/>
          <w:szCs w:val="24"/>
        </w:rPr>
        <w:t>в</w:t>
      </w:r>
      <w:r w:rsidRPr="00C0579C">
        <w:rPr>
          <w:rFonts w:ascii="Times New Roman" w:hAnsi="Times New Roman" w:cs="Times New Roman"/>
          <w:sz w:val="24"/>
          <w:szCs w:val="24"/>
        </w:rPr>
        <w:t>ления соответствующего документа с исправленными опечатками (ошибками), осущест</w:t>
      </w:r>
      <w:r w:rsidRPr="00C0579C">
        <w:rPr>
          <w:rFonts w:ascii="Times New Roman" w:hAnsi="Times New Roman" w:cs="Times New Roman"/>
          <w:sz w:val="24"/>
          <w:szCs w:val="24"/>
        </w:rPr>
        <w:t>в</w:t>
      </w:r>
      <w:r w:rsidRPr="00C0579C">
        <w:rPr>
          <w:rFonts w:ascii="Times New Roman" w:hAnsi="Times New Roman" w:cs="Times New Roman"/>
          <w:sz w:val="24"/>
          <w:szCs w:val="24"/>
        </w:rPr>
        <w:t>ляется в течение 5 рабочих дней со дня регистрации в Уполномоченном органе заявления об исправлении опечаток и ошибок (запроса).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Исправленный документ оформляется в соответствии с реквизитами ранее выданн</w:t>
      </w:r>
      <w:r w:rsidRPr="00C0579C">
        <w:rPr>
          <w:rFonts w:ascii="Times New Roman" w:hAnsi="Times New Roman" w:cs="Times New Roman"/>
          <w:sz w:val="24"/>
          <w:szCs w:val="24"/>
        </w:rPr>
        <w:t>о</w:t>
      </w:r>
      <w:r w:rsidRPr="00C0579C">
        <w:rPr>
          <w:rFonts w:ascii="Times New Roman" w:hAnsi="Times New Roman" w:cs="Times New Roman"/>
          <w:sz w:val="24"/>
          <w:szCs w:val="24"/>
        </w:rPr>
        <w:t>го Уполномоченным органом по результатам предоставления муниципальной услуги док</w:t>
      </w:r>
      <w:r w:rsidRPr="00C0579C">
        <w:rPr>
          <w:rFonts w:ascii="Times New Roman" w:hAnsi="Times New Roman" w:cs="Times New Roman"/>
          <w:sz w:val="24"/>
          <w:szCs w:val="24"/>
        </w:rPr>
        <w:t>у</w:t>
      </w:r>
      <w:r w:rsidRPr="00C0579C">
        <w:rPr>
          <w:rFonts w:ascii="Times New Roman" w:hAnsi="Times New Roman" w:cs="Times New Roman"/>
          <w:sz w:val="24"/>
          <w:szCs w:val="24"/>
        </w:rPr>
        <w:t>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BF0DB1" w:rsidRPr="00C0579C" w:rsidRDefault="00BF0DB1" w:rsidP="0015551D">
      <w:pPr>
        <w:spacing w:after="0" w:line="240" w:lineRule="auto"/>
        <w:ind w:firstLine="709"/>
        <w:jc w:val="center"/>
        <w:rPr>
          <w:rFonts w:ascii="Times New Roman" w:hAnsi="Times New Roman" w:cs="Times New Roman"/>
          <w:b/>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IV. Формы контроля за исполнением Административного регламента</w:t>
      </w:r>
    </w:p>
    <w:p w:rsidR="00380BDE" w:rsidRPr="00C0579C" w:rsidRDefault="00380BDE" w:rsidP="0015551D">
      <w:pPr>
        <w:spacing w:after="0" w:line="240" w:lineRule="auto"/>
        <w:ind w:firstLine="709"/>
        <w:jc w:val="center"/>
        <w:rPr>
          <w:rFonts w:ascii="Times New Roman" w:hAnsi="Times New Roman" w:cs="Times New Roman"/>
          <w:b/>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w:t>
      </w: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 а также принятием ими решений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Текущий </w:t>
      </w:r>
      <w:proofErr w:type="gramStart"/>
      <w:r w:rsidRPr="00C0579C">
        <w:rPr>
          <w:rFonts w:ascii="Times New Roman" w:hAnsi="Times New Roman" w:cs="Times New Roman"/>
          <w:sz w:val="24"/>
          <w:szCs w:val="24"/>
        </w:rPr>
        <w:t>контроль за</w:t>
      </w:r>
      <w:proofErr w:type="gramEnd"/>
      <w:r w:rsidRPr="00C0579C">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ставлением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Текущий контроль осуществляется путем проведения проверок:</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решений о предоставлении (об отказе в предоставлении)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выявления и устранения нарушений прав граждан;</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рассмотрения, принятия решений и подготовки ответов на обращения граждан, с</w:t>
      </w:r>
      <w:r w:rsidRPr="00C0579C">
        <w:rPr>
          <w:rFonts w:ascii="Times New Roman" w:hAnsi="Times New Roman" w:cs="Times New Roman"/>
          <w:sz w:val="24"/>
          <w:szCs w:val="24"/>
        </w:rPr>
        <w:t>о</w:t>
      </w:r>
      <w:r w:rsidRPr="00C0579C">
        <w:rPr>
          <w:rFonts w:ascii="Times New Roman" w:hAnsi="Times New Roman" w:cs="Times New Roman"/>
          <w:sz w:val="24"/>
          <w:szCs w:val="24"/>
        </w:rPr>
        <w:t>держащие жалобы на решения, действия (бездействие) должностных лиц.</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4.2. Порядок и периодичность осуществления плановых и внеплановых пров</w:t>
      </w:r>
      <w:r w:rsidRPr="00C0579C">
        <w:rPr>
          <w:rFonts w:ascii="Times New Roman" w:hAnsi="Times New Roman" w:cs="Times New Roman"/>
          <w:b/>
          <w:sz w:val="24"/>
          <w:szCs w:val="24"/>
        </w:rPr>
        <w:t>е</w:t>
      </w:r>
      <w:r w:rsidRPr="00C0579C">
        <w:rPr>
          <w:rFonts w:ascii="Times New Roman" w:hAnsi="Times New Roman" w:cs="Times New Roman"/>
          <w:b/>
          <w:sz w:val="24"/>
          <w:szCs w:val="24"/>
        </w:rPr>
        <w:t>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соблюдение сроков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соблюдение положений настоящего Административного регламента;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правильность и обоснованность принятого решения об отказе в предоставлении м</w:t>
      </w:r>
      <w:r w:rsidRPr="00C0579C">
        <w:rPr>
          <w:rFonts w:ascii="Times New Roman" w:hAnsi="Times New Roman" w:cs="Times New Roman"/>
          <w:sz w:val="24"/>
          <w:szCs w:val="24"/>
        </w:rPr>
        <w:t>у</w:t>
      </w:r>
      <w:r w:rsidRPr="00C0579C">
        <w:rPr>
          <w:rFonts w:ascii="Times New Roman" w:hAnsi="Times New Roman" w:cs="Times New Roman"/>
          <w:sz w:val="24"/>
          <w:szCs w:val="24"/>
        </w:rPr>
        <w:t>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4.2.3. Основанием для проведения внеплановых проверок являются: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получение от государственных органов, органов местного самоуправления инфо</w:t>
      </w:r>
      <w:r w:rsidRPr="00C0579C">
        <w:rPr>
          <w:rFonts w:ascii="Times New Roman" w:hAnsi="Times New Roman" w:cs="Times New Roman"/>
          <w:sz w:val="24"/>
          <w:szCs w:val="24"/>
        </w:rPr>
        <w:t>р</w:t>
      </w:r>
      <w:r w:rsidRPr="00C0579C">
        <w:rPr>
          <w:rFonts w:ascii="Times New Roman" w:hAnsi="Times New Roman" w:cs="Times New Roman"/>
          <w:sz w:val="24"/>
          <w:szCs w:val="24"/>
        </w:rPr>
        <w:t>мации о предполагаемых или выявленных нарушениях нормативных правовых актов Ро</w:t>
      </w:r>
      <w:r w:rsidRPr="00C0579C">
        <w:rPr>
          <w:rFonts w:ascii="Times New Roman" w:hAnsi="Times New Roman" w:cs="Times New Roman"/>
          <w:sz w:val="24"/>
          <w:szCs w:val="24"/>
        </w:rPr>
        <w:t>с</w:t>
      </w:r>
      <w:r w:rsidRPr="00C0579C">
        <w:rPr>
          <w:rFonts w:ascii="Times New Roman" w:hAnsi="Times New Roman" w:cs="Times New Roman"/>
          <w:sz w:val="24"/>
          <w:szCs w:val="24"/>
        </w:rPr>
        <w:t xml:space="preserve">сийской Федерации, нормативных правовых актов Чувашской Республики и нормативных правовых актов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4.3. Ответственность должностных лиц уполномоченного органа за решения и действия (бездействие), принимаемые (осуществляемые) в ходе предоставления</w:t>
      </w: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w:t>
      </w:r>
      <w:r w:rsidRPr="00C0579C">
        <w:rPr>
          <w:rFonts w:ascii="Times New Roman" w:hAnsi="Times New Roman" w:cs="Times New Roman"/>
          <w:sz w:val="24"/>
          <w:szCs w:val="24"/>
        </w:rPr>
        <w:t>е</w:t>
      </w:r>
      <w:r w:rsidRPr="00C0579C">
        <w:rPr>
          <w:rFonts w:ascii="Times New Roman" w:hAnsi="Times New Roman" w:cs="Times New Roman"/>
          <w:sz w:val="24"/>
          <w:szCs w:val="24"/>
        </w:rPr>
        <w:t>дерации, нормативных правовых актов Чувашской Республики, нормативных правовых а</w:t>
      </w:r>
      <w:r w:rsidRPr="00C0579C">
        <w:rPr>
          <w:rFonts w:ascii="Times New Roman" w:hAnsi="Times New Roman" w:cs="Times New Roman"/>
          <w:sz w:val="24"/>
          <w:szCs w:val="24"/>
        </w:rPr>
        <w:t>к</w:t>
      </w:r>
      <w:r w:rsidRPr="00C0579C">
        <w:rPr>
          <w:rFonts w:ascii="Times New Roman" w:hAnsi="Times New Roman" w:cs="Times New Roman"/>
          <w:sz w:val="24"/>
          <w:szCs w:val="24"/>
        </w:rPr>
        <w:t xml:space="preserve">тов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 осуществляется привл</w:t>
      </w:r>
      <w:r w:rsidRPr="00C0579C">
        <w:rPr>
          <w:rFonts w:ascii="Times New Roman" w:hAnsi="Times New Roman" w:cs="Times New Roman"/>
          <w:sz w:val="24"/>
          <w:szCs w:val="24"/>
        </w:rPr>
        <w:t>е</w:t>
      </w:r>
      <w:r w:rsidRPr="00C0579C">
        <w:rPr>
          <w:rFonts w:ascii="Times New Roman" w:hAnsi="Times New Roman" w:cs="Times New Roman"/>
          <w:sz w:val="24"/>
          <w:szCs w:val="24"/>
        </w:rPr>
        <w:t>чение виновных лиц к ответственности в соответствии с законодательством Российской Федерации.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w:t>
      </w:r>
      <w:r w:rsidRPr="00C0579C">
        <w:rPr>
          <w:rFonts w:ascii="Times New Roman" w:hAnsi="Times New Roman" w:cs="Times New Roman"/>
          <w:sz w:val="24"/>
          <w:szCs w:val="24"/>
        </w:rPr>
        <w:t>ь</w:t>
      </w:r>
      <w:r w:rsidRPr="00C0579C">
        <w:rPr>
          <w:rFonts w:ascii="Times New Roman" w:hAnsi="Times New Roman" w:cs="Times New Roman"/>
          <w:sz w:val="24"/>
          <w:szCs w:val="24"/>
        </w:rPr>
        <w:t>ства.</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4.4. Требования к порядку и формам контроля за предоставлением муниц</w:t>
      </w:r>
      <w:r w:rsidRPr="00C0579C">
        <w:rPr>
          <w:rFonts w:ascii="Times New Roman" w:hAnsi="Times New Roman" w:cs="Times New Roman"/>
          <w:b/>
          <w:sz w:val="24"/>
          <w:szCs w:val="24"/>
        </w:rPr>
        <w:t>и</w:t>
      </w:r>
      <w:r w:rsidRPr="00C0579C">
        <w:rPr>
          <w:rFonts w:ascii="Times New Roman" w:hAnsi="Times New Roman" w:cs="Times New Roman"/>
          <w:b/>
          <w:sz w:val="24"/>
          <w:szCs w:val="24"/>
        </w:rPr>
        <w:t>пальной услуги, в том числе со стороны граждан, их объединений и организаций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 в том числе о сроках завершения административных процедур (действий).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Граждане, их объединения и организации также имеют право:</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направлять замечания и предложения по улучшению доступности и качества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вносить предложения о мерах по устранению нарушений настоящего Администр</w:t>
      </w:r>
      <w:r w:rsidRPr="00C0579C">
        <w:rPr>
          <w:rFonts w:ascii="Times New Roman" w:hAnsi="Times New Roman" w:cs="Times New Roman"/>
          <w:sz w:val="24"/>
          <w:szCs w:val="24"/>
        </w:rPr>
        <w:t>а</w:t>
      </w:r>
      <w:r w:rsidRPr="00C0579C">
        <w:rPr>
          <w:rFonts w:ascii="Times New Roman" w:hAnsi="Times New Roman" w:cs="Times New Roman"/>
          <w:sz w:val="24"/>
          <w:szCs w:val="24"/>
        </w:rPr>
        <w:t>тивного регламента.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V. Досудебный (внесудебный) порядок обжалования решений</w:t>
      </w: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и действий (бездействия) уполномоченного органа, МФЦ, организаций,</w:t>
      </w: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 xml:space="preserve">указанных в </w:t>
      </w:r>
      <w:hyperlink r:id="rId27" w:history="1">
        <w:r w:rsidRPr="00C0579C">
          <w:rPr>
            <w:rFonts w:ascii="Times New Roman" w:hAnsi="Times New Roman" w:cs="Times New Roman"/>
            <w:b/>
            <w:sz w:val="24"/>
            <w:szCs w:val="24"/>
          </w:rPr>
          <w:t>части 1.1 статьи 16</w:t>
        </w:r>
      </w:hyperlink>
      <w:r w:rsidRPr="00C0579C">
        <w:rPr>
          <w:rFonts w:ascii="Times New Roman" w:hAnsi="Times New Roman" w:cs="Times New Roman"/>
          <w:b/>
          <w:sz w:val="24"/>
          <w:szCs w:val="24"/>
        </w:rPr>
        <w:t xml:space="preserve"> Федерального закона № 210-ФЗ, а также их должностных лиц, муниципальных служащих уполномоченного органа, работников</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 xml:space="preserve">5.1. Органы местного самоуправления, организации и уполномоченные </w:t>
      </w:r>
      <w:proofErr w:type="gramStart"/>
      <w:r w:rsidRPr="00C0579C">
        <w:rPr>
          <w:rFonts w:ascii="Times New Roman" w:hAnsi="Times New Roman" w:cs="Times New Roman"/>
          <w:b/>
          <w:sz w:val="24"/>
          <w:szCs w:val="24"/>
        </w:rPr>
        <w:t>на</w:t>
      </w:r>
      <w:proofErr w:type="gramEnd"/>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рассмотрение жалобы лица, которым может быть направлена жалоба</w:t>
      </w: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в досудебном (внесудебном) порядке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В досудебном (внесудебном) порядке заявитель вправе обратиться с жалобой в письменной форме на бумажном носителе или в электронной форме: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Уполномоченный орган – на решение и (или) действия (бездействие) должностн</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вышестоящий орган на решение и (или) действия (бездействие) должностного л</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ца, руководителя структурного подразделения Уполномоченного органа;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к руководителю МФЦ – на решения и действия (бездействие) работника МФЦ;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к учредителю МФЦ – на решение и действия (бездействие) МФЦ.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Уполномоченном органе, МФЦ, у учредителя МФЦ определяются уполномоче</w:t>
      </w:r>
      <w:r w:rsidRPr="00C0579C">
        <w:rPr>
          <w:rFonts w:ascii="Times New Roman" w:hAnsi="Times New Roman" w:cs="Times New Roman"/>
          <w:sz w:val="24"/>
          <w:szCs w:val="24"/>
        </w:rPr>
        <w:t>н</w:t>
      </w:r>
      <w:r w:rsidRPr="00C0579C">
        <w:rPr>
          <w:rFonts w:ascii="Times New Roman" w:hAnsi="Times New Roman" w:cs="Times New Roman"/>
          <w:sz w:val="24"/>
          <w:szCs w:val="24"/>
        </w:rPr>
        <w:t>ные на рассмотрение жалоб должностные лица.</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5.2. Способы информирования заявителей о порядке подачи</w:t>
      </w: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и рассмотрения жалобы, в том числе с использованием</w:t>
      </w: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Единого портала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Информация о порядке подачи и рассмотрения жалобы размещается на информац</w:t>
      </w:r>
      <w:r w:rsidRPr="00C0579C">
        <w:rPr>
          <w:rFonts w:ascii="Times New Roman" w:hAnsi="Times New Roman" w:cs="Times New Roman"/>
          <w:sz w:val="24"/>
          <w:szCs w:val="24"/>
        </w:rPr>
        <w:t>и</w:t>
      </w:r>
      <w:r w:rsidRPr="00C0579C">
        <w:rPr>
          <w:rFonts w:ascii="Times New Roman" w:hAnsi="Times New Roman" w:cs="Times New Roman"/>
          <w:sz w:val="24"/>
          <w:szCs w:val="24"/>
        </w:rPr>
        <w:t>онных стендах в местах предоставления муниципальной услуги, на сайте Уполномоченного органа, на Едином портале государственных и муниципальных услуг, а также предоставл</w:t>
      </w:r>
      <w:r w:rsidRPr="00C0579C">
        <w:rPr>
          <w:rFonts w:ascii="Times New Roman" w:hAnsi="Times New Roman" w:cs="Times New Roman"/>
          <w:sz w:val="24"/>
          <w:szCs w:val="24"/>
        </w:rPr>
        <w:t>я</w:t>
      </w:r>
      <w:r w:rsidRPr="00C0579C">
        <w:rPr>
          <w:rFonts w:ascii="Times New Roman" w:hAnsi="Times New Roman" w:cs="Times New Roman"/>
          <w:sz w:val="24"/>
          <w:szCs w:val="24"/>
        </w:rPr>
        <w:t>ется в устной форме по телефону и (или) на личном приеме либо в письменной форме по</w:t>
      </w:r>
      <w:r w:rsidRPr="00C0579C">
        <w:rPr>
          <w:rFonts w:ascii="Times New Roman" w:hAnsi="Times New Roman" w:cs="Times New Roman"/>
          <w:sz w:val="24"/>
          <w:szCs w:val="24"/>
        </w:rPr>
        <w:t>ч</w:t>
      </w:r>
      <w:r w:rsidRPr="00C0579C">
        <w:rPr>
          <w:rFonts w:ascii="Times New Roman" w:hAnsi="Times New Roman" w:cs="Times New Roman"/>
          <w:sz w:val="24"/>
          <w:szCs w:val="24"/>
        </w:rPr>
        <w:t>товым отправлением по адресу, указанному заявителем.</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 xml:space="preserve">5.3. </w:t>
      </w:r>
      <w:proofErr w:type="gramStart"/>
      <w:r w:rsidRPr="00C0579C">
        <w:rPr>
          <w:rFonts w:ascii="Times New Roman" w:hAnsi="Times New Roman" w:cs="Times New Roman"/>
          <w:b/>
          <w:sz w:val="24"/>
          <w:szCs w:val="24"/>
        </w:rPr>
        <w:t>Перечень нормативных правовых актов, регулирующих порядок досуде</w:t>
      </w:r>
      <w:r w:rsidRPr="00C0579C">
        <w:rPr>
          <w:rFonts w:ascii="Times New Roman" w:hAnsi="Times New Roman" w:cs="Times New Roman"/>
          <w:b/>
          <w:sz w:val="24"/>
          <w:szCs w:val="24"/>
        </w:rPr>
        <w:t>б</w:t>
      </w:r>
      <w:r w:rsidRPr="00C0579C">
        <w:rPr>
          <w:rFonts w:ascii="Times New Roman" w:hAnsi="Times New Roman" w:cs="Times New Roman"/>
          <w:b/>
          <w:sz w:val="24"/>
          <w:szCs w:val="24"/>
        </w:rPr>
        <w:t>ного (внесудебного) обжалования действий (бездействия) и (или) решений, принятых</w:t>
      </w:r>
      <w:proofErr w:type="gramEnd"/>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w:t>
      </w:r>
      <w:proofErr w:type="gramStart"/>
      <w:r w:rsidRPr="00C0579C">
        <w:rPr>
          <w:rFonts w:ascii="Times New Roman" w:hAnsi="Times New Roman" w:cs="Times New Roman"/>
          <w:b/>
          <w:sz w:val="24"/>
          <w:szCs w:val="24"/>
        </w:rPr>
        <w:t>осуществленных</w:t>
      </w:r>
      <w:proofErr w:type="gramEnd"/>
      <w:r w:rsidRPr="00C0579C">
        <w:rPr>
          <w:rFonts w:ascii="Times New Roman" w:hAnsi="Times New Roman" w:cs="Times New Roman"/>
          <w:b/>
          <w:sz w:val="24"/>
          <w:szCs w:val="24"/>
        </w:rPr>
        <w:t>) в ходе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Порядок досудебного (внесудебного) обжалования решений и действий (безде</w:t>
      </w:r>
      <w:r w:rsidRPr="00C0579C">
        <w:rPr>
          <w:rFonts w:ascii="Times New Roman" w:hAnsi="Times New Roman" w:cs="Times New Roman"/>
          <w:sz w:val="24"/>
          <w:szCs w:val="24"/>
        </w:rPr>
        <w:t>й</w:t>
      </w:r>
      <w:r w:rsidRPr="00C0579C">
        <w:rPr>
          <w:rFonts w:ascii="Times New Roman" w:hAnsi="Times New Roman" w:cs="Times New Roman"/>
          <w:sz w:val="24"/>
          <w:szCs w:val="24"/>
        </w:rPr>
        <w:t xml:space="preserve">ствия) Уполномоченного органа, предоставляющего муниципальную услугу, а также его должностных лиц регулируется: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Федеральным законом № 210-ФЗ;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судебного (внесудебного) обжалования решений и действий (бездействия), совершенных при предоставлении государственных и муниципальных услуг»; </w:t>
      </w:r>
    </w:p>
    <w:p w:rsidR="00380BDE" w:rsidRPr="00C0579C" w:rsidRDefault="00BF7E16" w:rsidP="00380BDE">
      <w:pPr>
        <w:spacing w:after="0" w:line="240" w:lineRule="auto"/>
        <w:ind w:firstLine="709"/>
        <w:jc w:val="both"/>
        <w:rPr>
          <w:rFonts w:ascii="Times New Roman" w:hAnsi="Times New Roman" w:cs="Times New Roman"/>
          <w:sz w:val="24"/>
          <w:szCs w:val="24"/>
        </w:rPr>
      </w:pPr>
      <w:hyperlink r:id="rId28" w:history="1">
        <w:proofErr w:type="gramStart"/>
        <w:r w:rsidR="00380BDE" w:rsidRPr="00C0579C">
          <w:rPr>
            <w:rFonts w:ascii="Times New Roman" w:hAnsi="Times New Roman" w:cs="Times New Roman"/>
            <w:sz w:val="24"/>
            <w:szCs w:val="24"/>
          </w:rPr>
          <w:t>постановление</w:t>
        </w:r>
      </w:hyperlink>
      <w:r w:rsidR="00380BDE" w:rsidRPr="00C0579C">
        <w:rPr>
          <w:rFonts w:ascii="Times New Roman" w:hAnsi="Times New Roman" w:cs="Times New Roman"/>
          <w:sz w:val="24"/>
          <w:szCs w:val="24"/>
        </w:rPr>
        <w:t>м Кабинета Министров Чувашско</w:t>
      </w:r>
      <w:r w:rsidR="000B3E5C" w:rsidRPr="00C0579C">
        <w:rPr>
          <w:rFonts w:ascii="Times New Roman" w:hAnsi="Times New Roman" w:cs="Times New Roman"/>
          <w:sz w:val="24"/>
          <w:szCs w:val="24"/>
        </w:rPr>
        <w:t xml:space="preserve">й Республики от 26 декабря 2012 г. № </w:t>
      </w:r>
      <w:r w:rsidR="00380BDE" w:rsidRPr="00C0579C">
        <w:rPr>
          <w:rFonts w:ascii="Times New Roman" w:hAnsi="Times New Roman" w:cs="Times New Roman"/>
          <w:sz w:val="24"/>
          <w:szCs w:val="24"/>
        </w:rPr>
        <w:t>596 «Об утверждении Положения об особенностях подачи и рассмотрения жалоб на р</w:t>
      </w:r>
      <w:r w:rsidR="00380BDE" w:rsidRPr="00C0579C">
        <w:rPr>
          <w:rFonts w:ascii="Times New Roman" w:hAnsi="Times New Roman" w:cs="Times New Roman"/>
          <w:sz w:val="24"/>
          <w:szCs w:val="24"/>
        </w:rPr>
        <w:t>е</w:t>
      </w:r>
      <w:r w:rsidR="00380BDE" w:rsidRPr="00C0579C">
        <w:rPr>
          <w:rFonts w:ascii="Times New Roman" w:hAnsi="Times New Roman" w:cs="Times New Roman"/>
          <w:sz w:val="24"/>
          <w:szCs w:val="24"/>
        </w:rPr>
        <w:t>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w:t>
      </w:r>
      <w:r w:rsidR="00380BDE" w:rsidRPr="00C0579C">
        <w:rPr>
          <w:rFonts w:ascii="Times New Roman" w:hAnsi="Times New Roman" w:cs="Times New Roman"/>
          <w:sz w:val="24"/>
          <w:szCs w:val="24"/>
        </w:rPr>
        <w:t>и</w:t>
      </w:r>
      <w:r w:rsidR="00380BDE" w:rsidRPr="00C0579C">
        <w:rPr>
          <w:rFonts w:ascii="Times New Roman" w:hAnsi="Times New Roman" w:cs="Times New Roman"/>
          <w:sz w:val="24"/>
          <w:szCs w:val="24"/>
        </w:rPr>
        <w:t>онального центра предоставления государственных и муниципальных услуг, работников многофункционального центра</w:t>
      </w:r>
      <w:proofErr w:type="gramEnd"/>
      <w:r w:rsidR="00380BDE" w:rsidRPr="00C0579C">
        <w:rPr>
          <w:rFonts w:ascii="Times New Roman" w:hAnsi="Times New Roman" w:cs="Times New Roman"/>
          <w:sz w:val="24"/>
          <w:szCs w:val="24"/>
        </w:rPr>
        <w:t xml:space="preserve"> предоставления государственных и муниципальных услуг при предоставлении государственных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C13341" w:rsidRPr="00C0579C" w:rsidRDefault="00C13341" w:rsidP="00C13341">
      <w:pPr>
        <w:spacing w:after="0" w:line="240" w:lineRule="auto"/>
        <w:jc w:val="right"/>
        <w:rPr>
          <w:rFonts w:ascii="Times New Roman" w:hAnsi="Times New Roman" w:cs="Times New Roman"/>
          <w:sz w:val="24"/>
          <w:szCs w:val="24"/>
        </w:rPr>
      </w:pPr>
    </w:p>
    <w:p w:rsidR="00C13341" w:rsidRPr="00C0579C" w:rsidRDefault="00C13341" w:rsidP="00C13341">
      <w:pPr>
        <w:spacing w:after="0" w:line="240" w:lineRule="auto"/>
        <w:jc w:val="right"/>
        <w:rPr>
          <w:rFonts w:ascii="Times New Roman" w:hAnsi="Times New Roman" w:cs="Times New Roman"/>
          <w:sz w:val="24"/>
          <w:szCs w:val="24"/>
        </w:rPr>
      </w:pPr>
    </w:p>
    <w:p w:rsidR="00C13341" w:rsidRPr="00C0579C" w:rsidRDefault="00C13341"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1</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03095D">
      <w:pPr>
        <w:spacing w:after="0" w:line="240" w:lineRule="auto"/>
        <w:ind w:left="4820"/>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уведомления о предоставлении промежуточного результата</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 (постановка на учет) в электронной форме</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C13341"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ab/>
      </w:r>
      <w:r w:rsidR="00380BDE" w:rsidRPr="00C0579C">
        <w:rPr>
          <w:rFonts w:ascii="Times New Roman" w:hAnsi="Times New Roman" w:cs="Times New Roman"/>
          <w:sz w:val="24"/>
          <w:szCs w:val="24"/>
        </w:rPr>
        <w:t xml:space="preserve">Статус информирования: Заявление рассмотрено. </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C13341"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ab/>
      </w:r>
      <w:r w:rsidR="00380BDE" w:rsidRPr="00C0579C">
        <w:rPr>
          <w:rFonts w:ascii="Times New Roman" w:hAnsi="Times New Roman" w:cs="Times New Roman"/>
          <w:sz w:val="24"/>
          <w:szCs w:val="24"/>
        </w:rPr>
        <w:t xml:space="preserve">Комментарий к статусу информирования: </w:t>
      </w:r>
    </w:p>
    <w:p w:rsidR="00380BDE" w:rsidRPr="00C0579C" w:rsidRDefault="00C13341"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ab/>
      </w:r>
      <w:r w:rsidR="00380BDE" w:rsidRPr="00C0579C">
        <w:rPr>
          <w:rFonts w:ascii="Times New Roman" w:hAnsi="Times New Roman" w:cs="Times New Roman"/>
          <w:sz w:val="24"/>
          <w:szCs w:val="24"/>
        </w:rPr>
        <w:t>«Ваше заявление рассмотрено.  Индивидуальный номер заявления _____________.  Ожидайте направления в выбранную образовательную организацию после ________ (ук</w:t>
      </w:r>
      <w:r w:rsidR="00380BDE" w:rsidRPr="00C0579C">
        <w:rPr>
          <w:rFonts w:ascii="Times New Roman" w:hAnsi="Times New Roman" w:cs="Times New Roman"/>
          <w:sz w:val="24"/>
          <w:szCs w:val="24"/>
        </w:rPr>
        <w:t>а</w:t>
      </w:r>
      <w:r w:rsidR="00380BDE" w:rsidRPr="00C0579C">
        <w:rPr>
          <w:rFonts w:ascii="Times New Roman" w:hAnsi="Times New Roman" w:cs="Times New Roman"/>
          <w:sz w:val="24"/>
          <w:szCs w:val="24"/>
        </w:rPr>
        <w:t>зывается желаемая дата приема, указанная в заявлении)</w:t>
      </w:r>
      <w:proofErr w:type="gramStart"/>
      <w:r w:rsidR="00380BDE" w:rsidRPr="00C0579C">
        <w:rPr>
          <w:rFonts w:ascii="Times New Roman" w:hAnsi="Times New Roman" w:cs="Times New Roman"/>
          <w:sz w:val="24"/>
          <w:szCs w:val="24"/>
        </w:rPr>
        <w:t>.»</w:t>
      </w:r>
      <w:proofErr w:type="gramEnd"/>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2</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зации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 xml:space="preserve">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C13341">
      <w:pPr>
        <w:spacing w:after="0" w:line="240" w:lineRule="auto"/>
        <w:jc w:val="right"/>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решения о предоставлении промежуточного результата</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 (в бумажной форме)</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___________________________________________________________________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наименование уполномоченного органа местного самоуправления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Кому: ________________ </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РЕШЕНИЕ</w:t>
      </w:r>
    </w:p>
    <w:p w:rsidR="0003095D"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 xml:space="preserve">о предоставлении муниципальной услуги «Постановка на учет и направление детей в муниципальные образовательные организации </w:t>
      </w:r>
      <w:r w:rsidR="00C95872" w:rsidRPr="00C0579C">
        <w:rPr>
          <w:rFonts w:ascii="Times New Roman" w:hAnsi="Times New Roman" w:cs="Times New Roman"/>
          <w:b/>
          <w:sz w:val="24"/>
          <w:szCs w:val="24"/>
        </w:rPr>
        <w:t>Янтиковского</w:t>
      </w:r>
      <w:r w:rsidRPr="00C0579C">
        <w:rPr>
          <w:rFonts w:ascii="Times New Roman" w:hAnsi="Times New Roman" w:cs="Times New Roman"/>
          <w:b/>
          <w:sz w:val="24"/>
          <w:szCs w:val="24"/>
        </w:rPr>
        <w:t xml:space="preserve"> муниципального округа Чувашской Республики, реализующие образовательные программы дошкольного </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образования» в части постановки на учет</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от ___________ </w:t>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t xml:space="preserve">№ ________ </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03095D">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Рассмотрев Ваше заявление от ____________ № ______________ и прилагаемые к нему документы, уполномоченным органом </w:t>
      </w:r>
      <w:r w:rsidR="0003095D" w:rsidRPr="00C0579C">
        <w:rPr>
          <w:rFonts w:ascii="Times New Roman" w:hAnsi="Times New Roman" w:cs="Times New Roman"/>
          <w:sz w:val="24"/>
          <w:szCs w:val="24"/>
        </w:rPr>
        <w:t>– Отделом образования и молодежной полит</w:t>
      </w:r>
      <w:r w:rsidR="0003095D" w:rsidRPr="00C0579C">
        <w:rPr>
          <w:rFonts w:ascii="Times New Roman" w:hAnsi="Times New Roman" w:cs="Times New Roman"/>
          <w:sz w:val="24"/>
          <w:szCs w:val="24"/>
        </w:rPr>
        <w:t>и</w:t>
      </w:r>
      <w:r w:rsidR="003764D8" w:rsidRPr="00C0579C">
        <w:rPr>
          <w:rFonts w:ascii="Times New Roman" w:hAnsi="Times New Roman" w:cs="Times New Roman"/>
          <w:sz w:val="24"/>
          <w:szCs w:val="24"/>
        </w:rPr>
        <w:t>ки администрации Янтиковского муниципального округа</w:t>
      </w:r>
      <w:r w:rsidR="0003095D" w:rsidRPr="00C0579C">
        <w:rPr>
          <w:rFonts w:ascii="Times New Roman" w:hAnsi="Times New Roman" w:cs="Times New Roman"/>
          <w:sz w:val="24"/>
          <w:szCs w:val="24"/>
        </w:rPr>
        <w:t xml:space="preserve"> Чувашской Республики - </w:t>
      </w:r>
      <w:r w:rsidRPr="00C0579C">
        <w:rPr>
          <w:rFonts w:ascii="Times New Roman" w:hAnsi="Times New Roman" w:cs="Times New Roman"/>
          <w:sz w:val="24"/>
          <w:szCs w:val="24"/>
        </w:rPr>
        <w:t xml:space="preserve">принято решение: поставить на учет </w:t>
      </w:r>
      <w:r w:rsidR="0003095D" w:rsidRPr="00C0579C">
        <w:rPr>
          <w:rFonts w:ascii="Times New Roman" w:hAnsi="Times New Roman" w:cs="Times New Roman"/>
          <w:sz w:val="24"/>
          <w:szCs w:val="24"/>
        </w:rPr>
        <w:t>_____________________________________________________</w:t>
      </w:r>
      <w:r w:rsidRPr="00C0579C">
        <w:rPr>
          <w:rFonts w:ascii="Times New Roman" w:hAnsi="Times New Roman" w:cs="Times New Roman"/>
          <w:sz w:val="24"/>
          <w:szCs w:val="24"/>
        </w:rPr>
        <w:t>(ФИО ребенка полностью), в качестве нуждающегося в предоставлении места в муниципальной образовательной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03095D" w:rsidRPr="00C0579C">
        <w:rPr>
          <w:rFonts w:ascii="Times New Roman" w:hAnsi="Times New Roman" w:cs="Times New Roman"/>
          <w:sz w:val="24"/>
          <w:szCs w:val="24"/>
        </w:rPr>
        <w:t xml:space="preserve">___________________________________________________________ </w:t>
      </w:r>
      <w:r w:rsidRPr="00C0579C">
        <w:rPr>
          <w:rFonts w:ascii="Times New Roman" w:hAnsi="Times New Roman" w:cs="Times New Roman"/>
          <w:sz w:val="24"/>
          <w:szCs w:val="24"/>
        </w:rPr>
        <w:t>(перечислить указанные в заявлении параметры).</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199"/>
      </w:tblGrid>
      <w:tr w:rsidR="00380BDE" w:rsidRPr="00C0579C" w:rsidTr="00380BDE">
        <w:trPr>
          <w:trHeight w:val="233"/>
        </w:trPr>
        <w:tc>
          <w:tcPr>
            <w:tcW w:w="4199" w:type="dxa"/>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______________________________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Должность и ФИО сотрудника </w:t>
            </w:r>
          </w:p>
        </w:tc>
      </w:tr>
    </w:tbl>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3</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зации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 xml:space="preserve">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уведомления о предоставлении муниципальной услуги</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(направление в муниципальную образовательную организацию)</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в электронной форме</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03095D">
      <w:pPr>
        <w:spacing w:after="0" w:line="240" w:lineRule="auto"/>
        <w:ind w:firstLine="709"/>
        <w:rPr>
          <w:rFonts w:ascii="Times New Roman" w:hAnsi="Times New Roman" w:cs="Times New Roman"/>
          <w:sz w:val="24"/>
          <w:szCs w:val="24"/>
        </w:rPr>
      </w:pPr>
      <w:r w:rsidRPr="00C0579C">
        <w:rPr>
          <w:rFonts w:ascii="Times New Roman" w:hAnsi="Times New Roman" w:cs="Times New Roman"/>
          <w:sz w:val="24"/>
          <w:szCs w:val="24"/>
        </w:rPr>
        <w:t xml:space="preserve">Статус информирования: </w:t>
      </w:r>
      <w:proofErr w:type="gramStart"/>
      <w:r w:rsidRPr="00C0579C">
        <w:rPr>
          <w:rFonts w:ascii="Times New Roman" w:hAnsi="Times New Roman" w:cs="Times New Roman"/>
          <w:sz w:val="24"/>
          <w:szCs w:val="24"/>
        </w:rPr>
        <w:t>Направлен</w:t>
      </w:r>
      <w:proofErr w:type="gramEnd"/>
      <w:r w:rsidRPr="00C0579C">
        <w:rPr>
          <w:rFonts w:ascii="Times New Roman" w:hAnsi="Times New Roman" w:cs="Times New Roman"/>
          <w:sz w:val="24"/>
          <w:szCs w:val="24"/>
        </w:rPr>
        <w:t xml:space="preserve"> в дошкольную образовательную организацию </w:t>
      </w:r>
    </w:p>
    <w:p w:rsidR="00380BDE" w:rsidRPr="00C0579C" w:rsidRDefault="00380BDE" w:rsidP="0003095D">
      <w:pPr>
        <w:spacing w:after="0" w:line="240" w:lineRule="auto"/>
        <w:ind w:firstLine="709"/>
        <w:rPr>
          <w:rFonts w:ascii="Times New Roman" w:hAnsi="Times New Roman" w:cs="Times New Roman"/>
          <w:sz w:val="24"/>
          <w:szCs w:val="24"/>
        </w:rPr>
      </w:pPr>
      <w:r w:rsidRPr="00C0579C">
        <w:rPr>
          <w:rFonts w:ascii="Times New Roman" w:hAnsi="Times New Roman" w:cs="Times New Roman"/>
          <w:sz w:val="24"/>
          <w:szCs w:val="24"/>
        </w:rPr>
        <w:t xml:space="preserve">Комментарий к статусу информирования: </w:t>
      </w:r>
    </w:p>
    <w:p w:rsidR="00380BDE" w:rsidRPr="00C0579C" w:rsidRDefault="00380BDE" w:rsidP="0003095D">
      <w:pPr>
        <w:spacing w:after="0" w:line="240" w:lineRule="auto"/>
        <w:ind w:firstLine="709"/>
        <w:rPr>
          <w:rFonts w:ascii="Times New Roman" w:hAnsi="Times New Roman" w:cs="Times New Roman"/>
          <w:sz w:val="24"/>
          <w:szCs w:val="24"/>
        </w:rPr>
      </w:pPr>
      <w:r w:rsidRPr="00C0579C">
        <w:rPr>
          <w:rFonts w:ascii="Times New Roman" w:hAnsi="Times New Roman" w:cs="Times New Roman"/>
          <w:sz w:val="24"/>
          <w:szCs w:val="24"/>
        </w:rPr>
        <w:t>«Вам предоставлено место в _____________ (указываются название дошкольной о</w:t>
      </w:r>
      <w:r w:rsidRPr="00C0579C">
        <w:rPr>
          <w:rFonts w:ascii="Times New Roman" w:hAnsi="Times New Roman" w:cs="Times New Roman"/>
          <w:sz w:val="24"/>
          <w:szCs w:val="24"/>
        </w:rPr>
        <w:t>б</w:t>
      </w:r>
      <w:r w:rsidRPr="00C0579C">
        <w:rPr>
          <w:rFonts w:ascii="Times New Roman" w:hAnsi="Times New Roman" w:cs="Times New Roman"/>
          <w:sz w:val="24"/>
          <w:szCs w:val="24"/>
        </w:rPr>
        <w:t xml:space="preserve">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380BDE" w:rsidRPr="00C0579C" w:rsidRDefault="00380BDE" w:rsidP="0003095D">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Вам необходимо _____</w:t>
      </w:r>
      <w:r w:rsidR="0003095D" w:rsidRPr="00C0579C">
        <w:rPr>
          <w:rFonts w:ascii="Times New Roman" w:hAnsi="Times New Roman" w:cs="Times New Roman"/>
          <w:sz w:val="24"/>
          <w:szCs w:val="24"/>
        </w:rPr>
        <w:t>_______________________</w:t>
      </w:r>
      <w:r w:rsidRPr="00C0579C">
        <w:rPr>
          <w:rFonts w:ascii="Times New Roman" w:hAnsi="Times New Roman" w:cs="Times New Roman"/>
          <w:sz w:val="24"/>
          <w:szCs w:val="24"/>
        </w:rPr>
        <w:t>_______ (описывается порядок действия заявителя после выставления статуса с указанием срока выполнения действия)</w:t>
      </w:r>
      <w:proofErr w:type="gramStart"/>
      <w:r w:rsidRPr="00C0579C">
        <w:rPr>
          <w:rFonts w:ascii="Times New Roman" w:hAnsi="Times New Roman" w:cs="Times New Roman"/>
          <w:sz w:val="24"/>
          <w:szCs w:val="24"/>
        </w:rPr>
        <w:t>.»</w:t>
      </w:r>
      <w:proofErr w:type="gramEnd"/>
    </w:p>
    <w:p w:rsidR="00380BDE" w:rsidRPr="00C0579C" w:rsidRDefault="00380BDE" w:rsidP="0003095D">
      <w:pPr>
        <w:spacing w:after="0" w:line="240" w:lineRule="auto"/>
        <w:ind w:firstLine="709"/>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Default="00380BDE" w:rsidP="00380BDE">
      <w:pPr>
        <w:spacing w:after="0" w:line="240" w:lineRule="auto"/>
        <w:rPr>
          <w:rFonts w:ascii="Times New Roman" w:hAnsi="Times New Roman" w:cs="Times New Roman"/>
          <w:sz w:val="24"/>
          <w:szCs w:val="24"/>
        </w:rPr>
      </w:pPr>
    </w:p>
    <w:p w:rsidR="00C0579C" w:rsidRPr="00C0579C" w:rsidRDefault="00C0579C"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4</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решения о предоставлении муниципальной услуги</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(в бумажной форме)</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_________________________________________________________</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Наименование уполномоченного органа  местного самоуправления</w:t>
      </w:r>
    </w:p>
    <w:p w:rsidR="00380BDE" w:rsidRPr="00C0579C" w:rsidRDefault="00380BDE" w:rsidP="00C13341">
      <w:pPr>
        <w:spacing w:after="0" w:line="240" w:lineRule="auto"/>
        <w:jc w:val="center"/>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right"/>
        <w:rPr>
          <w:rFonts w:ascii="Times New Roman" w:hAnsi="Times New Roman" w:cs="Times New Roman"/>
          <w:sz w:val="24"/>
          <w:szCs w:val="24"/>
        </w:rPr>
      </w:pPr>
      <w:r w:rsidRPr="00C0579C">
        <w:rPr>
          <w:rFonts w:ascii="Times New Roman" w:hAnsi="Times New Roman" w:cs="Times New Roman"/>
          <w:sz w:val="24"/>
          <w:szCs w:val="24"/>
        </w:rPr>
        <w:t>Кому:______________________</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РЕШЕНИЕ</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О предоставлении муниципальной услуги «Постановка на учет и</w:t>
      </w:r>
    </w:p>
    <w:p w:rsidR="007C6E06"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 xml:space="preserve">направление детей в муниципальные образовательные организации </w:t>
      </w:r>
      <w:r w:rsidR="00C95872" w:rsidRPr="00C0579C">
        <w:rPr>
          <w:rFonts w:ascii="Times New Roman" w:hAnsi="Times New Roman" w:cs="Times New Roman"/>
          <w:b/>
          <w:sz w:val="24"/>
          <w:szCs w:val="24"/>
        </w:rPr>
        <w:t>Янтиковского</w:t>
      </w:r>
      <w:r w:rsidRPr="00C0579C">
        <w:rPr>
          <w:rFonts w:ascii="Times New Roman" w:hAnsi="Times New Roman" w:cs="Times New Roman"/>
          <w:b/>
          <w:sz w:val="24"/>
          <w:szCs w:val="24"/>
        </w:rPr>
        <w:t xml:space="preserve"> муниципального округа Чувашской Республики, реализующие образовательные пр</w:t>
      </w:r>
      <w:r w:rsidRPr="00C0579C">
        <w:rPr>
          <w:rFonts w:ascii="Times New Roman" w:hAnsi="Times New Roman" w:cs="Times New Roman"/>
          <w:b/>
          <w:sz w:val="24"/>
          <w:szCs w:val="24"/>
        </w:rPr>
        <w:t>о</w:t>
      </w:r>
      <w:r w:rsidRPr="00C0579C">
        <w:rPr>
          <w:rFonts w:ascii="Times New Roman" w:hAnsi="Times New Roman" w:cs="Times New Roman"/>
          <w:b/>
          <w:sz w:val="24"/>
          <w:szCs w:val="24"/>
        </w:rPr>
        <w:t xml:space="preserve">граммы дошкольного образования в части направления в </w:t>
      </w:r>
      <w:proofErr w:type="gramStart"/>
      <w:r w:rsidRPr="00C0579C">
        <w:rPr>
          <w:rFonts w:ascii="Times New Roman" w:hAnsi="Times New Roman" w:cs="Times New Roman"/>
          <w:b/>
          <w:sz w:val="24"/>
          <w:szCs w:val="24"/>
        </w:rPr>
        <w:t>муниципальную</w:t>
      </w:r>
      <w:proofErr w:type="gramEnd"/>
      <w:r w:rsidRPr="00C0579C">
        <w:rPr>
          <w:rFonts w:ascii="Times New Roman" w:hAnsi="Times New Roman" w:cs="Times New Roman"/>
          <w:b/>
          <w:sz w:val="24"/>
          <w:szCs w:val="24"/>
        </w:rPr>
        <w:t xml:space="preserve"> </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образовательную организацию</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(в бумажной форме)</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7C6E06">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Вам предоставлено место в _____________ (указываются название дошкольной о</w:t>
      </w:r>
      <w:r w:rsidRPr="00C0579C">
        <w:rPr>
          <w:rFonts w:ascii="Times New Roman" w:hAnsi="Times New Roman" w:cs="Times New Roman"/>
          <w:sz w:val="24"/>
          <w:szCs w:val="24"/>
        </w:rPr>
        <w:t>б</w:t>
      </w:r>
      <w:r w:rsidRPr="00C0579C">
        <w:rPr>
          <w:rFonts w:ascii="Times New Roman" w:hAnsi="Times New Roman" w:cs="Times New Roman"/>
          <w:sz w:val="24"/>
          <w:szCs w:val="24"/>
        </w:rPr>
        <w:t>разовательной организации, в группе (направленность, с указанием вида для групп компе</w:t>
      </w:r>
      <w:r w:rsidRPr="00C0579C">
        <w:rPr>
          <w:rFonts w:ascii="Times New Roman" w:hAnsi="Times New Roman" w:cs="Times New Roman"/>
          <w:sz w:val="24"/>
          <w:szCs w:val="24"/>
        </w:rPr>
        <w:t>н</w:t>
      </w:r>
      <w:r w:rsidRPr="00C0579C">
        <w:rPr>
          <w:rFonts w:ascii="Times New Roman" w:hAnsi="Times New Roman" w:cs="Times New Roman"/>
          <w:sz w:val="24"/>
          <w:szCs w:val="24"/>
        </w:rPr>
        <w:t>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w:t>
      </w:r>
      <w:r w:rsidRPr="00C0579C">
        <w:rPr>
          <w:rFonts w:ascii="Times New Roman" w:hAnsi="Times New Roman" w:cs="Times New Roman"/>
          <w:sz w:val="24"/>
          <w:szCs w:val="24"/>
        </w:rPr>
        <w:t>а</w:t>
      </w:r>
      <w:r w:rsidRPr="00C0579C">
        <w:rPr>
          <w:rFonts w:ascii="Times New Roman" w:hAnsi="Times New Roman" w:cs="Times New Roman"/>
          <w:sz w:val="24"/>
          <w:szCs w:val="24"/>
        </w:rPr>
        <w:t>ния ребенка в группе) для обучения по образовательной программе (указываются наимен</w:t>
      </w:r>
      <w:r w:rsidRPr="00C0579C">
        <w:rPr>
          <w:rFonts w:ascii="Times New Roman" w:hAnsi="Times New Roman" w:cs="Times New Roman"/>
          <w:sz w:val="24"/>
          <w:szCs w:val="24"/>
        </w:rPr>
        <w:t>о</w:t>
      </w:r>
      <w:r w:rsidRPr="00C0579C">
        <w:rPr>
          <w:rFonts w:ascii="Times New Roman" w:hAnsi="Times New Roman" w:cs="Times New Roman"/>
          <w:sz w:val="24"/>
          <w:szCs w:val="24"/>
        </w:rPr>
        <w:t>вание и направленность образовательной программы (при наличии)) на языке (указывается соответствующий язык образования)/для осуществления</w:t>
      </w:r>
      <w:proofErr w:type="gramEnd"/>
      <w:r w:rsidRPr="00C0579C">
        <w:rPr>
          <w:rFonts w:ascii="Times New Roman" w:hAnsi="Times New Roman" w:cs="Times New Roman"/>
          <w:sz w:val="24"/>
          <w:szCs w:val="24"/>
        </w:rPr>
        <w:t xml:space="preserve"> присмотра и ухода в соответствии с ________________________ (указываются реквизиты документа о направлении ребенка в дошкольную образовательную организацию). </w:t>
      </w:r>
    </w:p>
    <w:p w:rsidR="00380BDE" w:rsidRPr="00C0579C" w:rsidRDefault="00C13341" w:rsidP="007C6E06">
      <w:pPr>
        <w:spacing w:after="0" w:line="240" w:lineRule="auto"/>
        <w:jc w:val="both"/>
        <w:rPr>
          <w:rFonts w:ascii="Times New Roman" w:hAnsi="Times New Roman" w:cs="Times New Roman"/>
          <w:sz w:val="24"/>
          <w:szCs w:val="24"/>
        </w:rPr>
      </w:pPr>
      <w:r w:rsidRPr="00C0579C">
        <w:rPr>
          <w:rFonts w:ascii="Times New Roman" w:hAnsi="Times New Roman" w:cs="Times New Roman"/>
          <w:sz w:val="24"/>
          <w:szCs w:val="24"/>
        </w:rPr>
        <w:tab/>
      </w:r>
      <w:r w:rsidR="00380BDE" w:rsidRPr="00C0579C">
        <w:rPr>
          <w:rFonts w:ascii="Times New Roman" w:hAnsi="Times New Roman" w:cs="Times New Roman"/>
          <w:sz w:val="24"/>
          <w:szCs w:val="24"/>
        </w:rPr>
        <w:t>Вам необходимо ____________ (описывается порядок действия заявителя с указан</w:t>
      </w:r>
      <w:r w:rsidR="00380BDE" w:rsidRPr="00C0579C">
        <w:rPr>
          <w:rFonts w:ascii="Times New Roman" w:hAnsi="Times New Roman" w:cs="Times New Roman"/>
          <w:sz w:val="24"/>
          <w:szCs w:val="24"/>
        </w:rPr>
        <w:t>и</w:t>
      </w:r>
      <w:r w:rsidR="00380BDE" w:rsidRPr="00C0579C">
        <w:rPr>
          <w:rFonts w:ascii="Times New Roman" w:hAnsi="Times New Roman" w:cs="Times New Roman"/>
          <w:sz w:val="24"/>
          <w:szCs w:val="24"/>
        </w:rPr>
        <w:t>ем срока выполнения действия).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199"/>
      </w:tblGrid>
      <w:tr w:rsidR="00380BDE" w:rsidRPr="00C0579C" w:rsidTr="00380BDE">
        <w:trPr>
          <w:trHeight w:val="232"/>
        </w:trPr>
        <w:tc>
          <w:tcPr>
            <w:tcW w:w="4199" w:type="dxa"/>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____________________________</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Должность и ФИО сотрудника </w:t>
            </w:r>
          </w:p>
        </w:tc>
      </w:tr>
    </w:tbl>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5</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уведомления об отказе в предоставлении промежуточного</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результата муниципальной услуги (постановки на учет)</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в электронной форме</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7C6E06">
      <w:pPr>
        <w:spacing w:after="0" w:line="240" w:lineRule="auto"/>
        <w:ind w:firstLine="709"/>
        <w:rPr>
          <w:rFonts w:ascii="Times New Roman" w:hAnsi="Times New Roman" w:cs="Times New Roman"/>
          <w:sz w:val="24"/>
          <w:szCs w:val="24"/>
        </w:rPr>
      </w:pPr>
      <w:r w:rsidRPr="00C0579C">
        <w:rPr>
          <w:rFonts w:ascii="Times New Roman" w:hAnsi="Times New Roman" w:cs="Times New Roman"/>
          <w:sz w:val="24"/>
          <w:szCs w:val="24"/>
        </w:rPr>
        <w:t xml:space="preserve">Статус информирования: Отказано в предоставлении услуги. </w:t>
      </w:r>
    </w:p>
    <w:p w:rsidR="00380BDE" w:rsidRPr="00C0579C" w:rsidRDefault="00380BDE" w:rsidP="007C6E06">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Комментарий к статусу информирования: </w:t>
      </w:r>
    </w:p>
    <w:p w:rsidR="00380BDE" w:rsidRPr="00C0579C" w:rsidRDefault="00380BDE" w:rsidP="007C6E06">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«Вам отказано в предоставлении услуги по текущему заявлению по причине _________________ (указывается причина, по которой по заявлению принято отрицател</w:t>
      </w:r>
      <w:r w:rsidRPr="00C0579C">
        <w:rPr>
          <w:rFonts w:ascii="Times New Roman" w:hAnsi="Times New Roman" w:cs="Times New Roman"/>
          <w:sz w:val="24"/>
          <w:szCs w:val="24"/>
        </w:rPr>
        <w:t>ь</w:t>
      </w:r>
      <w:r w:rsidRPr="00C0579C">
        <w:rPr>
          <w:rFonts w:ascii="Times New Roman" w:hAnsi="Times New Roman" w:cs="Times New Roman"/>
          <w:sz w:val="24"/>
          <w:szCs w:val="24"/>
        </w:rPr>
        <w:t xml:space="preserve">ное решение). </w:t>
      </w:r>
    </w:p>
    <w:p w:rsidR="00380BDE" w:rsidRPr="00C0579C" w:rsidRDefault="00380BDE" w:rsidP="007C6E06">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Вам необходимо ____________ (указывается порядок действий, который необход</w:t>
      </w:r>
      <w:r w:rsidRPr="00C0579C">
        <w:rPr>
          <w:rFonts w:ascii="Times New Roman" w:hAnsi="Times New Roman" w:cs="Times New Roman"/>
          <w:sz w:val="24"/>
          <w:szCs w:val="24"/>
        </w:rPr>
        <w:t>и</w:t>
      </w:r>
      <w:r w:rsidRPr="00C0579C">
        <w:rPr>
          <w:rFonts w:ascii="Times New Roman" w:hAnsi="Times New Roman" w:cs="Times New Roman"/>
          <w:sz w:val="24"/>
          <w:szCs w:val="24"/>
        </w:rPr>
        <w:t>мо выполнить заявителю для получения положительного результата по заявлению)</w:t>
      </w:r>
      <w:proofErr w:type="gramStart"/>
      <w:r w:rsidRPr="00C0579C">
        <w:rPr>
          <w:rFonts w:ascii="Times New Roman" w:hAnsi="Times New Roman" w:cs="Times New Roman"/>
          <w:sz w:val="24"/>
          <w:szCs w:val="24"/>
        </w:rPr>
        <w:t>.»</w:t>
      </w:r>
      <w:proofErr w:type="gramEnd"/>
    </w:p>
    <w:p w:rsidR="00380BDE" w:rsidRPr="00C0579C" w:rsidRDefault="00380BDE" w:rsidP="007C6E06">
      <w:pPr>
        <w:spacing w:after="0" w:line="240" w:lineRule="auto"/>
        <w:ind w:firstLine="709"/>
        <w:rPr>
          <w:rFonts w:ascii="Times New Roman" w:hAnsi="Times New Roman" w:cs="Times New Roman"/>
          <w:sz w:val="24"/>
          <w:szCs w:val="24"/>
        </w:rPr>
      </w:pPr>
    </w:p>
    <w:p w:rsidR="00380BDE" w:rsidRPr="00C0579C" w:rsidRDefault="00380BDE" w:rsidP="007C6E06">
      <w:pPr>
        <w:spacing w:after="0" w:line="240" w:lineRule="auto"/>
        <w:ind w:firstLine="709"/>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7C6E06" w:rsidRPr="00C0579C" w:rsidRDefault="007C6E06" w:rsidP="00C13341">
      <w:pPr>
        <w:spacing w:after="0" w:line="240" w:lineRule="auto"/>
        <w:jc w:val="right"/>
        <w:rPr>
          <w:rFonts w:ascii="Times New Roman" w:hAnsi="Times New Roman" w:cs="Times New Roman"/>
          <w:sz w:val="24"/>
          <w:szCs w:val="24"/>
        </w:rPr>
      </w:pPr>
    </w:p>
    <w:p w:rsidR="00380BDE" w:rsidRPr="00C0579C" w:rsidRDefault="007C6E06"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w:t>
      </w:r>
      <w:r w:rsidR="00380BDE" w:rsidRPr="00C0579C">
        <w:rPr>
          <w:rFonts w:ascii="Times New Roman" w:hAnsi="Times New Roman" w:cs="Times New Roman"/>
          <w:sz w:val="24"/>
          <w:szCs w:val="24"/>
        </w:rPr>
        <w:t>риложение № 6</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C13341">
      <w:pPr>
        <w:spacing w:after="0" w:line="240" w:lineRule="auto"/>
        <w:jc w:val="right"/>
        <w:rPr>
          <w:rFonts w:ascii="Times New Roman" w:hAnsi="Times New Roman" w:cs="Times New Roman"/>
          <w:b/>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решения об отказе в предоставлении промежуточного результата</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 (в бумажной форме)</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________________________________________________________</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Наименование уполномоченного органа местного самоуправления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right"/>
        <w:rPr>
          <w:rFonts w:ascii="Times New Roman" w:hAnsi="Times New Roman" w:cs="Times New Roman"/>
          <w:sz w:val="24"/>
          <w:szCs w:val="24"/>
        </w:rPr>
      </w:pPr>
      <w:r w:rsidRPr="00C0579C">
        <w:rPr>
          <w:rFonts w:ascii="Times New Roman" w:hAnsi="Times New Roman" w:cs="Times New Roman"/>
          <w:sz w:val="24"/>
          <w:szCs w:val="24"/>
        </w:rPr>
        <w:t>Кому: ____________</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РЕШЕНИЕ</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об отказе в предоставлении муниципальной услуги «Постановка на учет и</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 xml:space="preserve">направление детей в муниципальные образовательные организации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w:t>
      </w:r>
      <w:r w:rsidRPr="00C0579C">
        <w:rPr>
          <w:rFonts w:ascii="Times New Roman" w:hAnsi="Times New Roman" w:cs="Times New Roman"/>
          <w:sz w:val="24"/>
          <w:szCs w:val="24"/>
        </w:rPr>
        <w:t>и</w:t>
      </w:r>
      <w:r w:rsidRPr="00C0579C">
        <w:rPr>
          <w:rFonts w:ascii="Times New Roman" w:hAnsi="Times New Roman" w:cs="Times New Roman"/>
          <w:sz w:val="24"/>
          <w:szCs w:val="24"/>
        </w:rPr>
        <w:t>пального округа Чувашской Республики, реализующие образовательные программы д</w:t>
      </w:r>
      <w:r w:rsidRPr="00C0579C">
        <w:rPr>
          <w:rFonts w:ascii="Times New Roman" w:hAnsi="Times New Roman" w:cs="Times New Roman"/>
          <w:sz w:val="24"/>
          <w:szCs w:val="24"/>
        </w:rPr>
        <w:t>о</w:t>
      </w:r>
      <w:r w:rsidRPr="00C0579C">
        <w:rPr>
          <w:rFonts w:ascii="Times New Roman" w:hAnsi="Times New Roman" w:cs="Times New Roman"/>
          <w:sz w:val="24"/>
          <w:szCs w:val="24"/>
        </w:rPr>
        <w:t>школьного образования»</w:t>
      </w:r>
      <w:r w:rsidR="007C6E06" w:rsidRPr="00C0579C">
        <w:rPr>
          <w:rFonts w:ascii="Times New Roman" w:hAnsi="Times New Roman" w:cs="Times New Roman"/>
          <w:sz w:val="24"/>
          <w:szCs w:val="24"/>
        </w:rPr>
        <w:t>,</w:t>
      </w:r>
      <w:r w:rsidRPr="00C0579C">
        <w:rPr>
          <w:rFonts w:ascii="Times New Roman" w:hAnsi="Times New Roman" w:cs="Times New Roman"/>
          <w:sz w:val="24"/>
          <w:szCs w:val="24"/>
        </w:rPr>
        <w:t xml:space="preserve"> в части постановки на учет</w:t>
      </w:r>
    </w:p>
    <w:p w:rsidR="00380BDE" w:rsidRPr="00C0579C" w:rsidRDefault="00380BDE" w:rsidP="00380BDE">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380BDE" w:rsidRPr="00C0579C" w:rsidTr="00380BDE">
        <w:tc>
          <w:tcPr>
            <w:tcW w:w="4785"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от ______________</w:t>
            </w:r>
          </w:p>
        </w:tc>
        <w:tc>
          <w:tcPr>
            <w:tcW w:w="4786" w:type="dxa"/>
            <w:shd w:val="clear" w:color="auto" w:fill="auto"/>
          </w:tcPr>
          <w:p w:rsidR="00380BDE" w:rsidRPr="00C0579C" w:rsidRDefault="007C6E06"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                                       </w:t>
            </w:r>
            <w:r w:rsidR="00380BDE" w:rsidRPr="00C0579C">
              <w:rPr>
                <w:rFonts w:ascii="Times New Roman" w:hAnsi="Times New Roman" w:cs="Times New Roman"/>
                <w:sz w:val="24"/>
                <w:szCs w:val="24"/>
              </w:rPr>
              <w:t>№ ________________</w:t>
            </w:r>
          </w:p>
        </w:tc>
      </w:tr>
    </w:tbl>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7C6E06">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Вам отказано в предоставлении услуги по текущему заявлению по причине _________________ (указывается причина, по которой по заявлению принято отрицател</w:t>
      </w:r>
      <w:r w:rsidRPr="00C0579C">
        <w:rPr>
          <w:rFonts w:ascii="Times New Roman" w:hAnsi="Times New Roman" w:cs="Times New Roman"/>
          <w:sz w:val="24"/>
          <w:szCs w:val="24"/>
        </w:rPr>
        <w:t>ь</w:t>
      </w:r>
      <w:r w:rsidRPr="00C0579C">
        <w:rPr>
          <w:rFonts w:ascii="Times New Roman" w:hAnsi="Times New Roman" w:cs="Times New Roman"/>
          <w:sz w:val="24"/>
          <w:szCs w:val="24"/>
        </w:rPr>
        <w:t xml:space="preserve">ное решение). </w:t>
      </w:r>
    </w:p>
    <w:p w:rsidR="00380BDE" w:rsidRPr="00C0579C" w:rsidRDefault="00380BDE" w:rsidP="007C6E06">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Вам необходимо ____________ (указывается порядок действий, который необход</w:t>
      </w:r>
      <w:r w:rsidRPr="00C0579C">
        <w:rPr>
          <w:rFonts w:ascii="Times New Roman" w:hAnsi="Times New Roman" w:cs="Times New Roman"/>
          <w:sz w:val="24"/>
          <w:szCs w:val="24"/>
        </w:rPr>
        <w:t>и</w:t>
      </w:r>
      <w:r w:rsidRPr="00C0579C">
        <w:rPr>
          <w:rFonts w:ascii="Times New Roman" w:hAnsi="Times New Roman" w:cs="Times New Roman"/>
          <w:sz w:val="24"/>
          <w:szCs w:val="24"/>
        </w:rPr>
        <w:t>мо выполнить заявителю для получения положительного результата по заявлению).</w:t>
      </w:r>
    </w:p>
    <w:p w:rsidR="00380BDE" w:rsidRPr="00C0579C" w:rsidRDefault="00380BDE" w:rsidP="007C6E06">
      <w:pPr>
        <w:spacing w:after="0" w:line="240" w:lineRule="auto"/>
        <w:ind w:firstLine="709"/>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600"/>
      </w:tblGrid>
      <w:tr w:rsidR="00380BDE" w:rsidRPr="00C0579C" w:rsidTr="00380BDE">
        <w:trPr>
          <w:trHeight w:val="215"/>
        </w:trPr>
        <w:tc>
          <w:tcPr>
            <w:tcW w:w="4600" w:type="dxa"/>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________</w:t>
            </w:r>
            <w:r w:rsidR="007C6E06" w:rsidRPr="00C0579C">
              <w:rPr>
                <w:rFonts w:ascii="Times New Roman" w:hAnsi="Times New Roman" w:cs="Times New Roman"/>
                <w:sz w:val="24"/>
                <w:szCs w:val="24"/>
              </w:rPr>
              <w:t>____________________________</w:t>
            </w:r>
          </w:p>
          <w:p w:rsidR="007C6E06"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Должность и ФИО сотрудника, </w:t>
            </w:r>
          </w:p>
          <w:p w:rsidR="00380BDE" w:rsidRPr="00C0579C" w:rsidRDefault="00380BDE" w:rsidP="00380BDE">
            <w:pPr>
              <w:spacing w:after="0" w:line="240" w:lineRule="auto"/>
              <w:rPr>
                <w:rFonts w:ascii="Times New Roman" w:hAnsi="Times New Roman" w:cs="Times New Roman"/>
                <w:sz w:val="24"/>
                <w:szCs w:val="24"/>
              </w:rPr>
            </w:pPr>
            <w:proofErr w:type="gramStart"/>
            <w:r w:rsidRPr="00C0579C">
              <w:rPr>
                <w:rFonts w:ascii="Times New Roman" w:hAnsi="Times New Roman" w:cs="Times New Roman"/>
                <w:sz w:val="24"/>
                <w:szCs w:val="24"/>
              </w:rPr>
              <w:t>принявшего</w:t>
            </w:r>
            <w:proofErr w:type="gramEnd"/>
            <w:r w:rsidRPr="00C0579C">
              <w:rPr>
                <w:rFonts w:ascii="Times New Roman" w:hAnsi="Times New Roman" w:cs="Times New Roman"/>
                <w:sz w:val="24"/>
                <w:szCs w:val="24"/>
              </w:rPr>
              <w:t xml:space="preserve"> решение </w:t>
            </w:r>
          </w:p>
        </w:tc>
      </w:tr>
    </w:tbl>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7</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зации</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 xml:space="preserve">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заявления о предоставлении муниципальной услуги</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в электронном виде</w:t>
      </w:r>
    </w:p>
    <w:tbl>
      <w:tblPr>
        <w:tblW w:w="0" w:type="auto"/>
        <w:tblLook w:val="04A0" w:firstRow="1" w:lastRow="0" w:firstColumn="1" w:lastColumn="0" w:noHBand="0" w:noVBand="1"/>
      </w:tblPr>
      <w:tblGrid>
        <w:gridCol w:w="4360"/>
        <w:gridCol w:w="5210"/>
      </w:tblGrid>
      <w:tr w:rsidR="00380BDE" w:rsidRPr="00C0579C" w:rsidTr="00380BDE">
        <w:tc>
          <w:tcPr>
            <w:tcW w:w="4360"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p>
        </w:tc>
        <w:tc>
          <w:tcPr>
            <w:tcW w:w="5210"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_______________________________</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_______________________________ </w:t>
            </w:r>
          </w:p>
          <w:p w:rsidR="00380BDE" w:rsidRPr="00C0579C" w:rsidRDefault="00380BDE" w:rsidP="00380BDE">
            <w:pPr>
              <w:spacing w:after="0" w:line="240" w:lineRule="auto"/>
              <w:rPr>
                <w:rFonts w:ascii="Times New Roman" w:hAnsi="Times New Roman" w:cs="Times New Roman"/>
                <w:sz w:val="24"/>
                <w:szCs w:val="24"/>
              </w:rPr>
            </w:pPr>
            <w:proofErr w:type="gramStart"/>
            <w:r w:rsidRPr="00C0579C">
              <w:rPr>
                <w:rFonts w:ascii="Times New Roman" w:hAnsi="Times New Roman" w:cs="Times New Roman"/>
                <w:sz w:val="24"/>
                <w:szCs w:val="24"/>
              </w:rPr>
              <w:t>(фамилия, имя, отчество заявителя (последнее - при наличии),</w:t>
            </w:r>
            <w:proofErr w:type="gramEnd"/>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данные документа, удостоверяющего личность,</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контактный телефон, почтовый адрес, адрес электронной почты)</w:t>
            </w:r>
          </w:p>
        </w:tc>
      </w:tr>
    </w:tbl>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ЗАЯВЛЕНИЕ</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 xml:space="preserve">о предоставлении муниципальной услуги </w:t>
      </w:r>
      <w:proofErr w:type="gramStart"/>
      <w:r w:rsidRPr="00C0579C">
        <w:rPr>
          <w:rFonts w:ascii="Times New Roman" w:hAnsi="Times New Roman" w:cs="Times New Roman"/>
          <w:sz w:val="24"/>
          <w:szCs w:val="24"/>
        </w:rPr>
        <w:t>в</w:t>
      </w:r>
      <w:proofErr w:type="gramEnd"/>
      <w:r w:rsidRPr="00C0579C">
        <w:rPr>
          <w:rFonts w:ascii="Times New Roman" w:hAnsi="Times New Roman" w:cs="Times New Roman"/>
          <w:sz w:val="24"/>
          <w:szCs w:val="24"/>
        </w:rPr>
        <w:t xml:space="preserve"> </w:t>
      </w:r>
      <w:proofErr w:type="gramStart"/>
      <w:r w:rsidRPr="00C0579C">
        <w:rPr>
          <w:rFonts w:ascii="Times New Roman" w:hAnsi="Times New Roman" w:cs="Times New Roman"/>
          <w:sz w:val="24"/>
          <w:szCs w:val="24"/>
        </w:rPr>
        <w:t>электроном</w:t>
      </w:r>
      <w:proofErr w:type="gramEnd"/>
      <w:r w:rsidRPr="00C0579C">
        <w:rPr>
          <w:rFonts w:ascii="Times New Roman" w:hAnsi="Times New Roman" w:cs="Times New Roman"/>
          <w:sz w:val="24"/>
          <w:szCs w:val="24"/>
        </w:rPr>
        <w:t xml:space="preserve"> виде</w:t>
      </w:r>
    </w:p>
    <w:p w:rsidR="00380BDE" w:rsidRPr="00C0579C" w:rsidRDefault="00380BDE" w:rsidP="00380BD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69"/>
        <w:gridCol w:w="1418"/>
        <w:gridCol w:w="283"/>
        <w:gridCol w:w="1418"/>
        <w:gridCol w:w="1666"/>
      </w:tblGrid>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 </w:t>
            </w:r>
            <w:proofErr w:type="gramStart"/>
            <w:r w:rsidRPr="00C0579C">
              <w:rPr>
                <w:rFonts w:ascii="Times New Roman" w:hAnsi="Times New Roman" w:cs="Times New Roman"/>
                <w:sz w:val="24"/>
                <w:szCs w:val="24"/>
              </w:rPr>
              <w:t>п</w:t>
            </w:r>
            <w:proofErr w:type="gramEnd"/>
            <w:r w:rsidRPr="00C0579C">
              <w:rPr>
                <w:rFonts w:ascii="Times New Roman" w:hAnsi="Times New Roman" w:cs="Times New Roman"/>
                <w:sz w:val="24"/>
                <w:szCs w:val="24"/>
              </w:rPr>
              <w:t>/п</w:t>
            </w:r>
          </w:p>
        </w:tc>
        <w:tc>
          <w:tcPr>
            <w:tcW w:w="3969"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Перечень вопросов</w:t>
            </w:r>
          </w:p>
        </w:tc>
        <w:tc>
          <w:tcPr>
            <w:tcW w:w="4785" w:type="dxa"/>
            <w:gridSpan w:val="4"/>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Ответы</w:t>
            </w:r>
          </w:p>
        </w:tc>
      </w:tr>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1.</w:t>
            </w:r>
          </w:p>
        </w:tc>
        <w:tc>
          <w:tcPr>
            <w:tcW w:w="3969"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Вы являетесь родителем или зако</w:t>
            </w:r>
            <w:r w:rsidRPr="00C0579C">
              <w:rPr>
                <w:rFonts w:ascii="Times New Roman" w:hAnsi="Times New Roman" w:cs="Times New Roman"/>
                <w:sz w:val="24"/>
                <w:szCs w:val="24"/>
              </w:rPr>
              <w:t>н</w:t>
            </w:r>
            <w:r w:rsidRPr="00C0579C">
              <w:rPr>
                <w:rFonts w:ascii="Times New Roman" w:hAnsi="Times New Roman" w:cs="Times New Roman"/>
                <w:sz w:val="24"/>
                <w:szCs w:val="24"/>
              </w:rPr>
              <w:t>ным представителем ребенка</w:t>
            </w:r>
          </w:p>
        </w:tc>
        <w:tc>
          <w:tcPr>
            <w:tcW w:w="1701"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Родитель</w:t>
            </w:r>
          </w:p>
        </w:tc>
        <w:tc>
          <w:tcPr>
            <w:tcW w:w="3084"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Законный представитель</w:t>
            </w:r>
          </w:p>
        </w:tc>
      </w:tr>
      <w:tr w:rsidR="00380BDE" w:rsidRPr="00C0579C" w:rsidTr="00380BDE">
        <w:tc>
          <w:tcPr>
            <w:tcW w:w="9570" w:type="dxa"/>
            <w:gridSpan w:val="6"/>
            <w:shd w:val="clear" w:color="auto" w:fill="auto"/>
          </w:tcPr>
          <w:tbl>
            <w:tblPr>
              <w:tblW w:w="0" w:type="auto"/>
              <w:tblBorders>
                <w:top w:val="nil"/>
                <w:left w:val="nil"/>
                <w:bottom w:val="nil"/>
                <w:right w:val="nil"/>
              </w:tblBorders>
              <w:tblLook w:val="0000" w:firstRow="0" w:lastRow="0" w:firstColumn="0" w:lastColumn="0" w:noHBand="0" w:noVBand="0"/>
            </w:tblPr>
            <w:tblGrid>
              <w:gridCol w:w="9354"/>
            </w:tblGrid>
            <w:tr w:rsidR="00380BDE" w:rsidRPr="00C0579C" w:rsidTr="00380BDE">
              <w:trPr>
                <w:trHeight w:val="932"/>
              </w:trPr>
              <w:tc>
                <w:tcPr>
                  <w:tcW w:w="0" w:type="auto"/>
                  <w:shd w:val="clear" w:color="auto" w:fill="auto"/>
                </w:tcPr>
                <w:p w:rsidR="00380BDE" w:rsidRPr="00C0579C" w:rsidRDefault="00380BDE" w:rsidP="007C6E06">
                  <w:pPr>
                    <w:spacing w:after="0" w:line="240" w:lineRule="auto"/>
                    <w:ind w:firstLine="601"/>
                    <w:rPr>
                      <w:rFonts w:ascii="Times New Roman" w:hAnsi="Times New Roman" w:cs="Times New Roman"/>
                      <w:sz w:val="24"/>
                      <w:szCs w:val="24"/>
                    </w:rPr>
                  </w:pPr>
                  <w:r w:rsidRPr="00C0579C">
                    <w:rPr>
                      <w:rFonts w:ascii="Times New Roman" w:hAnsi="Times New Roman" w:cs="Times New Roman"/>
                      <w:sz w:val="24"/>
                      <w:szCs w:val="24"/>
                    </w:rPr>
                    <w:t xml:space="preserve">Автоматически заполняются данные из профиля пользователя ЕСИА: </w:t>
                  </w:r>
                </w:p>
                <w:p w:rsidR="00380BDE" w:rsidRPr="00C0579C" w:rsidRDefault="00380BDE" w:rsidP="007C6E06">
                  <w:pPr>
                    <w:spacing w:after="0" w:line="240" w:lineRule="auto"/>
                    <w:ind w:firstLine="601"/>
                    <w:rPr>
                      <w:rFonts w:ascii="Times New Roman" w:hAnsi="Times New Roman" w:cs="Times New Roman"/>
                      <w:sz w:val="24"/>
                      <w:szCs w:val="24"/>
                    </w:rPr>
                  </w:pPr>
                  <w:r w:rsidRPr="00C0579C">
                    <w:rPr>
                      <w:rFonts w:ascii="Times New Roman" w:hAnsi="Times New Roman" w:cs="Times New Roman"/>
                      <w:sz w:val="24"/>
                      <w:szCs w:val="24"/>
                    </w:rPr>
                    <w:t xml:space="preserve">фамилия, имя, отчество (при наличии); </w:t>
                  </w:r>
                </w:p>
                <w:p w:rsidR="00380BDE" w:rsidRPr="00C0579C" w:rsidRDefault="00380BDE" w:rsidP="007C6E06">
                  <w:pPr>
                    <w:spacing w:after="0" w:line="240" w:lineRule="auto"/>
                    <w:ind w:firstLine="601"/>
                    <w:rPr>
                      <w:rFonts w:ascii="Times New Roman" w:hAnsi="Times New Roman" w:cs="Times New Roman"/>
                      <w:sz w:val="24"/>
                      <w:szCs w:val="24"/>
                    </w:rPr>
                  </w:pPr>
                  <w:r w:rsidRPr="00C0579C">
                    <w:rPr>
                      <w:rFonts w:ascii="Times New Roman" w:hAnsi="Times New Roman" w:cs="Times New Roman"/>
                      <w:sz w:val="24"/>
                      <w:szCs w:val="24"/>
                    </w:rPr>
                    <w:t xml:space="preserve">паспортные данные (серия, номер, кем выдан, когда выдан) </w:t>
                  </w:r>
                </w:p>
                <w:p w:rsidR="00380BDE" w:rsidRPr="00C0579C" w:rsidRDefault="00380BDE" w:rsidP="000B3987">
                  <w:pPr>
                    <w:spacing w:after="0" w:line="240" w:lineRule="auto"/>
                    <w:ind w:firstLine="601"/>
                    <w:rPr>
                      <w:rFonts w:ascii="Times New Roman" w:hAnsi="Times New Roman" w:cs="Times New Roman"/>
                      <w:sz w:val="24"/>
                      <w:szCs w:val="24"/>
                    </w:rPr>
                  </w:pPr>
                  <w:r w:rsidRPr="00C0579C">
                    <w:rPr>
                      <w:rFonts w:ascii="Times New Roman" w:hAnsi="Times New Roman" w:cs="Times New Roman"/>
                      <w:sz w:val="24"/>
                      <w:szCs w:val="24"/>
                    </w:rPr>
                    <w:t>Если законный представитель, то дополнительно в электронном виде могут быть предоставлены документ (ы), подтверждающи</w:t>
                  </w:r>
                  <w:proofErr w:type="gramStart"/>
                  <w:r w:rsidRPr="00C0579C">
                    <w:rPr>
                      <w:rFonts w:ascii="Times New Roman" w:hAnsi="Times New Roman" w:cs="Times New Roman"/>
                      <w:sz w:val="24"/>
                      <w:szCs w:val="24"/>
                    </w:rPr>
                    <w:t>й(</w:t>
                  </w:r>
                  <w:proofErr w:type="spellStart"/>
                  <w:proofErr w:type="gramEnd"/>
                  <w:r w:rsidRPr="00C0579C">
                    <w:rPr>
                      <w:rFonts w:ascii="Times New Roman" w:hAnsi="Times New Roman" w:cs="Times New Roman"/>
                      <w:sz w:val="24"/>
                      <w:szCs w:val="24"/>
                    </w:rPr>
                    <w:t>ие</w:t>
                  </w:r>
                  <w:proofErr w:type="spellEnd"/>
                  <w:r w:rsidRPr="00C0579C">
                    <w:rPr>
                      <w:rFonts w:ascii="Times New Roman" w:hAnsi="Times New Roman" w:cs="Times New Roman"/>
                      <w:sz w:val="24"/>
                      <w:szCs w:val="24"/>
                    </w:rPr>
                    <w:t xml:space="preserve">) представление прав ребенка. </w:t>
                  </w:r>
                </w:p>
              </w:tc>
            </w:tr>
            <w:tr w:rsidR="00380BDE" w:rsidRPr="00C0579C" w:rsidTr="00380BDE">
              <w:trPr>
                <w:trHeight w:val="288"/>
              </w:trPr>
              <w:tc>
                <w:tcPr>
                  <w:tcW w:w="0" w:type="auto"/>
                </w:tcPr>
                <w:p w:rsidR="00380BDE" w:rsidRPr="00C0579C" w:rsidRDefault="00380BDE" w:rsidP="007C6E06">
                  <w:pPr>
                    <w:spacing w:after="0" w:line="240" w:lineRule="auto"/>
                    <w:ind w:firstLine="601"/>
                    <w:rPr>
                      <w:rFonts w:ascii="Times New Roman" w:hAnsi="Times New Roman" w:cs="Times New Roman"/>
                      <w:sz w:val="24"/>
                      <w:szCs w:val="24"/>
                    </w:rPr>
                  </w:pPr>
                  <w:r w:rsidRPr="00C0579C">
                    <w:rPr>
                      <w:rFonts w:ascii="Times New Roman" w:hAnsi="Times New Roman" w:cs="Times New Roman"/>
                      <w:sz w:val="24"/>
                      <w:szCs w:val="24"/>
                    </w:rPr>
                    <w:t>Дополнительно предоставляются контактные данные родителей (законных пре</w:t>
                  </w:r>
                  <w:r w:rsidRPr="00C0579C">
                    <w:rPr>
                      <w:rFonts w:ascii="Times New Roman" w:hAnsi="Times New Roman" w:cs="Times New Roman"/>
                      <w:sz w:val="24"/>
                      <w:szCs w:val="24"/>
                    </w:rPr>
                    <w:t>д</w:t>
                  </w:r>
                  <w:r w:rsidRPr="00C0579C">
                    <w:rPr>
                      <w:rFonts w:ascii="Times New Roman" w:hAnsi="Times New Roman" w:cs="Times New Roman"/>
                      <w:sz w:val="24"/>
                      <w:szCs w:val="24"/>
                    </w:rPr>
                    <w:t xml:space="preserve">ставителей) (телефон, адрес электронной почты (при наличии)). </w:t>
                  </w:r>
                </w:p>
              </w:tc>
            </w:tr>
          </w:tbl>
          <w:p w:rsidR="00380BDE" w:rsidRPr="00C0579C" w:rsidRDefault="00380BDE" w:rsidP="00380BDE">
            <w:pPr>
              <w:spacing w:after="0" w:line="240" w:lineRule="auto"/>
              <w:rPr>
                <w:rFonts w:ascii="Times New Roman" w:hAnsi="Times New Roman" w:cs="Times New Roman"/>
                <w:sz w:val="24"/>
                <w:szCs w:val="24"/>
              </w:rPr>
            </w:pPr>
          </w:p>
        </w:tc>
      </w:tr>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2.</w:t>
            </w:r>
          </w:p>
        </w:tc>
        <w:tc>
          <w:tcPr>
            <w:tcW w:w="8754" w:type="dxa"/>
            <w:gridSpan w:val="5"/>
            <w:shd w:val="clear" w:color="auto" w:fill="auto"/>
          </w:tcPr>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Персональные данные ребенка, на которого подается заявление о предоста</w:t>
            </w:r>
            <w:r w:rsidRPr="00C0579C">
              <w:rPr>
                <w:rFonts w:ascii="Times New Roman" w:hAnsi="Times New Roman" w:cs="Times New Roman"/>
                <w:sz w:val="24"/>
                <w:szCs w:val="24"/>
              </w:rPr>
              <w:t>в</w:t>
            </w:r>
            <w:r w:rsidRPr="00C0579C">
              <w:rPr>
                <w:rFonts w:ascii="Times New Roman" w:hAnsi="Times New Roman" w:cs="Times New Roman"/>
                <w:sz w:val="24"/>
                <w:szCs w:val="24"/>
              </w:rPr>
              <w:t xml:space="preserve">лении услуги: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фамилия, имя, отчество (при наличии);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дата рождения;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реквизиты свидетельства о рождении ребенка либо другого документа,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удостоверяющего личность ребенка;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адрес места жительства.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При наличии данных о ребенке в профиле заявителя в ЕСИА, данные запо</w:t>
            </w:r>
            <w:r w:rsidRPr="00C0579C">
              <w:rPr>
                <w:rFonts w:ascii="Times New Roman" w:hAnsi="Times New Roman" w:cs="Times New Roman"/>
                <w:sz w:val="24"/>
                <w:szCs w:val="24"/>
              </w:rPr>
              <w:t>л</w:t>
            </w:r>
            <w:r w:rsidRPr="00C0579C">
              <w:rPr>
                <w:rFonts w:ascii="Times New Roman" w:hAnsi="Times New Roman" w:cs="Times New Roman"/>
                <w:sz w:val="24"/>
                <w:szCs w:val="24"/>
              </w:rPr>
              <w:t>няются автоматически.</w:t>
            </w:r>
          </w:p>
        </w:tc>
      </w:tr>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3.</w:t>
            </w:r>
          </w:p>
        </w:tc>
        <w:tc>
          <w:tcPr>
            <w:tcW w:w="8754" w:type="dxa"/>
            <w:gridSpan w:val="5"/>
            <w:shd w:val="clear" w:color="auto" w:fill="auto"/>
          </w:tcPr>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Желаемые параметры зачисления:</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желаемая дата приема;</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язык образования (выбор из списка);</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режим пребывания ребенка в группе (выбор из списка);</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направленность группы (выбор из списка);</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вид компенсирующей группы (выбор из списка при выборе групп компенс</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рующей направленности);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реквизиты документа, подтверждающего потребность в </w:t>
            </w:r>
            <w:proofErr w:type="gramStart"/>
            <w:r w:rsidRPr="00C0579C">
              <w:rPr>
                <w:rFonts w:ascii="Times New Roman" w:hAnsi="Times New Roman" w:cs="Times New Roman"/>
                <w:sz w:val="24"/>
                <w:szCs w:val="24"/>
              </w:rPr>
              <w:t>обучении по</w:t>
            </w:r>
            <w:proofErr w:type="gramEnd"/>
            <w:r w:rsidRPr="00C0579C">
              <w:rPr>
                <w:rFonts w:ascii="Times New Roman" w:hAnsi="Times New Roman" w:cs="Times New Roman"/>
                <w:sz w:val="24"/>
                <w:szCs w:val="24"/>
              </w:rPr>
              <w:t xml:space="preserve"> адапт</w:t>
            </w:r>
            <w:r w:rsidRPr="00C0579C">
              <w:rPr>
                <w:rFonts w:ascii="Times New Roman" w:hAnsi="Times New Roman" w:cs="Times New Roman"/>
                <w:sz w:val="24"/>
                <w:szCs w:val="24"/>
              </w:rPr>
              <w:t>и</w:t>
            </w:r>
            <w:r w:rsidRPr="00C0579C">
              <w:rPr>
                <w:rFonts w:ascii="Times New Roman" w:hAnsi="Times New Roman" w:cs="Times New Roman"/>
                <w:sz w:val="24"/>
                <w:szCs w:val="24"/>
              </w:rPr>
              <w:t>рованной программе (при наличии);</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профиль оздоровительной группы (выбор из списка при выборе групп озд</w:t>
            </w:r>
            <w:r w:rsidRPr="00C0579C">
              <w:rPr>
                <w:rFonts w:ascii="Times New Roman" w:hAnsi="Times New Roman" w:cs="Times New Roman"/>
                <w:sz w:val="24"/>
                <w:szCs w:val="24"/>
              </w:rPr>
              <w:t>о</w:t>
            </w:r>
            <w:r w:rsidRPr="00C0579C">
              <w:rPr>
                <w:rFonts w:ascii="Times New Roman" w:hAnsi="Times New Roman" w:cs="Times New Roman"/>
                <w:sz w:val="24"/>
                <w:szCs w:val="24"/>
              </w:rPr>
              <w:t>ровительной направленности);</w:t>
            </w:r>
          </w:p>
          <w:p w:rsidR="00380BDE" w:rsidRPr="00C0579C" w:rsidRDefault="00380BDE" w:rsidP="000B3987">
            <w:pPr>
              <w:spacing w:after="0" w:line="240" w:lineRule="auto"/>
              <w:ind w:firstLine="460"/>
              <w:jc w:val="both"/>
              <w:rPr>
                <w:rFonts w:ascii="Times New Roman" w:hAnsi="Times New Roman" w:cs="Times New Roman"/>
                <w:sz w:val="24"/>
                <w:szCs w:val="24"/>
              </w:rPr>
            </w:pPr>
            <w:r w:rsidRPr="00C0579C">
              <w:rPr>
                <w:rFonts w:ascii="Times New Roman" w:hAnsi="Times New Roman" w:cs="Times New Roman"/>
                <w:sz w:val="24"/>
                <w:szCs w:val="24"/>
              </w:rPr>
              <w:t>реквизиты документа, подтверждающего потребность в оздоровительной групп</w:t>
            </w:r>
            <w:r w:rsidR="00734D5C" w:rsidRPr="00C0579C">
              <w:rPr>
                <w:rFonts w:ascii="Times New Roman" w:hAnsi="Times New Roman" w:cs="Times New Roman"/>
                <w:sz w:val="24"/>
                <w:szCs w:val="24"/>
              </w:rPr>
              <w:t>е</w:t>
            </w:r>
            <w:r w:rsidR="00D9463B" w:rsidRPr="00C0579C">
              <w:rPr>
                <w:rFonts w:ascii="Times New Roman" w:hAnsi="Times New Roman" w:cs="Times New Roman"/>
                <w:sz w:val="24"/>
                <w:szCs w:val="24"/>
              </w:rPr>
              <w:t xml:space="preserve"> (при наличии)</w:t>
            </w:r>
            <w:r w:rsidRPr="00C0579C">
              <w:rPr>
                <w:rFonts w:ascii="Times New Roman" w:hAnsi="Times New Roman" w:cs="Times New Roman"/>
                <w:sz w:val="24"/>
                <w:szCs w:val="24"/>
              </w:rPr>
              <w:t>.</w:t>
            </w:r>
          </w:p>
          <w:p w:rsidR="00380BDE" w:rsidRPr="00C0579C" w:rsidRDefault="00380BDE" w:rsidP="000B3987">
            <w:pPr>
              <w:spacing w:after="0" w:line="240" w:lineRule="auto"/>
              <w:ind w:firstLine="460"/>
              <w:jc w:val="both"/>
              <w:rPr>
                <w:rFonts w:ascii="Times New Roman" w:hAnsi="Times New Roman" w:cs="Times New Roman"/>
                <w:sz w:val="24"/>
                <w:szCs w:val="24"/>
              </w:rPr>
            </w:pPr>
            <w:r w:rsidRPr="00C0579C">
              <w:rPr>
                <w:rFonts w:ascii="Times New Roman" w:hAnsi="Times New Roman" w:cs="Times New Roman"/>
                <w:sz w:val="24"/>
                <w:szCs w:val="24"/>
              </w:rPr>
              <w:t>В случае выбора оздоровительной или компенсирующей группы дополн</w:t>
            </w:r>
            <w:r w:rsidRPr="00C0579C">
              <w:rPr>
                <w:rFonts w:ascii="Times New Roman" w:hAnsi="Times New Roman" w:cs="Times New Roman"/>
                <w:sz w:val="24"/>
                <w:szCs w:val="24"/>
              </w:rPr>
              <w:t>и</w:t>
            </w:r>
            <w:r w:rsidRPr="00C0579C">
              <w:rPr>
                <w:rFonts w:ascii="Times New Roman" w:hAnsi="Times New Roman" w:cs="Times New Roman"/>
                <w:sz w:val="24"/>
                <w:szCs w:val="24"/>
              </w:rPr>
              <w:t>тельно может быть предоставлен в электронном виде соответствующий документ, заверенный усиленной квалифицированной подписью организации</w:t>
            </w:r>
            <w:r w:rsidR="000B3987" w:rsidRPr="00C0579C">
              <w:rPr>
                <w:rFonts w:ascii="Times New Roman" w:hAnsi="Times New Roman" w:cs="Times New Roman"/>
                <w:sz w:val="24"/>
                <w:szCs w:val="24"/>
              </w:rPr>
              <w:t>,</w:t>
            </w:r>
            <w:r w:rsidRPr="00C0579C">
              <w:rPr>
                <w:rFonts w:ascii="Times New Roman" w:hAnsi="Times New Roman" w:cs="Times New Roman"/>
                <w:sz w:val="24"/>
                <w:szCs w:val="24"/>
              </w:rPr>
              <w:t xml:space="preserve"> его выдавшей;</w:t>
            </w:r>
          </w:p>
          <w:p w:rsidR="00380BDE" w:rsidRPr="00C0579C" w:rsidRDefault="00380BDE" w:rsidP="000B3987">
            <w:pPr>
              <w:spacing w:after="0" w:line="240" w:lineRule="auto"/>
              <w:ind w:firstLine="460"/>
              <w:jc w:val="both"/>
              <w:rPr>
                <w:rFonts w:ascii="Times New Roman" w:hAnsi="Times New Roman" w:cs="Times New Roman"/>
                <w:sz w:val="24"/>
                <w:szCs w:val="24"/>
              </w:rPr>
            </w:pPr>
            <w:r w:rsidRPr="00C0579C">
              <w:rPr>
                <w:rFonts w:ascii="Times New Roman" w:hAnsi="Times New Roman" w:cs="Times New Roman"/>
                <w:sz w:val="24"/>
                <w:szCs w:val="24"/>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w:t>
            </w:r>
            <w:r w:rsidRPr="00C0579C">
              <w:rPr>
                <w:rFonts w:ascii="Times New Roman" w:hAnsi="Times New Roman" w:cs="Times New Roman"/>
                <w:sz w:val="24"/>
                <w:szCs w:val="24"/>
              </w:rPr>
              <w:t>и</w:t>
            </w:r>
            <w:r w:rsidRPr="00C0579C">
              <w:rPr>
                <w:rFonts w:ascii="Times New Roman" w:hAnsi="Times New Roman" w:cs="Times New Roman"/>
                <w:sz w:val="24"/>
                <w:szCs w:val="24"/>
              </w:rPr>
              <w:t>сью организации</w:t>
            </w:r>
            <w:r w:rsidR="009E6361" w:rsidRPr="00C0579C">
              <w:rPr>
                <w:rFonts w:ascii="Times New Roman" w:hAnsi="Times New Roman" w:cs="Times New Roman"/>
                <w:sz w:val="24"/>
                <w:szCs w:val="24"/>
              </w:rPr>
              <w:t>,</w:t>
            </w:r>
            <w:r w:rsidRPr="00C0579C">
              <w:rPr>
                <w:rFonts w:ascii="Times New Roman" w:hAnsi="Times New Roman" w:cs="Times New Roman"/>
                <w:sz w:val="24"/>
                <w:szCs w:val="24"/>
              </w:rPr>
              <w:t xml:space="preserve"> его выдавшей;</w:t>
            </w:r>
          </w:p>
          <w:p w:rsidR="00380BDE" w:rsidRPr="00C0579C" w:rsidRDefault="00380BDE" w:rsidP="000B3987">
            <w:pPr>
              <w:spacing w:after="0" w:line="240" w:lineRule="auto"/>
              <w:ind w:firstLine="460"/>
              <w:jc w:val="both"/>
              <w:rPr>
                <w:rFonts w:ascii="Times New Roman" w:hAnsi="Times New Roman" w:cs="Times New Roman"/>
                <w:sz w:val="24"/>
                <w:szCs w:val="24"/>
              </w:rPr>
            </w:pPr>
            <w:r w:rsidRPr="00C0579C">
              <w:rPr>
                <w:rFonts w:ascii="Times New Roman" w:hAnsi="Times New Roman" w:cs="Times New Roman"/>
                <w:sz w:val="24"/>
                <w:szCs w:val="24"/>
              </w:rPr>
              <w:t>образовательные организации для приема (предоставляется по выбору с</w:t>
            </w:r>
            <w:r w:rsidRPr="00C0579C">
              <w:rPr>
                <w:rFonts w:ascii="Times New Roman" w:hAnsi="Times New Roman" w:cs="Times New Roman"/>
                <w:sz w:val="24"/>
                <w:szCs w:val="24"/>
              </w:rPr>
              <w:t>о</w:t>
            </w:r>
            <w:r w:rsidRPr="00C0579C">
              <w:rPr>
                <w:rFonts w:ascii="Times New Roman" w:hAnsi="Times New Roman" w:cs="Times New Roman"/>
                <w:sz w:val="24"/>
                <w:szCs w:val="24"/>
              </w:rPr>
              <w:t>гласно приложению к Административному регламенту в соответствии с закрепл</w:t>
            </w:r>
            <w:r w:rsidRPr="00C0579C">
              <w:rPr>
                <w:rFonts w:ascii="Times New Roman" w:hAnsi="Times New Roman" w:cs="Times New Roman"/>
                <w:sz w:val="24"/>
                <w:szCs w:val="24"/>
              </w:rPr>
              <w:t>е</w:t>
            </w:r>
            <w:r w:rsidRPr="00C0579C">
              <w:rPr>
                <w:rFonts w:ascii="Times New Roman" w:hAnsi="Times New Roman" w:cs="Times New Roman"/>
                <w:sz w:val="24"/>
                <w:szCs w:val="24"/>
              </w:rPr>
              <w:t>нием территорий за определенными образовательными организациями).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8"/>
              <w:gridCol w:w="2399"/>
            </w:tblGrid>
            <w:tr w:rsidR="00380BDE" w:rsidRPr="00C0579C" w:rsidTr="00380BDE">
              <w:tc>
                <w:tcPr>
                  <w:tcW w:w="300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Перечень дошкольных о</w:t>
                  </w:r>
                  <w:r w:rsidRPr="00C0579C">
                    <w:rPr>
                      <w:rFonts w:ascii="Times New Roman" w:hAnsi="Times New Roman" w:cs="Times New Roman"/>
                      <w:sz w:val="24"/>
                      <w:szCs w:val="24"/>
                    </w:rPr>
                    <w:t>б</w:t>
                  </w:r>
                  <w:r w:rsidRPr="00C0579C">
                    <w:rPr>
                      <w:rFonts w:ascii="Times New Roman" w:hAnsi="Times New Roman" w:cs="Times New Roman"/>
                      <w:sz w:val="24"/>
                      <w:szCs w:val="24"/>
                    </w:rPr>
                    <w:t>разовательных организ</w:t>
                  </w:r>
                  <w:r w:rsidRPr="00C0579C">
                    <w:rPr>
                      <w:rFonts w:ascii="Times New Roman" w:hAnsi="Times New Roman" w:cs="Times New Roman"/>
                      <w:sz w:val="24"/>
                      <w:szCs w:val="24"/>
                    </w:rPr>
                    <w:t>а</w:t>
                  </w:r>
                  <w:r w:rsidRPr="00C0579C">
                    <w:rPr>
                      <w:rFonts w:ascii="Times New Roman" w:hAnsi="Times New Roman" w:cs="Times New Roman"/>
                      <w:sz w:val="24"/>
                      <w:szCs w:val="24"/>
                    </w:rPr>
                    <w:t>ций, выбранных для при</w:t>
                  </w:r>
                  <w:r w:rsidRPr="00C0579C">
                    <w:rPr>
                      <w:rFonts w:ascii="Times New Roman" w:hAnsi="Times New Roman" w:cs="Times New Roman"/>
                      <w:sz w:val="24"/>
                      <w:szCs w:val="24"/>
                    </w:rPr>
                    <w:t>е</w:t>
                  </w:r>
                  <w:r w:rsidRPr="00C0579C">
                    <w:rPr>
                      <w:rFonts w:ascii="Times New Roman" w:hAnsi="Times New Roman" w:cs="Times New Roman"/>
                      <w:sz w:val="24"/>
                      <w:szCs w:val="24"/>
                    </w:rPr>
                    <w:t>ма</w:t>
                  </w:r>
                </w:p>
              </w:tc>
              <w:tc>
                <w:tcPr>
                  <w:tcW w:w="5517"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множественный выбор из списка муниципальных образовательных организаций, а также иных орг</w:t>
                  </w:r>
                  <w:r w:rsidRPr="00C0579C">
                    <w:rPr>
                      <w:rFonts w:ascii="Times New Roman" w:hAnsi="Times New Roman" w:cs="Times New Roman"/>
                      <w:sz w:val="24"/>
                      <w:szCs w:val="24"/>
                    </w:rPr>
                    <w:t>а</w:t>
                  </w:r>
                  <w:r w:rsidRPr="00C0579C">
                    <w:rPr>
                      <w:rFonts w:ascii="Times New Roman" w:hAnsi="Times New Roman" w:cs="Times New Roman"/>
                      <w:sz w:val="24"/>
                      <w:szCs w:val="24"/>
                    </w:rPr>
                    <w:t xml:space="preserve">низаций в рамках соглашений, в том числе о </w:t>
                  </w:r>
                  <w:proofErr w:type="spellStart"/>
                  <w:r w:rsidRPr="00C0579C">
                    <w:rPr>
                      <w:rFonts w:ascii="Times New Roman" w:hAnsi="Times New Roman" w:cs="Times New Roman"/>
                      <w:sz w:val="24"/>
                      <w:szCs w:val="24"/>
                    </w:rPr>
                    <w:t>мун</w:t>
                  </w:r>
                  <w:r w:rsidRPr="00C0579C">
                    <w:rPr>
                      <w:rFonts w:ascii="Times New Roman" w:hAnsi="Times New Roman" w:cs="Times New Roman"/>
                      <w:sz w:val="24"/>
                      <w:szCs w:val="24"/>
                    </w:rPr>
                    <w:t>и</w:t>
                  </w:r>
                  <w:r w:rsidRPr="00C0579C">
                    <w:rPr>
                      <w:rFonts w:ascii="Times New Roman" w:hAnsi="Times New Roman" w:cs="Times New Roman"/>
                      <w:sz w:val="24"/>
                      <w:szCs w:val="24"/>
                    </w:rPr>
                    <w:t>ципально</w:t>
                  </w:r>
                  <w:proofErr w:type="spellEnd"/>
                  <w:r w:rsidRPr="00C0579C">
                    <w:rPr>
                      <w:rFonts w:ascii="Times New Roman" w:hAnsi="Times New Roman" w:cs="Times New Roman"/>
                      <w:sz w:val="24"/>
                      <w:szCs w:val="24"/>
                    </w:rPr>
                    <w:t>-частном партнерстве, в муниципальном образовании (список формируется в РГИС ДДО), отнесенных к адресу проживания ребенка, с указ</w:t>
                  </w:r>
                  <w:r w:rsidRPr="00C0579C">
                    <w:rPr>
                      <w:rFonts w:ascii="Times New Roman" w:hAnsi="Times New Roman" w:cs="Times New Roman"/>
                      <w:sz w:val="24"/>
                      <w:szCs w:val="24"/>
                    </w:rPr>
                    <w:t>а</w:t>
                  </w:r>
                  <w:r w:rsidRPr="00C0579C">
                    <w:rPr>
                      <w:rFonts w:ascii="Times New Roman" w:hAnsi="Times New Roman" w:cs="Times New Roman"/>
                      <w:sz w:val="24"/>
                      <w:szCs w:val="24"/>
                    </w:rPr>
                    <w:t>нием порядка приоритетности выбранных д</w:t>
                  </w:r>
                  <w:r w:rsidRPr="00C0579C">
                    <w:rPr>
                      <w:rFonts w:ascii="Times New Roman" w:hAnsi="Times New Roman" w:cs="Times New Roman"/>
                      <w:sz w:val="24"/>
                      <w:szCs w:val="24"/>
                    </w:rPr>
                    <w:t>о</w:t>
                  </w:r>
                  <w:r w:rsidRPr="00C0579C">
                    <w:rPr>
                      <w:rFonts w:ascii="Times New Roman" w:hAnsi="Times New Roman" w:cs="Times New Roman"/>
                      <w:sz w:val="24"/>
                      <w:szCs w:val="24"/>
                    </w:rPr>
                    <w:t>школьных образовательных организаций; макс</w:t>
                  </w:r>
                  <w:r w:rsidRPr="00C0579C">
                    <w:rPr>
                      <w:rFonts w:ascii="Times New Roman" w:hAnsi="Times New Roman" w:cs="Times New Roman"/>
                      <w:sz w:val="24"/>
                      <w:szCs w:val="24"/>
                    </w:rPr>
                    <w:t>и</w:t>
                  </w:r>
                  <w:r w:rsidRPr="00C0579C">
                    <w:rPr>
                      <w:rFonts w:ascii="Times New Roman" w:hAnsi="Times New Roman" w:cs="Times New Roman"/>
                      <w:sz w:val="24"/>
                      <w:szCs w:val="24"/>
                    </w:rPr>
                    <w:t>мальное число дошкольных образовательных о</w:t>
                  </w:r>
                  <w:r w:rsidRPr="00C0579C">
                    <w:rPr>
                      <w:rFonts w:ascii="Times New Roman" w:hAnsi="Times New Roman" w:cs="Times New Roman"/>
                      <w:sz w:val="24"/>
                      <w:szCs w:val="24"/>
                    </w:rPr>
                    <w:t>р</w:t>
                  </w:r>
                  <w:r w:rsidRPr="00C0579C">
                    <w:rPr>
                      <w:rFonts w:ascii="Times New Roman" w:hAnsi="Times New Roman" w:cs="Times New Roman"/>
                      <w:sz w:val="24"/>
                      <w:szCs w:val="24"/>
                    </w:rPr>
                    <w:t>ганизаций, которые можно выбрать – 5 .</w:t>
                  </w:r>
                </w:p>
              </w:tc>
            </w:tr>
            <w:tr w:rsidR="00380BDE" w:rsidRPr="00C0579C" w:rsidTr="00380BDE">
              <w:tc>
                <w:tcPr>
                  <w:tcW w:w="6124"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Согласие на направление в другие дошкольные образ</w:t>
                  </w:r>
                  <w:r w:rsidRPr="00C0579C">
                    <w:rPr>
                      <w:rFonts w:ascii="Times New Roman" w:hAnsi="Times New Roman" w:cs="Times New Roman"/>
                      <w:sz w:val="24"/>
                      <w:szCs w:val="24"/>
                    </w:rPr>
                    <w:t>о</w:t>
                  </w:r>
                  <w:r w:rsidRPr="00C0579C">
                    <w:rPr>
                      <w:rFonts w:ascii="Times New Roman" w:hAnsi="Times New Roman" w:cs="Times New Roman"/>
                      <w:sz w:val="24"/>
                      <w:szCs w:val="24"/>
                    </w:rPr>
                    <w:t>вательные организации вне перечня дошкольных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зовательных организаций, выбранных для приема, если нет мест в выбранных дошкольных образовательных о</w:t>
                  </w:r>
                  <w:r w:rsidRPr="00C0579C">
                    <w:rPr>
                      <w:rFonts w:ascii="Times New Roman" w:hAnsi="Times New Roman" w:cs="Times New Roman"/>
                      <w:sz w:val="24"/>
                      <w:szCs w:val="24"/>
                    </w:rPr>
                    <w:t>р</w:t>
                  </w:r>
                  <w:r w:rsidRPr="00C0579C">
                    <w:rPr>
                      <w:rFonts w:ascii="Times New Roman" w:hAnsi="Times New Roman" w:cs="Times New Roman"/>
                      <w:sz w:val="24"/>
                      <w:szCs w:val="24"/>
                    </w:rPr>
                    <w:t>ганизациях</w:t>
                  </w:r>
                </w:p>
              </w:tc>
              <w:tc>
                <w:tcPr>
                  <w:tcW w:w="2399"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бинарная отметка «Да</w:t>
                  </w:r>
                  <w:proofErr w:type="gramStart"/>
                  <w:r w:rsidRPr="00C0579C">
                    <w:rPr>
                      <w:rFonts w:ascii="Times New Roman" w:hAnsi="Times New Roman" w:cs="Times New Roman"/>
                      <w:sz w:val="24"/>
                      <w:szCs w:val="24"/>
                    </w:rPr>
                    <w:t>/Н</w:t>
                  </w:r>
                  <w:proofErr w:type="gramEnd"/>
                  <w:r w:rsidRPr="00C0579C">
                    <w:rPr>
                      <w:rFonts w:ascii="Times New Roman" w:hAnsi="Times New Roman" w:cs="Times New Roman"/>
                      <w:sz w:val="24"/>
                      <w:szCs w:val="24"/>
                    </w:rPr>
                    <w:t>ет», по умо</w:t>
                  </w:r>
                  <w:r w:rsidRPr="00C0579C">
                    <w:rPr>
                      <w:rFonts w:ascii="Times New Roman" w:hAnsi="Times New Roman" w:cs="Times New Roman"/>
                      <w:sz w:val="24"/>
                      <w:szCs w:val="24"/>
                    </w:rPr>
                    <w:t>л</w:t>
                  </w:r>
                  <w:r w:rsidRPr="00C0579C">
                    <w:rPr>
                      <w:rFonts w:ascii="Times New Roman" w:hAnsi="Times New Roman" w:cs="Times New Roman"/>
                      <w:sz w:val="24"/>
                      <w:szCs w:val="24"/>
                    </w:rPr>
                    <w:t>чанию –</w:t>
                  </w:r>
                  <w:r w:rsidR="009E6361" w:rsidRPr="00C0579C">
                    <w:rPr>
                      <w:rFonts w:ascii="Times New Roman" w:hAnsi="Times New Roman" w:cs="Times New Roman"/>
                      <w:sz w:val="24"/>
                      <w:szCs w:val="24"/>
                    </w:rPr>
                    <w:t xml:space="preserve"> </w:t>
                  </w:r>
                  <w:r w:rsidRPr="00C0579C">
                    <w:rPr>
                      <w:rFonts w:ascii="Times New Roman" w:hAnsi="Times New Roman" w:cs="Times New Roman"/>
                      <w:sz w:val="24"/>
                      <w:szCs w:val="24"/>
                    </w:rPr>
                    <w:t>«Нет»</w:t>
                  </w:r>
                </w:p>
              </w:tc>
            </w:tr>
            <w:tr w:rsidR="00380BDE" w:rsidRPr="00C0579C" w:rsidTr="00380BDE">
              <w:tc>
                <w:tcPr>
                  <w:tcW w:w="300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Согласие на общеразв</w:t>
                  </w:r>
                  <w:r w:rsidRPr="00C0579C">
                    <w:rPr>
                      <w:rFonts w:ascii="Times New Roman" w:hAnsi="Times New Roman" w:cs="Times New Roman"/>
                      <w:sz w:val="24"/>
                      <w:szCs w:val="24"/>
                    </w:rPr>
                    <w:t>и</w:t>
                  </w:r>
                  <w:r w:rsidRPr="00C0579C">
                    <w:rPr>
                      <w:rFonts w:ascii="Times New Roman" w:hAnsi="Times New Roman" w:cs="Times New Roman"/>
                      <w:sz w:val="24"/>
                      <w:szCs w:val="24"/>
                    </w:rPr>
                    <w:t>вающую группу</w:t>
                  </w:r>
                </w:p>
              </w:tc>
              <w:tc>
                <w:tcPr>
                  <w:tcW w:w="5517"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бинарная отметка «Да</w:t>
                  </w:r>
                  <w:proofErr w:type="gramStart"/>
                  <w:r w:rsidRPr="00C0579C">
                    <w:rPr>
                      <w:rFonts w:ascii="Times New Roman" w:hAnsi="Times New Roman" w:cs="Times New Roman"/>
                      <w:sz w:val="24"/>
                      <w:szCs w:val="24"/>
                    </w:rPr>
                    <w:t>/Н</w:t>
                  </w:r>
                  <w:proofErr w:type="gramEnd"/>
                  <w:r w:rsidRPr="00C0579C">
                    <w:rPr>
                      <w:rFonts w:ascii="Times New Roman" w:hAnsi="Times New Roman" w:cs="Times New Roman"/>
                      <w:sz w:val="24"/>
                      <w:szCs w:val="24"/>
                    </w:rPr>
                    <w:t>ет» может заполняться при выборе группы не общеразвивающей направле</w:t>
                  </w:r>
                  <w:r w:rsidRPr="00C0579C">
                    <w:rPr>
                      <w:rFonts w:ascii="Times New Roman" w:hAnsi="Times New Roman" w:cs="Times New Roman"/>
                      <w:sz w:val="24"/>
                      <w:szCs w:val="24"/>
                    </w:rPr>
                    <w:t>н</w:t>
                  </w:r>
                  <w:r w:rsidRPr="00C0579C">
                    <w:rPr>
                      <w:rFonts w:ascii="Times New Roman" w:hAnsi="Times New Roman" w:cs="Times New Roman"/>
                      <w:sz w:val="24"/>
                      <w:szCs w:val="24"/>
                    </w:rPr>
                    <w:t>ности, по умолчанию – «Нет»</w:t>
                  </w:r>
                </w:p>
              </w:tc>
            </w:tr>
            <w:tr w:rsidR="00380BDE" w:rsidRPr="00C0579C" w:rsidTr="00380BDE">
              <w:tc>
                <w:tcPr>
                  <w:tcW w:w="300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Согласие на группу пр</w:t>
                  </w:r>
                  <w:r w:rsidRPr="00C0579C">
                    <w:rPr>
                      <w:rFonts w:ascii="Times New Roman" w:hAnsi="Times New Roman" w:cs="Times New Roman"/>
                      <w:sz w:val="24"/>
                      <w:szCs w:val="24"/>
                    </w:rPr>
                    <w:t>и</w:t>
                  </w:r>
                  <w:r w:rsidRPr="00C0579C">
                    <w:rPr>
                      <w:rFonts w:ascii="Times New Roman" w:hAnsi="Times New Roman" w:cs="Times New Roman"/>
                      <w:sz w:val="24"/>
                      <w:szCs w:val="24"/>
                    </w:rPr>
                    <w:t>смотра и ухода</w:t>
                  </w:r>
                </w:p>
              </w:tc>
              <w:tc>
                <w:tcPr>
                  <w:tcW w:w="5517" w:type="dxa"/>
                  <w:gridSpan w:val="2"/>
                  <w:shd w:val="clear" w:color="auto" w:fill="auto"/>
                </w:tcPr>
                <w:p w:rsidR="00380BDE" w:rsidRPr="00C0579C" w:rsidRDefault="00380BDE" w:rsidP="009E6361">
                  <w:pPr>
                    <w:spacing w:after="0" w:line="240" w:lineRule="auto"/>
                    <w:jc w:val="both"/>
                    <w:rPr>
                      <w:rFonts w:ascii="Times New Roman" w:hAnsi="Times New Roman" w:cs="Times New Roman"/>
                      <w:sz w:val="24"/>
                      <w:szCs w:val="24"/>
                    </w:rPr>
                  </w:pPr>
                  <w:r w:rsidRPr="00C0579C">
                    <w:rPr>
                      <w:rFonts w:ascii="Times New Roman" w:hAnsi="Times New Roman" w:cs="Times New Roman"/>
                      <w:sz w:val="24"/>
                      <w:szCs w:val="24"/>
                    </w:rPr>
                    <w:t>бинарная отметка «Да</w:t>
                  </w:r>
                  <w:proofErr w:type="gramStart"/>
                  <w:r w:rsidRPr="00C0579C">
                    <w:rPr>
                      <w:rFonts w:ascii="Times New Roman" w:hAnsi="Times New Roman" w:cs="Times New Roman"/>
                      <w:sz w:val="24"/>
                      <w:szCs w:val="24"/>
                    </w:rPr>
                    <w:t>/Н</w:t>
                  </w:r>
                  <w:proofErr w:type="gramEnd"/>
                  <w:r w:rsidRPr="00C0579C">
                    <w:rPr>
                      <w:rFonts w:ascii="Times New Roman" w:hAnsi="Times New Roman" w:cs="Times New Roman"/>
                      <w:sz w:val="24"/>
                      <w:szCs w:val="24"/>
                    </w:rPr>
                    <w:t>ет», по умолчанию –</w:t>
                  </w:r>
                  <w:r w:rsidR="009E6361" w:rsidRPr="00C0579C">
                    <w:rPr>
                      <w:rFonts w:ascii="Times New Roman" w:hAnsi="Times New Roman" w:cs="Times New Roman"/>
                      <w:sz w:val="24"/>
                      <w:szCs w:val="24"/>
                    </w:rPr>
                    <w:t xml:space="preserve"> </w:t>
                  </w:r>
                  <w:r w:rsidRPr="00C0579C">
                    <w:rPr>
                      <w:rFonts w:ascii="Times New Roman" w:hAnsi="Times New Roman" w:cs="Times New Roman"/>
                      <w:sz w:val="24"/>
                      <w:szCs w:val="24"/>
                    </w:rPr>
                    <w:t>«Нет»</w:t>
                  </w:r>
                </w:p>
              </w:tc>
            </w:tr>
            <w:tr w:rsidR="00380BDE" w:rsidRPr="00C0579C" w:rsidTr="00380BDE">
              <w:tc>
                <w:tcPr>
                  <w:tcW w:w="300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Согласие на кратковр</w:t>
                  </w:r>
                  <w:r w:rsidRPr="00C0579C">
                    <w:rPr>
                      <w:rFonts w:ascii="Times New Roman" w:hAnsi="Times New Roman" w:cs="Times New Roman"/>
                      <w:sz w:val="24"/>
                      <w:szCs w:val="24"/>
                    </w:rPr>
                    <w:t>е</w:t>
                  </w:r>
                  <w:r w:rsidRPr="00C0579C">
                    <w:rPr>
                      <w:rFonts w:ascii="Times New Roman" w:hAnsi="Times New Roman" w:cs="Times New Roman"/>
                      <w:sz w:val="24"/>
                      <w:szCs w:val="24"/>
                    </w:rPr>
                    <w:t>менный режим пребыв</w:t>
                  </w:r>
                  <w:r w:rsidRPr="00C0579C">
                    <w:rPr>
                      <w:rFonts w:ascii="Times New Roman" w:hAnsi="Times New Roman" w:cs="Times New Roman"/>
                      <w:sz w:val="24"/>
                      <w:szCs w:val="24"/>
                    </w:rPr>
                    <w:t>а</w:t>
                  </w:r>
                  <w:r w:rsidRPr="00C0579C">
                    <w:rPr>
                      <w:rFonts w:ascii="Times New Roman" w:hAnsi="Times New Roman" w:cs="Times New Roman"/>
                      <w:sz w:val="24"/>
                      <w:szCs w:val="24"/>
                    </w:rPr>
                    <w:t>ния</w:t>
                  </w:r>
                </w:p>
              </w:tc>
              <w:tc>
                <w:tcPr>
                  <w:tcW w:w="5517" w:type="dxa"/>
                  <w:gridSpan w:val="2"/>
                  <w:shd w:val="clear" w:color="auto" w:fill="auto"/>
                </w:tcPr>
                <w:p w:rsidR="00380BDE" w:rsidRPr="00C0579C" w:rsidRDefault="00380BDE" w:rsidP="009E6361">
                  <w:pPr>
                    <w:spacing w:after="0" w:line="240" w:lineRule="auto"/>
                    <w:jc w:val="both"/>
                    <w:rPr>
                      <w:rFonts w:ascii="Times New Roman" w:hAnsi="Times New Roman" w:cs="Times New Roman"/>
                      <w:sz w:val="24"/>
                      <w:szCs w:val="24"/>
                    </w:rPr>
                  </w:pPr>
                  <w:r w:rsidRPr="00C0579C">
                    <w:rPr>
                      <w:rFonts w:ascii="Times New Roman" w:hAnsi="Times New Roman" w:cs="Times New Roman"/>
                      <w:sz w:val="24"/>
                      <w:szCs w:val="24"/>
                    </w:rPr>
                    <w:t>бинарная отметка «Да</w:t>
                  </w:r>
                  <w:proofErr w:type="gramStart"/>
                  <w:r w:rsidRPr="00C0579C">
                    <w:rPr>
                      <w:rFonts w:ascii="Times New Roman" w:hAnsi="Times New Roman" w:cs="Times New Roman"/>
                      <w:sz w:val="24"/>
                      <w:szCs w:val="24"/>
                    </w:rPr>
                    <w:t>/Н</w:t>
                  </w:r>
                  <w:proofErr w:type="gramEnd"/>
                  <w:r w:rsidRPr="00C0579C">
                    <w:rPr>
                      <w:rFonts w:ascii="Times New Roman" w:hAnsi="Times New Roman" w:cs="Times New Roman"/>
                      <w:sz w:val="24"/>
                      <w:szCs w:val="24"/>
                    </w:rPr>
                    <w:t>ет», по умолчанию – «Нет», может заполняться при выборе режимов более 5 часов в день</w:t>
                  </w:r>
                </w:p>
              </w:tc>
            </w:tr>
            <w:tr w:rsidR="00380BDE" w:rsidRPr="00C0579C" w:rsidTr="00380BDE">
              <w:tc>
                <w:tcPr>
                  <w:tcW w:w="300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Согласие на </w:t>
                  </w:r>
                  <w:proofErr w:type="gramStart"/>
                  <w:r w:rsidRPr="00C0579C">
                    <w:rPr>
                      <w:rFonts w:ascii="Times New Roman" w:hAnsi="Times New Roman" w:cs="Times New Roman"/>
                      <w:sz w:val="24"/>
                      <w:szCs w:val="24"/>
                    </w:rPr>
                    <w:t>группу по</w:t>
                  </w:r>
                  <w:r w:rsidRPr="00C0579C">
                    <w:rPr>
                      <w:rFonts w:ascii="Times New Roman" w:hAnsi="Times New Roman" w:cs="Times New Roman"/>
                      <w:sz w:val="24"/>
                      <w:szCs w:val="24"/>
                    </w:rPr>
                    <w:t>л</w:t>
                  </w:r>
                  <w:r w:rsidRPr="00C0579C">
                    <w:rPr>
                      <w:rFonts w:ascii="Times New Roman" w:hAnsi="Times New Roman" w:cs="Times New Roman"/>
                      <w:sz w:val="24"/>
                      <w:szCs w:val="24"/>
                    </w:rPr>
                    <w:t>ного дня</w:t>
                  </w:r>
                  <w:proofErr w:type="gramEnd"/>
                </w:p>
              </w:tc>
              <w:tc>
                <w:tcPr>
                  <w:tcW w:w="5517"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бинарная отметка «Да</w:t>
                  </w:r>
                  <w:proofErr w:type="gramStart"/>
                  <w:r w:rsidRPr="00C0579C">
                    <w:rPr>
                      <w:rFonts w:ascii="Times New Roman" w:hAnsi="Times New Roman" w:cs="Times New Roman"/>
                      <w:sz w:val="24"/>
                      <w:szCs w:val="24"/>
                    </w:rPr>
                    <w:t>/Н</w:t>
                  </w:r>
                  <w:proofErr w:type="gramEnd"/>
                  <w:r w:rsidRPr="00C0579C">
                    <w:rPr>
                      <w:rFonts w:ascii="Times New Roman" w:hAnsi="Times New Roman" w:cs="Times New Roman"/>
                      <w:sz w:val="24"/>
                      <w:szCs w:val="24"/>
                    </w:rPr>
                    <w:t>ет», по умолчанию – «Нет», заполняется при выборе группы по режиму, отличному от полного дня</w:t>
                  </w:r>
                </w:p>
                <w:p w:rsidR="00380BDE" w:rsidRPr="00C0579C" w:rsidRDefault="00380BDE" w:rsidP="00380BDE">
                  <w:pPr>
                    <w:spacing w:after="0" w:line="240" w:lineRule="auto"/>
                    <w:rPr>
                      <w:rFonts w:ascii="Times New Roman" w:hAnsi="Times New Roman" w:cs="Times New Roman"/>
                      <w:sz w:val="24"/>
                      <w:szCs w:val="24"/>
                    </w:rPr>
                  </w:pPr>
                </w:p>
              </w:tc>
            </w:tr>
          </w:tbl>
          <w:p w:rsidR="00380BDE" w:rsidRPr="00C0579C" w:rsidRDefault="00380BDE" w:rsidP="00380BDE">
            <w:pPr>
              <w:spacing w:after="0" w:line="240" w:lineRule="auto"/>
              <w:rPr>
                <w:rFonts w:ascii="Times New Roman" w:hAnsi="Times New Roman" w:cs="Times New Roman"/>
                <w:sz w:val="24"/>
                <w:szCs w:val="24"/>
              </w:rPr>
            </w:pPr>
          </w:p>
        </w:tc>
      </w:tr>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4.</w:t>
            </w:r>
          </w:p>
        </w:tc>
        <w:tc>
          <w:tcPr>
            <w:tcW w:w="5387"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Есть ли у Вас другие дети (брат</w:t>
            </w:r>
            <w:proofErr w:type="gramStart"/>
            <w:r w:rsidRPr="00C0579C">
              <w:rPr>
                <w:rFonts w:ascii="Times New Roman" w:hAnsi="Times New Roman" w:cs="Times New Roman"/>
                <w:sz w:val="24"/>
                <w:szCs w:val="24"/>
              </w:rPr>
              <w:t xml:space="preserve"> (-</w:t>
            </w:r>
            <w:proofErr w:type="spellStart"/>
            <w:proofErr w:type="gramEnd"/>
            <w:r w:rsidRPr="00C0579C">
              <w:rPr>
                <w:rFonts w:ascii="Times New Roman" w:hAnsi="Times New Roman" w:cs="Times New Roman"/>
                <w:sz w:val="24"/>
                <w:szCs w:val="24"/>
              </w:rPr>
              <w:t>ья</w:t>
            </w:r>
            <w:proofErr w:type="spellEnd"/>
            <w:r w:rsidRPr="00C0579C">
              <w:rPr>
                <w:rFonts w:ascii="Times New Roman" w:hAnsi="Times New Roman" w:cs="Times New Roman"/>
                <w:sz w:val="24"/>
                <w:szCs w:val="24"/>
              </w:rPr>
              <w:t>) или сестра (-ы) ребенка, которому требуется место), которые уже обучаются в выбранных для приема образ</w:t>
            </w:r>
            <w:r w:rsidRPr="00C0579C">
              <w:rPr>
                <w:rFonts w:ascii="Times New Roman" w:hAnsi="Times New Roman" w:cs="Times New Roman"/>
                <w:sz w:val="24"/>
                <w:szCs w:val="24"/>
              </w:rPr>
              <w:t>о</w:t>
            </w:r>
            <w:r w:rsidRPr="00C0579C">
              <w:rPr>
                <w:rFonts w:ascii="Times New Roman" w:hAnsi="Times New Roman" w:cs="Times New Roman"/>
                <w:sz w:val="24"/>
                <w:szCs w:val="24"/>
              </w:rPr>
              <w:t>вательных организациях?</w:t>
            </w:r>
          </w:p>
        </w:tc>
        <w:tc>
          <w:tcPr>
            <w:tcW w:w="1701"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Да</w:t>
            </w:r>
          </w:p>
        </w:tc>
        <w:tc>
          <w:tcPr>
            <w:tcW w:w="166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Нет</w:t>
            </w:r>
          </w:p>
        </w:tc>
      </w:tr>
      <w:tr w:rsidR="00380BDE" w:rsidRPr="00C0579C" w:rsidTr="00380BDE">
        <w:tc>
          <w:tcPr>
            <w:tcW w:w="9570" w:type="dxa"/>
            <w:gridSpan w:val="6"/>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Если ДА, то укажите их ФИО и наименование организации, в которой он (она, они) об</w:t>
            </w:r>
            <w:r w:rsidRPr="00C0579C">
              <w:rPr>
                <w:rFonts w:ascii="Times New Roman" w:hAnsi="Times New Roman" w:cs="Times New Roman"/>
                <w:sz w:val="24"/>
                <w:szCs w:val="24"/>
              </w:rPr>
              <w:t>у</w:t>
            </w:r>
            <w:r w:rsidRPr="00C0579C">
              <w:rPr>
                <w:rFonts w:ascii="Times New Roman" w:hAnsi="Times New Roman" w:cs="Times New Roman"/>
                <w:sz w:val="24"/>
                <w:szCs w:val="24"/>
              </w:rPr>
              <w:t>чаются.</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Если НЕТ, переход к шагу № 5</w:t>
            </w:r>
          </w:p>
        </w:tc>
      </w:tr>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5.</w:t>
            </w:r>
          </w:p>
        </w:tc>
        <w:tc>
          <w:tcPr>
            <w:tcW w:w="5387" w:type="dxa"/>
            <w:gridSpan w:val="2"/>
            <w:shd w:val="clear" w:color="auto" w:fill="auto"/>
          </w:tcPr>
          <w:p w:rsidR="00380BDE" w:rsidRPr="00C0579C" w:rsidRDefault="00380BDE" w:rsidP="00734D5C">
            <w:pPr>
              <w:spacing w:after="0" w:line="240" w:lineRule="auto"/>
              <w:jc w:val="both"/>
              <w:rPr>
                <w:rFonts w:ascii="Times New Roman" w:hAnsi="Times New Roman" w:cs="Times New Roman"/>
                <w:sz w:val="24"/>
                <w:szCs w:val="24"/>
              </w:rPr>
            </w:pPr>
            <w:r w:rsidRPr="00C0579C">
              <w:rPr>
                <w:rFonts w:ascii="Times New Roman" w:hAnsi="Times New Roman" w:cs="Times New Roman"/>
                <w:sz w:val="24"/>
                <w:szCs w:val="24"/>
              </w:rPr>
              <w:t>Есть ли у Вас право на специальные меры по</w:t>
            </w:r>
            <w:r w:rsidRPr="00C0579C">
              <w:rPr>
                <w:rFonts w:ascii="Times New Roman" w:hAnsi="Times New Roman" w:cs="Times New Roman"/>
                <w:sz w:val="24"/>
                <w:szCs w:val="24"/>
              </w:rPr>
              <w:t>д</w:t>
            </w:r>
            <w:r w:rsidRPr="00C0579C">
              <w:rPr>
                <w:rFonts w:ascii="Times New Roman" w:hAnsi="Times New Roman" w:cs="Times New Roman"/>
                <w:sz w:val="24"/>
                <w:szCs w:val="24"/>
              </w:rPr>
              <w:t>держки (право на внеочередное</w:t>
            </w:r>
            <w:r w:rsidR="00734D5C" w:rsidRPr="00C0579C">
              <w:rPr>
                <w:rFonts w:ascii="Times New Roman" w:hAnsi="Times New Roman" w:cs="Times New Roman"/>
                <w:sz w:val="24"/>
                <w:szCs w:val="24"/>
              </w:rPr>
              <w:t>,</w:t>
            </w:r>
            <w:r w:rsidRPr="00C0579C">
              <w:rPr>
                <w:rFonts w:ascii="Times New Roman" w:hAnsi="Times New Roman" w:cs="Times New Roman"/>
                <w:sz w:val="24"/>
                <w:szCs w:val="24"/>
              </w:rPr>
              <w:t xml:space="preserve"> первоочередное</w:t>
            </w:r>
            <w:r w:rsidR="00734D5C" w:rsidRPr="00C0579C">
              <w:rPr>
                <w:rFonts w:ascii="Times New Roman" w:hAnsi="Times New Roman" w:cs="Times New Roman"/>
                <w:sz w:val="24"/>
                <w:szCs w:val="24"/>
              </w:rPr>
              <w:t xml:space="preserve"> и преимущественное </w:t>
            </w:r>
            <w:r w:rsidRPr="00C0579C">
              <w:rPr>
                <w:rFonts w:ascii="Times New Roman" w:hAnsi="Times New Roman" w:cs="Times New Roman"/>
                <w:sz w:val="24"/>
                <w:szCs w:val="24"/>
              </w:rPr>
              <w:t>зачисление)</w:t>
            </w:r>
            <w:r w:rsidR="00734D5C" w:rsidRPr="00C0579C">
              <w:rPr>
                <w:rFonts w:ascii="Times New Roman" w:hAnsi="Times New Roman" w:cs="Times New Roman"/>
                <w:sz w:val="24"/>
                <w:szCs w:val="24"/>
              </w:rPr>
              <w:t xml:space="preserve"> </w:t>
            </w:r>
          </w:p>
        </w:tc>
        <w:tc>
          <w:tcPr>
            <w:tcW w:w="1701"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Да</w:t>
            </w:r>
          </w:p>
        </w:tc>
        <w:tc>
          <w:tcPr>
            <w:tcW w:w="166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Нет</w:t>
            </w:r>
          </w:p>
        </w:tc>
      </w:tr>
      <w:tr w:rsidR="00380BDE" w:rsidRPr="00C0579C" w:rsidTr="00380BDE">
        <w:tc>
          <w:tcPr>
            <w:tcW w:w="9570" w:type="dxa"/>
            <w:gridSpan w:val="6"/>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Дополнительно может быть предоставлен в электронном виде соответствующий док</w:t>
            </w:r>
            <w:r w:rsidRPr="00C0579C">
              <w:rPr>
                <w:rFonts w:ascii="Times New Roman" w:hAnsi="Times New Roman" w:cs="Times New Roman"/>
                <w:sz w:val="24"/>
                <w:szCs w:val="24"/>
              </w:rPr>
              <w:t>у</w:t>
            </w:r>
            <w:r w:rsidRPr="00C0579C">
              <w:rPr>
                <w:rFonts w:ascii="Times New Roman" w:hAnsi="Times New Roman" w:cs="Times New Roman"/>
                <w:sz w:val="24"/>
                <w:szCs w:val="24"/>
              </w:rPr>
              <w:t>мент, заверенный усиленной квалифицированной подписью организации его выдавшей.</w:t>
            </w:r>
          </w:p>
        </w:tc>
      </w:tr>
    </w:tbl>
    <w:p w:rsidR="00380BDE" w:rsidRPr="00C0579C" w:rsidRDefault="00380BDE" w:rsidP="00380BDE">
      <w:pPr>
        <w:spacing w:after="0" w:line="240" w:lineRule="auto"/>
        <w:rPr>
          <w:rFonts w:ascii="Times New Roman" w:hAnsi="Times New Roman" w:cs="Times New Roman"/>
          <w:sz w:val="24"/>
          <w:szCs w:val="24"/>
        </w:rPr>
      </w:pPr>
    </w:p>
    <w:p w:rsidR="004002CA" w:rsidRPr="00C0579C" w:rsidRDefault="004002CA" w:rsidP="000B3987">
      <w:pPr>
        <w:spacing w:after="0" w:line="240" w:lineRule="auto"/>
        <w:ind w:left="4820"/>
        <w:rPr>
          <w:rFonts w:ascii="Times New Roman" w:hAnsi="Times New Roman" w:cs="Times New Roman"/>
          <w:sz w:val="24"/>
          <w:szCs w:val="24"/>
        </w:rPr>
      </w:pPr>
    </w:p>
    <w:p w:rsidR="004002CA" w:rsidRPr="00C0579C" w:rsidRDefault="004002CA" w:rsidP="000B3987">
      <w:pPr>
        <w:spacing w:after="0" w:line="240" w:lineRule="auto"/>
        <w:ind w:left="4820"/>
        <w:rPr>
          <w:rFonts w:ascii="Times New Roman" w:hAnsi="Times New Roman" w:cs="Times New Roman"/>
          <w:sz w:val="24"/>
          <w:szCs w:val="24"/>
        </w:rPr>
      </w:pPr>
    </w:p>
    <w:p w:rsidR="00380BDE" w:rsidRPr="00C0579C" w:rsidRDefault="00380BDE" w:rsidP="000B3987">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8</w:t>
      </w:r>
    </w:p>
    <w:p w:rsidR="00380BDE" w:rsidRPr="00C0579C" w:rsidRDefault="00380BDE" w:rsidP="000B3987">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0B3987">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0B3987">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0B3987">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0B3987"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0B3987"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ЗАЯВЛЕНИЕ</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о предоставлении муниципальной услуги</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на бумажном носителе</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0B3987">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Я, (ФИО родителя (законного представителя), паспортные данные (реквизиты док</w:t>
      </w:r>
      <w:r w:rsidRPr="00C0579C">
        <w:rPr>
          <w:rFonts w:ascii="Times New Roman" w:hAnsi="Times New Roman" w:cs="Times New Roman"/>
          <w:sz w:val="24"/>
          <w:szCs w:val="24"/>
        </w:rPr>
        <w:t>у</w:t>
      </w:r>
      <w:r w:rsidRPr="00C0579C">
        <w:rPr>
          <w:rFonts w:ascii="Times New Roman" w:hAnsi="Times New Roman" w:cs="Times New Roman"/>
          <w:sz w:val="24"/>
          <w:szCs w:val="24"/>
        </w:rPr>
        <w:t>мента, подтверждающего представительство), как родитель (законный представитель), прошу поставить на учет в качестве нуждающегося в предоставлении места в образов</w:t>
      </w:r>
      <w:r w:rsidRPr="00C0579C">
        <w:rPr>
          <w:rFonts w:ascii="Times New Roman" w:hAnsi="Times New Roman" w:cs="Times New Roman"/>
          <w:sz w:val="24"/>
          <w:szCs w:val="24"/>
        </w:rPr>
        <w:t>а</w:t>
      </w:r>
      <w:r w:rsidRPr="00C0579C">
        <w:rPr>
          <w:rFonts w:ascii="Times New Roman" w:hAnsi="Times New Roman" w:cs="Times New Roman"/>
          <w:sz w:val="24"/>
          <w:szCs w:val="24"/>
        </w:rPr>
        <w:t>тельной организации, а также направить на обучение с (желаемая дата обучения) в муниц</w:t>
      </w:r>
      <w:r w:rsidRPr="00C0579C">
        <w:rPr>
          <w:rFonts w:ascii="Times New Roman" w:hAnsi="Times New Roman" w:cs="Times New Roman"/>
          <w:sz w:val="24"/>
          <w:szCs w:val="24"/>
        </w:rPr>
        <w:t>и</w:t>
      </w:r>
      <w:r w:rsidRPr="00C0579C">
        <w:rPr>
          <w:rFonts w:ascii="Times New Roman" w:hAnsi="Times New Roman" w:cs="Times New Roman"/>
          <w:sz w:val="24"/>
          <w:szCs w:val="24"/>
        </w:rPr>
        <w:t>пальную образовательную организацию (наименование образовательной организации) с предоставлением возможности обучения (указать язык образования, режим пребывания р</w:t>
      </w:r>
      <w:r w:rsidRPr="00C0579C">
        <w:rPr>
          <w:rFonts w:ascii="Times New Roman" w:hAnsi="Times New Roman" w:cs="Times New Roman"/>
          <w:sz w:val="24"/>
          <w:szCs w:val="24"/>
        </w:rPr>
        <w:t>е</w:t>
      </w:r>
      <w:r w:rsidRPr="00C0579C">
        <w:rPr>
          <w:rFonts w:ascii="Times New Roman" w:hAnsi="Times New Roman" w:cs="Times New Roman"/>
          <w:sz w:val="24"/>
          <w:szCs w:val="24"/>
        </w:rPr>
        <w:t>бенка в группе, направленность группы, реквизиты заключения</w:t>
      </w:r>
      <w:proofErr w:type="gramEnd"/>
      <w:r w:rsidRPr="00C0579C">
        <w:rPr>
          <w:rFonts w:ascii="Times New Roman" w:hAnsi="Times New Roman" w:cs="Times New Roman"/>
          <w:sz w:val="24"/>
          <w:szCs w:val="24"/>
        </w:rPr>
        <w:t xml:space="preserve"> психолого-медико-педагогической комиссии (при наличии)) (ФИО ребенка, дата рождения, реквизиты свид</w:t>
      </w:r>
      <w:r w:rsidRPr="00C0579C">
        <w:rPr>
          <w:rFonts w:ascii="Times New Roman" w:hAnsi="Times New Roman" w:cs="Times New Roman"/>
          <w:sz w:val="24"/>
          <w:szCs w:val="24"/>
        </w:rPr>
        <w:t>е</w:t>
      </w:r>
      <w:r w:rsidRPr="00C0579C">
        <w:rPr>
          <w:rFonts w:ascii="Times New Roman" w:hAnsi="Times New Roman" w:cs="Times New Roman"/>
          <w:sz w:val="24"/>
          <w:szCs w:val="24"/>
        </w:rPr>
        <w:t>тельства о рождении (документа, удостоверяющего личность), проживающего по адресу (адрес места жительства).</w:t>
      </w:r>
    </w:p>
    <w:p w:rsidR="00380BDE" w:rsidRPr="00C0579C" w:rsidRDefault="00380BDE" w:rsidP="000B3987">
      <w:pPr>
        <w:spacing w:after="0" w:line="240" w:lineRule="auto"/>
        <w:ind w:firstLine="709"/>
        <w:jc w:val="both"/>
        <w:rPr>
          <w:rFonts w:ascii="Times New Roman" w:hAnsi="Times New Roman" w:cs="Times New Roman"/>
          <w:sz w:val="24"/>
          <w:szCs w:val="24"/>
        </w:rPr>
      </w:pPr>
    </w:p>
    <w:p w:rsidR="00380BDE" w:rsidRPr="00C0579C" w:rsidRDefault="00380BDE" w:rsidP="000B3987">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 (указываются в порядке приоритета).</w:t>
      </w:r>
    </w:p>
    <w:p w:rsidR="00380BDE" w:rsidRPr="00C0579C" w:rsidRDefault="00380BDE" w:rsidP="000B3987">
      <w:pPr>
        <w:spacing w:after="0" w:line="240" w:lineRule="auto"/>
        <w:ind w:firstLine="709"/>
        <w:jc w:val="both"/>
        <w:rPr>
          <w:rFonts w:ascii="Times New Roman" w:hAnsi="Times New Roman" w:cs="Times New Roman"/>
          <w:sz w:val="24"/>
          <w:szCs w:val="24"/>
        </w:rPr>
      </w:pPr>
    </w:p>
    <w:p w:rsidR="00380BDE" w:rsidRPr="00C0579C" w:rsidRDefault="00380BDE" w:rsidP="000B3987">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В образовательной организации (наименование образовательной организации из указанной в приоритете) обучается брат (сестра) (ФИО ребенка, в отношении которого п</w:t>
      </w:r>
      <w:r w:rsidRPr="00C0579C">
        <w:rPr>
          <w:rFonts w:ascii="Times New Roman" w:hAnsi="Times New Roman" w:cs="Times New Roman"/>
          <w:sz w:val="24"/>
          <w:szCs w:val="24"/>
        </w:rPr>
        <w:t>о</w:t>
      </w:r>
      <w:r w:rsidRPr="00C0579C">
        <w:rPr>
          <w:rFonts w:ascii="Times New Roman" w:hAnsi="Times New Roman" w:cs="Times New Roman"/>
          <w:sz w:val="24"/>
          <w:szCs w:val="24"/>
        </w:rPr>
        <w:t>дается заявление) – ФИО (брата (сестры).</w:t>
      </w:r>
      <w:proofErr w:type="gramEnd"/>
    </w:p>
    <w:p w:rsidR="00380BDE" w:rsidRPr="00C0579C" w:rsidRDefault="00380BDE" w:rsidP="000B3987">
      <w:pPr>
        <w:spacing w:after="0" w:line="240" w:lineRule="auto"/>
        <w:ind w:firstLine="709"/>
        <w:jc w:val="both"/>
        <w:rPr>
          <w:rFonts w:ascii="Times New Roman" w:hAnsi="Times New Roman" w:cs="Times New Roman"/>
          <w:sz w:val="24"/>
          <w:szCs w:val="24"/>
        </w:rPr>
      </w:pPr>
    </w:p>
    <w:p w:rsidR="00380BDE" w:rsidRPr="00C0579C" w:rsidRDefault="00380BDE" w:rsidP="000B3987">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Контактные данные: номер телефона, адрес электронной почты (при наличии) род</w:t>
      </w:r>
      <w:r w:rsidRPr="00C0579C">
        <w:rPr>
          <w:rFonts w:ascii="Times New Roman" w:hAnsi="Times New Roman" w:cs="Times New Roman"/>
          <w:sz w:val="24"/>
          <w:szCs w:val="24"/>
        </w:rPr>
        <w:t>и</w:t>
      </w:r>
      <w:r w:rsidRPr="00C0579C">
        <w:rPr>
          <w:rFonts w:ascii="Times New Roman" w:hAnsi="Times New Roman" w:cs="Times New Roman"/>
          <w:sz w:val="24"/>
          <w:szCs w:val="24"/>
        </w:rPr>
        <w:t>телей (законных представителей).</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Приложение: _______________________________________________________________________.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документы, которые представил заявитель</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О результате предоставления муниципальной услуги прошу сообщить мне: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по телефону</w:t>
      </w:r>
      <w:proofErr w:type="gramStart"/>
      <w:r w:rsidRPr="00C0579C">
        <w:rPr>
          <w:rFonts w:ascii="Times New Roman" w:hAnsi="Times New Roman" w:cs="Times New Roman"/>
          <w:sz w:val="24"/>
          <w:szCs w:val="24"/>
        </w:rPr>
        <w:t xml:space="preserve">: ________________________; </w:t>
      </w:r>
      <w:proofErr w:type="gramEnd"/>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по почтовому адресу</w:t>
      </w:r>
      <w:proofErr w:type="gramStart"/>
      <w:r w:rsidRPr="00C0579C">
        <w:rPr>
          <w:rFonts w:ascii="Times New Roman" w:hAnsi="Times New Roman" w:cs="Times New Roman"/>
          <w:sz w:val="24"/>
          <w:szCs w:val="24"/>
        </w:rPr>
        <w:t xml:space="preserve">: ________________________; </w:t>
      </w:r>
      <w:proofErr w:type="gramEnd"/>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по адресу электронной почты</w:t>
      </w:r>
      <w:proofErr w:type="gramStart"/>
      <w:r w:rsidRPr="00C0579C">
        <w:rPr>
          <w:rFonts w:ascii="Times New Roman" w:hAnsi="Times New Roman" w:cs="Times New Roman"/>
          <w:sz w:val="24"/>
          <w:szCs w:val="24"/>
        </w:rPr>
        <w:t xml:space="preserve">: ________________________; </w:t>
      </w:r>
      <w:proofErr w:type="gramEnd"/>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через МФЦ: ________________________.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(нужное вписать)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__________________________________         _____________________________</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                      (заявитель)                                                                            (подпись) </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Дата: «__» ________ 20_ г.</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9E6361">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9</w:t>
      </w:r>
    </w:p>
    <w:p w:rsidR="00380BDE" w:rsidRPr="00C0579C" w:rsidRDefault="00380BDE" w:rsidP="009E6361">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9E6361">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9E6361">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9E6361">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9E6361"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9E6361"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9E6361">
      <w:pPr>
        <w:spacing w:after="0" w:line="240" w:lineRule="auto"/>
        <w:ind w:left="4820"/>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Перечень признаков заявителей</w:t>
      </w:r>
    </w:p>
    <w:p w:rsidR="00380BDE" w:rsidRPr="00C0579C" w:rsidRDefault="00380BDE" w:rsidP="00380BDE">
      <w:pPr>
        <w:spacing w:after="0" w:line="240" w:lineRule="auto"/>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312"/>
      </w:tblGrid>
      <w:tr w:rsidR="00380BDE" w:rsidRPr="00C0579C" w:rsidTr="00380BDE">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Признак заявителя </w:t>
            </w:r>
            <w:r w:rsidRPr="00C0579C">
              <w:rPr>
                <w:rFonts w:ascii="Times New Roman" w:hAnsi="Times New Roman" w:cs="Times New Roman"/>
                <w:sz w:val="24"/>
                <w:szCs w:val="24"/>
              </w:rPr>
              <w:br/>
            </w:r>
          </w:p>
        </w:tc>
        <w:tc>
          <w:tcPr>
            <w:tcW w:w="7312" w:type="dxa"/>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Значения признака заявителя </w:t>
            </w:r>
            <w:r w:rsidRPr="00C0579C">
              <w:rPr>
                <w:rFonts w:ascii="Times New Roman" w:hAnsi="Times New Roman" w:cs="Times New Roman"/>
                <w:sz w:val="24"/>
                <w:szCs w:val="24"/>
              </w:rPr>
              <w:br/>
            </w:r>
          </w:p>
        </w:tc>
      </w:tr>
      <w:tr w:rsidR="00380BDE" w:rsidRPr="00C0579C" w:rsidTr="00380BDE">
        <w:trPr>
          <w:trHeight w:val="219"/>
        </w:trPr>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Статус заявителя</w:t>
            </w:r>
          </w:p>
        </w:tc>
        <w:tc>
          <w:tcPr>
            <w:tcW w:w="7312" w:type="dxa"/>
            <w:tcBorders>
              <w:top w:val="single" w:sz="4" w:space="0" w:color="auto"/>
              <w:left w:val="single" w:sz="4" w:space="0" w:color="auto"/>
              <w:bottom w:val="single" w:sz="4" w:space="0" w:color="auto"/>
              <w:right w:val="single" w:sz="4" w:space="0" w:color="auto"/>
            </w:tcBorders>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Родитель (законный представитель) ребенка (детей) в возрасте от 2 месяцев до 8 лет, постоянно или временно проживающие на терр</w:t>
            </w:r>
            <w:r w:rsidRPr="00C0579C">
              <w:rPr>
                <w:rFonts w:ascii="Times New Roman" w:hAnsi="Times New Roman" w:cs="Times New Roman"/>
                <w:sz w:val="24"/>
                <w:szCs w:val="24"/>
              </w:rPr>
              <w:t>и</w:t>
            </w:r>
            <w:r w:rsidRPr="00C0579C">
              <w:rPr>
                <w:rFonts w:ascii="Times New Roman" w:hAnsi="Times New Roman" w:cs="Times New Roman"/>
                <w:sz w:val="24"/>
                <w:szCs w:val="24"/>
              </w:rPr>
              <w:t>тории Российской Федерации.</w:t>
            </w:r>
          </w:p>
        </w:tc>
      </w:tr>
      <w:tr w:rsidR="00380BDE" w:rsidRPr="00C0579C" w:rsidTr="00380BDE">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p>
        </w:tc>
        <w:tc>
          <w:tcPr>
            <w:tcW w:w="7312" w:type="dxa"/>
            <w:tcBorders>
              <w:top w:val="single" w:sz="4" w:space="0" w:color="auto"/>
              <w:left w:val="single" w:sz="4" w:space="0" w:color="auto"/>
              <w:bottom w:val="single" w:sz="4" w:space="0" w:color="auto"/>
              <w:right w:val="single" w:sz="4" w:space="0" w:color="auto"/>
            </w:tcBorders>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Уполномоченный представитель ребенка (детей) в возрасте от 2 м</w:t>
            </w:r>
            <w:r w:rsidRPr="00C0579C">
              <w:rPr>
                <w:rFonts w:ascii="Times New Roman" w:hAnsi="Times New Roman" w:cs="Times New Roman"/>
                <w:sz w:val="24"/>
                <w:szCs w:val="24"/>
              </w:rPr>
              <w:t>е</w:t>
            </w:r>
            <w:r w:rsidRPr="00C0579C">
              <w:rPr>
                <w:rFonts w:ascii="Times New Roman" w:hAnsi="Times New Roman" w:cs="Times New Roman"/>
                <w:sz w:val="24"/>
                <w:szCs w:val="24"/>
              </w:rPr>
              <w:t>сяцев до 8 лет, постоянно или временно проживающего на террит</w:t>
            </w:r>
            <w:r w:rsidRPr="00C0579C">
              <w:rPr>
                <w:rFonts w:ascii="Times New Roman" w:hAnsi="Times New Roman" w:cs="Times New Roman"/>
                <w:sz w:val="24"/>
                <w:szCs w:val="24"/>
              </w:rPr>
              <w:t>о</w:t>
            </w:r>
            <w:r w:rsidRPr="00C0579C">
              <w:rPr>
                <w:rFonts w:ascii="Times New Roman" w:hAnsi="Times New Roman" w:cs="Times New Roman"/>
                <w:sz w:val="24"/>
                <w:szCs w:val="24"/>
              </w:rPr>
              <w:t>рии Российской Федерации.</w:t>
            </w:r>
          </w:p>
        </w:tc>
      </w:tr>
      <w:tr w:rsidR="00380BDE" w:rsidRPr="00C0579C" w:rsidTr="00380BDE">
        <w:trPr>
          <w:trHeight w:val="228"/>
        </w:trPr>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Цель обращения заявителя</w:t>
            </w:r>
          </w:p>
        </w:tc>
        <w:tc>
          <w:tcPr>
            <w:tcW w:w="7312" w:type="dxa"/>
            <w:tcBorders>
              <w:top w:val="single" w:sz="4" w:space="0" w:color="auto"/>
              <w:left w:val="single" w:sz="4" w:space="0" w:color="auto"/>
              <w:bottom w:val="single" w:sz="4" w:space="0" w:color="auto"/>
              <w:right w:val="single" w:sz="4" w:space="0" w:color="auto"/>
            </w:tcBorders>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Направление ребенка (детей) в дошкольную образовательную орг</w:t>
            </w:r>
            <w:r w:rsidRPr="00C0579C">
              <w:rPr>
                <w:rFonts w:ascii="Times New Roman" w:hAnsi="Times New Roman" w:cs="Times New Roman"/>
                <w:sz w:val="24"/>
                <w:szCs w:val="24"/>
              </w:rPr>
              <w:t>а</w:t>
            </w:r>
            <w:r w:rsidRPr="00C0579C">
              <w:rPr>
                <w:rFonts w:ascii="Times New Roman" w:hAnsi="Times New Roman" w:cs="Times New Roman"/>
                <w:sz w:val="24"/>
                <w:szCs w:val="24"/>
              </w:rPr>
              <w:t>низацию</w:t>
            </w:r>
          </w:p>
        </w:tc>
      </w:tr>
      <w:tr w:rsidR="00380BDE" w:rsidRPr="00380BDE" w:rsidTr="00380BDE">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p>
        </w:tc>
        <w:tc>
          <w:tcPr>
            <w:tcW w:w="7312" w:type="dxa"/>
            <w:tcBorders>
              <w:top w:val="single" w:sz="4" w:space="0" w:color="auto"/>
              <w:left w:val="single" w:sz="4" w:space="0" w:color="auto"/>
              <w:bottom w:val="single" w:sz="4" w:space="0" w:color="auto"/>
              <w:right w:val="single" w:sz="4" w:space="0" w:color="auto"/>
            </w:tcBorders>
          </w:tcPr>
          <w:p w:rsidR="00380BDE" w:rsidRPr="00380BDE"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Исправление допущенных опечаток и ошибок в выданных в резул</w:t>
            </w:r>
            <w:r w:rsidRPr="00C0579C">
              <w:rPr>
                <w:rFonts w:ascii="Times New Roman" w:hAnsi="Times New Roman" w:cs="Times New Roman"/>
                <w:sz w:val="24"/>
                <w:szCs w:val="24"/>
              </w:rPr>
              <w:t>ь</w:t>
            </w:r>
            <w:r w:rsidRPr="00C0579C">
              <w:rPr>
                <w:rFonts w:ascii="Times New Roman" w:hAnsi="Times New Roman" w:cs="Times New Roman"/>
                <w:sz w:val="24"/>
                <w:szCs w:val="24"/>
              </w:rPr>
              <w:t>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80BDE" w:rsidRPr="00380BDE" w:rsidRDefault="00380BDE" w:rsidP="00380BDE">
            <w:pPr>
              <w:spacing w:after="0" w:line="240" w:lineRule="auto"/>
              <w:rPr>
                <w:rFonts w:ascii="Times New Roman" w:hAnsi="Times New Roman" w:cs="Times New Roman"/>
                <w:sz w:val="24"/>
                <w:szCs w:val="24"/>
              </w:rPr>
            </w:pPr>
          </w:p>
        </w:tc>
      </w:tr>
    </w:tbl>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78485C" w:rsidRPr="00380BDE" w:rsidRDefault="0078485C" w:rsidP="00380BDE">
      <w:pPr>
        <w:tabs>
          <w:tab w:val="left" w:pos="5103"/>
          <w:tab w:val="left" w:pos="5954"/>
          <w:tab w:val="left" w:pos="6379"/>
        </w:tabs>
        <w:spacing w:after="0" w:line="240" w:lineRule="auto"/>
        <w:ind w:right="4962"/>
        <w:jc w:val="both"/>
        <w:rPr>
          <w:rFonts w:ascii="Times New Roman" w:hAnsi="Times New Roman" w:cs="Times New Roman"/>
          <w:color w:val="000000" w:themeColor="text1"/>
          <w:sz w:val="24"/>
          <w:szCs w:val="24"/>
        </w:rPr>
      </w:pPr>
    </w:p>
    <w:sectPr w:rsidR="0078485C" w:rsidRPr="00380BDE" w:rsidSect="00380BDE">
      <w:pgSz w:w="11906" w:h="16838"/>
      <w:pgMar w:top="1134" w:right="707" w:bottom="567"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16" w:rsidRDefault="00BF7E16" w:rsidP="00C65999">
      <w:pPr>
        <w:spacing w:after="0" w:line="240" w:lineRule="auto"/>
      </w:pPr>
      <w:r>
        <w:separator/>
      </w:r>
    </w:p>
  </w:endnote>
  <w:endnote w:type="continuationSeparator" w:id="0">
    <w:p w:rsidR="00BF7E16" w:rsidRDefault="00BF7E1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16" w:rsidRDefault="00BF7E16" w:rsidP="00C65999">
      <w:pPr>
        <w:spacing w:after="0" w:line="240" w:lineRule="auto"/>
      </w:pPr>
      <w:r>
        <w:separator/>
      </w:r>
    </w:p>
  </w:footnote>
  <w:footnote w:type="continuationSeparator" w:id="0">
    <w:p w:rsidR="00BF7E16" w:rsidRDefault="00BF7E1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1BF7414"/>
    <w:multiLevelType w:val="hybridMultilevel"/>
    <w:tmpl w:val="93B05D94"/>
    <w:lvl w:ilvl="0" w:tplc="DBCE22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095D"/>
    <w:rsid w:val="000322F9"/>
    <w:rsid w:val="00044530"/>
    <w:rsid w:val="00056829"/>
    <w:rsid w:val="00063054"/>
    <w:rsid w:val="000721EE"/>
    <w:rsid w:val="00091590"/>
    <w:rsid w:val="00095739"/>
    <w:rsid w:val="000A65F9"/>
    <w:rsid w:val="000B03D8"/>
    <w:rsid w:val="000B3987"/>
    <w:rsid w:val="000B3E5C"/>
    <w:rsid w:val="000B4E2A"/>
    <w:rsid w:val="000C766E"/>
    <w:rsid w:val="000E3F11"/>
    <w:rsid w:val="00101415"/>
    <w:rsid w:val="00134DE3"/>
    <w:rsid w:val="00135049"/>
    <w:rsid w:val="00142326"/>
    <w:rsid w:val="001548CB"/>
    <w:rsid w:val="0015528E"/>
    <w:rsid w:val="0015551D"/>
    <w:rsid w:val="0015737A"/>
    <w:rsid w:val="00164503"/>
    <w:rsid w:val="001667A9"/>
    <w:rsid w:val="00172315"/>
    <w:rsid w:val="00183513"/>
    <w:rsid w:val="001A06D3"/>
    <w:rsid w:val="001A56A4"/>
    <w:rsid w:val="001B2618"/>
    <w:rsid w:val="001C09D0"/>
    <w:rsid w:val="001C5C39"/>
    <w:rsid w:val="001C6A22"/>
    <w:rsid w:val="001C754B"/>
    <w:rsid w:val="001C7F92"/>
    <w:rsid w:val="001D5694"/>
    <w:rsid w:val="001E1AEB"/>
    <w:rsid w:val="001F191D"/>
    <w:rsid w:val="00201B83"/>
    <w:rsid w:val="002053E2"/>
    <w:rsid w:val="00206326"/>
    <w:rsid w:val="00217F9A"/>
    <w:rsid w:val="00222748"/>
    <w:rsid w:val="00247239"/>
    <w:rsid w:val="00250A74"/>
    <w:rsid w:val="0025402C"/>
    <w:rsid w:val="002564B0"/>
    <w:rsid w:val="00262417"/>
    <w:rsid w:val="00262AD9"/>
    <w:rsid w:val="00267692"/>
    <w:rsid w:val="00283B1D"/>
    <w:rsid w:val="002A4093"/>
    <w:rsid w:val="002B7881"/>
    <w:rsid w:val="002D6081"/>
    <w:rsid w:val="002F7112"/>
    <w:rsid w:val="0031421D"/>
    <w:rsid w:val="00314532"/>
    <w:rsid w:val="00315E3A"/>
    <w:rsid w:val="00316825"/>
    <w:rsid w:val="00336A21"/>
    <w:rsid w:val="00343B4B"/>
    <w:rsid w:val="00347DAD"/>
    <w:rsid w:val="0035172C"/>
    <w:rsid w:val="00351ABD"/>
    <w:rsid w:val="003729D4"/>
    <w:rsid w:val="00376419"/>
    <w:rsid w:val="003764D8"/>
    <w:rsid w:val="00380BDE"/>
    <w:rsid w:val="00384237"/>
    <w:rsid w:val="00395BE4"/>
    <w:rsid w:val="003A0B74"/>
    <w:rsid w:val="003B07ED"/>
    <w:rsid w:val="003B1E19"/>
    <w:rsid w:val="003C45AD"/>
    <w:rsid w:val="003F0CBB"/>
    <w:rsid w:val="003F1CC0"/>
    <w:rsid w:val="003F529E"/>
    <w:rsid w:val="004002CA"/>
    <w:rsid w:val="00407EDB"/>
    <w:rsid w:val="00440983"/>
    <w:rsid w:val="00441B13"/>
    <w:rsid w:val="00444B8B"/>
    <w:rsid w:val="00467C44"/>
    <w:rsid w:val="00487B74"/>
    <w:rsid w:val="0049593C"/>
    <w:rsid w:val="004A0CDB"/>
    <w:rsid w:val="004C6CDA"/>
    <w:rsid w:val="004E0B5C"/>
    <w:rsid w:val="004E4C9A"/>
    <w:rsid w:val="00535749"/>
    <w:rsid w:val="00544681"/>
    <w:rsid w:val="00546136"/>
    <w:rsid w:val="00550FBE"/>
    <w:rsid w:val="005773A7"/>
    <w:rsid w:val="00577527"/>
    <w:rsid w:val="00577FC1"/>
    <w:rsid w:val="005A0400"/>
    <w:rsid w:val="005A1AB6"/>
    <w:rsid w:val="005A6C78"/>
    <w:rsid w:val="005B0C14"/>
    <w:rsid w:val="005B33DC"/>
    <w:rsid w:val="005B4D27"/>
    <w:rsid w:val="005C3FA1"/>
    <w:rsid w:val="005D0F81"/>
    <w:rsid w:val="005D2F21"/>
    <w:rsid w:val="005E25EB"/>
    <w:rsid w:val="005E34D4"/>
    <w:rsid w:val="005E6BDA"/>
    <w:rsid w:val="005F4E05"/>
    <w:rsid w:val="00617D2A"/>
    <w:rsid w:val="00622024"/>
    <w:rsid w:val="006434BA"/>
    <w:rsid w:val="006477B5"/>
    <w:rsid w:val="00651E23"/>
    <w:rsid w:val="00663D47"/>
    <w:rsid w:val="006807F8"/>
    <w:rsid w:val="006A1598"/>
    <w:rsid w:val="006B4702"/>
    <w:rsid w:val="006D070D"/>
    <w:rsid w:val="006E6ADF"/>
    <w:rsid w:val="00724506"/>
    <w:rsid w:val="00734D5C"/>
    <w:rsid w:val="00741781"/>
    <w:rsid w:val="00763E8D"/>
    <w:rsid w:val="00774138"/>
    <w:rsid w:val="007820C9"/>
    <w:rsid w:val="0078485C"/>
    <w:rsid w:val="0079374A"/>
    <w:rsid w:val="007C108F"/>
    <w:rsid w:val="007C4D83"/>
    <w:rsid w:val="007C6E06"/>
    <w:rsid w:val="007C71F4"/>
    <w:rsid w:val="007E2802"/>
    <w:rsid w:val="007E7B27"/>
    <w:rsid w:val="007F3358"/>
    <w:rsid w:val="00803144"/>
    <w:rsid w:val="0081729D"/>
    <w:rsid w:val="00821378"/>
    <w:rsid w:val="00826494"/>
    <w:rsid w:val="00827496"/>
    <w:rsid w:val="00827B8C"/>
    <w:rsid w:val="00831B5D"/>
    <w:rsid w:val="008465D9"/>
    <w:rsid w:val="008510B3"/>
    <w:rsid w:val="00856DDF"/>
    <w:rsid w:val="0086136F"/>
    <w:rsid w:val="00870474"/>
    <w:rsid w:val="0088232E"/>
    <w:rsid w:val="00885563"/>
    <w:rsid w:val="00891B04"/>
    <w:rsid w:val="008944AF"/>
    <w:rsid w:val="00896CE8"/>
    <w:rsid w:val="008A6941"/>
    <w:rsid w:val="008A6CD8"/>
    <w:rsid w:val="008A6E9F"/>
    <w:rsid w:val="008B7B06"/>
    <w:rsid w:val="008D77E2"/>
    <w:rsid w:val="00911361"/>
    <w:rsid w:val="00922F38"/>
    <w:rsid w:val="009313E2"/>
    <w:rsid w:val="00937032"/>
    <w:rsid w:val="00950C00"/>
    <w:rsid w:val="009576F4"/>
    <w:rsid w:val="00970F55"/>
    <w:rsid w:val="0097263D"/>
    <w:rsid w:val="00977FDE"/>
    <w:rsid w:val="009830FA"/>
    <w:rsid w:val="00997672"/>
    <w:rsid w:val="009A1B60"/>
    <w:rsid w:val="009C3A6F"/>
    <w:rsid w:val="009C471B"/>
    <w:rsid w:val="009C5CB0"/>
    <w:rsid w:val="009E6361"/>
    <w:rsid w:val="009F02AF"/>
    <w:rsid w:val="009F6CCD"/>
    <w:rsid w:val="00A37E98"/>
    <w:rsid w:val="00A408DB"/>
    <w:rsid w:val="00A465FB"/>
    <w:rsid w:val="00A51614"/>
    <w:rsid w:val="00A54205"/>
    <w:rsid w:val="00A57233"/>
    <w:rsid w:val="00A64001"/>
    <w:rsid w:val="00A82C9D"/>
    <w:rsid w:val="00A849F7"/>
    <w:rsid w:val="00AA1A20"/>
    <w:rsid w:val="00AA37D2"/>
    <w:rsid w:val="00AA45FC"/>
    <w:rsid w:val="00AA665A"/>
    <w:rsid w:val="00AB019D"/>
    <w:rsid w:val="00AC2E21"/>
    <w:rsid w:val="00AC514A"/>
    <w:rsid w:val="00AC6B83"/>
    <w:rsid w:val="00AD4E26"/>
    <w:rsid w:val="00AD52EA"/>
    <w:rsid w:val="00AD5881"/>
    <w:rsid w:val="00B06A2D"/>
    <w:rsid w:val="00B12AD6"/>
    <w:rsid w:val="00B16CB0"/>
    <w:rsid w:val="00B174A1"/>
    <w:rsid w:val="00B26294"/>
    <w:rsid w:val="00B567CA"/>
    <w:rsid w:val="00B7013A"/>
    <w:rsid w:val="00B72784"/>
    <w:rsid w:val="00B735FF"/>
    <w:rsid w:val="00B75F6F"/>
    <w:rsid w:val="00B874B7"/>
    <w:rsid w:val="00BB0F79"/>
    <w:rsid w:val="00BD0D55"/>
    <w:rsid w:val="00BD1D2F"/>
    <w:rsid w:val="00BD6A17"/>
    <w:rsid w:val="00BE45F5"/>
    <w:rsid w:val="00BF0DB1"/>
    <w:rsid w:val="00BF389B"/>
    <w:rsid w:val="00BF613C"/>
    <w:rsid w:val="00BF7E16"/>
    <w:rsid w:val="00C00EA3"/>
    <w:rsid w:val="00C0579C"/>
    <w:rsid w:val="00C132FB"/>
    <w:rsid w:val="00C13341"/>
    <w:rsid w:val="00C138A8"/>
    <w:rsid w:val="00C22B0A"/>
    <w:rsid w:val="00C23FDC"/>
    <w:rsid w:val="00C33DFC"/>
    <w:rsid w:val="00C46A80"/>
    <w:rsid w:val="00C528CF"/>
    <w:rsid w:val="00C57157"/>
    <w:rsid w:val="00C65999"/>
    <w:rsid w:val="00C65CF3"/>
    <w:rsid w:val="00C67ACC"/>
    <w:rsid w:val="00C729AC"/>
    <w:rsid w:val="00C95872"/>
    <w:rsid w:val="00CA6F07"/>
    <w:rsid w:val="00CA7A97"/>
    <w:rsid w:val="00CB3E88"/>
    <w:rsid w:val="00CC3F13"/>
    <w:rsid w:val="00CC7544"/>
    <w:rsid w:val="00CE077D"/>
    <w:rsid w:val="00CF366B"/>
    <w:rsid w:val="00D04187"/>
    <w:rsid w:val="00D06164"/>
    <w:rsid w:val="00D11AF5"/>
    <w:rsid w:val="00D143AD"/>
    <w:rsid w:val="00D16B70"/>
    <w:rsid w:val="00D2447F"/>
    <w:rsid w:val="00D26D48"/>
    <w:rsid w:val="00D4085A"/>
    <w:rsid w:val="00D42EE2"/>
    <w:rsid w:val="00D46E60"/>
    <w:rsid w:val="00D62A29"/>
    <w:rsid w:val="00D65C54"/>
    <w:rsid w:val="00D65DB5"/>
    <w:rsid w:val="00D71F5F"/>
    <w:rsid w:val="00D767FA"/>
    <w:rsid w:val="00D9463B"/>
    <w:rsid w:val="00D957DF"/>
    <w:rsid w:val="00D97AE0"/>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14DB9"/>
    <w:rsid w:val="00F2017A"/>
    <w:rsid w:val="00F22C20"/>
    <w:rsid w:val="00F54287"/>
    <w:rsid w:val="00F57BB7"/>
    <w:rsid w:val="00F63888"/>
    <w:rsid w:val="00F720F0"/>
    <w:rsid w:val="00F7776F"/>
    <w:rsid w:val="00F87802"/>
    <w:rsid w:val="00F977D6"/>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99"/>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99"/>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92631876">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697531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0994116">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7677110/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C53521FA80F21CDA7536C24F01A283A2A3DCC35273A8F9E3CDE8F48BFA54C746407C574B771A40B545FF99E2DCE1D2ADB50D262796BFB78FO265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8AF9-2B75-4D58-AA7A-25E5CF08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8512</Words>
  <Characters>48521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Отдел образования администрации Янтиковского района</cp:lastModifiedBy>
  <cp:revision>3</cp:revision>
  <cp:lastPrinted>2023-02-14T06:56:00Z</cp:lastPrinted>
  <dcterms:created xsi:type="dcterms:W3CDTF">2023-03-30T12:56:00Z</dcterms:created>
  <dcterms:modified xsi:type="dcterms:W3CDTF">2023-03-30T12:56:00Z</dcterms:modified>
</cp:coreProperties>
</file>