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3" w:type="dxa"/>
        <w:tblInd w:w="-5" w:type="dxa"/>
        <w:tblLayout w:type="fixed"/>
        <w:tblLook w:val="0000"/>
      </w:tblPr>
      <w:tblGrid>
        <w:gridCol w:w="4649"/>
        <w:gridCol w:w="5954"/>
      </w:tblGrid>
      <w:tr w:rsidR="001C049B" w:rsidRPr="00C73ACB" w:rsidTr="00970552">
        <w:trPr>
          <w:trHeight w:val="187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9B" w:rsidRPr="00C73ACB" w:rsidRDefault="001C049B" w:rsidP="00970552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DC" w:rsidRPr="008F779D" w:rsidRDefault="009F21DC" w:rsidP="0097055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9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70552" w:rsidRPr="008F779D" w:rsidRDefault="008F779D" w:rsidP="0097055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«Козловская СОШ № 2»</w:t>
            </w:r>
          </w:p>
          <w:p w:rsidR="00970552" w:rsidRPr="008F779D" w:rsidRDefault="00970552" w:rsidP="0097055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9D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r w:rsidR="008F779D">
              <w:rPr>
                <w:rFonts w:ascii="Times New Roman" w:hAnsi="Times New Roman" w:cs="Times New Roman"/>
                <w:sz w:val="24"/>
                <w:szCs w:val="24"/>
              </w:rPr>
              <w:t xml:space="preserve">Э. Г. </w:t>
            </w:r>
            <w:proofErr w:type="spellStart"/>
            <w:r w:rsidR="008F779D">
              <w:rPr>
                <w:rFonts w:ascii="Times New Roman" w:hAnsi="Times New Roman" w:cs="Times New Roman"/>
                <w:sz w:val="24"/>
                <w:szCs w:val="24"/>
              </w:rPr>
              <w:t>Выйгетов</w:t>
            </w:r>
            <w:proofErr w:type="spellEnd"/>
          </w:p>
          <w:p w:rsidR="00970552" w:rsidRPr="00C73ACB" w:rsidRDefault="00970552" w:rsidP="0097055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77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«___»</w:t>
            </w:r>
            <w:proofErr w:type="spellStart"/>
            <w:r w:rsidRPr="008F77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__февраля</w:t>
            </w:r>
            <w:proofErr w:type="spellEnd"/>
            <w:r w:rsidRPr="008F77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8F77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8F77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1C049B" w:rsidRPr="00C73ACB" w:rsidRDefault="001C049B" w:rsidP="0097055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49B" w:rsidRPr="00C73ACB" w:rsidRDefault="001C049B">
      <w:pPr>
        <w:shd w:val="clear" w:color="auto" w:fill="FFFFFF"/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AC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71B63" w:rsidRDefault="0014411A" w:rsidP="00071B6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6E709B">
        <w:rPr>
          <w:rFonts w:ascii="Times New Roman" w:hAnsi="Times New Roman" w:cs="Times New Roman"/>
          <w:sz w:val="24"/>
          <w:szCs w:val="24"/>
        </w:rPr>
        <w:t>школьной</w:t>
      </w:r>
      <w:r w:rsidR="001C049B" w:rsidRPr="00C73ACB">
        <w:rPr>
          <w:rFonts w:ascii="Times New Roman" w:hAnsi="Times New Roman" w:cs="Times New Roman"/>
          <w:sz w:val="24"/>
          <w:szCs w:val="24"/>
        </w:rPr>
        <w:t xml:space="preserve">  военно-спортивной игры «</w:t>
      </w:r>
      <w:proofErr w:type="gramStart"/>
      <w:r w:rsidR="001C049B" w:rsidRPr="00C73ACB">
        <w:rPr>
          <w:rFonts w:ascii="Times New Roman" w:hAnsi="Times New Roman" w:cs="Times New Roman"/>
          <w:sz w:val="24"/>
          <w:szCs w:val="24"/>
        </w:rPr>
        <w:t>З</w:t>
      </w:r>
      <w:r w:rsidR="00071B63">
        <w:rPr>
          <w:rFonts w:ascii="Times New Roman" w:hAnsi="Times New Roman" w:cs="Times New Roman"/>
          <w:sz w:val="24"/>
          <w:szCs w:val="24"/>
        </w:rPr>
        <w:t>имняя</w:t>
      </w:r>
      <w:proofErr w:type="gramEnd"/>
      <w:r w:rsidR="00071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B63">
        <w:rPr>
          <w:rFonts w:ascii="Times New Roman" w:hAnsi="Times New Roman" w:cs="Times New Roman"/>
          <w:sz w:val="24"/>
          <w:szCs w:val="24"/>
        </w:rPr>
        <w:t>з</w:t>
      </w:r>
      <w:r w:rsidR="001C049B" w:rsidRPr="00C73ACB">
        <w:rPr>
          <w:rFonts w:ascii="Times New Roman" w:hAnsi="Times New Roman" w:cs="Times New Roman"/>
          <w:sz w:val="24"/>
          <w:szCs w:val="24"/>
        </w:rPr>
        <w:t>арни</w:t>
      </w:r>
      <w:r w:rsidR="00071B63">
        <w:rPr>
          <w:rFonts w:ascii="Times New Roman" w:hAnsi="Times New Roman" w:cs="Times New Roman"/>
          <w:sz w:val="24"/>
          <w:szCs w:val="24"/>
        </w:rPr>
        <w:t>чк</w:t>
      </w:r>
      <w:r w:rsidR="001C049B" w:rsidRPr="00C73AC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C049B" w:rsidRPr="00C73ACB">
        <w:rPr>
          <w:rFonts w:ascii="Times New Roman" w:hAnsi="Times New Roman" w:cs="Times New Roman"/>
          <w:sz w:val="24"/>
          <w:szCs w:val="24"/>
        </w:rPr>
        <w:t>»</w:t>
      </w:r>
      <w:r w:rsidR="00071B6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049B" w:rsidRPr="00C73ACB" w:rsidRDefault="00071B63" w:rsidP="00071B6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посвященной </w:t>
      </w:r>
      <w:r w:rsidR="008A0879">
        <w:rPr>
          <w:rFonts w:ascii="Times New Roman" w:hAnsi="Times New Roman" w:cs="Times New Roman"/>
          <w:sz w:val="24"/>
          <w:szCs w:val="24"/>
        </w:rPr>
        <w:t xml:space="preserve">памяти </w:t>
      </w:r>
      <w:r w:rsidR="006E709B">
        <w:rPr>
          <w:rFonts w:ascii="Times New Roman" w:hAnsi="Times New Roman" w:cs="Times New Roman"/>
          <w:sz w:val="24"/>
          <w:szCs w:val="24"/>
        </w:rPr>
        <w:t>братьев</w:t>
      </w:r>
      <w:r w:rsidR="008A0879">
        <w:rPr>
          <w:rFonts w:ascii="Times New Roman" w:hAnsi="Times New Roman" w:cs="Times New Roman"/>
          <w:sz w:val="24"/>
          <w:szCs w:val="24"/>
        </w:rPr>
        <w:t xml:space="preserve"> Макарихин</w:t>
      </w:r>
      <w:r w:rsidR="006E709B">
        <w:rPr>
          <w:rFonts w:ascii="Times New Roman" w:hAnsi="Times New Roman" w:cs="Times New Roman"/>
          <w:sz w:val="24"/>
          <w:szCs w:val="24"/>
        </w:rPr>
        <w:t>ых</w:t>
      </w:r>
      <w:r w:rsidR="00F9414C">
        <w:rPr>
          <w:rFonts w:ascii="Times New Roman" w:hAnsi="Times New Roman" w:cs="Times New Roman"/>
          <w:sz w:val="24"/>
          <w:szCs w:val="24"/>
        </w:rPr>
        <w:t>.</w:t>
      </w:r>
    </w:p>
    <w:p w:rsidR="001C049B" w:rsidRPr="00C73ACB" w:rsidRDefault="001C049B">
      <w:pPr>
        <w:numPr>
          <w:ilvl w:val="0"/>
          <w:numId w:val="3"/>
        </w:numPr>
        <w:shd w:val="clear" w:color="auto" w:fill="FFFFFF"/>
        <w:suppressAutoHyphens w:val="0"/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AC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C049B" w:rsidRPr="00C73ACB" w:rsidRDefault="001C049B">
      <w:pPr>
        <w:shd w:val="clear" w:color="auto" w:fill="FFFFFF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CB">
        <w:rPr>
          <w:rFonts w:ascii="Times New Roman" w:hAnsi="Times New Roman" w:cs="Times New Roman"/>
          <w:sz w:val="24"/>
          <w:szCs w:val="24"/>
        </w:rPr>
        <w:t>На</w:t>
      </w:r>
      <w:r w:rsidR="0014411A">
        <w:rPr>
          <w:rFonts w:ascii="Times New Roman" w:hAnsi="Times New Roman" w:cs="Times New Roman"/>
          <w:sz w:val="24"/>
          <w:szCs w:val="24"/>
        </w:rPr>
        <w:t>стоящее положение о проведении р</w:t>
      </w:r>
      <w:r w:rsidRPr="00C73ACB">
        <w:rPr>
          <w:rFonts w:ascii="Times New Roman" w:hAnsi="Times New Roman" w:cs="Times New Roman"/>
          <w:sz w:val="24"/>
          <w:szCs w:val="24"/>
        </w:rPr>
        <w:t>айонной военно-спортивно</w:t>
      </w:r>
      <w:r w:rsidR="00071B63">
        <w:rPr>
          <w:rFonts w:ascii="Times New Roman" w:hAnsi="Times New Roman" w:cs="Times New Roman"/>
          <w:sz w:val="24"/>
          <w:szCs w:val="24"/>
        </w:rPr>
        <w:t>й игры "</w:t>
      </w:r>
      <w:proofErr w:type="gramStart"/>
      <w:r w:rsidR="00071B63" w:rsidRPr="00C73ACB">
        <w:rPr>
          <w:rFonts w:ascii="Times New Roman" w:hAnsi="Times New Roman" w:cs="Times New Roman"/>
          <w:sz w:val="24"/>
          <w:szCs w:val="24"/>
        </w:rPr>
        <w:t>З</w:t>
      </w:r>
      <w:r w:rsidR="00071B63">
        <w:rPr>
          <w:rFonts w:ascii="Times New Roman" w:hAnsi="Times New Roman" w:cs="Times New Roman"/>
          <w:sz w:val="24"/>
          <w:szCs w:val="24"/>
        </w:rPr>
        <w:t>имняя</w:t>
      </w:r>
      <w:proofErr w:type="gramEnd"/>
      <w:r w:rsidR="00071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B63">
        <w:rPr>
          <w:rFonts w:ascii="Times New Roman" w:hAnsi="Times New Roman" w:cs="Times New Roman"/>
          <w:sz w:val="24"/>
          <w:szCs w:val="24"/>
        </w:rPr>
        <w:t>з</w:t>
      </w:r>
      <w:r w:rsidR="00071B63" w:rsidRPr="00C73ACB">
        <w:rPr>
          <w:rFonts w:ascii="Times New Roman" w:hAnsi="Times New Roman" w:cs="Times New Roman"/>
          <w:sz w:val="24"/>
          <w:szCs w:val="24"/>
        </w:rPr>
        <w:t>арни</w:t>
      </w:r>
      <w:r w:rsidR="00071B63">
        <w:rPr>
          <w:rFonts w:ascii="Times New Roman" w:hAnsi="Times New Roman" w:cs="Times New Roman"/>
          <w:sz w:val="24"/>
          <w:szCs w:val="24"/>
        </w:rPr>
        <w:t>чк</w:t>
      </w:r>
      <w:r w:rsidR="00071B63" w:rsidRPr="00C73AC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71B63" w:rsidRPr="00C73ACB">
        <w:rPr>
          <w:rFonts w:ascii="Times New Roman" w:hAnsi="Times New Roman" w:cs="Times New Roman"/>
          <w:sz w:val="24"/>
          <w:szCs w:val="24"/>
        </w:rPr>
        <w:t xml:space="preserve"> </w:t>
      </w:r>
      <w:r w:rsidRPr="00C73ACB">
        <w:rPr>
          <w:rFonts w:ascii="Times New Roman" w:hAnsi="Times New Roman" w:cs="Times New Roman"/>
          <w:sz w:val="24"/>
          <w:szCs w:val="24"/>
        </w:rPr>
        <w:t>" (далее Положение) определяет порядок участия в игре и требования, предъявляемые к ее участникам.</w:t>
      </w:r>
    </w:p>
    <w:p w:rsidR="001C049B" w:rsidRPr="00C73ACB" w:rsidRDefault="001C049B">
      <w:pPr>
        <w:numPr>
          <w:ilvl w:val="1"/>
          <w:numId w:val="3"/>
        </w:numPr>
        <w:shd w:val="clear" w:color="auto" w:fill="FFFFFF"/>
        <w:suppressAutoHyphens w:val="0"/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ACB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1C049B" w:rsidRPr="00C73ACB" w:rsidRDefault="001C049B" w:rsidP="00F9414C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ACB">
        <w:rPr>
          <w:rFonts w:ascii="Times New Roman" w:hAnsi="Times New Roman" w:cs="Times New Roman"/>
          <w:sz w:val="24"/>
          <w:szCs w:val="24"/>
        </w:rPr>
        <w:t>•</w:t>
      </w:r>
      <w:r w:rsidRPr="00C73ACB">
        <w:rPr>
          <w:rFonts w:ascii="Times New Roman" w:hAnsi="Times New Roman" w:cs="Times New Roman"/>
          <w:sz w:val="24"/>
          <w:szCs w:val="24"/>
        </w:rPr>
        <w:tab/>
        <w:t>воспитание гражданственности и патриотизма;</w:t>
      </w:r>
    </w:p>
    <w:p w:rsidR="001C049B" w:rsidRPr="00C73ACB" w:rsidRDefault="001C049B" w:rsidP="00F9414C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ACB">
        <w:rPr>
          <w:rFonts w:ascii="Times New Roman" w:hAnsi="Times New Roman" w:cs="Times New Roman"/>
          <w:sz w:val="24"/>
          <w:szCs w:val="24"/>
        </w:rPr>
        <w:t>•</w:t>
      </w:r>
      <w:r w:rsidRPr="00C73ACB">
        <w:rPr>
          <w:rFonts w:ascii="Times New Roman" w:hAnsi="Times New Roman" w:cs="Times New Roman"/>
          <w:sz w:val="24"/>
          <w:szCs w:val="24"/>
        </w:rPr>
        <w:tab/>
        <w:t>формирование сознательного отношения к общественной и личной безопасности;</w:t>
      </w:r>
    </w:p>
    <w:p w:rsidR="001C049B" w:rsidRPr="00C73ACB" w:rsidRDefault="001C049B" w:rsidP="00F9414C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ACB">
        <w:rPr>
          <w:rFonts w:ascii="Times New Roman" w:hAnsi="Times New Roman" w:cs="Times New Roman"/>
          <w:sz w:val="24"/>
          <w:szCs w:val="24"/>
        </w:rPr>
        <w:t>•</w:t>
      </w:r>
      <w:r w:rsidRPr="00C73ACB">
        <w:rPr>
          <w:rFonts w:ascii="Times New Roman" w:hAnsi="Times New Roman" w:cs="Times New Roman"/>
          <w:sz w:val="24"/>
          <w:szCs w:val="24"/>
        </w:rPr>
        <w:tab/>
        <w:t>пропаганда здорового образа жизни;</w:t>
      </w:r>
    </w:p>
    <w:p w:rsidR="001C049B" w:rsidRPr="00C73ACB" w:rsidRDefault="001C049B" w:rsidP="00F9414C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ACB">
        <w:rPr>
          <w:rFonts w:ascii="Times New Roman" w:hAnsi="Times New Roman" w:cs="Times New Roman"/>
          <w:sz w:val="24"/>
          <w:szCs w:val="24"/>
        </w:rPr>
        <w:t>•</w:t>
      </w:r>
      <w:r w:rsidRPr="00C73ACB">
        <w:rPr>
          <w:rFonts w:ascii="Times New Roman" w:hAnsi="Times New Roman" w:cs="Times New Roman"/>
          <w:sz w:val="24"/>
          <w:szCs w:val="24"/>
        </w:rPr>
        <w:tab/>
        <w:t>привлечение подростков к занятиям военно-прикладными видами спорта;</w:t>
      </w:r>
    </w:p>
    <w:p w:rsidR="001C049B" w:rsidRPr="00C73ACB" w:rsidRDefault="001C049B" w:rsidP="00F9414C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ACB">
        <w:rPr>
          <w:rFonts w:ascii="Times New Roman" w:hAnsi="Times New Roman" w:cs="Times New Roman"/>
          <w:sz w:val="24"/>
          <w:szCs w:val="24"/>
        </w:rPr>
        <w:t>•</w:t>
      </w:r>
      <w:r w:rsidRPr="00C73ACB">
        <w:rPr>
          <w:rFonts w:ascii="Times New Roman" w:hAnsi="Times New Roman" w:cs="Times New Roman"/>
          <w:sz w:val="24"/>
          <w:szCs w:val="24"/>
        </w:rPr>
        <w:tab/>
        <w:t>повышение престижа военных профессий и службы в рядах вооруженных сил РФ;</w:t>
      </w:r>
    </w:p>
    <w:p w:rsidR="001C049B" w:rsidRPr="00C73ACB" w:rsidRDefault="001C049B">
      <w:pPr>
        <w:numPr>
          <w:ilvl w:val="1"/>
          <w:numId w:val="3"/>
        </w:numPr>
        <w:shd w:val="clear" w:color="auto" w:fill="FFFFFF"/>
        <w:suppressAutoHyphens w:val="0"/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ACB">
        <w:rPr>
          <w:rFonts w:ascii="Times New Roman" w:hAnsi="Times New Roman" w:cs="Times New Roman"/>
          <w:b/>
          <w:sz w:val="24"/>
          <w:szCs w:val="24"/>
        </w:rPr>
        <w:t>Руководство игрой</w:t>
      </w:r>
    </w:p>
    <w:p w:rsidR="001C049B" w:rsidRPr="00C73ACB" w:rsidRDefault="001C049B" w:rsidP="006E709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CB">
        <w:rPr>
          <w:rFonts w:ascii="Times New Roman" w:hAnsi="Times New Roman" w:cs="Times New Roman"/>
          <w:sz w:val="24"/>
          <w:szCs w:val="24"/>
        </w:rPr>
        <w:t xml:space="preserve">Организаторами </w:t>
      </w:r>
      <w:r w:rsidR="006E709B">
        <w:rPr>
          <w:rFonts w:ascii="Times New Roman" w:hAnsi="Times New Roman" w:cs="Times New Roman"/>
          <w:sz w:val="24"/>
          <w:szCs w:val="24"/>
        </w:rPr>
        <w:t>школьной</w:t>
      </w:r>
      <w:r w:rsidRPr="00C73ACB">
        <w:rPr>
          <w:rFonts w:ascii="Times New Roman" w:hAnsi="Times New Roman" w:cs="Times New Roman"/>
          <w:sz w:val="24"/>
          <w:szCs w:val="24"/>
        </w:rPr>
        <w:t xml:space="preserve"> военно-спортивной игры "</w:t>
      </w:r>
      <w:r w:rsidR="00071B63" w:rsidRPr="00C73ACB">
        <w:rPr>
          <w:rFonts w:ascii="Times New Roman" w:hAnsi="Times New Roman" w:cs="Times New Roman"/>
          <w:sz w:val="24"/>
          <w:szCs w:val="24"/>
        </w:rPr>
        <w:t>З</w:t>
      </w:r>
      <w:r w:rsidR="00071B63">
        <w:rPr>
          <w:rFonts w:ascii="Times New Roman" w:hAnsi="Times New Roman" w:cs="Times New Roman"/>
          <w:sz w:val="24"/>
          <w:szCs w:val="24"/>
        </w:rPr>
        <w:t xml:space="preserve">имняя </w:t>
      </w:r>
      <w:proofErr w:type="spellStart"/>
      <w:r w:rsidR="00071B63">
        <w:rPr>
          <w:rFonts w:ascii="Times New Roman" w:hAnsi="Times New Roman" w:cs="Times New Roman"/>
          <w:sz w:val="24"/>
          <w:szCs w:val="24"/>
        </w:rPr>
        <w:t>з</w:t>
      </w:r>
      <w:r w:rsidR="00071B63" w:rsidRPr="00C73ACB">
        <w:rPr>
          <w:rFonts w:ascii="Times New Roman" w:hAnsi="Times New Roman" w:cs="Times New Roman"/>
          <w:sz w:val="24"/>
          <w:szCs w:val="24"/>
        </w:rPr>
        <w:t>арни</w:t>
      </w:r>
      <w:r w:rsidR="00071B63">
        <w:rPr>
          <w:rFonts w:ascii="Times New Roman" w:hAnsi="Times New Roman" w:cs="Times New Roman"/>
          <w:sz w:val="24"/>
          <w:szCs w:val="24"/>
        </w:rPr>
        <w:t>чк</w:t>
      </w:r>
      <w:r w:rsidR="00071B63" w:rsidRPr="00C73AC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71B63" w:rsidRPr="00C73ACB">
        <w:rPr>
          <w:rFonts w:ascii="Times New Roman" w:hAnsi="Times New Roman" w:cs="Times New Roman"/>
          <w:sz w:val="24"/>
          <w:szCs w:val="24"/>
        </w:rPr>
        <w:t xml:space="preserve"> </w:t>
      </w:r>
      <w:r w:rsidRPr="00C73ACB">
        <w:rPr>
          <w:rFonts w:ascii="Times New Roman" w:hAnsi="Times New Roman" w:cs="Times New Roman"/>
          <w:sz w:val="24"/>
          <w:szCs w:val="24"/>
        </w:rPr>
        <w:t>" (далее - игра) являются:</w:t>
      </w:r>
    </w:p>
    <w:p w:rsidR="001C049B" w:rsidRPr="00C73ACB" w:rsidRDefault="001C049B" w:rsidP="00F9414C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ACB">
        <w:rPr>
          <w:rFonts w:ascii="Times New Roman" w:hAnsi="Times New Roman" w:cs="Times New Roman"/>
          <w:sz w:val="24"/>
          <w:szCs w:val="24"/>
        </w:rPr>
        <w:t>•</w:t>
      </w:r>
      <w:r w:rsidRPr="00C73ACB">
        <w:rPr>
          <w:rFonts w:ascii="Times New Roman" w:hAnsi="Times New Roman" w:cs="Times New Roman"/>
          <w:sz w:val="24"/>
          <w:szCs w:val="24"/>
        </w:rPr>
        <w:tab/>
      </w:r>
      <w:r w:rsidR="006E709B">
        <w:rPr>
          <w:rFonts w:ascii="Times New Roman" w:hAnsi="Times New Roman" w:cs="Times New Roman"/>
          <w:sz w:val="24"/>
          <w:szCs w:val="24"/>
        </w:rPr>
        <w:t xml:space="preserve">педагогический коллектив </w:t>
      </w:r>
      <w:r w:rsidR="00071B63">
        <w:rPr>
          <w:rFonts w:ascii="Times New Roman" w:hAnsi="Times New Roman" w:cs="Times New Roman"/>
          <w:sz w:val="24"/>
          <w:szCs w:val="24"/>
        </w:rPr>
        <w:t>М</w:t>
      </w:r>
      <w:r w:rsidR="008A0879">
        <w:rPr>
          <w:rFonts w:ascii="Times New Roman" w:hAnsi="Times New Roman" w:cs="Times New Roman"/>
          <w:sz w:val="24"/>
          <w:szCs w:val="24"/>
        </w:rPr>
        <w:t>А</w:t>
      </w:r>
      <w:r w:rsidR="00071B63">
        <w:rPr>
          <w:rFonts w:ascii="Times New Roman" w:hAnsi="Times New Roman" w:cs="Times New Roman"/>
          <w:sz w:val="24"/>
          <w:szCs w:val="24"/>
        </w:rPr>
        <w:t>ОУ «Козловская СОШ № 2»</w:t>
      </w:r>
    </w:p>
    <w:p w:rsidR="001C049B" w:rsidRPr="00C73ACB" w:rsidRDefault="001C049B">
      <w:pPr>
        <w:numPr>
          <w:ilvl w:val="1"/>
          <w:numId w:val="3"/>
        </w:numPr>
        <w:shd w:val="clear" w:color="auto" w:fill="FFFFFF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ACB">
        <w:rPr>
          <w:rFonts w:ascii="Times New Roman" w:hAnsi="Times New Roman" w:cs="Times New Roman"/>
          <w:b/>
          <w:sz w:val="24"/>
          <w:szCs w:val="24"/>
        </w:rPr>
        <w:t>Финансирование  игры</w:t>
      </w:r>
    </w:p>
    <w:p w:rsidR="001C049B" w:rsidRPr="00C73ACB" w:rsidRDefault="001C049B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73ACB">
        <w:rPr>
          <w:rFonts w:ascii="Times New Roman" w:hAnsi="Times New Roman" w:cs="Times New Roman"/>
          <w:sz w:val="24"/>
          <w:szCs w:val="24"/>
        </w:rPr>
        <w:t xml:space="preserve">      Финансирование расходов, связанных с организацией и проведением игры осуществляются </w:t>
      </w:r>
      <w:r w:rsidR="008A0879">
        <w:rPr>
          <w:rFonts w:ascii="Times New Roman" w:hAnsi="Times New Roman" w:cs="Times New Roman"/>
          <w:sz w:val="24"/>
          <w:szCs w:val="24"/>
        </w:rPr>
        <w:t>МА</w:t>
      </w:r>
      <w:r w:rsidR="00071B63">
        <w:rPr>
          <w:rFonts w:ascii="Times New Roman" w:hAnsi="Times New Roman" w:cs="Times New Roman"/>
          <w:sz w:val="24"/>
          <w:szCs w:val="24"/>
        </w:rPr>
        <w:t>ОУ «Козловская СОШ № 2»</w:t>
      </w:r>
      <w:r w:rsidRPr="00C73ACB">
        <w:rPr>
          <w:rFonts w:ascii="Times New Roman" w:hAnsi="Times New Roman" w:cs="Times New Roman"/>
          <w:sz w:val="24"/>
          <w:szCs w:val="24"/>
        </w:rPr>
        <w:t>. Расходы по  экипировке, подготовке и доставке участников  несет направляющая сторона.</w:t>
      </w:r>
    </w:p>
    <w:p w:rsidR="001C049B" w:rsidRPr="00F9414C" w:rsidRDefault="001C049B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73ACB">
        <w:rPr>
          <w:rFonts w:ascii="Times New Roman" w:hAnsi="Times New Roman" w:cs="Times New Roman"/>
          <w:b/>
          <w:sz w:val="24"/>
          <w:szCs w:val="24"/>
        </w:rPr>
        <w:t xml:space="preserve">        1.4.  Место и время проведения:</w:t>
      </w:r>
      <w:r w:rsidR="00990D22" w:rsidRPr="00C73A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0D22" w:rsidRPr="00C73AC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90D22" w:rsidRPr="00C73A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0D22" w:rsidRPr="00C73ACB">
        <w:rPr>
          <w:rFonts w:ascii="Times New Roman" w:hAnsi="Times New Roman" w:cs="Times New Roman"/>
          <w:sz w:val="24"/>
          <w:szCs w:val="24"/>
        </w:rPr>
        <w:t>К</w:t>
      </w:r>
      <w:r w:rsidR="00071B63">
        <w:rPr>
          <w:rFonts w:ascii="Times New Roman" w:hAnsi="Times New Roman" w:cs="Times New Roman"/>
          <w:sz w:val="24"/>
          <w:szCs w:val="24"/>
        </w:rPr>
        <w:t>озловка</w:t>
      </w:r>
      <w:proofErr w:type="spellEnd"/>
      <w:r w:rsidR="00990D22" w:rsidRPr="00C73ACB">
        <w:rPr>
          <w:rFonts w:ascii="Times New Roman" w:hAnsi="Times New Roman" w:cs="Times New Roman"/>
          <w:sz w:val="24"/>
          <w:szCs w:val="24"/>
        </w:rPr>
        <w:t xml:space="preserve">, </w:t>
      </w:r>
      <w:r w:rsidR="008A0879">
        <w:rPr>
          <w:rFonts w:ascii="Times New Roman" w:hAnsi="Times New Roman" w:cs="Times New Roman"/>
          <w:sz w:val="24"/>
          <w:szCs w:val="24"/>
        </w:rPr>
        <w:t>МА</w:t>
      </w:r>
      <w:r w:rsidR="00DE3301">
        <w:rPr>
          <w:rFonts w:ascii="Times New Roman" w:hAnsi="Times New Roman" w:cs="Times New Roman"/>
          <w:sz w:val="24"/>
          <w:szCs w:val="24"/>
        </w:rPr>
        <w:t>ОУ «Козлов</w:t>
      </w:r>
      <w:r w:rsidR="000A287E">
        <w:rPr>
          <w:rFonts w:ascii="Times New Roman" w:hAnsi="Times New Roman" w:cs="Times New Roman"/>
          <w:sz w:val="24"/>
          <w:szCs w:val="24"/>
        </w:rPr>
        <w:t>ская СОШ № 2», территория школы</w:t>
      </w:r>
      <w:r w:rsidR="00990D22" w:rsidRPr="00C73ACB">
        <w:rPr>
          <w:rFonts w:ascii="Times New Roman" w:hAnsi="Times New Roman" w:cs="Times New Roman"/>
          <w:sz w:val="24"/>
          <w:szCs w:val="24"/>
        </w:rPr>
        <w:t xml:space="preserve">, </w:t>
      </w:r>
      <w:r w:rsidR="000A287E">
        <w:rPr>
          <w:rFonts w:ascii="Times New Roman" w:hAnsi="Times New Roman" w:cs="Times New Roman"/>
          <w:sz w:val="24"/>
          <w:szCs w:val="24"/>
        </w:rPr>
        <w:t>2</w:t>
      </w:r>
      <w:r w:rsidR="006E709B">
        <w:rPr>
          <w:rFonts w:ascii="Times New Roman" w:hAnsi="Times New Roman" w:cs="Times New Roman"/>
          <w:sz w:val="24"/>
          <w:szCs w:val="24"/>
        </w:rPr>
        <w:t>2</w:t>
      </w:r>
      <w:r w:rsidR="00990D22" w:rsidRPr="00F9414C">
        <w:rPr>
          <w:rFonts w:ascii="Times New Roman" w:hAnsi="Times New Roman" w:cs="Times New Roman"/>
          <w:sz w:val="24"/>
          <w:szCs w:val="24"/>
        </w:rPr>
        <w:t xml:space="preserve"> </w:t>
      </w:r>
      <w:r w:rsidR="006E709B">
        <w:rPr>
          <w:rFonts w:ascii="Times New Roman" w:hAnsi="Times New Roman" w:cs="Times New Roman"/>
          <w:sz w:val="24"/>
          <w:szCs w:val="24"/>
        </w:rPr>
        <w:t>февраля</w:t>
      </w:r>
      <w:r w:rsidR="00990D22" w:rsidRPr="00F9414C">
        <w:rPr>
          <w:rFonts w:ascii="Times New Roman" w:hAnsi="Times New Roman" w:cs="Times New Roman"/>
          <w:sz w:val="24"/>
          <w:szCs w:val="24"/>
        </w:rPr>
        <w:t xml:space="preserve"> 20</w:t>
      </w:r>
      <w:r w:rsidR="008A0879">
        <w:rPr>
          <w:rFonts w:ascii="Times New Roman" w:hAnsi="Times New Roman" w:cs="Times New Roman"/>
          <w:sz w:val="24"/>
          <w:szCs w:val="24"/>
        </w:rPr>
        <w:t>2</w:t>
      </w:r>
      <w:r w:rsidR="006E709B">
        <w:rPr>
          <w:rFonts w:ascii="Times New Roman" w:hAnsi="Times New Roman" w:cs="Times New Roman"/>
          <w:sz w:val="24"/>
          <w:szCs w:val="24"/>
        </w:rPr>
        <w:t>4</w:t>
      </w:r>
      <w:r w:rsidR="00990D22" w:rsidRPr="00F9414C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6E709B">
        <w:rPr>
          <w:rFonts w:ascii="Times New Roman" w:hAnsi="Times New Roman" w:cs="Times New Roman"/>
          <w:sz w:val="24"/>
          <w:szCs w:val="24"/>
        </w:rPr>
        <w:t>09</w:t>
      </w:r>
      <w:r w:rsidR="00071B63" w:rsidRPr="00F9414C">
        <w:rPr>
          <w:rFonts w:ascii="Times New Roman" w:hAnsi="Times New Roman" w:cs="Times New Roman"/>
          <w:sz w:val="24"/>
          <w:szCs w:val="24"/>
        </w:rPr>
        <w:t>.00 до 13</w:t>
      </w:r>
      <w:r w:rsidR="00990D22" w:rsidRPr="00F9414C">
        <w:rPr>
          <w:rFonts w:ascii="Times New Roman" w:hAnsi="Times New Roman" w:cs="Times New Roman"/>
          <w:sz w:val="24"/>
          <w:szCs w:val="24"/>
        </w:rPr>
        <w:t>.00</w:t>
      </w:r>
      <w:r w:rsidR="00071B63" w:rsidRPr="00F941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049B" w:rsidRPr="00C73ACB" w:rsidRDefault="001C049B">
      <w:pPr>
        <w:shd w:val="clear" w:color="auto" w:fill="FFFFFF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ACB">
        <w:rPr>
          <w:rFonts w:ascii="Times New Roman" w:hAnsi="Times New Roman" w:cs="Times New Roman"/>
          <w:b/>
          <w:sz w:val="24"/>
          <w:szCs w:val="24"/>
        </w:rPr>
        <w:t>2. Участники:</w:t>
      </w:r>
    </w:p>
    <w:p w:rsidR="001C049B" w:rsidRPr="00C73ACB" w:rsidRDefault="001C049B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73ACB">
        <w:rPr>
          <w:rFonts w:ascii="Times New Roman" w:hAnsi="Times New Roman" w:cs="Times New Roman"/>
          <w:sz w:val="24"/>
          <w:szCs w:val="24"/>
        </w:rPr>
        <w:t xml:space="preserve">2.1. В игре принимают участие команды </w:t>
      </w:r>
      <w:r w:rsidR="006E709B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Pr="00C73ACB">
        <w:rPr>
          <w:rFonts w:ascii="Times New Roman" w:hAnsi="Times New Roman" w:cs="Times New Roman"/>
          <w:sz w:val="24"/>
          <w:szCs w:val="24"/>
        </w:rPr>
        <w:t xml:space="preserve">(юнармейские </w:t>
      </w:r>
      <w:r w:rsidR="006E709B">
        <w:rPr>
          <w:rFonts w:ascii="Times New Roman" w:hAnsi="Times New Roman" w:cs="Times New Roman"/>
          <w:sz w:val="24"/>
          <w:szCs w:val="24"/>
        </w:rPr>
        <w:t>отряды).</w:t>
      </w:r>
    </w:p>
    <w:p w:rsidR="00AA78B7" w:rsidRPr="00C73ACB" w:rsidRDefault="001C049B" w:rsidP="00AA78B7">
      <w:pPr>
        <w:shd w:val="clear" w:color="auto" w:fill="FFFFFF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CB">
        <w:rPr>
          <w:rFonts w:ascii="Times New Roman" w:hAnsi="Times New Roman" w:cs="Times New Roman"/>
          <w:sz w:val="24"/>
          <w:szCs w:val="24"/>
        </w:rPr>
        <w:t xml:space="preserve">2.2. </w:t>
      </w:r>
      <w:r w:rsidR="006E709B">
        <w:rPr>
          <w:rFonts w:ascii="Times New Roman" w:hAnsi="Times New Roman" w:cs="Times New Roman"/>
          <w:sz w:val="24"/>
          <w:szCs w:val="24"/>
        </w:rPr>
        <w:t xml:space="preserve">Принимает участие весь класс, на отдельных этапах состав меняется. </w:t>
      </w:r>
      <w:r w:rsidR="00F9414C">
        <w:rPr>
          <w:rFonts w:ascii="Times New Roman" w:hAnsi="Times New Roman" w:cs="Times New Roman"/>
          <w:sz w:val="24"/>
          <w:szCs w:val="24"/>
        </w:rPr>
        <w:t>Команду</w:t>
      </w:r>
      <w:r w:rsidRPr="00C73ACB">
        <w:rPr>
          <w:rFonts w:ascii="Times New Roman" w:hAnsi="Times New Roman" w:cs="Times New Roman"/>
          <w:sz w:val="24"/>
          <w:szCs w:val="24"/>
        </w:rPr>
        <w:t xml:space="preserve"> сопровождает </w:t>
      </w:r>
      <w:r w:rsidR="006E709B">
        <w:rPr>
          <w:rFonts w:ascii="Times New Roman" w:hAnsi="Times New Roman" w:cs="Times New Roman"/>
          <w:sz w:val="24"/>
          <w:szCs w:val="24"/>
        </w:rPr>
        <w:t>классный</w:t>
      </w:r>
      <w:r w:rsidRPr="00C73ACB">
        <w:rPr>
          <w:rFonts w:ascii="Times New Roman" w:hAnsi="Times New Roman" w:cs="Times New Roman"/>
          <w:sz w:val="24"/>
          <w:szCs w:val="24"/>
        </w:rPr>
        <w:t xml:space="preserve"> руководитель, который несет ответственность за жизнь и здоровье участников. </w:t>
      </w:r>
      <w:r w:rsidR="00AA78B7" w:rsidRPr="00C73ACB">
        <w:rPr>
          <w:rFonts w:ascii="Times New Roman" w:hAnsi="Times New Roman" w:cs="Times New Roman"/>
          <w:sz w:val="24"/>
          <w:szCs w:val="24"/>
        </w:rPr>
        <w:t xml:space="preserve">В состав команды входят: командир – 1, санинструктор (всегда с аптечкой) – 1, снайпер – </w:t>
      </w:r>
      <w:r w:rsidR="00AA78B7">
        <w:rPr>
          <w:rFonts w:ascii="Times New Roman" w:hAnsi="Times New Roman" w:cs="Times New Roman"/>
          <w:sz w:val="24"/>
          <w:szCs w:val="24"/>
        </w:rPr>
        <w:t>2 (1+1)</w:t>
      </w:r>
      <w:r w:rsidR="00AA78B7" w:rsidRPr="00C73ACB">
        <w:rPr>
          <w:rFonts w:ascii="Times New Roman" w:hAnsi="Times New Roman" w:cs="Times New Roman"/>
          <w:sz w:val="24"/>
          <w:szCs w:val="24"/>
        </w:rPr>
        <w:t xml:space="preserve">, </w:t>
      </w:r>
      <w:r w:rsidR="00AA78B7">
        <w:rPr>
          <w:rFonts w:ascii="Times New Roman" w:hAnsi="Times New Roman" w:cs="Times New Roman"/>
          <w:sz w:val="24"/>
          <w:szCs w:val="24"/>
        </w:rPr>
        <w:t>сборка автомата – 2 (1+1), подтягивание/отжимание – 10 (5+5), «змейка» - 10, «кочки» - 10 человек, остальные этапы – весь отряд. Общее время прохождения всей игры не учитывается.</w:t>
      </w:r>
    </w:p>
    <w:p w:rsidR="003216EE" w:rsidRPr="00C73ACB" w:rsidRDefault="001C049B" w:rsidP="003216EE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73ACB">
        <w:rPr>
          <w:rFonts w:ascii="Times New Roman" w:hAnsi="Times New Roman" w:cs="Times New Roman"/>
          <w:sz w:val="24"/>
          <w:szCs w:val="24"/>
        </w:rPr>
        <w:t xml:space="preserve">2.3. </w:t>
      </w:r>
      <w:r w:rsidR="00970552">
        <w:rPr>
          <w:rFonts w:ascii="Times New Roman" w:hAnsi="Times New Roman" w:cs="Times New Roman"/>
          <w:sz w:val="24"/>
          <w:szCs w:val="24"/>
        </w:rPr>
        <w:t>В</w:t>
      </w:r>
      <w:r w:rsidRPr="00C73ACB">
        <w:rPr>
          <w:rFonts w:ascii="Times New Roman" w:hAnsi="Times New Roman" w:cs="Times New Roman"/>
          <w:sz w:val="24"/>
          <w:szCs w:val="24"/>
        </w:rPr>
        <w:t>озрастн</w:t>
      </w:r>
      <w:r w:rsidR="006E709B">
        <w:rPr>
          <w:rFonts w:ascii="Times New Roman" w:hAnsi="Times New Roman" w:cs="Times New Roman"/>
          <w:sz w:val="24"/>
          <w:szCs w:val="24"/>
        </w:rPr>
        <w:t>ые</w:t>
      </w:r>
      <w:r w:rsidRPr="00C73ACB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6E709B">
        <w:rPr>
          <w:rFonts w:ascii="Times New Roman" w:hAnsi="Times New Roman" w:cs="Times New Roman"/>
          <w:sz w:val="24"/>
          <w:szCs w:val="24"/>
        </w:rPr>
        <w:t>и</w:t>
      </w:r>
      <w:r w:rsidR="00970552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6E709B">
        <w:rPr>
          <w:rFonts w:ascii="Times New Roman" w:hAnsi="Times New Roman" w:cs="Times New Roman"/>
          <w:sz w:val="24"/>
          <w:szCs w:val="24"/>
        </w:rPr>
        <w:t>1-4 класс; 5-7 класс и 8</w:t>
      </w:r>
      <w:r w:rsidR="00CF2D01">
        <w:rPr>
          <w:rFonts w:ascii="Times New Roman" w:hAnsi="Times New Roman" w:cs="Times New Roman"/>
          <w:sz w:val="24"/>
          <w:szCs w:val="24"/>
        </w:rPr>
        <w:t>-11</w:t>
      </w:r>
      <w:r w:rsidRPr="00C73ACB">
        <w:rPr>
          <w:rFonts w:ascii="Times New Roman" w:hAnsi="Times New Roman" w:cs="Times New Roman"/>
          <w:sz w:val="24"/>
          <w:szCs w:val="24"/>
        </w:rPr>
        <w:t xml:space="preserve"> </w:t>
      </w:r>
      <w:r w:rsidR="00CF2D01">
        <w:rPr>
          <w:rFonts w:ascii="Times New Roman" w:hAnsi="Times New Roman" w:cs="Times New Roman"/>
          <w:sz w:val="24"/>
          <w:szCs w:val="24"/>
        </w:rPr>
        <w:t>класс</w:t>
      </w:r>
      <w:r w:rsidRPr="00C73ACB">
        <w:rPr>
          <w:rFonts w:ascii="Times New Roman" w:hAnsi="Times New Roman" w:cs="Times New Roman"/>
          <w:sz w:val="24"/>
          <w:szCs w:val="24"/>
        </w:rPr>
        <w:t>.</w:t>
      </w:r>
      <w:r w:rsidR="003216EE" w:rsidRPr="00C73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49B" w:rsidRPr="00C73ACB" w:rsidRDefault="001C049B">
      <w:pPr>
        <w:shd w:val="clear" w:color="auto" w:fill="FFFFFF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ACB">
        <w:rPr>
          <w:rFonts w:ascii="Times New Roman" w:hAnsi="Times New Roman" w:cs="Times New Roman"/>
          <w:b/>
          <w:sz w:val="24"/>
          <w:szCs w:val="24"/>
        </w:rPr>
        <w:t>3. Материальное обеспечение и экипировка команд.</w:t>
      </w:r>
    </w:p>
    <w:p w:rsidR="00F9414C" w:rsidRDefault="001C049B" w:rsidP="00F3535D">
      <w:pPr>
        <w:numPr>
          <w:ilvl w:val="0"/>
          <w:numId w:val="6"/>
        </w:numPr>
        <w:shd w:val="clear" w:color="auto" w:fill="FFFFFF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414C">
        <w:rPr>
          <w:rFonts w:ascii="Times New Roman" w:hAnsi="Times New Roman" w:cs="Times New Roman"/>
          <w:sz w:val="24"/>
          <w:szCs w:val="24"/>
        </w:rPr>
        <w:t xml:space="preserve">Форма одежды – полевая (спортивная) </w:t>
      </w:r>
      <w:r w:rsidR="008A0879">
        <w:rPr>
          <w:rFonts w:ascii="Times New Roman" w:hAnsi="Times New Roman" w:cs="Times New Roman"/>
          <w:sz w:val="24"/>
          <w:szCs w:val="24"/>
        </w:rPr>
        <w:t>для помещения</w:t>
      </w:r>
      <w:r w:rsidR="006E709B">
        <w:rPr>
          <w:rFonts w:ascii="Times New Roman" w:hAnsi="Times New Roman" w:cs="Times New Roman"/>
          <w:sz w:val="24"/>
          <w:szCs w:val="24"/>
        </w:rPr>
        <w:t xml:space="preserve">  и для улицы по погоде</w:t>
      </w:r>
      <w:r w:rsidR="008A0879">
        <w:rPr>
          <w:rFonts w:ascii="Times New Roman" w:hAnsi="Times New Roman" w:cs="Times New Roman"/>
          <w:sz w:val="24"/>
          <w:szCs w:val="24"/>
        </w:rPr>
        <w:t>, смен</w:t>
      </w:r>
      <w:r w:rsidRPr="00F9414C">
        <w:rPr>
          <w:rFonts w:ascii="Times New Roman" w:hAnsi="Times New Roman" w:cs="Times New Roman"/>
          <w:sz w:val="24"/>
          <w:szCs w:val="24"/>
        </w:rPr>
        <w:t>ная обувь, учитывая специфику игры (одежда может</w:t>
      </w:r>
      <w:r w:rsidR="00863461">
        <w:rPr>
          <w:rFonts w:ascii="Times New Roman" w:hAnsi="Times New Roman" w:cs="Times New Roman"/>
          <w:sz w:val="24"/>
          <w:szCs w:val="24"/>
        </w:rPr>
        <w:t xml:space="preserve"> испачкаться, </w:t>
      </w:r>
      <w:r w:rsidRPr="00F9414C">
        <w:rPr>
          <w:rFonts w:ascii="Times New Roman" w:hAnsi="Times New Roman" w:cs="Times New Roman"/>
          <w:sz w:val="24"/>
          <w:szCs w:val="24"/>
        </w:rPr>
        <w:t xml:space="preserve"> порваться и т. д.)</w:t>
      </w:r>
      <w:r w:rsidR="00F3535D" w:rsidRPr="00F941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049B" w:rsidRPr="00F9414C" w:rsidRDefault="001C049B" w:rsidP="00F3535D">
      <w:pPr>
        <w:numPr>
          <w:ilvl w:val="0"/>
          <w:numId w:val="6"/>
        </w:numPr>
        <w:shd w:val="clear" w:color="auto" w:fill="FFFFFF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414C">
        <w:rPr>
          <w:rFonts w:ascii="Times New Roman" w:hAnsi="Times New Roman" w:cs="Times New Roman"/>
          <w:sz w:val="24"/>
          <w:szCs w:val="24"/>
        </w:rPr>
        <w:t xml:space="preserve">Планшетная командирская </w:t>
      </w:r>
      <w:r w:rsidR="00F3535D" w:rsidRPr="00F9414C">
        <w:rPr>
          <w:rFonts w:ascii="Times New Roman" w:hAnsi="Times New Roman" w:cs="Times New Roman"/>
          <w:sz w:val="24"/>
          <w:szCs w:val="24"/>
        </w:rPr>
        <w:t>папка, карандаш</w:t>
      </w:r>
      <w:r w:rsidRPr="00F9414C">
        <w:rPr>
          <w:rFonts w:ascii="Times New Roman" w:hAnsi="Times New Roman" w:cs="Times New Roman"/>
          <w:sz w:val="24"/>
          <w:szCs w:val="24"/>
        </w:rPr>
        <w:t>.</w:t>
      </w:r>
    </w:p>
    <w:p w:rsidR="00F3535D" w:rsidRDefault="001C049B" w:rsidP="00F3535D">
      <w:pPr>
        <w:numPr>
          <w:ilvl w:val="0"/>
          <w:numId w:val="6"/>
        </w:numPr>
        <w:shd w:val="clear" w:color="auto" w:fill="FFFFFF"/>
        <w:tabs>
          <w:tab w:val="left" w:pos="567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3ACB">
        <w:rPr>
          <w:rFonts w:ascii="Times New Roman" w:hAnsi="Times New Roman" w:cs="Times New Roman"/>
          <w:sz w:val="24"/>
          <w:szCs w:val="24"/>
        </w:rPr>
        <w:t>Аптечка полевая -  1шт.</w:t>
      </w:r>
    </w:p>
    <w:p w:rsidR="00F3535D" w:rsidRDefault="00F3535D" w:rsidP="00F3535D">
      <w:pPr>
        <w:numPr>
          <w:ilvl w:val="0"/>
          <w:numId w:val="6"/>
        </w:numPr>
        <w:shd w:val="clear" w:color="auto" w:fill="FFFFFF"/>
        <w:tabs>
          <w:tab w:val="left" w:pos="567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535D">
        <w:rPr>
          <w:rFonts w:ascii="Times New Roman" w:hAnsi="Times New Roman" w:cs="Times New Roman"/>
          <w:sz w:val="24"/>
          <w:szCs w:val="24"/>
        </w:rPr>
        <w:t xml:space="preserve">Единые опознавательные знаки (нарукавные или головные повязки, </w:t>
      </w:r>
      <w:proofErr w:type="spellStart"/>
      <w:r w:rsidRPr="00F3535D">
        <w:rPr>
          <w:rFonts w:ascii="Times New Roman" w:hAnsi="Times New Roman" w:cs="Times New Roman"/>
          <w:sz w:val="24"/>
          <w:szCs w:val="24"/>
        </w:rPr>
        <w:t>бейджи</w:t>
      </w:r>
      <w:proofErr w:type="spellEnd"/>
      <w:r w:rsidRPr="00F3535D">
        <w:rPr>
          <w:rFonts w:ascii="Times New Roman" w:hAnsi="Times New Roman" w:cs="Times New Roman"/>
          <w:sz w:val="24"/>
          <w:szCs w:val="24"/>
        </w:rPr>
        <w:t xml:space="preserve"> или эмблемы).</w:t>
      </w:r>
    </w:p>
    <w:p w:rsidR="00F3535D" w:rsidRDefault="00F3535D" w:rsidP="00F3535D">
      <w:pPr>
        <w:shd w:val="clear" w:color="auto" w:fill="FFFFFF"/>
        <w:tabs>
          <w:tab w:val="left" w:pos="567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C049B" w:rsidRPr="00F3535D" w:rsidRDefault="001C049B" w:rsidP="00F3535D">
      <w:pPr>
        <w:shd w:val="clear" w:color="auto" w:fill="FFFFFF"/>
        <w:tabs>
          <w:tab w:val="left" w:pos="567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535D">
        <w:rPr>
          <w:rFonts w:ascii="Times New Roman" w:hAnsi="Times New Roman" w:cs="Times New Roman"/>
          <w:b/>
          <w:sz w:val="24"/>
          <w:szCs w:val="24"/>
        </w:rPr>
        <w:t>4. Содержание игры</w:t>
      </w:r>
    </w:p>
    <w:p w:rsidR="001C049B" w:rsidRDefault="001C049B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73ACB">
        <w:rPr>
          <w:rFonts w:ascii="Times New Roman" w:hAnsi="Times New Roman" w:cs="Times New Roman"/>
          <w:sz w:val="24"/>
          <w:szCs w:val="24"/>
        </w:rPr>
        <w:t xml:space="preserve">   Игра является комплексным мероприятием, в системе патриотического воспитания </w:t>
      </w:r>
      <w:r w:rsidR="006E709B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6E709B">
        <w:rPr>
          <w:rFonts w:ascii="Times New Roman" w:hAnsi="Times New Roman" w:cs="Times New Roman"/>
          <w:sz w:val="24"/>
          <w:szCs w:val="24"/>
        </w:rPr>
        <w:lastRenderedPageBreak/>
        <w:t>МАОУ «Козловская СОШ № 2»</w:t>
      </w:r>
      <w:r w:rsidRPr="00C73ACB">
        <w:rPr>
          <w:rFonts w:ascii="Times New Roman" w:hAnsi="Times New Roman" w:cs="Times New Roman"/>
          <w:sz w:val="24"/>
          <w:szCs w:val="24"/>
        </w:rPr>
        <w:t xml:space="preserve">, состоящим из нескольких  этапов. В содержание этапов входят мероприятия военно-патриотического и военно-спортивного характера, состоящие из соревнований между  отрядами, эстафет, конкурсов, игр и занятий на местности, знакомства с </w:t>
      </w:r>
      <w:r w:rsidR="00F3535D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917418">
        <w:rPr>
          <w:rFonts w:ascii="Times New Roman" w:hAnsi="Times New Roman" w:cs="Times New Roman"/>
          <w:sz w:val="24"/>
          <w:szCs w:val="24"/>
        </w:rPr>
        <w:t>историей, задачами ОБЖ, ГО</w:t>
      </w:r>
      <w:r w:rsidRPr="00C73ACB">
        <w:rPr>
          <w:rFonts w:ascii="Times New Roman" w:hAnsi="Times New Roman" w:cs="Times New Roman"/>
          <w:sz w:val="24"/>
          <w:szCs w:val="24"/>
        </w:rPr>
        <w:t xml:space="preserve"> и ЧС. </w:t>
      </w:r>
    </w:p>
    <w:p w:rsidR="00622D09" w:rsidRDefault="00622D09" w:rsidP="00622D09">
      <w:pPr>
        <w:pStyle w:val="af3"/>
        <w:shd w:val="clear" w:color="auto" w:fill="FFFFFF"/>
        <w:spacing w:before="120" w:after="12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D09">
        <w:rPr>
          <w:rFonts w:ascii="Times New Roman" w:hAnsi="Times New Roman" w:cs="Times New Roman"/>
          <w:b/>
          <w:sz w:val="24"/>
          <w:szCs w:val="24"/>
        </w:rPr>
        <w:t>Содержание основных конкурсов и этапов игры  и правила их проведения:</w:t>
      </w:r>
    </w:p>
    <w:tbl>
      <w:tblPr>
        <w:tblW w:w="10750" w:type="dxa"/>
        <w:tblInd w:w="-10" w:type="dxa"/>
        <w:tblLayout w:type="fixed"/>
        <w:tblLook w:val="0000"/>
      </w:tblPr>
      <w:tblGrid>
        <w:gridCol w:w="827"/>
        <w:gridCol w:w="9923"/>
      </w:tblGrid>
      <w:tr w:rsidR="00AA78B7" w:rsidRPr="002813EC" w:rsidTr="002E2E2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8B7" w:rsidRPr="002813EC" w:rsidRDefault="00AA78B7" w:rsidP="002E2E2D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8B7" w:rsidRPr="002813EC" w:rsidRDefault="00AA78B7" w:rsidP="002E2E2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EC">
              <w:rPr>
                <w:rFonts w:ascii="Times New Roman" w:hAnsi="Times New Roman" w:cs="Times New Roman"/>
                <w:b/>
                <w:sz w:val="24"/>
                <w:szCs w:val="24"/>
              </w:rPr>
              <w:t>Конку</w:t>
            </w:r>
            <w:proofErr w:type="gramStart"/>
            <w:r w:rsidRPr="002813EC">
              <w:rPr>
                <w:rFonts w:ascii="Times New Roman" w:hAnsi="Times New Roman" w:cs="Times New Roman"/>
                <w:b/>
                <w:sz w:val="24"/>
                <w:szCs w:val="24"/>
              </w:rPr>
              <w:t>рс стр</w:t>
            </w:r>
            <w:proofErr w:type="gramEnd"/>
            <w:r w:rsidRPr="00281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оевой подготовки. </w:t>
            </w:r>
          </w:p>
          <w:p w:rsidR="00AA78B7" w:rsidRPr="002813EC" w:rsidRDefault="00AA78B7" w:rsidP="002E2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C">
              <w:rPr>
                <w:rFonts w:ascii="Times New Roman" w:hAnsi="Times New Roman" w:cs="Times New Roman"/>
                <w:sz w:val="24"/>
                <w:szCs w:val="24"/>
              </w:rPr>
              <w:t xml:space="preserve">     Участвует отряд в полном составе. Построение отряда на линии старта. Командир отряда докладывает о готовности к смотру. Команда отвечает на приветствие командующего.</w:t>
            </w:r>
          </w:p>
          <w:p w:rsidR="00AA78B7" w:rsidRDefault="00AA78B7" w:rsidP="002E2E2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C">
              <w:rPr>
                <w:rFonts w:ascii="Times New Roman" w:hAnsi="Times New Roman" w:cs="Times New Roman"/>
                <w:sz w:val="24"/>
                <w:szCs w:val="24"/>
              </w:rPr>
              <w:t>Построение в 1 шеренгу</w:t>
            </w:r>
          </w:p>
          <w:p w:rsidR="006E709B" w:rsidRPr="002813EC" w:rsidRDefault="006E709B" w:rsidP="002E2E2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командира о начале строевой подготовки</w:t>
            </w:r>
          </w:p>
          <w:p w:rsidR="00AA78B7" w:rsidRPr="002813EC" w:rsidRDefault="00AA78B7" w:rsidP="002E2E2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C">
              <w:rPr>
                <w:rFonts w:ascii="Times New Roman" w:hAnsi="Times New Roman" w:cs="Times New Roman"/>
                <w:sz w:val="24"/>
                <w:szCs w:val="24"/>
              </w:rPr>
              <w:t>Расчет по порядку</w:t>
            </w:r>
          </w:p>
          <w:p w:rsidR="00AA78B7" w:rsidRPr="002813EC" w:rsidRDefault="00AA78B7" w:rsidP="002E2E2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C">
              <w:rPr>
                <w:rFonts w:ascii="Times New Roman" w:hAnsi="Times New Roman" w:cs="Times New Roman"/>
                <w:sz w:val="24"/>
                <w:szCs w:val="24"/>
              </w:rPr>
              <w:t>Расчет на первый-второй</w:t>
            </w:r>
          </w:p>
          <w:p w:rsidR="00AA78B7" w:rsidRDefault="00AA78B7" w:rsidP="002E2E2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C">
              <w:rPr>
                <w:rFonts w:ascii="Times New Roman" w:hAnsi="Times New Roman" w:cs="Times New Roman"/>
                <w:sz w:val="24"/>
                <w:szCs w:val="24"/>
              </w:rPr>
              <w:t>Построение в две шеренги</w:t>
            </w:r>
          </w:p>
          <w:p w:rsidR="00AA78B7" w:rsidRPr="002813EC" w:rsidRDefault="00AA78B7" w:rsidP="002E2E2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 месте</w:t>
            </w:r>
          </w:p>
          <w:p w:rsidR="00AA78B7" w:rsidRPr="002813EC" w:rsidRDefault="00AA78B7" w:rsidP="002E2E2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C">
              <w:rPr>
                <w:rFonts w:ascii="Times New Roman" w:hAnsi="Times New Roman" w:cs="Times New Roman"/>
                <w:sz w:val="24"/>
                <w:szCs w:val="24"/>
              </w:rPr>
              <w:t>Смыкание-размыкание строя</w:t>
            </w:r>
          </w:p>
          <w:p w:rsidR="00AA78B7" w:rsidRPr="002813EC" w:rsidRDefault="00AA78B7" w:rsidP="002E2E2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C">
              <w:rPr>
                <w:rFonts w:ascii="Times New Roman" w:hAnsi="Times New Roman" w:cs="Times New Roman"/>
                <w:sz w:val="24"/>
                <w:szCs w:val="24"/>
              </w:rPr>
              <w:t>Доклад командира об окончании строевой подготовки.</w:t>
            </w:r>
          </w:p>
          <w:p w:rsidR="00AA78B7" w:rsidRPr="002813EC" w:rsidRDefault="00AA78B7" w:rsidP="002E2E2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C">
              <w:rPr>
                <w:rFonts w:ascii="Times New Roman" w:hAnsi="Times New Roman" w:cs="Times New Roman"/>
                <w:sz w:val="24"/>
                <w:szCs w:val="24"/>
              </w:rPr>
              <w:t>Зачет оценивается по 5-ти бальной системе.</w:t>
            </w:r>
          </w:p>
        </w:tc>
      </w:tr>
      <w:tr w:rsidR="00AA78B7" w:rsidRPr="002813EC" w:rsidTr="002E2E2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8B7" w:rsidRPr="002813EC" w:rsidRDefault="00AA78B7" w:rsidP="002E2E2D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8B7" w:rsidRPr="002813EC" w:rsidRDefault="00AA78B7" w:rsidP="002E2E2D">
            <w:pPr>
              <w:pStyle w:val="31"/>
              <w:ind w:firstLine="34"/>
              <w:rPr>
                <w:sz w:val="24"/>
                <w:szCs w:val="24"/>
              </w:rPr>
            </w:pPr>
            <w:r w:rsidRPr="002813EC">
              <w:rPr>
                <w:sz w:val="24"/>
                <w:szCs w:val="24"/>
              </w:rPr>
              <w:t xml:space="preserve">Конкурс «Меткий стрелок» (тир) </w:t>
            </w:r>
            <w:r w:rsidR="006E709B" w:rsidRPr="006E709B">
              <w:rPr>
                <w:b w:val="0"/>
                <w:sz w:val="24"/>
                <w:szCs w:val="24"/>
              </w:rPr>
              <w:t xml:space="preserve">(для </w:t>
            </w:r>
            <w:r w:rsidR="006E709B">
              <w:rPr>
                <w:b w:val="0"/>
                <w:sz w:val="24"/>
                <w:szCs w:val="24"/>
              </w:rPr>
              <w:t>5</w:t>
            </w:r>
            <w:r w:rsidR="006E709B" w:rsidRPr="006E709B">
              <w:rPr>
                <w:b w:val="0"/>
                <w:sz w:val="24"/>
                <w:szCs w:val="24"/>
              </w:rPr>
              <w:t>-11 класса)</w:t>
            </w:r>
          </w:p>
          <w:p w:rsidR="00AA78B7" w:rsidRDefault="00AA78B7" w:rsidP="002E2E2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C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винтовки. Участвуют два человека – юноша и девушка.</w:t>
            </w:r>
          </w:p>
          <w:p w:rsidR="005A257B" w:rsidRPr="002813EC" w:rsidRDefault="005A257B" w:rsidP="006E709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количеству попаданий.</w:t>
            </w:r>
            <w:r w:rsidR="006E7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78B7" w:rsidRPr="002813EC" w:rsidTr="002E2E2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8B7" w:rsidRPr="002813EC" w:rsidRDefault="00AA78B7" w:rsidP="002E2E2D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8B7" w:rsidRPr="002813EC" w:rsidRDefault="00AA78B7" w:rsidP="002E2E2D">
            <w:pPr>
              <w:pStyle w:val="31"/>
              <w:ind w:firstLine="34"/>
              <w:rPr>
                <w:sz w:val="24"/>
                <w:szCs w:val="24"/>
              </w:rPr>
            </w:pPr>
            <w:r w:rsidRPr="002813EC">
              <w:rPr>
                <w:sz w:val="24"/>
                <w:szCs w:val="24"/>
              </w:rPr>
              <w:t xml:space="preserve">Конкурс «Сборка-разборка автомата» (тир) </w:t>
            </w:r>
            <w:r w:rsidR="006E709B" w:rsidRPr="006E709B">
              <w:rPr>
                <w:sz w:val="24"/>
                <w:szCs w:val="24"/>
              </w:rPr>
              <w:t xml:space="preserve">(для </w:t>
            </w:r>
            <w:r w:rsidR="006E709B">
              <w:rPr>
                <w:sz w:val="24"/>
                <w:szCs w:val="24"/>
              </w:rPr>
              <w:t>5</w:t>
            </w:r>
            <w:r w:rsidR="006E709B" w:rsidRPr="006E709B">
              <w:rPr>
                <w:sz w:val="24"/>
                <w:szCs w:val="24"/>
              </w:rPr>
              <w:t>-11 класса)</w:t>
            </w:r>
          </w:p>
          <w:p w:rsidR="005A257B" w:rsidRPr="002813EC" w:rsidRDefault="00AA78B7" w:rsidP="005A257B">
            <w:pPr>
              <w:pStyle w:val="31"/>
              <w:ind w:firstLine="34"/>
              <w:rPr>
                <w:b w:val="0"/>
                <w:sz w:val="24"/>
                <w:szCs w:val="24"/>
              </w:rPr>
            </w:pPr>
            <w:r w:rsidRPr="002813EC">
              <w:rPr>
                <w:b w:val="0"/>
                <w:sz w:val="24"/>
                <w:szCs w:val="24"/>
              </w:rPr>
              <w:t>Разобрать и собрать автомат на время. Участвуют два человека – юноша и девушка.</w:t>
            </w:r>
          </w:p>
        </w:tc>
      </w:tr>
      <w:tr w:rsidR="00AA78B7" w:rsidRPr="002813EC" w:rsidTr="002E2E2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8B7" w:rsidRPr="002813EC" w:rsidRDefault="00AA78B7" w:rsidP="002E2E2D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8B7" w:rsidRPr="002813EC" w:rsidRDefault="00AA78B7" w:rsidP="002E2E2D">
            <w:pPr>
              <w:pStyle w:val="31"/>
              <w:ind w:firstLine="34"/>
              <w:rPr>
                <w:sz w:val="24"/>
                <w:szCs w:val="24"/>
              </w:rPr>
            </w:pPr>
            <w:r w:rsidRPr="002813EC">
              <w:rPr>
                <w:sz w:val="24"/>
                <w:szCs w:val="24"/>
              </w:rPr>
              <w:t>Конкурс «Силовая подготовка» (спортзал)</w:t>
            </w:r>
          </w:p>
          <w:p w:rsidR="00AA78B7" w:rsidRPr="002813EC" w:rsidRDefault="00AA78B7" w:rsidP="002E2E2D">
            <w:pPr>
              <w:pStyle w:val="31"/>
              <w:ind w:firstLine="34"/>
              <w:rPr>
                <w:b w:val="0"/>
                <w:sz w:val="24"/>
                <w:szCs w:val="24"/>
              </w:rPr>
            </w:pPr>
            <w:r w:rsidRPr="002813EC">
              <w:rPr>
                <w:b w:val="0"/>
                <w:sz w:val="24"/>
                <w:szCs w:val="24"/>
              </w:rPr>
              <w:t>Участвуют 10 человек (5+5). Юноши – подтягивание, девушки – отжимание. Учитывается суммарное количество.</w:t>
            </w:r>
          </w:p>
        </w:tc>
      </w:tr>
      <w:tr w:rsidR="00AA78B7" w:rsidRPr="002813EC" w:rsidTr="002E2E2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8B7" w:rsidRPr="002813EC" w:rsidRDefault="00AA78B7" w:rsidP="002E2E2D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8B7" w:rsidRPr="002813EC" w:rsidRDefault="00AA78B7" w:rsidP="002E2E2D">
            <w:pPr>
              <w:pStyle w:val="31"/>
              <w:ind w:firstLine="34"/>
              <w:rPr>
                <w:sz w:val="24"/>
                <w:szCs w:val="24"/>
              </w:rPr>
            </w:pPr>
            <w:r w:rsidRPr="002813EC">
              <w:rPr>
                <w:sz w:val="24"/>
                <w:szCs w:val="24"/>
              </w:rPr>
              <w:t>Конкурс «Равнение на Героев!» (</w:t>
            </w:r>
            <w:r w:rsidR="000A287E">
              <w:rPr>
                <w:sz w:val="24"/>
                <w:szCs w:val="24"/>
              </w:rPr>
              <w:t xml:space="preserve">кабинет </w:t>
            </w:r>
            <w:r w:rsidR="00D96E60">
              <w:rPr>
                <w:sz w:val="24"/>
                <w:szCs w:val="24"/>
              </w:rPr>
              <w:t>211</w:t>
            </w:r>
            <w:r w:rsidRPr="002813EC">
              <w:rPr>
                <w:sz w:val="24"/>
                <w:szCs w:val="24"/>
              </w:rPr>
              <w:t>)</w:t>
            </w:r>
          </w:p>
          <w:p w:rsidR="00AA78B7" w:rsidRPr="002813EC" w:rsidRDefault="00AA78B7" w:rsidP="002E2E2D">
            <w:pPr>
              <w:pStyle w:val="31"/>
              <w:ind w:firstLine="34"/>
              <w:rPr>
                <w:b w:val="0"/>
                <w:sz w:val="24"/>
                <w:szCs w:val="24"/>
              </w:rPr>
            </w:pPr>
            <w:r w:rsidRPr="002813EC">
              <w:rPr>
                <w:b w:val="0"/>
                <w:sz w:val="24"/>
                <w:szCs w:val="24"/>
              </w:rPr>
              <w:t>Участвует вся команда. Историческая викторина о Героях Отечества. Максимальное время выполнения 10 минут. Задание оценивается по 1 баллу за каждый правильный ответ.</w:t>
            </w:r>
          </w:p>
        </w:tc>
      </w:tr>
      <w:tr w:rsidR="00AA78B7" w:rsidRPr="002813EC" w:rsidTr="002E2E2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8B7" w:rsidRPr="002813EC" w:rsidRDefault="00AA78B7" w:rsidP="002E2E2D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8B7" w:rsidRPr="002813EC" w:rsidRDefault="00AA78B7" w:rsidP="002E2E2D">
            <w:pPr>
              <w:pStyle w:val="msonospacing0"/>
              <w:spacing w:before="0" w:beforeAutospacing="0" w:after="0" w:afterAutospacing="0"/>
              <w:rPr>
                <w:b/>
              </w:rPr>
            </w:pPr>
            <w:r w:rsidRPr="002813EC">
              <w:rPr>
                <w:b/>
              </w:rPr>
              <w:t xml:space="preserve">Конкурс «Змейка» </w:t>
            </w:r>
          </w:p>
          <w:p w:rsidR="00AA78B7" w:rsidRPr="002813EC" w:rsidRDefault="00AA78B7" w:rsidP="002E2E2D">
            <w:pPr>
              <w:pStyle w:val="msonospacing0"/>
              <w:spacing w:before="0" w:beforeAutospacing="0" w:after="0" w:afterAutospacing="0"/>
            </w:pPr>
            <w:r w:rsidRPr="002813EC">
              <w:t>Участвуют 10 человек.</w:t>
            </w:r>
            <w:r w:rsidRPr="002813EC">
              <w:rPr>
                <w:b/>
              </w:rPr>
              <w:t xml:space="preserve">  </w:t>
            </w:r>
            <w:r w:rsidRPr="002813EC">
              <w:t>Преодоление препятствия по-пластунски, осуществляется с использованием скамеек. Штрафы: смещение скамейки, пробежка, нарушение техники ползания (по 1 баллу за каждое нарушение). Учитывается общее время прохождения этапа по последнему участнику.</w:t>
            </w:r>
          </w:p>
        </w:tc>
      </w:tr>
      <w:tr w:rsidR="00AA78B7" w:rsidRPr="002813EC" w:rsidTr="002E2E2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8B7" w:rsidRPr="002813EC" w:rsidRDefault="00AA78B7" w:rsidP="002E2E2D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8B7" w:rsidRPr="002813EC" w:rsidRDefault="00AA78B7" w:rsidP="002E2E2D">
            <w:pPr>
              <w:pStyle w:val="msonospacing0"/>
              <w:spacing w:before="0" w:beforeAutospacing="0" w:after="0" w:afterAutospacing="0"/>
              <w:rPr>
                <w:b/>
              </w:rPr>
            </w:pPr>
            <w:r w:rsidRPr="002813EC">
              <w:rPr>
                <w:b/>
              </w:rPr>
              <w:t xml:space="preserve">Конкурс «Кочки» </w:t>
            </w:r>
          </w:p>
          <w:p w:rsidR="00AA78B7" w:rsidRPr="002813EC" w:rsidRDefault="00AA78B7" w:rsidP="002E2E2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C">
              <w:rPr>
                <w:rFonts w:ascii="Times New Roman" w:hAnsi="Times New Roman" w:cs="Times New Roman"/>
                <w:sz w:val="24"/>
                <w:szCs w:val="24"/>
              </w:rPr>
              <w:t>Участвуют 10 человек.</w:t>
            </w:r>
            <w:r w:rsidRPr="002813EC">
              <w:rPr>
                <w:b/>
                <w:sz w:val="24"/>
                <w:szCs w:val="24"/>
              </w:rPr>
              <w:t xml:space="preserve"> </w:t>
            </w:r>
            <w:r w:rsidRPr="002813EC">
              <w:rPr>
                <w:rFonts w:ascii="Times New Roman" w:hAnsi="Times New Roman" w:cs="Times New Roman"/>
                <w:sz w:val="24"/>
                <w:szCs w:val="24"/>
              </w:rPr>
              <w:t>Необходимо преодолеть препятствие «кочки» в виде автомобильных покрышек. Упражнение выполняется по очереди с интервалом, исключающим возможность столкновения. Учитывается время прохождения этапа по последнему участнику.</w:t>
            </w:r>
          </w:p>
          <w:p w:rsidR="00AA78B7" w:rsidRPr="002813EC" w:rsidRDefault="00AA78B7" w:rsidP="002E2E2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C">
              <w:rPr>
                <w:rFonts w:ascii="Times New Roman" w:hAnsi="Times New Roman" w:cs="Times New Roman"/>
                <w:sz w:val="24"/>
                <w:szCs w:val="24"/>
              </w:rPr>
              <w:t>Штрафы: смещение покрышки, падение, столкновение, пробежка (по 1 баллу за нарушение).</w:t>
            </w:r>
          </w:p>
        </w:tc>
      </w:tr>
      <w:tr w:rsidR="00AA78B7" w:rsidRPr="002813EC" w:rsidTr="002E2E2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8B7" w:rsidRPr="002813EC" w:rsidRDefault="00AA78B7" w:rsidP="002E2E2D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1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8B7" w:rsidRPr="002813EC" w:rsidRDefault="00AA78B7" w:rsidP="002E2E2D">
            <w:pPr>
              <w:pStyle w:val="msonospacing0"/>
              <w:spacing w:before="0" w:beforeAutospacing="0" w:after="0" w:afterAutospacing="0"/>
              <w:rPr>
                <w:b/>
              </w:rPr>
            </w:pPr>
            <w:r w:rsidRPr="002813EC">
              <w:rPr>
                <w:b/>
              </w:rPr>
              <w:t>Конкурс «Медсанбат»</w:t>
            </w:r>
            <w:r w:rsidRPr="002813EC">
              <w:t xml:space="preserve"> </w:t>
            </w:r>
          </w:p>
          <w:p w:rsidR="00AA78B7" w:rsidRPr="002813EC" w:rsidRDefault="00AA78B7" w:rsidP="002E2E2D">
            <w:pPr>
              <w:pStyle w:val="31"/>
              <w:ind w:firstLine="34"/>
              <w:rPr>
                <w:b w:val="0"/>
                <w:sz w:val="24"/>
                <w:szCs w:val="24"/>
              </w:rPr>
            </w:pPr>
            <w:r w:rsidRPr="002813EC">
              <w:rPr>
                <w:b w:val="0"/>
                <w:sz w:val="24"/>
                <w:szCs w:val="24"/>
              </w:rPr>
              <w:t>Команда получает задание с указанием характера ранения, после чего санинструктор оказ</w:t>
            </w:r>
            <w:r w:rsidR="00863461">
              <w:rPr>
                <w:b w:val="0"/>
                <w:sz w:val="24"/>
                <w:szCs w:val="24"/>
              </w:rPr>
              <w:t xml:space="preserve">ывает первую медицинскую помощь. </w:t>
            </w:r>
            <w:r w:rsidRPr="002813EC">
              <w:rPr>
                <w:b w:val="0"/>
                <w:sz w:val="24"/>
                <w:szCs w:val="24"/>
              </w:rPr>
              <w:t>Конкурс оценивается по 5- бальной системе.</w:t>
            </w:r>
          </w:p>
          <w:p w:rsidR="00AA78B7" w:rsidRPr="002813EC" w:rsidRDefault="00AA78B7" w:rsidP="002E2E2D">
            <w:pPr>
              <w:pStyle w:val="31"/>
              <w:ind w:firstLine="34"/>
              <w:rPr>
                <w:b w:val="0"/>
                <w:sz w:val="24"/>
                <w:szCs w:val="24"/>
              </w:rPr>
            </w:pPr>
            <w:r w:rsidRPr="002813EC">
              <w:rPr>
                <w:b w:val="0"/>
                <w:sz w:val="24"/>
                <w:szCs w:val="24"/>
              </w:rPr>
              <w:t>Учитывается время прохождения этапа.</w:t>
            </w:r>
          </w:p>
        </w:tc>
      </w:tr>
      <w:tr w:rsidR="00AA78B7" w:rsidRPr="002813EC" w:rsidTr="002E2E2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8B7" w:rsidRPr="002813EC" w:rsidRDefault="00AA78B7" w:rsidP="002E2E2D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1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8B7" w:rsidRPr="002813EC" w:rsidRDefault="00AA78B7" w:rsidP="002E2E2D">
            <w:pPr>
              <w:pStyle w:val="msonospacing0"/>
              <w:spacing w:before="0" w:beforeAutospacing="0" w:after="0" w:afterAutospacing="0"/>
              <w:rPr>
                <w:b/>
              </w:rPr>
            </w:pPr>
            <w:r w:rsidRPr="002813EC">
              <w:rPr>
                <w:b/>
              </w:rPr>
              <w:t xml:space="preserve">Конкурс «Следы на снегу» </w:t>
            </w:r>
          </w:p>
          <w:p w:rsidR="00AA78B7" w:rsidRPr="002813EC" w:rsidRDefault="00AA78B7" w:rsidP="00AA78B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EC">
              <w:rPr>
                <w:rFonts w:ascii="Times New Roman" w:hAnsi="Times New Roman" w:cs="Times New Roman"/>
                <w:sz w:val="24"/>
                <w:szCs w:val="24"/>
              </w:rPr>
              <w:t xml:space="preserve">Команда получает задание определить животное по фотографиям его следов на снегу. Принимает участие весь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  <w:r w:rsidRPr="002813EC">
              <w:rPr>
                <w:rFonts w:ascii="Times New Roman" w:hAnsi="Times New Roman" w:cs="Times New Roman"/>
                <w:sz w:val="24"/>
                <w:szCs w:val="24"/>
              </w:rPr>
              <w:t>.  Максимальное время выполнения 5 минут. Задание оценивается по 1 баллу за каждый определенный правильно след.</w:t>
            </w:r>
          </w:p>
        </w:tc>
      </w:tr>
      <w:tr w:rsidR="00AA78B7" w:rsidRPr="002813EC" w:rsidTr="002E2E2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8B7" w:rsidRPr="002813EC" w:rsidRDefault="00AA78B7" w:rsidP="002E2E2D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81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8B7" w:rsidRPr="002813EC" w:rsidRDefault="00AA78B7" w:rsidP="002E2E2D">
            <w:pPr>
              <w:pStyle w:val="af0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«Ориентирование на местности» </w:t>
            </w:r>
          </w:p>
          <w:p w:rsidR="00AA78B7" w:rsidRPr="002813EC" w:rsidRDefault="00AA78B7" w:rsidP="00AA78B7">
            <w:pPr>
              <w:pStyle w:val="31"/>
              <w:ind w:firstLine="34"/>
              <w:rPr>
                <w:sz w:val="24"/>
                <w:szCs w:val="24"/>
              </w:rPr>
            </w:pPr>
            <w:r w:rsidRPr="002813EC">
              <w:rPr>
                <w:b w:val="0"/>
                <w:sz w:val="24"/>
                <w:szCs w:val="24"/>
              </w:rPr>
              <w:t xml:space="preserve">Принимает участие весь </w:t>
            </w:r>
            <w:r>
              <w:rPr>
                <w:b w:val="0"/>
                <w:sz w:val="24"/>
                <w:szCs w:val="24"/>
              </w:rPr>
              <w:t>отряд</w:t>
            </w:r>
            <w:r w:rsidRPr="002813EC">
              <w:rPr>
                <w:b w:val="0"/>
                <w:sz w:val="24"/>
                <w:szCs w:val="24"/>
              </w:rPr>
              <w:t>. От участников требуется умение находить азимут, уметь измерять примерное расстояние в шагах.  Конкурс оценивается по 5- бальной системе.</w:t>
            </w:r>
          </w:p>
        </w:tc>
      </w:tr>
      <w:tr w:rsidR="00D96E60" w:rsidRPr="002813EC" w:rsidTr="002E2E2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E60" w:rsidRDefault="00D96E60" w:rsidP="002E2E2D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60" w:rsidRDefault="00D96E60" w:rsidP="002E2E2D">
            <w:pPr>
              <w:pStyle w:val="af0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«Вертолетная площадка»</w:t>
            </w:r>
          </w:p>
          <w:p w:rsidR="00D96E60" w:rsidRPr="00D96E60" w:rsidRDefault="00D96E60" w:rsidP="002E2E2D">
            <w:pPr>
              <w:pStyle w:val="af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60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весь класс. Необходимо вытоптать в снегу ровную площадку заданного размера. </w:t>
            </w:r>
            <w:r w:rsidRPr="00D96E60">
              <w:rPr>
                <w:rFonts w:ascii="Times New Roman" w:hAnsi="Times New Roman" w:cs="Times New Roman"/>
                <w:sz w:val="24"/>
                <w:szCs w:val="24"/>
              </w:rPr>
              <w:t>Конкурс оценивается по 5- бальной системе.</w:t>
            </w:r>
          </w:p>
        </w:tc>
      </w:tr>
    </w:tbl>
    <w:p w:rsidR="00970552" w:rsidRPr="00622D09" w:rsidRDefault="00970552" w:rsidP="00622D09">
      <w:pPr>
        <w:pStyle w:val="af3"/>
        <w:shd w:val="clear" w:color="auto" w:fill="FFFFFF"/>
        <w:spacing w:before="120" w:after="12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49B" w:rsidRPr="00C73ACB" w:rsidRDefault="001C049B">
      <w:pPr>
        <w:shd w:val="clear" w:color="auto" w:fill="FFFFFF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ACB">
        <w:rPr>
          <w:rFonts w:ascii="Times New Roman" w:hAnsi="Times New Roman" w:cs="Times New Roman"/>
          <w:b/>
          <w:sz w:val="24"/>
          <w:szCs w:val="24"/>
        </w:rPr>
        <w:lastRenderedPageBreak/>
        <w:t>5. Правила прохождения конкурсов (этапов)</w:t>
      </w:r>
      <w:r w:rsidR="009156CD" w:rsidRPr="00C73ACB">
        <w:rPr>
          <w:rFonts w:ascii="Times New Roman" w:hAnsi="Times New Roman" w:cs="Times New Roman"/>
          <w:b/>
          <w:sz w:val="24"/>
          <w:szCs w:val="24"/>
        </w:rPr>
        <w:t>.</w:t>
      </w:r>
    </w:p>
    <w:p w:rsidR="001C049B" w:rsidRPr="00C73ACB" w:rsidRDefault="009156CD" w:rsidP="0014411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73ACB">
        <w:rPr>
          <w:rFonts w:ascii="Times New Roman" w:hAnsi="Times New Roman" w:cs="Times New Roman"/>
          <w:sz w:val="24"/>
          <w:szCs w:val="24"/>
        </w:rPr>
        <w:t>Все конкурсные задания отряд проходит в полном составе.</w:t>
      </w:r>
      <w:r w:rsidR="0014411A">
        <w:rPr>
          <w:rFonts w:ascii="Times New Roman" w:hAnsi="Times New Roman" w:cs="Times New Roman"/>
          <w:sz w:val="24"/>
          <w:szCs w:val="24"/>
        </w:rPr>
        <w:t xml:space="preserve"> Порядок прохождения определяется жеребьевкой, которая проводится </w:t>
      </w:r>
      <w:r w:rsidR="00D96E60">
        <w:rPr>
          <w:rFonts w:ascii="Times New Roman" w:hAnsi="Times New Roman" w:cs="Times New Roman"/>
          <w:sz w:val="24"/>
          <w:szCs w:val="24"/>
        </w:rPr>
        <w:t>во время линейки</w:t>
      </w:r>
      <w:r w:rsidR="001441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049B" w:rsidRPr="00C73ACB" w:rsidRDefault="00F3535D" w:rsidP="0014411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</w:t>
      </w:r>
      <w:r w:rsidR="001C049B" w:rsidRPr="00C73ACB">
        <w:rPr>
          <w:rFonts w:ascii="Times New Roman" w:hAnsi="Times New Roman" w:cs="Times New Roman"/>
          <w:sz w:val="24"/>
          <w:szCs w:val="24"/>
        </w:rPr>
        <w:t>соблюдение обязательных правил командам будут начисляться штрафные баллы:</w:t>
      </w:r>
    </w:p>
    <w:p w:rsidR="001C049B" w:rsidRPr="00C73ACB" w:rsidRDefault="001C049B" w:rsidP="0014411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73ACB">
        <w:rPr>
          <w:rFonts w:ascii="Times New Roman" w:hAnsi="Times New Roman" w:cs="Times New Roman"/>
          <w:sz w:val="24"/>
          <w:szCs w:val="24"/>
        </w:rPr>
        <w:t>- За спор с наблюдателем</w:t>
      </w:r>
      <w:r w:rsidR="0097090E">
        <w:rPr>
          <w:rFonts w:ascii="Times New Roman" w:hAnsi="Times New Roman" w:cs="Times New Roman"/>
          <w:sz w:val="24"/>
          <w:szCs w:val="24"/>
        </w:rPr>
        <w:t xml:space="preserve"> (судьей)</w:t>
      </w:r>
      <w:r w:rsidRPr="00C73ACB">
        <w:rPr>
          <w:rFonts w:ascii="Times New Roman" w:hAnsi="Times New Roman" w:cs="Times New Roman"/>
          <w:sz w:val="24"/>
          <w:szCs w:val="24"/>
        </w:rPr>
        <w:t xml:space="preserve"> 5 штрафных баллов.</w:t>
      </w:r>
    </w:p>
    <w:p w:rsidR="001C049B" w:rsidRPr="00C73ACB" w:rsidRDefault="0097090E" w:rsidP="0014411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использование не</w:t>
      </w:r>
      <w:r w:rsidR="001C049B" w:rsidRPr="00C73ACB">
        <w:rPr>
          <w:rFonts w:ascii="Times New Roman" w:hAnsi="Times New Roman" w:cs="Times New Roman"/>
          <w:sz w:val="24"/>
          <w:szCs w:val="24"/>
        </w:rPr>
        <w:t xml:space="preserve">нормативной лексики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1C049B" w:rsidRPr="00C73ACB">
        <w:rPr>
          <w:rFonts w:ascii="Times New Roman" w:hAnsi="Times New Roman" w:cs="Times New Roman"/>
          <w:sz w:val="24"/>
          <w:szCs w:val="24"/>
        </w:rPr>
        <w:t xml:space="preserve"> штрафных баллов.</w:t>
      </w:r>
    </w:p>
    <w:p w:rsidR="001C049B" w:rsidRPr="00C73ACB" w:rsidRDefault="001C049B" w:rsidP="0014411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73ACB">
        <w:rPr>
          <w:rFonts w:ascii="Times New Roman" w:hAnsi="Times New Roman" w:cs="Times New Roman"/>
          <w:sz w:val="24"/>
          <w:szCs w:val="24"/>
        </w:rPr>
        <w:t xml:space="preserve">- Отказ от прохождения конкурса </w:t>
      </w:r>
      <w:r w:rsidR="00990D22" w:rsidRPr="00C73ACB">
        <w:rPr>
          <w:rFonts w:ascii="Times New Roman" w:hAnsi="Times New Roman" w:cs="Times New Roman"/>
          <w:sz w:val="24"/>
          <w:szCs w:val="24"/>
        </w:rPr>
        <w:t xml:space="preserve">– </w:t>
      </w:r>
      <w:r w:rsidR="0097090E">
        <w:rPr>
          <w:rFonts w:ascii="Times New Roman" w:hAnsi="Times New Roman" w:cs="Times New Roman"/>
          <w:sz w:val="24"/>
          <w:szCs w:val="24"/>
        </w:rPr>
        <w:t>10</w:t>
      </w:r>
      <w:r w:rsidR="00990D22" w:rsidRPr="00C73ACB">
        <w:rPr>
          <w:rFonts w:ascii="Times New Roman" w:hAnsi="Times New Roman" w:cs="Times New Roman"/>
          <w:sz w:val="24"/>
          <w:szCs w:val="24"/>
        </w:rPr>
        <w:t xml:space="preserve"> штрафных баллов.</w:t>
      </w:r>
    </w:p>
    <w:p w:rsidR="001C049B" w:rsidRPr="00C73ACB" w:rsidRDefault="001C049B">
      <w:pPr>
        <w:shd w:val="clear" w:color="auto" w:fill="FFFFFF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ACB">
        <w:rPr>
          <w:rFonts w:ascii="Times New Roman" w:hAnsi="Times New Roman" w:cs="Times New Roman"/>
          <w:b/>
          <w:sz w:val="24"/>
          <w:szCs w:val="24"/>
        </w:rPr>
        <w:t>6. Подведение итогов и награждение:</w:t>
      </w:r>
    </w:p>
    <w:p w:rsidR="001C049B" w:rsidRPr="00C73ACB" w:rsidRDefault="001C049B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73ACB">
        <w:rPr>
          <w:rFonts w:ascii="Times New Roman" w:hAnsi="Times New Roman" w:cs="Times New Roman"/>
          <w:sz w:val="24"/>
          <w:szCs w:val="24"/>
        </w:rPr>
        <w:t xml:space="preserve">   Итог складывается из суммы </w:t>
      </w:r>
      <w:r w:rsidR="005A257B">
        <w:rPr>
          <w:rFonts w:ascii="Times New Roman" w:hAnsi="Times New Roman" w:cs="Times New Roman"/>
          <w:sz w:val="24"/>
          <w:szCs w:val="24"/>
        </w:rPr>
        <w:t>мест (баллов)</w:t>
      </w:r>
      <w:r w:rsidR="003216EE" w:rsidRPr="00C73ACB">
        <w:rPr>
          <w:rFonts w:ascii="Times New Roman" w:hAnsi="Times New Roman" w:cs="Times New Roman"/>
          <w:sz w:val="24"/>
          <w:szCs w:val="24"/>
        </w:rPr>
        <w:t>,</w:t>
      </w:r>
      <w:r w:rsidRPr="00C73ACB">
        <w:rPr>
          <w:rFonts w:ascii="Times New Roman" w:hAnsi="Times New Roman" w:cs="Times New Roman"/>
          <w:sz w:val="24"/>
          <w:szCs w:val="24"/>
        </w:rPr>
        <w:t xml:space="preserve"> набранн</w:t>
      </w:r>
      <w:r w:rsidR="003216EE" w:rsidRPr="00C73ACB">
        <w:rPr>
          <w:rFonts w:ascii="Times New Roman" w:hAnsi="Times New Roman" w:cs="Times New Roman"/>
          <w:sz w:val="24"/>
          <w:szCs w:val="24"/>
        </w:rPr>
        <w:t>ых</w:t>
      </w:r>
      <w:r w:rsidRPr="00C73ACB">
        <w:rPr>
          <w:rFonts w:ascii="Times New Roman" w:hAnsi="Times New Roman" w:cs="Times New Roman"/>
          <w:sz w:val="24"/>
          <w:szCs w:val="24"/>
        </w:rPr>
        <w:t xml:space="preserve"> командой </w:t>
      </w:r>
      <w:r w:rsidR="00990D22" w:rsidRPr="00C73ACB">
        <w:rPr>
          <w:rFonts w:ascii="Times New Roman" w:hAnsi="Times New Roman" w:cs="Times New Roman"/>
          <w:sz w:val="24"/>
          <w:szCs w:val="24"/>
        </w:rPr>
        <w:t>при прохождении конкурсных заданий</w:t>
      </w:r>
      <w:r w:rsidR="0097090E">
        <w:rPr>
          <w:rFonts w:ascii="Times New Roman" w:hAnsi="Times New Roman" w:cs="Times New Roman"/>
          <w:sz w:val="24"/>
          <w:szCs w:val="24"/>
        </w:rPr>
        <w:t xml:space="preserve"> за вычетом штрафных баллов</w:t>
      </w:r>
      <w:r w:rsidR="00F81B21">
        <w:rPr>
          <w:rFonts w:ascii="Times New Roman" w:hAnsi="Times New Roman" w:cs="Times New Roman"/>
          <w:sz w:val="24"/>
          <w:szCs w:val="24"/>
        </w:rPr>
        <w:t xml:space="preserve"> и с учетом времени прохождения эстафеты</w:t>
      </w:r>
      <w:r w:rsidRPr="00C73ACB">
        <w:rPr>
          <w:rFonts w:ascii="Times New Roman" w:hAnsi="Times New Roman" w:cs="Times New Roman"/>
          <w:sz w:val="24"/>
          <w:szCs w:val="24"/>
        </w:rPr>
        <w:t xml:space="preserve">. Подведение итогов и награждение команд </w:t>
      </w:r>
      <w:r w:rsidR="0097090E">
        <w:rPr>
          <w:rFonts w:ascii="Times New Roman" w:hAnsi="Times New Roman" w:cs="Times New Roman"/>
          <w:sz w:val="24"/>
          <w:szCs w:val="24"/>
        </w:rPr>
        <w:t>проводит</w:t>
      </w:r>
      <w:r w:rsidR="00FE0265" w:rsidRPr="00C73ACB">
        <w:rPr>
          <w:rFonts w:ascii="Times New Roman" w:hAnsi="Times New Roman" w:cs="Times New Roman"/>
          <w:sz w:val="24"/>
          <w:szCs w:val="24"/>
        </w:rPr>
        <w:t>ся оргкомитетом</w:t>
      </w:r>
      <w:r w:rsidRPr="00C73ACB">
        <w:rPr>
          <w:rFonts w:ascii="Times New Roman" w:hAnsi="Times New Roman" w:cs="Times New Roman"/>
          <w:sz w:val="24"/>
          <w:szCs w:val="24"/>
        </w:rPr>
        <w:t xml:space="preserve"> </w:t>
      </w:r>
      <w:r w:rsidR="005A257B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="0097090E">
        <w:rPr>
          <w:rFonts w:ascii="Times New Roman" w:hAnsi="Times New Roman" w:cs="Times New Roman"/>
          <w:sz w:val="24"/>
          <w:szCs w:val="24"/>
        </w:rPr>
        <w:t>соревнований</w:t>
      </w:r>
      <w:r w:rsidR="00990D22" w:rsidRPr="00C73AC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C049B" w:rsidRPr="00C73ACB" w:rsidRDefault="001C049B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73ACB">
        <w:rPr>
          <w:rFonts w:ascii="Times New Roman" w:hAnsi="Times New Roman" w:cs="Times New Roman"/>
          <w:sz w:val="24"/>
          <w:szCs w:val="24"/>
        </w:rPr>
        <w:t xml:space="preserve">Условия и порядок </w:t>
      </w:r>
      <w:r w:rsidR="009E270A" w:rsidRPr="00C73ACB">
        <w:rPr>
          <w:rFonts w:ascii="Times New Roman" w:hAnsi="Times New Roman" w:cs="Times New Roman"/>
          <w:sz w:val="24"/>
          <w:szCs w:val="24"/>
        </w:rPr>
        <w:t>участия отрядов в</w:t>
      </w:r>
      <w:r w:rsidRPr="00C73ACB">
        <w:rPr>
          <w:rFonts w:ascii="Times New Roman" w:hAnsi="Times New Roman" w:cs="Times New Roman"/>
          <w:sz w:val="24"/>
          <w:szCs w:val="24"/>
        </w:rPr>
        <w:t xml:space="preserve"> игр</w:t>
      </w:r>
      <w:r w:rsidR="009E270A" w:rsidRPr="00C73ACB">
        <w:rPr>
          <w:rFonts w:ascii="Times New Roman" w:hAnsi="Times New Roman" w:cs="Times New Roman"/>
          <w:sz w:val="24"/>
          <w:szCs w:val="24"/>
        </w:rPr>
        <w:t>е</w:t>
      </w:r>
      <w:r w:rsidRPr="00C73ACB">
        <w:rPr>
          <w:rFonts w:ascii="Times New Roman" w:hAnsi="Times New Roman" w:cs="Times New Roman"/>
          <w:sz w:val="24"/>
          <w:szCs w:val="24"/>
        </w:rPr>
        <w:t xml:space="preserve"> </w:t>
      </w:r>
      <w:r w:rsidR="005A7F90">
        <w:rPr>
          <w:rFonts w:ascii="Times New Roman" w:hAnsi="Times New Roman" w:cs="Times New Roman"/>
          <w:sz w:val="24"/>
          <w:szCs w:val="24"/>
        </w:rPr>
        <w:t xml:space="preserve">можно уточнить </w:t>
      </w:r>
      <w:r w:rsidR="00D96E60">
        <w:rPr>
          <w:rFonts w:ascii="Times New Roman" w:hAnsi="Times New Roman" w:cs="Times New Roman"/>
          <w:sz w:val="24"/>
          <w:szCs w:val="24"/>
        </w:rPr>
        <w:t>у руководителя игры Леванова Владимира Витальевича.</w:t>
      </w:r>
    </w:p>
    <w:p w:rsidR="001C049B" w:rsidRPr="00C73ACB" w:rsidRDefault="001C049B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73ACB">
        <w:rPr>
          <w:rFonts w:ascii="Times New Roman" w:hAnsi="Times New Roman" w:cs="Times New Roman"/>
          <w:sz w:val="24"/>
          <w:szCs w:val="24"/>
        </w:rPr>
        <w:t>Организаторы оставляют за собой право изменять и добавлять</w:t>
      </w:r>
      <w:r w:rsidR="005A7F90">
        <w:rPr>
          <w:rFonts w:ascii="Times New Roman" w:hAnsi="Times New Roman" w:cs="Times New Roman"/>
          <w:sz w:val="24"/>
          <w:szCs w:val="24"/>
        </w:rPr>
        <w:t xml:space="preserve"> конкурсы и</w:t>
      </w:r>
      <w:r w:rsidRPr="00C73ACB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5A7F90" w:rsidRPr="005A7F90">
        <w:rPr>
          <w:rFonts w:ascii="Times New Roman" w:hAnsi="Times New Roman" w:cs="Times New Roman"/>
          <w:sz w:val="24"/>
          <w:szCs w:val="24"/>
        </w:rPr>
        <w:t xml:space="preserve"> </w:t>
      </w:r>
      <w:r w:rsidR="005A7F90">
        <w:rPr>
          <w:rFonts w:ascii="Times New Roman" w:hAnsi="Times New Roman" w:cs="Times New Roman"/>
          <w:sz w:val="24"/>
          <w:szCs w:val="24"/>
        </w:rPr>
        <w:t>в</w:t>
      </w:r>
      <w:r w:rsidR="005A7F90" w:rsidRPr="00F81B21">
        <w:rPr>
          <w:rFonts w:ascii="Times New Roman" w:hAnsi="Times New Roman" w:cs="Times New Roman"/>
          <w:sz w:val="24"/>
          <w:szCs w:val="24"/>
        </w:rPr>
        <w:t xml:space="preserve"> зависимости от состояния местности и погодных условий</w:t>
      </w:r>
      <w:r w:rsidR="005A7F90">
        <w:rPr>
          <w:rFonts w:ascii="Times New Roman" w:hAnsi="Times New Roman" w:cs="Times New Roman"/>
          <w:sz w:val="24"/>
          <w:szCs w:val="24"/>
        </w:rPr>
        <w:t>,</w:t>
      </w:r>
      <w:r w:rsidR="005A7F90" w:rsidRPr="00F81B21">
        <w:rPr>
          <w:rFonts w:ascii="Times New Roman" w:hAnsi="Times New Roman" w:cs="Times New Roman"/>
          <w:sz w:val="24"/>
          <w:szCs w:val="24"/>
        </w:rPr>
        <w:t xml:space="preserve"> отдельные конкурсы могут быть отменены</w:t>
      </w:r>
      <w:r w:rsidRPr="00C73ACB">
        <w:rPr>
          <w:rFonts w:ascii="Times New Roman" w:hAnsi="Times New Roman" w:cs="Times New Roman"/>
          <w:sz w:val="24"/>
          <w:szCs w:val="24"/>
        </w:rPr>
        <w:t>.</w:t>
      </w:r>
    </w:p>
    <w:p w:rsidR="001C049B" w:rsidRPr="00C73ACB" w:rsidRDefault="001C049B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1C049B" w:rsidRPr="00C73ACB" w:rsidRDefault="001C049B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1C049B" w:rsidRDefault="001C049B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A7F90" w:rsidRDefault="005A7F90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A257B" w:rsidRDefault="005A257B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A257B" w:rsidRDefault="005A257B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A257B" w:rsidRDefault="005A257B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A257B" w:rsidRDefault="005A257B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A257B" w:rsidRDefault="005A257B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A257B" w:rsidRDefault="005A257B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A257B" w:rsidRDefault="005A257B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A257B" w:rsidRDefault="005A257B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A7F90" w:rsidRDefault="005A7F90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A7F90" w:rsidRDefault="005A7F90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A7F90" w:rsidRDefault="005A7F90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A7F90" w:rsidRPr="00C73ACB" w:rsidRDefault="005A7F90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sectPr w:rsidR="005A7F90" w:rsidRPr="00C73ACB" w:rsidSect="00F81B21">
      <w:headerReference w:type="default" r:id="rId7"/>
      <w:footerReference w:type="default" r:id="rId8"/>
      <w:pgSz w:w="11906" w:h="16838"/>
      <w:pgMar w:top="720" w:right="720" w:bottom="720" w:left="720" w:header="283" w:footer="283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845" w:rsidRDefault="00AB5845">
      <w:r>
        <w:separator/>
      </w:r>
    </w:p>
  </w:endnote>
  <w:endnote w:type="continuationSeparator" w:id="0">
    <w:p w:rsidR="00AB5845" w:rsidRDefault="00AB5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992"/>
      <w:gridCol w:w="8579"/>
    </w:tblGrid>
    <w:tr w:rsidR="001C049B">
      <w:tc>
        <w:tcPr>
          <w:tcW w:w="992" w:type="dxa"/>
          <w:tcBorders>
            <w:top w:val="single" w:sz="8" w:space="0" w:color="808080"/>
          </w:tcBorders>
          <w:shd w:val="clear" w:color="auto" w:fill="auto"/>
        </w:tcPr>
        <w:p w:rsidR="001C049B" w:rsidRDefault="00DE0BFA">
          <w:pPr>
            <w:pStyle w:val="af"/>
            <w:snapToGrid w:val="0"/>
            <w:jc w:val="right"/>
          </w:pPr>
          <w:r>
            <w:rPr>
              <w:rStyle w:val="a7"/>
            </w:rPr>
            <w:fldChar w:fldCharType="begin"/>
          </w:r>
          <w:r w:rsidR="001C049B">
            <w:rPr>
              <w:rStyle w:val="a7"/>
            </w:rPr>
            <w:instrText xml:space="preserve"> PAGE </w:instrText>
          </w:r>
          <w:r>
            <w:rPr>
              <w:rStyle w:val="a7"/>
            </w:rPr>
            <w:fldChar w:fldCharType="separate"/>
          </w:r>
          <w:r w:rsidR="00D96E60">
            <w:rPr>
              <w:rStyle w:val="a7"/>
              <w:noProof/>
            </w:rPr>
            <w:t>1</w:t>
          </w:r>
          <w:r>
            <w:rPr>
              <w:rStyle w:val="a7"/>
            </w:rPr>
            <w:fldChar w:fldCharType="end"/>
          </w:r>
        </w:p>
      </w:tc>
      <w:tc>
        <w:tcPr>
          <w:tcW w:w="8579" w:type="dxa"/>
          <w:tcBorders>
            <w:top w:val="single" w:sz="8" w:space="0" w:color="808080"/>
            <w:left w:val="single" w:sz="8" w:space="0" w:color="808080"/>
          </w:tcBorders>
          <w:shd w:val="clear" w:color="auto" w:fill="auto"/>
        </w:tcPr>
        <w:p w:rsidR="001C049B" w:rsidRPr="00D46736" w:rsidRDefault="001C049B" w:rsidP="00D96E60">
          <w:pPr>
            <w:pStyle w:val="af"/>
            <w:snapToGrid w:val="0"/>
          </w:pPr>
          <w:r>
            <w:t xml:space="preserve">Положение о проведении </w:t>
          </w:r>
          <w:r w:rsidR="00D96E60">
            <w:t>школьной</w:t>
          </w:r>
          <w:r>
            <w:t xml:space="preserve"> военно</w:t>
          </w:r>
          <w:r w:rsidR="008A0879">
            <w:t>-</w:t>
          </w:r>
          <w:r>
            <w:t>спортивной игры «Зарница» 20</w:t>
          </w:r>
          <w:r w:rsidR="008A0879">
            <w:t>2</w:t>
          </w:r>
          <w:r w:rsidR="00D96E60">
            <w:t>4</w:t>
          </w:r>
          <w:r>
            <w:t xml:space="preserve"> г.</w:t>
          </w:r>
        </w:p>
      </w:tc>
    </w:tr>
  </w:tbl>
  <w:p w:rsidR="001C049B" w:rsidRDefault="001C049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845" w:rsidRDefault="00AB5845">
      <w:r>
        <w:separator/>
      </w:r>
    </w:p>
  </w:footnote>
  <w:footnote w:type="continuationSeparator" w:id="0">
    <w:p w:rsidR="00AB5845" w:rsidRDefault="00AB58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49B" w:rsidRDefault="001C049B">
    <w:pPr>
      <w:pStyle w:val="ae"/>
      <w:jc w:val="right"/>
      <w:rPr>
        <w:rFonts w:ascii="Arial Black" w:hAnsi="Arial Black" w:cs="Arial Black"/>
        <w:shadow/>
        <w:spacing w:val="20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11366878"/>
    <w:multiLevelType w:val="hybridMultilevel"/>
    <w:tmpl w:val="2514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C6F96"/>
    <w:multiLevelType w:val="hybridMultilevel"/>
    <w:tmpl w:val="88BC1CAA"/>
    <w:lvl w:ilvl="0" w:tplc="E61C581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D6E8F"/>
    <w:multiLevelType w:val="hybridMultilevel"/>
    <w:tmpl w:val="6FAA4DE8"/>
    <w:lvl w:ilvl="0" w:tplc="E61C58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104AA"/>
    <w:multiLevelType w:val="hybridMultilevel"/>
    <w:tmpl w:val="5CD6DDE4"/>
    <w:lvl w:ilvl="0" w:tplc="07300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6E6CAE"/>
    <w:multiLevelType w:val="hybridMultilevel"/>
    <w:tmpl w:val="37729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75011"/>
    <w:multiLevelType w:val="hybridMultilevel"/>
    <w:tmpl w:val="B728088C"/>
    <w:lvl w:ilvl="0" w:tplc="3EE40064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A96"/>
    <w:rsid w:val="00000BA8"/>
    <w:rsid w:val="00006D44"/>
    <w:rsid w:val="00071B63"/>
    <w:rsid w:val="000A287E"/>
    <w:rsid w:val="000E3E6E"/>
    <w:rsid w:val="00114638"/>
    <w:rsid w:val="00132CA8"/>
    <w:rsid w:val="0014411A"/>
    <w:rsid w:val="00166A96"/>
    <w:rsid w:val="001722DB"/>
    <w:rsid w:val="00177198"/>
    <w:rsid w:val="0019412C"/>
    <w:rsid w:val="001C049B"/>
    <w:rsid w:val="001C1303"/>
    <w:rsid w:val="00204158"/>
    <w:rsid w:val="002E66D8"/>
    <w:rsid w:val="002F4E9E"/>
    <w:rsid w:val="003216EE"/>
    <w:rsid w:val="003E4778"/>
    <w:rsid w:val="00472DE2"/>
    <w:rsid w:val="004D6941"/>
    <w:rsid w:val="005A257B"/>
    <w:rsid w:val="005A7F90"/>
    <w:rsid w:val="00622D09"/>
    <w:rsid w:val="00641DAE"/>
    <w:rsid w:val="006D787D"/>
    <w:rsid w:val="006E709B"/>
    <w:rsid w:val="0071679F"/>
    <w:rsid w:val="0078568E"/>
    <w:rsid w:val="007E4B87"/>
    <w:rsid w:val="00863461"/>
    <w:rsid w:val="008A0879"/>
    <w:rsid w:val="008A08B0"/>
    <w:rsid w:val="008F779D"/>
    <w:rsid w:val="009156CD"/>
    <w:rsid w:val="00917418"/>
    <w:rsid w:val="00934CCA"/>
    <w:rsid w:val="00970552"/>
    <w:rsid w:val="0097090E"/>
    <w:rsid w:val="00975E36"/>
    <w:rsid w:val="00990D22"/>
    <w:rsid w:val="009E270A"/>
    <w:rsid w:val="009F21DC"/>
    <w:rsid w:val="00A81638"/>
    <w:rsid w:val="00AA78B7"/>
    <w:rsid w:val="00AA792D"/>
    <w:rsid w:val="00AB5845"/>
    <w:rsid w:val="00BB3F81"/>
    <w:rsid w:val="00BB545B"/>
    <w:rsid w:val="00BC278F"/>
    <w:rsid w:val="00BC5A83"/>
    <w:rsid w:val="00BD1129"/>
    <w:rsid w:val="00BF217A"/>
    <w:rsid w:val="00C73ACB"/>
    <w:rsid w:val="00C91B54"/>
    <w:rsid w:val="00C950FD"/>
    <w:rsid w:val="00CC7AAC"/>
    <w:rsid w:val="00CE62A9"/>
    <w:rsid w:val="00CF2D01"/>
    <w:rsid w:val="00D074C2"/>
    <w:rsid w:val="00D325C8"/>
    <w:rsid w:val="00D46736"/>
    <w:rsid w:val="00D576C7"/>
    <w:rsid w:val="00D96E60"/>
    <w:rsid w:val="00DE0BFA"/>
    <w:rsid w:val="00DE3301"/>
    <w:rsid w:val="00E441E3"/>
    <w:rsid w:val="00E602E9"/>
    <w:rsid w:val="00E71E3E"/>
    <w:rsid w:val="00EC64F3"/>
    <w:rsid w:val="00F3535D"/>
    <w:rsid w:val="00F72CDE"/>
    <w:rsid w:val="00F81B21"/>
    <w:rsid w:val="00F9414C"/>
    <w:rsid w:val="00FE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2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rsid w:val="0019412C"/>
    <w:pPr>
      <w:keepNext/>
      <w:shd w:val="clear" w:color="auto" w:fill="FFFFFF"/>
      <w:tabs>
        <w:tab w:val="num" w:pos="0"/>
      </w:tabs>
      <w:ind w:left="432" w:hanging="432"/>
      <w:jc w:val="center"/>
      <w:outlineLvl w:val="0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19412C"/>
    <w:rPr>
      <w:rFonts w:ascii="Symbol" w:hAnsi="Symbol" w:cs="Symbol"/>
    </w:rPr>
  </w:style>
  <w:style w:type="character" w:customStyle="1" w:styleId="2">
    <w:name w:val="Основной шрифт абзаца2"/>
    <w:rsid w:val="0019412C"/>
  </w:style>
  <w:style w:type="character" w:customStyle="1" w:styleId="WW8Num1z0">
    <w:name w:val="WW8Num1z0"/>
    <w:rsid w:val="0019412C"/>
    <w:rPr>
      <w:rFonts w:ascii="Symbol" w:hAnsi="Symbol" w:cs="Symbol"/>
    </w:rPr>
  </w:style>
  <w:style w:type="character" w:customStyle="1" w:styleId="WW8Num1z1">
    <w:name w:val="WW8Num1z1"/>
    <w:rsid w:val="0019412C"/>
    <w:rPr>
      <w:rFonts w:ascii="Courier New" w:hAnsi="Courier New" w:cs="Courier New"/>
    </w:rPr>
  </w:style>
  <w:style w:type="character" w:customStyle="1" w:styleId="WW8Num1z2">
    <w:name w:val="WW8Num1z2"/>
    <w:rsid w:val="0019412C"/>
    <w:rPr>
      <w:rFonts w:ascii="Wingdings" w:hAnsi="Wingdings" w:cs="Wingdings"/>
    </w:rPr>
  </w:style>
  <w:style w:type="character" w:customStyle="1" w:styleId="10">
    <w:name w:val="Основной шрифт абзаца1"/>
    <w:rsid w:val="0019412C"/>
  </w:style>
  <w:style w:type="character" w:styleId="a3">
    <w:name w:val="Hyperlink"/>
    <w:rsid w:val="0019412C"/>
    <w:rPr>
      <w:color w:val="0000FF"/>
      <w:u w:val="single"/>
    </w:rPr>
  </w:style>
  <w:style w:type="character" w:customStyle="1" w:styleId="20">
    <w:name w:val="Основной текст 2 Знак"/>
    <w:rsid w:val="0019412C"/>
    <w:rPr>
      <w:rFonts w:ascii="Calibri" w:hAnsi="Calibri" w:cs="Calibri"/>
      <w:sz w:val="22"/>
      <w:szCs w:val="22"/>
    </w:rPr>
  </w:style>
  <w:style w:type="character" w:customStyle="1" w:styleId="a4">
    <w:name w:val="Верхний колонтитул Знак"/>
    <w:rsid w:val="0019412C"/>
    <w:rPr>
      <w:rFonts w:ascii="Arial" w:hAnsi="Arial" w:cs="Arial"/>
    </w:rPr>
  </w:style>
  <w:style w:type="character" w:customStyle="1" w:styleId="a5">
    <w:name w:val="Нижний колонтитул Знак"/>
    <w:rsid w:val="0019412C"/>
    <w:rPr>
      <w:rFonts w:ascii="Arial" w:hAnsi="Arial" w:cs="Arial"/>
    </w:rPr>
  </w:style>
  <w:style w:type="character" w:customStyle="1" w:styleId="a6">
    <w:name w:val="Без интервала Знак"/>
    <w:rsid w:val="0019412C"/>
    <w:rPr>
      <w:rFonts w:ascii="Calibri" w:hAnsi="Calibri" w:cs="Calibri"/>
      <w:sz w:val="22"/>
      <w:szCs w:val="22"/>
      <w:lang w:val="ru-RU" w:eastAsia="ar-SA" w:bidi="ar-SA"/>
    </w:rPr>
  </w:style>
  <w:style w:type="character" w:styleId="a7">
    <w:name w:val="page number"/>
    <w:basedOn w:val="10"/>
    <w:rsid w:val="0019412C"/>
  </w:style>
  <w:style w:type="character" w:customStyle="1" w:styleId="a8">
    <w:name w:val="Символ нумерации"/>
    <w:rsid w:val="0019412C"/>
  </w:style>
  <w:style w:type="paragraph" w:customStyle="1" w:styleId="a9">
    <w:name w:val="Заголовок"/>
    <w:basedOn w:val="a"/>
    <w:next w:val="aa"/>
    <w:rsid w:val="0019412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a">
    <w:name w:val="Body Text"/>
    <w:basedOn w:val="a"/>
    <w:rsid w:val="0019412C"/>
    <w:pPr>
      <w:spacing w:after="120"/>
    </w:pPr>
  </w:style>
  <w:style w:type="paragraph" w:styleId="ab">
    <w:name w:val="List"/>
    <w:basedOn w:val="aa"/>
    <w:rsid w:val="0019412C"/>
    <w:rPr>
      <w:rFonts w:cs="Mangal"/>
    </w:rPr>
  </w:style>
  <w:style w:type="paragraph" w:customStyle="1" w:styleId="21">
    <w:name w:val="Название2"/>
    <w:basedOn w:val="a"/>
    <w:rsid w:val="001941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19412C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1941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9412C"/>
    <w:pPr>
      <w:suppressLineNumbers/>
    </w:pPr>
    <w:rPr>
      <w:rFonts w:cs="Mangal"/>
    </w:rPr>
  </w:style>
  <w:style w:type="paragraph" w:styleId="ac">
    <w:name w:val="Normal (Web)"/>
    <w:basedOn w:val="a"/>
    <w:rsid w:val="0019412C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rsid w:val="0019412C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19412C"/>
    <w:pPr>
      <w:widowControl/>
      <w:autoSpaceDE/>
      <w:spacing w:after="120" w:line="480" w:lineRule="auto"/>
    </w:pPr>
    <w:rPr>
      <w:rFonts w:ascii="Calibri" w:hAnsi="Calibri" w:cs="Times New Roman"/>
      <w:sz w:val="22"/>
      <w:szCs w:val="22"/>
    </w:rPr>
  </w:style>
  <w:style w:type="paragraph" w:customStyle="1" w:styleId="7">
    <w:name w:val="заголовок 7"/>
    <w:basedOn w:val="a"/>
    <w:next w:val="a"/>
    <w:rsid w:val="0019412C"/>
    <w:pPr>
      <w:keepNext/>
      <w:widowControl/>
      <w:autoSpaceDE/>
      <w:jc w:val="center"/>
    </w:pPr>
    <w:rPr>
      <w:rFonts w:ascii="Times New Roman" w:hAnsi="Times New Roman" w:cs="Times New Roman"/>
      <w:b/>
      <w:sz w:val="24"/>
    </w:rPr>
  </w:style>
  <w:style w:type="paragraph" w:customStyle="1" w:styleId="i">
    <w:name w:val="i"/>
    <w:basedOn w:val="a"/>
    <w:rsid w:val="0019412C"/>
    <w:pPr>
      <w:widowControl/>
      <w:autoSpaceDE/>
      <w:spacing w:before="280" w:after="28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b">
    <w:name w:val="cb"/>
    <w:basedOn w:val="a"/>
    <w:rsid w:val="0019412C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e">
    <w:name w:val="header"/>
    <w:basedOn w:val="a"/>
    <w:rsid w:val="0019412C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19412C"/>
    <w:pPr>
      <w:tabs>
        <w:tab w:val="center" w:pos="4677"/>
        <w:tab w:val="right" w:pos="9355"/>
      </w:tabs>
    </w:pPr>
  </w:style>
  <w:style w:type="paragraph" w:styleId="af0">
    <w:name w:val="No Spacing"/>
    <w:uiPriority w:val="1"/>
    <w:qFormat/>
    <w:rsid w:val="0019412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19412C"/>
    <w:pPr>
      <w:suppressLineNumbers/>
    </w:pPr>
  </w:style>
  <w:style w:type="paragraph" w:customStyle="1" w:styleId="af2">
    <w:name w:val="Заголовок таблицы"/>
    <w:basedOn w:val="af1"/>
    <w:rsid w:val="0019412C"/>
    <w:pPr>
      <w:jc w:val="center"/>
    </w:pPr>
    <w:rPr>
      <w:b/>
      <w:bCs/>
    </w:rPr>
  </w:style>
  <w:style w:type="paragraph" w:customStyle="1" w:styleId="31">
    <w:name w:val="Основной текст 31"/>
    <w:basedOn w:val="a"/>
    <w:rsid w:val="0019412C"/>
    <w:pPr>
      <w:widowControl/>
      <w:autoSpaceDE/>
      <w:jc w:val="both"/>
    </w:pPr>
    <w:rPr>
      <w:rFonts w:ascii="Times New Roman" w:hAnsi="Times New Roman" w:cs="Times New Roman"/>
      <w:b/>
      <w:sz w:val="28"/>
    </w:rPr>
  </w:style>
  <w:style w:type="paragraph" w:customStyle="1" w:styleId="msonospacing0">
    <w:name w:val="msonospacing"/>
    <w:basedOn w:val="a"/>
    <w:rsid w:val="00D325C8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622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6363</CharactersWithSpaces>
  <SharedDoc>false</SharedDoc>
  <HLinks>
    <vt:vector size="6" baseType="variant">
      <vt:variant>
        <vt:i4>1966180</vt:i4>
      </vt:variant>
      <vt:variant>
        <vt:i4>0</vt:i4>
      </vt:variant>
      <vt:variant>
        <vt:i4>0</vt:i4>
      </vt:variant>
      <vt:variant>
        <vt:i4>5</vt:i4>
      </vt:variant>
      <vt:variant>
        <vt:lpwstr>mailto:sosh2-kozlov@edu.cap.ru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Sergeev</dc:creator>
  <cp:lastModifiedBy>admin</cp:lastModifiedBy>
  <cp:revision>4</cp:revision>
  <cp:lastPrinted>2011-12-15T06:00:00Z</cp:lastPrinted>
  <dcterms:created xsi:type="dcterms:W3CDTF">2024-02-20T05:55:00Z</dcterms:created>
  <dcterms:modified xsi:type="dcterms:W3CDTF">2024-02-20T06:13:00Z</dcterms:modified>
</cp:coreProperties>
</file>