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МУНИЦИПАЛЬНОЕ АВТОНОМНОЕ ОБЩЕОБРАЗОВАТЕЛЬНОЕ УЧРЕЖДЕНИЕ</w:t>
      </w: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 xml:space="preserve">«СРЕДНЯЯ ОБЩЕОБРАЗОВАТЕЛЬНАЯ </w:t>
      </w:r>
      <w:proofErr w:type="gramStart"/>
      <w:r w:rsidRPr="00DD0DA7">
        <w:rPr>
          <w:rFonts w:ascii="Times New Roman" w:eastAsia="Times New Roman" w:hAnsi="Times New Roman" w:cs="Times New Roman"/>
          <w:sz w:val="24"/>
          <w:szCs w:val="24"/>
        </w:rPr>
        <w:t>ШКОЛА  №</w:t>
      </w:r>
      <w:proofErr w:type="gramEnd"/>
      <w:r w:rsidRPr="00DD0DA7">
        <w:rPr>
          <w:rFonts w:ascii="Times New Roman" w:eastAsia="Times New Roman" w:hAnsi="Times New Roman" w:cs="Times New Roman"/>
          <w:sz w:val="24"/>
          <w:szCs w:val="24"/>
        </w:rPr>
        <w:t>11 ИМЕНИ ГЕРОЯ СОВЕТСКОГО СОЮЗА</w:t>
      </w: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ИВАНА АНДРЕЕВИЧА КАБАЛИНА»</w:t>
      </w: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DD0DA7">
        <w:rPr>
          <w:rFonts w:ascii="Times New Roman" w:eastAsia="Times New Roman" w:hAnsi="Times New Roman" w:cs="Times New Roman"/>
          <w:sz w:val="24"/>
          <w:szCs w:val="24"/>
        </w:rPr>
        <w:t>ГОРОДА  КАНАШ</w:t>
      </w:r>
      <w:proofErr w:type="gramEnd"/>
      <w:r w:rsidRPr="00DD0DA7">
        <w:rPr>
          <w:rFonts w:ascii="Times New Roman" w:eastAsia="Times New Roman" w:hAnsi="Times New Roman" w:cs="Times New Roman"/>
          <w:sz w:val="24"/>
          <w:szCs w:val="24"/>
        </w:rPr>
        <w:t xml:space="preserve"> ЧУВАШСКОЙ РЕСПУБЛИКИ</w:t>
      </w: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b/>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b/>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b/>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b/>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b/>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b/>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b/>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b/>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b/>
          <w:sz w:val="24"/>
          <w:szCs w:val="24"/>
        </w:rPr>
      </w:pPr>
      <w:r w:rsidRPr="00DD0DA7">
        <w:rPr>
          <w:rFonts w:ascii="Times New Roman" w:eastAsia="Times New Roman" w:hAnsi="Times New Roman" w:cs="Times New Roman"/>
          <w:b/>
          <w:sz w:val="24"/>
          <w:szCs w:val="24"/>
        </w:rPr>
        <w:t>РАБОЧАЯ ПРОГРАММА</w:t>
      </w: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по «родной (чувашской) литературе»</w:t>
      </w: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для учащихся</w:t>
      </w:r>
      <w:r w:rsidR="009F4FEC" w:rsidRPr="00DD0DA7">
        <w:rPr>
          <w:rFonts w:ascii="Times New Roman" w:eastAsia="Times New Roman" w:hAnsi="Times New Roman" w:cs="Times New Roman"/>
          <w:sz w:val="24"/>
          <w:szCs w:val="24"/>
        </w:rPr>
        <w:t xml:space="preserve"> 5–9 классов</w:t>
      </w:r>
      <w:r w:rsidRPr="00DD0DA7">
        <w:rPr>
          <w:rFonts w:ascii="Times New Roman" w:eastAsia="Times New Roman" w:hAnsi="Times New Roman" w:cs="Times New Roman"/>
          <w:sz w:val="24"/>
          <w:szCs w:val="24"/>
        </w:rPr>
        <w:t xml:space="preserve"> ООО</w:t>
      </w: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F72328" w:rsidRDefault="00F72328"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F72328" w:rsidRDefault="00F72328"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F72328" w:rsidRDefault="00F72328"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F72328" w:rsidRDefault="00F72328"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F72328" w:rsidRDefault="00F72328"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F72328" w:rsidRDefault="00F72328"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F72328" w:rsidRDefault="00F72328" w:rsidP="00DD0DA7">
      <w:pPr>
        <w:widowControl w:val="0"/>
        <w:autoSpaceDE w:val="0"/>
        <w:autoSpaceDN w:val="0"/>
        <w:spacing w:after="0" w:line="240" w:lineRule="auto"/>
        <w:jc w:val="center"/>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2022</w:t>
      </w:r>
    </w:p>
    <w:p w:rsidR="00E43085" w:rsidRPr="00DD0DA7" w:rsidRDefault="00E43085" w:rsidP="00DD0DA7">
      <w:pPr>
        <w:widowControl w:val="0"/>
        <w:autoSpaceDE w:val="0"/>
        <w:autoSpaceDN w:val="0"/>
        <w:spacing w:after="0" w:line="240" w:lineRule="auto"/>
        <w:jc w:val="center"/>
        <w:rPr>
          <w:rFonts w:ascii="Times New Roman" w:eastAsia="Times New Roman" w:hAnsi="Times New Roman" w:cs="Times New Roman"/>
          <w:sz w:val="24"/>
          <w:szCs w:val="24"/>
        </w:rPr>
        <w:sectPr w:rsidR="00E43085" w:rsidRPr="00DD0DA7" w:rsidSect="00DD0DA7">
          <w:type w:val="continuous"/>
          <w:pgSz w:w="11900" w:h="16850"/>
          <w:pgMar w:top="567" w:right="567" w:bottom="567" w:left="567" w:header="720" w:footer="720" w:gutter="0"/>
          <w:cols w:space="720"/>
          <w:docGrid w:linePitch="299"/>
        </w:sectPr>
      </w:pPr>
    </w:p>
    <w:p w:rsidR="00E43085" w:rsidRPr="00DD0DA7" w:rsidRDefault="00E43085"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rsidR="00E43085" w:rsidRPr="00DD0DA7" w:rsidRDefault="00E43085"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rsidR="00F72328" w:rsidRDefault="00F72328"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rsidR="00E43085" w:rsidRPr="00DD0DA7" w:rsidRDefault="00E43085"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D0DA7">
        <w:rPr>
          <w:rFonts w:ascii="Times New Roman" w:eastAsia="Times New Roman" w:hAnsi="Times New Roman" w:cs="Times New Roman"/>
          <w:b/>
          <w:bCs/>
          <w:sz w:val="24"/>
          <w:szCs w:val="24"/>
        </w:rPr>
        <w:lastRenderedPageBreak/>
        <w:t>1.СОДЕРЖАНИЕ</w:t>
      </w:r>
      <w:r w:rsidRPr="00DD0DA7">
        <w:rPr>
          <w:rFonts w:ascii="Times New Roman" w:eastAsia="Times New Roman" w:hAnsi="Times New Roman" w:cs="Times New Roman"/>
          <w:b/>
          <w:bCs/>
          <w:spacing w:val="-5"/>
          <w:sz w:val="24"/>
          <w:szCs w:val="24"/>
        </w:rPr>
        <w:t xml:space="preserve"> </w:t>
      </w:r>
      <w:r w:rsidRPr="00DD0DA7">
        <w:rPr>
          <w:rFonts w:ascii="Times New Roman" w:eastAsia="Times New Roman" w:hAnsi="Times New Roman" w:cs="Times New Roman"/>
          <w:b/>
          <w:bCs/>
          <w:sz w:val="24"/>
          <w:szCs w:val="24"/>
        </w:rPr>
        <w:t>УЧЕБНОГО</w:t>
      </w:r>
      <w:r w:rsidRPr="00DD0DA7">
        <w:rPr>
          <w:rFonts w:ascii="Times New Roman" w:eastAsia="Times New Roman" w:hAnsi="Times New Roman" w:cs="Times New Roman"/>
          <w:b/>
          <w:bCs/>
          <w:spacing w:val="-4"/>
          <w:sz w:val="24"/>
          <w:szCs w:val="24"/>
        </w:rPr>
        <w:t xml:space="preserve"> </w:t>
      </w:r>
      <w:r w:rsidRPr="00DD0DA7">
        <w:rPr>
          <w:rFonts w:ascii="Times New Roman" w:eastAsia="Times New Roman" w:hAnsi="Times New Roman" w:cs="Times New Roman"/>
          <w:b/>
          <w:bCs/>
          <w:sz w:val="24"/>
          <w:szCs w:val="24"/>
        </w:rPr>
        <w:t>ПРЕДМЕТА</w:t>
      </w:r>
    </w:p>
    <w:p w:rsidR="002352E7" w:rsidRPr="00DD0DA7" w:rsidRDefault="00E43085" w:rsidP="00DD0DA7">
      <w:pPr>
        <w:widowControl w:val="0"/>
        <w:autoSpaceDE w:val="0"/>
        <w:autoSpaceDN w:val="0"/>
        <w:spacing w:after="0" w:line="240" w:lineRule="auto"/>
        <w:jc w:val="both"/>
        <w:rPr>
          <w:rFonts w:ascii="Times New Roman" w:eastAsia="Times New Roman" w:hAnsi="Times New Roman" w:cs="Times New Roman"/>
          <w:b/>
          <w:sz w:val="24"/>
          <w:szCs w:val="24"/>
        </w:rPr>
      </w:pPr>
      <w:r w:rsidRPr="00DD0DA7">
        <w:rPr>
          <w:rFonts w:ascii="Times New Roman" w:eastAsia="Times New Roman" w:hAnsi="Times New Roman" w:cs="Times New Roman"/>
          <w:b/>
          <w:sz w:val="24"/>
          <w:szCs w:val="24"/>
        </w:rPr>
        <w:t xml:space="preserve">1.1. </w:t>
      </w:r>
      <w:r w:rsidR="002352E7" w:rsidRPr="00DD0DA7">
        <w:rPr>
          <w:rFonts w:ascii="Times New Roman" w:eastAsia="Times New Roman" w:hAnsi="Times New Roman" w:cs="Times New Roman"/>
          <w:b/>
          <w:sz w:val="24"/>
          <w:szCs w:val="24"/>
        </w:rPr>
        <w:t>Блок 1. Литература как искусство слова и как учебный предмет.</w:t>
      </w:r>
    </w:p>
    <w:p w:rsidR="002352E7" w:rsidRPr="00DD0DA7" w:rsidRDefault="002352E7"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b/>
          <w:sz w:val="24"/>
          <w:szCs w:val="24"/>
        </w:rPr>
        <w:t xml:space="preserve"> </w:t>
      </w:r>
      <w:r w:rsidRPr="00DD0DA7">
        <w:rPr>
          <w:rFonts w:ascii="Times New Roman" w:eastAsia="Times New Roman" w:hAnsi="Times New Roman" w:cs="Times New Roman"/>
          <w:sz w:val="24"/>
          <w:szCs w:val="24"/>
        </w:rPr>
        <w:t>Отличие художественной литерат</w:t>
      </w:r>
      <w:r w:rsidR="00BD12B4" w:rsidRPr="00DD0DA7">
        <w:rPr>
          <w:rFonts w:ascii="Times New Roman" w:eastAsia="Times New Roman" w:hAnsi="Times New Roman" w:cs="Times New Roman"/>
          <w:sz w:val="24"/>
          <w:szCs w:val="24"/>
        </w:rPr>
        <w:t xml:space="preserve">уры от научных книг. Фольклор и </w:t>
      </w:r>
      <w:r w:rsidRPr="00DD0DA7">
        <w:rPr>
          <w:rFonts w:ascii="Times New Roman" w:eastAsia="Times New Roman" w:hAnsi="Times New Roman" w:cs="Times New Roman"/>
          <w:sz w:val="24"/>
          <w:szCs w:val="24"/>
        </w:rPr>
        <w:t>письменная словесность. Литературные жанры как исторически сложившиеся формы существования литературы.</w:t>
      </w:r>
    </w:p>
    <w:p w:rsidR="00E43085" w:rsidRPr="00DD0DA7" w:rsidRDefault="002352E7" w:rsidP="00DD0DA7">
      <w:pPr>
        <w:widowControl w:val="0"/>
        <w:autoSpaceDE w:val="0"/>
        <w:autoSpaceDN w:val="0"/>
        <w:spacing w:after="0" w:line="240" w:lineRule="auto"/>
        <w:jc w:val="both"/>
        <w:rPr>
          <w:rFonts w:ascii="Times New Roman" w:eastAsia="Times New Roman" w:hAnsi="Times New Roman" w:cs="Times New Roman"/>
          <w:bCs/>
          <w:sz w:val="24"/>
          <w:szCs w:val="24"/>
        </w:rPr>
      </w:pPr>
      <w:r w:rsidRPr="00DD0DA7">
        <w:rPr>
          <w:rFonts w:ascii="Times New Roman" w:eastAsia="Times New Roman" w:hAnsi="Times New Roman" w:cs="Times New Roman"/>
          <w:sz w:val="24"/>
          <w:szCs w:val="24"/>
        </w:rPr>
        <w:t>Теория литературы: жанры литературы.</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b/>
          <w:sz w:val="24"/>
          <w:szCs w:val="24"/>
        </w:rPr>
      </w:pPr>
      <w:r w:rsidRPr="00DD0DA7">
        <w:rPr>
          <w:rFonts w:ascii="Times New Roman" w:eastAsia="Times New Roman" w:hAnsi="Times New Roman" w:cs="Times New Roman"/>
          <w:b/>
          <w:sz w:val="24"/>
          <w:szCs w:val="24"/>
        </w:rPr>
        <w:t>Блок 2. Устное народное творчество</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Фольклор – коллективное устное народное творчество. Вымысел в фольклорном произведении. Нравственный идеал чувашского фольклора.</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Чувашский фольклор и его основные жанры.</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i/>
          <w:sz w:val="24"/>
          <w:szCs w:val="24"/>
        </w:rPr>
        <w:t>Ваттисен сăмахĕсемпе каларăшсем</w:t>
      </w:r>
      <w:r w:rsidRPr="00DD0DA7">
        <w:rPr>
          <w:rFonts w:ascii="Times New Roman" w:eastAsia="Times New Roman" w:hAnsi="Times New Roman" w:cs="Times New Roman"/>
          <w:sz w:val="24"/>
          <w:szCs w:val="24"/>
        </w:rPr>
        <w:t xml:space="preserve"> (Пословицы и поговорки). Пословицы и поговорки как воплощение тв</w:t>
      </w:r>
      <w:r w:rsidR="00F9450B">
        <w:rPr>
          <w:rFonts w:ascii="Times New Roman" w:eastAsia="Times New Roman" w:hAnsi="Times New Roman" w:cs="Times New Roman"/>
          <w:sz w:val="24"/>
          <w:szCs w:val="24"/>
        </w:rPr>
        <w:t xml:space="preserve">орческого потенциала чувашского </w:t>
      </w:r>
      <w:r w:rsidRPr="00DD0DA7">
        <w:rPr>
          <w:rFonts w:ascii="Times New Roman" w:eastAsia="Times New Roman" w:hAnsi="Times New Roman" w:cs="Times New Roman"/>
          <w:sz w:val="24"/>
          <w:szCs w:val="24"/>
        </w:rPr>
        <w:t>народа, красивые и мудрые поучения. Краткость и простота, меткость и выразительность. Многообразие тем. Пря</w:t>
      </w:r>
      <w:r w:rsidR="00F9450B">
        <w:rPr>
          <w:rFonts w:ascii="Times New Roman" w:eastAsia="Times New Roman" w:hAnsi="Times New Roman" w:cs="Times New Roman"/>
          <w:sz w:val="24"/>
          <w:szCs w:val="24"/>
        </w:rPr>
        <w:t xml:space="preserve">мой и переносный смысл пословиц </w:t>
      </w:r>
      <w:r w:rsidRPr="00DD0DA7">
        <w:rPr>
          <w:rFonts w:ascii="Times New Roman" w:eastAsia="Times New Roman" w:hAnsi="Times New Roman" w:cs="Times New Roman"/>
          <w:sz w:val="24"/>
          <w:szCs w:val="24"/>
        </w:rPr>
        <w:t>и поговорок. Их внутренняя красота, выражение трудового опыта.</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i/>
          <w:sz w:val="24"/>
          <w:szCs w:val="24"/>
        </w:rPr>
        <w:t>Тупмалли (сутмалли) юмахсем</w:t>
      </w:r>
      <w:r w:rsidRPr="00DD0DA7">
        <w:rPr>
          <w:rFonts w:ascii="Times New Roman" w:eastAsia="Times New Roman" w:hAnsi="Times New Roman" w:cs="Times New Roman"/>
          <w:sz w:val="24"/>
          <w:szCs w:val="24"/>
        </w:rPr>
        <w:t xml:space="preserve"> (Загадки). Загадка один из древнейших жанров устного народного творчества. Источник народной мудро</w:t>
      </w:r>
      <w:r w:rsidR="00F9450B">
        <w:rPr>
          <w:rFonts w:ascii="Times New Roman" w:eastAsia="Times New Roman" w:hAnsi="Times New Roman" w:cs="Times New Roman"/>
          <w:sz w:val="24"/>
          <w:szCs w:val="24"/>
        </w:rPr>
        <w:t xml:space="preserve">сти и </w:t>
      </w:r>
      <w:r w:rsidRPr="00DD0DA7">
        <w:rPr>
          <w:rFonts w:ascii="Times New Roman" w:eastAsia="Times New Roman" w:hAnsi="Times New Roman" w:cs="Times New Roman"/>
          <w:sz w:val="24"/>
          <w:szCs w:val="24"/>
        </w:rPr>
        <w:t xml:space="preserve">фантазии. Прямой и переносный смысл загадок. Афористичность загадок. Отображение в чувашских загадках </w:t>
      </w:r>
      <w:r w:rsidR="00F9450B">
        <w:rPr>
          <w:rFonts w:ascii="Times New Roman" w:eastAsia="Times New Roman" w:hAnsi="Times New Roman" w:cs="Times New Roman"/>
          <w:sz w:val="24"/>
          <w:szCs w:val="24"/>
        </w:rPr>
        <w:t xml:space="preserve">таких качеств, как сметливость, </w:t>
      </w:r>
      <w:r w:rsidRPr="00DD0DA7">
        <w:rPr>
          <w:rFonts w:ascii="Times New Roman" w:eastAsia="Times New Roman" w:hAnsi="Times New Roman" w:cs="Times New Roman"/>
          <w:sz w:val="24"/>
          <w:szCs w:val="24"/>
        </w:rPr>
        <w:t>находчивость, юмор.</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i/>
          <w:sz w:val="24"/>
          <w:szCs w:val="24"/>
        </w:rPr>
        <w:t>Халăх юмахĕсем</w:t>
      </w:r>
      <w:r w:rsidRPr="00DD0DA7">
        <w:rPr>
          <w:rFonts w:ascii="Times New Roman" w:eastAsia="Times New Roman" w:hAnsi="Times New Roman" w:cs="Times New Roman"/>
          <w:sz w:val="24"/>
          <w:szCs w:val="24"/>
        </w:rPr>
        <w:t xml:space="preserve"> (Народные сказки). Волшебные, бытовые сказки («Хытă çынпа кĕвĕç çын» / Скупой человек и</w:t>
      </w:r>
      <w:r w:rsidR="00F9450B">
        <w:rPr>
          <w:rFonts w:ascii="Times New Roman" w:eastAsia="Times New Roman" w:hAnsi="Times New Roman" w:cs="Times New Roman"/>
          <w:sz w:val="24"/>
          <w:szCs w:val="24"/>
        </w:rPr>
        <w:t xml:space="preserve"> завистливый человек), сказки о </w:t>
      </w:r>
      <w:r w:rsidRPr="00DD0DA7">
        <w:rPr>
          <w:rFonts w:ascii="Times New Roman" w:eastAsia="Times New Roman" w:hAnsi="Times New Roman" w:cs="Times New Roman"/>
          <w:sz w:val="24"/>
          <w:szCs w:val="24"/>
        </w:rPr>
        <w:t>животных («Чее такасем» / Хитрые барашки). Тематическое разнообразие сказок (волшебные, бытовые, о животных</w:t>
      </w:r>
      <w:r w:rsidR="00F9450B">
        <w:rPr>
          <w:rFonts w:ascii="Times New Roman" w:eastAsia="Times New Roman" w:hAnsi="Times New Roman" w:cs="Times New Roman"/>
          <w:sz w:val="24"/>
          <w:szCs w:val="24"/>
        </w:rPr>
        <w:t xml:space="preserve">). Устойчивые эпитеты. Развитие </w:t>
      </w:r>
      <w:r w:rsidRPr="00DD0DA7">
        <w:rPr>
          <w:rFonts w:ascii="Times New Roman" w:eastAsia="Times New Roman" w:hAnsi="Times New Roman" w:cs="Times New Roman"/>
          <w:sz w:val="24"/>
          <w:szCs w:val="24"/>
        </w:rPr>
        <w:t>волшебных сказок через героические деяния. Добро и зло в сказках. Чудесные вещи (предметы) в сказках.</w:t>
      </w:r>
      <w:r w:rsidR="00F9450B">
        <w:rPr>
          <w:rFonts w:ascii="Times New Roman" w:eastAsia="Times New Roman" w:hAnsi="Times New Roman" w:cs="Times New Roman"/>
          <w:sz w:val="24"/>
          <w:szCs w:val="24"/>
        </w:rPr>
        <w:t xml:space="preserve"> Образное представление людей </w:t>
      </w:r>
      <w:r w:rsidRPr="00DD0DA7">
        <w:rPr>
          <w:rFonts w:ascii="Times New Roman" w:eastAsia="Times New Roman" w:hAnsi="Times New Roman" w:cs="Times New Roman"/>
          <w:sz w:val="24"/>
          <w:szCs w:val="24"/>
        </w:rPr>
        <w:t>животных.</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i/>
          <w:sz w:val="24"/>
          <w:szCs w:val="24"/>
        </w:rPr>
        <w:t>Халăх юррисем</w:t>
      </w:r>
      <w:r w:rsidRPr="00DD0DA7">
        <w:rPr>
          <w:rFonts w:ascii="Times New Roman" w:eastAsia="Times New Roman" w:hAnsi="Times New Roman" w:cs="Times New Roman"/>
          <w:sz w:val="24"/>
          <w:szCs w:val="24"/>
        </w:rPr>
        <w:t xml:space="preserve"> (Народные песни). «Алран кайми аки-сухи» (Неразлученная с руками соха...), «Уй варринч</w:t>
      </w:r>
      <w:r w:rsidR="00F9450B">
        <w:rPr>
          <w:rFonts w:ascii="Times New Roman" w:eastAsia="Times New Roman" w:hAnsi="Times New Roman" w:cs="Times New Roman"/>
          <w:sz w:val="24"/>
          <w:szCs w:val="24"/>
        </w:rPr>
        <w:t>е» (Посреди поля...), «Вĕç-в</w:t>
      </w:r>
      <w:proofErr w:type="gramStart"/>
      <w:r w:rsidR="00F9450B">
        <w:rPr>
          <w:rFonts w:ascii="Times New Roman" w:eastAsia="Times New Roman" w:hAnsi="Times New Roman" w:cs="Times New Roman"/>
          <w:sz w:val="24"/>
          <w:szCs w:val="24"/>
        </w:rPr>
        <w:t>ĕç,</w:t>
      </w:r>
      <w:r w:rsidRPr="00DD0DA7">
        <w:rPr>
          <w:rFonts w:ascii="Times New Roman" w:eastAsia="Times New Roman" w:hAnsi="Times New Roman" w:cs="Times New Roman"/>
          <w:sz w:val="24"/>
          <w:szCs w:val="24"/>
        </w:rPr>
        <w:t>куккук</w:t>
      </w:r>
      <w:proofErr w:type="gramEnd"/>
      <w:r w:rsidRPr="00DD0DA7">
        <w:rPr>
          <w:rFonts w:ascii="Times New Roman" w:eastAsia="Times New Roman" w:hAnsi="Times New Roman" w:cs="Times New Roman"/>
          <w:sz w:val="24"/>
          <w:szCs w:val="24"/>
        </w:rPr>
        <w:t>» (Лети-лети, кукушка).</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Народная песня как выражение основ народного быта и бытия, духовно-нравственных ценностей. Отражение духовной жизни народа в народной песне.</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i/>
          <w:sz w:val="24"/>
          <w:szCs w:val="24"/>
        </w:rPr>
        <w:t>Халапсем</w:t>
      </w:r>
      <w:r w:rsidRPr="00DD0DA7">
        <w:rPr>
          <w:rFonts w:ascii="Times New Roman" w:eastAsia="Times New Roman" w:hAnsi="Times New Roman" w:cs="Times New Roman"/>
          <w:sz w:val="24"/>
          <w:szCs w:val="24"/>
        </w:rPr>
        <w:t xml:space="preserve"> (легенды, мифы). Улăп халапĕсем (Легенды об Улыпах). Легенды об Улыпах – устно-поэтический эпос чувашей. Воплощение в образе богатыря национального характера. Понятие фантастического в</w:t>
      </w:r>
      <w:r w:rsidRPr="00DD0DA7">
        <w:rPr>
          <w:sz w:val="24"/>
          <w:szCs w:val="24"/>
        </w:rPr>
        <w:t xml:space="preserve"> </w:t>
      </w:r>
      <w:r w:rsidRPr="00DD0DA7">
        <w:rPr>
          <w:rFonts w:ascii="Times New Roman" w:eastAsia="Times New Roman" w:hAnsi="Times New Roman" w:cs="Times New Roman"/>
          <w:sz w:val="24"/>
          <w:szCs w:val="24"/>
        </w:rPr>
        <w:t>повествованиях. Событийность. Поучительность и назидательность в легендах.</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Теория литературы: пословица, поговорка; загадка, сказ и сказка (общее и различное); народные песни, их виды; легенда.</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b/>
          <w:sz w:val="24"/>
          <w:szCs w:val="24"/>
        </w:rPr>
      </w:pPr>
      <w:r w:rsidRPr="00DD0DA7">
        <w:rPr>
          <w:rFonts w:ascii="Times New Roman" w:eastAsia="Times New Roman" w:hAnsi="Times New Roman" w:cs="Times New Roman"/>
          <w:b/>
          <w:sz w:val="24"/>
          <w:szCs w:val="24"/>
        </w:rPr>
        <w:t>Блок 3. Чувашская литература старописьменного периода ХVIII - ХIХ веков</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Произведения о прошлом и бу</w:t>
      </w:r>
      <w:r w:rsidR="00094049" w:rsidRPr="00DD0DA7">
        <w:rPr>
          <w:rFonts w:ascii="Times New Roman" w:eastAsia="Times New Roman" w:hAnsi="Times New Roman" w:cs="Times New Roman"/>
          <w:sz w:val="24"/>
          <w:szCs w:val="24"/>
        </w:rPr>
        <w:t xml:space="preserve">дущем родного народа, культуре, </w:t>
      </w:r>
      <w:r w:rsidRPr="00DD0DA7">
        <w:rPr>
          <w:rFonts w:ascii="Times New Roman" w:eastAsia="Times New Roman" w:hAnsi="Times New Roman" w:cs="Times New Roman"/>
          <w:sz w:val="24"/>
          <w:szCs w:val="24"/>
        </w:rPr>
        <w:t>традициях и нравственной красоте.</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Спиридон Михайлов-Янтуш. «Хутла вĕренес килет» (Выучиться бы грамоте). Отрывок из автобиографического очерка «Хам çинчен» (О себе).</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 xml:space="preserve">Легенда «Сарри паттăр» (Сарри батыр). Никифор Охотников. Отрывок из этнографического очерка «Сĕтел </w:t>
      </w:r>
      <w:r w:rsidR="00F9450B">
        <w:rPr>
          <w:rFonts w:ascii="Times New Roman" w:eastAsia="Times New Roman" w:hAnsi="Times New Roman" w:cs="Times New Roman"/>
          <w:sz w:val="24"/>
          <w:szCs w:val="24"/>
        </w:rPr>
        <w:t xml:space="preserve">хушшинче» (За столом). Основная </w:t>
      </w:r>
      <w:r w:rsidRPr="00DD0DA7">
        <w:rPr>
          <w:rFonts w:ascii="Times New Roman" w:eastAsia="Times New Roman" w:hAnsi="Times New Roman" w:cs="Times New Roman"/>
          <w:sz w:val="24"/>
          <w:szCs w:val="24"/>
        </w:rPr>
        <w:t>проблематика и стиль произведений. Просветительская деятельность. Воспитание уважение к старшим, родителям</w:t>
      </w:r>
      <w:r w:rsidR="00F9450B">
        <w:rPr>
          <w:rFonts w:ascii="Times New Roman" w:eastAsia="Times New Roman" w:hAnsi="Times New Roman" w:cs="Times New Roman"/>
          <w:sz w:val="24"/>
          <w:szCs w:val="24"/>
        </w:rPr>
        <w:t xml:space="preserve">, семье. Фольклорная образность </w:t>
      </w:r>
      <w:r w:rsidRPr="00DD0DA7">
        <w:rPr>
          <w:rFonts w:ascii="Times New Roman" w:eastAsia="Times New Roman" w:hAnsi="Times New Roman" w:cs="Times New Roman"/>
          <w:sz w:val="24"/>
          <w:szCs w:val="24"/>
        </w:rPr>
        <w:t>в творчестве писателя. Национальный колорит.</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Теория литературы: очерк, этнографический очерк, автобиографический очерк.</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b/>
          <w:sz w:val="24"/>
          <w:szCs w:val="24"/>
        </w:rPr>
      </w:pPr>
      <w:r w:rsidRPr="00DD0DA7">
        <w:rPr>
          <w:rFonts w:ascii="Times New Roman" w:eastAsia="Times New Roman" w:hAnsi="Times New Roman" w:cs="Times New Roman"/>
          <w:b/>
          <w:sz w:val="24"/>
          <w:szCs w:val="24"/>
        </w:rPr>
        <w:t>Блок 4. Чувашская литература новописьменного периода</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Роль новой письменности в развитии чувашской литературы. Симбирская чувашская школа. Разнообразие эпических жанров конца XIX в.</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об активной жизненной позиции. Становление характера.</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Иван Яковлев. Краткий рассказ о просветителе чувашского народа.</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 xml:space="preserve">Сказка «Кулачă» (Калач). Мораль и этика </w:t>
      </w:r>
      <w:r w:rsidR="00EE7F6F" w:rsidRPr="00DD0DA7">
        <w:rPr>
          <w:rFonts w:ascii="Times New Roman" w:eastAsia="Times New Roman" w:hAnsi="Times New Roman" w:cs="Times New Roman"/>
          <w:sz w:val="24"/>
          <w:szCs w:val="24"/>
        </w:rPr>
        <w:t xml:space="preserve">в поведении человека. Осуждение </w:t>
      </w:r>
      <w:r w:rsidRPr="00DD0DA7">
        <w:rPr>
          <w:rFonts w:ascii="Times New Roman" w:eastAsia="Times New Roman" w:hAnsi="Times New Roman" w:cs="Times New Roman"/>
          <w:sz w:val="24"/>
          <w:szCs w:val="24"/>
        </w:rPr>
        <w:t xml:space="preserve">лени, защита доброты, трудолюбия. </w:t>
      </w:r>
      <w:r w:rsidR="00F9450B">
        <w:rPr>
          <w:rFonts w:ascii="Times New Roman" w:eastAsia="Times New Roman" w:hAnsi="Times New Roman" w:cs="Times New Roman"/>
          <w:sz w:val="24"/>
          <w:szCs w:val="24"/>
        </w:rPr>
        <w:t xml:space="preserve">Авторское отношение к качествам </w:t>
      </w:r>
      <w:r w:rsidRPr="00DD0DA7">
        <w:rPr>
          <w:rFonts w:ascii="Times New Roman" w:eastAsia="Times New Roman" w:hAnsi="Times New Roman" w:cs="Times New Roman"/>
          <w:sz w:val="24"/>
          <w:szCs w:val="24"/>
        </w:rPr>
        <w:t>человека.</w:t>
      </w:r>
    </w:p>
    <w:p w:rsidR="00EE7F6F" w:rsidRPr="00DD0DA7" w:rsidRDefault="00BD12B4" w:rsidP="00DD0DA7">
      <w:pPr>
        <w:widowControl w:val="0"/>
        <w:autoSpaceDE w:val="0"/>
        <w:autoSpaceDN w:val="0"/>
        <w:spacing w:after="0" w:line="240" w:lineRule="auto"/>
        <w:jc w:val="both"/>
        <w:rPr>
          <w:sz w:val="24"/>
          <w:szCs w:val="24"/>
        </w:rPr>
      </w:pPr>
      <w:r w:rsidRPr="00DD0DA7">
        <w:rPr>
          <w:rFonts w:ascii="Times New Roman" w:eastAsia="Times New Roman" w:hAnsi="Times New Roman" w:cs="Times New Roman"/>
          <w:i/>
          <w:sz w:val="24"/>
          <w:szCs w:val="24"/>
        </w:rPr>
        <w:t>Произведения о прошлом и бу</w:t>
      </w:r>
      <w:r w:rsidR="00EE7F6F" w:rsidRPr="00DD0DA7">
        <w:rPr>
          <w:rFonts w:ascii="Times New Roman" w:eastAsia="Times New Roman" w:hAnsi="Times New Roman" w:cs="Times New Roman"/>
          <w:i/>
          <w:sz w:val="24"/>
          <w:szCs w:val="24"/>
        </w:rPr>
        <w:t xml:space="preserve">дущем родного народа, культуре, </w:t>
      </w:r>
      <w:r w:rsidRPr="00DD0DA7">
        <w:rPr>
          <w:rFonts w:ascii="Times New Roman" w:eastAsia="Times New Roman" w:hAnsi="Times New Roman" w:cs="Times New Roman"/>
          <w:i/>
          <w:sz w:val="24"/>
          <w:szCs w:val="24"/>
        </w:rPr>
        <w:t>традициях и нравственной красоте</w:t>
      </w:r>
      <w:r w:rsidR="00EE7F6F" w:rsidRPr="00DD0DA7">
        <w:rPr>
          <w:sz w:val="24"/>
          <w:szCs w:val="24"/>
        </w:rPr>
        <w:t xml:space="preserve"> </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Михаил Федоров. Краткий рассказ о писателе. Отрывок из поэмы- легенды «Ар çури» (Леший). Фольклорная образность, национальный колорит, народная мудрость.</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Теория литературы: рассказ, поэма.</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b/>
          <w:i/>
          <w:sz w:val="24"/>
          <w:szCs w:val="24"/>
        </w:rPr>
      </w:pPr>
      <w:r w:rsidRPr="00DD0DA7">
        <w:rPr>
          <w:rFonts w:ascii="Times New Roman" w:eastAsia="Times New Roman" w:hAnsi="Times New Roman" w:cs="Times New Roman"/>
          <w:b/>
          <w:i/>
          <w:sz w:val="24"/>
          <w:szCs w:val="24"/>
        </w:rPr>
        <w:t>Блок 5. Чувашская литература начала ХХ века</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животных, о красоте природы, необходимости ее оберегать.</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Константин Иванов. «Силпи ялĕнче» (</w:t>
      </w:r>
      <w:proofErr w:type="gramStart"/>
      <w:r w:rsidRPr="00DD0DA7">
        <w:rPr>
          <w:rFonts w:ascii="Times New Roman" w:eastAsia="Times New Roman" w:hAnsi="Times New Roman" w:cs="Times New Roman"/>
          <w:sz w:val="24"/>
          <w:szCs w:val="24"/>
        </w:rPr>
        <w:t>В</w:t>
      </w:r>
      <w:proofErr w:type="gramEnd"/>
      <w:r w:rsidRPr="00DD0DA7">
        <w:rPr>
          <w:rFonts w:ascii="Times New Roman" w:eastAsia="Times New Roman" w:hAnsi="Times New Roman" w:cs="Times New Roman"/>
          <w:sz w:val="24"/>
          <w:szCs w:val="24"/>
        </w:rPr>
        <w:t xml:space="preserve"> селе Сильби). Отрывок из поэмы «Нарспи». Марфа Трубина. Рассказ «Ылтăн кĕркунне» (Золотая осень). Рассказ «Кĕрхи çанталăк» (Осенняя погода). Природа и окружающая среда. Радостное восприятие окружающей природы. Идея гармонии мира людей и природы. Эстетические позиции писателя и поэта.</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родном доме, дружной семье, о передаче нравственных и духовных норм от старших младшим.</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Иван Яковлев. «Çемйĕре лайăх пăхса усрăр…» (Берегите свою семью…). Отрывок из «Чăваш халăхне панă халал» (Духовное завещание чувашскому народу). Вопросы морали и этики в поведении человека. Семья как основа нравственных устоев. Мотив единства доброго человека и доброго поступка.</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Константин Иванов. «Сарă хăр» (Красна девица). Отрывок из поэмы «Нарспи». Духовный мир человека. Вопросы красоты и трудолюбия. Активность авторской позиции.</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Литературные (авторские) песни.</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Федор Павлов «Вĕлле хурчĕ» (Пчелка) в его обработке. Основная мысль, тематика, композиция, образность.</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прошлом и будущем родного народа, культуре, традициях и нравственной красоте.</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Иван Яковлев. «Вĕренсе çутăлма телей тупнă чăвашсене...» (Обращаюсь к тем из вас, кому выпало счастье получить образование…). Отрывок из «Чăваш халăхне панă халал» (Духовное завещание чувашскому</w:t>
      </w:r>
      <w:r w:rsidRPr="00DD0DA7">
        <w:rPr>
          <w:sz w:val="24"/>
          <w:szCs w:val="24"/>
        </w:rPr>
        <w:t xml:space="preserve"> </w:t>
      </w:r>
      <w:r w:rsidRPr="00DD0DA7">
        <w:rPr>
          <w:rFonts w:ascii="Times New Roman" w:eastAsia="Times New Roman" w:hAnsi="Times New Roman" w:cs="Times New Roman"/>
          <w:sz w:val="24"/>
          <w:szCs w:val="24"/>
        </w:rPr>
        <w:t>народу). Николай Никольский. Отрывки из этнографических очерков «Чăваш характерĕ» (Чувашский характер), «Чăваш хĕрарăмĕ. (Чувашская женщина). Воспитание уважение к старшим</w:t>
      </w:r>
      <w:r w:rsidR="00F9450B">
        <w:rPr>
          <w:rFonts w:ascii="Times New Roman" w:eastAsia="Times New Roman" w:hAnsi="Times New Roman" w:cs="Times New Roman"/>
          <w:sz w:val="24"/>
          <w:szCs w:val="24"/>
        </w:rPr>
        <w:t xml:space="preserve">, родителям, семье. Фольклорная </w:t>
      </w:r>
      <w:r w:rsidRPr="00DD0DA7">
        <w:rPr>
          <w:rFonts w:ascii="Times New Roman" w:eastAsia="Times New Roman" w:hAnsi="Times New Roman" w:cs="Times New Roman"/>
          <w:sz w:val="24"/>
          <w:szCs w:val="24"/>
        </w:rPr>
        <w:t>образность, национальный колорит, народная мудрость.</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Константин Иванов. «Çимĕк каçĕ» (Вечер перед симеком). Отрывок из поэмы «Нарспи». Обычаи и традиции чувашского народа. Фольклорная образность в творчестве писателей и исследователей. Национальный колорит.</w:t>
      </w:r>
    </w:p>
    <w:p w:rsidR="00EE7F6F" w:rsidRPr="00DD0DA7" w:rsidRDefault="00F9450B" w:rsidP="00DD0DA7">
      <w:pPr>
        <w:widowControl w:val="0"/>
        <w:autoSpaceDE w:val="0"/>
        <w:autoSpaceDN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w:t>
      </w:r>
      <w:r w:rsidR="00EE7F6F" w:rsidRPr="00DD0DA7">
        <w:rPr>
          <w:rFonts w:ascii="Times New Roman" w:eastAsia="Times New Roman" w:hAnsi="Times New Roman" w:cs="Times New Roman"/>
          <w:i/>
          <w:sz w:val="24"/>
          <w:szCs w:val="24"/>
        </w:rPr>
        <w:t>роизведения о Родине (о малой родине) и родном языке, образное и выразительное слово в повседневной жизни человека.</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 xml:space="preserve">Çеçпĕл Мишши. Стихотворение «Чăваш чĕлхи» (Чувашский язык). Тема Чувашии, его народа, характера, любви </w:t>
      </w:r>
      <w:r w:rsidR="00F9450B">
        <w:rPr>
          <w:rFonts w:ascii="Times New Roman" w:eastAsia="Times New Roman" w:hAnsi="Times New Roman" w:cs="Times New Roman"/>
          <w:sz w:val="24"/>
          <w:szCs w:val="24"/>
        </w:rPr>
        <w:t xml:space="preserve">к малой родине, родной земле, к </w:t>
      </w:r>
      <w:r w:rsidRPr="00DD0DA7">
        <w:rPr>
          <w:rFonts w:ascii="Times New Roman" w:eastAsia="Times New Roman" w:hAnsi="Times New Roman" w:cs="Times New Roman"/>
          <w:sz w:val="24"/>
          <w:szCs w:val="24"/>
        </w:rPr>
        <w:t>своему народу и языку. Зрительные и слуховые образы в произведениях. Образ родного края и образ чувашского языка. Мысль о великой силе языка.</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Произведения о целеустремленных, чистых душой людях, о трудолюбии, чистоте и бережливости, о смысле жизни, чести, добросовестности, стойкости и выдержке.</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Иван Яковлев. «Килĕшсе ĕçленĕ ĕç пысăк усăллă…» (Любую работу делайте с любовью…). Отрывок из «Чăваш халăхне панă халал» (Духовное завещание чувашскому народу). Образы детей и взрослых в разных жизненных ситуациях и в труде. Своеобразный показ добра и зла.</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об эстетическом воспитании, об истоках красоты, ее форм в живой природе, повседневной жизни.</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Федор Павлов. Этнографическая статья «Чăваш музыки» (Чувашская музыка). Воспитание культуры, наблюдательности, привитие любви к театру.</w:t>
      </w:r>
    </w:p>
    <w:p w:rsidR="00EE7F6F"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Показ правды жизни и красота души (завораживающей красоты природы, окружающей среды).</w:t>
      </w:r>
    </w:p>
    <w:p w:rsidR="00BD12B4" w:rsidRPr="00DD0DA7" w:rsidRDefault="00EE7F6F"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i/>
          <w:sz w:val="24"/>
          <w:szCs w:val="24"/>
        </w:rPr>
        <w:t xml:space="preserve">Произведения о согласии ума и сердца. О красоте души и внутреннего мира героя. Вечная борьба добра и </w:t>
      </w:r>
      <w:proofErr w:type="gramStart"/>
      <w:r w:rsidRPr="00DD0DA7">
        <w:rPr>
          <w:rFonts w:ascii="Times New Roman" w:eastAsia="Times New Roman" w:hAnsi="Times New Roman" w:cs="Times New Roman"/>
          <w:i/>
          <w:sz w:val="24"/>
          <w:szCs w:val="24"/>
        </w:rPr>
        <w:t>зла.</w:t>
      </w:r>
      <w:r w:rsidR="00BD12B4" w:rsidRPr="00DD0DA7">
        <w:rPr>
          <w:rFonts w:ascii="Times New Roman" w:eastAsia="Times New Roman" w:hAnsi="Times New Roman" w:cs="Times New Roman"/>
          <w:sz w:val="24"/>
          <w:szCs w:val="24"/>
        </w:rPr>
        <w:t>.</w:t>
      </w:r>
      <w:proofErr w:type="gramEnd"/>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Константин Иванов. Сказка «Икĕ хĕр» (Две дочери). Произведение на основе использованных фольклорных записей, сюжетов с повествованиями.</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Показ человека с разных сторон, нравоучение в сказках.</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Мархва Трубина. Отрывок из повести «Ача чухнехи» (Детство). Раскрытие души и внутреннего мира подростка. Теория литературы: литературная сказка; авторские песни (профессиональные песни); сравнение, эпитет, олицетворение; духовное завещание, статья, стихотворение, лиро-эпическая поэма, повесть.</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b/>
          <w:sz w:val="24"/>
          <w:szCs w:val="24"/>
        </w:rPr>
      </w:pPr>
      <w:r w:rsidRPr="00DD0DA7">
        <w:rPr>
          <w:rFonts w:ascii="Times New Roman" w:eastAsia="Times New Roman" w:hAnsi="Times New Roman" w:cs="Times New Roman"/>
          <w:b/>
          <w:sz w:val="24"/>
          <w:szCs w:val="24"/>
        </w:rPr>
        <w:t>Блок 6. Чувашская литература 1-й половины ХХ века</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Родине (о малой Родине) и родном языке, образное и выразительное слово в повседневной жизни человека.</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Илле Тукташ. «Тăван çĕр-шыв» (Родина). (Государственный Гимн Чувашской Республики). Общее и индивидуальное в восприятии Родины.</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Человек и малая родина. Произведения о животных, о красоте природы, необходимости ее оберегать.</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Митта Ваçлейĕ. Стихотворение «Кĕрхи илем» (Осенняя красота). Величественные картины природы. Чувство радости и любви к родной природе. Умение видеть удивительное в незаметном. Зрительные и слуховые образы произведений, помогающие передать настроение героев. Произведения о родном доме, дружной семье, о передаче нравственных и духовных норм от старших младшим.</w:t>
      </w:r>
    </w:p>
    <w:p w:rsidR="00F9450B"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Петĕр Хусанкай. «Сăпка юрри» (Колыбельная). Отрывок из романа в стихах «Аптраман тавраш» (Род Аптрамана). Духовный мир человека. Вопросы младенчества. Активность авторской позиции.</w:t>
      </w:r>
    </w:p>
    <w:p w:rsidR="00C37B9E" w:rsidRPr="00F9450B"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i/>
          <w:sz w:val="24"/>
          <w:szCs w:val="24"/>
        </w:rPr>
        <w:t>Литературные (авторские) песни.</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Илле Тукташ «Хĕл илемĕ» (Краса зимы), музыка А. Орлова-Шузьм. Основная мысль, тематика, композиция, образность.</w:t>
      </w:r>
    </w:p>
    <w:p w:rsidR="00C37B9E" w:rsidRPr="00DD0DA7" w:rsidRDefault="00C37B9E" w:rsidP="00DD0DA7">
      <w:pPr>
        <w:widowControl w:val="0"/>
        <w:autoSpaceDE w:val="0"/>
        <w:autoSpaceDN w:val="0"/>
        <w:spacing w:after="0" w:line="240" w:lineRule="auto"/>
        <w:jc w:val="both"/>
        <w:rPr>
          <w:sz w:val="24"/>
          <w:szCs w:val="24"/>
        </w:rPr>
      </w:pPr>
      <w:r w:rsidRPr="00DD0DA7">
        <w:rPr>
          <w:rFonts w:ascii="Times New Roman" w:eastAsia="Times New Roman" w:hAnsi="Times New Roman" w:cs="Times New Roman"/>
          <w:i/>
          <w:sz w:val="24"/>
          <w:szCs w:val="24"/>
        </w:rPr>
        <w:t>Произведения о Родине (о малой родине) и родном языке, образное и выразительное слово в повседневной жизни человека.</w:t>
      </w:r>
      <w:r w:rsidRPr="00DD0DA7">
        <w:rPr>
          <w:sz w:val="24"/>
          <w:szCs w:val="24"/>
        </w:rPr>
        <w:t xml:space="preserve"> </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Митта Ваçлейĕ. Стихотворение «Тăван чĕлхем! Таса хĕлхем…» (Родной язык!). Ухсай Яккăвĕ. Стихотворение «Чăваш чĕлхи» (Чувашский язык). Тема любви к малой родине, родной земле, к своему народу и языку. Зрительные и слуховые образы в произведениях. Образ родного и образ чувашского языка. Мысль о великой силе языка.</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родине и родных, связи поколений, нравственном долге перед близкими.</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Александр Кăлкан. Рассказ «Пан улми» (Яблоко). Образы взрослых и детей. Нравственные ценности семьи.</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Теория литературы: гимн, роман в стихах.</w:t>
      </w:r>
    </w:p>
    <w:p w:rsidR="00C37B9E" w:rsidRPr="00DD0DA7" w:rsidRDefault="00F9450B" w:rsidP="00DD0DA7">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Б</w:t>
      </w:r>
      <w:r w:rsidR="00C37B9E" w:rsidRPr="00DD0DA7">
        <w:rPr>
          <w:rFonts w:ascii="Times New Roman" w:eastAsia="Times New Roman" w:hAnsi="Times New Roman" w:cs="Times New Roman"/>
          <w:b/>
          <w:sz w:val="24"/>
          <w:szCs w:val="24"/>
        </w:rPr>
        <w:t>лок 7. Чувашская литература 2-й половины ХХ века</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животных, о красоте природы, необходимости ее оберегать.</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Николай Сандров. Стихотворение «Пĕрремĕш юр» (Первый снег). Альберт Канаш. Стихотворение «Йĕлтĕрпе» (На лыжах).  Николай Мартынов. Стихотворение «Кĕрхи ӳкерчĕк» (Осенний пейзаж).  Геннадий Мальцев. Сказка «Тăвансем» (Родственники). Георгий Орлов. Рассказ «Çухату» (Потеря). Георгий Ефимов. Рассказ «Тумне хывма ĕлкĕреймен» (Не успели переодеться). Хветĕр Уяр. Рассказ «Юратнă йывăç» (Любимое дерево).</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Природа и окружающая среда. Радостное</w:t>
      </w:r>
      <w:r w:rsidR="00F33D53" w:rsidRPr="00DD0DA7">
        <w:rPr>
          <w:rFonts w:ascii="Times New Roman" w:eastAsia="Times New Roman" w:hAnsi="Times New Roman" w:cs="Times New Roman"/>
          <w:i/>
          <w:sz w:val="24"/>
          <w:szCs w:val="24"/>
        </w:rPr>
        <w:t xml:space="preserve"> восприятие окружающей природы. </w:t>
      </w:r>
      <w:r w:rsidRPr="00DD0DA7">
        <w:rPr>
          <w:rFonts w:ascii="Times New Roman" w:eastAsia="Times New Roman" w:hAnsi="Times New Roman" w:cs="Times New Roman"/>
          <w:i/>
          <w:sz w:val="24"/>
          <w:szCs w:val="24"/>
        </w:rPr>
        <w:t>Идея гармония мира людей и пр</w:t>
      </w:r>
      <w:r w:rsidR="00F9450B">
        <w:rPr>
          <w:rFonts w:ascii="Times New Roman" w:eastAsia="Times New Roman" w:hAnsi="Times New Roman" w:cs="Times New Roman"/>
          <w:i/>
          <w:sz w:val="24"/>
          <w:szCs w:val="24"/>
        </w:rPr>
        <w:t xml:space="preserve">ироды. Общее и индивидуальное в </w:t>
      </w:r>
      <w:r w:rsidRPr="00DD0DA7">
        <w:rPr>
          <w:rFonts w:ascii="Times New Roman" w:eastAsia="Times New Roman" w:hAnsi="Times New Roman" w:cs="Times New Roman"/>
          <w:i/>
          <w:sz w:val="24"/>
          <w:szCs w:val="24"/>
        </w:rPr>
        <w:t>восприятии родной природы ч</w:t>
      </w:r>
      <w:r w:rsidR="00F33D53" w:rsidRPr="00DD0DA7">
        <w:rPr>
          <w:rFonts w:ascii="Times New Roman" w:eastAsia="Times New Roman" w:hAnsi="Times New Roman" w:cs="Times New Roman"/>
          <w:i/>
          <w:sz w:val="24"/>
          <w:szCs w:val="24"/>
        </w:rPr>
        <w:t xml:space="preserve">увашскими писателями и поэтами. </w:t>
      </w:r>
      <w:r w:rsidRPr="00DD0DA7">
        <w:rPr>
          <w:rFonts w:ascii="Times New Roman" w:eastAsia="Times New Roman" w:hAnsi="Times New Roman" w:cs="Times New Roman"/>
          <w:i/>
          <w:sz w:val="24"/>
          <w:szCs w:val="24"/>
        </w:rPr>
        <w:t>Поэтическое изображение чувства любви к</w:t>
      </w:r>
      <w:r w:rsidR="00F9450B">
        <w:rPr>
          <w:rFonts w:ascii="Times New Roman" w:eastAsia="Times New Roman" w:hAnsi="Times New Roman" w:cs="Times New Roman"/>
          <w:i/>
          <w:sz w:val="24"/>
          <w:szCs w:val="24"/>
        </w:rPr>
        <w:t xml:space="preserve"> окружающей среде. Эстетические </w:t>
      </w:r>
      <w:r w:rsidRPr="00DD0DA7">
        <w:rPr>
          <w:rFonts w:ascii="Times New Roman" w:eastAsia="Times New Roman" w:hAnsi="Times New Roman" w:cs="Times New Roman"/>
          <w:i/>
          <w:sz w:val="24"/>
          <w:szCs w:val="24"/>
        </w:rPr>
        <w:t>позиции писателей и поэтов.</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об активной</w:t>
      </w:r>
      <w:r w:rsidR="00F33D53" w:rsidRPr="00DD0DA7">
        <w:rPr>
          <w:rFonts w:ascii="Times New Roman" w:eastAsia="Times New Roman" w:hAnsi="Times New Roman" w:cs="Times New Roman"/>
          <w:i/>
          <w:sz w:val="24"/>
          <w:szCs w:val="24"/>
        </w:rPr>
        <w:t xml:space="preserve"> жизненной позиции. Становление </w:t>
      </w:r>
      <w:r w:rsidRPr="00DD0DA7">
        <w:rPr>
          <w:rFonts w:ascii="Times New Roman" w:eastAsia="Times New Roman" w:hAnsi="Times New Roman" w:cs="Times New Roman"/>
          <w:i/>
          <w:sz w:val="24"/>
          <w:szCs w:val="24"/>
        </w:rPr>
        <w:t>характера.</w:t>
      </w:r>
    </w:p>
    <w:p w:rsidR="00C37B9E"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Илпек Микулайĕ. Рассказ «Çă</w:t>
      </w:r>
      <w:r w:rsidR="00F33D53" w:rsidRPr="00DD0DA7">
        <w:rPr>
          <w:rFonts w:ascii="Times New Roman" w:eastAsia="Times New Roman" w:hAnsi="Times New Roman" w:cs="Times New Roman"/>
          <w:sz w:val="24"/>
          <w:szCs w:val="24"/>
        </w:rPr>
        <w:t xml:space="preserve">кăр тĕпренчĕкĕ» (Крошка хлеба). </w:t>
      </w:r>
      <w:r w:rsidRPr="00DD0DA7">
        <w:rPr>
          <w:rFonts w:ascii="Times New Roman" w:eastAsia="Times New Roman" w:hAnsi="Times New Roman" w:cs="Times New Roman"/>
          <w:sz w:val="24"/>
          <w:szCs w:val="24"/>
        </w:rPr>
        <w:t>Геннадий Волков. Притча «Чи пысăк инкек» (Самое большое несчастье).</w:t>
      </w:r>
    </w:p>
    <w:p w:rsidR="00F33D53" w:rsidRPr="00DD0DA7" w:rsidRDefault="00C37B9E"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Петр Эйзин. Стихотворение «Ç</w:t>
      </w:r>
      <w:r w:rsidR="00F33D53" w:rsidRPr="00DD0DA7">
        <w:rPr>
          <w:rFonts w:ascii="Times New Roman" w:eastAsia="Times New Roman" w:hAnsi="Times New Roman" w:cs="Times New Roman"/>
          <w:sz w:val="24"/>
          <w:szCs w:val="24"/>
        </w:rPr>
        <w:t xml:space="preserve">ăкăр» (Хлеб). Вениамин Тимаков. </w:t>
      </w:r>
      <w:r w:rsidRPr="00DD0DA7">
        <w:rPr>
          <w:rFonts w:ascii="Times New Roman" w:eastAsia="Times New Roman" w:hAnsi="Times New Roman" w:cs="Times New Roman"/>
          <w:sz w:val="24"/>
          <w:szCs w:val="24"/>
        </w:rPr>
        <w:t>Стихотворение «Кĕтнĕ вăхăт çитрĕ» (Наступил долгожданный день). Герасим</w:t>
      </w:r>
      <w:r w:rsidR="00F33D53" w:rsidRPr="00DD0DA7">
        <w:rPr>
          <w:sz w:val="24"/>
          <w:szCs w:val="24"/>
        </w:rPr>
        <w:t xml:space="preserve"> </w:t>
      </w:r>
      <w:r w:rsidR="00F33D53" w:rsidRPr="00DD0DA7">
        <w:rPr>
          <w:rFonts w:ascii="Times New Roman" w:eastAsia="Times New Roman" w:hAnsi="Times New Roman" w:cs="Times New Roman"/>
          <w:sz w:val="24"/>
          <w:szCs w:val="24"/>
        </w:rPr>
        <w:t>Харлампьев. Рассказ «Кӳлĕ хĕрринче» (На берегу озера). Григорий Луч. Рассказ «Тăрнасем» (Журавли). Показ отважных героев, спор добра и зла в жизни человека. Мораль и этика в поведении человека. Осуждение лени, скупости, зависти, защита доброты, трудолюбия. Мотив единства доброго человека и доброго поступка. Авторское отношение к качествам человека.</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труде и творчестве, о творческих людях, их способностях. Воспевание стремления к свету, просвещению.</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 xml:space="preserve">Николай Симунов. Стихотворение «Кĕреçе» (Лопата). Виталий Енĕш. Рассказ «Чи маттурри – Урине» (Ирина </w:t>
      </w:r>
      <w:r w:rsidR="00697CE3">
        <w:rPr>
          <w:rFonts w:ascii="Times New Roman" w:eastAsia="Times New Roman" w:hAnsi="Times New Roman" w:cs="Times New Roman"/>
          <w:sz w:val="24"/>
          <w:szCs w:val="24"/>
        </w:rPr>
        <w:t xml:space="preserve">– самая трудолюбивая). Геннадий </w:t>
      </w:r>
      <w:r w:rsidRPr="00DD0DA7">
        <w:rPr>
          <w:rFonts w:ascii="Times New Roman" w:eastAsia="Times New Roman" w:hAnsi="Times New Roman" w:cs="Times New Roman"/>
          <w:sz w:val="24"/>
          <w:szCs w:val="24"/>
        </w:rPr>
        <w:t>Мальцев. Стихотворение «Алă пулать тĕрлĕрен» (Руки бывают разные). Труд и трудолюбие. Образы детей и взрослых в разных жизненных ситуациях и в труде. Отношение к ним авторов.</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Родине (о малой Родине) и родном языке, образное и выразительное слово в повседневной жизни человека.</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Ваçлей Давыдов-Анатри. Стихотворение «Тăван кĕтес» (Родная моя сторонка). Андриян Николаев. Рассказ «Тăван Шуршăл» (Родные Шоршелы).</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 xml:space="preserve">Георгий Ефимов. Стихотворения в прозе «Сăнарлă чĕлхемĕр – тăван чĕлхе» (Родной язык – образный язык). Юхма </w:t>
      </w:r>
      <w:r w:rsidR="00697CE3">
        <w:rPr>
          <w:rFonts w:ascii="Times New Roman" w:eastAsia="Times New Roman" w:hAnsi="Times New Roman" w:cs="Times New Roman"/>
          <w:sz w:val="24"/>
          <w:szCs w:val="24"/>
        </w:rPr>
        <w:t xml:space="preserve">Мишши. Рассказ «Атте-анне çĕрĕ» </w:t>
      </w:r>
      <w:r w:rsidRPr="00DD0DA7">
        <w:rPr>
          <w:rFonts w:ascii="Times New Roman" w:eastAsia="Times New Roman" w:hAnsi="Times New Roman" w:cs="Times New Roman"/>
          <w:sz w:val="24"/>
          <w:szCs w:val="24"/>
        </w:rPr>
        <w:t>(Земля предков). Чувашский край, любовь к малой родине, к своему народу и богатству, красоте и великой силе матери</w:t>
      </w:r>
      <w:r w:rsidR="00697CE3">
        <w:rPr>
          <w:rFonts w:ascii="Times New Roman" w:eastAsia="Times New Roman" w:hAnsi="Times New Roman" w:cs="Times New Roman"/>
          <w:sz w:val="24"/>
          <w:szCs w:val="24"/>
        </w:rPr>
        <w:t xml:space="preserve">нского языка. Выражение чувства </w:t>
      </w:r>
      <w:r w:rsidRPr="00DD0DA7">
        <w:rPr>
          <w:rFonts w:ascii="Times New Roman" w:eastAsia="Times New Roman" w:hAnsi="Times New Roman" w:cs="Times New Roman"/>
          <w:sz w:val="24"/>
          <w:szCs w:val="24"/>
        </w:rPr>
        <w:t>связи с родным домом, родной землей. Родной язык как духовная опора человека. Нравственность и человече</w:t>
      </w:r>
      <w:r w:rsidR="00697CE3">
        <w:rPr>
          <w:rFonts w:ascii="Times New Roman" w:eastAsia="Times New Roman" w:hAnsi="Times New Roman" w:cs="Times New Roman"/>
          <w:sz w:val="24"/>
          <w:szCs w:val="24"/>
        </w:rPr>
        <w:t xml:space="preserve">ские взаимоотношения. Выражение </w:t>
      </w:r>
      <w:r w:rsidRPr="00DD0DA7">
        <w:rPr>
          <w:rFonts w:ascii="Times New Roman" w:eastAsia="Times New Roman" w:hAnsi="Times New Roman" w:cs="Times New Roman"/>
          <w:sz w:val="24"/>
          <w:szCs w:val="24"/>
        </w:rPr>
        <w:t>душевных настроений, состояний человека в сочетании с малой родиной и природой. Петĕр Хусанкай. Стихотворение «Эп – чăваш</w:t>
      </w:r>
      <w:r w:rsidR="00697CE3">
        <w:rPr>
          <w:rFonts w:ascii="Times New Roman" w:eastAsia="Times New Roman" w:hAnsi="Times New Roman" w:cs="Times New Roman"/>
          <w:sz w:val="24"/>
          <w:szCs w:val="24"/>
        </w:rPr>
        <w:t xml:space="preserve"> ачи» (Я – сын </w:t>
      </w:r>
      <w:r w:rsidRPr="00DD0DA7">
        <w:rPr>
          <w:rFonts w:ascii="Times New Roman" w:eastAsia="Times New Roman" w:hAnsi="Times New Roman" w:cs="Times New Roman"/>
          <w:sz w:val="24"/>
          <w:szCs w:val="24"/>
        </w:rPr>
        <w:t>чувашского народа). Ваçлей Давыдов-Анатри. Рассказ «Мĕн-ши вăл Тăван çĕр-шыв?» (Что такое Родина?). Петĕр Х</w:t>
      </w:r>
      <w:r w:rsidR="00697CE3">
        <w:rPr>
          <w:rFonts w:ascii="Times New Roman" w:eastAsia="Times New Roman" w:hAnsi="Times New Roman" w:cs="Times New Roman"/>
          <w:sz w:val="24"/>
          <w:szCs w:val="24"/>
        </w:rPr>
        <w:t xml:space="preserve">усанкай. Стихотворение «Йыхрав» </w:t>
      </w:r>
      <w:r w:rsidRPr="00DD0DA7">
        <w:rPr>
          <w:rFonts w:ascii="Times New Roman" w:eastAsia="Times New Roman" w:hAnsi="Times New Roman" w:cs="Times New Roman"/>
          <w:sz w:val="24"/>
          <w:szCs w:val="24"/>
        </w:rPr>
        <w:t>(Приглашение в Чувашию). Любовь Мартьянова. Стихотворение «Чăвашла» (На чувашском).</w:t>
      </w:r>
      <w:r w:rsidRPr="00DD0DA7">
        <w:rPr>
          <w:sz w:val="24"/>
          <w:szCs w:val="24"/>
        </w:rPr>
        <w:t xml:space="preserve"> </w:t>
      </w:r>
      <w:r w:rsidRPr="00DD0DA7">
        <w:rPr>
          <w:rFonts w:ascii="Times New Roman" w:eastAsia="Times New Roman" w:hAnsi="Times New Roman" w:cs="Times New Roman"/>
          <w:sz w:val="24"/>
          <w:szCs w:val="24"/>
        </w:rPr>
        <w:t>Выражение гордости и любви к родному языку и чувашской земле, кРодине. Родной язык как духовная опора человека. Художественные средства, передающие различные состояния в патриотической лирике.</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Простота и лаконизм в изображении картины Родины.</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нравственных законах, определяющих нормы общественной жизни.</w:t>
      </w:r>
      <w:r w:rsidRPr="00DD0DA7">
        <w:rPr>
          <w:rFonts w:ascii="Times New Roman" w:eastAsia="Times New Roman" w:hAnsi="Times New Roman" w:cs="Times New Roman"/>
          <w:i/>
          <w:sz w:val="24"/>
          <w:szCs w:val="24"/>
        </w:rPr>
        <w:tab/>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Александр Галкин. Басня «Пушă ĕçченлĕх» (Пустой труд). Геннадий Волков. Притча «Суяпа инçе каяймăн» (У лжи короткие ноги). Геннадий Юмарт. Стихотворение «Тавтапуç сана, учитель» (Спасибо, учитель). Порфирий Афанасьев. Стихотворение «Çăл чаватпăр» (Роем колодец). Василий Давыдов-Анатри. Стихотворение «Асли çук çăкăртан» (Хлеб – всему голова). Василий Алентей. Рассказ «Çăкăртан асли çук» (Хлеб – всему голова). Школа, учитель, ученье, мораль, этика в поведении человека. Осуждение лжи, защита правды. Вопросы морали и этики, неприятие героев, идущих против общечеловеческих норм. Авторское отношение к качествам человека.</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дружбе и родстве с другими народами, о совместной жизни в согласии.</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Геннадий Волков. Рассказ «Салма яшки» (Суп с клецками). Порфирий Афанасьев. Рассказ «Арçури» (Леший). Ду</w:t>
      </w:r>
      <w:r w:rsidR="00697CE3">
        <w:rPr>
          <w:rFonts w:ascii="Times New Roman" w:eastAsia="Times New Roman" w:hAnsi="Times New Roman" w:cs="Times New Roman"/>
          <w:sz w:val="24"/>
          <w:szCs w:val="24"/>
        </w:rPr>
        <w:t xml:space="preserve">х патриотизма и ответственности </w:t>
      </w:r>
      <w:r w:rsidRPr="00DD0DA7">
        <w:rPr>
          <w:rFonts w:ascii="Times New Roman" w:eastAsia="Times New Roman" w:hAnsi="Times New Roman" w:cs="Times New Roman"/>
          <w:sz w:val="24"/>
          <w:szCs w:val="24"/>
        </w:rPr>
        <w:t>юных героев разных национальностей. Душевная теплота, роль дружбы и взаимопонимания.</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героизме народа в годы войны и мужестве тружеников тыла. Героический труд детей и взрослых во время Великой Отечественной войны.</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Александр Алка. Рассказ «Малтанхи кун» (Начало). Александр Тимпай. Стихотворение «Хурçă хĕр» (Стальная девушка). Юрий Сементер. Стихотворение «Калаçу» (Разговор). Стихотворение «Хĕрĕх пĕрремĕшсем» (Сорок первые). Произведения, рассказывающие жестокость и горечи войны. Патриотический подвиг в годы Великой Отечественной войны. Чувство</w:t>
      </w:r>
      <w:r w:rsidR="003C767D" w:rsidRPr="00DD0DA7">
        <w:rPr>
          <w:rFonts w:ascii="Times New Roman" w:eastAsia="Times New Roman" w:hAnsi="Times New Roman" w:cs="Times New Roman"/>
          <w:sz w:val="24"/>
          <w:szCs w:val="24"/>
        </w:rPr>
        <w:t xml:space="preserve"> </w:t>
      </w:r>
      <w:r w:rsidRPr="00DD0DA7">
        <w:rPr>
          <w:rFonts w:ascii="Times New Roman" w:eastAsia="Times New Roman" w:hAnsi="Times New Roman" w:cs="Times New Roman"/>
          <w:sz w:val="24"/>
          <w:szCs w:val="24"/>
        </w:rPr>
        <w:t>скорбной памяти о павших воинах на поля</w:t>
      </w:r>
      <w:r w:rsidR="00697CE3">
        <w:rPr>
          <w:rFonts w:ascii="Times New Roman" w:eastAsia="Times New Roman" w:hAnsi="Times New Roman" w:cs="Times New Roman"/>
          <w:sz w:val="24"/>
          <w:szCs w:val="24"/>
        </w:rPr>
        <w:t xml:space="preserve">х сражений, обостряющее чувство </w:t>
      </w:r>
      <w:r w:rsidRPr="00DD0DA7">
        <w:rPr>
          <w:rFonts w:ascii="Times New Roman" w:eastAsia="Times New Roman" w:hAnsi="Times New Roman" w:cs="Times New Roman"/>
          <w:sz w:val="24"/>
          <w:szCs w:val="24"/>
        </w:rPr>
        <w:t>любви к Родине. Признание человеческой жизни величайшей ценностью.</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согласии ума и сердц</w:t>
      </w:r>
      <w:r w:rsidR="003C767D" w:rsidRPr="00DD0DA7">
        <w:rPr>
          <w:rFonts w:ascii="Times New Roman" w:eastAsia="Times New Roman" w:hAnsi="Times New Roman" w:cs="Times New Roman"/>
          <w:i/>
          <w:sz w:val="24"/>
          <w:szCs w:val="24"/>
        </w:rPr>
        <w:t xml:space="preserve">а. О красоте души и внутреннего </w:t>
      </w:r>
      <w:r w:rsidRPr="00DD0DA7">
        <w:rPr>
          <w:rFonts w:ascii="Times New Roman" w:eastAsia="Times New Roman" w:hAnsi="Times New Roman" w:cs="Times New Roman"/>
          <w:i/>
          <w:sz w:val="24"/>
          <w:szCs w:val="24"/>
        </w:rPr>
        <w:t>мира героя. Вечная борьба добра и зла.</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 xml:space="preserve">Петĕр Хусанкай. Сказка «Çарăк» (Репа). Юрий Сементер. </w:t>
      </w:r>
      <w:r w:rsidR="003C767D" w:rsidRPr="00DD0DA7">
        <w:rPr>
          <w:rFonts w:ascii="Times New Roman" w:eastAsia="Times New Roman" w:hAnsi="Times New Roman" w:cs="Times New Roman"/>
          <w:sz w:val="24"/>
          <w:szCs w:val="24"/>
        </w:rPr>
        <w:t xml:space="preserve">Сказка </w:t>
      </w:r>
      <w:r w:rsidRPr="00DD0DA7">
        <w:rPr>
          <w:rFonts w:ascii="Times New Roman" w:eastAsia="Times New Roman" w:hAnsi="Times New Roman" w:cs="Times New Roman"/>
          <w:sz w:val="24"/>
          <w:szCs w:val="24"/>
        </w:rPr>
        <w:t xml:space="preserve">«Вилĕме улталани» (Обмануть </w:t>
      </w:r>
      <w:r w:rsidR="003C767D" w:rsidRPr="00DD0DA7">
        <w:rPr>
          <w:rFonts w:ascii="Times New Roman" w:eastAsia="Times New Roman" w:hAnsi="Times New Roman" w:cs="Times New Roman"/>
          <w:sz w:val="24"/>
          <w:szCs w:val="24"/>
        </w:rPr>
        <w:t xml:space="preserve">смерть). Произведение на основе </w:t>
      </w:r>
      <w:r w:rsidRPr="00DD0DA7">
        <w:rPr>
          <w:rFonts w:ascii="Times New Roman" w:eastAsia="Times New Roman" w:hAnsi="Times New Roman" w:cs="Times New Roman"/>
          <w:sz w:val="24"/>
          <w:szCs w:val="24"/>
        </w:rPr>
        <w:t>использованных фольклорных записей, сюжетов с повествованиями. Показ</w:t>
      </w:r>
      <w:r w:rsidR="003C767D" w:rsidRPr="00DD0DA7">
        <w:rPr>
          <w:rFonts w:ascii="Times New Roman" w:eastAsia="Times New Roman" w:hAnsi="Times New Roman" w:cs="Times New Roman"/>
          <w:sz w:val="24"/>
          <w:szCs w:val="24"/>
        </w:rPr>
        <w:t xml:space="preserve"> </w:t>
      </w:r>
      <w:r w:rsidRPr="00DD0DA7">
        <w:rPr>
          <w:rFonts w:ascii="Times New Roman" w:eastAsia="Times New Roman" w:hAnsi="Times New Roman" w:cs="Times New Roman"/>
          <w:sz w:val="24"/>
          <w:szCs w:val="24"/>
        </w:rPr>
        <w:t>человека с разных сторон, нравоучение в сказках.</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родном доме, дружной</w:t>
      </w:r>
      <w:r w:rsidR="003C767D" w:rsidRPr="00DD0DA7">
        <w:rPr>
          <w:rFonts w:ascii="Times New Roman" w:eastAsia="Times New Roman" w:hAnsi="Times New Roman" w:cs="Times New Roman"/>
          <w:i/>
          <w:sz w:val="24"/>
          <w:szCs w:val="24"/>
        </w:rPr>
        <w:t xml:space="preserve"> семье, о передаче нравственных </w:t>
      </w:r>
      <w:r w:rsidRPr="00DD0DA7">
        <w:rPr>
          <w:rFonts w:ascii="Times New Roman" w:eastAsia="Times New Roman" w:hAnsi="Times New Roman" w:cs="Times New Roman"/>
          <w:i/>
          <w:sz w:val="24"/>
          <w:szCs w:val="24"/>
        </w:rPr>
        <w:t>и духовных норм от старших младшим.</w:t>
      </w:r>
    </w:p>
    <w:p w:rsidR="003C767D" w:rsidRPr="00DD0DA7" w:rsidRDefault="00F33D53"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Николай Хутар. Стихотворе</w:t>
      </w:r>
      <w:r w:rsidR="003C767D" w:rsidRPr="00DD0DA7">
        <w:rPr>
          <w:rFonts w:ascii="Times New Roman" w:eastAsia="Times New Roman" w:hAnsi="Times New Roman" w:cs="Times New Roman"/>
          <w:sz w:val="24"/>
          <w:szCs w:val="24"/>
        </w:rPr>
        <w:t xml:space="preserve">ние «Анне тивлечĕ» (Материнское </w:t>
      </w:r>
      <w:r w:rsidRPr="00DD0DA7">
        <w:rPr>
          <w:rFonts w:ascii="Times New Roman" w:eastAsia="Times New Roman" w:hAnsi="Times New Roman" w:cs="Times New Roman"/>
          <w:sz w:val="24"/>
          <w:szCs w:val="24"/>
        </w:rPr>
        <w:t>благословление). Анатолий Смолин. Сти</w:t>
      </w:r>
      <w:r w:rsidR="003C767D" w:rsidRPr="00DD0DA7">
        <w:rPr>
          <w:rFonts w:ascii="Times New Roman" w:eastAsia="Times New Roman" w:hAnsi="Times New Roman" w:cs="Times New Roman"/>
          <w:sz w:val="24"/>
          <w:szCs w:val="24"/>
        </w:rPr>
        <w:t xml:space="preserve">хотворение «Анне – пирĕн тĕнче» </w:t>
      </w:r>
      <w:r w:rsidRPr="00DD0DA7">
        <w:rPr>
          <w:rFonts w:ascii="Times New Roman" w:eastAsia="Times New Roman" w:hAnsi="Times New Roman" w:cs="Times New Roman"/>
          <w:sz w:val="24"/>
          <w:szCs w:val="24"/>
        </w:rPr>
        <w:t>(Мама – наш мир). Василий Давыдов-Ана</w:t>
      </w:r>
      <w:r w:rsidR="003C767D" w:rsidRPr="00DD0DA7">
        <w:rPr>
          <w:rFonts w:ascii="Times New Roman" w:eastAsia="Times New Roman" w:hAnsi="Times New Roman" w:cs="Times New Roman"/>
          <w:sz w:val="24"/>
          <w:szCs w:val="24"/>
        </w:rPr>
        <w:t xml:space="preserve">три. Стихотворение «Сас паракан </w:t>
      </w:r>
      <w:r w:rsidRPr="00DD0DA7">
        <w:rPr>
          <w:rFonts w:ascii="Times New Roman" w:eastAsia="Times New Roman" w:hAnsi="Times New Roman" w:cs="Times New Roman"/>
          <w:sz w:val="24"/>
          <w:szCs w:val="24"/>
        </w:rPr>
        <w:t>пулмарĕ» (Никто не откликнулс</w:t>
      </w:r>
      <w:r w:rsidR="003C767D" w:rsidRPr="00DD0DA7">
        <w:rPr>
          <w:rFonts w:ascii="Times New Roman" w:eastAsia="Times New Roman" w:hAnsi="Times New Roman" w:cs="Times New Roman"/>
          <w:sz w:val="24"/>
          <w:szCs w:val="24"/>
        </w:rPr>
        <w:t xml:space="preserve">я). </w:t>
      </w:r>
      <w:r w:rsidRPr="00DD0DA7">
        <w:rPr>
          <w:rFonts w:ascii="Times New Roman" w:eastAsia="Times New Roman" w:hAnsi="Times New Roman" w:cs="Times New Roman"/>
          <w:sz w:val="24"/>
          <w:szCs w:val="24"/>
        </w:rPr>
        <w:t>Духовный мир человека. В</w:t>
      </w:r>
      <w:r w:rsidR="003C767D" w:rsidRPr="00DD0DA7">
        <w:rPr>
          <w:rFonts w:ascii="Times New Roman" w:eastAsia="Times New Roman" w:hAnsi="Times New Roman" w:cs="Times New Roman"/>
          <w:sz w:val="24"/>
          <w:szCs w:val="24"/>
        </w:rPr>
        <w:t xml:space="preserve">опросы младенчества, старости и </w:t>
      </w:r>
      <w:r w:rsidRPr="00DD0DA7">
        <w:rPr>
          <w:rFonts w:ascii="Times New Roman" w:eastAsia="Times New Roman" w:hAnsi="Times New Roman" w:cs="Times New Roman"/>
          <w:sz w:val="24"/>
          <w:szCs w:val="24"/>
        </w:rPr>
        <w:t>одиночества, красоты и трудолюбия.</w:t>
      </w:r>
      <w:r w:rsidR="003C767D" w:rsidRPr="00DD0DA7">
        <w:rPr>
          <w:rFonts w:ascii="Times New Roman" w:eastAsia="Times New Roman" w:hAnsi="Times New Roman" w:cs="Times New Roman"/>
          <w:sz w:val="24"/>
          <w:szCs w:val="24"/>
        </w:rPr>
        <w:t xml:space="preserve"> Уважение к старшим. Активность </w:t>
      </w:r>
      <w:r w:rsidRPr="00DD0DA7">
        <w:rPr>
          <w:rFonts w:ascii="Times New Roman" w:eastAsia="Times New Roman" w:hAnsi="Times New Roman" w:cs="Times New Roman"/>
          <w:sz w:val="24"/>
          <w:szCs w:val="24"/>
        </w:rPr>
        <w:t>авторской позиции. Образы детей и взр</w:t>
      </w:r>
      <w:r w:rsidR="003C767D" w:rsidRPr="00DD0DA7">
        <w:rPr>
          <w:rFonts w:ascii="Times New Roman" w:eastAsia="Times New Roman" w:hAnsi="Times New Roman" w:cs="Times New Roman"/>
          <w:sz w:val="24"/>
          <w:szCs w:val="24"/>
        </w:rPr>
        <w:t xml:space="preserve">ослых. Вопросы морали и этики в </w:t>
      </w:r>
      <w:r w:rsidRPr="00DD0DA7">
        <w:rPr>
          <w:rFonts w:ascii="Times New Roman" w:eastAsia="Times New Roman" w:hAnsi="Times New Roman" w:cs="Times New Roman"/>
          <w:sz w:val="24"/>
          <w:szCs w:val="24"/>
        </w:rPr>
        <w:t>поведении человека. Семья как основа нравственных устоев. Мотив единства</w:t>
      </w:r>
      <w:r w:rsidR="00767926" w:rsidRPr="00DD0DA7">
        <w:rPr>
          <w:rFonts w:ascii="Times New Roman" w:eastAsia="Times New Roman" w:hAnsi="Times New Roman" w:cs="Times New Roman"/>
          <w:sz w:val="24"/>
          <w:szCs w:val="24"/>
        </w:rPr>
        <w:t xml:space="preserve"> </w:t>
      </w:r>
      <w:r w:rsidRPr="00DD0DA7">
        <w:rPr>
          <w:rFonts w:ascii="Times New Roman" w:eastAsia="Times New Roman" w:hAnsi="Times New Roman" w:cs="Times New Roman"/>
          <w:sz w:val="24"/>
          <w:szCs w:val="24"/>
        </w:rPr>
        <w:t>добро</w:t>
      </w:r>
      <w:r w:rsidR="003C767D" w:rsidRPr="00DD0DA7">
        <w:rPr>
          <w:rFonts w:ascii="Times New Roman" w:eastAsia="Times New Roman" w:hAnsi="Times New Roman" w:cs="Times New Roman"/>
          <w:sz w:val="24"/>
          <w:szCs w:val="24"/>
        </w:rPr>
        <w:t xml:space="preserve">го человека и доброго поступка. </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повышении роли (мотивации) знания, творческих</w:t>
      </w:r>
      <w:r w:rsidR="003C767D" w:rsidRPr="00DD0DA7">
        <w:rPr>
          <w:rFonts w:ascii="Times New Roman" w:eastAsia="Times New Roman" w:hAnsi="Times New Roman" w:cs="Times New Roman"/>
          <w:i/>
          <w:sz w:val="24"/>
          <w:szCs w:val="24"/>
        </w:rPr>
        <w:t xml:space="preserve"> </w:t>
      </w:r>
      <w:r w:rsidRPr="00DD0DA7">
        <w:rPr>
          <w:rFonts w:ascii="Times New Roman" w:eastAsia="Times New Roman" w:hAnsi="Times New Roman" w:cs="Times New Roman"/>
          <w:i/>
          <w:sz w:val="24"/>
          <w:szCs w:val="24"/>
        </w:rPr>
        <w:t>начал, мастерства.</w:t>
      </w:r>
    </w:p>
    <w:p w:rsidR="00697CE3" w:rsidRDefault="00F33D53"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Александр Артемьев. Рассказ «Анту</w:t>
      </w:r>
      <w:r w:rsidR="00767926" w:rsidRPr="00DD0DA7">
        <w:rPr>
          <w:rFonts w:ascii="Times New Roman" w:eastAsia="Times New Roman" w:hAnsi="Times New Roman" w:cs="Times New Roman"/>
          <w:sz w:val="24"/>
          <w:szCs w:val="24"/>
        </w:rPr>
        <w:t xml:space="preserve">н пĕви» (Пруд Антона). Геннадий </w:t>
      </w:r>
      <w:r w:rsidRPr="00DD0DA7">
        <w:rPr>
          <w:rFonts w:ascii="Times New Roman" w:eastAsia="Times New Roman" w:hAnsi="Times New Roman" w:cs="Times New Roman"/>
          <w:sz w:val="24"/>
          <w:szCs w:val="24"/>
        </w:rPr>
        <w:t>Волков. Рассказ «Çил-тăвăл» (Буря). Юхм</w:t>
      </w:r>
      <w:r w:rsidR="00697CE3">
        <w:rPr>
          <w:rFonts w:ascii="Times New Roman" w:eastAsia="Times New Roman" w:hAnsi="Times New Roman" w:cs="Times New Roman"/>
          <w:sz w:val="24"/>
          <w:szCs w:val="24"/>
        </w:rPr>
        <w:t xml:space="preserve">а Мишши. Рассказ «Ылтăн кĕнеке» </w:t>
      </w:r>
      <w:r w:rsidRPr="00DD0DA7">
        <w:rPr>
          <w:rFonts w:ascii="Times New Roman" w:eastAsia="Times New Roman" w:hAnsi="Times New Roman" w:cs="Times New Roman"/>
          <w:sz w:val="24"/>
          <w:szCs w:val="24"/>
        </w:rPr>
        <w:t>(Золотая книга). Юрий Скворцов. Рас</w:t>
      </w:r>
      <w:r w:rsidR="00767926" w:rsidRPr="00DD0DA7">
        <w:rPr>
          <w:rFonts w:ascii="Times New Roman" w:eastAsia="Times New Roman" w:hAnsi="Times New Roman" w:cs="Times New Roman"/>
          <w:sz w:val="24"/>
          <w:szCs w:val="24"/>
        </w:rPr>
        <w:t xml:space="preserve">сказ «Палламан ача» (Незнакомый </w:t>
      </w:r>
      <w:r w:rsidRPr="00DD0DA7">
        <w:rPr>
          <w:rFonts w:ascii="Times New Roman" w:eastAsia="Times New Roman" w:hAnsi="Times New Roman" w:cs="Times New Roman"/>
          <w:sz w:val="24"/>
          <w:szCs w:val="24"/>
        </w:rPr>
        <w:t xml:space="preserve">ребенок). </w:t>
      </w:r>
    </w:p>
    <w:p w:rsidR="00F33D53" w:rsidRPr="00DD0DA7" w:rsidRDefault="00F33D53"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Показ ума, сообразительности</w:t>
      </w:r>
      <w:r w:rsidR="00697CE3">
        <w:rPr>
          <w:rFonts w:ascii="Times New Roman" w:eastAsia="Times New Roman" w:hAnsi="Times New Roman" w:cs="Times New Roman"/>
          <w:sz w:val="24"/>
          <w:szCs w:val="24"/>
        </w:rPr>
        <w:t xml:space="preserve"> детей и взрослых. Стремление к </w:t>
      </w:r>
      <w:r w:rsidRPr="00DD0DA7">
        <w:rPr>
          <w:rFonts w:ascii="Times New Roman" w:eastAsia="Times New Roman" w:hAnsi="Times New Roman" w:cs="Times New Roman"/>
          <w:sz w:val="24"/>
          <w:szCs w:val="24"/>
        </w:rPr>
        <w:t>научным исследованиям, связанным с природой и жи</w:t>
      </w:r>
      <w:r w:rsidR="00767926" w:rsidRPr="00DD0DA7">
        <w:rPr>
          <w:rFonts w:ascii="Times New Roman" w:eastAsia="Times New Roman" w:hAnsi="Times New Roman" w:cs="Times New Roman"/>
          <w:sz w:val="24"/>
          <w:szCs w:val="24"/>
        </w:rPr>
        <w:t xml:space="preserve">знью человека. </w:t>
      </w:r>
      <w:r w:rsidRPr="00DD0DA7">
        <w:rPr>
          <w:rFonts w:ascii="Times New Roman" w:eastAsia="Times New Roman" w:hAnsi="Times New Roman" w:cs="Times New Roman"/>
          <w:sz w:val="24"/>
          <w:szCs w:val="24"/>
        </w:rPr>
        <w:t xml:space="preserve">Изображение внутреннего мира </w:t>
      </w:r>
      <w:r w:rsidR="00767926" w:rsidRPr="00DD0DA7">
        <w:rPr>
          <w:rFonts w:ascii="Times New Roman" w:eastAsia="Times New Roman" w:hAnsi="Times New Roman" w:cs="Times New Roman"/>
          <w:sz w:val="24"/>
          <w:szCs w:val="24"/>
        </w:rPr>
        <w:t xml:space="preserve">героев. Фольклорная образность, </w:t>
      </w:r>
      <w:r w:rsidRPr="00DD0DA7">
        <w:rPr>
          <w:rFonts w:ascii="Times New Roman" w:eastAsia="Times New Roman" w:hAnsi="Times New Roman" w:cs="Times New Roman"/>
          <w:sz w:val="24"/>
          <w:szCs w:val="24"/>
        </w:rPr>
        <w:t>национальный колорит в произведениях.</w:t>
      </w:r>
    </w:p>
    <w:p w:rsidR="00BD12B4" w:rsidRPr="00DD0DA7" w:rsidRDefault="00F33D53"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славных сыновь</w:t>
      </w:r>
      <w:r w:rsidR="00767926" w:rsidRPr="00DD0DA7">
        <w:rPr>
          <w:rFonts w:ascii="Times New Roman" w:eastAsia="Times New Roman" w:hAnsi="Times New Roman" w:cs="Times New Roman"/>
          <w:i/>
          <w:sz w:val="24"/>
          <w:szCs w:val="24"/>
        </w:rPr>
        <w:t xml:space="preserve">ях и дочерях чувашского народа. </w:t>
      </w:r>
      <w:r w:rsidRPr="00DD0DA7">
        <w:rPr>
          <w:rFonts w:ascii="Times New Roman" w:eastAsia="Times New Roman" w:hAnsi="Times New Roman" w:cs="Times New Roman"/>
          <w:i/>
          <w:sz w:val="24"/>
          <w:szCs w:val="24"/>
        </w:rPr>
        <w:t>Народные герои как литературные образы.</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 xml:space="preserve">Петĕр Хусанкай. Стихотворение «Тезаурус лингве чувашорум» (Словарь чувашского языка). Порфирий Афанасьев. Отрывок из поэмы «Кăйкăр» (Сокол). Тихăн Петĕркки. Инсценировка по повести «Мальчик из чувашского села Кушка» «Çутталла» (К свету!). Геннадий Айхи. Стихотворение «Константин Иванов». </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чувашских писателей и поэтов, образы людей, которые обрели славу своими делами во благо народа.</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Народные герои как литературные образы.</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целеустремленных, чистых душой людях, о трудолюбии, чистоте и бережливости, о смысле жизни, чести, добросовестности, стойкости и выдержки.</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Александр Кăлкан. Басня «Наян Кампур» (Ленивый Кампур). Александр Галкин. Басня «Çӳпĕ» (Мусор). Геннадий Волков. Рассказ «Пуянлăх хакне ĕçлекен пĕлет» (Цену богатства знает трудящийся). Образы детей и взрослых в разных жизненных ситуациях и в труде. Показ трудолюбия, богатства души, нравственной стойкости. Рядом с добром идет зло. Обличение и высмеивание человеческих пороков. Мораль.</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социальных явлениях, интернациональном характере общественной жизни и культуры, взаимопомощи; значение доверительного</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и уважительного отношения друг к другу.</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Николай Симунов. Инсценировка «Салам кала» (Передай привет), отрывок из драмы «Сурпан тĕрри» (Узор сурбана). Чувство гражданства, героизма, патриотизма разных народов. Порицание трусости и поступков, причиняющих вред обществу и человеку. Произведения о чувствах гордости, творения, подвижничества и интернационализма.</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здоровом образе жизни, о телесном, умственном и нравственном состоянии общества.</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Митта Ваçлейĕ. Стихотворение «И мĕн пуян...» (Чем будешь богат). Юхма Мишши. Басня «Çĕр улми аврипе Мăян» (Картофельная ботва и лебеда). Своеобразный показ и высмеивание в произведениях лентяев, жестокосердия, льстецов, любящих пожить за чужой счет, жадных людей, хвастунов. Отражение человеческих взаимоотношений.</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межпоколенческом взаимодействии, семейно-родовых отношениях.</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 xml:space="preserve">Антип Николаев. Рассказ «Юрик асламăшĕ» (Бабушка Юры). Показ добра и зла. Через семейные отношения </w:t>
      </w:r>
      <w:r w:rsidR="00697CE3">
        <w:rPr>
          <w:rFonts w:ascii="Times New Roman" w:eastAsia="Times New Roman" w:hAnsi="Times New Roman" w:cs="Times New Roman"/>
          <w:sz w:val="24"/>
          <w:szCs w:val="24"/>
        </w:rPr>
        <w:t xml:space="preserve">показываются реальные жизненные </w:t>
      </w:r>
      <w:r w:rsidRPr="00DD0DA7">
        <w:rPr>
          <w:rFonts w:ascii="Times New Roman" w:eastAsia="Times New Roman" w:hAnsi="Times New Roman" w:cs="Times New Roman"/>
          <w:sz w:val="24"/>
          <w:szCs w:val="24"/>
        </w:rPr>
        <w:t>персонажи реалистично или в символической форме.</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об эстетическом воспитании, об истоках красоты, ее форм в живой природе, повседневной жизни.</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Стихван Шавли. Юмористическое стихотворение «Вĕçкĕн Ваççа» (Хвастун Василий). Геннадий Айхи. Стихотворение «Çын тата сцена» (Артист и сцена). Воспитание зоркости, культуры, наблюдательности, привитие любви к театру. Показ правды жизни и красота души (завораживающей красоты природы, окружающей среды).</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профессиях; образы людей, завоевавших доброе имя и заслуживших почет.</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Василий Давыдов-Анатри. Рассказ «Кĕтмен инкек» (Неожиданная беда); Валерий Туркай. Стихотворение «Ниме» (Помочи). Показ сострадания и жестокости, справедливости и чести. Трудолюбие, лень и нравственные качества человека. Место и роль труда в обществе.</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i/>
          <w:sz w:val="24"/>
          <w:szCs w:val="24"/>
        </w:rPr>
        <w:t>Произведения о прошлом и будущем родного народа, культуре, традициях и нравственной красоте</w:t>
      </w:r>
      <w:r w:rsidRPr="00DD0DA7">
        <w:rPr>
          <w:rFonts w:ascii="Times New Roman" w:eastAsia="Times New Roman" w:hAnsi="Times New Roman" w:cs="Times New Roman"/>
          <w:sz w:val="24"/>
          <w:szCs w:val="24"/>
        </w:rPr>
        <w:t>.</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Василий Каховский. Отрывок из этнической истории «Камсем-ха вĕсем – чăвашсем?» (Кто такие чуваши?). Александр Алка. Отрывок из легенды «Шыв арманĕ» (Водяная мельница). Обычаи и традиции чувашского народа. Фольклорная образность в творчестве писателей и исследователей. Национальный колорит.</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Теория литературы: герой повествования, литературный герой, лирический герой, система персонажей;</w:t>
      </w:r>
      <w:r w:rsidR="00B07AAB" w:rsidRPr="00DD0DA7">
        <w:rPr>
          <w:rFonts w:ascii="Times New Roman" w:eastAsia="Times New Roman" w:hAnsi="Times New Roman" w:cs="Times New Roman"/>
          <w:sz w:val="24"/>
          <w:szCs w:val="24"/>
        </w:rPr>
        <w:t xml:space="preserve"> речевая характеристика героев; </w:t>
      </w:r>
      <w:r w:rsidRPr="00DD0DA7">
        <w:rPr>
          <w:rFonts w:ascii="Times New Roman" w:eastAsia="Times New Roman" w:hAnsi="Times New Roman" w:cs="Times New Roman"/>
          <w:sz w:val="24"/>
          <w:szCs w:val="24"/>
        </w:rPr>
        <w:t>символ; прототип; стихотворение в проз</w:t>
      </w:r>
      <w:r w:rsidR="00B07AAB" w:rsidRPr="00DD0DA7">
        <w:rPr>
          <w:rFonts w:ascii="Times New Roman" w:eastAsia="Times New Roman" w:hAnsi="Times New Roman" w:cs="Times New Roman"/>
          <w:sz w:val="24"/>
          <w:szCs w:val="24"/>
        </w:rPr>
        <w:t xml:space="preserve">е, притча, басня, инсценировка, </w:t>
      </w:r>
      <w:r w:rsidRPr="00DD0DA7">
        <w:rPr>
          <w:rFonts w:ascii="Times New Roman" w:eastAsia="Times New Roman" w:hAnsi="Times New Roman" w:cs="Times New Roman"/>
          <w:sz w:val="24"/>
          <w:szCs w:val="24"/>
        </w:rPr>
        <w:t>драма; ритм и рифма.</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b/>
          <w:sz w:val="24"/>
          <w:szCs w:val="24"/>
        </w:rPr>
      </w:pPr>
      <w:r w:rsidRPr="00DD0DA7">
        <w:rPr>
          <w:rFonts w:ascii="Times New Roman" w:eastAsia="Times New Roman" w:hAnsi="Times New Roman" w:cs="Times New Roman"/>
          <w:b/>
          <w:sz w:val="24"/>
          <w:szCs w:val="24"/>
        </w:rPr>
        <w:t>Блок 8. Современная чувашская литература</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нормах и п</w:t>
      </w:r>
      <w:r w:rsidR="00B07AAB" w:rsidRPr="00DD0DA7">
        <w:rPr>
          <w:rFonts w:ascii="Times New Roman" w:eastAsia="Times New Roman" w:hAnsi="Times New Roman" w:cs="Times New Roman"/>
          <w:i/>
          <w:sz w:val="24"/>
          <w:szCs w:val="24"/>
        </w:rPr>
        <w:t xml:space="preserve">равилах поведения в обществе, о </w:t>
      </w:r>
      <w:r w:rsidRPr="00DD0DA7">
        <w:rPr>
          <w:rFonts w:ascii="Times New Roman" w:eastAsia="Times New Roman" w:hAnsi="Times New Roman" w:cs="Times New Roman"/>
          <w:i/>
          <w:sz w:val="24"/>
          <w:szCs w:val="24"/>
        </w:rPr>
        <w:t>неприглядных поступках, потере человеч</w:t>
      </w:r>
      <w:r w:rsidR="00B07AAB" w:rsidRPr="00DD0DA7">
        <w:rPr>
          <w:rFonts w:ascii="Times New Roman" w:eastAsia="Times New Roman" w:hAnsi="Times New Roman" w:cs="Times New Roman"/>
          <w:i/>
          <w:sz w:val="24"/>
          <w:szCs w:val="24"/>
        </w:rPr>
        <w:t xml:space="preserve">еского облика, о предупреждении </w:t>
      </w:r>
      <w:r w:rsidRPr="00DD0DA7">
        <w:rPr>
          <w:rFonts w:ascii="Times New Roman" w:eastAsia="Times New Roman" w:hAnsi="Times New Roman" w:cs="Times New Roman"/>
          <w:i/>
          <w:sz w:val="24"/>
          <w:szCs w:val="24"/>
        </w:rPr>
        <w:t>социальной агрессии и противоправной деятельности.</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Вениамин Тимаков. Отрывок из поэмы «Сывлăхпа</w:t>
      </w:r>
      <w:r w:rsidR="00B07AAB" w:rsidRPr="00DD0DA7">
        <w:rPr>
          <w:rFonts w:ascii="Times New Roman" w:eastAsia="Times New Roman" w:hAnsi="Times New Roman" w:cs="Times New Roman"/>
          <w:sz w:val="24"/>
          <w:szCs w:val="24"/>
        </w:rPr>
        <w:t xml:space="preserve"> Чир» (Здоровье и </w:t>
      </w:r>
      <w:r w:rsidRPr="00DD0DA7">
        <w:rPr>
          <w:rFonts w:ascii="Times New Roman" w:eastAsia="Times New Roman" w:hAnsi="Times New Roman" w:cs="Times New Roman"/>
          <w:sz w:val="24"/>
          <w:szCs w:val="24"/>
        </w:rPr>
        <w:t>Болезнь). Раскрытие в произведениях не</w:t>
      </w:r>
      <w:r w:rsidR="00B07AAB" w:rsidRPr="00DD0DA7">
        <w:rPr>
          <w:rFonts w:ascii="Times New Roman" w:eastAsia="Times New Roman" w:hAnsi="Times New Roman" w:cs="Times New Roman"/>
          <w:sz w:val="24"/>
          <w:szCs w:val="24"/>
        </w:rPr>
        <w:t xml:space="preserve">приглядного поведения (курение, </w:t>
      </w:r>
      <w:r w:rsidRPr="00DD0DA7">
        <w:rPr>
          <w:rFonts w:ascii="Times New Roman" w:eastAsia="Times New Roman" w:hAnsi="Times New Roman" w:cs="Times New Roman"/>
          <w:sz w:val="24"/>
          <w:szCs w:val="24"/>
        </w:rPr>
        <w:t>пьянство), которое приводит к нравственному падению человека.</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нормах и правилах повед</w:t>
      </w:r>
      <w:r w:rsidR="00B07AAB" w:rsidRPr="00DD0DA7">
        <w:rPr>
          <w:rFonts w:ascii="Times New Roman" w:eastAsia="Times New Roman" w:hAnsi="Times New Roman" w:cs="Times New Roman"/>
          <w:i/>
          <w:sz w:val="24"/>
          <w:szCs w:val="24"/>
        </w:rPr>
        <w:t xml:space="preserve">ения в обществе, о </w:t>
      </w:r>
      <w:r w:rsidRPr="00DD0DA7">
        <w:rPr>
          <w:rFonts w:ascii="Times New Roman" w:eastAsia="Times New Roman" w:hAnsi="Times New Roman" w:cs="Times New Roman"/>
          <w:i/>
          <w:sz w:val="24"/>
          <w:szCs w:val="24"/>
        </w:rPr>
        <w:t>неприглядных поступках, потере человеч</w:t>
      </w:r>
      <w:r w:rsidR="00B07AAB" w:rsidRPr="00DD0DA7">
        <w:rPr>
          <w:rFonts w:ascii="Times New Roman" w:eastAsia="Times New Roman" w:hAnsi="Times New Roman" w:cs="Times New Roman"/>
          <w:i/>
          <w:sz w:val="24"/>
          <w:szCs w:val="24"/>
        </w:rPr>
        <w:t xml:space="preserve">еского облика, о предупреждении </w:t>
      </w:r>
      <w:r w:rsidRPr="00DD0DA7">
        <w:rPr>
          <w:rFonts w:ascii="Times New Roman" w:eastAsia="Times New Roman" w:hAnsi="Times New Roman" w:cs="Times New Roman"/>
          <w:i/>
          <w:sz w:val="24"/>
          <w:szCs w:val="24"/>
        </w:rPr>
        <w:t>социальной агрессии и противоправной деятельности.</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Любовь Мартьянова. Рассказ «Ят</w:t>
      </w:r>
      <w:r w:rsidR="00B07AAB" w:rsidRPr="00DD0DA7">
        <w:rPr>
          <w:rFonts w:ascii="Times New Roman" w:eastAsia="Times New Roman" w:hAnsi="Times New Roman" w:cs="Times New Roman"/>
          <w:sz w:val="24"/>
          <w:szCs w:val="24"/>
        </w:rPr>
        <w:t xml:space="preserve">сăр троллейбус» (Троллейбус без </w:t>
      </w:r>
      <w:r w:rsidRPr="00DD0DA7">
        <w:rPr>
          <w:rFonts w:ascii="Times New Roman" w:eastAsia="Times New Roman" w:hAnsi="Times New Roman" w:cs="Times New Roman"/>
          <w:sz w:val="24"/>
          <w:szCs w:val="24"/>
        </w:rPr>
        <w:t>номера). Раскрытие в произведениях неприглядного повед</w:t>
      </w:r>
      <w:r w:rsidR="00B07AAB" w:rsidRPr="00DD0DA7">
        <w:rPr>
          <w:rFonts w:ascii="Times New Roman" w:eastAsia="Times New Roman" w:hAnsi="Times New Roman" w:cs="Times New Roman"/>
          <w:sz w:val="24"/>
          <w:szCs w:val="24"/>
        </w:rPr>
        <w:t xml:space="preserve">ения (курение, </w:t>
      </w:r>
      <w:r w:rsidRPr="00DD0DA7">
        <w:rPr>
          <w:rFonts w:ascii="Times New Roman" w:eastAsia="Times New Roman" w:hAnsi="Times New Roman" w:cs="Times New Roman"/>
          <w:sz w:val="24"/>
          <w:szCs w:val="24"/>
        </w:rPr>
        <w:t>пьянство, хамство), которое приводит к нравственному падению человека.</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i/>
          <w:sz w:val="24"/>
          <w:szCs w:val="24"/>
        </w:rPr>
      </w:pPr>
      <w:r w:rsidRPr="00DD0DA7">
        <w:rPr>
          <w:rFonts w:ascii="Times New Roman" w:eastAsia="Times New Roman" w:hAnsi="Times New Roman" w:cs="Times New Roman"/>
          <w:i/>
          <w:sz w:val="24"/>
          <w:szCs w:val="24"/>
        </w:rPr>
        <w:t>Произведения о целеустр</w:t>
      </w:r>
      <w:r w:rsidR="00B07AAB" w:rsidRPr="00DD0DA7">
        <w:rPr>
          <w:rFonts w:ascii="Times New Roman" w:eastAsia="Times New Roman" w:hAnsi="Times New Roman" w:cs="Times New Roman"/>
          <w:i/>
          <w:sz w:val="24"/>
          <w:szCs w:val="24"/>
        </w:rPr>
        <w:t xml:space="preserve">емленных, чистых душой людях, о </w:t>
      </w:r>
      <w:r w:rsidRPr="00DD0DA7">
        <w:rPr>
          <w:rFonts w:ascii="Times New Roman" w:eastAsia="Times New Roman" w:hAnsi="Times New Roman" w:cs="Times New Roman"/>
          <w:i/>
          <w:sz w:val="24"/>
          <w:szCs w:val="24"/>
        </w:rPr>
        <w:t>трудолюбии, чистоте и береж</w:t>
      </w:r>
      <w:r w:rsidR="00B07AAB" w:rsidRPr="00DD0DA7">
        <w:rPr>
          <w:rFonts w:ascii="Times New Roman" w:eastAsia="Times New Roman" w:hAnsi="Times New Roman" w:cs="Times New Roman"/>
          <w:i/>
          <w:sz w:val="24"/>
          <w:szCs w:val="24"/>
        </w:rPr>
        <w:t xml:space="preserve">ливости, о смысле жизни, чести, </w:t>
      </w:r>
      <w:r w:rsidRPr="00DD0DA7">
        <w:rPr>
          <w:rFonts w:ascii="Times New Roman" w:eastAsia="Times New Roman" w:hAnsi="Times New Roman" w:cs="Times New Roman"/>
          <w:i/>
          <w:sz w:val="24"/>
          <w:szCs w:val="24"/>
        </w:rPr>
        <w:t>добросовестности, стойкости и выдержке.</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 xml:space="preserve">Марина Карягина. Рассказ «Слива </w:t>
      </w:r>
      <w:r w:rsidR="00B07AAB" w:rsidRPr="00DD0DA7">
        <w:rPr>
          <w:rFonts w:ascii="Times New Roman" w:eastAsia="Times New Roman" w:hAnsi="Times New Roman" w:cs="Times New Roman"/>
          <w:sz w:val="24"/>
          <w:szCs w:val="24"/>
        </w:rPr>
        <w:t xml:space="preserve">вăрри» (Косточка сливы). Образы </w:t>
      </w:r>
      <w:r w:rsidRPr="00DD0DA7">
        <w:rPr>
          <w:rFonts w:ascii="Times New Roman" w:eastAsia="Times New Roman" w:hAnsi="Times New Roman" w:cs="Times New Roman"/>
          <w:sz w:val="24"/>
          <w:szCs w:val="24"/>
        </w:rPr>
        <w:t>детей и взрослых в разных жизненных си</w:t>
      </w:r>
      <w:r w:rsidR="00B07AAB" w:rsidRPr="00DD0DA7">
        <w:rPr>
          <w:rFonts w:ascii="Times New Roman" w:eastAsia="Times New Roman" w:hAnsi="Times New Roman" w:cs="Times New Roman"/>
          <w:sz w:val="24"/>
          <w:szCs w:val="24"/>
        </w:rPr>
        <w:t xml:space="preserve">туациях и в труде. Своеобразный показ добра и зла. </w:t>
      </w:r>
      <w:r w:rsidRPr="00DD0DA7">
        <w:rPr>
          <w:rFonts w:ascii="Times New Roman" w:eastAsia="Times New Roman" w:hAnsi="Times New Roman" w:cs="Times New Roman"/>
          <w:sz w:val="24"/>
          <w:szCs w:val="24"/>
        </w:rPr>
        <w:t>Произведения о животных, о кр</w:t>
      </w:r>
      <w:r w:rsidR="00B07AAB" w:rsidRPr="00DD0DA7">
        <w:rPr>
          <w:rFonts w:ascii="Times New Roman" w:eastAsia="Times New Roman" w:hAnsi="Times New Roman" w:cs="Times New Roman"/>
          <w:sz w:val="24"/>
          <w:szCs w:val="24"/>
        </w:rPr>
        <w:t xml:space="preserve">асоте природы, необходимости ее оберегать. </w:t>
      </w:r>
      <w:r w:rsidRPr="00DD0DA7">
        <w:rPr>
          <w:rFonts w:ascii="Times New Roman" w:eastAsia="Times New Roman" w:hAnsi="Times New Roman" w:cs="Times New Roman"/>
          <w:sz w:val="24"/>
          <w:szCs w:val="24"/>
        </w:rPr>
        <w:t>Ольга Туркай. Расск</w:t>
      </w:r>
      <w:r w:rsidR="00B07AAB" w:rsidRPr="00DD0DA7">
        <w:rPr>
          <w:rFonts w:ascii="Times New Roman" w:eastAsia="Times New Roman" w:hAnsi="Times New Roman" w:cs="Times New Roman"/>
          <w:sz w:val="24"/>
          <w:szCs w:val="24"/>
        </w:rPr>
        <w:t xml:space="preserve">аз «Çулçă» (Лист). Раиса Сарпи. Стихотворение </w:t>
      </w:r>
      <w:r w:rsidRPr="00DD0DA7">
        <w:rPr>
          <w:rFonts w:ascii="Times New Roman" w:eastAsia="Times New Roman" w:hAnsi="Times New Roman" w:cs="Times New Roman"/>
          <w:sz w:val="24"/>
          <w:szCs w:val="24"/>
        </w:rPr>
        <w:t>«Тăван таврара» (</w:t>
      </w:r>
      <w:proofErr w:type="gramStart"/>
      <w:r w:rsidRPr="00DD0DA7">
        <w:rPr>
          <w:rFonts w:ascii="Times New Roman" w:eastAsia="Times New Roman" w:hAnsi="Times New Roman" w:cs="Times New Roman"/>
          <w:sz w:val="24"/>
          <w:szCs w:val="24"/>
        </w:rPr>
        <w:t>В</w:t>
      </w:r>
      <w:proofErr w:type="gramEnd"/>
      <w:r w:rsidRPr="00DD0DA7">
        <w:rPr>
          <w:rFonts w:ascii="Times New Roman" w:eastAsia="Times New Roman" w:hAnsi="Times New Roman" w:cs="Times New Roman"/>
          <w:sz w:val="24"/>
          <w:szCs w:val="24"/>
        </w:rPr>
        <w:t xml:space="preserve"> родном кра</w:t>
      </w:r>
      <w:r w:rsidR="00B07AAB" w:rsidRPr="00DD0DA7">
        <w:rPr>
          <w:rFonts w:ascii="Times New Roman" w:eastAsia="Times New Roman" w:hAnsi="Times New Roman" w:cs="Times New Roman"/>
          <w:sz w:val="24"/>
          <w:szCs w:val="24"/>
        </w:rPr>
        <w:t xml:space="preserve">ю). Природа и окружающая среда. </w:t>
      </w:r>
      <w:r w:rsidRPr="00DD0DA7">
        <w:rPr>
          <w:rFonts w:ascii="Times New Roman" w:eastAsia="Times New Roman" w:hAnsi="Times New Roman" w:cs="Times New Roman"/>
          <w:sz w:val="24"/>
          <w:szCs w:val="24"/>
        </w:rPr>
        <w:t>Эстетические позиции писателя и поэта.</w:t>
      </w:r>
    </w:p>
    <w:p w:rsidR="00B07AAB"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Теория ли</w:t>
      </w:r>
      <w:r w:rsidR="00B07AAB" w:rsidRPr="00DD0DA7">
        <w:rPr>
          <w:rFonts w:ascii="Times New Roman" w:eastAsia="Times New Roman" w:hAnsi="Times New Roman" w:cs="Times New Roman"/>
          <w:sz w:val="24"/>
          <w:szCs w:val="24"/>
        </w:rPr>
        <w:t>тературы: тема, идея, проблема.</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b/>
          <w:sz w:val="24"/>
          <w:szCs w:val="24"/>
        </w:rPr>
      </w:pPr>
      <w:r w:rsidRPr="00DD0DA7">
        <w:rPr>
          <w:rFonts w:ascii="Times New Roman" w:eastAsia="Times New Roman" w:hAnsi="Times New Roman" w:cs="Times New Roman"/>
          <w:b/>
          <w:sz w:val="24"/>
          <w:szCs w:val="24"/>
        </w:rPr>
        <w:t>Блок 9. Литература народов России</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Переводы произведений рус</w:t>
      </w:r>
      <w:r w:rsidR="00B07AAB" w:rsidRPr="00DD0DA7">
        <w:rPr>
          <w:rFonts w:ascii="Times New Roman" w:eastAsia="Times New Roman" w:hAnsi="Times New Roman" w:cs="Times New Roman"/>
          <w:sz w:val="24"/>
          <w:szCs w:val="24"/>
        </w:rPr>
        <w:t xml:space="preserve">ской классической литературы на </w:t>
      </w:r>
      <w:r w:rsidRPr="00DD0DA7">
        <w:rPr>
          <w:rFonts w:ascii="Times New Roman" w:eastAsia="Times New Roman" w:hAnsi="Times New Roman" w:cs="Times New Roman"/>
          <w:sz w:val="24"/>
          <w:szCs w:val="24"/>
        </w:rPr>
        <w:t>чувашский язык. Общее и национально-осо</w:t>
      </w:r>
      <w:r w:rsidR="00B07AAB" w:rsidRPr="00DD0DA7">
        <w:rPr>
          <w:rFonts w:ascii="Times New Roman" w:eastAsia="Times New Roman" w:hAnsi="Times New Roman" w:cs="Times New Roman"/>
          <w:sz w:val="24"/>
          <w:szCs w:val="24"/>
        </w:rPr>
        <w:t xml:space="preserve">бенное в литературе. Традиции и </w:t>
      </w:r>
      <w:r w:rsidRPr="00DD0DA7">
        <w:rPr>
          <w:rFonts w:ascii="Times New Roman" w:eastAsia="Times New Roman" w:hAnsi="Times New Roman" w:cs="Times New Roman"/>
          <w:sz w:val="24"/>
          <w:szCs w:val="24"/>
        </w:rPr>
        <w:t xml:space="preserve">новаторство чувашских писателей в </w:t>
      </w:r>
      <w:r w:rsidR="00B07AAB" w:rsidRPr="00DD0DA7">
        <w:rPr>
          <w:rFonts w:ascii="Times New Roman" w:eastAsia="Times New Roman" w:hAnsi="Times New Roman" w:cs="Times New Roman"/>
          <w:sz w:val="24"/>
          <w:szCs w:val="24"/>
        </w:rPr>
        <w:t xml:space="preserve">переводах произведений с других </w:t>
      </w:r>
      <w:r w:rsidRPr="00DD0DA7">
        <w:rPr>
          <w:rFonts w:ascii="Times New Roman" w:eastAsia="Times New Roman" w:hAnsi="Times New Roman" w:cs="Times New Roman"/>
          <w:sz w:val="24"/>
          <w:szCs w:val="24"/>
        </w:rPr>
        <w:t>языков.</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 xml:space="preserve">Из русской литературы: Иван </w:t>
      </w:r>
      <w:r w:rsidR="00B07AAB" w:rsidRPr="00DD0DA7">
        <w:rPr>
          <w:rFonts w:ascii="Times New Roman" w:eastAsia="Times New Roman" w:hAnsi="Times New Roman" w:cs="Times New Roman"/>
          <w:sz w:val="24"/>
          <w:szCs w:val="24"/>
        </w:rPr>
        <w:t xml:space="preserve">Соколов-Микитов. Рассказ «Кĕрхи </w:t>
      </w:r>
      <w:r w:rsidRPr="00DD0DA7">
        <w:rPr>
          <w:rFonts w:ascii="Times New Roman" w:eastAsia="Times New Roman" w:hAnsi="Times New Roman" w:cs="Times New Roman"/>
          <w:sz w:val="24"/>
          <w:szCs w:val="24"/>
        </w:rPr>
        <w:t>вăрманта» (Осень в лесу), перевод Олега Печникова. Василий Сухомлинский.</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Рассказ «Ырă çын» (Добрый человек),</w:t>
      </w:r>
      <w:r w:rsidR="00B07AAB" w:rsidRPr="00DD0DA7">
        <w:rPr>
          <w:rFonts w:ascii="Times New Roman" w:eastAsia="Times New Roman" w:hAnsi="Times New Roman" w:cs="Times New Roman"/>
          <w:sz w:val="24"/>
          <w:szCs w:val="24"/>
        </w:rPr>
        <w:t xml:space="preserve"> перевод Ивана Андреева. Михаил </w:t>
      </w:r>
      <w:r w:rsidRPr="00DD0DA7">
        <w:rPr>
          <w:rFonts w:ascii="Times New Roman" w:eastAsia="Times New Roman" w:hAnsi="Times New Roman" w:cs="Times New Roman"/>
          <w:sz w:val="24"/>
          <w:szCs w:val="24"/>
        </w:rPr>
        <w:t>Пришвин. Рассказ «Ылтăн çаран» (Золотой луг), перевод Олега Печникова.</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Александр Пушкин. Хĕлле… (Зима… Отрывок из романа «Евгений</w:t>
      </w:r>
      <w:r w:rsidR="00B07AAB" w:rsidRPr="00DD0DA7">
        <w:rPr>
          <w:rFonts w:ascii="Times New Roman" w:eastAsia="Times New Roman" w:hAnsi="Times New Roman" w:cs="Times New Roman"/>
          <w:sz w:val="24"/>
          <w:szCs w:val="24"/>
        </w:rPr>
        <w:t xml:space="preserve"> </w:t>
      </w:r>
      <w:r w:rsidRPr="00DD0DA7">
        <w:rPr>
          <w:rFonts w:ascii="Times New Roman" w:eastAsia="Times New Roman" w:hAnsi="Times New Roman" w:cs="Times New Roman"/>
          <w:sz w:val="24"/>
          <w:szCs w:val="24"/>
        </w:rPr>
        <w:t>Онегин»), перевод Петра Хузангая. Сергей Есенин. Стихотворение «Сенкер</w:t>
      </w:r>
      <w:r w:rsidR="00B07AAB" w:rsidRPr="00DD0DA7">
        <w:rPr>
          <w:rFonts w:ascii="Times New Roman" w:eastAsia="Times New Roman" w:hAnsi="Times New Roman" w:cs="Times New Roman"/>
          <w:sz w:val="24"/>
          <w:szCs w:val="24"/>
        </w:rPr>
        <w:t xml:space="preserve"> </w:t>
      </w:r>
      <w:r w:rsidRPr="00DD0DA7">
        <w:rPr>
          <w:rFonts w:ascii="Times New Roman" w:eastAsia="Times New Roman" w:hAnsi="Times New Roman" w:cs="Times New Roman"/>
          <w:sz w:val="24"/>
          <w:szCs w:val="24"/>
        </w:rPr>
        <w:t>май» (Светлый май), перевод Георги</w:t>
      </w:r>
      <w:r w:rsidR="00B07AAB" w:rsidRPr="00DD0DA7">
        <w:rPr>
          <w:rFonts w:ascii="Times New Roman" w:eastAsia="Times New Roman" w:hAnsi="Times New Roman" w:cs="Times New Roman"/>
          <w:sz w:val="24"/>
          <w:szCs w:val="24"/>
        </w:rPr>
        <w:t xml:space="preserve">я Ефимова. Константин Ушинский. </w:t>
      </w:r>
      <w:r w:rsidRPr="00DD0DA7">
        <w:rPr>
          <w:rFonts w:ascii="Times New Roman" w:eastAsia="Times New Roman" w:hAnsi="Times New Roman" w:cs="Times New Roman"/>
          <w:sz w:val="24"/>
          <w:szCs w:val="24"/>
        </w:rPr>
        <w:t xml:space="preserve">Рассказ «Тăван çĕр-шыв – пирĕн анне» </w:t>
      </w:r>
      <w:r w:rsidR="00B07AAB" w:rsidRPr="00DD0DA7">
        <w:rPr>
          <w:rFonts w:ascii="Times New Roman" w:eastAsia="Times New Roman" w:hAnsi="Times New Roman" w:cs="Times New Roman"/>
          <w:sz w:val="24"/>
          <w:szCs w:val="24"/>
        </w:rPr>
        <w:t xml:space="preserve">(Наше Отечество), перевод Олега </w:t>
      </w:r>
      <w:r w:rsidRPr="00DD0DA7">
        <w:rPr>
          <w:rFonts w:ascii="Times New Roman" w:eastAsia="Times New Roman" w:hAnsi="Times New Roman" w:cs="Times New Roman"/>
          <w:sz w:val="24"/>
          <w:szCs w:val="24"/>
        </w:rPr>
        <w:t>Печникова, сказка «Кĕтме пĕл» (Умей ждать),</w:t>
      </w:r>
      <w:r w:rsidR="00B07AAB" w:rsidRPr="00DD0DA7">
        <w:rPr>
          <w:rFonts w:ascii="Times New Roman" w:eastAsia="Times New Roman" w:hAnsi="Times New Roman" w:cs="Times New Roman"/>
          <w:sz w:val="24"/>
          <w:szCs w:val="24"/>
        </w:rPr>
        <w:t xml:space="preserve"> перевод Олега Печникова. </w:t>
      </w:r>
      <w:r w:rsidRPr="00DD0DA7">
        <w:rPr>
          <w:rFonts w:ascii="Times New Roman" w:eastAsia="Times New Roman" w:hAnsi="Times New Roman" w:cs="Times New Roman"/>
          <w:sz w:val="24"/>
          <w:szCs w:val="24"/>
        </w:rPr>
        <w:t>Николай Сладков. Рассказы «Вăрман çывăр</w:t>
      </w:r>
      <w:r w:rsidR="00B07AAB" w:rsidRPr="00DD0DA7">
        <w:rPr>
          <w:rFonts w:ascii="Times New Roman" w:eastAsia="Times New Roman" w:hAnsi="Times New Roman" w:cs="Times New Roman"/>
          <w:sz w:val="24"/>
          <w:szCs w:val="24"/>
        </w:rPr>
        <w:t xml:space="preserve">ать» (Лес спит), «Ахрăм» (Эхо), </w:t>
      </w:r>
      <w:r w:rsidRPr="00DD0DA7">
        <w:rPr>
          <w:rFonts w:ascii="Times New Roman" w:eastAsia="Times New Roman" w:hAnsi="Times New Roman" w:cs="Times New Roman"/>
          <w:sz w:val="24"/>
          <w:szCs w:val="24"/>
        </w:rPr>
        <w:t>перевод Васьлея Игнатьева. Иван Бунин. Ра</w:t>
      </w:r>
      <w:r w:rsidR="00B07AAB" w:rsidRPr="00DD0DA7">
        <w:rPr>
          <w:rFonts w:ascii="Times New Roman" w:eastAsia="Times New Roman" w:hAnsi="Times New Roman" w:cs="Times New Roman"/>
          <w:sz w:val="24"/>
          <w:szCs w:val="24"/>
        </w:rPr>
        <w:t xml:space="preserve">ссказ «Çăпата» (Лапти), перевод </w:t>
      </w:r>
      <w:r w:rsidRPr="00DD0DA7">
        <w:rPr>
          <w:rFonts w:ascii="Times New Roman" w:eastAsia="Times New Roman" w:hAnsi="Times New Roman" w:cs="Times New Roman"/>
          <w:sz w:val="24"/>
          <w:szCs w:val="24"/>
        </w:rPr>
        <w:t>Эрины Юмарт.</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Из марийской литературы: Конст</w:t>
      </w:r>
      <w:r w:rsidR="00B07AAB" w:rsidRPr="00DD0DA7">
        <w:rPr>
          <w:rFonts w:ascii="Times New Roman" w:eastAsia="Times New Roman" w:hAnsi="Times New Roman" w:cs="Times New Roman"/>
          <w:sz w:val="24"/>
          <w:szCs w:val="24"/>
        </w:rPr>
        <w:t xml:space="preserve">антин Беляев. Рассказ «Чи хаклă </w:t>
      </w:r>
      <w:r w:rsidRPr="00DD0DA7">
        <w:rPr>
          <w:rFonts w:ascii="Times New Roman" w:eastAsia="Times New Roman" w:hAnsi="Times New Roman" w:cs="Times New Roman"/>
          <w:sz w:val="24"/>
          <w:szCs w:val="24"/>
        </w:rPr>
        <w:t>парне» (Самый дорогой подарок), перевод Розы Петровой.</w:t>
      </w:r>
    </w:p>
    <w:p w:rsidR="00767926"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Из татарской литературы: Муса Джал</w:t>
      </w:r>
      <w:r w:rsidR="00B07AAB" w:rsidRPr="00DD0DA7">
        <w:rPr>
          <w:rFonts w:ascii="Times New Roman" w:eastAsia="Times New Roman" w:hAnsi="Times New Roman" w:cs="Times New Roman"/>
          <w:sz w:val="24"/>
          <w:szCs w:val="24"/>
        </w:rPr>
        <w:t xml:space="preserve">иль «Урасăр» (Без ног), перевод </w:t>
      </w:r>
      <w:r w:rsidRPr="00DD0DA7">
        <w:rPr>
          <w:rFonts w:ascii="Times New Roman" w:eastAsia="Times New Roman" w:hAnsi="Times New Roman" w:cs="Times New Roman"/>
          <w:sz w:val="24"/>
          <w:szCs w:val="24"/>
        </w:rPr>
        <w:t>Митты Васьлея. Габдулла Тукай. Отры</w:t>
      </w:r>
      <w:r w:rsidR="00697CE3">
        <w:rPr>
          <w:rFonts w:ascii="Times New Roman" w:eastAsia="Times New Roman" w:hAnsi="Times New Roman" w:cs="Times New Roman"/>
          <w:sz w:val="24"/>
          <w:szCs w:val="24"/>
        </w:rPr>
        <w:t xml:space="preserve">вок из поэмы «Шурале» (Шурале), </w:t>
      </w:r>
      <w:r w:rsidRPr="00DD0DA7">
        <w:rPr>
          <w:rFonts w:ascii="Times New Roman" w:eastAsia="Times New Roman" w:hAnsi="Times New Roman" w:cs="Times New Roman"/>
          <w:sz w:val="24"/>
          <w:szCs w:val="24"/>
        </w:rPr>
        <w:t xml:space="preserve">перевод Якова Ухсая. Габдулла Тукай. </w:t>
      </w:r>
      <w:r w:rsidR="00B07AAB" w:rsidRPr="00DD0DA7">
        <w:rPr>
          <w:rFonts w:ascii="Times New Roman" w:eastAsia="Times New Roman" w:hAnsi="Times New Roman" w:cs="Times New Roman"/>
          <w:sz w:val="24"/>
          <w:szCs w:val="24"/>
        </w:rPr>
        <w:t xml:space="preserve">Стихотворение «Кама ĕненмелле?» </w:t>
      </w:r>
      <w:r w:rsidRPr="00DD0DA7">
        <w:rPr>
          <w:rFonts w:ascii="Times New Roman" w:eastAsia="Times New Roman" w:hAnsi="Times New Roman" w:cs="Times New Roman"/>
          <w:sz w:val="24"/>
          <w:szCs w:val="24"/>
        </w:rPr>
        <w:t>(Кому верить?), перевод Валерия Туркая.</w:t>
      </w:r>
    </w:p>
    <w:p w:rsidR="00BD12B4" w:rsidRPr="00DD0DA7" w:rsidRDefault="00767926" w:rsidP="00DD0DA7">
      <w:pPr>
        <w:widowControl w:val="0"/>
        <w:autoSpaceDE w:val="0"/>
        <w:autoSpaceDN w:val="0"/>
        <w:spacing w:after="0" w:line="240" w:lineRule="auto"/>
        <w:jc w:val="both"/>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Из узбекской литературы: Хамид А</w:t>
      </w:r>
      <w:r w:rsidR="00B07AAB" w:rsidRPr="00DD0DA7">
        <w:rPr>
          <w:rFonts w:ascii="Times New Roman" w:eastAsia="Times New Roman" w:hAnsi="Times New Roman" w:cs="Times New Roman"/>
          <w:sz w:val="24"/>
          <w:szCs w:val="24"/>
        </w:rPr>
        <w:t xml:space="preserve">лимджан. Стихотворение «Раççей» </w:t>
      </w:r>
      <w:r w:rsidRPr="00DD0DA7">
        <w:rPr>
          <w:rFonts w:ascii="Times New Roman" w:eastAsia="Times New Roman" w:hAnsi="Times New Roman" w:cs="Times New Roman"/>
          <w:sz w:val="24"/>
          <w:szCs w:val="24"/>
        </w:rPr>
        <w:t>(Россия), перевод Петра Хузангая. Мухам</w:t>
      </w:r>
      <w:r w:rsidR="00697CE3">
        <w:rPr>
          <w:rFonts w:ascii="Times New Roman" w:eastAsia="Times New Roman" w:hAnsi="Times New Roman" w:cs="Times New Roman"/>
          <w:sz w:val="24"/>
          <w:szCs w:val="24"/>
        </w:rPr>
        <w:t xml:space="preserve">мад Салих. Стихотворения «Енчен </w:t>
      </w:r>
      <w:r w:rsidRPr="00DD0DA7">
        <w:rPr>
          <w:rFonts w:ascii="Times New Roman" w:eastAsia="Times New Roman" w:hAnsi="Times New Roman" w:cs="Times New Roman"/>
          <w:sz w:val="24"/>
          <w:szCs w:val="24"/>
        </w:rPr>
        <w:t>те йывăç та поэт пулса тăрсан...» (Если п</w:t>
      </w:r>
      <w:r w:rsidR="00B07AAB" w:rsidRPr="00DD0DA7">
        <w:rPr>
          <w:rFonts w:ascii="Times New Roman" w:eastAsia="Times New Roman" w:hAnsi="Times New Roman" w:cs="Times New Roman"/>
          <w:sz w:val="24"/>
          <w:szCs w:val="24"/>
        </w:rPr>
        <w:t xml:space="preserve">оэт станет деревом...), перевод </w:t>
      </w:r>
      <w:r w:rsidRPr="00DD0DA7">
        <w:rPr>
          <w:rFonts w:ascii="Times New Roman" w:eastAsia="Times New Roman" w:hAnsi="Times New Roman" w:cs="Times New Roman"/>
          <w:sz w:val="24"/>
          <w:szCs w:val="24"/>
        </w:rPr>
        <w:t>Бориса Чиндыкова.</w:t>
      </w:r>
    </w:p>
    <w:p w:rsidR="00BD12B4" w:rsidRPr="00DD0DA7" w:rsidRDefault="00BD12B4" w:rsidP="00DD0DA7">
      <w:pPr>
        <w:widowControl w:val="0"/>
        <w:autoSpaceDE w:val="0"/>
        <w:autoSpaceDN w:val="0"/>
        <w:spacing w:after="0" w:line="240" w:lineRule="auto"/>
        <w:jc w:val="both"/>
        <w:rPr>
          <w:rFonts w:ascii="Times New Roman" w:eastAsia="Times New Roman" w:hAnsi="Times New Roman" w:cs="Times New Roman"/>
          <w:sz w:val="24"/>
          <w:szCs w:val="24"/>
        </w:rPr>
      </w:pPr>
    </w:p>
    <w:p w:rsidR="00E43085" w:rsidRPr="00DD0DA7" w:rsidRDefault="00E43085"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D0DA7">
        <w:rPr>
          <w:rFonts w:ascii="Times New Roman" w:eastAsia="Times New Roman" w:hAnsi="Times New Roman" w:cs="Times New Roman"/>
          <w:b/>
          <w:bCs/>
          <w:sz w:val="24"/>
          <w:szCs w:val="24"/>
        </w:rPr>
        <w:t>2.ПЛАНИРУЕМЫЕ</w:t>
      </w:r>
      <w:r w:rsidRPr="00DD0DA7">
        <w:rPr>
          <w:rFonts w:ascii="Times New Roman" w:eastAsia="Times New Roman" w:hAnsi="Times New Roman" w:cs="Times New Roman"/>
          <w:b/>
          <w:bCs/>
          <w:spacing w:val="-6"/>
          <w:sz w:val="24"/>
          <w:szCs w:val="24"/>
        </w:rPr>
        <w:t xml:space="preserve"> </w:t>
      </w:r>
      <w:r w:rsidRPr="00DD0DA7">
        <w:rPr>
          <w:rFonts w:ascii="Times New Roman" w:eastAsia="Times New Roman" w:hAnsi="Times New Roman" w:cs="Times New Roman"/>
          <w:b/>
          <w:bCs/>
          <w:sz w:val="24"/>
          <w:szCs w:val="24"/>
        </w:rPr>
        <w:t>ОБРАЗОВАТЕЛЬНЫЕ</w:t>
      </w:r>
      <w:r w:rsidRPr="00DD0DA7">
        <w:rPr>
          <w:rFonts w:ascii="Times New Roman" w:eastAsia="Times New Roman" w:hAnsi="Times New Roman" w:cs="Times New Roman"/>
          <w:b/>
          <w:bCs/>
          <w:spacing w:val="-6"/>
          <w:sz w:val="24"/>
          <w:szCs w:val="24"/>
        </w:rPr>
        <w:t xml:space="preserve"> </w:t>
      </w:r>
      <w:r w:rsidRPr="00DD0DA7">
        <w:rPr>
          <w:rFonts w:ascii="Times New Roman" w:eastAsia="Times New Roman" w:hAnsi="Times New Roman" w:cs="Times New Roman"/>
          <w:b/>
          <w:bCs/>
          <w:sz w:val="24"/>
          <w:szCs w:val="24"/>
        </w:rPr>
        <w:t>РЕЗУЛЬТАТЫ</w:t>
      </w:r>
    </w:p>
    <w:p w:rsidR="0030424C" w:rsidRPr="00DD0DA7" w:rsidRDefault="0030424C" w:rsidP="00DD0DA7">
      <w:pPr>
        <w:widowControl w:val="0"/>
        <w:autoSpaceDE w:val="0"/>
        <w:autoSpaceDN w:val="0"/>
        <w:spacing w:after="0" w:line="240" w:lineRule="auto"/>
        <w:jc w:val="both"/>
        <w:rPr>
          <w:rFonts w:ascii="Times New Roman" w:eastAsia="Times New Roman" w:hAnsi="Times New Roman" w:cs="Times New Roman"/>
          <w:bCs/>
          <w:sz w:val="24"/>
          <w:szCs w:val="24"/>
        </w:rPr>
      </w:pPr>
      <w:r w:rsidRPr="00DD0DA7">
        <w:rPr>
          <w:rFonts w:ascii="Times New Roman" w:eastAsia="Times New Roman" w:hAnsi="Times New Roman" w:cs="Times New Roman"/>
          <w:sz w:val="24"/>
          <w:szCs w:val="24"/>
        </w:rPr>
        <w:t xml:space="preserve">Согласно </w:t>
      </w:r>
      <w:proofErr w:type="gramStart"/>
      <w:r w:rsidRPr="00DD0DA7">
        <w:rPr>
          <w:rFonts w:ascii="Times New Roman" w:eastAsia="Times New Roman" w:hAnsi="Times New Roman" w:cs="Times New Roman"/>
          <w:sz w:val="24"/>
          <w:szCs w:val="24"/>
        </w:rPr>
        <w:t>ФГОС ООО</w:t>
      </w:r>
      <w:proofErr w:type="gramEnd"/>
      <w:r w:rsidRPr="00DD0DA7">
        <w:rPr>
          <w:rFonts w:ascii="Times New Roman" w:eastAsia="Times New Roman" w:hAnsi="Times New Roman" w:cs="Times New Roman"/>
          <w:sz w:val="24"/>
          <w:szCs w:val="24"/>
        </w:rPr>
        <w:t xml:space="preserve"> в результате изучения всех без исключения предметов при получении основного общего образования у выпускников будут сформированы личностные, метапредметные (познавательные, коммуникативные и регулятивные универсальные учебные действия) ипредметные  </w:t>
      </w:r>
    </w:p>
    <w:p w:rsidR="00FC0764" w:rsidRPr="00697CE3" w:rsidRDefault="00DD0DA7" w:rsidP="00A46A61">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Личностные</w:t>
      </w:r>
      <w:r w:rsidR="0030424C" w:rsidRPr="00DD0DA7">
        <w:rPr>
          <w:rFonts w:ascii="Times New Roman" w:eastAsia="Times New Roman" w:hAnsi="Times New Roman" w:cs="Times New Roman"/>
          <w:b/>
          <w:bCs/>
          <w:sz w:val="24"/>
          <w:szCs w:val="24"/>
        </w:rPr>
        <w:t>результаты</w:t>
      </w:r>
      <w:r w:rsidR="0030424C" w:rsidRPr="00DD0DA7">
        <w:rPr>
          <w:rFonts w:ascii="Times New Roman" w:eastAsia="Times New Roman" w:hAnsi="Times New Roman" w:cs="Times New Roman"/>
          <w:b/>
          <w:sz w:val="24"/>
          <w:szCs w:val="24"/>
        </w:rPr>
        <w:br/>
      </w:r>
      <w:r w:rsidR="0030424C" w:rsidRPr="00DD0DA7">
        <w:rPr>
          <w:rFonts w:ascii="Times New Roman" w:eastAsia="Times New Roman" w:hAnsi="Times New Roman" w:cs="Times New Roman"/>
          <w:sz w:val="24"/>
          <w:szCs w:val="24"/>
        </w:rPr>
        <w:t>Программа ориентирована на формирование определенных личностных характеристик выпускника на уровне основного общего образования. Это система позитивно-ценностных отношений, имеющих очевидную социальную значимость навыков и умений в соответствии с направлениями:</w:t>
      </w:r>
      <w:r w:rsidR="0030424C" w:rsidRPr="00DD0DA7">
        <w:rPr>
          <w:rFonts w:ascii="Times New Roman" w:eastAsia="Times New Roman" w:hAnsi="Times New Roman" w:cs="Times New Roman"/>
          <w:sz w:val="24"/>
          <w:szCs w:val="24"/>
        </w:rPr>
        <w:br/>
      </w:r>
      <w:r w:rsidR="0030424C" w:rsidRPr="00DD0DA7">
        <w:rPr>
          <w:rFonts w:ascii="Times New Roman" w:eastAsia="Times New Roman" w:hAnsi="Times New Roman" w:cs="Times New Roman"/>
          <w:sz w:val="24"/>
          <w:szCs w:val="24"/>
        </w:rPr>
        <w:sym w:font="Symbol" w:char="F02D"/>
      </w:r>
      <w:r w:rsidR="0030424C" w:rsidRPr="00DD0DA7">
        <w:rPr>
          <w:rFonts w:ascii="Times New Roman" w:eastAsia="Times New Roman" w:hAnsi="Times New Roman" w:cs="Times New Roman"/>
          <w:sz w:val="24"/>
          <w:szCs w:val="24"/>
        </w:rPr>
        <w:t>патриотическое воспитание и осознание российской идентичности;</w:t>
      </w:r>
      <w:r w:rsidR="0030424C" w:rsidRPr="00DD0DA7">
        <w:rPr>
          <w:rFonts w:ascii="Times New Roman" w:eastAsia="Times New Roman" w:hAnsi="Times New Roman" w:cs="Times New Roman"/>
          <w:sz w:val="24"/>
          <w:szCs w:val="24"/>
        </w:rPr>
        <w:br/>
      </w:r>
      <w:r w:rsidR="0030424C" w:rsidRPr="00DD0DA7">
        <w:rPr>
          <w:rFonts w:ascii="Times New Roman" w:eastAsia="Times New Roman" w:hAnsi="Times New Roman" w:cs="Times New Roman"/>
          <w:sz w:val="24"/>
          <w:szCs w:val="24"/>
        </w:rPr>
        <w:sym w:font="Symbol" w:char="F02D"/>
      </w:r>
      <w:r>
        <w:rPr>
          <w:rFonts w:ascii="Times New Roman" w:eastAsia="Times New Roman" w:hAnsi="Times New Roman" w:cs="Times New Roman"/>
          <w:sz w:val="24"/>
          <w:szCs w:val="24"/>
        </w:rPr>
        <w:t>гражданское</w:t>
      </w:r>
      <w:r w:rsidR="0030424C" w:rsidRPr="00DD0DA7">
        <w:rPr>
          <w:rFonts w:ascii="Times New Roman" w:eastAsia="Times New Roman" w:hAnsi="Times New Roman" w:cs="Times New Roman"/>
          <w:sz w:val="24"/>
          <w:szCs w:val="24"/>
        </w:rPr>
        <w:t>воспитание;</w:t>
      </w:r>
      <w:r w:rsidR="0030424C" w:rsidRPr="00DD0DA7">
        <w:rPr>
          <w:rFonts w:ascii="Times New Roman" w:eastAsia="Times New Roman" w:hAnsi="Times New Roman" w:cs="Times New Roman"/>
          <w:sz w:val="24"/>
          <w:szCs w:val="24"/>
        </w:rPr>
        <w:br/>
      </w:r>
      <w:r w:rsidR="0030424C" w:rsidRPr="00DD0DA7">
        <w:rPr>
          <w:rFonts w:ascii="Times New Roman" w:eastAsia="Times New Roman" w:hAnsi="Times New Roman" w:cs="Times New Roman"/>
          <w:sz w:val="24"/>
          <w:szCs w:val="24"/>
        </w:rPr>
        <w:sym w:font="Symbol" w:char="F02D"/>
      </w:r>
      <w:r>
        <w:rPr>
          <w:rFonts w:ascii="Times New Roman" w:eastAsia="Times New Roman" w:hAnsi="Times New Roman" w:cs="Times New Roman"/>
          <w:sz w:val="24"/>
          <w:szCs w:val="24"/>
        </w:rPr>
        <w:t>духовно-нравственное</w:t>
      </w:r>
      <w:r w:rsidR="0030424C" w:rsidRPr="00DD0DA7">
        <w:rPr>
          <w:rFonts w:ascii="Times New Roman" w:eastAsia="Times New Roman" w:hAnsi="Times New Roman" w:cs="Times New Roman"/>
          <w:sz w:val="24"/>
          <w:szCs w:val="24"/>
        </w:rPr>
        <w:t>воспитание;</w:t>
      </w:r>
      <w:r w:rsidR="0030424C" w:rsidRPr="00DD0DA7">
        <w:rPr>
          <w:rFonts w:ascii="Times New Roman" w:eastAsia="Times New Roman" w:hAnsi="Times New Roman" w:cs="Times New Roman"/>
          <w:sz w:val="24"/>
          <w:szCs w:val="24"/>
        </w:rPr>
        <w:br/>
      </w:r>
      <w:r w:rsidR="0030424C" w:rsidRPr="00DD0DA7">
        <w:rPr>
          <w:rFonts w:ascii="Times New Roman" w:eastAsia="Times New Roman" w:hAnsi="Times New Roman" w:cs="Times New Roman"/>
          <w:sz w:val="24"/>
          <w:szCs w:val="24"/>
        </w:rPr>
        <w:sym w:font="Symbol" w:char="F02D"/>
      </w:r>
      <w:r>
        <w:rPr>
          <w:rFonts w:ascii="Times New Roman" w:eastAsia="Times New Roman" w:hAnsi="Times New Roman" w:cs="Times New Roman"/>
          <w:sz w:val="24"/>
          <w:szCs w:val="24"/>
        </w:rPr>
        <w:t xml:space="preserve">приобщение </w:t>
      </w:r>
      <w:r w:rsidR="0030424C" w:rsidRPr="00DD0DA7">
        <w:rPr>
          <w:rFonts w:ascii="Times New Roman" w:eastAsia="Times New Roman" w:hAnsi="Times New Roman" w:cs="Times New Roman"/>
          <w:sz w:val="24"/>
          <w:szCs w:val="24"/>
        </w:rPr>
        <w:t>к культурному наследию;</w:t>
      </w:r>
      <w:r w:rsidR="0030424C" w:rsidRPr="00DD0DA7">
        <w:rPr>
          <w:rFonts w:ascii="Times New Roman" w:eastAsia="Times New Roman" w:hAnsi="Times New Roman" w:cs="Times New Roman"/>
          <w:sz w:val="24"/>
          <w:szCs w:val="24"/>
        </w:rPr>
        <w:br/>
      </w:r>
      <w:r w:rsidR="0030424C" w:rsidRPr="00DD0DA7">
        <w:rPr>
          <w:rFonts w:ascii="Times New Roman" w:eastAsia="Times New Roman" w:hAnsi="Times New Roman" w:cs="Times New Roman"/>
          <w:sz w:val="24"/>
          <w:szCs w:val="24"/>
        </w:rPr>
        <w:sym w:font="Symbol" w:char="F02D"/>
      </w:r>
      <w:r w:rsidR="0030424C" w:rsidRPr="00DD0DA7">
        <w:rPr>
          <w:rFonts w:ascii="Times New Roman" w:eastAsia="Times New Roman" w:hAnsi="Times New Roman" w:cs="Times New Roman"/>
          <w:sz w:val="24"/>
          <w:szCs w:val="24"/>
        </w:rPr>
        <w:t xml:space="preserve"> популяризация научных знаний.</w:t>
      </w:r>
      <w:r w:rsidR="0030424C" w:rsidRPr="00DD0DA7">
        <w:rPr>
          <w:rFonts w:ascii="Times New Roman" w:eastAsia="Times New Roman" w:hAnsi="Times New Roman" w:cs="Times New Roman"/>
          <w:sz w:val="24"/>
          <w:szCs w:val="24"/>
        </w:rPr>
        <w:br/>
        <w:t>Личностными результатами выпускников основной школы, формируемыми при изучении учебного предмета «Родная (чувашская) литература», являются:</w:t>
      </w:r>
      <w:r w:rsidR="0030424C" w:rsidRPr="00DD0DA7">
        <w:rPr>
          <w:rFonts w:ascii="Times New Roman" w:eastAsia="Times New Roman" w:hAnsi="Times New Roman" w:cs="Times New Roman"/>
          <w:sz w:val="24"/>
          <w:szCs w:val="24"/>
        </w:rPr>
        <w:br/>
      </w:r>
      <w:r w:rsidR="0030424C" w:rsidRPr="00DD0DA7">
        <w:rPr>
          <w:rFonts w:ascii="Times New Roman" w:eastAsia="Times New Roman" w:hAnsi="Times New Roman" w:cs="Times New Roman"/>
          <w:sz w:val="24"/>
          <w:szCs w:val="24"/>
        </w:rPr>
        <w:sym w:font="Symbol" w:char="F02D"/>
      </w:r>
      <w:r w:rsidR="0030424C" w:rsidRPr="00DD0DA7">
        <w:rPr>
          <w:rFonts w:ascii="Times New Roman" w:eastAsia="Times New Roman" w:hAnsi="Times New Roman" w:cs="Times New Roman"/>
          <w:sz w:val="24"/>
          <w:szCs w:val="24"/>
        </w:rPr>
        <w:t xml:space="preserve"> </w:t>
      </w:r>
      <w:r w:rsidR="0030424C" w:rsidRPr="00DD0DA7">
        <w:rPr>
          <w:rFonts w:ascii="Times New Roman" w:eastAsia="Times New Roman" w:hAnsi="Times New Roman" w:cs="Times New Roman"/>
          <w:i/>
          <w:iCs/>
          <w:sz w:val="24"/>
          <w:szCs w:val="24"/>
        </w:rPr>
        <w:t>патриотическое воспитание и осознание российской</w:t>
      </w:r>
      <w:r w:rsidR="0030424C" w:rsidRPr="00DD0DA7">
        <w:rPr>
          <w:rFonts w:ascii="Times New Roman" w:eastAsia="Times New Roman" w:hAnsi="Times New Roman" w:cs="Times New Roman"/>
          <w:sz w:val="24"/>
          <w:szCs w:val="24"/>
        </w:rPr>
        <w:t xml:space="preserve"> </w:t>
      </w:r>
      <w:r w:rsidR="0030424C" w:rsidRPr="00DD0DA7">
        <w:rPr>
          <w:rFonts w:ascii="Times New Roman" w:eastAsia="Times New Roman" w:hAnsi="Times New Roman" w:cs="Times New Roman"/>
          <w:i/>
          <w:iCs/>
          <w:sz w:val="24"/>
          <w:szCs w:val="24"/>
        </w:rPr>
        <w:t>идентичности:</w:t>
      </w:r>
      <w:r w:rsidR="0030424C" w:rsidRPr="00DD0DA7">
        <w:rPr>
          <w:rFonts w:ascii="Times New Roman" w:eastAsia="Times New Roman" w:hAnsi="Times New Roman" w:cs="Times New Roman"/>
          <w:sz w:val="24"/>
          <w:szCs w:val="24"/>
        </w:rPr>
        <w:br/>
        <w:t>1) проявление ценностного отношения к достижениям своей Родины – России и Чувашской Республики – в науке, в искусстве; к боевым и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r w:rsidR="0030424C" w:rsidRPr="00DD0DA7">
        <w:rPr>
          <w:rFonts w:ascii="Times New Roman" w:eastAsia="Times New Roman" w:hAnsi="Times New Roman" w:cs="Times New Roman"/>
          <w:sz w:val="24"/>
          <w:szCs w:val="24"/>
        </w:rPr>
        <w:br/>
        <w:t>2) понимание своей социокультурной идентичности (этнической и общенациональной), необходимости познания истории, языка, культуры чувашского народа, народов России и человечества;</w:t>
      </w:r>
      <w:r w:rsidR="0030424C" w:rsidRPr="00DD0DA7">
        <w:rPr>
          <w:rFonts w:ascii="Times New Roman" w:eastAsia="Times New Roman" w:hAnsi="Times New Roman" w:cs="Times New Roman"/>
          <w:sz w:val="24"/>
          <w:szCs w:val="24"/>
        </w:rPr>
        <w:br/>
        <w:t>3) готовность к активному участию в жизни родного края, страны (общественный труд; создание социальных и экологических проектов; помощь людям, нуждающимся в ней; волонтерство).</w:t>
      </w:r>
      <w:r w:rsidR="0030424C" w:rsidRPr="00DD0DA7">
        <w:rPr>
          <w:rFonts w:ascii="Times New Roman" w:eastAsia="Times New Roman" w:hAnsi="Times New Roman" w:cs="Times New Roman"/>
          <w:sz w:val="24"/>
          <w:szCs w:val="24"/>
        </w:rPr>
        <w:br/>
      </w:r>
      <w:r w:rsidR="0030424C" w:rsidRPr="00DD0DA7">
        <w:rPr>
          <w:rFonts w:ascii="Times New Roman" w:eastAsia="Times New Roman" w:hAnsi="Times New Roman" w:cs="Times New Roman"/>
          <w:sz w:val="24"/>
          <w:szCs w:val="24"/>
        </w:rPr>
        <w:sym w:font="Symbol" w:char="F02D"/>
      </w:r>
      <w:r w:rsidR="0030424C" w:rsidRPr="00DD0DA7">
        <w:rPr>
          <w:rFonts w:ascii="Times New Roman" w:eastAsia="Times New Roman" w:hAnsi="Times New Roman" w:cs="Times New Roman"/>
          <w:sz w:val="24"/>
          <w:szCs w:val="24"/>
        </w:rPr>
        <w:t xml:space="preserve"> </w:t>
      </w:r>
      <w:r w:rsidR="0030424C" w:rsidRPr="00DD0DA7">
        <w:rPr>
          <w:rFonts w:ascii="Times New Roman" w:eastAsia="Times New Roman" w:hAnsi="Times New Roman" w:cs="Times New Roman"/>
          <w:i/>
          <w:iCs/>
          <w:sz w:val="24"/>
          <w:szCs w:val="24"/>
        </w:rPr>
        <w:t>гражданское воспитание:</w:t>
      </w:r>
      <w:r w:rsidR="0030424C" w:rsidRPr="00DD0DA7">
        <w:rPr>
          <w:rFonts w:ascii="Times New Roman" w:eastAsia="Times New Roman" w:hAnsi="Times New Roman" w:cs="Times New Roman"/>
          <w:sz w:val="24"/>
          <w:szCs w:val="24"/>
        </w:rPr>
        <w:br/>
        <w:t>1) проявление толерантного отношения к правам, потребностям, убеждениям и интересам других людей, к их поведению, не нарушающим законы российского государства;</w:t>
      </w:r>
      <w:r w:rsidR="0030424C" w:rsidRPr="00DD0DA7">
        <w:rPr>
          <w:rFonts w:ascii="Times New Roman" w:eastAsia="Times New Roman" w:hAnsi="Times New Roman" w:cs="Times New Roman"/>
          <w:sz w:val="24"/>
          <w:szCs w:val="24"/>
        </w:rPr>
        <w:br/>
        <w:t>2) 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и взаимопомощи;</w:t>
      </w:r>
      <w:r w:rsidR="0030424C" w:rsidRPr="00DD0DA7">
        <w:rPr>
          <w:rFonts w:ascii="Times New Roman" w:eastAsia="Times New Roman" w:hAnsi="Times New Roman" w:cs="Times New Roman"/>
          <w:sz w:val="24"/>
          <w:szCs w:val="24"/>
        </w:rPr>
        <w:br/>
        <w:t>3) готовность к разнообразной совместной деятельности, активное участие в коллективных учебных исследовательских, проектных и других творческих работах;</w:t>
      </w:r>
      <w:r w:rsidR="0030424C" w:rsidRPr="00DD0DA7">
        <w:rPr>
          <w:rFonts w:ascii="Times New Roman" w:eastAsia="Times New Roman" w:hAnsi="Times New Roman" w:cs="Times New Roman"/>
          <w:sz w:val="24"/>
          <w:szCs w:val="24"/>
        </w:rPr>
        <w:br/>
        <w:t>4) способность воспринимать и оценивать отдельные наиболее важные общественно-политические события, происходящие в стране и мире;</w:t>
      </w:r>
      <w:r w:rsidR="0030424C" w:rsidRPr="00DD0DA7">
        <w:rPr>
          <w:rFonts w:ascii="Times New Roman" w:eastAsia="Times New Roman" w:hAnsi="Times New Roman" w:cs="Times New Roman"/>
          <w:sz w:val="24"/>
          <w:szCs w:val="24"/>
        </w:rPr>
        <w:br/>
        <w:t>5) готовность участвовать в школьном самоуправлении, в решении конкретных проблем, связанных с организацией учебной и внеклассной работы, с соблюдением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r w:rsidR="0030424C" w:rsidRPr="00DD0DA7">
        <w:rPr>
          <w:rFonts w:ascii="Times New Roman" w:eastAsia="Times New Roman" w:hAnsi="Times New Roman" w:cs="Times New Roman"/>
          <w:sz w:val="24"/>
          <w:szCs w:val="24"/>
        </w:rPr>
        <w:br/>
      </w:r>
      <w:r w:rsidR="0030424C" w:rsidRPr="00DD0DA7">
        <w:rPr>
          <w:rFonts w:ascii="Times New Roman" w:eastAsia="Times New Roman" w:hAnsi="Times New Roman" w:cs="Times New Roman"/>
          <w:sz w:val="24"/>
          <w:szCs w:val="24"/>
        </w:rPr>
        <w:sym w:font="Symbol" w:char="F02D"/>
      </w:r>
      <w:r w:rsidR="0030424C" w:rsidRPr="00DD0DA7">
        <w:rPr>
          <w:rFonts w:ascii="Times New Roman" w:eastAsia="Times New Roman" w:hAnsi="Times New Roman" w:cs="Times New Roman"/>
          <w:sz w:val="24"/>
          <w:szCs w:val="24"/>
        </w:rPr>
        <w:t xml:space="preserve"> </w:t>
      </w:r>
      <w:r w:rsidR="0030424C" w:rsidRPr="00DD0DA7">
        <w:rPr>
          <w:rFonts w:ascii="Times New Roman" w:eastAsia="Times New Roman" w:hAnsi="Times New Roman" w:cs="Times New Roman"/>
          <w:i/>
          <w:iCs/>
          <w:sz w:val="24"/>
          <w:szCs w:val="24"/>
        </w:rPr>
        <w:t>духовно-нравственное воспитание:</w:t>
      </w:r>
      <w:r w:rsidR="0030424C" w:rsidRPr="00DD0DA7">
        <w:rPr>
          <w:rFonts w:ascii="Times New Roman" w:eastAsia="Times New Roman" w:hAnsi="Times New Roman" w:cs="Times New Roman"/>
          <w:sz w:val="24"/>
          <w:szCs w:val="24"/>
        </w:rPr>
        <w:br/>
        <w:t>1) неприятие любых нарушений нравственных и правовых норм отношения к человеку, в том числе несправедливости, коррупции, эгоизма;</w:t>
      </w:r>
      <w:r w:rsidR="0030424C" w:rsidRPr="00DD0DA7">
        <w:rPr>
          <w:rFonts w:ascii="Times New Roman" w:eastAsia="Times New Roman" w:hAnsi="Times New Roman" w:cs="Times New Roman"/>
          <w:sz w:val="24"/>
          <w:szCs w:val="24"/>
        </w:rPr>
        <w:br/>
        <w:t>2) осуждение любых искаженных форм идеологии – экстремизма, национализма, дискриминации по расовым, национальным, религиозным</w:t>
      </w:r>
      <w:r w:rsidR="0030424C" w:rsidRPr="00DD0DA7">
        <w:rPr>
          <w:rFonts w:ascii="Times New Roman" w:eastAsia="Times New Roman" w:hAnsi="Times New Roman" w:cs="Times New Roman"/>
          <w:sz w:val="24"/>
          <w:szCs w:val="24"/>
        </w:rPr>
        <w:br/>
        <w:t>признакам;</w:t>
      </w:r>
      <w:r w:rsidR="0030424C" w:rsidRPr="00DD0DA7">
        <w:rPr>
          <w:rFonts w:ascii="Times New Roman" w:eastAsia="Times New Roman" w:hAnsi="Times New Roman" w:cs="Times New Roman"/>
          <w:sz w:val="24"/>
          <w:szCs w:val="24"/>
        </w:rPr>
        <w:br/>
        <w:t>3) проявление компетенций в решении моральных проблем – ориентация на нравственно-этические нормы в ситуациях выбора; оценочное отношение к поступкам и поведению себя и других, готовность прийти на помощь, проявить внимание и доброжелательность, в случае необходимости отказаться от собственного блага в пользу другого;</w:t>
      </w:r>
      <w:r w:rsidR="0030424C" w:rsidRPr="00DD0DA7">
        <w:rPr>
          <w:rFonts w:ascii="Times New Roman" w:eastAsia="Times New Roman" w:hAnsi="Times New Roman" w:cs="Times New Roman"/>
          <w:sz w:val="24"/>
          <w:szCs w:val="24"/>
        </w:rPr>
        <w:br/>
        <w:t>4) 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r w:rsidR="0030424C" w:rsidRPr="00DD0DA7">
        <w:rPr>
          <w:rFonts w:ascii="Times New Roman" w:eastAsia="Times New Roman" w:hAnsi="Times New Roman" w:cs="Times New Roman"/>
          <w:sz w:val="24"/>
          <w:szCs w:val="24"/>
        </w:rPr>
        <w:br/>
      </w:r>
      <w:r w:rsidR="0030424C" w:rsidRPr="00DD0DA7">
        <w:rPr>
          <w:rFonts w:ascii="Times New Roman" w:eastAsia="Times New Roman" w:hAnsi="Times New Roman" w:cs="Times New Roman"/>
          <w:sz w:val="24"/>
          <w:szCs w:val="24"/>
        </w:rPr>
        <w:sym w:font="Symbol" w:char="F02D"/>
      </w:r>
      <w:r w:rsidR="0030424C" w:rsidRPr="00DD0DA7">
        <w:rPr>
          <w:rFonts w:ascii="Times New Roman" w:eastAsia="Times New Roman" w:hAnsi="Times New Roman" w:cs="Times New Roman"/>
          <w:sz w:val="24"/>
          <w:szCs w:val="24"/>
        </w:rPr>
        <w:t xml:space="preserve"> </w:t>
      </w:r>
      <w:r w:rsidR="0030424C" w:rsidRPr="00DD0DA7">
        <w:rPr>
          <w:rFonts w:ascii="Times New Roman" w:eastAsia="Times New Roman" w:hAnsi="Times New Roman" w:cs="Times New Roman"/>
          <w:i/>
          <w:iCs/>
          <w:sz w:val="24"/>
          <w:szCs w:val="24"/>
        </w:rPr>
        <w:t>приобщение к культурному наследию:</w:t>
      </w:r>
      <w:r w:rsidR="0030424C" w:rsidRPr="00DD0DA7">
        <w:rPr>
          <w:rFonts w:ascii="Times New Roman" w:eastAsia="Times New Roman" w:hAnsi="Times New Roman" w:cs="Times New Roman"/>
          <w:sz w:val="24"/>
          <w:szCs w:val="24"/>
        </w:rPr>
        <w:br/>
        <w:t>1) 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r w:rsidR="0030424C" w:rsidRPr="00DD0DA7">
        <w:rPr>
          <w:rFonts w:ascii="Times New Roman" w:eastAsia="Times New Roman" w:hAnsi="Times New Roman" w:cs="Times New Roman"/>
          <w:sz w:val="24"/>
          <w:szCs w:val="24"/>
        </w:rPr>
        <w:br/>
        <w:t>2) 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r w:rsidR="0030424C" w:rsidRPr="00DD0DA7">
        <w:rPr>
          <w:rFonts w:ascii="Times New Roman" w:eastAsia="Times New Roman" w:hAnsi="Times New Roman" w:cs="Times New Roman"/>
          <w:sz w:val="24"/>
          <w:szCs w:val="24"/>
        </w:rPr>
        <w:br/>
        <w:t>3)</w:t>
      </w:r>
      <w:r w:rsidR="00FC0764" w:rsidRPr="00DD0DA7">
        <w:rPr>
          <w:sz w:val="24"/>
          <w:szCs w:val="24"/>
        </w:rPr>
        <w:t xml:space="preserve"> </w:t>
      </w:r>
      <w:r w:rsidR="00FC0764" w:rsidRPr="00DD0DA7">
        <w:rPr>
          <w:rFonts w:ascii="Times New Roman" w:eastAsia="Times New Roman" w:hAnsi="Times New Roman" w:cs="Times New Roman"/>
          <w:sz w:val="24"/>
          <w:szCs w:val="24"/>
        </w:rPr>
        <w:t xml:space="preserve"> готовность к саморазвитию и самообразованию;</w:t>
      </w:r>
    </w:p>
    <w:p w:rsidR="00E43085" w:rsidRPr="00DD0DA7" w:rsidRDefault="00FC0764" w:rsidP="00A46A61">
      <w:pPr>
        <w:widowControl w:val="0"/>
        <w:autoSpaceDE w:val="0"/>
        <w:autoSpaceDN w:val="0"/>
        <w:spacing w:after="0" w:line="240" w:lineRule="auto"/>
        <w:rPr>
          <w:rFonts w:ascii="Times New Roman" w:eastAsia="Times New Roman" w:hAnsi="Times New Roman" w:cs="Times New Roman"/>
          <w:sz w:val="24"/>
          <w:szCs w:val="24"/>
        </w:rPr>
      </w:pPr>
      <w:r w:rsidRPr="00DD0DA7">
        <w:rPr>
          <w:rFonts w:ascii="Times New Roman" w:eastAsia="Times New Roman" w:hAnsi="Times New Roman" w:cs="Times New Roman"/>
          <w:sz w:val="24"/>
          <w:szCs w:val="24"/>
        </w:rPr>
        <w:t>4) способность к адаптации с учетом изменяющейся природной, социальной и информационной среды.</w:t>
      </w:r>
    </w:p>
    <w:p w:rsidR="00E43085" w:rsidRPr="00DD0DA7" w:rsidRDefault="00E43085" w:rsidP="00A46A61">
      <w:pPr>
        <w:widowControl w:val="0"/>
        <w:autoSpaceDE w:val="0"/>
        <w:autoSpaceDN w:val="0"/>
        <w:spacing w:after="0" w:line="240" w:lineRule="auto"/>
        <w:outlineLvl w:val="0"/>
        <w:rPr>
          <w:rFonts w:ascii="Times New Roman" w:eastAsia="Times New Roman" w:hAnsi="Times New Roman" w:cs="Times New Roman"/>
          <w:b/>
          <w:bCs/>
          <w:sz w:val="24"/>
          <w:szCs w:val="24"/>
        </w:rPr>
      </w:pPr>
    </w:p>
    <w:p w:rsidR="00E43085" w:rsidRPr="00DD0DA7" w:rsidRDefault="00E43085"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D0DA7">
        <w:rPr>
          <w:rFonts w:ascii="Times New Roman" w:eastAsia="Times New Roman" w:hAnsi="Times New Roman" w:cs="Times New Roman"/>
          <w:b/>
          <w:bCs/>
          <w:sz w:val="24"/>
          <w:szCs w:val="24"/>
        </w:rPr>
        <w:t>МЕТАПРЕДМЕТНЫЕ</w:t>
      </w:r>
      <w:r w:rsidRPr="00DD0DA7">
        <w:rPr>
          <w:rFonts w:ascii="Times New Roman" w:eastAsia="Times New Roman" w:hAnsi="Times New Roman" w:cs="Times New Roman"/>
          <w:b/>
          <w:bCs/>
          <w:spacing w:val="-4"/>
          <w:sz w:val="24"/>
          <w:szCs w:val="24"/>
        </w:rPr>
        <w:t xml:space="preserve"> </w:t>
      </w:r>
      <w:r w:rsidRPr="00DD0DA7">
        <w:rPr>
          <w:rFonts w:ascii="Times New Roman" w:eastAsia="Times New Roman" w:hAnsi="Times New Roman" w:cs="Times New Roman"/>
          <w:b/>
          <w:bCs/>
          <w:sz w:val="24"/>
          <w:szCs w:val="24"/>
        </w:rPr>
        <w:t>РЕЗУЛЬТАТЫ</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Планируемые метапредметные результаты изучения учебного предмета «Родная (чувашская) литература» проявляются в формировании</w:t>
      </w:r>
      <w:r w:rsidR="00DD0DA7">
        <w:rPr>
          <w:rFonts w:ascii="Times New Roman" w:eastAsia="Times New Roman" w:hAnsi="Times New Roman" w:cs="Times New Roman"/>
          <w:bCs/>
          <w:sz w:val="24"/>
          <w:szCs w:val="24"/>
        </w:rPr>
        <w:t xml:space="preserve"> </w:t>
      </w:r>
      <w:r w:rsidRPr="00DD0DA7">
        <w:rPr>
          <w:rFonts w:ascii="Times New Roman" w:eastAsia="Times New Roman" w:hAnsi="Times New Roman" w:cs="Times New Roman"/>
          <w:bCs/>
          <w:sz w:val="24"/>
          <w:szCs w:val="24"/>
        </w:rPr>
        <w:t>универсальных учебных действий. В соответствии с ФГОС ООО выделяются</w:t>
      </w:r>
      <w:r w:rsidRPr="00DD0DA7">
        <w:rPr>
          <w:sz w:val="24"/>
          <w:szCs w:val="24"/>
        </w:rPr>
        <w:t xml:space="preserve"> </w:t>
      </w:r>
      <w:r w:rsidRPr="00DD0DA7">
        <w:rPr>
          <w:rFonts w:ascii="Times New Roman" w:eastAsia="Times New Roman" w:hAnsi="Times New Roman" w:cs="Times New Roman"/>
          <w:bCs/>
          <w:sz w:val="24"/>
          <w:szCs w:val="24"/>
        </w:rPr>
        <w:t>три группы универсальных учебных действий: регулятивные,</w:t>
      </w:r>
      <w:r w:rsidR="00DD0DA7">
        <w:rPr>
          <w:rFonts w:ascii="Times New Roman" w:eastAsia="Times New Roman" w:hAnsi="Times New Roman" w:cs="Times New Roman"/>
          <w:bCs/>
          <w:sz w:val="24"/>
          <w:szCs w:val="24"/>
        </w:rPr>
        <w:t xml:space="preserve"> </w:t>
      </w:r>
      <w:r w:rsidRPr="00DD0DA7">
        <w:rPr>
          <w:rFonts w:ascii="Times New Roman" w:eastAsia="Times New Roman" w:hAnsi="Times New Roman" w:cs="Times New Roman"/>
          <w:bCs/>
          <w:sz w:val="24"/>
          <w:szCs w:val="24"/>
        </w:rPr>
        <w:t>познавательные, коммуникативные.</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Регулятивные универсальные учебные действия</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Выпускник научится:</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устанавливать целевые приоритеты, включая постановку новых целей, и преобразовывать практическую задачу в познавательную;</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самостоятельно анализировать условия достижения цели на основе учета выделенных учителем ориентиров действия в новом учебном</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материале;</w:t>
      </w:r>
    </w:p>
    <w:p w:rsidR="00FC0764" w:rsidRPr="00DD0DA7" w:rsidRDefault="005A1F66"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планировать пути достижения целей;</w:t>
      </w:r>
    </w:p>
    <w:p w:rsidR="00FC0764" w:rsidRPr="00DD0DA7" w:rsidRDefault="005A1F66"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уметь самостоятельно контролировать свое время и управлять им;</w:t>
      </w:r>
    </w:p>
    <w:p w:rsidR="00FC0764" w:rsidRPr="00DD0DA7" w:rsidRDefault="005A1F66"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принимать решения в проблемной ситуации на основе переговоров;</w:t>
      </w:r>
    </w:p>
    <w:p w:rsidR="00FC0764" w:rsidRPr="00DD0DA7" w:rsidRDefault="005A1F66"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осуществлять констатирующий и предвосхищающий контроль по</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результату и по способу действия; актуальный контроль на уровне</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произвольного внимания;</w:t>
      </w:r>
    </w:p>
    <w:p w:rsidR="00FC0764" w:rsidRPr="00DD0DA7" w:rsidRDefault="005A1F66"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адекватно самостоятельно оценивать правильность выполнения</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действия и вносить необходимые коррективы в исполнение, как в конце</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действия, так и по ходу его реализации;</w:t>
      </w:r>
    </w:p>
    <w:p w:rsidR="00FC0764" w:rsidRPr="00DD0DA7" w:rsidRDefault="005A1F66"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основам прогнозирования как основам предвидения будущих</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событий и развития процесса.</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Выпускник получит возможность научиться:</w:t>
      </w:r>
    </w:p>
    <w:p w:rsidR="00FC0764" w:rsidRPr="00DD0DA7" w:rsidRDefault="005A1F66"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самостоятельно ставить новые учебные цели и задачи;</w:t>
      </w:r>
    </w:p>
    <w:p w:rsidR="00FC0764" w:rsidRPr="00DD0DA7" w:rsidRDefault="005A1F66"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строить жизненные планы во временной перспективе;</w:t>
      </w:r>
    </w:p>
    <w:p w:rsidR="00FC0764" w:rsidRPr="00DD0DA7" w:rsidRDefault="005A1F66"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при планировании достижения целей самостоятельно и адекватно</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учитывать условия и средства их достижения;</w:t>
      </w:r>
    </w:p>
    <w:p w:rsidR="00FC0764" w:rsidRPr="00DD0DA7" w:rsidRDefault="005A1F66"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выделять альтернативные способы достижения цели и выбирать</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из всех наиболее эффективный способ;</w:t>
      </w:r>
    </w:p>
    <w:p w:rsidR="00FC0764" w:rsidRPr="00DD0DA7" w:rsidRDefault="005A1F66"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регулировать учебную и познавательную деятельности в форме</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осознанного управления своим поведением и деятельностью, направленной</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на достижение поставленных целей;</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осуществлять познавательную рефлексию в отношении действий</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 решению учебных и познавательных задач;</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адекватно оценивать объективную трудность как меру</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фактического или предполагаемого расхода ресурсов на решение задачи;</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адекватно оценивать свои возможности достижения цели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определенной сложности в различных сферах самостоятельной</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деятельности;</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прилагать волевые усилия и преодолевать трудности 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препятствия на пути достижения целей.</w:t>
      </w:r>
    </w:p>
    <w:p w:rsidR="00030F83"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D0DA7">
        <w:rPr>
          <w:rFonts w:ascii="Times New Roman" w:eastAsia="Times New Roman" w:hAnsi="Times New Roman" w:cs="Times New Roman"/>
          <w:b/>
          <w:bCs/>
          <w:sz w:val="24"/>
          <w:szCs w:val="24"/>
        </w:rPr>
        <w:t>Познавательные универсальные учебные действия</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Выпускник научится:</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основам реализации проектно-исследовательской деятельности;</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осуществлять расширенный поиск информации с использованием</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ресурсов библиотек и Интернета;</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давать определение понятиям;</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устанавливать причинно-следственные связи;</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осуществлять логическую операцию установления родовидовых</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отношений, ограничение понятий;</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обобщать понятия: осуществлять логическую операцию перехода от</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видовых признаков к родовому понятию, от понятия с меньшим объемом к</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понятию с большим объемом;</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осуществлять сравнение, определять последовательность 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классификацию, самостоятельно выбирая основания и критерии для</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указанных логических операций;</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строить логическое рассуждение, включающее установление</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причинно-следственных связей;</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объяснять явления, процессы, связи и отношения, выявляемые в</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ходе исследования;</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пользоваться разными видами чтения: ознакомительное,</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изучающее, поисковое;</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структурировать тексты, включая умение выделять главное 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второстепенное, определять главную идею текста, выстраивать</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последовательность описываемых событий;</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работать со словами и словосочетаниями в переносном значении: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понимать переносный смысл выражений; понимать и употреблять обороты</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речи, построенные на иносказании, образном сближении слов.</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Выпускник получит возможность научиться:</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пользоваться рефлексивным чтением;</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ставить проблему, аргументировать ее актуальность;</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самостоятельно проводить исследование на основе применения методов</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наблюдения и эксперимента;</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выдвигать гипотезы о связях и закономерностях событий,</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процессов, объектов;</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организовывать исследование с целью проверки гипотез;</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делать умозаключения (индуктивное и по аналогии) и выводы на</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основе аргументации.</w:t>
      </w:r>
    </w:p>
    <w:p w:rsidR="00030F83"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D0DA7">
        <w:rPr>
          <w:rFonts w:ascii="Times New Roman" w:eastAsia="Times New Roman" w:hAnsi="Times New Roman" w:cs="Times New Roman"/>
          <w:b/>
          <w:bCs/>
          <w:sz w:val="24"/>
          <w:szCs w:val="24"/>
        </w:rPr>
        <w:t>Коммуникативные универсальные учебные действия</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Выпускник научится:</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учитывать разные мнения и стремиться к координации различных</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позиций в сотрудничестве;</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формулировать собственное мнение и позицию, аргументировать 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соотносить ее с позициями партнеров в сотрудничестве при выработке</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общего решения в совместной деятельности;</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устанавливать и сравнивать разные точки зрения, прежде чем</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принимать решения и делать выбор;</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аргументировать свою точку зрения, спорить и отстаивать свою</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позицию не враждебным для оппонентов образом;</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задавать вопросы, необходимые для организации собственной</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деятельности и сотрудничества с партнером;</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осуществлять взаимный контроль и оказывать в сотрудничестве</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необходимую взаимопомощь;</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адекватно использовать речь для планирования и регуляции своей</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деятельности;</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адекватно использовать речевые средства для решения различных</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коммуникативных задач; владеть устной и письменной речью; строить</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монологическое контекстное высказывание;</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организовывать и планировать учебное сотрудничество с учителем</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и сверстниками, определять цели и функции участников, способы</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взаимодействия; планировать общие способы работы;</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осуществлять контроль, коррекцию, оценку действий партнера,</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уметь убеждать;</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работать в группе – устанавливать рабочие отношения, эффективно</w:t>
      </w:r>
      <w:r w:rsidRPr="00DD0DA7">
        <w:rPr>
          <w:rFonts w:ascii="Times New Roman" w:eastAsia="Times New Roman" w:hAnsi="Times New Roman" w:cs="Times New Roman"/>
          <w:bCs/>
          <w:sz w:val="24"/>
          <w:szCs w:val="24"/>
        </w:rPr>
        <w:t xml:space="preserve"> с</w:t>
      </w:r>
      <w:r w:rsidR="00FC0764" w:rsidRPr="00DD0DA7">
        <w:rPr>
          <w:rFonts w:ascii="Times New Roman" w:eastAsia="Times New Roman" w:hAnsi="Times New Roman" w:cs="Times New Roman"/>
          <w:bCs/>
          <w:sz w:val="24"/>
          <w:szCs w:val="24"/>
        </w:rPr>
        <w:t>отрудничать и способствовать продуктивной кооперации; интегрироваться в</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группу сверстников и строить продуктивное взаимодействие со</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сверстниками и взрослыми;</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пользоваться основами коммуникативной рефлексии;</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использовать адекватные языковые средства для отображения своих</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чувств, мыслей, мотивов и потребностей.</w:t>
      </w:r>
    </w:p>
    <w:p w:rsidR="00030F83"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Выпускник получит возможность научиться:</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учитывать и координировать отличные от собственной позиции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других людей в сотрудничестве;</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учитывать разные мнения и интересы и обосновывать</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собственную позицию;</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понимать относительность мнений и подходов к решению</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проблемы;</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продуктивно разрешать конфликты на основе учета интересов 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позиций всех участников, поиска и оценки альтернативных способов</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разрешения конфликтов; договариваться и приходить к общему решению в</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совместной деятельности, в том числе в ситуации столкновения интересов;</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брать на себя инициативу в организации совместного действия</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(деловое лидерство);</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оказывать поддержку и содействие тем, от кого зависит</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достижение цели в совместной деятельности;</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осуществлять коммуникативную рефлексию как основу</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собственных действий и действий партнера;</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в процессе коммуникации достаточно точно, последовательно 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полно передавать партнеру необходимую информацию как ориентир для</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построения действия;</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вступать в диалог, а также участвовать в коллективном</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обсуждении проблем, участвовать в дискуссии и аргументировать свою</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позицию, владеть монологической и диалогической формами речи в</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соответствии с грамматическими и синтаксическими нормами родного</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(чувашского) языка;</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следовать морально-этическим и психологическим принципам</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общения и сотрудничества на основе уважительного отношения к</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партнерам, внимания к личности другого, адекватного межличностного</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восприятия, готовности адекватно реагировать на нужды других, в</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частности оказывать помощь и эмоциональную поддержку партнерам в</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процессе достижения общей цели совместной деятельности;</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устраивать эффективные групповые обсуждения и обеспечивать</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обмен знаниями между членами группы для принятия эффективных</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совместных решений;</w:t>
      </w: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в совместной деятельности четко формулировать цели группы 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позволять ее участникам проявлять собственную энергию для достижения</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этих целей.</w:t>
      </w:r>
    </w:p>
    <w:p w:rsidR="00030F83"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p>
    <w:p w:rsidR="00A52495" w:rsidRPr="00DD0DA7" w:rsidRDefault="00A52495"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rsidR="00FC0764" w:rsidRPr="00DD0DA7" w:rsidRDefault="00030F83"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D0DA7">
        <w:rPr>
          <w:rFonts w:ascii="Times New Roman" w:eastAsia="Times New Roman" w:hAnsi="Times New Roman" w:cs="Times New Roman"/>
          <w:b/>
          <w:bCs/>
          <w:sz w:val="24"/>
          <w:szCs w:val="24"/>
        </w:rPr>
        <w:t>П</w:t>
      </w:r>
      <w:r w:rsidR="00FC0764" w:rsidRPr="00DD0DA7">
        <w:rPr>
          <w:rFonts w:ascii="Times New Roman" w:eastAsia="Times New Roman" w:hAnsi="Times New Roman" w:cs="Times New Roman"/>
          <w:b/>
          <w:bCs/>
          <w:sz w:val="24"/>
          <w:szCs w:val="24"/>
        </w:rPr>
        <w:t>редметные результаты</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Наиболее важные предметные умения, формируемые у обучающихся в</w:t>
      </w:r>
      <w:r w:rsidR="00862C39" w:rsidRPr="00DD0DA7">
        <w:rPr>
          <w:rFonts w:ascii="Times New Roman" w:eastAsia="Times New Roman" w:hAnsi="Times New Roman" w:cs="Times New Roman"/>
          <w:bCs/>
          <w:sz w:val="24"/>
          <w:szCs w:val="24"/>
        </w:rPr>
        <w:t xml:space="preserve"> </w:t>
      </w:r>
      <w:r w:rsidRPr="00DD0DA7">
        <w:rPr>
          <w:rFonts w:ascii="Times New Roman" w:eastAsia="Times New Roman" w:hAnsi="Times New Roman" w:cs="Times New Roman"/>
          <w:bCs/>
          <w:sz w:val="24"/>
          <w:szCs w:val="24"/>
        </w:rPr>
        <w:t>результате освоения программы по родной (чувашской) литературе на уровне</w:t>
      </w:r>
      <w:r w:rsidR="00862C39" w:rsidRPr="00DD0DA7">
        <w:rPr>
          <w:rFonts w:ascii="Times New Roman" w:eastAsia="Times New Roman" w:hAnsi="Times New Roman" w:cs="Times New Roman"/>
          <w:bCs/>
          <w:sz w:val="24"/>
          <w:szCs w:val="24"/>
        </w:rPr>
        <w:t xml:space="preserve"> </w:t>
      </w:r>
      <w:r w:rsidRPr="00DD0DA7">
        <w:rPr>
          <w:rFonts w:ascii="Times New Roman" w:eastAsia="Times New Roman" w:hAnsi="Times New Roman" w:cs="Times New Roman"/>
          <w:bCs/>
          <w:sz w:val="24"/>
          <w:szCs w:val="24"/>
        </w:rPr>
        <w:t>основного общего образования:</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определять тему и основную мысль произведения (5–9 кл.);</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владеть различными видами пересказа (5–9 кл.): пересказывать</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сюжет, выявлять особенности композиции, основной конфликт, вычленять</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фабулу (5–7 кл.);</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характеризовать персонажей, сопоставляя их давать им</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сравнительные характеристики (5–9 кл.);</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оценивать систему персонажей (5–7 кл.);</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находить основные изобразительно-выразительные средства,</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характерные для творческой манеры писателя, определять их</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художественные функции (5–7 кл.); выявлять особенности языка и стиля</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писателя (7–9 кл.);</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определять родо-жанровую специфику художественного</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произведения (5–9 кл.);</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объяснять свое понимание нравственно-философской, социальноисторической и эстетической проблематики произведений (8–9 кл.);</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выделять в произведениях элементы художественной формы 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обнаруживать связи между ними (6–7 кл.), постепенно переходя к анализу</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текста; анализировать литературные произведения разных жанров (8–9 кл.);</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выявлять и осмысливать формы авторской оценки героев, событий,</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характер авторских взаимоотношений с «читателем» как адресатом</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произведения (в каждом классе – на своем уровне);</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пользоваться основными теоретико-литературными терминами 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понятиями (в каждом классе – умение пользоваться терминами, изученными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в этом и предыдущих классах) как инструментом анализа и интерпретации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художественного текста;</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представлять развернутый устный или письменный ответ на</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поставленные вопросы (в каждом классе – на своем уровне); вести учебные</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дискуссии (8–9 кл.);</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собирать материал и обрабатывать информацию, необходимую для</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составления плана, тезисного плана, конспекта, доклада, написания</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аннотации, сочинения, эссе, литературно-творческой работы, создания</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проекта на заранее объявленную или самостоятельно / под руководством</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учителя выбранную литературную или публицистическую тему, для</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организации дискуссии (в каждом классе – на своем уровне);</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выражать личное отношение к художественному произведению,</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аргументировать свою точку зрения (в каждом классе – на своем уровне);</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выразительно читать с листа и наизусть произведения / фрагменты</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произведений художественной литературы, передавая личное отношение к</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произведению (5–9 кл.);</w:t>
      </w:r>
    </w:p>
    <w:p w:rsidR="00FC0764"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FC0764" w:rsidRPr="00DD0DA7">
        <w:rPr>
          <w:rFonts w:ascii="Times New Roman" w:eastAsia="Times New Roman" w:hAnsi="Times New Roman" w:cs="Times New Roman"/>
          <w:bCs/>
          <w:sz w:val="24"/>
          <w:szCs w:val="24"/>
        </w:rPr>
        <w:t xml:space="preserve"> ориентироваться в информационном образовательном</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пространстве: работать с энциклопедиями, словарями, справочниками,</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специальной литературой (5–9 кл.); пользоваться каталогами библиотек,</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библиографическими указателями, системой поиска в Интернете (5–9 кл.) (в</w:t>
      </w:r>
      <w:r w:rsidRPr="00DD0DA7">
        <w:rPr>
          <w:rFonts w:ascii="Times New Roman" w:eastAsia="Times New Roman" w:hAnsi="Times New Roman" w:cs="Times New Roman"/>
          <w:bCs/>
          <w:sz w:val="24"/>
          <w:szCs w:val="24"/>
        </w:rPr>
        <w:t xml:space="preserve"> </w:t>
      </w:r>
      <w:r w:rsidR="00FC0764" w:rsidRPr="00DD0DA7">
        <w:rPr>
          <w:rFonts w:ascii="Times New Roman" w:eastAsia="Times New Roman" w:hAnsi="Times New Roman" w:cs="Times New Roman"/>
          <w:bCs/>
          <w:sz w:val="24"/>
          <w:szCs w:val="24"/>
        </w:rPr>
        <w:t>каждом классе – на своем уровне).</w:t>
      </w:r>
    </w:p>
    <w:p w:rsidR="00FC0764" w:rsidRPr="00DD0DA7" w:rsidRDefault="00FC0764"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p>
    <w:p w:rsidR="00862C39" w:rsidRPr="00DD0DA7" w:rsidRDefault="00A95FFF"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D0DA7">
        <w:rPr>
          <w:rFonts w:ascii="Times New Roman" w:eastAsia="Times New Roman" w:hAnsi="Times New Roman" w:cs="Times New Roman"/>
          <w:b/>
          <w:bCs/>
          <w:sz w:val="24"/>
          <w:szCs w:val="24"/>
        </w:rPr>
        <w:t xml:space="preserve">2.1 </w:t>
      </w:r>
      <w:r w:rsidR="00862C39" w:rsidRPr="00DD0DA7">
        <w:rPr>
          <w:rFonts w:ascii="Times New Roman" w:eastAsia="Times New Roman" w:hAnsi="Times New Roman" w:cs="Times New Roman"/>
          <w:b/>
          <w:bCs/>
          <w:sz w:val="24"/>
          <w:szCs w:val="24"/>
        </w:rPr>
        <w:t>Предметные результаты к концу 5 класса</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Обучающийся научится: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определять с помощью пословицы жизненную/вымышленную ситуацию;</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определять и формулировать тему и основную мысль прочитанного произведения;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рассуждать о героях и проблематике произведений, обосновывать свои суждения с опорой на текст;</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различать основные жанры фольклора и художественной литературы (пословица, поговорка, сказ, сказка, притча, рассказ, стихотворение, гимн), отличать прозаические тексты от поэтических;</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отвечать на вопросы по прочитанному произведению; задавать вопросы с целью понимания содержания произведений;</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составлять тезисный план художественного произведения (или фрагмента);</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различать позицию героя и голос автора;</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пользоваться библиотечным каталогом для поиска книги.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Обучающийся получит возможность научиться: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выбирать произведения устного народного творчества для самостоятельного чтения, руководствуясь конкретными целевыми установками;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рассказывать о самостоятельно прочитанном произведении, обосновывая свой выбор;</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устанавливать связи между фольклорными произведениями на уровне тематики, проблематики, образов (по принципу сходства и различия);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писать сочинение (в том числе и по иллюстрации) и/или придумывать сюжетные линии;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rsidR="00862C39" w:rsidRPr="00DD0DA7" w:rsidRDefault="00A95FFF"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D0DA7">
        <w:rPr>
          <w:rFonts w:ascii="Times New Roman" w:eastAsia="Times New Roman" w:hAnsi="Times New Roman" w:cs="Times New Roman"/>
          <w:b/>
          <w:bCs/>
          <w:sz w:val="24"/>
          <w:szCs w:val="24"/>
        </w:rPr>
        <w:t xml:space="preserve">2.2 </w:t>
      </w:r>
      <w:r w:rsidR="00862C39" w:rsidRPr="00DD0DA7">
        <w:rPr>
          <w:rFonts w:ascii="Times New Roman" w:eastAsia="Times New Roman" w:hAnsi="Times New Roman" w:cs="Times New Roman"/>
          <w:b/>
          <w:bCs/>
          <w:sz w:val="24"/>
          <w:szCs w:val="24"/>
        </w:rPr>
        <w:t>Предметные результаты к концу 6 класса</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Обучающийся научится: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загадывать загадки и обосновывать свои суждения;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формулировать свое понимание идеи лирического и эпического произведения; рассуждать о проблематике произведений;</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характеризовать героя произведения, создавать его словесный портрет на основе авторского описания и художественных деталей, оценивать его поступки;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выявлять конфликт в произведении;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называть отличия прозаических текстов от стихотворных;</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использовать освоенные теоретико-литературные понятия в процессе обсуждения произведения; различать основные жанры фольклора и художественной литературы (пословица, поговорка, загадка, басня, стихотворение);</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формулировать вопросы, связанные с содержанием и формой произведения;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давать развернутый ответ на вопрос, связанный со знанием и пониманием литературного произведения;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составлять простой план художественного произведения (или фрагмента), в том числе цитатный;</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находить информацию об авторе и произведении в справочной, энциклопедической литературе.</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Обучающийся получит возможность научиться: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сочинять загадки и/или придумывать сюжетные линии;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выбирать произведения устного народного творчества для самостоятельного чтения, руководствуясь конкретными целевыми установками;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устанавливать связи между фольклорными произведениями на уровне тематики, проблематики, образов (по принципу сходства и различия);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rsidR="00862C39" w:rsidRPr="00DD0DA7" w:rsidRDefault="00A95FFF"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D0DA7">
        <w:rPr>
          <w:rFonts w:ascii="Times New Roman" w:eastAsia="Times New Roman" w:hAnsi="Times New Roman" w:cs="Times New Roman"/>
          <w:b/>
          <w:bCs/>
          <w:sz w:val="24"/>
          <w:szCs w:val="24"/>
        </w:rPr>
        <w:t xml:space="preserve">2.3 </w:t>
      </w:r>
      <w:r w:rsidR="00A52495" w:rsidRPr="00DD0DA7">
        <w:rPr>
          <w:rFonts w:ascii="Times New Roman" w:eastAsia="Times New Roman" w:hAnsi="Times New Roman" w:cs="Times New Roman"/>
          <w:b/>
          <w:bCs/>
          <w:sz w:val="24"/>
          <w:szCs w:val="24"/>
        </w:rPr>
        <w:t>П</w:t>
      </w:r>
      <w:r w:rsidR="00862C39" w:rsidRPr="00DD0DA7">
        <w:rPr>
          <w:rFonts w:ascii="Times New Roman" w:eastAsia="Times New Roman" w:hAnsi="Times New Roman" w:cs="Times New Roman"/>
          <w:b/>
          <w:bCs/>
          <w:sz w:val="24"/>
          <w:szCs w:val="24"/>
        </w:rPr>
        <w:t>редметные результаты к концу 7 класса</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Обучающийся научится: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пересказывать сказки, выделяя сюжетные линии, не пропуская значимых композиционных элементов и используя в своей речи характерные</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для народных сказок художественные приемы;</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выявлять в сказках характерные художественные приемы и на этой основе определять жанровую разновидность сказки;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характеризовать роль героя произведения в сюжете, его внешний облик и внутренние качества, поступки и отношения с другими персонажами;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характеризовать героя произведения, создавать его словесный портрет на основе авторского описания и художественных деталей, оценивать его поступки;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определять характер конфликта в произведении;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отличать прозаический текст от стихотворного; передавать свои впечатления от лирического произведения, определять выраженное в нем настроение;</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использовать освоенные теоретико-литературные понятия в процессе обсуждения произведения (литературный герой, лирический герой, речевая характеристика); различать основные жанры фольклора и художественной литературы (народная сказка, литературная сказка, зарисовка);</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сопоставлять персонажей разных произведений по сходству или контрасту;</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участвовать в беседе о прочитанном; строить развернутое устное монологическое высказывание, отражающее знание и понимание литературного произведения;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составлять сложный план художественного произведения (или фрагмента);</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пересказывать художественный текст по плану.</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Обучающийся получит возможность научиться: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xml:space="preserve"> -рассказывать о самостоятельно прочитанном произведении, обосновывая свой выбор;</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устанавливать связи между фольклорными произведениями на уровне тематики, проблематики, образов (по принципу сходства и различия);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rsidR="00862C39" w:rsidRPr="00DD0DA7" w:rsidRDefault="00A95FFF"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D0DA7">
        <w:rPr>
          <w:rFonts w:ascii="Times New Roman" w:eastAsia="Times New Roman" w:hAnsi="Times New Roman" w:cs="Times New Roman"/>
          <w:b/>
          <w:bCs/>
          <w:sz w:val="24"/>
          <w:szCs w:val="24"/>
        </w:rPr>
        <w:t xml:space="preserve">2.4 </w:t>
      </w:r>
      <w:r w:rsidR="00862C39" w:rsidRPr="00DD0DA7">
        <w:rPr>
          <w:rFonts w:ascii="Times New Roman" w:eastAsia="Times New Roman" w:hAnsi="Times New Roman" w:cs="Times New Roman"/>
          <w:b/>
          <w:bCs/>
          <w:sz w:val="24"/>
          <w:szCs w:val="24"/>
        </w:rPr>
        <w:t>Предметные результаты к концу 8 класса</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Обучающийся научится: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выявлять и формулировать тематику, проблематику и идейное содержание прочитанных произведений;</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характеризовать конфликт в произведениях;</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характеризовать особенности построения сюжета; определять стадии развития действия в драматическом произведении; выявлять особенности композиции драматического произведения;</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сопоставлять эпизоды эпического произведения (рассказа, повести, очерка);</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соотносить содержание и проблематику художественных произведений со временем их написания и отображенной в них эпохой, привлекая необходимые знания по истории;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находить в произведении художественные средства (в том числе метафору, олицетворение), объяснять их роль в создании поэтического образа;</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пересказывать художественный текст (подробно и сжато);</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 определять стадии развития действия в эпическом произведении (экспозиция, завязка, кульминация, развязка);</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характеризовать образ лирического героя;</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давать оценку литературным произведениям с точки зрения их</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духовно-нравственной, культурной ценности;</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осуществлять поиск в справочной литературе, сети Интернет</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информации (например, критических отзывов о литературном произведении,</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сведений об истории создания произведения); осуществлять критический</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анализ и отбор полученной информации.</w:t>
      </w:r>
    </w:p>
    <w:p w:rsidR="00163DB1"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Обучающийся получит возможность научиться:</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сравнивая произведения народных песен, определять их</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тематические и жанровые особенности;</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выбирать путь анализа произведения, адекватный жанровородовой природе художественного текста;</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оценивать интерпретацию художественного текста, созданную</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средствами других искусств;</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вести самостоятельную проектно-исследовательскую</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деятельность и оформлять ее результаты в разных форматах (работа</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исследовательского характера, реферат, проект).</w:t>
      </w:r>
    </w:p>
    <w:p w:rsidR="00163DB1"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p>
    <w:p w:rsidR="00862C39" w:rsidRPr="00DD0DA7" w:rsidRDefault="00A95FFF" w:rsidP="00DD0DA7">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D0DA7">
        <w:rPr>
          <w:rFonts w:ascii="Times New Roman" w:eastAsia="Times New Roman" w:hAnsi="Times New Roman" w:cs="Times New Roman"/>
          <w:b/>
          <w:bCs/>
          <w:sz w:val="24"/>
          <w:szCs w:val="24"/>
        </w:rPr>
        <w:t xml:space="preserve">2.5 </w:t>
      </w:r>
      <w:r w:rsidR="00163DB1" w:rsidRPr="00DD0DA7">
        <w:rPr>
          <w:rFonts w:ascii="Times New Roman" w:eastAsia="Times New Roman" w:hAnsi="Times New Roman" w:cs="Times New Roman"/>
          <w:b/>
          <w:bCs/>
          <w:sz w:val="24"/>
          <w:szCs w:val="24"/>
        </w:rPr>
        <w:t>П</w:t>
      </w:r>
      <w:r w:rsidR="00862C39" w:rsidRPr="00DD0DA7">
        <w:rPr>
          <w:rFonts w:ascii="Times New Roman" w:eastAsia="Times New Roman" w:hAnsi="Times New Roman" w:cs="Times New Roman"/>
          <w:b/>
          <w:bCs/>
          <w:sz w:val="24"/>
          <w:szCs w:val="24"/>
        </w:rPr>
        <w:t>редметные результаты к концу 9 класса</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Выпускник научится:</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пересказывать легенды, выделяя сюжетные линии, не пропуская</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значимых композиционных элементов, используя в своей речи характерные</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для легенд художественные приемы;</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характеризовать героя художественного произведения, его внешний</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облик и внутренние качества, поступки и их мотивы, взаимоотношения с</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другими персонажами;</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характеризовать образ лирического героя (лирического персонажа),</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выявляя его черты, характерные для творчества конкретного поэта;</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использовать освоенные теоретико-литературные понятия в</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процессе обсуждения произведения (эпитет, олицетворение, сравнение,</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 xml:space="preserve">прототип, сюжет, литературный </w:t>
      </w:r>
      <w:r w:rsidRPr="00DD0DA7">
        <w:rPr>
          <w:rFonts w:ascii="Times New Roman" w:eastAsia="Times New Roman" w:hAnsi="Times New Roman" w:cs="Times New Roman"/>
          <w:bCs/>
          <w:sz w:val="24"/>
          <w:szCs w:val="24"/>
        </w:rPr>
        <w:t xml:space="preserve">образ); различать основные жанры </w:t>
      </w:r>
      <w:r w:rsidR="00862C39" w:rsidRPr="00DD0DA7">
        <w:rPr>
          <w:rFonts w:ascii="Times New Roman" w:eastAsia="Times New Roman" w:hAnsi="Times New Roman" w:cs="Times New Roman"/>
          <w:bCs/>
          <w:sz w:val="24"/>
          <w:szCs w:val="24"/>
        </w:rPr>
        <w:t>фольклора и художественной литературы (народные песни, авторские песни,</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очерк, духовное завещание, повесть, драма, комедия, трагедия);</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выразительно читать вслух произведения и их фрагменты с учетом</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лексико-синтаксических особенностей текста, его смысла, соблюдать</w:t>
      </w:r>
      <w:r w:rsidRPr="00DD0DA7">
        <w:rPr>
          <w:rFonts w:ascii="Times New Roman" w:eastAsia="Times New Roman" w:hAnsi="Times New Roman" w:cs="Times New Roman"/>
          <w:bCs/>
          <w:sz w:val="24"/>
          <w:szCs w:val="24"/>
        </w:rPr>
        <w:t xml:space="preserve"> правильную </w:t>
      </w:r>
      <w:r w:rsidR="00862C39" w:rsidRPr="00DD0DA7">
        <w:rPr>
          <w:rFonts w:ascii="Times New Roman" w:eastAsia="Times New Roman" w:hAnsi="Times New Roman" w:cs="Times New Roman"/>
          <w:bCs/>
          <w:sz w:val="24"/>
          <w:szCs w:val="24"/>
        </w:rPr>
        <w:t>интонацию; выразительно читать наизусть (передавать</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эмоциональное содержание произведения, точно воспроизводить</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стихотворный ритм) не менее 3 поэтических произведений (ранее не</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выученных наизусть);</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систематизировать результаты изучения в классе и после</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самостоятельного чтения литературных произведений;</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выполнять коллективные и индивидуальные проекты и</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исследования; уметь ставить проблему, собирать и обрабатывать</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(анализировать и систематизировать) информацию, необходимую для</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написания учебной исследовательской работы и/или создания проекта на</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заданную или самостоятельно выбранную тему;</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использовать словари и справочники, подбирать проверенные</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источники в библиотечных фондах, в сети Интернет для выполнения учебной</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задачи; применять информационно-коммуникационные технологии.</w:t>
      </w:r>
    </w:p>
    <w:p w:rsidR="00862C39" w:rsidRPr="00DD0DA7" w:rsidRDefault="00862C39"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Выпускник получит возможность научиться:</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сопоставлять изученные и самостоятельно прочитанные</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произведения одного или разных авторов, сравнивать образы персонажей,</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литературные явления и факты, сюжеты литературных произведений,</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темы и проблемы, жанры, стили, приемы, эпизоды, детали текста (с</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выявлением общего и различного и обобщением своих наблюдений);</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сопоставлять произведения (или фрагменты) родной литературы</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с произведениями народов России и выявлять их сходство и национальное</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своеобразие, аргументированно оценивать их;</w:t>
      </w:r>
    </w:p>
    <w:p w:rsidR="00862C39"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участвовать в разных видах обсуждения, формулировать</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собственную позицию и аргументировать ее, привлекая сведения из</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жизненного и читательского опыта;</w:t>
      </w:r>
    </w:p>
    <w:p w:rsidR="00FC0764" w:rsidRPr="00DD0DA7" w:rsidRDefault="00163DB1" w:rsidP="00DD0DA7">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D0DA7">
        <w:rPr>
          <w:rFonts w:ascii="Times New Roman" w:eastAsia="Times New Roman" w:hAnsi="Times New Roman" w:cs="Times New Roman"/>
          <w:bCs/>
          <w:sz w:val="24"/>
          <w:szCs w:val="24"/>
        </w:rPr>
        <w:t>-</w:t>
      </w:r>
      <w:r w:rsidR="00862C39" w:rsidRPr="00DD0DA7">
        <w:rPr>
          <w:rFonts w:ascii="Times New Roman" w:eastAsia="Times New Roman" w:hAnsi="Times New Roman" w:cs="Times New Roman"/>
          <w:bCs/>
          <w:sz w:val="24"/>
          <w:szCs w:val="24"/>
        </w:rPr>
        <w:t xml:space="preserve"> вести самостоятельную проектно-исследовательскую</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деятельность и оформлять ее результаты в разных форматах (работа</w:t>
      </w:r>
      <w:r w:rsidRPr="00DD0DA7">
        <w:rPr>
          <w:rFonts w:ascii="Times New Roman" w:eastAsia="Times New Roman" w:hAnsi="Times New Roman" w:cs="Times New Roman"/>
          <w:bCs/>
          <w:sz w:val="24"/>
          <w:szCs w:val="24"/>
        </w:rPr>
        <w:t xml:space="preserve"> </w:t>
      </w:r>
      <w:r w:rsidR="00862C39" w:rsidRPr="00DD0DA7">
        <w:rPr>
          <w:rFonts w:ascii="Times New Roman" w:eastAsia="Times New Roman" w:hAnsi="Times New Roman" w:cs="Times New Roman"/>
          <w:bCs/>
          <w:sz w:val="24"/>
          <w:szCs w:val="24"/>
        </w:rPr>
        <w:t>исследовательского характера, реферат, проект).</w:t>
      </w:r>
    </w:p>
    <w:p w:rsidR="00FC0764" w:rsidRPr="00862C39" w:rsidRDefault="00DD0DA7" w:rsidP="00DD0DA7">
      <w:pPr>
        <w:widowControl w:val="0"/>
        <w:tabs>
          <w:tab w:val="left" w:pos="6439"/>
        </w:tabs>
        <w:autoSpaceDE w:val="0"/>
        <w:autoSpaceDN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DF4D0B" w:rsidRDefault="00DF4D0B"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DF4D0B" w:rsidRDefault="00DF4D0B"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DF4D0B" w:rsidRDefault="00DF4D0B"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737E96" w:rsidRDefault="00737E96"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737E96" w:rsidRDefault="00737E96"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737E96" w:rsidRDefault="00737E96"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737E96" w:rsidRDefault="00737E96"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737E96" w:rsidRDefault="00737E96"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737E96" w:rsidRDefault="00737E96"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737E96" w:rsidRDefault="00737E96"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737E96" w:rsidRDefault="00737E96"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737E96" w:rsidRDefault="00737E96"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737E96" w:rsidRDefault="00737E96"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737E96" w:rsidRDefault="00737E96"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333823" w:rsidRDefault="00333823"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333823" w:rsidRDefault="00333823"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333823" w:rsidRDefault="00333823"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D03426" w:rsidRDefault="00163DB1"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163DB1">
        <w:rPr>
          <w:rFonts w:ascii="Times New Roman" w:eastAsia="Times New Roman" w:hAnsi="Times New Roman" w:cs="Times New Roman"/>
          <w:b/>
          <w:bCs/>
          <w:sz w:val="24"/>
          <w:szCs w:val="24"/>
        </w:rPr>
        <w:t>3.ТЕМАТИЧЕСКОЕ ПЛАНИРОВАНИЕ</w:t>
      </w:r>
      <w:r w:rsidR="00D03426">
        <w:rPr>
          <w:rFonts w:ascii="Times New Roman" w:eastAsia="Times New Roman" w:hAnsi="Times New Roman" w:cs="Times New Roman"/>
          <w:b/>
          <w:bCs/>
          <w:sz w:val="24"/>
          <w:szCs w:val="24"/>
        </w:rPr>
        <w:t xml:space="preserve">  </w:t>
      </w:r>
    </w:p>
    <w:p w:rsidR="00FC0764" w:rsidRPr="00163DB1" w:rsidRDefault="00163DB1" w:rsidP="00D0342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163DB1">
        <w:rPr>
          <w:rFonts w:ascii="Times New Roman" w:eastAsia="Times New Roman" w:hAnsi="Times New Roman" w:cs="Times New Roman"/>
          <w:b/>
          <w:bCs/>
          <w:sz w:val="24"/>
          <w:szCs w:val="24"/>
        </w:rPr>
        <w:t>3.1. 5 класс</w:t>
      </w:r>
    </w:p>
    <w:p w:rsidR="00FC0764" w:rsidRPr="00862C39" w:rsidRDefault="00FC0764" w:rsidP="00FC0764">
      <w:pPr>
        <w:widowControl w:val="0"/>
        <w:autoSpaceDE w:val="0"/>
        <w:autoSpaceDN w:val="0"/>
        <w:spacing w:after="0" w:line="240" w:lineRule="auto"/>
        <w:jc w:val="both"/>
        <w:outlineLvl w:val="0"/>
        <w:rPr>
          <w:rFonts w:ascii="Times New Roman" w:eastAsia="Times New Roman" w:hAnsi="Times New Roman" w:cs="Times New Roman"/>
          <w:bCs/>
          <w:sz w:val="24"/>
          <w:szCs w:val="24"/>
        </w:rPr>
      </w:pPr>
    </w:p>
    <w:p w:rsidR="00163DB1" w:rsidRPr="00AC2C7C" w:rsidRDefault="00163DB1" w:rsidP="00A52495">
      <w:pPr>
        <w:spacing w:after="0" w:line="240" w:lineRule="auto"/>
        <w:rPr>
          <w:rFonts w:ascii="Times New Roman" w:eastAsia="Times New Roman" w:hAnsi="Times New Roman" w:cs="Times New Roman"/>
          <w:b/>
          <w:sz w:val="20"/>
          <w:szCs w:val="20"/>
          <w:lang w:val="bg-BG" w:eastAsia="ru-RU"/>
        </w:rPr>
      </w:pPr>
    </w:p>
    <w:tbl>
      <w:tblPr>
        <w:tblStyle w:val="TableNormal"/>
        <w:tblW w:w="10766" w:type="dxa"/>
        <w:tblInd w:w="1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415"/>
        <w:gridCol w:w="45"/>
        <w:gridCol w:w="2794"/>
        <w:gridCol w:w="347"/>
        <w:gridCol w:w="79"/>
        <w:gridCol w:w="424"/>
        <w:gridCol w:w="425"/>
        <w:gridCol w:w="6237"/>
      </w:tblGrid>
      <w:tr w:rsidR="00DF4D0B" w:rsidRPr="00333823" w:rsidTr="00DF4D0B">
        <w:trPr>
          <w:trHeight w:val="317"/>
        </w:trPr>
        <w:tc>
          <w:tcPr>
            <w:tcW w:w="460" w:type="dxa"/>
            <w:gridSpan w:val="2"/>
            <w:vMerge w:val="restart"/>
            <w:tcBorders>
              <w:left w:val="single" w:sz="6" w:space="0" w:color="000000"/>
              <w:bottom w:val="single" w:sz="6" w:space="0" w:color="000000"/>
              <w:right w:val="single" w:sz="6" w:space="0" w:color="000000"/>
            </w:tcBorders>
            <w:vAlign w:val="center"/>
          </w:tcPr>
          <w:p w:rsidR="00DF4D0B" w:rsidRPr="00333823" w:rsidRDefault="00DF4D0B" w:rsidP="00E43085">
            <w:pPr>
              <w:ind w:right="40"/>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w:t>
            </w:r>
            <w:r w:rsidRPr="00333823">
              <w:rPr>
                <w:rFonts w:ascii="Times New Roman" w:eastAsia="Times New Roman" w:hAnsi="Times New Roman" w:cs="Times New Roman"/>
                <w:spacing w:val="1"/>
                <w:sz w:val="20"/>
                <w:szCs w:val="20"/>
              </w:rPr>
              <w:t xml:space="preserve"> </w:t>
            </w:r>
            <w:r w:rsidR="00333823" w:rsidRPr="00333823">
              <w:rPr>
                <w:rFonts w:ascii="Times New Roman" w:eastAsia="Times New Roman" w:hAnsi="Times New Roman" w:cs="Times New Roman"/>
                <w:sz w:val="20"/>
                <w:szCs w:val="20"/>
              </w:rPr>
              <w:t>П/п</w:t>
            </w:r>
          </w:p>
        </w:tc>
        <w:tc>
          <w:tcPr>
            <w:tcW w:w="2794" w:type="dxa"/>
            <w:vMerge w:val="restart"/>
            <w:tcBorders>
              <w:left w:val="single" w:sz="6" w:space="0" w:color="000000"/>
              <w:bottom w:val="single" w:sz="6" w:space="0" w:color="000000"/>
              <w:right w:val="single" w:sz="6" w:space="0" w:color="000000"/>
            </w:tcBorders>
            <w:vAlign w:val="center"/>
          </w:tcPr>
          <w:p w:rsidR="00DF4D0B" w:rsidRPr="00333823" w:rsidRDefault="00DF4D0B" w:rsidP="00E43085">
            <w:pPr>
              <w:ind w:right="40"/>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Наименование разделов и тем</w:t>
            </w:r>
            <w:r w:rsidRPr="00333823">
              <w:rPr>
                <w:rFonts w:ascii="Times New Roman" w:eastAsia="Times New Roman" w:hAnsi="Times New Roman" w:cs="Times New Roman"/>
                <w:spacing w:val="-37"/>
                <w:sz w:val="20"/>
                <w:szCs w:val="20"/>
                <w:lang w:val="ru-RU"/>
              </w:rPr>
              <w:t xml:space="preserve"> </w:t>
            </w:r>
            <w:r w:rsidRPr="00333823">
              <w:rPr>
                <w:rFonts w:ascii="Times New Roman" w:eastAsia="Times New Roman" w:hAnsi="Times New Roman" w:cs="Times New Roman"/>
                <w:sz w:val="20"/>
                <w:szCs w:val="20"/>
                <w:lang w:val="ru-RU"/>
              </w:rPr>
              <w:t>программы</w:t>
            </w:r>
          </w:p>
        </w:tc>
        <w:tc>
          <w:tcPr>
            <w:tcW w:w="1275" w:type="dxa"/>
            <w:gridSpan w:val="4"/>
            <w:tcBorders>
              <w:left w:val="single" w:sz="6" w:space="0" w:color="000000"/>
              <w:bottom w:val="single" w:sz="6" w:space="0" w:color="000000"/>
              <w:right w:val="single" w:sz="6" w:space="0" w:color="000000"/>
            </w:tcBorders>
            <w:vAlign w:val="center"/>
          </w:tcPr>
          <w:p w:rsidR="00DF4D0B" w:rsidRPr="00333823" w:rsidRDefault="00DF4D0B" w:rsidP="00E43085">
            <w:pPr>
              <w:ind w:right="40"/>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Количество</w:t>
            </w:r>
            <w:r w:rsidRPr="00333823">
              <w:rPr>
                <w:rFonts w:ascii="Times New Roman" w:eastAsia="Times New Roman" w:hAnsi="Times New Roman" w:cs="Times New Roman"/>
                <w:spacing w:val="-2"/>
                <w:sz w:val="20"/>
                <w:szCs w:val="20"/>
              </w:rPr>
              <w:t xml:space="preserve"> </w:t>
            </w:r>
            <w:r w:rsidRPr="00333823">
              <w:rPr>
                <w:rFonts w:ascii="Times New Roman" w:eastAsia="Times New Roman" w:hAnsi="Times New Roman" w:cs="Times New Roman"/>
                <w:sz w:val="20"/>
                <w:szCs w:val="20"/>
              </w:rPr>
              <w:t>часов</w:t>
            </w:r>
          </w:p>
        </w:tc>
        <w:tc>
          <w:tcPr>
            <w:tcW w:w="6237" w:type="dxa"/>
            <w:vMerge w:val="restart"/>
            <w:tcBorders>
              <w:left w:val="single" w:sz="6" w:space="0" w:color="000000"/>
              <w:right w:val="single" w:sz="6" w:space="0" w:color="000000"/>
            </w:tcBorders>
            <w:vAlign w:val="center"/>
          </w:tcPr>
          <w:p w:rsidR="00DF4D0B" w:rsidRPr="00333823" w:rsidRDefault="00DF4D0B" w:rsidP="00E43085">
            <w:pPr>
              <w:ind w:right="40"/>
              <w:jc w:val="center"/>
              <w:rPr>
                <w:rFonts w:ascii="Times New Roman" w:eastAsia="Times New Roman" w:hAnsi="Times New Roman" w:cs="Times New Roman"/>
                <w:spacing w:val="-1"/>
                <w:sz w:val="20"/>
                <w:szCs w:val="20"/>
              </w:rPr>
            </w:pPr>
            <w:r w:rsidRPr="00333823">
              <w:rPr>
                <w:rFonts w:ascii="Times New Roman" w:eastAsia="Times New Roman" w:hAnsi="Times New Roman" w:cs="Times New Roman"/>
                <w:spacing w:val="-1"/>
                <w:sz w:val="20"/>
                <w:szCs w:val="20"/>
              </w:rPr>
              <w:t xml:space="preserve">Электронные </w:t>
            </w:r>
          </w:p>
          <w:p w:rsidR="00DF4D0B" w:rsidRPr="00333823" w:rsidRDefault="00DF4D0B" w:rsidP="00E43085">
            <w:pPr>
              <w:ind w:right="40"/>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(цифровые) </w:t>
            </w:r>
          </w:p>
          <w:p w:rsidR="00DF4D0B" w:rsidRPr="00333823" w:rsidRDefault="00333823" w:rsidP="00E43085">
            <w:pPr>
              <w:ind w:right="40"/>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Образовательные</w:t>
            </w:r>
          </w:p>
          <w:p w:rsidR="00DF4D0B" w:rsidRPr="00333823" w:rsidRDefault="00DF4D0B" w:rsidP="00E43085">
            <w:pPr>
              <w:ind w:right="40"/>
              <w:jc w:val="center"/>
              <w:rPr>
                <w:rFonts w:ascii="Times New Roman" w:eastAsia="Times New Roman" w:hAnsi="Times New Roman" w:cs="Times New Roman"/>
                <w:sz w:val="20"/>
                <w:szCs w:val="20"/>
              </w:rPr>
            </w:pPr>
            <w:r w:rsidRPr="00333823">
              <w:rPr>
                <w:rFonts w:ascii="Times New Roman" w:eastAsia="Times New Roman" w:hAnsi="Times New Roman" w:cs="Times New Roman"/>
                <w:spacing w:val="-37"/>
                <w:sz w:val="20"/>
                <w:szCs w:val="20"/>
              </w:rPr>
              <w:t xml:space="preserve"> </w:t>
            </w:r>
            <w:r w:rsidRPr="00333823">
              <w:rPr>
                <w:rFonts w:ascii="Times New Roman" w:eastAsia="Times New Roman" w:hAnsi="Times New Roman" w:cs="Times New Roman"/>
                <w:sz w:val="20"/>
                <w:szCs w:val="20"/>
              </w:rPr>
              <w:t>ресурсы</w:t>
            </w:r>
          </w:p>
        </w:tc>
      </w:tr>
      <w:tr w:rsidR="00DF4D0B" w:rsidRPr="00333823" w:rsidTr="00DF4D0B">
        <w:trPr>
          <w:cantSplit/>
          <w:trHeight w:val="1438"/>
        </w:trPr>
        <w:tc>
          <w:tcPr>
            <w:tcW w:w="460" w:type="dxa"/>
            <w:gridSpan w:val="2"/>
            <w:vMerge/>
            <w:tcBorders>
              <w:top w:val="nil"/>
              <w:left w:val="single" w:sz="6" w:space="0" w:color="000000"/>
              <w:bottom w:val="single" w:sz="6" w:space="0" w:color="000000"/>
              <w:right w:val="single" w:sz="6" w:space="0" w:color="000000"/>
            </w:tcBorders>
          </w:tcPr>
          <w:p w:rsidR="00DF4D0B" w:rsidRPr="00333823" w:rsidRDefault="00DF4D0B" w:rsidP="00E43085">
            <w:pPr>
              <w:ind w:right="37"/>
              <w:rPr>
                <w:rFonts w:ascii="Times New Roman" w:eastAsia="Times New Roman" w:hAnsi="Times New Roman" w:cs="Times New Roman"/>
                <w:color w:val="FF0000"/>
                <w:sz w:val="20"/>
                <w:szCs w:val="20"/>
              </w:rPr>
            </w:pPr>
          </w:p>
        </w:tc>
        <w:tc>
          <w:tcPr>
            <w:tcW w:w="2794" w:type="dxa"/>
            <w:vMerge/>
            <w:tcBorders>
              <w:top w:val="nil"/>
              <w:left w:val="single" w:sz="6" w:space="0" w:color="000000"/>
              <w:bottom w:val="single" w:sz="6" w:space="0" w:color="000000"/>
              <w:right w:val="single" w:sz="6" w:space="0" w:color="000000"/>
            </w:tcBorders>
          </w:tcPr>
          <w:p w:rsidR="00DF4D0B" w:rsidRPr="00333823" w:rsidRDefault="00DF4D0B" w:rsidP="00E43085">
            <w:pPr>
              <w:ind w:right="37"/>
              <w:rPr>
                <w:rFonts w:ascii="Times New Roman" w:eastAsia="Times New Roman" w:hAnsi="Times New Roman" w:cs="Times New Roman"/>
                <w:color w:val="FF0000"/>
                <w:sz w:val="20"/>
                <w:szCs w:val="20"/>
              </w:rPr>
            </w:pPr>
          </w:p>
        </w:tc>
        <w:tc>
          <w:tcPr>
            <w:tcW w:w="347" w:type="dxa"/>
            <w:tcBorders>
              <w:top w:val="single" w:sz="6" w:space="0" w:color="000000"/>
              <w:left w:val="single" w:sz="6" w:space="0" w:color="000000"/>
              <w:bottom w:val="single" w:sz="6" w:space="0" w:color="000000"/>
              <w:right w:val="single" w:sz="6" w:space="0" w:color="000000"/>
            </w:tcBorders>
            <w:textDirection w:val="btLr"/>
          </w:tcPr>
          <w:p w:rsidR="00DF4D0B" w:rsidRPr="00333823" w:rsidRDefault="00333823" w:rsidP="00E43085">
            <w:pPr>
              <w:ind w:right="40"/>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Всего</w:t>
            </w:r>
          </w:p>
        </w:tc>
        <w:tc>
          <w:tcPr>
            <w:tcW w:w="503" w:type="dxa"/>
            <w:gridSpan w:val="2"/>
            <w:tcBorders>
              <w:top w:val="single" w:sz="6" w:space="0" w:color="000000"/>
              <w:left w:val="single" w:sz="6" w:space="0" w:color="000000"/>
              <w:bottom w:val="single" w:sz="6" w:space="0" w:color="000000"/>
              <w:right w:val="single" w:sz="6" w:space="0" w:color="000000"/>
            </w:tcBorders>
            <w:textDirection w:val="btLr"/>
          </w:tcPr>
          <w:p w:rsidR="00DF4D0B" w:rsidRPr="00333823" w:rsidRDefault="00333823" w:rsidP="00E43085">
            <w:pPr>
              <w:ind w:right="40"/>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Контрольные</w:t>
            </w:r>
            <w:r w:rsidR="00DF4D0B" w:rsidRPr="00333823">
              <w:rPr>
                <w:rFonts w:ascii="Times New Roman" w:eastAsia="Times New Roman" w:hAnsi="Times New Roman" w:cs="Times New Roman"/>
                <w:spacing w:val="-37"/>
                <w:sz w:val="20"/>
                <w:szCs w:val="20"/>
              </w:rPr>
              <w:t xml:space="preserve"> \</w:t>
            </w:r>
            <w:r w:rsidR="00DF4D0B" w:rsidRPr="00333823">
              <w:rPr>
                <w:rFonts w:ascii="Times New Roman" w:eastAsia="Times New Roman" w:hAnsi="Times New Roman" w:cs="Times New Roman"/>
                <w:sz w:val="20"/>
                <w:szCs w:val="20"/>
              </w:rPr>
              <w:t>работы</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DF4D0B" w:rsidRPr="00333823" w:rsidRDefault="00DF4D0B" w:rsidP="00E43085">
            <w:pPr>
              <w:ind w:right="40"/>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Практические</w:t>
            </w:r>
            <w:r w:rsidRPr="00333823">
              <w:rPr>
                <w:rFonts w:ascii="Times New Roman" w:eastAsia="Times New Roman" w:hAnsi="Times New Roman" w:cs="Times New Roman"/>
                <w:sz w:val="20"/>
                <w:szCs w:val="20"/>
                <w:lang w:val="ru-RU"/>
              </w:rPr>
              <w:t xml:space="preserve"> </w:t>
            </w:r>
            <w:r w:rsidRPr="00333823">
              <w:rPr>
                <w:rFonts w:ascii="Times New Roman" w:eastAsia="Times New Roman" w:hAnsi="Times New Roman" w:cs="Times New Roman"/>
                <w:spacing w:val="-37"/>
                <w:sz w:val="20"/>
                <w:szCs w:val="20"/>
              </w:rPr>
              <w:t xml:space="preserve"> </w:t>
            </w:r>
            <w:r w:rsidRPr="00333823">
              <w:rPr>
                <w:rFonts w:ascii="Times New Roman" w:eastAsia="Times New Roman" w:hAnsi="Times New Roman" w:cs="Times New Roman"/>
                <w:sz w:val="20"/>
                <w:szCs w:val="20"/>
              </w:rPr>
              <w:t>работы</w:t>
            </w:r>
          </w:p>
        </w:tc>
        <w:tc>
          <w:tcPr>
            <w:tcW w:w="6237" w:type="dxa"/>
            <w:vMerge/>
            <w:tcBorders>
              <w:left w:val="single" w:sz="6" w:space="0" w:color="000000"/>
              <w:bottom w:val="single" w:sz="6" w:space="0" w:color="000000"/>
              <w:right w:val="single" w:sz="6" w:space="0" w:color="000000"/>
            </w:tcBorders>
          </w:tcPr>
          <w:p w:rsidR="00DF4D0B" w:rsidRPr="00333823" w:rsidRDefault="00DF4D0B" w:rsidP="00E43085">
            <w:pPr>
              <w:ind w:right="37"/>
              <w:rPr>
                <w:rFonts w:ascii="Times New Roman" w:eastAsia="Times New Roman" w:hAnsi="Times New Roman" w:cs="Times New Roman"/>
                <w:sz w:val="20"/>
                <w:szCs w:val="20"/>
              </w:rPr>
            </w:pPr>
          </w:p>
        </w:tc>
      </w:tr>
      <w:tr w:rsidR="00DF4D0B" w:rsidRPr="00333823" w:rsidTr="00333823">
        <w:trPr>
          <w:trHeight w:val="1137"/>
        </w:trPr>
        <w:tc>
          <w:tcPr>
            <w:tcW w:w="460" w:type="dxa"/>
            <w:gridSpan w:val="2"/>
            <w:tcBorders>
              <w:top w:val="single" w:sz="6" w:space="0" w:color="000000"/>
              <w:left w:val="single" w:sz="6" w:space="0" w:color="000000"/>
              <w:bottom w:val="single" w:sz="6" w:space="0" w:color="000000"/>
              <w:right w:val="single" w:sz="6" w:space="0" w:color="000000"/>
            </w:tcBorders>
          </w:tcPr>
          <w:p w:rsidR="00DF4D0B" w:rsidRPr="00333823" w:rsidRDefault="00DF4D0B" w:rsidP="00E43085">
            <w:pPr>
              <w:ind w:right="37"/>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2794" w:type="dxa"/>
            <w:tcBorders>
              <w:top w:val="single" w:sz="6" w:space="0" w:color="000000"/>
              <w:left w:val="single" w:sz="6" w:space="0" w:color="000000"/>
              <w:bottom w:val="single" w:sz="6" w:space="0" w:color="000000"/>
              <w:right w:val="single" w:sz="6" w:space="0" w:color="000000"/>
            </w:tcBorders>
          </w:tcPr>
          <w:p w:rsidR="00DF4D0B" w:rsidRPr="00333823" w:rsidRDefault="00333823" w:rsidP="00E43085">
            <w:pPr>
              <w:ind w:right="37"/>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lang w:val="ru-RU"/>
              </w:rPr>
              <w:t xml:space="preserve"> кÿртĕм урок (вводный урок).</w:t>
            </w:r>
          </w:p>
        </w:tc>
        <w:tc>
          <w:tcPr>
            <w:tcW w:w="347" w:type="dxa"/>
            <w:tcBorders>
              <w:top w:val="single" w:sz="6" w:space="0" w:color="000000"/>
              <w:left w:val="single" w:sz="6" w:space="0" w:color="000000"/>
              <w:bottom w:val="single" w:sz="6" w:space="0" w:color="000000"/>
              <w:right w:val="single" w:sz="6" w:space="0" w:color="000000"/>
            </w:tcBorders>
          </w:tcPr>
          <w:p w:rsidR="00DF4D0B" w:rsidRPr="00333823" w:rsidRDefault="00DF4D0B" w:rsidP="00E43085">
            <w:pPr>
              <w:ind w:right="37"/>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503" w:type="dxa"/>
            <w:gridSpan w:val="2"/>
            <w:tcBorders>
              <w:top w:val="single" w:sz="6" w:space="0" w:color="000000"/>
              <w:left w:val="single" w:sz="6" w:space="0" w:color="000000"/>
              <w:bottom w:val="single" w:sz="6" w:space="0" w:color="000000"/>
              <w:right w:val="single" w:sz="6" w:space="0" w:color="000000"/>
            </w:tcBorders>
          </w:tcPr>
          <w:p w:rsidR="00DF4D0B" w:rsidRPr="00333823" w:rsidRDefault="00DF4D0B" w:rsidP="00E43085">
            <w:pPr>
              <w:ind w:right="37"/>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425" w:type="dxa"/>
            <w:tcBorders>
              <w:top w:val="single" w:sz="6" w:space="0" w:color="000000"/>
              <w:left w:val="single" w:sz="6" w:space="0" w:color="000000"/>
              <w:bottom w:val="single" w:sz="6" w:space="0" w:color="000000"/>
              <w:right w:val="single" w:sz="6" w:space="0" w:color="000000"/>
            </w:tcBorders>
          </w:tcPr>
          <w:p w:rsidR="00DF4D0B" w:rsidRPr="00333823" w:rsidRDefault="00DF4D0B" w:rsidP="00E43085">
            <w:pPr>
              <w:ind w:right="37"/>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6237" w:type="dxa"/>
            <w:tcBorders>
              <w:top w:val="single" w:sz="6" w:space="0" w:color="000000"/>
              <w:left w:val="single" w:sz="6" w:space="0" w:color="000000"/>
              <w:bottom w:val="single" w:sz="6" w:space="0" w:color="000000"/>
              <w:right w:val="single" w:sz="6" w:space="0" w:color="000000"/>
            </w:tcBorders>
          </w:tcPr>
          <w:p w:rsidR="00DF4D0B" w:rsidRPr="00333823" w:rsidRDefault="00DF4D0B" w:rsidP="00B67322">
            <w:pPr>
              <w:ind w:right="37"/>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Сӑн пуххисем</w:t>
            </w:r>
          </w:p>
          <w:p w:rsidR="00DF4D0B" w:rsidRPr="00333823" w:rsidRDefault="00534A7D" w:rsidP="00B67322">
            <w:pPr>
              <w:ind w:right="37"/>
              <w:rPr>
                <w:rFonts w:ascii="Times New Roman" w:eastAsia="Times New Roman" w:hAnsi="Times New Roman" w:cs="Times New Roman"/>
                <w:sz w:val="20"/>
                <w:szCs w:val="20"/>
                <w:u w:val="single"/>
                <w:lang w:val="ru-RU"/>
              </w:rPr>
            </w:pPr>
            <w:hyperlink r:id="rId5" w:history="1">
              <w:r w:rsidR="00DF4D0B" w:rsidRPr="00333823">
                <w:rPr>
                  <w:rStyle w:val="a6"/>
                  <w:rFonts w:ascii="Times New Roman" w:eastAsia="Times New Roman" w:hAnsi="Times New Roman"/>
                  <w:sz w:val="20"/>
                  <w:szCs w:val="20"/>
                  <w:lang w:val="ru-RU"/>
                </w:rPr>
                <w:t>https://portal.shkul.su/a/theme/6.html</w:t>
              </w:r>
            </w:hyperlink>
          </w:p>
          <w:p w:rsidR="00DF4D0B" w:rsidRPr="00333823" w:rsidRDefault="00DF4D0B" w:rsidP="00B67322">
            <w:pPr>
              <w:ind w:right="37"/>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Чăваш халăх сайчӗ. Литература кӗтесӗ.</w:t>
            </w:r>
          </w:p>
          <w:p w:rsidR="00DF4D0B" w:rsidRPr="00333823" w:rsidRDefault="00534A7D" w:rsidP="00B67322">
            <w:pPr>
              <w:ind w:right="37"/>
              <w:rPr>
                <w:rFonts w:ascii="Times New Roman" w:eastAsia="Times New Roman" w:hAnsi="Times New Roman" w:cs="Times New Roman"/>
                <w:sz w:val="20"/>
                <w:szCs w:val="20"/>
                <w:lang w:val="ru-RU"/>
              </w:rPr>
            </w:pPr>
            <w:hyperlink r:id="rId6" w:history="1">
              <w:r w:rsidR="00333823" w:rsidRPr="00333823">
                <w:rPr>
                  <w:rStyle w:val="a6"/>
                  <w:rFonts w:ascii="Times New Roman" w:eastAsia="Times New Roman" w:hAnsi="Times New Roman"/>
                  <w:sz w:val="20"/>
                  <w:szCs w:val="20"/>
                  <w:lang w:val="ru-RU"/>
                </w:rPr>
                <w:t>https://www.chuvash.org/wiki/литература%20кĕтесĕ</w:t>
              </w:r>
            </w:hyperlink>
          </w:p>
        </w:tc>
      </w:tr>
      <w:tr w:rsidR="00DF4D0B" w:rsidRPr="00333823" w:rsidTr="00333823">
        <w:trPr>
          <w:trHeight w:val="1536"/>
        </w:trPr>
        <w:tc>
          <w:tcPr>
            <w:tcW w:w="460" w:type="dxa"/>
            <w:gridSpan w:val="2"/>
            <w:tcBorders>
              <w:top w:val="single" w:sz="6" w:space="0" w:color="000000"/>
              <w:left w:val="single" w:sz="6" w:space="0" w:color="000000"/>
              <w:bottom w:val="single" w:sz="6" w:space="0" w:color="000000"/>
              <w:right w:val="single" w:sz="6" w:space="0" w:color="000000"/>
            </w:tcBorders>
          </w:tcPr>
          <w:p w:rsidR="00DF4D0B" w:rsidRPr="00333823" w:rsidRDefault="0051508E" w:rsidP="00E43085">
            <w:pPr>
              <w:ind w:right="37"/>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lang w:val="ru-RU"/>
              </w:rPr>
              <w:t xml:space="preserve"> </w:t>
            </w:r>
            <w:r w:rsidRPr="00333823">
              <w:rPr>
                <w:rFonts w:ascii="Times New Roman" w:eastAsia="Times New Roman" w:hAnsi="Times New Roman" w:cs="Times New Roman"/>
                <w:sz w:val="20"/>
                <w:szCs w:val="20"/>
              </w:rPr>
              <w:t>2.</w:t>
            </w:r>
          </w:p>
        </w:tc>
        <w:tc>
          <w:tcPr>
            <w:tcW w:w="2794" w:type="dxa"/>
            <w:tcBorders>
              <w:top w:val="single" w:sz="6" w:space="0" w:color="000000"/>
              <w:left w:val="single" w:sz="6" w:space="0" w:color="000000"/>
              <w:bottom w:val="single" w:sz="6" w:space="0" w:color="000000"/>
              <w:right w:val="single" w:sz="6" w:space="0" w:color="000000"/>
            </w:tcBorders>
          </w:tcPr>
          <w:p w:rsidR="00DF4D0B" w:rsidRPr="00333823" w:rsidRDefault="00333823" w:rsidP="0051508E">
            <w:pPr>
              <w:ind w:right="37"/>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Халăх сăмахлăхĕ — устное народное творчество </w:t>
            </w:r>
          </w:p>
        </w:tc>
        <w:tc>
          <w:tcPr>
            <w:tcW w:w="347" w:type="dxa"/>
            <w:tcBorders>
              <w:top w:val="single" w:sz="6" w:space="0" w:color="000000"/>
              <w:left w:val="single" w:sz="6" w:space="0" w:color="000000"/>
              <w:bottom w:val="single" w:sz="6" w:space="0" w:color="000000"/>
              <w:right w:val="single" w:sz="6" w:space="0" w:color="000000"/>
            </w:tcBorders>
          </w:tcPr>
          <w:p w:rsidR="00DF4D0B" w:rsidRPr="00333823" w:rsidRDefault="00DF4D0B" w:rsidP="00E43085">
            <w:pPr>
              <w:ind w:right="37"/>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503" w:type="dxa"/>
            <w:gridSpan w:val="2"/>
            <w:tcBorders>
              <w:top w:val="single" w:sz="6" w:space="0" w:color="000000"/>
              <w:left w:val="single" w:sz="6" w:space="0" w:color="000000"/>
              <w:bottom w:val="single" w:sz="6" w:space="0" w:color="000000"/>
              <w:right w:val="single" w:sz="6" w:space="0" w:color="000000"/>
            </w:tcBorders>
          </w:tcPr>
          <w:p w:rsidR="00DF4D0B" w:rsidRPr="00333823" w:rsidRDefault="00DF4D0B" w:rsidP="00E43085">
            <w:pPr>
              <w:ind w:right="37"/>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425" w:type="dxa"/>
            <w:tcBorders>
              <w:top w:val="single" w:sz="6" w:space="0" w:color="000000"/>
              <w:left w:val="single" w:sz="6" w:space="0" w:color="000000"/>
              <w:bottom w:val="single" w:sz="6" w:space="0" w:color="000000"/>
              <w:right w:val="single" w:sz="6" w:space="0" w:color="000000"/>
            </w:tcBorders>
          </w:tcPr>
          <w:p w:rsidR="00DF4D0B" w:rsidRPr="00333823" w:rsidRDefault="00DF4D0B" w:rsidP="00E43085">
            <w:pPr>
              <w:ind w:right="37"/>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6237" w:type="dxa"/>
            <w:tcBorders>
              <w:top w:val="single" w:sz="6" w:space="0" w:color="000000"/>
              <w:left w:val="single" w:sz="6" w:space="0" w:color="000000"/>
              <w:bottom w:val="single" w:sz="6" w:space="0" w:color="000000"/>
              <w:right w:val="single" w:sz="6" w:space="0" w:color="000000"/>
            </w:tcBorders>
          </w:tcPr>
          <w:p w:rsidR="00DF4D0B" w:rsidRPr="00333823" w:rsidRDefault="00534A7D" w:rsidP="00B67322">
            <w:pPr>
              <w:ind w:right="37"/>
              <w:rPr>
                <w:rFonts w:ascii="Times New Roman" w:eastAsia="Times New Roman" w:hAnsi="Times New Roman" w:cs="Times New Roman"/>
                <w:sz w:val="20"/>
                <w:szCs w:val="20"/>
              </w:rPr>
            </w:pPr>
            <w:hyperlink r:id="rId7" w:history="1">
              <w:r w:rsidR="00333823" w:rsidRPr="00333823">
                <w:rPr>
                  <w:rStyle w:val="a6"/>
                  <w:rFonts w:ascii="Times New Roman" w:eastAsia="Times New Roman" w:hAnsi="Times New Roman"/>
                  <w:sz w:val="20"/>
                  <w:szCs w:val="20"/>
                </w:rPr>
                <w:t>https://youtu.be/5ooho7eihmu</w:t>
              </w:r>
            </w:hyperlink>
          </w:p>
          <w:p w:rsidR="00DF4D0B" w:rsidRPr="00333823" w:rsidRDefault="00534A7D" w:rsidP="00B67322">
            <w:pPr>
              <w:ind w:right="37"/>
              <w:rPr>
                <w:rFonts w:ascii="Times New Roman" w:eastAsia="Times New Roman" w:hAnsi="Times New Roman" w:cs="Times New Roman"/>
                <w:sz w:val="20"/>
                <w:szCs w:val="20"/>
                <w:u w:val="single"/>
              </w:rPr>
            </w:pPr>
            <w:hyperlink r:id="rId8" w:history="1">
              <w:r w:rsidR="00DF4D0B" w:rsidRPr="00333823">
                <w:rPr>
                  <w:rStyle w:val="a6"/>
                  <w:rFonts w:ascii="Times New Roman" w:eastAsia="Times New Roman" w:hAnsi="Times New Roman"/>
                  <w:sz w:val="20"/>
                  <w:szCs w:val="20"/>
                </w:rPr>
                <w:t>http://nasledie.nbchr.ru/nasledie/literatura/folklor/poslovitsy/</w:t>
              </w:r>
            </w:hyperlink>
          </w:p>
          <w:p w:rsidR="00DF4D0B" w:rsidRPr="00333823" w:rsidRDefault="00534A7D" w:rsidP="00B67322">
            <w:pPr>
              <w:ind w:right="37"/>
              <w:rPr>
                <w:rFonts w:ascii="Times New Roman" w:eastAsia="Times New Roman" w:hAnsi="Times New Roman" w:cs="Times New Roman"/>
                <w:sz w:val="20"/>
                <w:szCs w:val="20"/>
                <w:u w:val="single"/>
              </w:rPr>
            </w:pPr>
            <w:hyperlink r:id="rId9" w:history="1">
              <w:r w:rsidR="00DF4D0B" w:rsidRPr="00333823">
                <w:rPr>
                  <w:rStyle w:val="a6"/>
                  <w:rFonts w:ascii="Times New Roman" w:eastAsia="Times New Roman" w:hAnsi="Times New Roman"/>
                  <w:sz w:val="20"/>
                  <w:szCs w:val="20"/>
                </w:rPr>
                <w:t>https://citatyok.ru/poslovitci/na_chuvash.html</w:t>
              </w:r>
            </w:hyperlink>
          </w:p>
          <w:p w:rsidR="00DF4D0B" w:rsidRPr="00333823" w:rsidRDefault="00534A7D" w:rsidP="00B67322">
            <w:pPr>
              <w:ind w:right="37"/>
              <w:rPr>
                <w:rFonts w:ascii="Times New Roman" w:eastAsia="Times New Roman" w:hAnsi="Times New Roman" w:cs="Times New Roman"/>
                <w:sz w:val="20"/>
                <w:szCs w:val="20"/>
                <w:u w:val="single"/>
              </w:rPr>
            </w:pPr>
            <w:hyperlink r:id="rId10" w:history="1">
              <w:r w:rsidR="00DF4D0B" w:rsidRPr="00333823">
                <w:rPr>
                  <w:rStyle w:val="a6"/>
                  <w:rFonts w:ascii="Times New Roman" w:eastAsia="Times New Roman" w:hAnsi="Times New Roman"/>
                  <w:sz w:val="20"/>
                  <w:szCs w:val="20"/>
                </w:rPr>
                <w:t>http://nasledie.nbchr.ru/nasledie/literatura/folklor/poslovitsy/</w:t>
              </w:r>
            </w:hyperlink>
          </w:p>
          <w:p w:rsidR="00DF4D0B" w:rsidRPr="00333823" w:rsidRDefault="00333823" w:rsidP="00B67322">
            <w:pPr>
              <w:ind w:right="37"/>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«ырă çын пулар» презентаци.</w:t>
            </w:r>
          </w:p>
          <w:p w:rsidR="00DF4D0B" w:rsidRPr="00333823" w:rsidRDefault="00534A7D" w:rsidP="00B67322">
            <w:pPr>
              <w:ind w:right="37"/>
              <w:rPr>
                <w:rFonts w:ascii="Times New Roman" w:eastAsia="Times New Roman" w:hAnsi="Times New Roman" w:cs="Times New Roman"/>
                <w:sz w:val="20"/>
                <w:szCs w:val="20"/>
                <w:lang w:val="ru-RU"/>
              </w:rPr>
            </w:pPr>
            <w:hyperlink r:id="rId11" w:history="1">
              <w:r w:rsidR="00DF4D0B" w:rsidRPr="00333823">
                <w:rPr>
                  <w:rStyle w:val="a6"/>
                  <w:rFonts w:ascii="Times New Roman" w:eastAsia="Times New Roman" w:hAnsi="Times New Roman"/>
                  <w:sz w:val="20"/>
                  <w:szCs w:val="20"/>
                  <w:lang w:val="ru-RU"/>
                </w:rPr>
                <w:t>https://infourok.ru/prezentaciya-k-uroku-ir-in-pular-867375.html</w:t>
              </w:r>
            </w:hyperlink>
          </w:p>
        </w:tc>
      </w:tr>
      <w:tr w:rsidR="00DF4D0B" w:rsidRPr="00333823" w:rsidTr="003338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84"/>
        </w:trPr>
        <w:tc>
          <w:tcPr>
            <w:tcW w:w="460" w:type="dxa"/>
            <w:gridSpan w:val="2"/>
          </w:tcPr>
          <w:p w:rsidR="00DF4D0B" w:rsidRPr="00333823" w:rsidRDefault="0051508E"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lang w:val="ru-RU"/>
              </w:rPr>
              <w:t xml:space="preserve"> 3.</w:t>
            </w:r>
          </w:p>
        </w:tc>
        <w:tc>
          <w:tcPr>
            <w:tcW w:w="2794" w:type="dxa"/>
          </w:tcPr>
          <w:p w:rsidR="00DF4D0B" w:rsidRPr="00333823" w:rsidRDefault="00333823" w:rsidP="0051508E">
            <w:pPr>
              <w:rPr>
                <w:rFonts w:ascii="Times New Roman" w:eastAsia="Times New Roman" w:hAnsi="Times New Roman" w:cs="Times New Roman"/>
                <w:sz w:val="20"/>
                <w:szCs w:val="20"/>
                <w:lang w:val="ru-RU"/>
              </w:rPr>
            </w:pPr>
            <w:r w:rsidRPr="00333823">
              <w:rPr>
                <w:rFonts w:ascii="Times New Roman" w:eastAsia="Times New Roman" w:hAnsi="Times New Roman" w:cs="Times New Roman"/>
                <w:spacing w:val="-2"/>
                <w:sz w:val="20"/>
                <w:szCs w:val="20"/>
                <w:lang w:val="ru-RU"/>
              </w:rPr>
              <w:t>Пĕлĕве сутăн илеймĕн — знание за деньги не купишь</w:t>
            </w:r>
            <w:r w:rsidR="0051508E" w:rsidRPr="00333823">
              <w:rPr>
                <w:rFonts w:ascii="Times New Roman" w:eastAsia="Times New Roman" w:hAnsi="Times New Roman" w:cs="Times New Roman"/>
                <w:sz w:val="20"/>
                <w:szCs w:val="20"/>
                <w:lang w:val="ru-RU"/>
              </w:rPr>
              <w:t xml:space="preserve"> </w:t>
            </w:r>
          </w:p>
        </w:tc>
        <w:tc>
          <w:tcPr>
            <w:tcW w:w="347" w:type="dxa"/>
          </w:tcPr>
          <w:p w:rsidR="00DF4D0B" w:rsidRPr="00333823" w:rsidRDefault="00DF4D0B"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503" w:type="dxa"/>
            <w:gridSpan w:val="2"/>
          </w:tcPr>
          <w:p w:rsidR="00DF4D0B" w:rsidRPr="00333823" w:rsidRDefault="00DF4D0B" w:rsidP="00E43085">
            <w:pPr>
              <w:tabs>
                <w:tab w:val="left" w:pos="1560"/>
              </w:tabs>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425" w:type="dxa"/>
          </w:tcPr>
          <w:p w:rsidR="00DF4D0B" w:rsidRPr="00333823" w:rsidRDefault="00DF4D0B"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6237" w:type="dxa"/>
          </w:tcPr>
          <w:p w:rsidR="00DF4D0B" w:rsidRPr="00333823" w:rsidRDefault="00534A7D" w:rsidP="00DD7D59">
            <w:pPr>
              <w:rPr>
                <w:rFonts w:ascii="Times New Roman" w:eastAsia="Times New Roman" w:hAnsi="Times New Roman" w:cs="Times New Roman"/>
                <w:sz w:val="20"/>
                <w:szCs w:val="20"/>
                <w:u w:val="single"/>
              </w:rPr>
            </w:pPr>
            <w:hyperlink r:id="rId12" w:history="1">
              <w:r w:rsidR="00DF4D0B" w:rsidRPr="00333823">
                <w:rPr>
                  <w:rStyle w:val="a6"/>
                  <w:rFonts w:ascii="Times New Roman" w:eastAsia="Times New Roman" w:hAnsi="Times New Roman"/>
                  <w:sz w:val="20"/>
                  <w:szCs w:val="20"/>
                </w:rPr>
                <w:t>http://gov.cap.ru/sitemap.aspx?id=2357546&amp;gov_id=80</w:t>
              </w:r>
            </w:hyperlink>
          </w:p>
          <w:p w:rsidR="00DF4D0B" w:rsidRPr="00333823" w:rsidRDefault="00DF4D0B" w:rsidP="00DD7D59">
            <w:pPr>
              <w:rPr>
                <w:rFonts w:ascii="Times New Roman" w:eastAsia="Times New Roman" w:hAnsi="Times New Roman" w:cs="Times New Roman"/>
                <w:sz w:val="20"/>
                <w:szCs w:val="20"/>
              </w:rPr>
            </w:pPr>
          </w:p>
          <w:p w:rsidR="00DF4D0B" w:rsidRPr="00333823" w:rsidRDefault="00534A7D" w:rsidP="00DD7D59">
            <w:pPr>
              <w:rPr>
                <w:rFonts w:ascii="Times New Roman" w:eastAsia="Times New Roman" w:hAnsi="Times New Roman" w:cs="Times New Roman"/>
                <w:sz w:val="20"/>
                <w:szCs w:val="20"/>
              </w:rPr>
            </w:pPr>
            <w:hyperlink r:id="rId13" w:history="1">
              <w:r w:rsidR="00DF4D0B" w:rsidRPr="00333823">
                <w:rPr>
                  <w:rStyle w:val="a6"/>
                  <w:rFonts w:ascii="Times New Roman" w:eastAsia="Times New Roman" w:hAnsi="Times New Roman"/>
                  <w:sz w:val="20"/>
                  <w:szCs w:val="20"/>
                </w:rPr>
                <w:t>http://www.myshared.ru/slide/612182/</w:t>
              </w:r>
            </w:hyperlink>
          </w:p>
          <w:p w:rsidR="00DF4D0B" w:rsidRPr="00333823" w:rsidRDefault="00DF4D0B" w:rsidP="00DD7D59">
            <w:pPr>
              <w:rPr>
                <w:rFonts w:ascii="Times New Roman" w:eastAsia="Times New Roman" w:hAnsi="Times New Roman" w:cs="Times New Roman"/>
                <w:sz w:val="20"/>
                <w:szCs w:val="20"/>
              </w:rPr>
            </w:pPr>
          </w:p>
          <w:p w:rsidR="00DF4D0B" w:rsidRPr="00333823" w:rsidRDefault="00534A7D" w:rsidP="00DD7D59">
            <w:pPr>
              <w:rPr>
                <w:rFonts w:ascii="Times New Roman" w:eastAsia="Times New Roman" w:hAnsi="Times New Roman" w:cs="Times New Roman"/>
                <w:sz w:val="20"/>
                <w:szCs w:val="20"/>
                <w:u w:val="single"/>
              </w:rPr>
            </w:pPr>
            <w:hyperlink r:id="rId14" w:history="1">
              <w:r w:rsidR="00333823" w:rsidRPr="00333823">
                <w:rPr>
                  <w:rStyle w:val="a6"/>
                  <w:rFonts w:ascii="Times New Roman" w:eastAsia="Times New Roman" w:hAnsi="Times New Roman"/>
                  <w:sz w:val="20"/>
                  <w:szCs w:val="20"/>
                </w:rPr>
                <w:t>https://www.youtube.com/watch?v=4od7m1expe4</w:t>
              </w:r>
            </w:hyperlink>
          </w:p>
          <w:p w:rsidR="00DF4D0B" w:rsidRPr="00333823" w:rsidRDefault="00534A7D" w:rsidP="00DD7D59">
            <w:pPr>
              <w:rPr>
                <w:rFonts w:ascii="Times New Roman" w:eastAsia="Times New Roman" w:hAnsi="Times New Roman" w:cs="Times New Roman"/>
                <w:sz w:val="20"/>
                <w:szCs w:val="20"/>
                <w:u w:val="single"/>
              </w:rPr>
            </w:pPr>
            <w:hyperlink r:id="rId15" w:history="1">
              <w:r w:rsidR="00DF4D0B" w:rsidRPr="00333823">
                <w:rPr>
                  <w:rStyle w:val="a6"/>
                  <w:rFonts w:ascii="Times New Roman" w:eastAsia="Times New Roman" w:hAnsi="Times New Roman"/>
                  <w:sz w:val="20"/>
                  <w:szCs w:val="20"/>
                </w:rPr>
                <w:t>https://chuvash.org/lib/author/588.html</w:t>
              </w:r>
            </w:hyperlink>
          </w:p>
          <w:p w:rsidR="00DF4D0B" w:rsidRPr="00333823" w:rsidRDefault="00DF4D0B" w:rsidP="00DD7D59">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 Тимаков, сăвăсем. Хыпар.</w:t>
            </w:r>
          </w:p>
          <w:p w:rsidR="00DF4D0B" w:rsidRPr="00333823" w:rsidRDefault="00534A7D" w:rsidP="00DD7D59">
            <w:pPr>
              <w:rPr>
                <w:rFonts w:ascii="Times New Roman" w:eastAsia="Times New Roman" w:hAnsi="Times New Roman" w:cs="Times New Roman"/>
                <w:sz w:val="20"/>
                <w:szCs w:val="20"/>
                <w:lang w:val="ru-RU"/>
              </w:rPr>
            </w:pPr>
            <w:hyperlink r:id="rId16" w:history="1">
              <w:r w:rsidR="00DF4D0B" w:rsidRPr="00333823">
                <w:rPr>
                  <w:rStyle w:val="a6"/>
                  <w:rFonts w:ascii="Times New Roman" w:eastAsia="Times New Roman" w:hAnsi="Times New Roman"/>
                  <w:sz w:val="20"/>
                  <w:szCs w:val="20"/>
                  <w:lang w:val="ru-RU"/>
                </w:rPr>
                <w:t>http://hypar.ru/cv/veniamin-timakov-savasem</w:t>
              </w:r>
            </w:hyperlink>
          </w:p>
        </w:tc>
      </w:tr>
      <w:tr w:rsidR="00DF4D0B" w:rsidRPr="00333823" w:rsidTr="00DF4D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460" w:type="dxa"/>
            <w:gridSpan w:val="2"/>
          </w:tcPr>
          <w:p w:rsidR="00DF4D0B" w:rsidRPr="00333823" w:rsidRDefault="0051508E"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lang w:val="ru-RU"/>
              </w:rPr>
              <w:t xml:space="preserve"> </w:t>
            </w:r>
            <w:r w:rsidRPr="00333823">
              <w:rPr>
                <w:rFonts w:ascii="Times New Roman" w:eastAsia="Times New Roman" w:hAnsi="Times New Roman" w:cs="Times New Roman"/>
                <w:sz w:val="20"/>
                <w:szCs w:val="20"/>
              </w:rPr>
              <w:t>4.</w:t>
            </w:r>
          </w:p>
        </w:tc>
        <w:tc>
          <w:tcPr>
            <w:tcW w:w="2794" w:type="dxa"/>
          </w:tcPr>
          <w:p w:rsidR="00DF4D0B" w:rsidRPr="00333823" w:rsidRDefault="00333823" w:rsidP="0051508E">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Кĕрхи çанталăкăн кăмăлĕ хуçăк — осень – погоды перемен восемь </w:t>
            </w:r>
          </w:p>
        </w:tc>
        <w:tc>
          <w:tcPr>
            <w:tcW w:w="347" w:type="dxa"/>
          </w:tcPr>
          <w:p w:rsidR="00DF4D0B" w:rsidRPr="00333823" w:rsidRDefault="00DF4D0B"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503" w:type="dxa"/>
            <w:gridSpan w:val="2"/>
          </w:tcPr>
          <w:p w:rsidR="00DF4D0B" w:rsidRPr="00333823" w:rsidRDefault="00DF4D0B"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425" w:type="dxa"/>
          </w:tcPr>
          <w:p w:rsidR="00DF4D0B" w:rsidRPr="00333823" w:rsidRDefault="00DF4D0B"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6237" w:type="dxa"/>
          </w:tcPr>
          <w:p w:rsidR="00DF4D0B" w:rsidRPr="00333823" w:rsidRDefault="00333823" w:rsidP="002E011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Марфа трубина. </w:t>
            </w:r>
            <w:r w:rsidR="00DF4D0B" w:rsidRPr="00333823">
              <w:rPr>
                <w:rFonts w:ascii="Times New Roman" w:eastAsia="Times New Roman" w:hAnsi="Times New Roman" w:cs="Times New Roman"/>
                <w:sz w:val="20"/>
                <w:szCs w:val="20"/>
                <w:lang w:val="ru-RU"/>
              </w:rPr>
              <w:t>Краткая биография</w:t>
            </w:r>
          </w:p>
          <w:p w:rsidR="00DF4D0B" w:rsidRPr="00333823" w:rsidRDefault="00534A7D" w:rsidP="002E011D">
            <w:pPr>
              <w:rPr>
                <w:rFonts w:ascii="Times New Roman" w:eastAsia="Times New Roman" w:hAnsi="Times New Roman" w:cs="Times New Roman"/>
                <w:sz w:val="20"/>
                <w:szCs w:val="20"/>
                <w:lang w:val="ru-RU"/>
              </w:rPr>
            </w:pPr>
            <w:hyperlink r:id="rId17" w:history="1">
              <w:r w:rsidR="00DF4D0B" w:rsidRPr="00333823">
                <w:rPr>
                  <w:rStyle w:val="a6"/>
                  <w:rFonts w:ascii="Times New Roman" w:eastAsia="Times New Roman" w:hAnsi="Times New Roman"/>
                  <w:sz w:val="20"/>
                  <w:szCs w:val="20"/>
                  <w:lang w:val="ru-RU"/>
                </w:rPr>
                <w:t>http://nasledie.nbchr.ru/personalii/pisateli/trubina/</w:t>
              </w:r>
            </w:hyperlink>
          </w:p>
          <w:p w:rsidR="00DF4D0B" w:rsidRPr="00333823" w:rsidRDefault="00333823" w:rsidP="002E011D">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Презентация «кӗркунне» </w:t>
            </w:r>
            <w:hyperlink r:id="rId18" w:history="1">
              <w:r w:rsidR="00DF4D0B" w:rsidRPr="00333823">
                <w:rPr>
                  <w:rStyle w:val="a6"/>
                  <w:rFonts w:ascii="Times New Roman" w:eastAsia="Times New Roman" w:hAnsi="Times New Roman"/>
                  <w:sz w:val="20"/>
                  <w:szCs w:val="20"/>
                  <w:lang w:val="ru-RU"/>
                </w:rPr>
                <w:t>http://www.myshared.ru/slide/626099/</w:t>
              </w:r>
            </w:hyperlink>
          </w:p>
          <w:p w:rsidR="00DF4D0B" w:rsidRPr="00333823" w:rsidRDefault="00534A7D" w:rsidP="002E011D">
            <w:pPr>
              <w:rPr>
                <w:rFonts w:ascii="Times New Roman" w:eastAsia="Times New Roman" w:hAnsi="Times New Roman" w:cs="Times New Roman"/>
                <w:sz w:val="20"/>
                <w:szCs w:val="20"/>
                <w:u w:val="single"/>
                <w:lang w:val="ru-RU"/>
              </w:rPr>
            </w:pPr>
            <w:hyperlink r:id="rId19" w:history="1">
              <w:r w:rsidR="00333823" w:rsidRPr="00333823">
                <w:rPr>
                  <w:rStyle w:val="a6"/>
                  <w:rFonts w:ascii="Times New Roman" w:eastAsia="Times New Roman" w:hAnsi="Times New Roman"/>
                  <w:sz w:val="20"/>
                  <w:szCs w:val="20"/>
                  <w:lang w:val="ru-RU"/>
                </w:rPr>
                <w:t>http://gov.cap.ru/sitemap.aspx?gov_id=1&amp;id=40425</w:t>
              </w:r>
            </w:hyperlink>
          </w:p>
          <w:p w:rsidR="00DF4D0B" w:rsidRPr="00333823" w:rsidRDefault="00534A7D" w:rsidP="002E011D">
            <w:pPr>
              <w:rPr>
                <w:rFonts w:ascii="Times New Roman" w:eastAsia="Times New Roman" w:hAnsi="Times New Roman" w:cs="Times New Roman"/>
                <w:sz w:val="20"/>
                <w:szCs w:val="20"/>
                <w:lang w:val="ru-RU"/>
              </w:rPr>
            </w:pPr>
            <w:hyperlink r:id="rId20" w:history="1">
              <w:r w:rsidR="00DF4D0B" w:rsidRPr="00333823">
                <w:rPr>
                  <w:rStyle w:val="a6"/>
                  <w:rFonts w:ascii="Times New Roman" w:eastAsia="Times New Roman" w:hAnsi="Times New Roman"/>
                  <w:sz w:val="20"/>
                  <w:szCs w:val="20"/>
                  <w:lang w:val="ru-RU"/>
                </w:rPr>
                <w:t>http://nasledie.nbchr.ru/personalii/pisateli/trubina/</w:t>
              </w:r>
            </w:hyperlink>
          </w:p>
          <w:p w:rsidR="00DF4D0B" w:rsidRPr="00333823" w:rsidRDefault="00DF4D0B" w:rsidP="002E011D">
            <w:pPr>
              <w:rPr>
                <w:rFonts w:ascii="Times New Roman" w:eastAsia="Times New Roman" w:hAnsi="Times New Roman" w:cs="Times New Roman"/>
                <w:sz w:val="20"/>
                <w:szCs w:val="20"/>
                <w:lang w:val="ru-RU"/>
              </w:rPr>
            </w:pPr>
          </w:p>
          <w:p w:rsidR="00DF4D0B" w:rsidRPr="00333823" w:rsidRDefault="00534A7D" w:rsidP="002E011D">
            <w:pPr>
              <w:rPr>
                <w:rFonts w:ascii="Times New Roman" w:eastAsia="Times New Roman" w:hAnsi="Times New Roman" w:cs="Times New Roman"/>
                <w:sz w:val="20"/>
                <w:szCs w:val="20"/>
                <w:u w:val="single"/>
                <w:lang w:val="ru-RU"/>
              </w:rPr>
            </w:pPr>
            <w:hyperlink r:id="rId21" w:history="1">
              <w:r w:rsidR="00DF4D0B" w:rsidRPr="00333823">
                <w:rPr>
                  <w:rStyle w:val="a6"/>
                  <w:rFonts w:ascii="Times New Roman" w:eastAsia="Times New Roman" w:hAnsi="Times New Roman"/>
                  <w:sz w:val="20"/>
                  <w:szCs w:val="20"/>
                  <w:lang w:val="ru-RU"/>
                </w:rPr>
                <w:t>https://zen.yandex.ru/video/watch/6156b92982810e0924754171</w:t>
              </w:r>
            </w:hyperlink>
          </w:p>
          <w:p w:rsidR="00DF4D0B" w:rsidRPr="00333823" w:rsidRDefault="00534A7D" w:rsidP="002E011D">
            <w:pPr>
              <w:rPr>
                <w:rFonts w:ascii="Times New Roman" w:eastAsia="Times New Roman" w:hAnsi="Times New Roman" w:cs="Times New Roman"/>
                <w:sz w:val="20"/>
                <w:szCs w:val="20"/>
                <w:u w:val="single"/>
                <w:lang w:val="ru-RU"/>
              </w:rPr>
            </w:pPr>
            <w:hyperlink r:id="rId22" w:history="1">
              <w:r w:rsidR="00333823" w:rsidRPr="00333823">
                <w:rPr>
                  <w:rStyle w:val="a6"/>
                  <w:rFonts w:ascii="Times New Roman" w:eastAsia="Times New Roman" w:hAnsi="Times New Roman"/>
                  <w:sz w:val="20"/>
                  <w:szCs w:val="20"/>
                  <w:lang w:val="ru-RU"/>
                </w:rPr>
                <w:t>https://www.youtube.com/watch?v=inyt_zj-rl4</w:t>
              </w:r>
            </w:hyperlink>
          </w:p>
          <w:p w:rsidR="00DF4D0B" w:rsidRPr="00333823" w:rsidRDefault="00534A7D" w:rsidP="002E011D">
            <w:pPr>
              <w:rPr>
                <w:rFonts w:ascii="Times New Roman" w:eastAsia="Times New Roman" w:hAnsi="Times New Roman" w:cs="Times New Roman"/>
                <w:bCs/>
                <w:sz w:val="20"/>
                <w:szCs w:val="20"/>
                <w:lang w:val="ru-RU"/>
              </w:rPr>
            </w:pPr>
            <w:hyperlink r:id="rId23" w:history="1">
              <w:r w:rsidR="00DF4D0B" w:rsidRPr="00333823">
                <w:rPr>
                  <w:rStyle w:val="a6"/>
                  <w:rFonts w:ascii="Times New Roman" w:eastAsia="Times New Roman" w:hAnsi="Times New Roman"/>
                  <w:bCs/>
                  <w:sz w:val="20"/>
                  <w:szCs w:val="20"/>
                  <w:lang w:val="ru-RU"/>
                </w:rPr>
                <w:t>https://ru.wikipedia.org/wiki</w:t>
              </w:r>
            </w:hyperlink>
          </w:p>
          <w:p w:rsidR="00DF4D0B" w:rsidRPr="00333823" w:rsidRDefault="00333823" w:rsidP="002E011D">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Марфа трубина</w:t>
            </w:r>
          </w:p>
          <w:p w:rsidR="00DF4D0B" w:rsidRPr="00333823" w:rsidRDefault="00534A7D" w:rsidP="002E011D">
            <w:pPr>
              <w:rPr>
                <w:rFonts w:ascii="Times New Roman" w:eastAsia="Times New Roman" w:hAnsi="Times New Roman" w:cs="Times New Roman"/>
                <w:bCs/>
                <w:sz w:val="20"/>
                <w:szCs w:val="20"/>
                <w:lang w:val="ru-RU"/>
              </w:rPr>
            </w:pPr>
            <w:hyperlink r:id="rId24" w:history="1">
              <w:r w:rsidR="00DF4D0B" w:rsidRPr="00333823">
                <w:rPr>
                  <w:rStyle w:val="a6"/>
                  <w:rFonts w:ascii="Times New Roman" w:eastAsia="Times New Roman" w:hAnsi="Times New Roman"/>
                  <w:bCs/>
                  <w:sz w:val="20"/>
                  <w:szCs w:val="20"/>
                  <w:lang w:val="ru-RU"/>
                </w:rPr>
                <w:t>http://nasledie.nbchr.ru/personalii/pisateli/trubina/</w:t>
              </w:r>
            </w:hyperlink>
          </w:p>
          <w:p w:rsidR="00DF4D0B" w:rsidRDefault="00333823" w:rsidP="002E011D">
            <w:pPr>
              <w:rPr>
                <w:rStyle w:val="a6"/>
                <w:rFonts w:ascii="Times New Roman" w:eastAsia="Times New Roman" w:hAnsi="Times New Roman"/>
                <w:sz w:val="20"/>
                <w:szCs w:val="20"/>
              </w:rPr>
            </w:pPr>
            <w:r w:rsidRPr="00333823">
              <w:rPr>
                <w:rFonts w:ascii="Times New Roman" w:eastAsia="Times New Roman" w:hAnsi="Times New Roman" w:cs="Times New Roman"/>
                <w:sz w:val="20"/>
                <w:szCs w:val="20"/>
                <w:lang w:val="ru-RU"/>
              </w:rPr>
              <w:t xml:space="preserve">Марфа трубина пурнăçĕпе пултарулăхĕ. </w:t>
            </w:r>
            <w:hyperlink r:id="rId25" w:history="1">
              <w:r w:rsidRPr="00333823">
                <w:rPr>
                  <w:rStyle w:val="a6"/>
                  <w:rFonts w:ascii="Times New Roman" w:eastAsia="Times New Roman" w:hAnsi="Times New Roman"/>
                  <w:sz w:val="20"/>
                  <w:szCs w:val="20"/>
                  <w:lang w:val="ru-RU"/>
                </w:rPr>
                <w:t>Http://www.shkul.su/369.html</w:t>
              </w:r>
            </w:hyperlink>
          </w:p>
          <w:p w:rsidR="00333823" w:rsidRPr="00333823" w:rsidRDefault="00333823" w:rsidP="002E011D">
            <w:pPr>
              <w:rPr>
                <w:rFonts w:ascii="Times New Roman" w:eastAsia="Times New Roman" w:hAnsi="Times New Roman" w:cs="Times New Roman"/>
                <w:sz w:val="20"/>
                <w:szCs w:val="20"/>
                <w:lang w:val="ru-RU"/>
              </w:rPr>
            </w:pPr>
          </w:p>
        </w:tc>
      </w:tr>
      <w:tr w:rsidR="0051508E" w:rsidRPr="00333823" w:rsidTr="005150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79"/>
        </w:trPr>
        <w:tc>
          <w:tcPr>
            <w:tcW w:w="460" w:type="dxa"/>
            <w:gridSpan w:val="2"/>
          </w:tcPr>
          <w:p w:rsidR="0051508E" w:rsidRPr="00333823" w:rsidRDefault="0051508E"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rPr>
              <w:t>5</w:t>
            </w:r>
            <w:r w:rsidRPr="00333823">
              <w:rPr>
                <w:rFonts w:ascii="Times New Roman" w:eastAsia="Times New Roman" w:hAnsi="Times New Roman" w:cs="Times New Roman"/>
                <w:sz w:val="20"/>
                <w:szCs w:val="20"/>
                <w:lang w:val="ru-RU"/>
              </w:rPr>
              <w:t>.</w:t>
            </w:r>
          </w:p>
        </w:tc>
        <w:tc>
          <w:tcPr>
            <w:tcW w:w="2794" w:type="dxa"/>
          </w:tcPr>
          <w:p w:rsidR="0051508E" w:rsidRPr="00333823" w:rsidRDefault="00333823" w:rsidP="0051508E">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Усал ĕçпе ырă ят илеймĕн — без добрых дел не будет и доброго имени </w:t>
            </w:r>
          </w:p>
        </w:tc>
        <w:tc>
          <w:tcPr>
            <w:tcW w:w="347" w:type="dxa"/>
          </w:tcPr>
          <w:p w:rsidR="0051508E" w:rsidRPr="00333823" w:rsidRDefault="0051508E"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2</w:t>
            </w:r>
          </w:p>
          <w:p w:rsidR="0051508E" w:rsidRPr="00333823" w:rsidRDefault="0051508E" w:rsidP="006A3651">
            <w:pPr>
              <w:jc w:val="both"/>
              <w:rPr>
                <w:rFonts w:ascii="Times New Roman" w:eastAsia="Calibri" w:hAnsi="Times New Roman" w:cs="Times New Roman"/>
                <w:sz w:val="20"/>
                <w:szCs w:val="20"/>
              </w:rPr>
            </w:pPr>
            <w:r w:rsidRPr="00333823">
              <w:rPr>
                <w:rFonts w:ascii="Times New Roman" w:eastAsia="Calibri" w:hAnsi="Times New Roman" w:cs="Times New Roman"/>
                <w:sz w:val="20"/>
                <w:szCs w:val="20"/>
              </w:rPr>
              <w:t xml:space="preserve"> </w:t>
            </w:r>
          </w:p>
          <w:p w:rsidR="0051508E" w:rsidRPr="00333823" w:rsidRDefault="0051508E" w:rsidP="006A3651">
            <w:pPr>
              <w:jc w:val="both"/>
              <w:rPr>
                <w:rFonts w:ascii="Times New Roman" w:eastAsia="Times New Roman" w:hAnsi="Times New Roman" w:cs="Times New Roman"/>
                <w:sz w:val="20"/>
                <w:szCs w:val="20"/>
              </w:rPr>
            </w:pPr>
          </w:p>
        </w:tc>
        <w:tc>
          <w:tcPr>
            <w:tcW w:w="503" w:type="dxa"/>
            <w:gridSpan w:val="2"/>
          </w:tcPr>
          <w:p w:rsidR="0051508E" w:rsidRPr="00333823" w:rsidRDefault="0051508E"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425" w:type="dxa"/>
          </w:tcPr>
          <w:p w:rsidR="0051508E" w:rsidRPr="00333823" w:rsidRDefault="0051508E"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6237" w:type="dxa"/>
          </w:tcPr>
          <w:p w:rsidR="0051508E" w:rsidRPr="00333823" w:rsidRDefault="00333823" w:rsidP="002E011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Г.н. волков – вĕрентекенĕмĕр</w:t>
            </w:r>
          </w:p>
          <w:p w:rsidR="0051508E" w:rsidRPr="00333823" w:rsidRDefault="00534A7D" w:rsidP="002E011D">
            <w:pPr>
              <w:rPr>
                <w:rFonts w:ascii="Times New Roman" w:eastAsia="Times New Roman" w:hAnsi="Times New Roman" w:cs="Times New Roman"/>
                <w:sz w:val="20"/>
                <w:szCs w:val="20"/>
                <w:lang w:val="ru-RU"/>
              </w:rPr>
            </w:pPr>
            <w:hyperlink r:id="rId26" w:history="1">
              <w:r w:rsidR="00333823" w:rsidRPr="00333823">
                <w:rPr>
                  <w:rStyle w:val="a6"/>
                  <w:rFonts w:ascii="Times New Roman" w:eastAsia="Times New Roman" w:hAnsi="Times New Roman"/>
                  <w:sz w:val="20"/>
                  <w:szCs w:val="20"/>
                  <w:lang w:val="ru-RU"/>
                </w:rPr>
                <w:t>https://infourok.ru/prezentaciya-po-rodnoj-literature-na-temu-g-n-volkov-asl%c4%83-v%c4%95renteken%c4%95m%c4</w:t>
              </w:r>
              <w:r w:rsidR="0051508E" w:rsidRPr="00333823">
                <w:rPr>
                  <w:rStyle w:val="a6"/>
                  <w:rFonts w:ascii="Times New Roman" w:eastAsia="Times New Roman" w:hAnsi="Times New Roman"/>
                  <w:sz w:val="20"/>
                  <w:szCs w:val="20"/>
                  <w:lang w:val="ru-RU"/>
                </w:rPr>
                <w:t>%95r-5-klass-6104963.html</w:t>
              </w:r>
            </w:hyperlink>
          </w:p>
          <w:p w:rsidR="0051508E" w:rsidRPr="00333823" w:rsidRDefault="00333823" w:rsidP="002E011D">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Биография  геннадия волкова </w:t>
            </w:r>
            <w:hyperlink r:id="rId27" w:history="1">
              <w:r w:rsidR="0051508E" w:rsidRPr="00333823">
                <w:rPr>
                  <w:rStyle w:val="a6"/>
                  <w:rFonts w:ascii="Times New Roman" w:eastAsia="Times New Roman" w:hAnsi="Times New Roman"/>
                  <w:sz w:val="20"/>
                  <w:szCs w:val="20"/>
                  <w:lang w:val="ru-RU"/>
                </w:rPr>
                <w:t>http://www.nbchr.ru/virt11/biography.htm</w:t>
              </w:r>
            </w:hyperlink>
          </w:p>
          <w:p w:rsidR="0051508E" w:rsidRPr="00333823" w:rsidRDefault="00333823" w:rsidP="002E011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Презентация по теме геннадий волков</w:t>
            </w:r>
            <w:r w:rsidR="0051508E" w:rsidRPr="00333823">
              <w:rPr>
                <w:rFonts w:ascii="Times New Roman" w:eastAsia="Times New Roman" w:hAnsi="Times New Roman" w:cs="Times New Roman"/>
                <w:sz w:val="20"/>
                <w:szCs w:val="20"/>
                <w:u w:val="single"/>
                <w:lang w:val="ru-RU"/>
              </w:rPr>
              <w:t xml:space="preserve"> </w:t>
            </w:r>
            <w:hyperlink r:id="rId28" w:history="1">
              <w:r w:rsidRPr="00333823">
                <w:rPr>
                  <w:rStyle w:val="a6"/>
                  <w:rFonts w:ascii="Times New Roman" w:eastAsia="Times New Roman" w:hAnsi="Times New Roman"/>
                  <w:sz w:val="20"/>
                  <w:szCs w:val="20"/>
                  <w:lang w:val="ru-RU"/>
                </w:rPr>
                <w:t>https://infourok.ru/prezentaciya-po-rodnoj-literature-na-temu-g-n-volkov-asl%c4%83-v%c4%95renteken%c4%95m%c4%95r-5-klass-6104963.html</w:t>
              </w:r>
            </w:hyperlink>
          </w:p>
          <w:p w:rsidR="0051508E" w:rsidRPr="00333823" w:rsidRDefault="00333823" w:rsidP="002E011D">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Презентации «г. Н.волков» </w:t>
            </w:r>
            <w:hyperlink r:id="rId29" w:history="1">
              <w:r w:rsidR="0051508E" w:rsidRPr="00333823">
                <w:rPr>
                  <w:rStyle w:val="a6"/>
                  <w:rFonts w:ascii="Times New Roman" w:eastAsia="Times New Roman" w:hAnsi="Times New Roman"/>
                  <w:sz w:val="20"/>
                  <w:szCs w:val="20"/>
                  <w:lang w:val="ru-RU"/>
                </w:rPr>
                <w:t>http://www.myshared.ru/slide/665969/</w:t>
              </w:r>
            </w:hyperlink>
          </w:p>
          <w:p w:rsidR="0051508E" w:rsidRPr="00333823" w:rsidRDefault="00534A7D" w:rsidP="002E011D">
            <w:pPr>
              <w:rPr>
                <w:rFonts w:ascii="Times New Roman" w:eastAsia="Times New Roman" w:hAnsi="Times New Roman" w:cs="Times New Roman"/>
                <w:sz w:val="20"/>
                <w:szCs w:val="20"/>
                <w:u w:val="single"/>
                <w:lang w:val="ru-RU"/>
              </w:rPr>
            </w:pPr>
            <w:hyperlink r:id="rId30" w:history="1">
              <w:r w:rsidR="0051508E" w:rsidRPr="00333823">
                <w:rPr>
                  <w:rStyle w:val="a6"/>
                  <w:rFonts w:ascii="Times New Roman" w:eastAsia="Times New Roman" w:hAnsi="Times New Roman"/>
                  <w:sz w:val="20"/>
                  <w:szCs w:val="20"/>
                  <w:lang w:val="ru-RU"/>
                </w:rPr>
                <w:t>https://znanio.ru/media/gennadij_nikandrovich_volkov-50843</w:t>
              </w:r>
            </w:hyperlink>
          </w:p>
          <w:p w:rsidR="0051508E" w:rsidRPr="00333823" w:rsidRDefault="00534A7D" w:rsidP="002E011D">
            <w:pPr>
              <w:rPr>
                <w:rFonts w:ascii="Times New Roman" w:eastAsia="Times New Roman" w:hAnsi="Times New Roman" w:cs="Times New Roman"/>
                <w:sz w:val="20"/>
                <w:szCs w:val="20"/>
                <w:u w:val="single"/>
                <w:lang w:val="ru-RU"/>
              </w:rPr>
            </w:pPr>
            <w:hyperlink r:id="rId31" w:history="1">
              <w:r w:rsidR="0051508E" w:rsidRPr="00333823">
                <w:rPr>
                  <w:rStyle w:val="a6"/>
                  <w:rFonts w:ascii="Times New Roman" w:eastAsia="Times New Roman" w:hAnsi="Times New Roman"/>
                  <w:sz w:val="20"/>
                  <w:szCs w:val="20"/>
                  <w:lang w:val="ru-RU"/>
                </w:rPr>
                <w:t>https://ppt4web.ru/obshhestvoznanija/volkov-gennadijj-nikandrovich-kashkar-khunachi.html</w:t>
              </w:r>
            </w:hyperlink>
          </w:p>
          <w:p w:rsidR="0051508E" w:rsidRPr="00333823" w:rsidRDefault="00534A7D" w:rsidP="002E011D">
            <w:pPr>
              <w:rPr>
                <w:rFonts w:ascii="Times New Roman" w:eastAsia="Times New Roman" w:hAnsi="Times New Roman" w:cs="Times New Roman"/>
                <w:sz w:val="20"/>
                <w:szCs w:val="20"/>
                <w:u w:val="single"/>
                <w:lang w:val="ru-RU"/>
              </w:rPr>
            </w:pPr>
            <w:hyperlink r:id="rId32" w:history="1">
              <w:r w:rsidR="0051508E" w:rsidRPr="00333823">
                <w:rPr>
                  <w:rStyle w:val="a6"/>
                  <w:rFonts w:ascii="Times New Roman" w:eastAsia="Times New Roman" w:hAnsi="Times New Roman"/>
                  <w:sz w:val="20"/>
                  <w:szCs w:val="20"/>
                  <w:lang w:val="ru-RU"/>
                </w:rPr>
                <w:t>https://shareslide.ru/pedagogika/prezentatsiya-k-klassnomu-chasu-chelovek-mira</w:t>
              </w:r>
            </w:hyperlink>
          </w:p>
          <w:p w:rsidR="0051508E" w:rsidRPr="00333823" w:rsidRDefault="00534A7D" w:rsidP="002E011D">
            <w:pPr>
              <w:rPr>
                <w:rFonts w:ascii="Times New Roman" w:eastAsia="Times New Roman" w:hAnsi="Times New Roman" w:cs="Times New Roman"/>
                <w:sz w:val="20"/>
                <w:szCs w:val="20"/>
                <w:u w:val="single"/>
                <w:lang w:val="ru-RU"/>
              </w:rPr>
            </w:pPr>
            <w:hyperlink r:id="rId33" w:tgtFrame="_blank" w:history="1">
              <w:r w:rsidR="0051508E" w:rsidRPr="00333823">
                <w:rPr>
                  <w:rStyle w:val="a6"/>
                  <w:rFonts w:ascii="Times New Roman" w:eastAsia="Times New Roman" w:hAnsi="Times New Roman"/>
                  <w:bCs/>
                  <w:sz w:val="20"/>
                  <w:szCs w:val="20"/>
                  <w:lang w:val="ru-RU"/>
                </w:rPr>
                <w:t>shkul.su</w:t>
              </w:r>
              <w:r w:rsidR="0051508E" w:rsidRPr="00333823">
                <w:rPr>
                  <w:rStyle w:val="a6"/>
                  <w:rFonts w:ascii="Times New Roman" w:eastAsia="Times New Roman" w:hAnsi="Times New Roman"/>
                  <w:sz w:val="20"/>
                  <w:szCs w:val="20"/>
                  <w:lang w:val="ru-RU"/>
                </w:rPr>
                <w:t>›123.html</w:t>
              </w:r>
            </w:hyperlink>
          </w:p>
          <w:p w:rsidR="0051508E" w:rsidRPr="00333823" w:rsidRDefault="00534A7D" w:rsidP="002E011D">
            <w:pPr>
              <w:rPr>
                <w:rFonts w:ascii="Times New Roman" w:eastAsia="Times New Roman" w:hAnsi="Times New Roman" w:cs="Times New Roman"/>
                <w:bCs/>
                <w:sz w:val="20"/>
                <w:szCs w:val="20"/>
                <w:lang w:val="ru-RU"/>
              </w:rPr>
            </w:pPr>
            <w:hyperlink r:id="rId34" w:history="1">
              <w:r w:rsidR="0051508E" w:rsidRPr="00333823">
                <w:rPr>
                  <w:rStyle w:val="a6"/>
                  <w:rFonts w:ascii="Times New Roman" w:eastAsia="Times New Roman" w:hAnsi="Times New Roman"/>
                  <w:bCs/>
                  <w:sz w:val="20"/>
                  <w:szCs w:val="20"/>
                  <w:lang w:val="ru-RU"/>
                </w:rPr>
                <w:t>https://portal.shkul.su/lesson/2_5.html</w:t>
              </w:r>
            </w:hyperlink>
          </w:p>
          <w:p w:rsidR="0051508E" w:rsidRPr="00333823" w:rsidRDefault="00534A7D" w:rsidP="002E011D">
            <w:pPr>
              <w:rPr>
                <w:rFonts w:ascii="Times New Roman" w:eastAsia="Times New Roman" w:hAnsi="Times New Roman" w:cs="Times New Roman"/>
                <w:sz w:val="20"/>
                <w:szCs w:val="20"/>
              </w:rPr>
            </w:pPr>
            <w:hyperlink r:id="rId35" w:tgtFrame="_blank" w:history="1">
              <w:proofErr w:type="gramStart"/>
              <w:r w:rsidR="0051508E" w:rsidRPr="00333823">
                <w:rPr>
                  <w:rStyle w:val="a6"/>
                  <w:rFonts w:ascii="Times New Roman" w:eastAsia="Times New Roman" w:hAnsi="Times New Roman"/>
                  <w:bCs/>
                  <w:sz w:val="20"/>
                  <w:szCs w:val="20"/>
                </w:rPr>
                <w:t>poobschestvu.ru</w:t>
              </w:r>
              <w:r w:rsidR="0051508E" w:rsidRPr="00333823">
                <w:rPr>
                  <w:rStyle w:val="a6"/>
                  <w:rFonts w:ascii="Times New Roman" w:eastAsia="Times New Roman" w:hAnsi="Times New Roman"/>
                  <w:sz w:val="20"/>
                  <w:szCs w:val="20"/>
                </w:rPr>
                <w:t>›8-klass/gdz-po-obshhestvoznaniyu</w:t>
              </w:r>
              <w:proofErr w:type="gramEnd"/>
              <w:r w:rsidR="0051508E" w:rsidRPr="00333823">
                <w:rPr>
                  <w:rStyle w:val="a6"/>
                  <w:rFonts w:ascii="Times New Roman" w:eastAsia="Times New Roman" w:hAnsi="Times New Roman"/>
                  <w:sz w:val="20"/>
                  <w:szCs w:val="20"/>
                </w:rPr>
                <w:t>…</w:t>
              </w:r>
            </w:hyperlink>
          </w:p>
          <w:p w:rsidR="0051508E" w:rsidRPr="00333823" w:rsidRDefault="00534A7D" w:rsidP="002E011D">
            <w:pPr>
              <w:rPr>
                <w:rFonts w:ascii="Times New Roman" w:eastAsia="Times New Roman" w:hAnsi="Times New Roman" w:cs="Times New Roman"/>
                <w:sz w:val="20"/>
                <w:szCs w:val="20"/>
                <w:u w:val="single"/>
              </w:rPr>
            </w:pPr>
            <w:hyperlink r:id="rId36" w:history="1">
              <w:r w:rsidR="00333823" w:rsidRPr="00333823">
                <w:rPr>
                  <w:rStyle w:val="a6"/>
                  <w:rFonts w:ascii="Times New Roman" w:eastAsia="Times New Roman" w:hAnsi="Times New Roman"/>
                  <w:sz w:val="20"/>
                  <w:szCs w:val="20"/>
                </w:rPr>
                <w:t>https://ru.wikipedia.org/wiki/%d0%90%d0%ba%d0%b8%d0%bc%d0%be%d0%b2,_%d0%9c%d0%b8%d1%85%d0%b0%d0%b8%d0%bb_%d0%a4%d1%91%d0%b4%d0%be%d1%80%d0%be%d0%b2%d0%b8%d1%87</w:t>
              </w:r>
            </w:hyperlink>
          </w:p>
          <w:p w:rsidR="0051508E" w:rsidRPr="00333823" w:rsidRDefault="00534A7D" w:rsidP="002E011D">
            <w:pPr>
              <w:rPr>
                <w:rFonts w:ascii="Times New Roman" w:eastAsia="Times New Roman" w:hAnsi="Times New Roman" w:cs="Times New Roman"/>
                <w:sz w:val="20"/>
                <w:szCs w:val="20"/>
              </w:rPr>
            </w:pPr>
            <w:hyperlink r:id="rId37" w:history="1">
              <w:r w:rsidR="0051508E" w:rsidRPr="00333823">
                <w:rPr>
                  <w:rStyle w:val="a6"/>
                  <w:rFonts w:ascii="Times New Roman" w:eastAsia="Times New Roman" w:hAnsi="Times New Roman"/>
                  <w:sz w:val="20"/>
                  <w:szCs w:val="20"/>
                </w:rPr>
                <w:t>https://portal.shkul.su/a/theme/6.html</w:t>
              </w:r>
            </w:hyperlink>
          </w:p>
          <w:p w:rsidR="0051508E" w:rsidRPr="00333823" w:rsidRDefault="00534A7D" w:rsidP="002E011D">
            <w:pPr>
              <w:rPr>
                <w:rFonts w:ascii="Times New Roman" w:eastAsia="Times New Roman" w:hAnsi="Times New Roman" w:cs="Times New Roman"/>
                <w:sz w:val="20"/>
                <w:szCs w:val="20"/>
              </w:rPr>
            </w:pPr>
            <w:hyperlink r:id="rId38" w:tgtFrame="_blank" w:history="1">
              <w:r w:rsidR="0051508E" w:rsidRPr="00333823">
                <w:rPr>
                  <w:rStyle w:val="a6"/>
                  <w:rFonts w:ascii="Times New Roman" w:eastAsia="Times New Roman" w:hAnsi="Times New Roman"/>
                  <w:bCs/>
                  <w:sz w:val="20"/>
                  <w:szCs w:val="20"/>
                  <w:lang w:val="ru-RU"/>
                </w:rPr>
                <w:t>елчекен</w:t>
              </w:r>
              <w:r w:rsidR="0051508E" w:rsidRPr="00333823">
                <w:rPr>
                  <w:rStyle w:val="a6"/>
                  <w:rFonts w:ascii="Times New Roman" w:eastAsia="Times New Roman" w:hAnsi="Times New Roman"/>
                  <w:bCs/>
                  <w:sz w:val="20"/>
                  <w:szCs w:val="20"/>
                </w:rPr>
                <w:t>.</w:t>
              </w:r>
              <w:r w:rsidR="0051508E" w:rsidRPr="00333823">
                <w:rPr>
                  <w:rStyle w:val="a6"/>
                  <w:rFonts w:ascii="Times New Roman" w:eastAsia="Times New Roman" w:hAnsi="Times New Roman"/>
                  <w:bCs/>
                  <w:sz w:val="20"/>
                  <w:szCs w:val="20"/>
                  <w:lang w:val="ru-RU"/>
                </w:rPr>
                <w:t>рф</w:t>
              </w:r>
              <w:r w:rsidR="0051508E" w:rsidRPr="00333823">
                <w:rPr>
                  <w:rStyle w:val="a6"/>
                  <w:rFonts w:ascii="Times New Roman" w:eastAsia="Times New Roman" w:hAnsi="Times New Roman"/>
                  <w:sz w:val="20"/>
                  <w:szCs w:val="20"/>
                </w:rPr>
                <w:t>›2018/02/10/</w:t>
              </w:r>
              <w:r w:rsidR="0051508E" w:rsidRPr="00333823">
                <w:rPr>
                  <w:rStyle w:val="a6"/>
                  <w:rFonts w:ascii="Times New Roman" w:eastAsia="Times New Roman" w:hAnsi="Times New Roman"/>
                  <w:sz w:val="20"/>
                  <w:szCs w:val="20"/>
                  <w:lang w:val="ru-RU"/>
                </w:rPr>
                <w:t>ыр</w:t>
              </w:r>
              <w:r w:rsidR="0051508E" w:rsidRPr="00333823">
                <w:rPr>
                  <w:rStyle w:val="a6"/>
                  <w:rFonts w:ascii="Times New Roman" w:eastAsia="Times New Roman" w:hAnsi="Times New Roman"/>
                  <w:sz w:val="20"/>
                  <w:szCs w:val="20"/>
                </w:rPr>
                <w:t>a</w:t>
              </w:r>
              <w:r w:rsidR="0051508E" w:rsidRPr="00333823">
                <w:rPr>
                  <w:rStyle w:val="a6"/>
                  <w:rFonts w:ascii="Times New Roman" w:eastAsia="Times New Roman" w:hAnsi="Times New Roman"/>
                  <w:sz w:val="20"/>
                  <w:szCs w:val="20"/>
                  <w:lang w:val="ru-RU"/>
                </w:rPr>
                <w:t>л</w:t>
              </w:r>
              <w:r w:rsidR="0051508E" w:rsidRPr="00333823">
                <w:rPr>
                  <w:rStyle w:val="a6"/>
                  <w:rFonts w:ascii="Times New Roman" w:eastAsia="Times New Roman" w:hAnsi="Times New Roman"/>
                  <w:sz w:val="20"/>
                  <w:szCs w:val="20"/>
                </w:rPr>
                <w:t>a</w:t>
              </w:r>
              <w:r w:rsidR="0051508E" w:rsidRPr="00333823">
                <w:rPr>
                  <w:rStyle w:val="a6"/>
                  <w:rFonts w:ascii="Times New Roman" w:eastAsia="Times New Roman" w:hAnsi="Times New Roman"/>
                  <w:sz w:val="20"/>
                  <w:szCs w:val="20"/>
                  <w:lang w:val="ru-RU"/>
                </w:rPr>
                <w:t>ха</w:t>
              </w:r>
              <w:r w:rsidR="0051508E" w:rsidRPr="00333823">
                <w:rPr>
                  <w:rStyle w:val="a6"/>
                  <w:rFonts w:ascii="Times New Roman" w:eastAsia="Times New Roman" w:hAnsi="Times New Roman"/>
                  <w:sz w:val="20"/>
                  <w:szCs w:val="20"/>
                </w:rPr>
                <w:t>-</w:t>
              </w:r>
              <w:r w:rsidR="0051508E" w:rsidRPr="00333823">
                <w:rPr>
                  <w:rStyle w:val="a6"/>
                  <w:rFonts w:ascii="Times New Roman" w:eastAsia="Times New Roman" w:hAnsi="Times New Roman"/>
                  <w:sz w:val="20"/>
                  <w:szCs w:val="20"/>
                  <w:lang w:val="ru-RU"/>
                </w:rPr>
                <w:t>куракан</w:t>
              </w:r>
              <w:r w:rsidR="0051508E" w:rsidRPr="00333823">
                <w:rPr>
                  <w:rStyle w:val="a6"/>
                  <w:rFonts w:ascii="Times New Roman" w:eastAsia="Times New Roman" w:hAnsi="Times New Roman"/>
                  <w:sz w:val="20"/>
                  <w:szCs w:val="20"/>
                </w:rPr>
                <w:t>-</w:t>
              </w:r>
              <w:r w:rsidR="0051508E" w:rsidRPr="00333823">
                <w:rPr>
                  <w:rStyle w:val="a6"/>
                  <w:rFonts w:ascii="Times New Roman" w:eastAsia="Times New Roman" w:hAnsi="Times New Roman"/>
                  <w:sz w:val="20"/>
                  <w:szCs w:val="20"/>
                  <w:lang w:val="ru-RU"/>
                </w:rPr>
                <w:t>ыр</w:t>
              </w:r>
              <w:r w:rsidR="0051508E" w:rsidRPr="00333823">
                <w:rPr>
                  <w:rStyle w:val="a6"/>
                  <w:rFonts w:ascii="Times New Roman" w:eastAsia="Times New Roman" w:hAnsi="Times New Roman"/>
                  <w:sz w:val="20"/>
                  <w:szCs w:val="20"/>
                </w:rPr>
                <w:t>a-c</w:t>
              </w:r>
              <w:r w:rsidR="0051508E" w:rsidRPr="00333823">
                <w:rPr>
                  <w:rStyle w:val="a6"/>
                  <w:rFonts w:ascii="Times New Roman" w:eastAsia="Times New Roman" w:hAnsi="Times New Roman"/>
                  <w:sz w:val="20"/>
                  <w:szCs w:val="20"/>
                  <w:lang w:val="ru-RU"/>
                </w:rPr>
                <w:t>ит</w:t>
              </w:r>
              <w:r w:rsidR="0051508E" w:rsidRPr="00333823">
                <w:rPr>
                  <w:rStyle w:val="a6"/>
                  <w:rFonts w:ascii="Times New Roman" w:eastAsia="Times New Roman" w:hAnsi="Times New Roman"/>
                  <w:sz w:val="20"/>
                  <w:szCs w:val="20"/>
                </w:rPr>
                <w:t>e</w:t>
              </w:r>
              <w:r w:rsidR="0051508E" w:rsidRPr="00333823">
                <w:rPr>
                  <w:rStyle w:val="a6"/>
                  <w:rFonts w:ascii="Times New Roman" w:eastAsia="Times New Roman" w:hAnsi="Times New Roman"/>
                  <w:sz w:val="20"/>
                  <w:szCs w:val="20"/>
                  <w:lang w:val="ru-RU"/>
                </w:rPr>
                <w:t>н</w:t>
              </w:r>
              <w:r w:rsidR="0051508E" w:rsidRPr="00333823">
                <w:rPr>
                  <w:rStyle w:val="a6"/>
                  <w:rFonts w:ascii="Times New Roman" w:eastAsia="Times New Roman" w:hAnsi="Times New Roman"/>
                  <w:sz w:val="20"/>
                  <w:szCs w:val="20"/>
                </w:rPr>
                <w:t>e/</w:t>
              </w:r>
            </w:hyperlink>
          </w:p>
          <w:p w:rsidR="0051508E" w:rsidRPr="00333823" w:rsidRDefault="00534A7D" w:rsidP="002E011D">
            <w:pPr>
              <w:rPr>
                <w:rFonts w:ascii="Times New Roman" w:eastAsia="Times New Roman" w:hAnsi="Times New Roman" w:cs="Times New Roman"/>
                <w:sz w:val="20"/>
                <w:szCs w:val="20"/>
              </w:rPr>
            </w:pPr>
            <w:hyperlink r:id="rId39" w:tgtFrame="_blank" w:history="1">
              <w:r w:rsidR="0051508E" w:rsidRPr="00333823">
                <w:rPr>
                  <w:rStyle w:val="a6"/>
                  <w:rFonts w:ascii="Times New Roman" w:eastAsia="Times New Roman" w:hAnsi="Times New Roman"/>
                  <w:bCs/>
                  <w:sz w:val="20"/>
                  <w:szCs w:val="20"/>
                </w:rPr>
                <w:t>chrio.cap.ru</w:t>
              </w:r>
              <w:r w:rsidR="00333823" w:rsidRPr="00333823">
                <w:rPr>
                  <w:rStyle w:val="a6"/>
                  <w:rFonts w:ascii="Times New Roman" w:eastAsia="Times New Roman" w:hAnsi="Times New Roman"/>
                  <w:sz w:val="20"/>
                  <w:szCs w:val="20"/>
                </w:rPr>
                <w:t>›content2019/orgs/govid…5_klass.pdf</w:t>
              </w:r>
            </w:hyperlink>
          </w:p>
          <w:p w:rsidR="0051508E" w:rsidRPr="00333823" w:rsidRDefault="0051508E" w:rsidP="006A3651">
            <w:pPr>
              <w:jc w:val="both"/>
              <w:rPr>
                <w:rFonts w:ascii="Times New Roman" w:eastAsia="Calibri" w:hAnsi="Times New Roman" w:cs="Times New Roman"/>
                <w:sz w:val="20"/>
                <w:szCs w:val="20"/>
                <w:lang w:val="ru-RU"/>
              </w:rPr>
            </w:pPr>
            <w:r w:rsidRPr="00333823">
              <w:rPr>
                <w:rFonts w:ascii="Times New Roman" w:eastAsia="Calibri" w:hAnsi="Times New Roman" w:cs="Times New Roman"/>
                <w:sz w:val="20"/>
                <w:szCs w:val="20"/>
                <w:lang w:val="ru-RU"/>
              </w:rPr>
              <w:t>Халăх юмахĕ, литература юмахĕ</w:t>
            </w:r>
            <w:hyperlink r:id="rId40" w:history="1">
              <w:r w:rsidRPr="00333823">
                <w:rPr>
                  <w:rStyle w:val="a6"/>
                  <w:rFonts w:ascii="Times New Roman" w:eastAsia="Calibri" w:hAnsi="Times New Roman"/>
                  <w:sz w:val="20"/>
                  <w:szCs w:val="20"/>
                </w:rPr>
                <w:t>https</w:t>
              </w:r>
              <w:r w:rsidRPr="00333823">
                <w:rPr>
                  <w:rStyle w:val="a6"/>
                  <w:rFonts w:ascii="Times New Roman" w:eastAsia="Calibri" w:hAnsi="Times New Roman"/>
                  <w:sz w:val="20"/>
                  <w:szCs w:val="20"/>
                  <w:lang w:val="ru-RU"/>
                </w:rPr>
                <w:t>://</w:t>
              </w:r>
              <w:r w:rsidRPr="00333823">
                <w:rPr>
                  <w:rStyle w:val="a6"/>
                  <w:rFonts w:ascii="Times New Roman" w:eastAsia="Calibri" w:hAnsi="Times New Roman"/>
                  <w:sz w:val="20"/>
                  <w:szCs w:val="20"/>
                </w:rPr>
                <w:t>portal</w:t>
              </w:r>
              <w:r w:rsidRPr="00333823">
                <w:rPr>
                  <w:rStyle w:val="a6"/>
                  <w:rFonts w:ascii="Times New Roman" w:eastAsia="Calibri" w:hAnsi="Times New Roman"/>
                  <w:sz w:val="20"/>
                  <w:szCs w:val="20"/>
                  <w:lang w:val="ru-RU"/>
                </w:rPr>
                <w:t>.</w:t>
              </w:r>
              <w:r w:rsidRPr="00333823">
                <w:rPr>
                  <w:rStyle w:val="a6"/>
                  <w:rFonts w:ascii="Times New Roman" w:eastAsia="Calibri" w:hAnsi="Times New Roman"/>
                  <w:sz w:val="20"/>
                  <w:szCs w:val="20"/>
                </w:rPr>
                <w:t>shkul</w:t>
              </w:r>
              <w:r w:rsidRPr="00333823">
                <w:rPr>
                  <w:rStyle w:val="a6"/>
                  <w:rFonts w:ascii="Times New Roman" w:eastAsia="Calibri" w:hAnsi="Times New Roman"/>
                  <w:sz w:val="20"/>
                  <w:szCs w:val="20"/>
                  <w:lang w:val="ru-RU"/>
                </w:rPr>
                <w:t>.</w:t>
              </w:r>
              <w:r w:rsidRPr="00333823">
                <w:rPr>
                  <w:rStyle w:val="a6"/>
                  <w:rFonts w:ascii="Times New Roman" w:eastAsia="Calibri" w:hAnsi="Times New Roman"/>
                  <w:sz w:val="20"/>
                  <w:szCs w:val="20"/>
                </w:rPr>
                <w:t>su</w:t>
              </w:r>
              <w:r w:rsidRPr="00333823">
                <w:rPr>
                  <w:rStyle w:val="a6"/>
                  <w:rFonts w:ascii="Times New Roman" w:eastAsia="Calibri" w:hAnsi="Times New Roman"/>
                  <w:sz w:val="20"/>
                  <w:szCs w:val="20"/>
                  <w:lang w:val="ru-RU"/>
                </w:rPr>
                <w:t>/</w:t>
              </w:r>
              <w:r w:rsidRPr="00333823">
                <w:rPr>
                  <w:rStyle w:val="a6"/>
                  <w:rFonts w:ascii="Times New Roman" w:eastAsia="Calibri" w:hAnsi="Times New Roman"/>
                  <w:sz w:val="20"/>
                  <w:szCs w:val="20"/>
                </w:rPr>
                <w:t>a</w:t>
              </w:r>
              <w:r w:rsidRPr="00333823">
                <w:rPr>
                  <w:rStyle w:val="a6"/>
                  <w:rFonts w:ascii="Times New Roman" w:eastAsia="Calibri" w:hAnsi="Times New Roman"/>
                  <w:sz w:val="20"/>
                  <w:szCs w:val="20"/>
                  <w:lang w:val="ru-RU"/>
                </w:rPr>
                <w:t>/</w:t>
              </w:r>
              <w:r w:rsidRPr="00333823">
                <w:rPr>
                  <w:rStyle w:val="a6"/>
                  <w:rFonts w:ascii="Times New Roman" w:eastAsia="Calibri" w:hAnsi="Times New Roman"/>
                  <w:sz w:val="20"/>
                  <w:szCs w:val="20"/>
                </w:rPr>
                <w:t>theme</w:t>
              </w:r>
              <w:r w:rsidRPr="00333823">
                <w:rPr>
                  <w:rStyle w:val="a6"/>
                  <w:rFonts w:ascii="Times New Roman" w:eastAsia="Calibri" w:hAnsi="Times New Roman"/>
                  <w:sz w:val="20"/>
                  <w:szCs w:val="20"/>
                  <w:lang w:val="ru-RU"/>
                </w:rPr>
                <w:t>/10.</w:t>
              </w:r>
              <w:r w:rsidRPr="00333823">
                <w:rPr>
                  <w:rStyle w:val="a6"/>
                  <w:rFonts w:ascii="Times New Roman" w:eastAsia="Calibri" w:hAnsi="Times New Roman"/>
                  <w:sz w:val="20"/>
                  <w:szCs w:val="20"/>
                </w:rPr>
                <w:t>html</w:t>
              </w:r>
            </w:hyperlink>
            <w:r w:rsidRPr="00333823">
              <w:rPr>
                <w:rFonts w:ascii="Times New Roman" w:eastAsia="Calibri" w:hAnsi="Times New Roman" w:cs="Times New Roman"/>
                <w:sz w:val="20"/>
                <w:szCs w:val="20"/>
                <w:lang w:val="ru-RU"/>
              </w:rPr>
              <w:t xml:space="preserve"> </w:t>
            </w:r>
          </w:p>
          <w:p w:rsidR="0051508E" w:rsidRPr="00333823" w:rsidRDefault="0051508E" w:rsidP="006A3651">
            <w:pPr>
              <w:jc w:val="both"/>
              <w:rPr>
                <w:rFonts w:ascii="Times New Roman" w:eastAsia="Calibri" w:hAnsi="Times New Roman" w:cs="Times New Roman"/>
                <w:sz w:val="20"/>
                <w:szCs w:val="20"/>
                <w:lang w:val="ru-RU"/>
              </w:rPr>
            </w:pPr>
            <w:r w:rsidRPr="00333823">
              <w:rPr>
                <w:rFonts w:ascii="Times New Roman" w:eastAsia="Calibri" w:hAnsi="Times New Roman" w:cs="Times New Roman"/>
                <w:sz w:val="20"/>
                <w:szCs w:val="20"/>
                <w:lang w:val="ru-RU"/>
              </w:rPr>
              <w:t xml:space="preserve">Л. Толстой ачасем валли </w:t>
            </w:r>
          </w:p>
          <w:p w:rsidR="0051508E" w:rsidRPr="00333823" w:rsidRDefault="00534A7D" w:rsidP="006A3651">
            <w:pPr>
              <w:jc w:val="both"/>
              <w:rPr>
                <w:rFonts w:ascii="Times New Roman" w:eastAsia="Times New Roman" w:hAnsi="Times New Roman" w:cs="Times New Roman"/>
                <w:sz w:val="20"/>
                <w:szCs w:val="20"/>
                <w:lang w:val="ru-RU"/>
              </w:rPr>
            </w:pPr>
            <w:hyperlink r:id="rId41" w:history="1">
              <w:r w:rsidR="0051508E" w:rsidRPr="00333823">
                <w:rPr>
                  <w:rFonts w:ascii="Times New Roman" w:eastAsia="Calibri" w:hAnsi="Times New Roman" w:cs="Times New Roman"/>
                  <w:color w:val="0563C1"/>
                  <w:sz w:val="20"/>
                  <w:szCs w:val="20"/>
                  <w:u w:val="single"/>
                </w:rPr>
                <w:t>https</w:t>
              </w:r>
              <w:r w:rsidR="0051508E" w:rsidRPr="00333823">
                <w:rPr>
                  <w:rFonts w:ascii="Times New Roman" w:eastAsia="Calibri" w:hAnsi="Times New Roman" w:cs="Times New Roman"/>
                  <w:color w:val="0563C1"/>
                  <w:sz w:val="20"/>
                  <w:szCs w:val="20"/>
                  <w:u w:val="single"/>
                  <w:lang w:val="ru-RU"/>
                </w:rPr>
                <w:t>://</w:t>
              </w:r>
              <w:r w:rsidR="0051508E" w:rsidRPr="00333823">
                <w:rPr>
                  <w:rFonts w:ascii="Times New Roman" w:eastAsia="Calibri" w:hAnsi="Times New Roman" w:cs="Times New Roman"/>
                  <w:color w:val="0563C1"/>
                  <w:sz w:val="20"/>
                  <w:szCs w:val="20"/>
                  <w:u w:val="single"/>
                </w:rPr>
                <w:t>pptcloud</w:t>
              </w:r>
              <w:r w:rsidR="0051508E" w:rsidRPr="00333823">
                <w:rPr>
                  <w:rFonts w:ascii="Times New Roman" w:eastAsia="Calibri" w:hAnsi="Times New Roman" w:cs="Times New Roman"/>
                  <w:color w:val="0563C1"/>
                  <w:sz w:val="20"/>
                  <w:szCs w:val="20"/>
                  <w:u w:val="single"/>
                  <w:lang w:val="ru-RU"/>
                </w:rPr>
                <w:t>.</w:t>
              </w:r>
              <w:r w:rsidR="0051508E" w:rsidRPr="00333823">
                <w:rPr>
                  <w:rFonts w:ascii="Times New Roman" w:eastAsia="Calibri" w:hAnsi="Times New Roman" w:cs="Times New Roman"/>
                  <w:color w:val="0563C1"/>
                  <w:sz w:val="20"/>
                  <w:szCs w:val="20"/>
                  <w:u w:val="single"/>
                </w:rPr>
                <w:t>ru</w:t>
              </w:r>
              <w:r w:rsidR="0051508E" w:rsidRPr="00333823">
                <w:rPr>
                  <w:rFonts w:ascii="Times New Roman" w:eastAsia="Calibri" w:hAnsi="Times New Roman" w:cs="Times New Roman"/>
                  <w:color w:val="0563C1"/>
                  <w:sz w:val="20"/>
                  <w:szCs w:val="20"/>
                  <w:u w:val="single"/>
                  <w:lang w:val="ru-RU"/>
                </w:rPr>
                <w:t>/</w:t>
              </w:r>
              <w:r w:rsidR="0051508E" w:rsidRPr="00333823">
                <w:rPr>
                  <w:rFonts w:ascii="Times New Roman" w:eastAsia="Calibri" w:hAnsi="Times New Roman" w:cs="Times New Roman"/>
                  <w:color w:val="0563C1"/>
                  <w:sz w:val="20"/>
                  <w:szCs w:val="20"/>
                  <w:u w:val="single"/>
                </w:rPr>
                <w:t>literatura</w:t>
              </w:r>
              <w:r w:rsidR="0051508E" w:rsidRPr="00333823">
                <w:rPr>
                  <w:rFonts w:ascii="Times New Roman" w:eastAsia="Calibri" w:hAnsi="Times New Roman" w:cs="Times New Roman"/>
                  <w:color w:val="0563C1"/>
                  <w:sz w:val="20"/>
                  <w:szCs w:val="20"/>
                  <w:u w:val="single"/>
                  <w:lang w:val="ru-RU"/>
                </w:rPr>
                <w:t>/</w:t>
              </w:r>
              <w:r w:rsidR="0051508E" w:rsidRPr="00333823">
                <w:rPr>
                  <w:rFonts w:ascii="Times New Roman" w:eastAsia="Calibri" w:hAnsi="Times New Roman" w:cs="Times New Roman"/>
                  <w:color w:val="0563C1"/>
                  <w:sz w:val="20"/>
                  <w:szCs w:val="20"/>
                  <w:u w:val="single"/>
                </w:rPr>
                <w:t>l</w:t>
              </w:r>
              <w:r w:rsidR="0051508E" w:rsidRPr="00333823">
                <w:rPr>
                  <w:rFonts w:ascii="Times New Roman" w:eastAsia="Calibri" w:hAnsi="Times New Roman" w:cs="Times New Roman"/>
                  <w:color w:val="0563C1"/>
                  <w:sz w:val="20"/>
                  <w:szCs w:val="20"/>
                  <w:u w:val="single"/>
                  <w:lang w:val="ru-RU"/>
                </w:rPr>
                <w:t>-</w:t>
              </w:r>
              <w:r w:rsidR="0051508E" w:rsidRPr="00333823">
                <w:rPr>
                  <w:rFonts w:ascii="Times New Roman" w:eastAsia="Calibri" w:hAnsi="Times New Roman" w:cs="Times New Roman"/>
                  <w:color w:val="0563C1"/>
                  <w:sz w:val="20"/>
                  <w:szCs w:val="20"/>
                  <w:u w:val="single"/>
                </w:rPr>
                <w:t>n</w:t>
              </w:r>
              <w:r w:rsidR="0051508E" w:rsidRPr="00333823">
                <w:rPr>
                  <w:rFonts w:ascii="Times New Roman" w:eastAsia="Calibri" w:hAnsi="Times New Roman" w:cs="Times New Roman"/>
                  <w:color w:val="0563C1"/>
                  <w:sz w:val="20"/>
                  <w:szCs w:val="20"/>
                  <w:u w:val="single"/>
                  <w:lang w:val="ru-RU"/>
                </w:rPr>
                <w:t>-</w:t>
              </w:r>
              <w:r w:rsidR="0051508E" w:rsidRPr="00333823">
                <w:rPr>
                  <w:rFonts w:ascii="Times New Roman" w:eastAsia="Calibri" w:hAnsi="Times New Roman" w:cs="Times New Roman"/>
                  <w:color w:val="0563C1"/>
                  <w:sz w:val="20"/>
                  <w:szCs w:val="20"/>
                  <w:u w:val="single"/>
                </w:rPr>
                <w:t>tolstoy</w:t>
              </w:r>
              <w:r w:rsidR="0051508E" w:rsidRPr="00333823">
                <w:rPr>
                  <w:rFonts w:ascii="Times New Roman" w:eastAsia="Calibri" w:hAnsi="Times New Roman" w:cs="Times New Roman"/>
                  <w:color w:val="0563C1"/>
                  <w:sz w:val="20"/>
                  <w:szCs w:val="20"/>
                  <w:u w:val="single"/>
                  <w:lang w:val="ru-RU"/>
                </w:rPr>
                <w:t>-</w:t>
              </w:r>
              <w:r w:rsidR="0051508E" w:rsidRPr="00333823">
                <w:rPr>
                  <w:rFonts w:ascii="Times New Roman" w:eastAsia="Calibri" w:hAnsi="Times New Roman" w:cs="Times New Roman"/>
                  <w:color w:val="0563C1"/>
                  <w:sz w:val="20"/>
                  <w:szCs w:val="20"/>
                  <w:u w:val="single"/>
                </w:rPr>
                <w:t>rasskazy</w:t>
              </w:r>
              <w:r w:rsidR="0051508E" w:rsidRPr="00333823">
                <w:rPr>
                  <w:rFonts w:ascii="Times New Roman" w:eastAsia="Calibri" w:hAnsi="Times New Roman" w:cs="Times New Roman"/>
                  <w:color w:val="0563C1"/>
                  <w:sz w:val="20"/>
                  <w:szCs w:val="20"/>
                  <w:u w:val="single"/>
                  <w:lang w:val="ru-RU"/>
                </w:rPr>
                <w:t>-</w:t>
              </w:r>
              <w:r w:rsidR="0051508E" w:rsidRPr="00333823">
                <w:rPr>
                  <w:rFonts w:ascii="Times New Roman" w:eastAsia="Calibri" w:hAnsi="Times New Roman" w:cs="Times New Roman"/>
                  <w:color w:val="0563C1"/>
                  <w:sz w:val="20"/>
                  <w:szCs w:val="20"/>
                  <w:u w:val="single"/>
                </w:rPr>
                <w:t>dlya</w:t>
              </w:r>
              <w:r w:rsidR="0051508E" w:rsidRPr="00333823">
                <w:rPr>
                  <w:rFonts w:ascii="Times New Roman" w:eastAsia="Calibri" w:hAnsi="Times New Roman" w:cs="Times New Roman"/>
                  <w:color w:val="0563C1"/>
                  <w:sz w:val="20"/>
                  <w:szCs w:val="20"/>
                  <w:u w:val="single"/>
                  <w:lang w:val="ru-RU"/>
                </w:rPr>
                <w:t>-</w:t>
              </w:r>
              <w:r w:rsidR="0051508E" w:rsidRPr="00333823">
                <w:rPr>
                  <w:rFonts w:ascii="Times New Roman" w:eastAsia="Calibri" w:hAnsi="Times New Roman" w:cs="Times New Roman"/>
                  <w:color w:val="0563C1"/>
                  <w:sz w:val="20"/>
                  <w:szCs w:val="20"/>
                  <w:u w:val="single"/>
                </w:rPr>
                <w:t>detey</w:t>
              </w:r>
            </w:hyperlink>
          </w:p>
        </w:tc>
      </w:tr>
      <w:tr w:rsidR="00DF4D0B" w:rsidRPr="00333823" w:rsidTr="00DF4D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4"/>
        </w:trPr>
        <w:tc>
          <w:tcPr>
            <w:tcW w:w="460" w:type="dxa"/>
            <w:gridSpan w:val="2"/>
          </w:tcPr>
          <w:p w:rsidR="00DF4D0B" w:rsidRPr="00333823" w:rsidRDefault="0051508E"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6.</w:t>
            </w:r>
          </w:p>
        </w:tc>
        <w:tc>
          <w:tcPr>
            <w:tcW w:w="2794" w:type="dxa"/>
          </w:tcPr>
          <w:p w:rsidR="00DF4D0B" w:rsidRPr="00333823" w:rsidRDefault="00333823" w:rsidP="0051508E">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Хĕл сивви ватă çынна та çамрăклатать — в зимний холод всякий молод </w:t>
            </w:r>
          </w:p>
        </w:tc>
        <w:tc>
          <w:tcPr>
            <w:tcW w:w="347" w:type="dxa"/>
          </w:tcPr>
          <w:p w:rsidR="00DF4D0B" w:rsidRPr="00333823" w:rsidRDefault="00DF4D0B"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503" w:type="dxa"/>
            <w:gridSpan w:val="2"/>
          </w:tcPr>
          <w:p w:rsidR="00DF4D0B" w:rsidRPr="00333823" w:rsidRDefault="00DF4D0B"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DF4D0B" w:rsidRPr="00333823" w:rsidRDefault="00DF4D0B"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DF4D0B" w:rsidRPr="00333823" w:rsidRDefault="00DF4D0B" w:rsidP="00625CB4">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Николай </w:t>
            </w:r>
            <w:r w:rsidR="00333823" w:rsidRPr="00333823">
              <w:rPr>
                <w:rFonts w:ascii="Times New Roman" w:eastAsia="Times New Roman" w:hAnsi="Times New Roman" w:cs="Times New Roman"/>
                <w:sz w:val="20"/>
                <w:szCs w:val="20"/>
                <w:lang w:val="ru-RU"/>
              </w:rPr>
              <w:t>сандров. Краткая биография, его стихи</w:t>
            </w:r>
          </w:p>
          <w:p w:rsidR="00DF4D0B" w:rsidRPr="00333823" w:rsidRDefault="00534A7D" w:rsidP="00625CB4">
            <w:pPr>
              <w:rPr>
                <w:rFonts w:ascii="Times New Roman" w:eastAsia="Times New Roman" w:hAnsi="Times New Roman" w:cs="Times New Roman"/>
                <w:sz w:val="20"/>
                <w:szCs w:val="20"/>
                <w:lang w:val="ru-RU"/>
              </w:rPr>
            </w:pPr>
            <w:hyperlink r:id="rId42" w:history="1">
              <w:r w:rsidR="00DF4D0B" w:rsidRPr="00333823">
                <w:rPr>
                  <w:rStyle w:val="a6"/>
                  <w:rFonts w:ascii="Times New Roman" w:eastAsia="Times New Roman" w:hAnsi="Times New Roman"/>
                  <w:sz w:val="20"/>
                  <w:szCs w:val="20"/>
                </w:rPr>
                <w:t>http</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nasledie</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nbchr</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personalii</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pisateli</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sandrov</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aleksandrov</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nikolajj</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aleksandrovich</w:t>
              </w:r>
              <w:r w:rsidR="00DF4D0B" w:rsidRPr="00333823">
                <w:rPr>
                  <w:rStyle w:val="a6"/>
                  <w:rFonts w:ascii="Times New Roman" w:eastAsia="Times New Roman" w:hAnsi="Times New Roman"/>
                  <w:sz w:val="20"/>
                  <w:szCs w:val="20"/>
                  <w:lang w:val="ru-RU"/>
                </w:rPr>
                <w:t>/</w:t>
              </w:r>
            </w:hyperlink>
          </w:p>
          <w:p w:rsidR="00DF4D0B" w:rsidRPr="00333823" w:rsidRDefault="00333823" w:rsidP="00625CB4">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lang w:val="ru-RU"/>
              </w:rPr>
              <w:t xml:space="preserve">Урок по теме» «хĕлле. </w:t>
            </w:r>
            <w:r w:rsidR="00DF4D0B" w:rsidRPr="00333823">
              <w:rPr>
                <w:rFonts w:ascii="Times New Roman" w:eastAsia="Times New Roman" w:hAnsi="Times New Roman" w:cs="Times New Roman"/>
                <w:bCs/>
                <w:sz w:val="20"/>
                <w:szCs w:val="20"/>
                <w:lang w:val="ru-RU"/>
              </w:rPr>
              <w:t>Пěрремěш юр».</w:t>
            </w:r>
          </w:p>
          <w:p w:rsidR="00DF4D0B" w:rsidRPr="00333823" w:rsidRDefault="00534A7D" w:rsidP="00625CB4">
            <w:pPr>
              <w:rPr>
                <w:rFonts w:ascii="Times New Roman" w:eastAsia="Times New Roman" w:hAnsi="Times New Roman" w:cs="Times New Roman"/>
                <w:sz w:val="20"/>
                <w:szCs w:val="20"/>
                <w:lang w:val="ru-RU"/>
              </w:rPr>
            </w:pPr>
            <w:hyperlink r:id="rId43" w:history="1">
              <w:r w:rsidR="00DF4D0B" w:rsidRPr="00333823">
                <w:rPr>
                  <w:rStyle w:val="a6"/>
                  <w:rFonts w:ascii="Times New Roman" w:eastAsia="Times New Roman" w:hAnsi="Times New Roman"/>
                  <w:sz w:val="20"/>
                  <w:szCs w:val="20"/>
                </w:rPr>
                <w:t>https</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infourok</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konspekt</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otkritogo</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uroka</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po</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chuvashskomu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yaziku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perviy</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sneg</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v</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klasse</w:t>
              </w:r>
              <w:r w:rsidR="00DF4D0B" w:rsidRPr="00333823">
                <w:rPr>
                  <w:rStyle w:val="a6"/>
                  <w:rFonts w:ascii="Times New Roman" w:eastAsia="Times New Roman" w:hAnsi="Times New Roman"/>
                  <w:sz w:val="20"/>
                  <w:szCs w:val="20"/>
                  <w:lang w:val="ru-RU"/>
                </w:rPr>
                <w:t>-3531880.</w:t>
              </w:r>
              <w:r w:rsidR="00DF4D0B" w:rsidRPr="00333823">
                <w:rPr>
                  <w:rStyle w:val="a6"/>
                  <w:rFonts w:ascii="Times New Roman" w:eastAsia="Times New Roman" w:hAnsi="Times New Roman"/>
                  <w:sz w:val="20"/>
                  <w:szCs w:val="20"/>
                </w:rPr>
                <w:t>html</w:t>
              </w:r>
            </w:hyperlink>
          </w:p>
          <w:p w:rsidR="00DF4D0B" w:rsidRPr="00333823" w:rsidRDefault="00DF4D0B" w:rsidP="00625CB4">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Презентация к уроку </w:t>
            </w:r>
            <w:r w:rsidR="00333823" w:rsidRPr="00333823">
              <w:rPr>
                <w:rFonts w:ascii="Times New Roman" w:eastAsia="Times New Roman" w:hAnsi="Times New Roman" w:cs="Times New Roman"/>
                <w:sz w:val="20"/>
                <w:szCs w:val="20"/>
                <w:lang w:val="ru-RU"/>
              </w:rPr>
              <w:t>«хӗлле»</w:t>
            </w:r>
          </w:p>
          <w:p w:rsidR="00DF4D0B" w:rsidRPr="00333823" w:rsidRDefault="00534A7D" w:rsidP="00625CB4">
            <w:pPr>
              <w:rPr>
                <w:rFonts w:ascii="Times New Roman" w:eastAsia="Times New Roman" w:hAnsi="Times New Roman" w:cs="Times New Roman"/>
                <w:sz w:val="20"/>
                <w:szCs w:val="20"/>
                <w:lang w:val="ru-RU"/>
              </w:rPr>
            </w:pPr>
            <w:hyperlink r:id="rId44" w:history="1">
              <w:r w:rsidR="00DF4D0B" w:rsidRPr="00333823">
                <w:rPr>
                  <w:rStyle w:val="a6"/>
                  <w:rFonts w:ascii="Times New Roman" w:eastAsia="Times New Roman" w:hAnsi="Times New Roman"/>
                  <w:sz w:val="20"/>
                  <w:szCs w:val="20"/>
                </w:rPr>
                <w:t>https</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infourok</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prezentaciya</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k</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uroku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hlle</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asam</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hl</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itr</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klass</w:t>
              </w:r>
              <w:r w:rsidR="00DF4D0B" w:rsidRPr="00333823">
                <w:rPr>
                  <w:rStyle w:val="a6"/>
                  <w:rFonts w:ascii="Times New Roman" w:eastAsia="Times New Roman" w:hAnsi="Times New Roman"/>
                  <w:sz w:val="20"/>
                  <w:szCs w:val="20"/>
                  <w:lang w:val="ru-RU"/>
                </w:rPr>
                <w:t>-857132.</w:t>
              </w:r>
              <w:r w:rsidR="00DF4D0B" w:rsidRPr="00333823">
                <w:rPr>
                  <w:rStyle w:val="a6"/>
                  <w:rFonts w:ascii="Times New Roman" w:eastAsia="Times New Roman" w:hAnsi="Times New Roman"/>
                  <w:sz w:val="20"/>
                  <w:szCs w:val="20"/>
                </w:rPr>
                <w:t>html</w:t>
              </w:r>
            </w:hyperlink>
          </w:p>
          <w:p w:rsidR="00DF4D0B" w:rsidRPr="00333823" w:rsidRDefault="00333823" w:rsidP="00625CB4">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Николай сандров</w:t>
            </w:r>
          </w:p>
          <w:p w:rsidR="00DF4D0B" w:rsidRPr="00333823" w:rsidRDefault="00DF4D0B" w:rsidP="00625CB4">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sz w:val="20"/>
                <w:szCs w:val="20"/>
                <w:lang w:val="ru-RU"/>
              </w:rPr>
              <w:t xml:space="preserve"> </w:t>
            </w:r>
            <w:hyperlink r:id="rId45" w:history="1">
              <w:r w:rsidRPr="00333823">
                <w:rPr>
                  <w:rStyle w:val="a6"/>
                  <w:rFonts w:ascii="Times New Roman" w:eastAsia="Times New Roman" w:hAnsi="Times New Roman"/>
                  <w:bCs/>
                  <w:sz w:val="20"/>
                  <w:szCs w:val="20"/>
                </w:rPr>
                <w:t>https</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www</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chuvash</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org</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lib</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author</w:t>
              </w:r>
              <w:r w:rsidRPr="00333823">
                <w:rPr>
                  <w:rStyle w:val="a6"/>
                  <w:rFonts w:ascii="Times New Roman" w:eastAsia="Times New Roman" w:hAnsi="Times New Roman"/>
                  <w:bCs/>
                  <w:sz w:val="20"/>
                  <w:szCs w:val="20"/>
                  <w:lang w:val="ru-RU"/>
                </w:rPr>
                <w:t>/528.</w:t>
              </w:r>
              <w:r w:rsidRPr="00333823">
                <w:rPr>
                  <w:rStyle w:val="a6"/>
                  <w:rFonts w:ascii="Times New Roman" w:eastAsia="Times New Roman" w:hAnsi="Times New Roman"/>
                  <w:bCs/>
                  <w:sz w:val="20"/>
                  <w:szCs w:val="20"/>
                </w:rPr>
                <w:t>html</w:t>
              </w:r>
            </w:hyperlink>
          </w:p>
          <w:p w:rsidR="00DF4D0B" w:rsidRPr="00333823" w:rsidRDefault="00333823" w:rsidP="00625CB4">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Государственная книжная палата чувашской республики</w:t>
            </w:r>
            <w:r w:rsidR="00DF4D0B" w:rsidRPr="00333823">
              <w:rPr>
                <w:rFonts w:ascii="Times New Roman" w:eastAsia="Times New Roman" w:hAnsi="Times New Roman" w:cs="Times New Roman"/>
                <w:sz w:val="20"/>
                <w:szCs w:val="20"/>
                <w:lang w:val="ru-RU"/>
              </w:rPr>
              <w:t xml:space="preserve"> </w:t>
            </w:r>
            <w:hyperlink r:id="rId46" w:history="1">
              <w:r w:rsidR="00DF4D0B" w:rsidRPr="00333823">
                <w:rPr>
                  <w:rStyle w:val="a6"/>
                  <w:rFonts w:ascii="Times New Roman" w:eastAsia="Times New Roman" w:hAnsi="Times New Roman"/>
                  <w:bCs/>
                  <w:sz w:val="20"/>
                  <w:szCs w:val="20"/>
                </w:rPr>
                <w:t>http</w:t>
              </w:r>
              <w:r w:rsidR="00DF4D0B" w:rsidRPr="00333823">
                <w:rPr>
                  <w:rStyle w:val="a6"/>
                  <w:rFonts w:ascii="Times New Roman" w:eastAsia="Times New Roman" w:hAnsi="Times New Roman"/>
                  <w:bCs/>
                  <w:sz w:val="20"/>
                  <w:szCs w:val="20"/>
                  <w:lang w:val="ru-RU"/>
                </w:rPr>
                <w:t>://</w:t>
              </w:r>
              <w:r w:rsidR="00DF4D0B" w:rsidRPr="00333823">
                <w:rPr>
                  <w:rStyle w:val="a6"/>
                  <w:rFonts w:ascii="Times New Roman" w:eastAsia="Times New Roman" w:hAnsi="Times New Roman"/>
                  <w:bCs/>
                  <w:sz w:val="20"/>
                  <w:szCs w:val="20"/>
                </w:rPr>
                <w:t>www</w:t>
              </w:r>
              <w:r w:rsidR="00DF4D0B" w:rsidRPr="00333823">
                <w:rPr>
                  <w:rStyle w:val="a6"/>
                  <w:rFonts w:ascii="Times New Roman" w:eastAsia="Times New Roman" w:hAnsi="Times New Roman"/>
                  <w:bCs/>
                  <w:sz w:val="20"/>
                  <w:szCs w:val="20"/>
                  <w:lang w:val="ru-RU"/>
                </w:rPr>
                <w:t>.</w:t>
              </w:r>
              <w:r w:rsidR="00DF4D0B" w:rsidRPr="00333823">
                <w:rPr>
                  <w:rStyle w:val="a6"/>
                  <w:rFonts w:ascii="Times New Roman" w:eastAsia="Times New Roman" w:hAnsi="Times New Roman"/>
                  <w:bCs/>
                  <w:sz w:val="20"/>
                  <w:szCs w:val="20"/>
                </w:rPr>
                <w:t>gap</w:t>
              </w:r>
              <w:r w:rsidR="00DF4D0B" w:rsidRPr="00333823">
                <w:rPr>
                  <w:rStyle w:val="a6"/>
                  <w:rFonts w:ascii="Times New Roman" w:eastAsia="Times New Roman" w:hAnsi="Times New Roman"/>
                  <w:bCs/>
                  <w:sz w:val="20"/>
                  <w:szCs w:val="20"/>
                  <w:lang w:val="ru-RU"/>
                </w:rPr>
                <w:t>.</w:t>
              </w:r>
              <w:r w:rsidR="00DF4D0B" w:rsidRPr="00333823">
                <w:rPr>
                  <w:rStyle w:val="a6"/>
                  <w:rFonts w:ascii="Times New Roman" w:eastAsia="Times New Roman" w:hAnsi="Times New Roman"/>
                  <w:bCs/>
                  <w:sz w:val="20"/>
                  <w:szCs w:val="20"/>
                </w:rPr>
                <w:t>archives</w:t>
              </w:r>
              <w:r w:rsidR="00DF4D0B" w:rsidRPr="00333823">
                <w:rPr>
                  <w:rStyle w:val="a6"/>
                  <w:rFonts w:ascii="Times New Roman" w:eastAsia="Times New Roman" w:hAnsi="Times New Roman"/>
                  <w:bCs/>
                  <w:sz w:val="20"/>
                  <w:szCs w:val="20"/>
                  <w:lang w:val="ru-RU"/>
                </w:rPr>
                <w:t>21.</w:t>
              </w:r>
              <w:r w:rsidR="00DF4D0B" w:rsidRPr="00333823">
                <w:rPr>
                  <w:rStyle w:val="a6"/>
                  <w:rFonts w:ascii="Times New Roman" w:eastAsia="Times New Roman" w:hAnsi="Times New Roman"/>
                  <w:bCs/>
                  <w:sz w:val="20"/>
                  <w:szCs w:val="20"/>
                </w:rPr>
                <w:t>ru</w:t>
              </w:r>
              <w:r w:rsidR="00DF4D0B" w:rsidRPr="00333823">
                <w:rPr>
                  <w:rStyle w:val="a6"/>
                  <w:rFonts w:ascii="Times New Roman" w:eastAsia="Times New Roman" w:hAnsi="Times New Roman"/>
                  <w:bCs/>
                  <w:sz w:val="20"/>
                  <w:szCs w:val="20"/>
                  <w:lang w:val="ru-RU"/>
                </w:rPr>
                <w:t>/</w:t>
              </w:r>
              <w:r w:rsidR="00DF4D0B" w:rsidRPr="00333823">
                <w:rPr>
                  <w:rStyle w:val="a6"/>
                  <w:rFonts w:ascii="Times New Roman" w:eastAsia="Times New Roman" w:hAnsi="Times New Roman"/>
                  <w:bCs/>
                  <w:sz w:val="20"/>
                  <w:szCs w:val="20"/>
                </w:rPr>
                <w:t>memorials</w:t>
              </w:r>
              <w:r w:rsidR="00DF4D0B" w:rsidRPr="00333823">
                <w:rPr>
                  <w:rStyle w:val="a6"/>
                  <w:rFonts w:ascii="Times New Roman" w:eastAsia="Times New Roman" w:hAnsi="Times New Roman"/>
                  <w:bCs/>
                  <w:sz w:val="20"/>
                  <w:szCs w:val="20"/>
                  <w:lang w:val="ru-RU"/>
                </w:rPr>
                <w:t>.</w:t>
              </w:r>
              <w:r w:rsidR="00DF4D0B" w:rsidRPr="00333823">
                <w:rPr>
                  <w:rStyle w:val="a6"/>
                  <w:rFonts w:ascii="Times New Roman" w:eastAsia="Times New Roman" w:hAnsi="Times New Roman"/>
                  <w:bCs/>
                  <w:sz w:val="20"/>
                  <w:szCs w:val="20"/>
                </w:rPr>
                <w:t>aspx</w:t>
              </w:r>
              <w:r w:rsidR="00DF4D0B" w:rsidRPr="00333823">
                <w:rPr>
                  <w:rStyle w:val="a6"/>
                  <w:rFonts w:ascii="Times New Roman" w:eastAsia="Times New Roman" w:hAnsi="Times New Roman"/>
                  <w:bCs/>
                  <w:sz w:val="20"/>
                  <w:szCs w:val="20"/>
                  <w:lang w:val="ru-RU"/>
                </w:rPr>
                <w:t>?</w:t>
              </w:r>
              <w:r w:rsidR="00DF4D0B" w:rsidRPr="00333823">
                <w:rPr>
                  <w:rStyle w:val="a6"/>
                  <w:rFonts w:ascii="Times New Roman" w:eastAsia="Times New Roman" w:hAnsi="Times New Roman"/>
                  <w:bCs/>
                  <w:sz w:val="20"/>
                  <w:szCs w:val="20"/>
                </w:rPr>
                <w:t>id</w:t>
              </w:r>
              <w:r w:rsidR="00DF4D0B" w:rsidRPr="00333823">
                <w:rPr>
                  <w:rStyle w:val="a6"/>
                  <w:rFonts w:ascii="Times New Roman" w:eastAsia="Times New Roman" w:hAnsi="Times New Roman"/>
                  <w:bCs/>
                  <w:sz w:val="20"/>
                  <w:szCs w:val="20"/>
                  <w:lang w:val="ru-RU"/>
                </w:rPr>
                <w:t>=6750</w:t>
              </w:r>
            </w:hyperlink>
          </w:p>
          <w:p w:rsidR="00DF4D0B" w:rsidRDefault="00333823" w:rsidP="00625CB4">
            <w:pPr>
              <w:rPr>
                <w:rStyle w:val="a6"/>
                <w:rFonts w:ascii="Times New Roman" w:eastAsia="Times New Roman" w:hAnsi="Times New Roman"/>
                <w:sz w:val="20"/>
                <w:szCs w:val="20"/>
              </w:rPr>
            </w:pPr>
            <w:r w:rsidRPr="00333823">
              <w:rPr>
                <w:rFonts w:ascii="Times New Roman" w:eastAsia="Times New Roman" w:hAnsi="Times New Roman" w:cs="Times New Roman"/>
                <w:sz w:val="20"/>
                <w:szCs w:val="20"/>
                <w:lang w:val="ru-RU"/>
              </w:rPr>
              <w:t xml:space="preserve">Иллюстрации к стихотворению «пĕрремĕш юр» </w:t>
            </w:r>
            <w:hyperlink r:id="rId47" w:history="1">
              <w:r w:rsidR="00DF4D0B" w:rsidRPr="00333823">
                <w:rPr>
                  <w:rStyle w:val="a6"/>
                  <w:rFonts w:ascii="Times New Roman" w:eastAsia="Times New Roman" w:hAnsi="Times New Roman"/>
                  <w:sz w:val="20"/>
                  <w:szCs w:val="20"/>
                  <w:lang w:val="ru-RU"/>
                </w:rPr>
                <w:t>https://yandex.ru/images/search?text</w:t>
              </w:r>
            </w:hyperlink>
          </w:p>
          <w:p w:rsidR="00333823" w:rsidRPr="00333823" w:rsidRDefault="00333823" w:rsidP="00625CB4">
            <w:pPr>
              <w:rPr>
                <w:rFonts w:ascii="Times New Roman" w:eastAsia="Times New Roman" w:hAnsi="Times New Roman" w:cs="Times New Roman"/>
                <w:sz w:val="20"/>
                <w:szCs w:val="20"/>
                <w:lang w:val="ru-RU"/>
              </w:rPr>
            </w:pPr>
          </w:p>
        </w:tc>
      </w:tr>
      <w:tr w:rsidR="0051508E" w:rsidRPr="00333823" w:rsidTr="005150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50"/>
        </w:trPr>
        <w:tc>
          <w:tcPr>
            <w:tcW w:w="460" w:type="dxa"/>
            <w:gridSpan w:val="2"/>
          </w:tcPr>
          <w:p w:rsidR="0051508E" w:rsidRPr="00333823" w:rsidRDefault="0051508E"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7.</w:t>
            </w:r>
          </w:p>
        </w:tc>
        <w:tc>
          <w:tcPr>
            <w:tcW w:w="2794" w:type="dxa"/>
          </w:tcPr>
          <w:p w:rsidR="0051508E" w:rsidRPr="00333823" w:rsidRDefault="00333823" w:rsidP="0051508E">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Çăкăртан асли çук – хлеб – всему голова </w:t>
            </w:r>
          </w:p>
        </w:tc>
        <w:tc>
          <w:tcPr>
            <w:tcW w:w="426" w:type="dxa"/>
            <w:gridSpan w:val="2"/>
          </w:tcPr>
          <w:p w:rsidR="0051508E" w:rsidRPr="00333823" w:rsidRDefault="0051508E"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2</w:t>
            </w:r>
          </w:p>
        </w:tc>
        <w:tc>
          <w:tcPr>
            <w:tcW w:w="424" w:type="dxa"/>
          </w:tcPr>
          <w:p w:rsidR="0051508E" w:rsidRPr="00333823" w:rsidRDefault="0051508E"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p w:rsidR="0051508E" w:rsidRPr="00333823" w:rsidRDefault="0051508E" w:rsidP="00E43085">
            <w:pPr>
              <w:rPr>
                <w:rFonts w:ascii="Times New Roman" w:eastAsia="Times New Roman" w:hAnsi="Times New Roman" w:cs="Times New Roman"/>
                <w:sz w:val="20"/>
                <w:szCs w:val="20"/>
                <w:lang w:val="ru-RU"/>
              </w:rPr>
            </w:pPr>
          </w:p>
        </w:tc>
        <w:tc>
          <w:tcPr>
            <w:tcW w:w="425" w:type="dxa"/>
          </w:tcPr>
          <w:p w:rsidR="0051508E" w:rsidRPr="00333823" w:rsidRDefault="0051508E"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rPr>
              <w:t>0</w:t>
            </w:r>
          </w:p>
        </w:tc>
        <w:tc>
          <w:tcPr>
            <w:tcW w:w="6237" w:type="dxa"/>
          </w:tcPr>
          <w:p w:rsidR="0051508E" w:rsidRPr="00333823" w:rsidRDefault="00534A7D" w:rsidP="00625CB4">
            <w:pPr>
              <w:rPr>
                <w:rFonts w:ascii="Times New Roman" w:eastAsia="Times New Roman" w:hAnsi="Times New Roman" w:cs="Times New Roman"/>
                <w:sz w:val="20"/>
                <w:szCs w:val="20"/>
                <w:u w:val="single"/>
                <w:lang w:val="bg-BG"/>
              </w:rPr>
            </w:pPr>
            <w:hyperlink r:id="rId48" w:history="1">
              <w:r w:rsidR="0051508E" w:rsidRPr="00333823">
                <w:rPr>
                  <w:rStyle w:val="a6"/>
                  <w:rFonts w:ascii="Times New Roman" w:eastAsia="Times New Roman" w:hAnsi="Times New Roman"/>
                  <w:sz w:val="20"/>
                  <w:szCs w:val="20"/>
                  <w:lang w:val="en-GB"/>
                </w:rPr>
                <w:t>http</w:t>
              </w:r>
              <w:r w:rsidR="0051508E" w:rsidRPr="00333823">
                <w:rPr>
                  <w:rStyle w:val="a6"/>
                  <w:rFonts w:ascii="Times New Roman" w:eastAsia="Times New Roman" w:hAnsi="Times New Roman"/>
                  <w:sz w:val="20"/>
                  <w:szCs w:val="20"/>
                  <w:lang w:val="bg-BG"/>
                </w:rPr>
                <w:t>://</w:t>
              </w:r>
              <w:r w:rsidR="0051508E" w:rsidRPr="00333823">
                <w:rPr>
                  <w:rStyle w:val="a6"/>
                  <w:rFonts w:ascii="Times New Roman" w:eastAsia="Times New Roman" w:hAnsi="Times New Roman"/>
                  <w:sz w:val="20"/>
                  <w:szCs w:val="20"/>
                  <w:lang w:val="en-GB"/>
                </w:rPr>
                <w:t>nasledie</w:t>
              </w:r>
              <w:r w:rsidR="0051508E" w:rsidRPr="00333823">
                <w:rPr>
                  <w:rStyle w:val="a6"/>
                  <w:rFonts w:ascii="Times New Roman" w:eastAsia="Times New Roman" w:hAnsi="Times New Roman"/>
                  <w:sz w:val="20"/>
                  <w:szCs w:val="20"/>
                  <w:lang w:val="bg-BG"/>
                </w:rPr>
                <w:t>.</w:t>
              </w:r>
              <w:r w:rsidR="0051508E" w:rsidRPr="00333823">
                <w:rPr>
                  <w:rStyle w:val="a6"/>
                  <w:rFonts w:ascii="Times New Roman" w:eastAsia="Times New Roman" w:hAnsi="Times New Roman"/>
                  <w:sz w:val="20"/>
                  <w:szCs w:val="20"/>
                  <w:lang w:val="en-GB"/>
                </w:rPr>
                <w:t>nbchr</w:t>
              </w:r>
              <w:r w:rsidR="0051508E" w:rsidRPr="00333823">
                <w:rPr>
                  <w:rStyle w:val="a6"/>
                  <w:rFonts w:ascii="Times New Roman" w:eastAsia="Times New Roman" w:hAnsi="Times New Roman"/>
                  <w:sz w:val="20"/>
                  <w:szCs w:val="20"/>
                  <w:lang w:val="bg-BG"/>
                </w:rPr>
                <w:t>.</w:t>
              </w:r>
              <w:r w:rsidR="0051508E" w:rsidRPr="00333823">
                <w:rPr>
                  <w:rStyle w:val="a6"/>
                  <w:rFonts w:ascii="Times New Roman" w:eastAsia="Times New Roman" w:hAnsi="Times New Roman"/>
                  <w:sz w:val="20"/>
                  <w:szCs w:val="20"/>
                  <w:lang w:val="en-GB"/>
                </w:rPr>
                <w:t>ru</w:t>
              </w:r>
              <w:r w:rsidR="0051508E" w:rsidRPr="00333823">
                <w:rPr>
                  <w:rStyle w:val="a6"/>
                  <w:rFonts w:ascii="Times New Roman" w:eastAsia="Times New Roman" w:hAnsi="Times New Roman"/>
                  <w:sz w:val="20"/>
                  <w:szCs w:val="20"/>
                  <w:lang w:val="bg-BG"/>
                </w:rPr>
                <w:t>/</w:t>
              </w:r>
              <w:r w:rsidR="0051508E" w:rsidRPr="00333823">
                <w:rPr>
                  <w:rStyle w:val="a6"/>
                  <w:rFonts w:ascii="Times New Roman" w:eastAsia="Times New Roman" w:hAnsi="Times New Roman"/>
                  <w:sz w:val="20"/>
                  <w:szCs w:val="20"/>
                  <w:lang w:val="en-GB"/>
                </w:rPr>
                <w:t>nasledie</w:t>
              </w:r>
              <w:r w:rsidR="0051508E" w:rsidRPr="00333823">
                <w:rPr>
                  <w:rStyle w:val="a6"/>
                  <w:rFonts w:ascii="Times New Roman" w:eastAsia="Times New Roman" w:hAnsi="Times New Roman"/>
                  <w:sz w:val="20"/>
                  <w:szCs w:val="20"/>
                  <w:lang w:val="bg-BG"/>
                </w:rPr>
                <w:t>/</w:t>
              </w:r>
              <w:r w:rsidR="0051508E" w:rsidRPr="00333823">
                <w:rPr>
                  <w:rStyle w:val="a6"/>
                  <w:rFonts w:ascii="Times New Roman" w:eastAsia="Times New Roman" w:hAnsi="Times New Roman"/>
                  <w:sz w:val="20"/>
                  <w:szCs w:val="20"/>
                  <w:lang w:val="en-GB"/>
                </w:rPr>
                <w:t>literatura</w:t>
              </w:r>
              <w:r w:rsidR="0051508E" w:rsidRPr="00333823">
                <w:rPr>
                  <w:rStyle w:val="a6"/>
                  <w:rFonts w:ascii="Times New Roman" w:eastAsia="Times New Roman" w:hAnsi="Times New Roman"/>
                  <w:sz w:val="20"/>
                  <w:szCs w:val="20"/>
                  <w:lang w:val="bg-BG"/>
                </w:rPr>
                <w:t>/</w:t>
              </w:r>
              <w:r w:rsidR="0051508E" w:rsidRPr="00333823">
                <w:rPr>
                  <w:rStyle w:val="a6"/>
                  <w:rFonts w:ascii="Times New Roman" w:eastAsia="Times New Roman" w:hAnsi="Times New Roman"/>
                  <w:sz w:val="20"/>
                  <w:szCs w:val="20"/>
                  <w:lang w:val="en-GB"/>
                </w:rPr>
                <w:t>folklor</w:t>
              </w:r>
              <w:r w:rsidR="0051508E" w:rsidRPr="00333823">
                <w:rPr>
                  <w:rStyle w:val="a6"/>
                  <w:rFonts w:ascii="Times New Roman" w:eastAsia="Times New Roman" w:hAnsi="Times New Roman"/>
                  <w:sz w:val="20"/>
                  <w:szCs w:val="20"/>
                  <w:lang w:val="bg-BG"/>
                </w:rPr>
                <w:t>/</w:t>
              </w:r>
              <w:r w:rsidR="0051508E" w:rsidRPr="00333823">
                <w:rPr>
                  <w:rStyle w:val="a6"/>
                  <w:rFonts w:ascii="Times New Roman" w:eastAsia="Times New Roman" w:hAnsi="Times New Roman"/>
                  <w:sz w:val="20"/>
                  <w:szCs w:val="20"/>
                  <w:lang w:val="en-GB"/>
                </w:rPr>
                <w:t>skazki</w:t>
              </w:r>
              <w:r w:rsidR="0051508E" w:rsidRPr="00333823">
                <w:rPr>
                  <w:rStyle w:val="a6"/>
                  <w:rFonts w:ascii="Times New Roman" w:eastAsia="Times New Roman" w:hAnsi="Times New Roman"/>
                  <w:sz w:val="20"/>
                  <w:szCs w:val="20"/>
                  <w:lang w:val="bg-BG"/>
                </w:rPr>
                <w:t>/</w:t>
              </w:r>
            </w:hyperlink>
          </w:p>
          <w:p w:rsidR="0051508E" w:rsidRPr="00333823" w:rsidRDefault="0051508E" w:rsidP="00625CB4">
            <w:pPr>
              <w:rPr>
                <w:rFonts w:ascii="Times New Roman" w:eastAsia="Times New Roman" w:hAnsi="Times New Roman" w:cs="Times New Roman"/>
                <w:sz w:val="20"/>
                <w:szCs w:val="20"/>
                <w:u w:val="single"/>
                <w:lang w:val="ru-RU"/>
              </w:rPr>
            </w:pPr>
          </w:p>
          <w:p w:rsidR="0051508E" w:rsidRPr="00333823" w:rsidRDefault="00534A7D" w:rsidP="00625CB4">
            <w:pPr>
              <w:rPr>
                <w:rFonts w:ascii="Times New Roman" w:eastAsia="Times New Roman" w:hAnsi="Times New Roman" w:cs="Times New Roman"/>
                <w:sz w:val="20"/>
                <w:szCs w:val="20"/>
                <w:lang w:val="ru-RU"/>
              </w:rPr>
            </w:pPr>
            <w:hyperlink r:id="rId49"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visitvolga</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ru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about</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people</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ivan</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yakovlev</w:t>
              </w:r>
              <w:r w:rsidR="0051508E" w:rsidRPr="00333823">
                <w:rPr>
                  <w:rStyle w:val="a6"/>
                  <w:rFonts w:ascii="Times New Roman" w:eastAsia="Times New Roman" w:hAnsi="Times New Roman"/>
                  <w:sz w:val="20"/>
                  <w:szCs w:val="20"/>
                  <w:lang w:val="ru-RU"/>
                </w:rPr>
                <w:t>/</w:t>
              </w:r>
            </w:hyperlink>
          </w:p>
          <w:p w:rsidR="0051508E" w:rsidRPr="00333823" w:rsidRDefault="00534A7D" w:rsidP="00625CB4">
            <w:pPr>
              <w:rPr>
                <w:rFonts w:ascii="Times New Roman" w:eastAsia="Times New Roman" w:hAnsi="Times New Roman" w:cs="Times New Roman"/>
                <w:sz w:val="20"/>
                <w:szCs w:val="20"/>
                <w:u w:val="single"/>
                <w:lang w:val="ru-RU"/>
              </w:rPr>
            </w:pPr>
            <w:hyperlink r:id="rId50"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portal</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shkul</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su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a</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theme</w:t>
              </w:r>
              <w:r w:rsidR="0051508E" w:rsidRPr="00333823">
                <w:rPr>
                  <w:rStyle w:val="a6"/>
                  <w:rFonts w:ascii="Times New Roman" w:eastAsia="Times New Roman" w:hAnsi="Times New Roman"/>
                  <w:sz w:val="20"/>
                  <w:szCs w:val="20"/>
                  <w:lang w:val="ru-RU"/>
                </w:rPr>
                <w:t>/17.</w:t>
              </w:r>
              <w:r w:rsidR="0051508E" w:rsidRPr="00333823">
                <w:rPr>
                  <w:rStyle w:val="a6"/>
                  <w:rFonts w:ascii="Times New Roman" w:eastAsia="Times New Roman" w:hAnsi="Times New Roman"/>
                  <w:sz w:val="20"/>
                  <w:szCs w:val="20"/>
                </w:rPr>
                <w:t>html</w:t>
              </w:r>
            </w:hyperlink>
          </w:p>
          <w:p w:rsidR="0051508E" w:rsidRPr="00333823" w:rsidRDefault="00534A7D" w:rsidP="00625CB4">
            <w:pPr>
              <w:rPr>
                <w:rFonts w:ascii="Times New Roman" w:eastAsia="Times New Roman" w:hAnsi="Times New Roman" w:cs="Times New Roman"/>
                <w:sz w:val="20"/>
                <w:szCs w:val="20"/>
                <w:u w:val="single"/>
                <w:lang w:val="ru-RU"/>
              </w:rPr>
            </w:pPr>
            <w:hyperlink r:id="rId51" w:history="1">
              <w:r w:rsidR="0051508E" w:rsidRPr="00333823">
                <w:rPr>
                  <w:rStyle w:val="a6"/>
                  <w:rFonts w:ascii="Times New Roman" w:eastAsia="Times New Roman" w:hAnsi="Times New Roman"/>
                  <w:sz w:val="20"/>
                  <w:szCs w:val="20"/>
                </w:rPr>
                <w:t>http</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nasledie</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nbchr</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ru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personalii</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pisateli</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ilbek</w:t>
              </w:r>
              <w:r w:rsidR="0051508E" w:rsidRPr="00333823">
                <w:rPr>
                  <w:rStyle w:val="a6"/>
                  <w:rFonts w:ascii="Times New Roman" w:eastAsia="Times New Roman" w:hAnsi="Times New Roman"/>
                  <w:sz w:val="20"/>
                  <w:szCs w:val="20"/>
                  <w:lang w:val="ru-RU"/>
                </w:rPr>
                <w:t>/</w:t>
              </w:r>
            </w:hyperlink>
          </w:p>
          <w:p w:rsidR="0051508E" w:rsidRPr="00333823" w:rsidRDefault="00333823" w:rsidP="00625CB4">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Презентация «хлеб-всему голова» </w:t>
            </w:r>
            <w:hyperlink r:id="rId52"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infourok</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ru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prezentaciya</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po</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chuvashskomu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yaziku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na</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temu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hlebvsemu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golova</w:t>
              </w:r>
              <w:r w:rsidR="0051508E" w:rsidRPr="00333823">
                <w:rPr>
                  <w:rStyle w:val="a6"/>
                  <w:rFonts w:ascii="Times New Roman" w:eastAsia="Times New Roman" w:hAnsi="Times New Roman"/>
                  <w:sz w:val="20"/>
                  <w:szCs w:val="20"/>
                  <w:lang w:val="ru-RU"/>
                </w:rPr>
                <w:t>-950177.</w:t>
              </w:r>
              <w:r w:rsidR="0051508E" w:rsidRPr="00333823">
                <w:rPr>
                  <w:rStyle w:val="a6"/>
                  <w:rFonts w:ascii="Times New Roman" w:eastAsia="Times New Roman" w:hAnsi="Times New Roman"/>
                  <w:sz w:val="20"/>
                  <w:szCs w:val="20"/>
                </w:rPr>
                <w:t>html</w:t>
              </w:r>
            </w:hyperlink>
            <w:r w:rsidR="0051508E" w:rsidRPr="00333823">
              <w:rPr>
                <w:rFonts w:ascii="Times New Roman" w:eastAsia="Times New Roman" w:hAnsi="Times New Roman" w:cs="Times New Roman"/>
                <w:sz w:val="20"/>
                <w:szCs w:val="20"/>
                <w:u w:val="single"/>
                <w:lang w:val="ru-RU"/>
              </w:rPr>
              <w:t xml:space="preserve">. </w:t>
            </w:r>
            <w:r w:rsidR="0051508E" w:rsidRPr="00333823">
              <w:rPr>
                <w:rFonts w:ascii="Times New Roman" w:eastAsia="Times New Roman" w:hAnsi="Times New Roman" w:cs="Times New Roman"/>
                <w:sz w:val="20"/>
                <w:szCs w:val="20"/>
                <w:lang w:val="ru-RU"/>
              </w:rPr>
              <w:t xml:space="preserve">  </w:t>
            </w:r>
          </w:p>
          <w:p w:rsidR="0051508E" w:rsidRPr="00333823" w:rsidRDefault="0051508E" w:rsidP="00625CB4">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Пословицы о хлебе</w:t>
            </w:r>
          </w:p>
          <w:p w:rsidR="0051508E" w:rsidRPr="00333823" w:rsidRDefault="00534A7D" w:rsidP="00625CB4">
            <w:pPr>
              <w:rPr>
                <w:rFonts w:ascii="Times New Roman" w:eastAsia="Times New Roman" w:hAnsi="Times New Roman" w:cs="Times New Roman"/>
                <w:sz w:val="20"/>
                <w:szCs w:val="20"/>
                <w:u w:val="single"/>
                <w:lang w:val="ru-RU"/>
              </w:rPr>
            </w:pPr>
            <w:hyperlink r:id="rId53" w:history="1">
              <w:r w:rsidR="0051508E" w:rsidRPr="00333823">
                <w:rPr>
                  <w:rStyle w:val="a6"/>
                  <w:rFonts w:ascii="Times New Roman" w:eastAsia="Times New Roman" w:hAnsi="Times New Roman"/>
                  <w:sz w:val="20"/>
                  <w:szCs w:val="20"/>
                </w:rPr>
                <w:t>http</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nasledie</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nbchr</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ru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nasledie</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literatura</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folklor</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poslovitsy</w:t>
              </w:r>
              <w:r w:rsidR="0051508E" w:rsidRPr="00333823">
                <w:rPr>
                  <w:rStyle w:val="a6"/>
                  <w:rFonts w:ascii="Times New Roman" w:eastAsia="Times New Roman" w:hAnsi="Times New Roman"/>
                  <w:sz w:val="20"/>
                  <w:szCs w:val="20"/>
                  <w:lang w:val="ru-RU"/>
                </w:rPr>
                <w:t>/</w:t>
              </w:r>
            </w:hyperlink>
          </w:p>
          <w:p w:rsidR="0051508E" w:rsidRPr="00333823" w:rsidRDefault="00534A7D" w:rsidP="00625CB4">
            <w:pPr>
              <w:rPr>
                <w:rFonts w:ascii="Times New Roman" w:eastAsia="Times New Roman" w:hAnsi="Times New Roman" w:cs="Times New Roman"/>
                <w:sz w:val="20"/>
                <w:szCs w:val="20"/>
                <w:u w:val="single"/>
                <w:lang w:val="ru-RU"/>
              </w:rPr>
            </w:pPr>
            <w:hyperlink r:id="rId54"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studwood</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net</w:t>
              </w:r>
              <w:r w:rsidR="0051508E" w:rsidRPr="00333823">
                <w:rPr>
                  <w:rStyle w:val="a6"/>
                  <w:rFonts w:ascii="Times New Roman" w:eastAsia="Times New Roman" w:hAnsi="Times New Roman"/>
                  <w:sz w:val="20"/>
                  <w:szCs w:val="20"/>
                  <w:lang w:val="ru-RU"/>
                </w:rPr>
                <w:t>/561813/</w:t>
              </w:r>
              <w:r w:rsidR="0051508E" w:rsidRPr="00333823">
                <w:rPr>
                  <w:rStyle w:val="a6"/>
                  <w:rFonts w:ascii="Times New Roman" w:eastAsia="Times New Roman" w:hAnsi="Times New Roman"/>
                  <w:sz w:val="20"/>
                  <w:szCs w:val="20"/>
                </w:rPr>
                <w:t>etika</w:t>
              </w:r>
              <w:r w:rsidR="0051508E" w:rsidRPr="00333823">
                <w:rPr>
                  <w:rStyle w:val="a6"/>
                  <w:rFonts w:ascii="Times New Roman" w:eastAsia="Times New Roman" w:hAnsi="Times New Roman"/>
                  <w:sz w:val="20"/>
                  <w:szCs w:val="20"/>
                  <w:lang w:val="ru-RU"/>
                </w:rPr>
                <w:t>_</w:t>
              </w:r>
              <w:r w:rsidR="0051508E" w:rsidRPr="00333823">
                <w:rPr>
                  <w:rStyle w:val="a6"/>
                  <w:rFonts w:ascii="Times New Roman" w:eastAsia="Times New Roman" w:hAnsi="Times New Roman"/>
                  <w:sz w:val="20"/>
                  <w:szCs w:val="20"/>
                </w:rPr>
                <w:t>i</w:t>
              </w:r>
              <w:r w:rsidR="0051508E" w:rsidRPr="00333823">
                <w:rPr>
                  <w:rStyle w:val="a6"/>
                  <w:rFonts w:ascii="Times New Roman" w:eastAsia="Times New Roman" w:hAnsi="Times New Roman"/>
                  <w:sz w:val="20"/>
                  <w:szCs w:val="20"/>
                  <w:lang w:val="ru-RU"/>
                </w:rPr>
                <w:t>_</w:t>
              </w:r>
              <w:r w:rsidR="0051508E" w:rsidRPr="00333823">
                <w:rPr>
                  <w:rStyle w:val="a6"/>
                  <w:rFonts w:ascii="Times New Roman" w:eastAsia="Times New Roman" w:hAnsi="Times New Roman"/>
                  <w:sz w:val="20"/>
                  <w:szCs w:val="20"/>
                </w:rPr>
                <w:t>estetika</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etika</w:t>
              </w:r>
              <w:r w:rsidR="0051508E" w:rsidRPr="00333823">
                <w:rPr>
                  <w:rStyle w:val="a6"/>
                  <w:rFonts w:ascii="Times New Roman" w:eastAsia="Times New Roman" w:hAnsi="Times New Roman"/>
                  <w:sz w:val="20"/>
                  <w:szCs w:val="20"/>
                  <w:lang w:val="ru-RU"/>
                </w:rPr>
                <w:t>_</w:t>
              </w:r>
              <w:r w:rsidR="0051508E" w:rsidRPr="00333823">
                <w:rPr>
                  <w:rStyle w:val="a6"/>
                  <w:rFonts w:ascii="Times New Roman" w:eastAsia="Times New Roman" w:hAnsi="Times New Roman"/>
                  <w:sz w:val="20"/>
                  <w:szCs w:val="20"/>
                </w:rPr>
                <w:t>kultura</w:t>
              </w:r>
              <w:r w:rsidR="0051508E" w:rsidRPr="00333823">
                <w:rPr>
                  <w:rStyle w:val="a6"/>
                  <w:rFonts w:ascii="Times New Roman" w:eastAsia="Times New Roman" w:hAnsi="Times New Roman"/>
                  <w:sz w:val="20"/>
                  <w:szCs w:val="20"/>
                  <w:lang w:val="ru-RU"/>
                </w:rPr>
                <w:t>_</w:t>
              </w:r>
              <w:r w:rsidR="0051508E" w:rsidRPr="00333823">
                <w:rPr>
                  <w:rStyle w:val="a6"/>
                  <w:rFonts w:ascii="Times New Roman" w:eastAsia="Times New Roman" w:hAnsi="Times New Roman"/>
                  <w:sz w:val="20"/>
                  <w:szCs w:val="20"/>
                </w:rPr>
                <w:t>povedeniya</w:t>
              </w:r>
            </w:hyperlink>
          </w:p>
          <w:p w:rsidR="0051508E" w:rsidRPr="00333823" w:rsidRDefault="00333823" w:rsidP="00625CB4">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Ильбек микулай (ильбеков николай филиппович) // </w:t>
            </w:r>
            <w:r w:rsidR="0051508E" w:rsidRPr="00333823">
              <w:rPr>
                <w:rFonts w:ascii="Times New Roman" w:eastAsia="Times New Roman" w:hAnsi="Times New Roman" w:cs="Times New Roman"/>
                <w:sz w:val="20"/>
                <w:szCs w:val="20"/>
              </w:rPr>
              <w:t>http</w:t>
            </w:r>
            <w:r w:rsidR="0051508E" w:rsidRPr="00333823">
              <w:rPr>
                <w:rFonts w:ascii="Times New Roman" w:eastAsia="Times New Roman" w:hAnsi="Times New Roman" w:cs="Times New Roman"/>
                <w:sz w:val="20"/>
                <w:szCs w:val="20"/>
                <w:lang w:val="ru-RU"/>
              </w:rPr>
              <w:t>://</w:t>
            </w:r>
            <w:r w:rsidR="0051508E" w:rsidRPr="00333823">
              <w:rPr>
                <w:rFonts w:ascii="Times New Roman" w:eastAsia="Times New Roman" w:hAnsi="Times New Roman" w:cs="Times New Roman"/>
                <w:sz w:val="20"/>
                <w:szCs w:val="20"/>
              </w:rPr>
              <w:t>nasledie</w:t>
            </w:r>
            <w:r w:rsidR="0051508E" w:rsidRPr="00333823">
              <w:rPr>
                <w:rFonts w:ascii="Times New Roman" w:eastAsia="Times New Roman" w:hAnsi="Times New Roman" w:cs="Times New Roman"/>
                <w:sz w:val="20"/>
                <w:szCs w:val="20"/>
                <w:lang w:val="ru-RU"/>
              </w:rPr>
              <w:t>.</w:t>
            </w:r>
            <w:r w:rsidR="0051508E" w:rsidRPr="00333823">
              <w:rPr>
                <w:rFonts w:ascii="Times New Roman" w:eastAsia="Times New Roman" w:hAnsi="Times New Roman" w:cs="Times New Roman"/>
                <w:sz w:val="20"/>
                <w:szCs w:val="20"/>
              </w:rPr>
              <w:t>nbchr</w:t>
            </w:r>
            <w:r w:rsidR="0051508E" w:rsidRPr="00333823">
              <w:rPr>
                <w:rFonts w:ascii="Times New Roman" w:eastAsia="Times New Roman" w:hAnsi="Times New Roman" w:cs="Times New Roman"/>
                <w:sz w:val="20"/>
                <w:szCs w:val="20"/>
                <w:lang w:val="ru-RU"/>
              </w:rPr>
              <w:t>.</w:t>
            </w:r>
            <w:r w:rsidR="0051508E" w:rsidRPr="00333823">
              <w:rPr>
                <w:rFonts w:ascii="Times New Roman" w:eastAsia="Times New Roman" w:hAnsi="Times New Roman" w:cs="Times New Roman"/>
                <w:sz w:val="20"/>
                <w:szCs w:val="20"/>
              </w:rPr>
              <w:t>ru</w:t>
            </w:r>
            <w:r w:rsidR="0051508E" w:rsidRPr="00333823">
              <w:rPr>
                <w:rFonts w:ascii="Times New Roman" w:eastAsia="Times New Roman" w:hAnsi="Times New Roman" w:cs="Times New Roman"/>
                <w:sz w:val="20"/>
                <w:szCs w:val="20"/>
                <w:lang w:val="ru-RU"/>
              </w:rPr>
              <w:t>/</w:t>
            </w:r>
            <w:r w:rsidR="0051508E" w:rsidRPr="00333823">
              <w:rPr>
                <w:rFonts w:ascii="Times New Roman" w:eastAsia="Times New Roman" w:hAnsi="Times New Roman" w:cs="Times New Roman"/>
                <w:sz w:val="20"/>
                <w:szCs w:val="20"/>
              </w:rPr>
              <w:t>personalii</w:t>
            </w:r>
            <w:r w:rsidR="0051508E" w:rsidRPr="00333823">
              <w:rPr>
                <w:rFonts w:ascii="Times New Roman" w:eastAsia="Times New Roman" w:hAnsi="Times New Roman" w:cs="Times New Roman"/>
                <w:sz w:val="20"/>
                <w:szCs w:val="20"/>
                <w:lang w:val="ru-RU"/>
              </w:rPr>
              <w:t>/</w:t>
            </w:r>
            <w:r w:rsidR="0051508E" w:rsidRPr="00333823">
              <w:rPr>
                <w:rFonts w:ascii="Times New Roman" w:eastAsia="Times New Roman" w:hAnsi="Times New Roman" w:cs="Times New Roman"/>
                <w:sz w:val="20"/>
                <w:szCs w:val="20"/>
              </w:rPr>
              <w:t>pisateli</w:t>
            </w:r>
            <w:r w:rsidR="0051508E" w:rsidRPr="00333823">
              <w:rPr>
                <w:rFonts w:ascii="Times New Roman" w:eastAsia="Times New Roman" w:hAnsi="Times New Roman" w:cs="Times New Roman"/>
                <w:sz w:val="20"/>
                <w:szCs w:val="20"/>
                <w:lang w:val="ru-RU"/>
              </w:rPr>
              <w:t>/</w:t>
            </w:r>
            <w:r w:rsidR="0051508E" w:rsidRPr="00333823">
              <w:rPr>
                <w:rFonts w:ascii="Times New Roman" w:eastAsia="Times New Roman" w:hAnsi="Times New Roman" w:cs="Times New Roman"/>
                <w:sz w:val="20"/>
                <w:szCs w:val="20"/>
              </w:rPr>
              <w:t>ilbek</w:t>
            </w:r>
            <w:r w:rsidR="0051508E" w:rsidRPr="00333823">
              <w:rPr>
                <w:rFonts w:ascii="Times New Roman" w:eastAsia="Times New Roman" w:hAnsi="Times New Roman" w:cs="Times New Roman"/>
                <w:sz w:val="20"/>
                <w:szCs w:val="20"/>
                <w:lang w:val="ru-RU"/>
              </w:rPr>
              <w:t>/</w:t>
            </w:r>
            <w:hyperlink r:id="rId55"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portal</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shkul</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su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a</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theme</w:t>
              </w:r>
              <w:r w:rsidR="0051508E" w:rsidRPr="00333823">
                <w:rPr>
                  <w:rStyle w:val="a6"/>
                  <w:rFonts w:ascii="Times New Roman" w:eastAsia="Times New Roman" w:hAnsi="Times New Roman"/>
                  <w:sz w:val="20"/>
                  <w:szCs w:val="20"/>
                  <w:lang w:val="ru-RU"/>
                </w:rPr>
                <w:t>/6.</w:t>
              </w:r>
              <w:r w:rsidR="0051508E" w:rsidRPr="00333823">
                <w:rPr>
                  <w:rStyle w:val="a6"/>
                  <w:rFonts w:ascii="Times New Roman" w:eastAsia="Times New Roman" w:hAnsi="Times New Roman"/>
                  <w:sz w:val="20"/>
                  <w:szCs w:val="20"/>
                </w:rPr>
                <w:t>html</w:t>
              </w:r>
            </w:hyperlink>
          </w:p>
          <w:p w:rsidR="0051508E" w:rsidRPr="00333823" w:rsidRDefault="00534A7D" w:rsidP="00625CB4">
            <w:pPr>
              <w:rPr>
                <w:rFonts w:ascii="Times New Roman" w:eastAsia="Times New Roman" w:hAnsi="Times New Roman" w:cs="Times New Roman"/>
                <w:sz w:val="20"/>
                <w:szCs w:val="20"/>
                <w:u w:val="single"/>
              </w:rPr>
            </w:pPr>
            <w:hyperlink r:id="rId56" w:tgtFrame="_blank" w:history="1">
              <w:r w:rsidR="0051508E" w:rsidRPr="00333823">
                <w:rPr>
                  <w:rStyle w:val="a6"/>
                  <w:rFonts w:ascii="Times New Roman" w:eastAsia="Times New Roman" w:hAnsi="Times New Roman"/>
                  <w:bCs/>
                  <w:sz w:val="20"/>
                  <w:szCs w:val="20"/>
                </w:rPr>
                <w:t>chrio.cap.ru</w:t>
              </w:r>
              <w:r w:rsidR="00333823" w:rsidRPr="00333823">
                <w:rPr>
                  <w:rStyle w:val="a6"/>
                  <w:rFonts w:ascii="Times New Roman" w:eastAsia="Times New Roman" w:hAnsi="Times New Roman"/>
                  <w:sz w:val="20"/>
                  <w:szCs w:val="20"/>
                </w:rPr>
                <w:t>›content2019/orgs/govid…5_klass.pdf</w:t>
              </w:r>
            </w:hyperlink>
          </w:p>
          <w:p w:rsidR="0051508E" w:rsidRDefault="00534A7D" w:rsidP="00625CB4">
            <w:pPr>
              <w:rPr>
                <w:rStyle w:val="a6"/>
                <w:rFonts w:ascii="Times New Roman" w:eastAsia="Times New Roman" w:hAnsi="Times New Roman"/>
                <w:sz w:val="20"/>
                <w:szCs w:val="20"/>
              </w:rPr>
            </w:pPr>
            <w:hyperlink r:id="rId57" w:tgtFrame="_blank" w:history="1">
              <w:r w:rsidR="0051508E" w:rsidRPr="00333823">
                <w:rPr>
                  <w:rStyle w:val="a6"/>
                  <w:rFonts w:ascii="Times New Roman" w:eastAsia="Times New Roman" w:hAnsi="Times New Roman"/>
                  <w:bCs/>
                  <w:sz w:val="20"/>
                  <w:szCs w:val="20"/>
                  <w:lang w:val="ru-RU"/>
                </w:rPr>
                <w:t>pandia.ru</w:t>
              </w:r>
              <w:r w:rsidR="0051508E" w:rsidRPr="00333823">
                <w:rPr>
                  <w:rStyle w:val="a6"/>
                  <w:rFonts w:ascii="Times New Roman" w:eastAsia="Times New Roman" w:hAnsi="Times New Roman"/>
                  <w:sz w:val="20"/>
                  <w:szCs w:val="20"/>
                  <w:lang w:val="ru-RU"/>
                </w:rPr>
                <w:t>›text/80/199/22477.php</w:t>
              </w:r>
            </w:hyperlink>
          </w:p>
          <w:p w:rsidR="00333823" w:rsidRPr="00333823" w:rsidRDefault="00333823" w:rsidP="00625CB4">
            <w:pPr>
              <w:rPr>
                <w:rFonts w:ascii="Times New Roman" w:eastAsia="Times New Roman" w:hAnsi="Times New Roman" w:cs="Times New Roman"/>
                <w:sz w:val="20"/>
                <w:szCs w:val="20"/>
                <w:lang w:val="ru-RU"/>
              </w:rPr>
            </w:pPr>
          </w:p>
        </w:tc>
      </w:tr>
      <w:tr w:rsidR="0051508E" w:rsidRPr="00333823" w:rsidTr="005150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39"/>
        </w:trPr>
        <w:tc>
          <w:tcPr>
            <w:tcW w:w="460" w:type="dxa"/>
            <w:gridSpan w:val="2"/>
          </w:tcPr>
          <w:p w:rsidR="0051508E" w:rsidRPr="00333823" w:rsidRDefault="0051508E"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8.</w:t>
            </w:r>
          </w:p>
        </w:tc>
        <w:tc>
          <w:tcPr>
            <w:tcW w:w="2794" w:type="dxa"/>
          </w:tcPr>
          <w:p w:rsidR="0051508E" w:rsidRPr="00333823" w:rsidRDefault="00333823" w:rsidP="0051508E">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Сывлăха пĕтерме çăмăл, тавăрма йывăр — потерять здоровье легче, чем сохранить </w:t>
            </w:r>
          </w:p>
        </w:tc>
        <w:tc>
          <w:tcPr>
            <w:tcW w:w="426" w:type="dxa"/>
            <w:gridSpan w:val="2"/>
          </w:tcPr>
          <w:p w:rsidR="0051508E" w:rsidRPr="00333823" w:rsidRDefault="0051508E"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2</w:t>
            </w:r>
          </w:p>
        </w:tc>
        <w:tc>
          <w:tcPr>
            <w:tcW w:w="424" w:type="dxa"/>
          </w:tcPr>
          <w:p w:rsidR="0051508E" w:rsidRPr="00333823" w:rsidRDefault="0051508E"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51508E" w:rsidRPr="00333823" w:rsidRDefault="0051508E"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51508E" w:rsidRPr="00333823" w:rsidRDefault="00534A7D" w:rsidP="0077558B">
            <w:pPr>
              <w:rPr>
                <w:rFonts w:ascii="Times New Roman" w:eastAsia="Times New Roman" w:hAnsi="Times New Roman" w:cs="Times New Roman"/>
                <w:color w:val="0000FF"/>
                <w:sz w:val="20"/>
                <w:szCs w:val="20"/>
                <w:u w:val="single"/>
                <w:lang w:val="bg-BG"/>
              </w:rPr>
            </w:pPr>
            <w:hyperlink r:id="rId58" w:history="1">
              <w:r w:rsidR="0051508E" w:rsidRPr="00333823">
                <w:rPr>
                  <w:rStyle w:val="a6"/>
                  <w:rFonts w:ascii="Times New Roman" w:eastAsia="Times New Roman" w:hAnsi="Times New Roman"/>
                  <w:sz w:val="20"/>
                  <w:szCs w:val="20"/>
                  <w:lang w:val="bg-BG"/>
                </w:rPr>
                <w:t>https://portal.shkul.su/a/theme/88.html</w:t>
              </w:r>
            </w:hyperlink>
          </w:p>
          <w:p w:rsidR="0051508E" w:rsidRPr="00333823" w:rsidRDefault="00333823" w:rsidP="0077558B">
            <w:pPr>
              <w:rPr>
                <w:rFonts w:ascii="Times New Roman" w:eastAsia="Times New Roman" w:hAnsi="Times New Roman" w:cs="Times New Roman"/>
                <w:color w:val="0000FF"/>
                <w:sz w:val="20"/>
                <w:szCs w:val="20"/>
                <w:u w:val="single"/>
                <w:lang w:val="ru-RU"/>
              </w:rPr>
            </w:pPr>
            <w:r w:rsidRPr="00333823">
              <w:rPr>
                <w:rFonts w:ascii="Times New Roman" w:eastAsia="Times New Roman" w:hAnsi="Times New Roman" w:cs="Times New Roman"/>
                <w:color w:val="0000FF"/>
                <w:sz w:val="20"/>
                <w:szCs w:val="20"/>
                <w:u w:val="single"/>
                <w:lang w:val="ru-RU"/>
              </w:rPr>
              <w:t xml:space="preserve">Мультфильм про зож </w:t>
            </w:r>
            <w:hyperlink r:id="rId59"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www</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youtube</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com</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watch</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v</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pokp</w:t>
              </w:r>
              <w:r w:rsidR="0051508E" w:rsidRPr="00333823">
                <w:rPr>
                  <w:rStyle w:val="a6"/>
                  <w:rFonts w:ascii="Times New Roman" w:eastAsia="Times New Roman" w:hAnsi="Times New Roman"/>
                  <w:sz w:val="20"/>
                  <w:szCs w:val="20"/>
                  <w:lang w:val="ru-RU"/>
                </w:rPr>
                <w:t>7</w:t>
              </w:r>
              <w:r w:rsidR="0051508E" w:rsidRPr="00333823">
                <w:rPr>
                  <w:rStyle w:val="a6"/>
                  <w:rFonts w:ascii="Times New Roman" w:eastAsia="Times New Roman" w:hAnsi="Times New Roman"/>
                  <w:sz w:val="20"/>
                  <w:szCs w:val="20"/>
                </w:rPr>
                <w:t>v</w:t>
              </w:r>
              <w:r w:rsidR="0051508E" w:rsidRPr="00333823">
                <w:rPr>
                  <w:rStyle w:val="a6"/>
                  <w:rFonts w:ascii="Times New Roman" w:eastAsia="Times New Roman" w:hAnsi="Times New Roman"/>
                  <w:sz w:val="20"/>
                  <w:szCs w:val="20"/>
                  <w:lang w:val="ru-RU"/>
                </w:rPr>
                <w:t>6</w:t>
              </w:r>
              <w:r w:rsidR="0051508E" w:rsidRPr="00333823">
                <w:rPr>
                  <w:rStyle w:val="a6"/>
                  <w:rFonts w:ascii="Times New Roman" w:eastAsia="Times New Roman" w:hAnsi="Times New Roman"/>
                  <w:sz w:val="20"/>
                  <w:szCs w:val="20"/>
                </w:rPr>
                <w:t>w</w:t>
              </w:r>
              <w:r w:rsidR="0051508E" w:rsidRPr="00333823">
                <w:rPr>
                  <w:rStyle w:val="a6"/>
                  <w:rFonts w:ascii="Times New Roman" w:eastAsia="Times New Roman" w:hAnsi="Times New Roman"/>
                  <w:sz w:val="20"/>
                  <w:szCs w:val="20"/>
                  <w:lang w:val="ru-RU"/>
                </w:rPr>
                <w:t>08</w:t>
              </w:r>
              <w:r w:rsidRPr="00333823">
                <w:rPr>
                  <w:rStyle w:val="a6"/>
                  <w:rFonts w:ascii="Times New Roman" w:eastAsia="Times New Roman" w:hAnsi="Times New Roman"/>
                  <w:sz w:val="20"/>
                  <w:szCs w:val="20"/>
                </w:rPr>
                <w:t>i</w:t>
              </w:r>
            </w:hyperlink>
          </w:p>
          <w:p w:rsidR="0051508E" w:rsidRPr="00333823" w:rsidRDefault="0051508E" w:rsidP="0077558B">
            <w:pPr>
              <w:rPr>
                <w:rFonts w:ascii="Times New Roman" w:eastAsia="Times New Roman" w:hAnsi="Times New Roman" w:cs="Times New Roman"/>
                <w:color w:val="0000FF"/>
                <w:sz w:val="20"/>
                <w:szCs w:val="20"/>
                <w:u w:val="single"/>
                <w:lang w:val="ru-RU"/>
              </w:rPr>
            </w:pPr>
            <w:r w:rsidRPr="00333823">
              <w:rPr>
                <w:rFonts w:ascii="Times New Roman" w:eastAsia="Times New Roman" w:hAnsi="Times New Roman" w:cs="Times New Roman"/>
                <w:color w:val="0000FF"/>
                <w:sz w:val="20"/>
                <w:szCs w:val="20"/>
                <w:u w:val="single"/>
                <w:lang w:val="ru-RU"/>
              </w:rPr>
              <w:t xml:space="preserve">Мультик, нарисованный детьми, о вреде курения  </w:t>
            </w:r>
            <w:hyperlink r:id="rId60"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www</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youtube</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com</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watch</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v</w:t>
              </w:r>
              <w:r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wdyo</w:t>
              </w:r>
              <w:r w:rsidRPr="00333823">
                <w:rPr>
                  <w:rStyle w:val="a6"/>
                  <w:rFonts w:ascii="Times New Roman" w:eastAsia="Times New Roman" w:hAnsi="Times New Roman"/>
                  <w:sz w:val="20"/>
                  <w:szCs w:val="20"/>
                  <w:lang w:val="ru-RU"/>
                </w:rPr>
                <w:t>6</w:t>
              </w:r>
              <w:r w:rsidRPr="00333823">
                <w:rPr>
                  <w:rStyle w:val="a6"/>
                  <w:rFonts w:ascii="Times New Roman" w:eastAsia="Times New Roman" w:hAnsi="Times New Roman"/>
                  <w:sz w:val="20"/>
                  <w:szCs w:val="20"/>
                </w:rPr>
                <w:t>t</w:t>
              </w:r>
              <w:r w:rsidRPr="00333823">
                <w:rPr>
                  <w:rStyle w:val="a6"/>
                  <w:rFonts w:ascii="Times New Roman" w:eastAsia="Times New Roman" w:hAnsi="Times New Roman"/>
                  <w:sz w:val="20"/>
                  <w:szCs w:val="20"/>
                  <w:lang w:val="ru-RU"/>
                </w:rPr>
                <w:t>_</w:t>
              </w:r>
              <w:r w:rsidR="00333823" w:rsidRPr="00333823">
                <w:rPr>
                  <w:rStyle w:val="a6"/>
                  <w:rFonts w:ascii="Times New Roman" w:eastAsia="Times New Roman" w:hAnsi="Times New Roman"/>
                  <w:sz w:val="20"/>
                  <w:szCs w:val="20"/>
                </w:rPr>
                <w:t>p</w:t>
              </w:r>
              <w:r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su</w:t>
              </w:r>
            </w:hyperlink>
          </w:p>
          <w:p w:rsidR="0051508E" w:rsidRPr="00333823" w:rsidRDefault="0051508E" w:rsidP="0077558B">
            <w:pPr>
              <w:rPr>
                <w:rFonts w:ascii="Times New Roman" w:eastAsia="Times New Roman" w:hAnsi="Times New Roman" w:cs="Times New Roman"/>
                <w:color w:val="0000FF"/>
                <w:sz w:val="20"/>
                <w:szCs w:val="20"/>
                <w:u w:val="single"/>
                <w:lang w:val="ru-RU"/>
              </w:rPr>
            </w:pPr>
            <w:r w:rsidRPr="00333823">
              <w:rPr>
                <w:rFonts w:ascii="Times New Roman" w:eastAsia="Times New Roman" w:hAnsi="Times New Roman" w:cs="Times New Roman"/>
                <w:color w:val="0000FF"/>
                <w:sz w:val="20"/>
                <w:szCs w:val="20"/>
                <w:u w:val="single"/>
                <w:lang w:val="ru-RU"/>
              </w:rPr>
              <w:t>Сывлăха ачаранах çирĕплетеççĕ</w:t>
            </w:r>
          </w:p>
          <w:p w:rsidR="0051508E" w:rsidRPr="00333823" w:rsidRDefault="00534A7D" w:rsidP="0077558B">
            <w:pPr>
              <w:rPr>
                <w:rFonts w:ascii="Times New Roman" w:eastAsia="Times New Roman" w:hAnsi="Times New Roman" w:cs="Times New Roman"/>
                <w:color w:val="0000FF"/>
                <w:sz w:val="20"/>
                <w:szCs w:val="20"/>
                <w:u w:val="single"/>
                <w:lang w:val="ru-RU"/>
              </w:rPr>
            </w:pPr>
            <w:hyperlink r:id="rId61"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clck</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ru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i</w:t>
              </w:r>
              <w:r w:rsidR="0051508E" w:rsidRPr="00333823">
                <w:rPr>
                  <w:rStyle w:val="a6"/>
                  <w:rFonts w:ascii="Times New Roman" w:eastAsia="Times New Roman" w:hAnsi="Times New Roman"/>
                  <w:sz w:val="20"/>
                  <w:szCs w:val="20"/>
                  <w:lang w:val="ru-RU"/>
                </w:rPr>
                <w:t>5</w:t>
              </w:r>
              <w:r w:rsidR="00333823" w:rsidRPr="00333823">
                <w:rPr>
                  <w:rStyle w:val="a6"/>
                  <w:rFonts w:ascii="Times New Roman" w:eastAsia="Times New Roman" w:hAnsi="Times New Roman"/>
                  <w:sz w:val="20"/>
                  <w:szCs w:val="20"/>
                </w:rPr>
                <w:t>vz</w:t>
              </w:r>
              <w:r w:rsidR="0051508E" w:rsidRPr="00333823">
                <w:rPr>
                  <w:rStyle w:val="a6"/>
                  <w:rFonts w:ascii="Times New Roman" w:eastAsia="Times New Roman" w:hAnsi="Times New Roman"/>
                  <w:sz w:val="20"/>
                  <w:szCs w:val="20"/>
                  <w:lang w:val="ru-RU"/>
                </w:rPr>
                <w:t>7</w:t>
              </w:r>
            </w:hyperlink>
          </w:p>
          <w:p w:rsidR="0051508E" w:rsidRPr="00333823" w:rsidRDefault="0051508E" w:rsidP="0077558B">
            <w:pPr>
              <w:rPr>
                <w:rFonts w:ascii="Times New Roman" w:eastAsia="Times New Roman" w:hAnsi="Times New Roman" w:cs="Times New Roman"/>
                <w:color w:val="0000FF"/>
                <w:sz w:val="20"/>
                <w:szCs w:val="20"/>
                <w:u w:val="single"/>
                <w:lang w:val="ru-RU"/>
              </w:rPr>
            </w:pPr>
            <w:r w:rsidRPr="00333823">
              <w:rPr>
                <w:rFonts w:ascii="Times New Roman" w:eastAsia="Times New Roman" w:hAnsi="Times New Roman" w:cs="Times New Roman"/>
                <w:color w:val="0000FF"/>
                <w:sz w:val="20"/>
                <w:szCs w:val="20"/>
                <w:u w:val="single"/>
                <w:lang w:val="ru-RU"/>
              </w:rPr>
              <w:t xml:space="preserve">Электронлă вулавăш </w:t>
            </w:r>
            <w:hyperlink r:id="rId62"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www</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chuvash</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org</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lib</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author</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w:t>
              </w:r>
              <w:r w:rsidRPr="00333823">
                <w:rPr>
                  <w:rStyle w:val="a6"/>
                  <w:rFonts w:ascii="Times New Roman" w:eastAsia="Times New Roman" w:hAnsi="Times New Roman"/>
                  <w:sz w:val="20"/>
                  <w:szCs w:val="20"/>
                  <w:lang w:val="ru-RU"/>
                </w:rPr>
                <w:t>4/588.</w:t>
              </w:r>
              <w:r w:rsidRPr="00333823">
                <w:rPr>
                  <w:rStyle w:val="a6"/>
                  <w:rFonts w:ascii="Times New Roman" w:eastAsia="Times New Roman" w:hAnsi="Times New Roman"/>
                  <w:sz w:val="20"/>
                  <w:szCs w:val="20"/>
                </w:rPr>
                <w:t>html</w:t>
              </w:r>
            </w:hyperlink>
          </w:p>
          <w:p w:rsidR="0051508E" w:rsidRPr="00333823" w:rsidRDefault="00333823" w:rsidP="0077558B">
            <w:pPr>
              <w:rPr>
                <w:rFonts w:ascii="Times New Roman" w:eastAsia="Times New Roman" w:hAnsi="Times New Roman" w:cs="Times New Roman"/>
                <w:color w:val="0000FF"/>
                <w:sz w:val="20"/>
                <w:szCs w:val="20"/>
                <w:u w:val="single"/>
                <w:lang w:val="ru-RU"/>
              </w:rPr>
            </w:pPr>
            <w:r w:rsidRPr="00333823">
              <w:rPr>
                <w:rFonts w:ascii="Times New Roman" w:eastAsia="Times New Roman" w:hAnsi="Times New Roman" w:cs="Times New Roman"/>
                <w:color w:val="0000FF"/>
                <w:sz w:val="20"/>
                <w:szCs w:val="20"/>
                <w:u w:val="single"/>
                <w:lang w:val="ru-RU"/>
              </w:rPr>
              <w:t xml:space="preserve">В. </w:t>
            </w:r>
            <w:proofErr w:type="gramStart"/>
            <w:r w:rsidRPr="00333823">
              <w:rPr>
                <w:rFonts w:ascii="Times New Roman" w:eastAsia="Times New Roman" w:hAnsi="Times New Roman" w:cs="Times New Roman"/>
                <w:color w:val="0000FF"/>
                <w:sz w:val="20"/>
                <w:szCs w:val="20"/>
                <w:u w:val="single"/>
                <w:lang w:val="ru-RU"/>
              </w:rPr>
              <w:t>В.тимаков</w:t>
            </w:r>
            <w:proofErr w:type="gramEnd"/>
            <w:r w:rsidRPr="00333823">
              <w:rPr>
                <w:rFonts w:ascii="Times New Roman" w:eastAsia="Times New Roman" w:hAnsi="Times New Roman" w:cs="Times New Roman"/>
                <w:color w:val="0000FF"/>
                <w:sz w:val="20"/>
                <w:szCs w:val="20"/>
                <w:u w:val="single"/>
                <w:lang w:val="ru-RU"/>
              </w:rPr>
              <w:t xml:space="preserve"> сăвви «ман пĕлес килет </w:t>
            </w:r>
            <w:r w:rsidR="0051508E" w:rsidRPr="00333823">
              <w:rPr>
                <w:rFonts w:ascii="Times New Roman" w:eastAsia="Times New Roman" w:hAnsi="Times New Roman" w:cs="Times New Roman"/>
                <w:color w:val="0000FF"/>
                <w:sz w:val="20"/>
                <w:szCs w:val="20"/>
                <w:u w:val="single"/>
                <w:lang w:val="ru-RU"/>
              </w:rPr>
              <w:t>нумай»</w:t>
            </w:r>
          </w:p>
          <w:p w:rsidR="0051508E" w:rsidRPr="00333823" w:rsidRDefault="00534A7D" w:rsidP="0077558B">
            <w:pPr>
              <w:rPr>
                <w:rFonts w:ascii="Times New Roman" w:eastAsia="Times New Roman" w:hAnsi="Times New Roman" w:cs="Times New Roman"/>
                <w:color w:val="0000FF"/>
                <w:sz w:val="20"/>
                <w:szCs w:val="20"/>
                <w:u w:val="single"/>
                <w:lang w:val="ru-RU"/>
              </w:rPr>
            </w:pPr>
            <w:hyperlink r:id="rId63"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youtu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be</w:t>
              </w:r>
              <w:r w:rsidR="0051508E" w:rsidRPr="00333823">
                <w:rPr>
                  <w:rStyle w:val="a6"/>
                  <w:rFonts w:ascii="Times New Roman" w:eastAsia="Times New Roman" w:hAnsi="Times New Roman"/>
                  <w:sz w:val="20"/>
                  <w:szCs w:val="20"/>
                  <w:lang w:val="ru-RU"/>
                </w:rPr>
                <w:t>/6</w:t>
              </w:r>
              <w:r w:rsidR="0051508E" w:rsidRPr="00333823">
                <w:rPr>
                  <w:rStyle w:val="a6"/>
                  <w:rFonts w:ascii="Times New Roman" w:eastAsia="Times New Roman" w:hAnsi="Times New Roman"/>
                  <w:sz w:val="20"/>
                  <w:szCs w:val="20"/>
                </w:rPr>
                <w:t>i</w:t>
              </w:r>
              <w:r w:rsidR="0051508E" w:rsidRPr="00333823">
                <w:rPr>
                  <w:rStyle w:val="a6"/>
                  <w:rFonts w:ascii="Times New Roman" w:eastAsia="Times New Roman" w:hAnsi="Times New Roman"/>
                  <w:sz w:val="20"/>
                  <w:szCs w:val="20"/>
                  <w:lang w:val="ru-RU"/>
                </w:rPr>
                <w:t>82</w:t>
              </w:r>
              <w:r w:rsidR="00333823" w:rsidRPr="00333823">
                <w:rPr>
                  <w:rStyle w:val="a6"/>
                  <w:rFonts w:ascii="Times New Roman" w:eastAsia="Times New Roman" w:hAnsi="Times New Roman"/>
                  <w:sz w:val="20"/>
                  <w:szCs w:val="20"/>
                </w:rPr>
                <w:t>zmjbf</w:t>
              </w:r>
              <w:r w:rsidR="0051508E"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e</w:t>
              </w:r>
            </w:hyperlink>
          </w:p>
          <w:p w:rsidR="0051508E" w:rsidRPr="00333823" w:rsidRDefault="00333823" w:rsidP="0077558B">
            <w:pPr>
              <w:rPr>
                <w:rFonts w:ascii="Times New Roman" w:eastAsia="Times New Roman" w:hAnsi="Times New Roman" w:cs="Times New Roman"/>
                <w:color w:val="0000FF"/>
                <w:sz w:val="20"/>
                <w:szCs w:val="20"/>
                <w:u w:val="single"/>
                <w:lang w:val="ru-RU"/>
              </w:rPr>
            </w:pPr>
            <w:r w:rsidRPr="00333823">
              <w:rPr>
                <w:rFonts w:ascii="Times New Roman" w:eastAsia="Times New Roman" w:hAnsi="Times New Roman" w:cs="Times New Roman"/>
                <w:color w:val="0000FF"/>
                <w:sz w:val="20"/>
                <w:szCs w:val="20"/>
                <w:u w:val="single"/>
                <w:lang w:val="ru-RU"/>
              </w:rPr>
              <w:t xml:space="preserve">Мультфильм про зож </w:t>
            </w:r>
            <w:hyperlink r:id="rId64"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www</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youtube</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com</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watch</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v</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pokp</w:t>
              </w:r>
              <w:r w:rsidR="0051508E" w:rsidRPr="00333823">
                <w:rPr>
                  <w:rStyle w:val="a6"/>
                  <w:rFonts w:ascii="Times New Roman" w:eastAsia="Times New Roman" w:hAnsi="Times New Roman"/>
                  <w:sz w:val="20"/>
                  <w:szCs w:val="20"/>
                  <w:lang w:val="ru-RU"/>
                </w:rPr>
                <w:t>7</w:t>
              </w:r>
              <w:r w:rsidR="0051508E" w:rsidRPr="00333823">
                <w:rPr>
                  <w:rStyle w:val="a6"/>
                  <w:rFonts w:ascii="Times New Roman" w:eastAsia="Times New Roman" w:hAnsi="Times New Roman"/>
                  <w:sz w:val="20"/>
                  <w:szCs w:val="20"/>
                </w:rPr>
                <w:t>v</w:t>
              </w:r>
              <w:r w:rsidR="0051508E" w:rsidRPr="00333823">
                <w:rPr>
                  <w:rStyle w:val="a6"/>
                  <w:rFonts w:ascii="Times New Roman" w:eastAsia="Times New Roman" w:hAnsi="Times New Roman"/>
                  <w:sz w:val="20"/>
                  <w:szCs w:val="20"/>
                  <w:lang w:val="ru-RU"/>
                </w:rPr>
                <w:t>6</w:t>
              </w:r>
              <w:r w:rsidR="0051508E" w:rsidRPr="00333823">
                <w:rPr>
                  <w:rStyle w:val="a6"/>
                  <w:rFonts w:ascii="Times New Roman" w:eastAsia="Times New Roman" w:hAnsi="Times New Roman"/>
                  <w:sz w:val="20"/>
                  <w:szCs w:val="20"/>
                </w:rPr>
                <w:t>w</w:t>
              </w:r>
              <w:r w:rsidR="0051508E" w:rsidRPr="00333823">
                <w:rPr>
                  <w:rStyle w:val="a6"/>
                  <w:rFonts w:ascii="Times New Roman" w:eastAsia="Times New Roman" w:hAnsi="Times New Roman"/>
                  <w:sz w:val="20"/>
                  <w:szCs w:val="20"/>
                  <w:lang w:val="ru-RU"/>
                </w:rPr>
                <w:t>08</w:t>
              </w:r>
              <w:r w:rsidRPr="00333823">
                <w:rPr>
                  <w:rStyle w:val="a6"/>
                  <w:rFonts w:ascii="Times New Roman" w:eastAsia="Times New Roman" w:hAnsi="Times New Roman"/>
                  <w:sz w:val="20"/>
                  <w:szCs w:val="20"/>
                </w:rPr>
                <w:t>i</w:t>
              </w:r>
            </w:hyperlink>
          </w:p>
          <w:p w:rsidR="0051508E" w:rsidRPr="00333823" w:rsidRDefault="0051508E"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color w:val="0000FF"/>
                <w:sz w:val="20"/>
                <w:szCs w:val="20"/>
                <w:u w:val="single"/>
                <w:lang w:val="ru-RU"/>
              </w:rPr>
              <w:t xml:space="preserve">Мультик, нарисованный детьми, о вреде курения  </w:t>
            </w:r>
            <w:hyperlink r:id="rId65" w:history="1">
              <w:r w:rsidR="00333823" w:rsidRPr="00333823">
                <w:rPr>
                  <w:rStyle w:val="a6"/>
                  <w:rFonts w:ascii="Times New Roman" w:eastAsia="Times New Roman" w:hAnsi="Times New Roman"/>
                  <w:sz w:val="20"/>
                  <w:szCs w:val="20"/>
                  <w:lang w:val="ru-RU"/>
                </w:rPr>
                <w:t>https://www.youtube.com/watch?v=wdyo6t_p-su</w:t>
              </w:r>
            </w:hyperlink>
          </w:p>
          <w:p w:rsidR="0051508E" w:rsidRPr="00333823" w:rsidRDefault="00333823" w:rsidP="0077558B">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Любовь мартьянова поэт ҫавра ҫулне паллӑ тӑвать</w:t>
            </w:r>
          </w:p>
          <w:p w:rsidR="0051508E" w:rsidRPr="00333823" w:rsidRDefault="00534A7D" w:rsidP="0077558B">
            <w:pPr>
              <w:rPr>
                <w:rFonts w:ascii="Times New Roman" w:eastAsia="Times New Roman" w:hAnsi="Times New Roman" w:cs="Times New Roman"/>
                <w:sz w:val="20"/>
                <w:szCs w:val="20"/>
                <w:lang w:val="ru-RU"/>
              </w:rPr>
            </w:pPr>
            <w:hyperlink r:id="rId66"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clck</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ru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i</w:t>
              </w:r>
              <w:r w:rsidR="0051508E" w:rsidRPr="00333823">
                <w:rPr>
                  <w:rStyle w:val="a6"/>
                  <w:rFonts w:ascii="Times New Roman" w:eastAsia="Times New Roman" w:hAnsi="Times New Roman"/>
                  <w:sz w:val="20"/>
                  <w:szCs w:val="20"/>
                  <w:lang w:val="ru-RU"/>
                </w:rPr>
                <w:t>5</w:t>
              </w:r>
              <w:r w:rsidR="00333823" w:rsidRPr="00333823">
                <w:rPr>
                  <w:rStyle w:val="a6"/>
                  <w:rFonts w:ascii="Times New Roman" w:eastAsia="Times New Roman" w:hAnsi="Times New Roman"/>
                  <w:sz w:val="20"/>
                  <w:szCs w:val="20"/>
                </w:rPr>
                <w:t>y</w:t>
              </w:r>
              <w:r w:rsidR="0051508E" w:rsidRPr="00333823">
                <w:rPr>
                  <w:rStyle w:val="a6"/>
                  <w:rFonts w:ascii="Times New Roman" w:eastAsia="Times New Roman" w:hAnsi="Times New Roman"/>
                  <w:sz w:val="20"/>
                  <w:szCs w:val="20"/>
                  <w:lang w:val="ru-RU"/>
                </w:rPr>
                <w:t>8</w:t>
              </w:r>
              <w:r w:rsidR="0051508E" w:rsidRPr="00333823">
                <w:rPr>
                  <w:rStyle w:val="a6"/>
                  <w:rFonts w:ascii="Times New Roman" w:eastAsia="Times New Roman" w:hAnsi="Times New Roman"/>
                  <w:sz w:val="20"/>
                  <w:szCs w:val="20"/>
                </w:rPr>
                <w:t>w</w:t>
              </w:r>
            </w:hyperlink>
          </w:p>
          <w:p w:rsidR="0051508E" w:rsidRPr="00333823" w:rsidRDefault="0051508E" w:rsidP="0077558B">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Вĕренÿ порталĕ</w:t>
            </w:r>
          </w:p>
          <w:p w:rsidR="0051508E" w:rsidRPr="00333823" w:rsidRDefault="0051508E" w:rsidP="0077558B">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w:t>
            </w:r>
            <w:hyperlink r:id="rId67" w:history="1">
              <w:r w:rsidRPr="00333823">
                <w:rPr>
                  <w:rStyle w:val="a6"/>
                  <w:rFonts w:ascii="Times New Roman" w:eastAsia="Times New Roman" w:hAnsi="Times New Roman"/>
                  <w:sz w:val="20"/>
                  <w:szCs w:val="20"/>
                </w:rPr>
                <w:t>http</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www</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shkul</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su</w:t>
              </w:r>
              <w:r w:rsidRPr="00333823">
                <w:rPr>
                  <w:rStyle w:val="a6"/>
                  <w:rFonts w:ascii="Times New Roman" w:eastAsia="Times New Roman" w:hAnsi="Times New Roman"/>
                  <w:sz w:val="20"/>
                  <w:szCs w:val="20"/>
                  <w:lang w:val="ru-RU"/>
                </w:rPr>
                <w:t>/475.</w:t>
              </w:r>
              <w:r w:rsidRPr="00333823">
                <w:rPr>
                  <w:rStyle w:val="a6"/>
                  <w:rFonts w:ascii="Times New Roman" w:eastAsia="Times New Roman" w:hAnsi="Times New Roman"/>
                  <w:sz w:val="20"/>
                  <w:szCs w:val="20"/>
                </w:rPr>
                <w:t>html</w:t>
              </w:r>
            </w:hyperlink>
          </w:p>
          <w:p w:rsidR="0051508E" w:rsidRPr="00333823" w:rsidRDefault="00333823" w:rsidP="0077558B">
            <w:pPr>
              <w:rPr>
                <w:rFonts w:ascii="Times New Roman" w:eastAsia="Times New Roman" w:hAnsi="Times New Roman" w:cs="Times New Roman"/>
                <w:sz w:val="20"/>
                <w:szCs w:val="20"/>
                <w:lang w:val="ru-RU"/>
              </w:rPr>
            </w:pPr>
            <w:proofErr w:type="gramStart"/>
            <w:r w:rsidRPr="00333823">
              <w:rPr>
                <w:rFonts w:ascii="Times New Roman" w:eastAsia="Times New Roman" w:hAnsi="Times New Roman" w:cs="Times New Roman"/>
                <w:sz w:val="20"/>
                <w:szCs w:val="20"/>
                <w:lang w:val="ru-RU"/>
              </w:rPr>
              <w:t>Л.мартьянова</w:t>
            </w:r>
            <w:proofErr w:type="gramEnd"/>
            <w:r w:rsidRPr="00333823">
              <w:rPr>
                <w:rFonts w:ascii="Times New Roman" w:eastAsia="Times New Roman" w:hAnsi="Times New Roman" w:cs="Times New Roman"/>
                <w:sz w:val="20"/>
                <w:szCs w:val="20"/>
                <w:lang w:val="ru-RU"/>
              </w:rPr>
              <w:t xml:space="preserve"> сăввисем</w:t>
            </w:r>
          </w:p>
          <w:p w:rsidR="0051508E" w:rsidRPr="00333823" w:rsidRDefault="0051508E" w:rsidP="0077558B">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 </w:t>
            </w:r>
            <w:hyperlink r:id="rId68"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youtu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be</w:t>
              </w:r>
              <w:r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r</w:t>
              </w:r>
              <w:r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winyoqxmc</w:t>
              </w:r>
            </w:hyperlink>
          </w:p>
          <w:p w:rsidR="0051508E" w:rsidRPr="00333823" w:rsidRDefault="0051508E" w:rsidP="0077558B">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Сӑн пуххисем</w:t>
            </w:r>
          </w:p>
          <w:p w:rsidR="0051508E" w:rsidRPr="00333823" w:rsidRDefault="0051508E" w:rsidP="0077558B">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w:t>
            </w:r>
            <w:hyperlink r:id="rId69"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portal</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shkul</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lesson</w:t>
              </w:r>
              <w:r w:rsidRPr="00333823">
                <w:rPr>
                  <w:rStyle w:val="a6"/>
                  <w:rFonts w:ascii="Times New Roman" w:eastAsia="Times New Roman" w:hAnsi="Times New Roman"/>
                  <w:sz w:val="20"/>
                  <w:szCs w:val="20"/>
                  <w:lang w:val="ru-RU"/>
                </w:rPr>
                <w:t>/2_6.</w:t>
              </w:r>
              <w:r w:rsidRPr="00333823">
                <w:rPr>
                  <w:rStyle w:val="a6"/>
                  <w:rFonts w:ascii="Times New Roman" w:eastAsia="Times New Roman" w:hAnsi="Times New Roman"/>
                  <w:sz w:val="20"/>
                  <w:szCs w:val="20"/>
                </w:rPr>
                <w:t>html</w:t>
              </w:r>
            </w:hyperlink>
          </w:p>
          <w:p w:rsidR="0051508E" w:rsidRPr="00333823" w:rsidRDefault="00333823" w:rsidP="0077558B">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Песня «чечек акрăм та» </w:t>
            </w:r>
            <w:hyperlink r:id="rId70"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www</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youtube</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com</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watch</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v</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jiw</w:t>
              </w:r>
              <w:r w:rsidR="0051508E" w:rsidRPr="00333823">
                <w:rPr>
                  <w:rStyle w:val="a6"/>
                  <w:rFonts w:ascii="Times New Roman" w:eastAsia="Times New Roman" w:hAnsi="Times New Roman"/>
                  <w:sz w:val="20"/>
                  <w:szCs w:val="20"/>
                  <w:lang w:val="ru-RU"/>
                </w:rPr>
                <w:t>0</w:t>
              </w:r>
              <w:r w:rsidRPr="00333823">
                <w:rPr>
                  <w:rStyle w:val="a6"/>
                  <w:rFonts w:ascii="Times New Roman" w:eastAsia="Times New Roman" w:hAnsi="Times New Roman"/>
                  <w:sz w:val="20"/>
                  <w:szCs w:val="20"/>
                </w:rPr>
                <w:t>fkx</w:t>
              </w:r>
              <w:r w:rsidR="0051508E" w:rsidRPr="00333823">
                <w:rPr>
                  <w:rStyle w:val="a6"/>
                  <w:rFonts w:ascii="Times New Roman" w:eastAsia="Times New Roman" w:hAnsi="Times New Roman"/>
                  <w:sz w:val="20"/>
                  <w:szCs w:val="20"/>
                  <w:lang w:val="ru-RU"/>
                </w:rPr>
                <w:t>6</w:t>
              </w:r>
              <w:r w:rsidR="0051508E" w:rsidRPr="00333823">
                <w:rPr>
                  <w:rStyle w:val="a6"/>
                  <w:rFonts w:ascii="Times New Roman" w:eastAsia="Times New Roman" w:hAnsi="Times New Roman"/>
                  <w:sz w:val="20"/>
                  <w:szCs w:val="20"/>
                </w:rPr>
                <w:t>f</w:t>
              </w:r>
              <w:r w:rsidR="0051508E" w:rsidRPr="00333823">
                <w:rPr>
                  <w:rStyle w:val="a6"/>
                  <w:rFonts w:ascii="Times New Roman" w:eastAsia="Times New Roman" w:hAnsi="Times New Roman"/>
                  <w:sz w:val="20"/>
                  <w:szCs w:val="20"/>
                  <w:lang w:val="ru-RU"/>
                </w:rPr>
                <w:t>6</w:t>
              </w:r>
              <w:r w:rsidR="0051508E" w:rsidRPr="00333823">
                <w:rPr>
                  <w:rStyle w:val="a6"/>
                  <w:rFonts w:ascii="Times New Roman" w:eastAsia="Times New Roman" w:hAnsi="Times New Roman"/>
                  <w:sz w:val="20"/>
                  <w:szCs w:val="20"/>
                </w:rPr>
                <w:t>c</w:t>
              </w:r>
            </w:hyperlink>
          </w:p>
          <w:p w:rsidR="0051508E" w:rsidRPr="00333823" w:rsidRDefault="00333823" w:rsidP="0077558B">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Стихи любови мартьяновой</w:t>
            </w:r>
          </w:p>
          <w:p w:rsidR="0051508E" w:rsidRPr="00333823" w:rsidRDefault="00534A7D" w:rsidP="0077558B">
            <w:pPr>
              <w:rPr>
                <w:rFonts w:ascii="Times New Roman" w:eastAsia="Times New Roman" w:hAnsi="Times New Roman" w:cs="Times New Roman"/>
                <w:sz w:val="20"/>
                <w:szCs w:val="20"/>
                <w:u w:val="single"/>
                <w:lang w:val="ru-RU"/>
              </w:rPr>
            </w:pPr>
            <w:hyperlink r:id="rId71"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clck</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ru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i</w:t>
              </w:r>
              <w:r w:rsidR="0051508E" w:rsidRPr="00333823">
                <w:rPr>
                  <w:rStyle w:val="a6"/>
                  <w:rFonts w:ascii="Times New Roman" w:eastAsia="Times New Roman" w:hAnsi="Times New Roman"/>
                  <w:sz w:val="20"/>
                  <w:szCs w:val="20"/>
                  <w:lang w:val="ru-RU"/>
                </w:rPr>
                <w:t>5</w:t>
              </w:r>
              <w:r w:rsidR="00333823" w:rsidRPr="00333823">
                <w:rPr>
                  <w:rStyle w:val="a6"/>
                  <w:rFonts w:ascii="Times New Roman" w:eastAsia="Times New Roman" w:hAnsi="Times New Roman"/>
                  <w:sz w:val="20"/>
                  <w:szCs w:val="20"/>
                </w:rPr>
                <w:t>zqp</w:t>
              </w:r>
            </w:hyperlink>
          </w:p>
          <w:p w:rsidR="0051508E" w:rsidRPr="00333823" w:rsidRDefault="00333823" w:rsidP="0077558B">
            <w:pPr>
              <w:rPr>
                <w:rFonts w:ascii="Times New Roman" w:eastAsia="Times New Roman" w:hAnsi="Times New Roman" w:cs="Times New Roman"/>
                <w:sz w:val="20"/>
                <w:szCs w:val="20"/>
                <w:lang w:val="ru-RU"/>
              </w:rPr>
            </w:pPr>
            <w:proofErr w:type="gramStart"/>
            <w:r w:rsidRPr="00333823">
              <w:rPr>
                <w:rFonts w:ascii="Times New Roman" w:eastAsia="Times New Roman" w:hAnsi="Times New Roman" w:cs="Times New Roman"/>
                <w:sz w:val="20"/>
                <w:szCs w:val="20"/>
                <w:lang w:val="ru-RU"/>
              </w:rPr>
              <w:t>Л.мартьянова</w:t>
            </w:r>
            <w:proofErr w:type="gramEnd"/>
            <w:r w:rsidRPr="00333823">
              <w:rPr>
                <w:rFonts w:ascii="Times New Roman" w:eastAsia="Times New Roman" w:hAnsi="Times New Roman" w:cs="Times New Roman"/>
                <w:sz w:val="20"/>
                <w:szCs w:val="20"/>
                <w:lang w:val="ru-RU"/>
              </w:rPr>
              <w:t xml:space="preserve"> çинчен кăларăм</w:t>
            </w:r>
          </w:p>
          <w:p w:rsidR="0051508E" w:rsidRPr="00333823" w:rsidRDefault="00534A7D" w:rsidP="0077558B">
            <w:pPr>
              <w:rPr>
                <w:rFonts w:ascii="Times New Roman" w:eastAsia="Times New Roman" w:hAnsi="Times New Roman" w:cs="Times New Roman"/>
                <w:sz w:val="20"/>
                <w:szCs w:val="20"/>
                <w:lang w:val="ru-RU"/>
              </w:rPr>
            </w:pPr>
            <w:hyperlink r:id="rId72"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youtu</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be</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k</w:t>
              </w:r>
              <w:r w:rsidR="0051508E" w:rsidRPr="00333823">
                <w:rPr>
                  <w:rStyle w:val="a6"/>
                  <w:rFonts w:ascii="Times New Roman" w:eastAsia="Times New Roman" w:hAnsi="Times New Roman"/>
                  <w:sz w:val="20"/>
                  <w:szCs w:val="20"/>
                  <w:lang w:val="ru-RU"/>
                </w:rPr>
                <w:t>3</w:t>
              </w:r>
              <w:r w:rsidR="00333823" w:rsidRPr="00333823">
                <w:rPr>
                  <w:rStyle w:val="a6"/>
                  <w:rFonts w:ascii="Times New Roman" w:eastAsia="Times New Roman" w:hAnsi="Times New Roman"/>
                  <w:sz w:val="20"/>
                  <w:szCs w:val="20"/>
                </w:rPr>
                <w:t>wwtcw</w:t>
              </w:r>
              <w:r w:rsidR="0051508E" w:rsidRPr="00333823">
                <w:rPr>
                  <w:rStyle w:val="a6"/>
                  <w:rFonts w:ascii="Times New Roman" w:eastAsia="Times New Roman" w:hAnsi="Times New Roman"/>
                  <w:sz w:val="20"/>
                  <w:szCs w:val="20"/>
                  <w:lang w:val="ru-RU"/>
                </w:rPr>
                <w:t>9</w:t>
              </w:r>
              <w:r w:rsidR="00333823" w:rsidRPr="00333823">
                <w:rPr>
                  <w:rStyle w:val="a6"/>
                  <w:rFonts w:ascii="Times New Roman" w:eastAsia="Times New Roman" w:hAnsi="Times New Roman"/>
                  <w:sz w:val="20"/>
                  <w:szCs w:val="20"/>
                </w:rPr>
                <w:t>tke</w:t>
              </w:r>
            </w:hyperlink>
          </w:p>
          <w:p w:rsidR="0051508E" w:rsidRPr="00333823" w:rsidRDefault="00333823" w:rsidP="00E43085">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Мультфильм «ну, погоди» - академия шпаргалок </w:t>
            </w:r>
            <w:hyperlink r:id="rId73" w:history="1">
              <w:r w:rsidR="0051508E" w:rsidRPr="00333823">
                <w:rPr>
                  <w:rStyle w:val="a6"/>
                  <w:rFonts w:ascii="Times New Roman" w:eastAsia="Times New Roman" w:hAnsi="Times New Roman"/>
                  <w:sz w:val="20"/>
                  <w:szCs w:val="20"/>
                </w:rPr>
                <w:t>https</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www</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youtube</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com</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watch</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v</w:t>
              </w:r>
              <w:r w:rsidR="0051508E"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vuggm</w:t>
              </w:r>
              <w:r w:rsidR="0051508E" w:rsidRPr="00333823">
                <w:rPr>
                  <w:rStyle w:val="a6"/>
                  <w:rFonts w:ascii="Times New Roman" w:eastAsia="Times New Roman" w:hAnsi="Times New Roman"/>
                  <w:sz w:val="20"/>
                  <w:szCs w:val="20"/>
                  <w:lang w:val="ru-RU"/>
                </w:rPr>
                <w:t>0</w:t>
              </w:r>
              <w:r w:rsidRPr="00333823">
                <w:rPr>
                  <w:rStyle w:val="a6"/>
                  <w:rFonts w:ascii="Times New Roman" w:eastAsia="Times New Roman" w:hAnsi="Times New Roman"/>
                  <w:sz w:val="20"/>
                  <w:szCs w:val="20"/>
                </w:rPr>
                <w:t>ry</w:t>
              </w:r>
              <w:r w:rsidR="0051508E" w:rsidRPr="00333823">
                <w:rPr>
                  <w:rStyle w:val="a6"/>
                  <w:rFonts w:ascii="Times New Roman" w:eastAsia="Times New Roman" w:hAnsi="Times New Roman"/>
                  <w:sz w:val="20"/>
                  <w:szCs w:val="20"/>
                  <w:lang w:val="ru-RU"/>
                </w:rPr>
                <w:t>7</w:t>
              </w:r>
              <w:r w:rsidRPr="00333823">
                <w:rPr>
                  <w:rStyle w:val="a6"/>
                  <w:rFonts w:ascii="Times New Roman" w:eastAsia="Times New Roman" w:hAnsi="Times New Roman"/>
                  <w:sz w:val="20"/>
                  <w:szCs w:val="20"/>
                </w:rPr>
                <w:t>kk</w:t>
              </w:r>
            </w:hyperlink>
            <w:hyperlink r:id="rId74" w:history="1">
              <w:r w:rsidR="0051508E" w:rsidRPr="00333823">
                <w:rPr>
                  <w:rStyle w:val="a6"/>
                  <w:rFonts w:ascii="Times New Roman" w:eastAsia="Times New Roman" w:hAnsi="Times New Roman"/>
                  <w:sz w:val="20"/>
                  <w:szCs w:val="20"/>
                </w:rPr>
                <w:t>http</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www</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shkul</w:t>
              </w:r>
              <w:r w:rsidR="0051508E" w:rsidRPr="00333823">
                <w:rPr>
                  <w:rStyle w:val="a6"/>
                  <w:rFonts w:ascii="Times New Roman" w:eastAsia="Times New Roman" w:hAnsi="Times New Roman"/>
                  <w:sz w:val="20"/>
                  <w:szCs w:val="20"/>
                  <w:lang w:val="ru-RU"/>
                </w:rPr>
                <w:t>.</w:t>
              </w:r>
              <w:r w:rsidR="0051508E" w:rsidRPr="00333823">
                <w:rPr>
                  <w:rStyle w:val="a6"/>
                  <w:rFonts w:ascii="Times New Roman" w:eastAsia="Times New Roman" w:hAnsi="Times New Roman"/>
                  <w:sz w:val="20"/>
                  <w:szCs w:val="20"/>
                </w:rPr>
                <w:t>su</w:t>
              </w:r>
              <w:r w:rsidR="0051508E" w:rsidRPr="00333823">
                <w:rPr>
                  <w:rStyle w:val="a6"/>
                  <w:rFonts w:ascii="Times New Roman" w:eastAsia="Times New Roman" w:hAnsi="Times New Roman"/>
                  <w:sz w:val="20"/>
                  <w:szCs w:val="20"/>
                  <w:lang w:val="ru-RU"/>
                </w:rPr>
                <w:t>/475.</w:t>
              </w:r>
              <w:r w:rsidR="0051508E" w:rsidRPr="00333823">
                <w:rPr>
                  <w:rStyle w:val="a6"/>
                  <w:rFonts w:ascii="Times New Roman" w:eastAsia="Times New Roman" w:hAnsi="Times New Roman"/>
                  <w:sz w:val="20"/>
                  <w:szCs w:val="20"/>
                </w:rPr>
                <w:t>html</w:t>
              </w:r>
            </w:hyperlink>
          </w:p>
        </w:tc>
      </w:tr>
      <w:tr w:rsidR="00F130B4" w:rsidRPr="00333823" w:rsidTr="00723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10"/>
        </w:trPr>
        <w:tc>
          <w:tcPr>
            <w:tcW w:w="460" w:type="dxa"/>
            <w:gridSpan w:val="2"/>
          </w:tcPr>
          <w:p w:rsidR="00F130B4" w:rsidRPr="00333823" w:rsidRDefault="00F130B4"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lang w:val="ru-RU"/>
              </w:rPr>
              <w:t xml:space="preserve"> </w:t>
            </w:r>
            <w:r w:rsidRPr="00333823">
              <w:rPr>
                <w:rFonts w:ascii="Times New Roman" w:eastAsia="Times New Roman" w:hAnsi="Times New Roman" w:cs="Times New Roman"/>
                <w:sz w:val="20"/>
                <w:szCs w:val="20"/>
              </w:rPr>
              <w:t>9</w:t>
            </w:r>
          </w:p>
        </w:tc>
        <w:tc>
          <w:tcPr>
            <w:tcW w:w="2794" w:type="dxa"/>
          </w:tcPr>
          <w:p w:rsidR="00F130B4" w:rsidRPr="00333823" w:rsidRDefault="00333823" w:rsidP="00F130B4">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Ĕç çынна илем кўрет – труд красит человека </w:t>
            </w:r>
          </w:p>
        </w:tc>
        <w:tc>
          <w:tcPr>
            <w:tcW w:w="426" w:type="dxa"/>
            <w:gridSpan w:val="2"/>
          </w:tcPr>
          <w:p w:rsidR="00F130B4" w:rsidRPr="00333823" w:rsidRDefault="00F130B4"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2</w:t>
            </w:r>
          </w:p>
        </w:tc>
        <w:tc>
          <w:tcPr>
            <w:tcW w:w="424" w:type="dxa"/>
          </w:tcPr>
          <w:p w:rsidR="00F130B4" w:rsidRPr="00333823" w:rsidRDefault="00F130B4"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425" w:type="dxa"/>
          </w:tcPr>
          <w:p w:rsidR="00F130B4" w:rsidRPr="00333823" w:rsidRDefault="00F130B4" w:rsidP="00E43085">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6237" w:type="dxa"/>
          </w:tcPr>
          <w:p w:rsidR="00F130B4" w:rsidRPr="00333823" w:rsidRDefault="00534A7D" w:rsidP="008B3C6D">
            <w:pPr>
              <w:rPr>
                <w:rFonts w:ascii="Times New Roman" w:eastAsia="Times New Roman" w:hAnsi="Times New Roman" w:cs="Times New Roman"/>
                <w:sz w:val="20"/>
                <w:szCs w:val="20"/>
                <w:u w:val="single"/>
              </w:rPr>
            </w:pPr>
            <w:hyperlink r:id="rId75" w:history="1">
              <w:r w:rsidR="00F130B4" w:rsidRPr="00333823">
                <w:rPr>
                  <w:rStyle w:val="a6"/>
                  <w:rFonts w:ascii="Times New Roman" w:eastAsia="Times New Roman" w:hAnsi="Times New Roman"/>
                  <w:sz w:val="20"/>
                  <w:szCs w:val="20"/>
                </w:rPr>
                <w:t>https://portal.shkul.su/a/theme/6.html</w:t>
              </w:r>
            </w:hyperlink>
          </w:p>
          <w:p w:rsidR="00F130B4" w:rsidRPr="00333823" w:rsidRDefault="00333823"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Писатели: мальцев геннадий степанович (кенаш мучи) </w:t>
            </w:r>
            <w:hyperlink r:id="rId76" w:history="1">
              <w:r w:rsidR="00F130B4" w:rsidRPr="00333823">
                <w:rPr>
                  <w:rStyle w:val="a6"/>
                  <w:rFonts w:ascii="Times New Roman" w:eastAsia="Times New Roman" w:hAnsi="Times New Roman"/>
                  <w:sz w:val="20"/>
                  <w:szCs w:val="20"/>
                </w:rPr>
                <w:t>http</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nasledie</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nbchr</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ru</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personalii</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pisateli</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maltsev</w:t>
              </w:r>
              <w:r w:rsidR="00F130B4" w:rsidRPr="00333823">
                <w:rPr>
                  <w:rStyle w:val="a6"/>
                  <w:rFonts w:ascii="Times New Roman" w:eastAsia="Times New Roman" w:hAnsi="Times New Roman"/>
                  <w:sz w:val="20"/>
                  <w:szCs w:val="20"/>
                  <w:lang w:val="ru-RU"/>
                </w:rPr>
                <w:t>/</w:t>
              </w:r>
            </w:hyperlink>
          </w:p>
          <w:p w:rsidR="00F130B4" w:rsidRPr="00333823" w:rsidRDefault="00F130B4"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Чувашский фольклор: чувашские пословицы </w:t>
            </w:r>
            <w:hyperlink r:id="rId77" w:history="1">
              <w:r w:rsidRPr="00333823">
                <w:rPr>
                  <w:rStyle w:val="a6"/>
                  <w:rFonts w:ascii="Times New Roman" w:eastAsia="Times New Roman" w:hAnsi="Times New Roman"/>
                  <w:sz w:val="20"/>
                  <w:szCs w:val="20"/>
                </w:rPr>
                <w:t>http</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nasledie</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nbchr</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ru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nasledie</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literatura</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folklor</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poslovitsy</w:t>
              </w:r>
              <w:r w:rsidRPr="00333823">
                <w:rPr>
                  <w:rStyle w:val="a6"/>
                  <w:rFonts w:ascii="Times New Roman" w:eastAsia="Times New Roman" w:hAnsi="Times New Roman"/>
                  <w:sz w:val="20"/>
                  <w:szCs w:val="20"/>
                  <w:lang w:val="ru-RU"/>
                </w:rPr>
                <w:t>/</w:t>
              </w:r>
            </w:hyperlink>
          </w:p>
          <w:p w:rsidR="00F130B4" w:rsidRPr="00333823" w:rsidRDefault="00F130B4"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Иллюстрации к стихотворению. Пословицы о труде.</w:t>
            </w:r>
          </w:p>
          <w:p w:rsidR="00F130B4" w:rsidRPr="00333823" w:rsidRDefault="00534A7D" w:rsidP="008B3C6D">
            <w:pPr>
              <w:rPr>
                <w:rFonts w:ascii="Times New Roman" w:eastAsia="Times New Roman" w:hAnsi="Times New Roman" w:cs="Times New Roman"/>
                <w:sz w:val="20"/>
                <w:szCs w:val="20"/>
                <w:lang w:val="ru-RU"/>
              </w:rPr>
            </w:pPr>
            <w:hyperlink r:id="rId78" w:history="1">
              <w:r w:rsidR="00F130B4" w:rsidRPr="00333823">
                <w:rPr>
                  <w:rStyle w:val="a6"/>
                  <w:rFonts w:ascii="Times New Roman" w:eastAsia="Times New Roman" w:hAnsi="Times New Roman"/>
                  <w:sz w:val="20"/>
                  <w:szCs w:val="20"/>
                </w:rPr>
                <w:t>https</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yandex</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ru</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images</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search</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text</w:t>
              </w:r>
            </w:hyperlink>
          </w:p>
          <w:p w:rsidR="00F130B4" w:rsidRPr="00333823" w:rsidRDefault="00534A7D" w:rsidP="008B3C6D">
            <w:pPr>
              <w:jc w:val="both"/>
              <w:rPr>
                <w:rFonts w:ascii="Times New Roman" w:eastAsia="Calibri" w:hAnsi="Times New Roman" w:cs="Times New Roman"/>
                <w:color w:val="0563C1"/>
                <w:sz w:val="20"/>
                <w:szCs w:val="20"/>
                <w:u w:val="single"/>
                <w:lang w:val="ru-RU"/>
              </w:rPr>
            </w:pPr>
            <w:hyperlink r:id="rId79" w:history="1">
              <w:r w:rsidR="00F130B4" w:rsidRPr="00333823">
                <w:rPr>
                  <w:rFonts w:ascii="Times New Roman" w:eastAsia="Calibri" w:hAnsi="Times New Roman" w:cs="Times New Roman"/>
                  <w:color w:val="0563C1"/>
                  <w:sz w:val="20"/>
                  <w:szCs w:val="20"/>
                  <w:u w:val="single"/>
                </w:rPr>
                <w:t>https</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portal</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shkul</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su</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a</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theme</w:t>
              </w:r>
              <w:r w:rsidR="00F130B4" w:rsidRPr="00333823">
                <w:rPr>
                  <w:rFonts w:ascii="Times New Roman" w:eastAsia="Calibri" w:hAnsi="Times New Roman" w:cs="Times New Roman"/>
                  <w:color w:val="0563C1"/>
                  <w:sz w:val="20"/>
                  <w:szCs w:val="20"/>
                  <w:u w:val="single"/>
                  <w:lang w:val="ru-RU"/>
                </w:rPr>
                <w:t>/7.</w:t>
              </w:r>
              <w:r w:rsidR="00F130B4" w:rsidRPr="00333823">
                <w:rPr>
                  <w:rFonts w:ascii="Times New Roman" w:eastAsia="Calibri" w:hAnsi="Times New Roman" w:cs="Times New Roman"/>
                  <w:color w:val="0563C1"/>
                  <w:sz w:val="20"/>
                  <w:szCs w:val="20"/>
                  <w:u w:val="single"/>
                </w:rPr>
                <w:t>html</w:t>
              </w:r>
            </w:hyperlink>
          </w:p>
          <w:p w:rsidR="00F130B4" w:rsidRPr="00333823" w:rsidRDefault="00333823" w:rsidP="008B3C6D">
            <w:pPr>
              <w:jc w:val="both"/>
              <w:rPr>
                <w:rFonts w:ascii="Times New Roman" w:eastAsia="Calibri" w:hAnsi="Times New Roman" w:cs="Times New Roman"/>
                <w:color w:val="000000"/>
                <w:sz w:val="20"/>
                <w:szCs w:val="20"/>
                <w:lang w:val="ru-RU"/>
              </w:rPr>
            </w:pPr>
            <w:r w:rsidRPr="00333823">
              <w:rPr>
                <w:rFonts w:ascii="Times New Roman" w:eastAsia="Calibri" w:hAnsi="Times New Roman" w:cs="Times New Roman"/>
                <w:color w:val="000000"/>
                <w:sz w:val="20"/>
                <w:szCs w:val="20"/>
                <w:lang w:val="ru-RU"/>
              </w:rPr>
              <w:t>«чи маттурри – урине» калав</w:t>
            </w:r>
          </w:p>
          <w:p w:rsidR="00F130B4" w:rsidRPr="00333823" w:rsidRDefault="00534A7D" w:rsidP="008B3C6D">
            <w:pPr>
              <w:jc w:val="both"/>
              <w:rPr>
                <w:rFonts w:ascii="Times New Roman" w:eastAsia="Calibri" w:hAnsi="Times New Roman" w:cs="Times New Roman"/>
                <w:color w:val="000000"/>
                <w:sz w:val="20"/>
                <w:szCs w:val="20"/>
                <w:lang w:val="ru-RU"/>
              </w:rPr>
            </w:pPr>
            <w:hyperlink r:id="rId80" w:history="1">
              <w:r w:rsidR="00F130B4" w:rsidRPr="00333823">
                <w:rPr>
                  <w:rFonts w:ascii="Times New Roman" w:eastAsia="Calibri" w:hAnsi="Times New Roman" w:cs="Times New Roman"/>
                  <w:color w:val="0563C1"/>
                  <w:sz w:val="20"/>
                  <w:szCs w:val="20"/>
                  <w:u w:val="single"/>
                </w:rPr>
                <w:t>https</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www</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chuvash</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org</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lib</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haylav</w:t>
              </w:r>
              <w:r w:rsidR="00F130B4" w:rsidRPr="00333823">
                <w:rPr>
                  <w:rFonts w:ascii="Times New Roman" w:eastAsia="Calibri" w:hAnsi="Times New Roman" w:cs="Times New Roman"/>
                  <w:color w:val="0563C1"/>
                  <w:sz w:val="20"/>
                  <w:szCs w:val="20"/>
                  <w:u w:val="single"/>
                  <w:lang w:val="ru-RU"/>
                </w:rPr>
                <w:t>/4434.</w:t>
              </w:r>
              <w:r w:rsidR="00F130B4" w:rsidRPr="00333823">
                <w:rPr>
                  <w:rFonts w:ascii="Times New Roman" w:eastAsia="Calibri" w:hAnsi="Times New Roman" w:cs="Times New Roman"/>
                  <w:color w:val="0563C1"/>
                  <w:sz w:val="20"/>
                  <w:szCs w:val="20"/>
                  <w:u w:val="single"/>
                </w:rPr>
                <w:t>html</w:t>
              </w:r>
            </w:hyperlink>
          </w:p>
          <w:p w:rsidR="00F130B4" w:rsidRPr="00333823" w:rsidRDefault="00333823" w:rsidP="008B3C6D">
            <w:pPr>
              <w:jc w:val="both"/>
              <w:rPr>
                <w:rFonts w:ascii="Times New Roman" w:eastAsia="Calibri" w:hAnsi="Times New Roman" w:cs="Times New Roman"/>
                <w:color w:val="000000"/>
                <w:sz w:val="20"/>
                <w:szCs w:val="20"/>
                <w:lang w:val="ru-RU"/>
              </w:rPr>
            </w:pPr>
            <w:r w:rsidRPr="00333823">
              <w:rPr>
                <w:rFonts w:ascii="Times New Roman" w:eastAsia="Calibri" w:hAnsi="Times New Roman" w:cs="Times New Roman"/>
                <w:color w:val="000000"/>
                <w:sz w:val="20"/>
                <w:szCs w:val="20"/>
                <w:lang w:val="ru-RU"/>
              </w:rPr>
              <w:t>Виталий енĕш</w:t>
            </w:r>
          </w:p>
          <w:p w:rsidR="00F130B4" w:rsidRPr="00333823" w:rsidRDefault="00F130B4" w:rsidP="008B3C6D">
            <w:pPr>
              <w:jc w:val="both"/>
              <w:rPr>
                <w:rFonts w:ascii="Times New Roman" w:eastAsia="Calibri" w:hAnsi="Times New Roman" w:cs="Times New Roman"/>
                <w:color w:val="000000"/>
                <w:sz w:val="20"/>
                <w:szCs w:val="20"/>
                <w:lang w:val="ru-RU"/>
              </w:rPr>
            </w:pPr>
            <w:r w:rsidRPr="00333823">
              <w:rPr>
                <w:rFonts w:ascii="Times New Roman" w:eastAsia="Calibri" w:hAnsi="Times New Roman" w:cs="Times New Roman"/>
                <w:color w:val="000000"/>
                <w:sz w:val="20"/>
                <w:szCs w:val="20"/>
                <w:lang w:val="ru-RU"/>
              </w:rPr>
              <w:t xml:space="preserve"> </w:t>
            </w:r>
            <w:hyperlink r:id="rId81" w:history="1">
              <w:r w:rsidRPr="00333823">
                <w:rPr>
                  <w:rFonts w:ascii="Times New Roman" w:eastAsia="Calibri" w:hAnsi="Times New Roman" w:cs="Times New Roman"/>
                  <w:color w:val="0563C1"/>
                  <w:sz w:val="20"/>
                  <w:szCs w:val="20"/>
                  <w:u w:val="single"/>
                </w:rPr>
                <w:t>https</w:t>
              </w:r>
              <w:r w:rsidRPr="00333823">
                <w:rPr>
                  <w:rFonts w:ascii="Times New Roman" w:eastAsia="Calibri" w:hAnsi="Times New Roman" w:cs="Times New Roman"/>
                  <w:color w:val="0563C1"/>
                  <w:sz w:val="20"/>
                  <w:szCs w:val="20"/>
                  <w:u w:val="single"/>
                  <w:lang w:val="ru-RU"/>
                </w:rPr>
                <w:t>://</w:t>
              </w:r>
              <w:r w:rsidRPr="00333823">
                <w:rPr>
                  <w:rFonts w:ascii="Times New Roman" w:eastAsia="Calibri" w:hAnsi="Times New Roman" w:cs="Times New Roman"/>
                  <w:color w:val="0563C1"/>
                  <w:sz w:val="20"/>
                  <w:szCs w:val="20"/>
                  <w:u w:val="single"/>
                </w:rPr>
                <w:t>www</w:t>
              </w:r>
              <w:r w:rsidRPr="00333823">
                <w:rPr>
                  <w:rFonts w:ascii="Times New Roman" w:eastAsia="Calibri" w:hAnsi="Times New Roman" w:cs="Times New Roman"/>
                  <w:color w:val="0563C1"/>
                  <w:sz w:val="20"/>
                  <w:szCs w:val="20"/>
                  <w:u w:val="single"/>
                  <w:lang w:val="ru-RU"/>
                </w:rPr>
                <w:t>.</w:t>
              </w:r>
              <w:r w:rsidRPr="00333823">
                <w:rPr>
                  <w:rFonts w:ascii="Times New Roman" w:eastAsia="Calibri" w:hAnsi="Times New Roman" w:cs="Times New Roman"/>
                  <w:color w:val="0563C1"/>
                  <w:sz w:val="20"/>
                  <w:szCs w:val="20"/>
                  <w:u w:val="single"/>
                </w:rPr>
                <w:t>chuvash</w:t>
              </w:r>
              <w:r w:rsidRPr="00333823">
                <w:rPr>
                  <w:rFonts w:ascii="Times New Roman" w:eastAsia="Calibri" w:hAnsi="Times New Roman" w:cs="Times New Roman"/>
                  <w:color w:val="0563C1"/>
                  <w:sz w:val="20"/>
                  <w:szCs w:val="20"/>
                  <w:u w:val="single"/>
                  <w:lang w:val="ru-RU"/>
                </w:rPr>
                <w:t>.</w:t>
              </w:r>
              <w:r w:rsidRPr="00333823">
                <w:rPr>
                  <w:rFonts w:ascii="Times New Roman" w:eastAsia="Calibri" w:hAnsi="Times New Roman" w:cs="Times New Roman"/>
                  <w:color w:val="0563C1"/>
                  <w:sz w:val="20"/>
                  <w:szCs w:val="20"/>
                  <w:u w:val="single"/>
                </w:rPr>
                <w:t>org</w:t>
              </w:r>
              <w:r w:rsidRPr="00333823">
                <w:rPr>
                  <w:rFonts w:ascii="Times New Roman" w:eastAsia="Calibri" w:hAnsi="Times New Roman" w:cs="Times New Roman"/>
                  <w:color w:val="0563C1"/>
                  <w:sz w:val="20"/>
                  <w:szCs w:val="20"/>
                  <w:u w:val="single"/>
                  <w:lang w:val="ru-RU"/>
                </w:rPr>
                <w:t>/</w:t>
              </w:r>
              <w:r w:rsidRPr="00333823">
                <w:rPr>
                  <w:rFonts w:ascii="Times New Roman" w:eastAsia="Calibri" w:hAnsi="Times New Roman" w:cs="Times New Roman"/>
                  <w:color w:val="0563C1"/>
                  <w:sz w:val="20"/>
                  <w:szCs w:val="20"/>
                  <w:u w:val="single"/>
                </w:rPr>
                <w:t>lib</w:t>
              </w:r>
              <w:r w:rsidRPr="00333823">
                <w:rPr>
                  <w:rFonts w:ascii="Times New Roman" w:eastAsia="Calibri" w:hAnsi="Times New Roman" w:cs="Times New Roman"/>
                  <w:color w:val="0563C1"/>
                  <w:sz w:val="20"/>
                  <w:szCs w:val="20"/>
                  <w:u w:val="single"/>
                  <w:lang w:val="ru-RU"/>
                </w:rPr>
                <w:t>/</w:t>
              </w:r>
              <w:r w:rsidRPr="00333823">
                <w:rPr>
                  <w:rFonts w:ascii="Times New Roman" w:eastAsia="Calibri" w:hAnsi="Times New Roman" w:cs="Times New Roman"/>
                  <w:color w:val="0563C1"/>
                  <w:sz w:val="20"/>
                  <w:szCs w:val="20"/>
                  <w:u w:val="single"/>
                </w:rPr>
                <w:t>author</w:t>
              </w:r>
              <w:r w:rsidRPr="00333823">
                <w:rPr>
                  <w:rFonts w:ascii="Times New Roman" w:eastAsia="Calibri" w:hAnsi="Times New Roman" w:cs="Times New Roman"/>
                  <w:color w:val="0563C1"/>
                  <w:sz w:val="20"/>
                  <w:szCs w:val="20"/>
                  <w:u w:val="single"/>
                  <w:lang w:val="ru-RU"/>
                </w:rPr>
                <w:t>/61.</w:t>
              </w:r>
              <w:r w:rsidRPr="00333823">
                <w:rPr>
                  <w:rFonts w:ascii="Times New Roman" w:eastAsia="Calibri" w:hAnsi="Times New Roman" w:cs="Times New Roman"/>
                  <w:color w:val="0563C1"/>
                  <w:sz w:val="20"/>
                  <w:szCs w:val="20"/>
                  <w:u w:val="single"/>
                </w:rPr>
                <w:t>html</w:t>
              </w:r>
            </w:hyperlink>
          </w:p>
          <w:p w:rsidR="00F130B4" w:rsidRPr="00333823" w:rsidRDefault="00333823" w:rsidP="008B3C6D">
            <w:pPr>
              <w:jc w:val="both"/>
              <w:rPr>
                <w:rFonts w:ascii="Times New Roman" w:eastAsia="Calibri" w:hAnsi="Times New Roman" w:cs="Times New Roman"/>
                <w:color w:val="0563C1"/>
                <w:sz w:val="20"/>
                <w:szCs w:val="20"/>
                <w:u w:val="single"/>
                <w:lang w:val="ru-RU"/>
              </w:rPr>
            </w:pPr>
            <w:r w:rsidRPr="00333823">
              <w:rPr>
                <w:rFonts w:ascii="Times New Roman" w:eastAsia="Times New Roman" w:hAnsi="Times New Roman" w:cs="Times New Roman"/>
                <w:kern w:val="36"/>
                <w:sz w:val="20"/>
                <w:szCs w:val="20"/>
                <w:lang w:val="ru-RU" w:eastAsia="ru-RU"/>
              </w:rPr>
              <w:t xml:space="preserve">Презентация по чувашскому языку на тему "пословицы о труде"                                                        </w:t>
            </w:r>
            <w:hyperlink r:id="rId82" w:history="1">
              <w:r w:rsidR="00F130B4" w:rsidRPr="00333823">
                <w:rPr>
                  <w:rFonts w:ascii="Times New Roman" w:eastAsia="Calibri" w:hAnsi="Times New Roman" w:cs="Times New Roman"/>
                  <w:color w:val="0563C1"/>
                  <w:sz w:val="20"/>
                  <w:szCs w:val="20"/>
                  <w:u w:val="single"/>
                </w:rPr>
                <w:t>https</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infourok</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ru</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prezentaciya</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po</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chuvashskomu</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yaziku</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na</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temu</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poslovici</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o</w:t>
              </w:r>
              <w:r w:rsidR="00F130B4" w:rsidRPr="00333823">
                <w:rPr>
                  <w:rFonts w:ascii="Times New Roman" w:eastAsia="Calibri" w:hAnsi="Times New Roman" w:cs="Times New Roman"/>
                  <w:color w:val="0563C1"/>
                  <w:sz w:val="20"/>
                  <w:szCs w:val="20"/>
                  <w:u w:val="single"/>
                  <w:lang w:val="ru-RU"/>
                </w:rPr>
                <w:t>-</w:t>
              </w:r>
              <w:r w:rsidR="00F130B4" w:rsidRPr="00333823">
                <w:rPr>
                  <w:rFonts w:ascii="Times New Roman" w:eastAsia="Calibri" w:hAnsi="Times New Roman" w:cs="Times New Roman"/>
                  <w:color w:val="0563C1"/>
                  <w:sz w:val="20"/>
                  <w:szCs w:val="20"/>
                  <w:u w:val="single"/>
                </w:rPr>
                <w:t>trude</w:t>
              </w:r>
              <w:r w:rsidR="00F130B4" w:rsidRPr="00333823">
                <w:rPr>
                  <w:rFonts w:ascii="Times New Roman" w:eastAsia="Calibri" w:hAnsi="Times New Roman" w:cs="Times New Roman"/>
                  <w:color w:val="0563C1"/>
                  <w:sz w:val="20"/>
                  <w:szCs w:val="20"/>
                  <w:u w:val="single"/>
                  <w:lang w:val="ru-RU"/>
                </w:rPr>
                <w:t>-1460653.</w:t>
              </w:r>
              <w:r w:rsidR="00F130B4" w:rsidRPr="00333823">
                <w:rPr>
                  <w:rFonts w:ascii="Times New Roman" w:eastAsia="Calibri" w:hAnsi="Times New Roman" w:cs="Times New Roman"/>
                  <w:color w:val="0563C1"/>
                  <w:sz w:val="20"/>
                  <w:szCs w:val="20"/>
                  <w:u w:val="single"/>
                </w:rPr>
                <w:t>html</w:t>
              </w:r>
            </w:hyperlink>
          </w:p>
          <w:p w:rsidR="00F130B4" w:rsidRPr="00333823" w:rsidRDefault="00F130B4" w:rsidP="008B3C6D">
            <w:pPr>
              <w:jc w:val="both"/>
              <w:rPr>
                <w:rFonts w:ascii="Times New Roman" w:eastAsia="Times New Roman" w:hAnsi="Times New Roman" w:cs="Times New Roman"/>
                <w:color w:val="333333"/>
                <w:sz w:val="20"/>
                <w:szCs w:val="20"/>
                <w:lang w:val="ru-RU" w:eastAsia="ru-RU"/>
              </w:rPr>
            </w:pPr>
            <w:r w:rsidRPr="00333823">
              <w:rPr>
                <w:rFonts w:ascii="Times New Roman" w:eastAsia="Times New Roman" w:hAnsi="Times New Roman" w:cs="Times New Roman"/>
                <w:color w:val="333333"/>
                <w:sz w:val="20"/>
                <w:szCs w:val="20"/>
                <w:lang w:val="ru-RU" w:eastAsia="ru-RU"/>
              </w:rPr>
              <w:t>Иллюстрации к рассказу.</w:t>
            </w:r>
          </w:p>
          <w:p w:rsidR="00F130B4" w:rsidRPr="00333823" w:rsidRDefault="00534A7D" w:rsidP="008B3C6D">
            <w:pPr>
              <w:jc w:val="both"/>
              <w:rPr>
                <w:rFonts w:ascii="Times New Roman" w:eastAsia="Times New Roman" w:hAnsi="Times New Roman" w:cs="Times New Roman"/>
                <w:sz w:val="20"/>
                <w:szCs w:val="20"/>
                <w:lang w:val="ru-RU"/>
              </w:rPr>
            </w:pPr>
            <w:hyperlink r:id="rId83" w:history="1">
              <w:r w:rsidR="00F130B4" w:rsidRPr="00333823">
                <w:rPr>
                  <w:rFonts w:ascii="Times New Roman" w:eastAsia="Times New Roman" w:hAnsi="Times New Roman" w:cs="Times New Roman"/>
                  <w:color w:val="0000FF"/>
                  <w:sz w:val="20"/>
                  <w:szCs w:val="20"/>
                  <w:u w:val="single"/>
                  <w:lang w:eastAsia="ru-RU"/>
                </w:rPr>
                <w:t>https</w:t>
              </w:r>
              <w:r w:rsidR="00F130B4" w:rsidRPr="00333823">
                <w:rPr>
                  <w:rFonts w:ascii="Times New Roman" w:eastAsia="Times New Roman" w:hAnsi="Times New Roman" w:cs="Times New Roman"/>
                  <w:color w:val="0000FF"/>
                  <w:sz w:val="20"/>
                  <w:szCs w:val="20"/>
                  <w:u w:val="single"/>
                  <w:lang w:val="ru-RU" w:eastAsia="ru-RU"/>
                </w:rPr>
                <w:t>://</w:t>
              </w:r>
              <w:r w:rsidR="00F130B4" w:rsidRPr="00333823">
                <w:rPr>
                  <w:rFonts w:ascii="Times New Roman" w:eastAsia="Times New Roman" w:hAnsi="Times New Roman" w:cs="Times New Roman"/>
                  <w:color w:val="0000FF"/>
                  <w:sz w:val="20"/>
                  <w:szCs w:val="20"/>
                  <w:u w:val="single"/>
                  <w:lang w:eastAsia="ru-RU"/>
                </w:rPr>
                <w:t>yandex</w:t>
              </w:r>
              <w:r w:rsidR="00F130B4" w:rsidRPr="00333823">
                <w:rPr>
                  <w:rFonts w:ascii="Times New Roman" w:eastAsia="Times New Roman" w:hAnsi="Times New Roman" w:cs="Times New Roman"/>
                  <w:color w:val="0000FF"/>
                  <w:sz w:val="20"/>
                  <w:szCs w:val="20"/>
                  <w:u w:val="single"/>
                  <w:lang w:val="ru-RU" w:eastAsia="ru-RU"/>
                </w:rPr>
                <w:t>.</w:t>
              </w:r>
              <w:r w:rsidR="00F130B4" w:rsidRPr="00333823">
                <w:rPr>
                  <w:rFonts w:ascii="Times New Roman" w:eastAsia="Times New Roman" w:hAnsi="Times New Roman" w:cs="Times New Roman"/>
                  <w:color w:val="0000FF"/>
                  <w:sz w:val="20"/>
                  <w:szCs w:val="20"/>
                  <w:u w:val="single"/>
                  <w:lang w:eastAsia="ru-RU"/>
                </w:rPr>
                <w:t>ru</w:t>
              </w:r>
              <w:r w:rsidR="00F130B4" w:rsidRPr="00333823">
                <w:rPr>
                  <w:rFonts w:ascii="Times New Roman" w:eastAsia="Times New Roman" w:hAnsi="Times New Roman" w:cs="Times New Roman"/>
                  <w:color w:val="0000FF"/>
                  <w:sz w:val="20"/>
                  <w:szCs w:val="20"/>
                  <w:u w:val="single"/>
                  <w:lang w:val="ru-RU" w:eastAsia="ru-RU"/>
                </w:rPr>
                <w:t>/</w:t>
              </w:r>
              <w:r w:rsidR="00F130B4" w:rsidRPr="00333823">
                <w:rPr>
                  <w:rFonts w:ascii="Times New Roman" w:eastAsia="Times New Roman" w:hAnsi="Times New Roman" w:cs="Times New Roman"/>
                  <w:color w:val="0000FF"/>
                  <w:sz w:val="20"/>
                  <w:szCs w:val="20"/>
                  <w:u w:val="single"/>
                  <w:lang w:eastAsia="ru-RU"/>
                </w:rPr>
                <w:t>images</w:t>
              </w:r>
              <w:r w:rsidR="00F130B4" w:rsidRPr="00333823">
                <w:rPr>
                  <w:rFonts w:ascii="Times New Roman" w:eastAsia="Times New Roman" w:hAnsi="Times New Roman" w:cs="Times New Roman"/>
                  <w:color w:val="0000FF"/>
                  <w:sz w:val="20"/>
                  <w:szCs w:val="20"/>
                  <w:u w:val="single"/>
                  <w:lang w:val="ru-RU" w:eastAsia="ru-RU"/>
                </w:rPr>
                <w:t>/</w:t>
              </w:r>
              <w:r w:rsidR="00F130B4" w:rsidRPr="00333823">
                <w:rPr>
                  <w:rFonts w:ascii="Times New Roman" w:eastAsia="Times New Roman" w:hAnsi="Times New Roman" w:cs="Times New Roman"/>
                  <w:color w:val="0000FF"/>
                  <w:sz w:val="20"/>
                  <w:szCs w:val="20"/>
                  <w:u w:val="single"/>
                  <w:lang w:eastAsia="ru-RU"/>
                </w:rPr>
                <w:t>search</w:t>
              </w:r>
              <w:r w:rsidR="00F130B4" w:rsidRPr="00333823">
                <w:rPr>
                  <w:rFonts w:ascii="Times New Roman" w:eastAsia="Times New Roman" w:hAnsi="Times New Roman" w:cs="Times New Roman"/>
                  <w:color w:val="0000FF"/>
                  <w:sz w:val="20"/>
                  <w:szCs w:val="20"/>
                  <w:u w:val="single"/>
                  <w:lang w:val="ru-RU" w:eastAsia="ru-RU"/>
                </w:rPr>
                <w:t>?</w:t>
              </w:r>
              <w:r w:rsidR="00F130B4" w:rsidRPr="00333823">
                <w:rPr>
                  <w:rFonts w:ascii="Times New Roman" w:eastAsia="Times New Roman" w:hAnsi="Times New Roman" w:cs="Times New Roman"/>
                  <w:color w:val="0000FF"/>
                  <w:sz w:val="20"/>
                  <w:szCs w:val="20"/>
                  <w:u w:val="single"/>
                  <w:lang w:eastAsia="ru-RU"/>
                </w:rPr>
                <w:t>text</w:t>
              </w:r>
            </w:hyperlink>
          </w:p>
        </w:tc>
      </w:tr>
      <w:tr w:rsidR="00DF4D0B" w:rsidRPr="00333823" w:rsidTr="00DF4D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460" w:type="dxa"/>
            <w:gridSpan w:val="2"/>
          </w:tcPr>
          <w:p w:rsidR="00DF4D0B" w:rsidRPr="00333823" w:rsidRDefault="00F130B4" w:rsidP="008B3C6D">
            <w:pPr>
              <w:ind w:right="41"/>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10.</w:t>
            </w:r>
          </w:p>
        </w:tc>
        <w:tc>
          <w:tcPr>
            <w:tcW w:w="2794" w:type="dxa"/>
          </w:tcPr>
          <w:p w:rsidR="00DF4D0B" w:rsidRPr="00333823" w:rsidRDefault="00333823" w:rsidP="00F130B4">
            <w:pPr>
              <w:rPr>
                <w:rFonts w:ascii="Times New Roman" w:eastAsia="Times New Roman" w:hAnsi="Times New Roman" w:cs="Times New Roman"/>
                <w:sz w:val="20"/>
                <w:szCs w:val="20"/>
                <w:lang w:val="ru-RU"/>
              </w:rPr>
            </w:pPr>
            <w:r w:rsidRPr="00333823">
              <w:rPr>
                <w:rFonts w:ascii="Times New Roman" w:eastAsia="Times New Roman" w:hAnsi="Times New Roman" w:cs="Times New Roman"/>
                <w:spacing w:val="-2"/>
                <w:sz w:val="20"/>
                <w:szCs w:val="20"/>
                <w:lang w:val="x-none"/>
              </w:rPr>
              <w:t>Çут çанталăк – пирĕн тăван кил — природа – наш дом</w:t>
            </w:r>
            <w:r w:rsidR="00F130B4" w:rsidRPr="00333823">
              <w:rPr>
                <w:rFonts w:ascii="Times New Roman" w:eastAsia="Times New Roman" w:hAnsi="Times New Roman" w:cs="Times New Roman"/>
                <w:sz w:val="20"/>
                <w:szCs w:val="20"/>
                <w:lang w:val="ru-RU"/>
              </w:rPr>
              <w:t xml:space="preserve"> </w:t>
            </w:r>
          </w:p>
        </w:tc>
        <w:tc>
          <w:tcPr>
            <w:tcW w:w="426" w:type="dxa"/>
            <w:gridSpan w:val="2"/>
          </w:tcPr>
          <w:p w:rsidR="00DF4D0B" w:rsidRPr="00333823" w:rsidRDefault="00DF4D0B"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tcPr>
          <w:p w:rsidR="00DF4D0B" w:rsidRPr="00333823" w:rsidRDefault="00DF4D0B"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DF4D0B" w:rsidRPr="00333823" w:rsidRDefault="00DF4D0B"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DF4D0B" w:rsidRPr="00333823" w:rsidRDefault="00DF4D0B"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Электронлӑ вулавӑш. Нарспи. Силпи ялӗнче.  </w:t>
            </w:r>
            <w:hyperlink r:id="rId84" w:history="1">
              <w:r w:rsidR="00333823"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www</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chuvash</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org</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lib</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haylav</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pay</w:t>
              </w:r>
              <w:r w:rsidRPr="00333823">
                <w:rPr>
                  <w:rStyle w:val="a6"/>
                  <w:rFonts w:ascii="Times New Roman" w:eastAsia="Times New Roman" w:hAnsi="Times New Roman"/>
                  <w:sz w:val="20"/>
                  <w:szCs w:val="20"/>
                  <w:lang w:val="ru-RU"/>
                </w:rPr>
                <w:t>/873.1.</w:t>
              </w:r>
              <w:r w:rsidRPr="00333823">
                <w:rPr>
                  <w:rStyle w:val="a6"/>
                  <w:rFonts w:ascii="Times New Roman" w:eastAsia="Times New Roman" w:hAnsi="Times New Roman"/>
                  <w:sz w:val="20"/>
                  <w:szCs w:val="20"/>
                </w:rPr>
                <w:t>html</w:t>
              </w:r>
            </w:hyperlink>
          </w:p>
          <w:p w:rsidR="00DF4D0B" w:rsidRPr="00333823" w:rsidRDefault="00333823"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Константин иванов – гений чувашской поэзии.</w:t>
            </w:r>
          </w:p>
          <w:p w:rsidR="00DF4D0B" w:rsidRPr="00333823" w:rsidRDefault="00534A7D" w:rsidP="008B3C6D">
            <w:pPr>
              <w:rPr>
                <w:rFonts w:ascii="Times New Roman" w:eastAsia="Times New Roman" w:hAnsi="Times New Roman" w:cs="Times New Roman"/>
                <w:sz w:val="20"/>
                <w:szCs w:val="20"/>
                <w:lang w:val="ru-RU"/>
              </w:rPr>
            </w:pPr>
            <w:hyperlink r:id="rId85" w:history="1">
              <w:r w:rsidR="00DF4D0B" w:rsidRPr="00333823">
                <w:rPr>
                  <w:rStyle w:val="a6"/>
                  <w:rFonts w:ascii="Times New Roman" w:eastAsia="Times New Roman" w:hAnsi="Times New Roman"/>
                  <w:sz w:val="20"/>
                  <w:szCs w:val="20"/>
                </w:rPr>
                <w:t>http</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www</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nbchr</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virt</w:t>
              </w:r>
              <w:r w:rsidR="00DF4D0B" w:rsidRPr="00333823">
                <w:rPr>
                  <w:rStyle w:val="a6"/>
                  <w:rFonts w:ascii="Times New Roman" w:eastAsia="Times New Roman" w:hAnsi="Times New Roman"/>
                  <w:sz w:val="20"/>
                  <w:szCs w:val="20"/>
                  <w:lang w:val="ru-RU"/>
                </w:rPr>
                <w:t>_</w:t>
              </w:r>
              <w:r w:rsidR="00DF4D0B" w:rsidRPr="00333823">
                <w:rPr>
                  <w:rStyle w:val="a6"/>
                  <w:rFonts w:ascii="Times New Roman" w:eastAsia="Times New Roman" w:hAnsi="Times New Roman"/>
                  <w:sz w:val="20"/>
                  <w:szCs w:val="20"/>
                </w:rPr>
                <w:t>ivanov</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index</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htm</w:t>
              </w:r>
            </w:hyperlink>
          </w:p>
          <w:p w:rsidR="00DF4D0B" w:rsidRPr="00333823" w:rsidRDefault="00333823"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Видео (чтение наизусть </w:t>
            </w:r>
            <w:proofErr w:type="gramStart"/>
            <w:r w:rsidRPr="00333823">
              <w:rPr>
                <w:rFonts w:ascii="Times New Roman" w:eastAsia="Times New Roman" w:hAnsi="Times New Roman" w:cs="Times New Roman"/>
                <w:sz w:val="20"/>
                <w:szCs w:val="20"/>
                <w:lang w:val="ru-RU"/>
              </w:rPr>
              <w:t>отрывка  «</w:t>
            </w:r>
            <w:proofErr w:type="gramEnd"/>
            <w:r w:rsidRPr="00333823">
              <w:rPr>
                <w:rFonts w:ascii="Times New Roman" w:eastAsia="Times New Roman" w:hAnsi="Times New Roman" w:cs="Times New Roman"/>
                <w:sz w:val="20"/>
                <w:szCs w:val="20"/>
                <w:lang w:val="ru-RU"/>
              </w:rPr>
              <w:t>силпи ялĕнче»)</w:t>
            </w:r>
          </w:p>
          <w:p w:rsidR="00DF4D0B" w:rsidRPr="00333823" w:rsidRDefault="00534A7D" w:rsidP="008B3C6D">
            <w:pPr>
              <w:rPr>
                <w:rFonts w:ascii="Times New Roman" w:eastAsia="Times New Roman" w:hAnsi="Times New Roman" w:cs="Times New Roman"/>
                <w:sz w:val="20"/>
                <w:szCs w:val="20"/>
                <w:lang w:val="ru-RU"/>
              </w:rPr>
            </w:pPr>
            <w:hyperlink r:id="rId86" w:history="1">
              <w:r w:rsidR="00DF4D0B" w:rsidRPr="00333823">
                <w:rPr>
                  <w:rStyle w:val="a6"/>
                  <w:rFonts w:ascii="Times New Roman" w:eastAsia="Times New Roman" w:hAnsi="Times New Roman"/>
                  <w:sz w:val="20"/>
                  <w:szCs w:val="20"/>
                </w:rPr>
                <w:t>https</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yandex</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video</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preview</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text</w:t>
              </w:r>
            </w:hyperlink>
          </w:p>
          <w:p w:rsidR="00DF4D0B" w:rsidRPr="00333823" w:rsidRDefault="00DF4D0B"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Видеопрезентация.</w:t>
            </w:r>
          </w:p>
          <w:p w:rsidR="00DF4D0B" w:rsidRPr="00333823" w:rsidRDefault="00534A7D" w:rsidP="008B3C6D">
            <w:pPr>
              <w:rPr>
                <w:rFonts w:ascii="Times New Roman" w:eastAsia="Times New Roman" w:hAnsi="Times New Roman" w:cs="Times New Roman"/>
                <w:sz w:val="20"/>
                <w:szCs w:val="20"/>
                <w:lang w:val="ru-RU"/>
              </w:rPr>
            </w:pPr>
            <w:hyperlink r:id="rId87" w:history="1">
              <w:r w:rsidR="00DF4D0B" w:rsidRPr="00333823">
                <w:rPr>
                  <w:rStyle w:val="a6"/>
                  <w:rFonts w:ascii="Times New Roman" w:eastAsia="Times New Roman" w:hAnsi="Times New Roman"/>
                  <w:sz w:val="20"/>
                  <w:szCs w:val="20"/>
                </w:rPr>
                <w:t>https</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yandex</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video</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preview</w:t>
              </w:r>
              <w:r w:rsidR="00DF4D0B"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filmid</w:t>
              </w:r>
            </w:hyperlink>
          </w:p>
          <w:p w:rsidR="00DF4D0B" w:rsidRPr="00333823" w:rsidRDefault="00333823"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Константин иванов пурнăçĕпе пултарулăхĕ. </w:t>
            </w:r>
            <w:hyperlink r:id="rId88" w:history="1">
              <w:r w:rsidRPr="00333823">
                <w:rPr>
                  <w:rStyle w:val="a6"/>
                  <w:rFonts w:ascii="Times New Roman" w:eastAsia="Times New Roman" w:hAnsi="Times New Roman"/>
                  <w:sz w:val="20"/>
                  <w:szCs w:val="20"/>
                </w:rPr>
                <w:t>Https</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infourok</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prezentaciya</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po</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chuvashskoy</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literature</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kvivanov</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purnpe</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pultarulh</w:t>
              </w:r>
              <w:r w:rsidR="00DF4D0B" w:rsidRPr="00333823">
                <w:rPr>
                  <w:rStyle w:val="a6"/>
                  <w:rFonts w:ascii="Times New Roman" w:eastAsia="Times New Roman" w:hAnsi="Times New Roman"/>
                  <w:sz w:val="20"/>
                  <w:szCs w:val="20"/>
                  <w:lang w:val="ru-RU"/>
                </w:rPr>
                <w:t>-3573928.</w:t>
              </w:r>
              <w:r w:rsidR="00DF4D0B" w:rsidRPr="00333823">
                <w:rPr>
                  <w:rStyle w:val="a6"/>
                  <w:rFonts w:ascii="Times New Roman" w:eastAsia="Times New Roman" w:hAnsi="Times New Roman"/>
                  <w:sz w:val="20"/>
                  <w:szCs w:val="20"/>
                </w:rPr>
                <w:t>html</w:t>
              </w:r>
            </w:hyperlink>
          </w:p>
          <w:p w:rsidR="00DF4D0B" w:rsidRPr="00333823" w:rsidRDefault="00333823"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Константин иванов «силпи ялĕнче» (в селе сильби). </w:t>
            </w:r>
            <w:r w:rsidRPr="00333823">
              <w:rPr>
                <w:rFonts w:ascii="Times New Roman" w:eastAsia="Times New Roman" w:hAnsi="Times New Roman" w:cs="Times New Roman"/>
                <w:bCs/>
                <w:sz w:val="20"/>
                <w:szCs w:val="20"/>
                <w:lang w:val="ru-RU"/>
              </w:rPr>
              <w:t>Отрывок из поэмы «нарспи».</w:t>
            </w:r>
          </w:p>
          <w:p w:rsidR="00DF4D0B" w:rsidRPr="00333823" w:rsidRDefault="00534A7D" w:rsidP="008B3C6D">
            <w:pPr>
              <w:rPr>
                <w:rFonts w:ascii="Times New Roman" w:eastAsia="Times New Roman" w:hAnsi="Times New Roman" w:cs="Times New Roman"/>
                <w:sz w:val="20"/>
                <w:szCs w:val="20"/>
                <w:lang w:val="ru-RU"/>
              </w:rPr>
            </w:pPr>
            <w:hyperlink r:id="rId89" w:history="1">
              <w:r w:rsidR="00DF4D0B" w:rsidRPr="00333823">
                <w:rPr>
                  <w:rStyle w:val="a6"/>
                  <w:rFonts w:ascii="Times New Roman" w:eastAsia="Times New Roman" w:hAnsi="Times New Roman"/>
                  <w:sz w:val="20"/>
                  <w:szCs w:val="20"/>
                </w:rPr>
                <w:t>https</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www</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chuvash</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org</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lib</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haylav</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pay</w:t>
              </w:r>
              <w:r w:rsidR="00DF4D0B" w:rsidRPr="00333823">
                <w:rPr>
                  <w:rStyle w:val="a6"/>
                  <w:rFonts w:ascii="Times New Roman" w:eastAsia="Times New Roman" w:hAnsi="Times New Roman"/>
                  <w:sz w:val="20"/>
                  <w:szCs w:val="20"/>
                  <w:lang w:val="ru-RU"/>
                </w:rPr>
                <w:t>/873.1.</w:t>
              </w:r>
              <w:r w:rsidR="00DF4D0B" w:rsidRPr="00333823">
                <w:rPr>
                  <w:rStyle w:val="a6"/>
                  <w:rFonts w:ascii="Times New Roman" w:eastAsia="Times New Roman" w:hAnsi="Times New Roman"/>
                  <w:sz w:val="20"/>
                  <w:szCs w:val="20"/>
                </w:rPr>
                <w:t>html</w:t>
              </w:r>
            </w:hyperlink>
          </w:p>
          <w:p w:rsidR="00DF4D0B" w:rsidRPr="00333823" w:rsidRDefault="00333823"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Видео (чтение наизусть </w:t>
            </w:r>
            <w:proofErr w:type="gramStart"/>
            <w:r w:rsidRPr="00333823">
              <w:rPr>
                <w:rFonts w:ascii="Times New Roman" w:eastAsia="Times New Roman" w:hAnsi="Times New Roman" w:cs="Times New Roman"/>
                <w:sz w:val="20"/>
                <w:szCs w:val="20"/>
                <w:lang w:val="ru-RU"/>
              </w:rPr>
              <w:t>отрывка  «</w:t>
            </w:r>
            <w:proofErr w:type="gramEnd"/>
            <w:r w:rsidRPr="00333823">
              <w:rPr>
                <w:rFonts w:ascii="Times New Roman" w:eastAsia="Times New Roman" w:hAnsi="Times New Roman" w:cs="Times New Roman"/>
                <w:sz w:val="20"/>
                <w:szCs w:val="20"/>
                <w:lang w:val="ru-RU"/>
              </w:rPr>
              <w:t>силпи ялĕнче»)</w:t>
            </w:r>
          </w:p>
          <w:p w:rsidR="00DF4D0B" w:rsidRPr="00333823" w:rsidRDefault="00534A7D" w:rsidP="008B3C6D">
            <w:pPr>
              <w:rPr>
                <w:rFonts w:ascii="Times New Roman" w:eastAsia="Times New Roman" w:hAnsi="Times New Roman" w:cs="Times New Roman"/>
                <w:sz w:val="20"/>
                <w:szCs w:val="20"/>
                <w:lang w:val="ru-RU"/>
              </w:rPr>
            </w:pPr>
            <w:hyperlink r:id="rId90" w:history="1">
              <w:r w:rsidR="00DF4D0B" w:rsidRPr="00333823">
                <w:rPr>
                  <w:rStyle w:val="a6"/>
                  <w:rFonts w:ascii="Times New Roman" w:eastAsia="Times New Roman" w:hAnsi="Times New Roman"/>
                  <w:sz w:val="20"/>
                  <w:szCs w:val="20"/>
                </w:rPr>
                <w:t>https</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yandex</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video</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preview</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text</w:t>
              </w:r>
            </w:hyperlink>
          </w:p>
          <w:p w:rsidR="00DF4D0B" w:rsidRPr="00333823" w:rsidRDefault="00DF4D0B"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Презентация</w:t>
            </w:r>
            <w:r w:rsidRPr="00333823">
              <w:rPr>
                <w:rFonts w:ascii="Times New Roman" w:eastAsia="Times New Roman" w:hAnsi="Times New Roman" w:cs="Times New Roman"/>
                <w:sz w:val="20"/>
                <w:szCs w:val="20"/>
              </w:rPr>
              <w:t> </w:t>
            </w:r>
            <w:r w:rsidR="00333823" w:rsidRPr="00333823">
              <w:rPr>
                <w:rFonts w:ascii="Times New Roman" w:eastAsia="Times New Roman" w:hAnsi="Times New Roman" w:cs="Times New Roman"/>
                <w:sz w:val="20"/>
                <w:szCs w:val="20"/>
                <w:lang w:val="ru-RU"/>
              </w:rPr>
              <w:t>"константин</w:t>
            </w:r>
            <w:r w:rsidRPr="00333823">
              <w:rPr>
                <w:rFonts w:ascii="Times New Roman" w:eastAsia="Times New Roman" w:hAnsi="Times New Roman" w:cs="Times New Roman"/>
                <w:sz w:val="20"/>
                <w:szCs w:val="20"/>
              </w:rPr>
              <w:t> </w:t>
            </w:r>
            <w:r w:rsidR="00333823" w:rsidRPr="00333823">
              <w:rPr>
                <w:rFonts w:ascii="Times New Roman" w:eastAsia="Times New Roman" w:hAnsi="Times New Roman" w:cs="Times New Roman"/>
                <w:sz w:val="20"/>
                <w:szCs w:val="20"/>
                <w:lang w:val="ru-RU"/>
              </w:rPr>
              <w:t>васильевич</w:t>
            </w:r>
            <w:r w:rsidRPr="00333823">
              <w:rPr>
                <w:rFonts w:ascii="Times New Roman" w:eastAsia="Times New Roman" w:hAnsi="Times New Roman" w:cs="Times New Roman"/>
                <w:sz w:val="20"/>
                <w:szCs w:val="20"/>
              </w:rPr>
              <w:t> </w:t>
            </w:r>
            <w:r w:rsidR="00333823" w:rsidRPr="00333823">
              <w:rPr>
                <w:rFonts w:ascii="Times New Roman" w:eastAsia="Times New Roman" w:hAnsi="Times New Roman" w:cs="Times New Roman"/>
                <w:sz w:val="20"/>
                <w:szCs w:val="20"/>
                <w:lang w:val="ru-RU"/>
              </w:rPr>
              <w:t>иванов</w:t>
            </w:r>
            <w:r w:rsidRPr="00333823">
              <w:rPr>
                <w:rFonts w:ascii="Times New Roman" w:eastAsia="Times New Roman" w:hAnsi="Times New Roman" w:cs="Times New Roman"/>
                <w:sz w:val="20"/>
                <w:szCs w:val="20"/>
              </w:rPr>
              <w:t> </w:t>
            </w:r>
            <w:r w:rsidR="00333823" w:rsidRPr="00333823">
              <w:rPr>
                <w:rFonts w:ascii="Times New Roman" w:eastAsia="Times New Roman" w:hAnsi="Times New Roman" w:cs="Times New Roman"/>
                <w:sz w:val="20"/>
                <w:szCs w:val="20"/>
                <w:lang w:val="ru-RU"/>
              </w:rPr>
              <w:t>- автор бессмертной поэмы "нарспи"</w:t>
            </w:r>
          </w:p>
          <w:p w:rsidR="00DF4D0B" w:rsidRPr="00333823" w:rsidRDefault="00534A7D" w:rsidP="008B3C6D">
            <w:pPr>
              <w:rPr>
                <w:rFonts w:ascii="Times New Roman" w:eastAsia="Times New Roman" w:hAnsi="Times New Roman" w:cs="Times New Roman"/>
                <w:sz w:val="20"/>
                <w:szCs w:val="20"/>
                <w:lang w:val="ru-RU"/>
              </w:rPr>
            </w:pPr>
            <w:hyperlink r:id="rId91" w:history="1">
              <w:r w:rsidR="00DF4D0B" w:rsidRPr="00333823">
                <w:rPr>
                  <w:rStyle w:val="a6"/>
                  <w:rFonts w:ascii="Times New Roman" w:eastAsia="Times New Roman" w:hAnsi="Times New Roman"/>
                  <w:sz w:val="20"/>
                  <w:szCs w:val="20"/>
                </w:rPr>
                <w:t>https</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nsportal</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shkola</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rodnoy</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yazyk</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i</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literatura</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library</w:t>
              </w:r>
              <w:r w:rsidR="00DF4D0B" w:rsidRPr="00333823">
                <w:rPr>
                  <w:rStyle w:val="a6"/>
                  <w:rFonts w:ascii="Times New Roman" w:eastAsia="Times New Roman" w:hAnsi="Times New Roman"/>
                  <w:sz w:val="20"/>
                  <w:szCs w:val="20"/>
                  <w:lang w:val="ru-RU"/>
                </w:rPr>
                <w:t>/2015/12/21/</w:t>
              </w:r>
              <w:r w:rsidR="00DF4D0B" w:rsidRPr="00333823">
                <w:rPr>
                  <w:rStyle w:val="a6"/>
                  <w:rFonts w:ascii="Times New Roman" w:eastAsia="Times New Roman" w:hAnsi="Times New Roman"/>
                  <w:sz w:val="20"/>
                  <w:szCs w:val="20"/>
                </w:rPr>
                <w:t>konstantin</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vasilevich</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ivanov</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avtor</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bessmertnoy</w:t>
              </w:r>
            </w:hyperlink>
          </w:p>
          <w:p w:rsidR="00DF4D0B" w:rsidRPr="00333823" w:rsidRDefault="00DF4D0B"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Конс</w:t>
            </w:r>
            <w:r w:rsidR="00333823" w:rsidRPr="00333823">
              <w:rPr>
                <w:rFonts w:ascii="Times New Roman" w:eastAsia="Times New Roman" w:hAnsi="Times New Roman" w:cs="Times New Roman"/>
                <w:sz w:val="20"/>
                <w:szCs w:val="20"/>
                <w:lang w:val="ru-RU"/>
              </w:rPr>
              <w:t>тантин иванов "нарспи" (полный текст на чувашском языке)</w:t>
            </w:r>
          </w:p>
          <w:p w:rsidR="00DF4D0B" w:rsidRPr="00333823" w:rsidRDefault="00534A7D" w:rsidP="008B3C6D">
            <w:pPr>
              <w:rPr>
                <w:rFonts w:ascii="Times New Roman" w:eastAsia="Times New Roman" w:hAnsi="Times New Roman" w:cs="Times New Roman"/>
                <w:sz w:val="20"/>
                <w:szCs w:val="20"/>
                <w:lang w:val="ru-RU"/>
              </w:rPr>
            </w:pPr>
            <w:hyperlink r:id="rId92" w:history="1">
              <w:r w:rsidR="00DF4D0B" w:rsidRPr="00333823">
                <w:rPr>
                  <w:rStyle w:val="a6"/>
                  <w:rFonts w:ascii="Times New Roman" w:eastAsia="Times New Roman" w:hAnsi="Times New Roman"/>
                  <w:sz w:val="20"/>
                  <w:szCs w:val="20"/>
                </w:rPr>
                <w:t>https</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www</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chuvash</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org</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lib</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haylav</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pay</w:t>
              </w:r>
              <w:r w:rsidR="00DF4D0B" w:rsidRPr="00333823">
                <w:rPr>
                  <w:rStyle w:val="a6"/>
                  <w:rFonts w:ascii="Times New Roman" w:eastAsia="Times New Roman" w:hAnsi="Times New Roman"/>
                  <w:sz w:val="20"/>
                  <w:szCs w:val="20"/>
                  <w:lang w:val="ru-RU"/>
                </w:rPr>
                <w:t>/873.1.</w:t>
              </w:r>
              <w:r w:rsidR="00DF4D0B" w:rsidRPr="00333823">
                <w:rPr>
                  <w:rStyle w:val="a6"/>
                  <w:rFonts w:ascii="Times New Roman" w:eastAsia="Times New Roman" w:hAnsi="Times New Roman"/>
                  <w:sz w:val="20"/>
                  <w:szCs w:val="20"/>
                </w:rPr>
                <w:t>html</w:t>
              </w:r>
            </w:hyperlink>
          </w:p>
          <w:p w:rsidR="00DF4D0B" w:rsidRPr="00333823" w:rsidRDefault="00333823" w:rsidP="008B3C6D">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Презентация «силпи ялĕнче» </w:t>
            </w:r>
            <w:hyperlink r:id="rId93" w:history="1">
              <w:r w:rsidR="00DF4D0B" w:rsidRPr="00333823">
                <w:rPr>
                  <w:rStyle w:val="a6"/>
                  <w:rFonts w:ascii="Times New Roman" w:eastAsia="Times New Roman" w:hAnsi="Times New Roman"/>
                  <w:sz w:val="20"/>
                  <w:szCs w:val="20"/>
                </w:rPr>
                <w:t>https</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znanio</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media</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prezentatsiya</w:t>
              </w:r>
              <w:r w:rsidR="00DF4D0B" w:rsidRPr="00333823">
                <w:rPr>
                  <w:rStyle w:val="a6"/>
                  <w:rFonts w:ascii="Times New Roman" w:eastAsia="Times New Roman" w:hAnsi="Times New Roman"/>
                  <w:sz w:val="20"/>
                  <w:szCs w:val="20"/>
                  <w:lang w:val="ru-RU"/>
                </w:rPr>
                <w:t>-2741281</w:t>
              </w:r>
            </w:hyperlink>
          </w:p>
          <w:p w:rsidR="00DF4D0B" w:rsidRPr="00333823" w:rsidRDefault="00333823" w:rsidP="008B3C6D">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bCs/>
                <w:sz w:val="20"/>
                <w:szCs w:val="20"/>
                <w:lang w:val="ru-RU"/>
              </w:rPr>
              <w:t>«</w:t>
            </w:r>
            <w:proofErr w:type="gramStart"/>
            <w:r w:rsidRPr="00333823">
              <w:rPr>
                <w:rFonts w:ascii="Times New Roman" w:eastAsia="Times New Roman" w:hAnsi="Times New Roman" w:cs="Times New Roman"/>
                <w:bCs/>
                <w:sz w:val="20"/>
                <w:szCs w:val="20"/>
                <w:lang w:val="ru-RU"/>
              </w:rPr>
              <w:t>к.иванов</w:t>
            </w:r>
            <w:proofErr w:type="gramEnd"/>
            <w:r w:rsidRPr="00333823">
              <w:rPr>
                <w:rFonts w:ascii="Times New Roman" w:eastAsia="Times New Roman" w:hAnsi="Times New Roman" w:cs="Times New Roman"/>
                <w:bCs/>
                <w:sz w:val="20"/>
                <w:szCs w:val="20"/>
                <w:lang w:val="ru-RU"/>
              </w:rPr>
              <w:t>. Нарспи».</w:t>
            </w:r>
          </w:p>
          <w:p w:rsidR="00DF4D0B" w:rsidRPr="00333823" w:rsidRDefault="00534A7D" w:rsidP="008B3C6D">
            <w:pPr>
              <w:rPr>
                <w:rFonts w:ascii="Times New Roman" w:eastAsia="Times New Roman" w:hAnsi="Times New Roman" w:cs="Times New Roman"/>
                <w:bCs/>
                <w:sz w:val="20"/>
                <w:szCs w:val="20"/>
                <w:lang w:val="ru-RU"/>
              </w:rPr>
            </w:pPr>
            <w:hyperlink r:id="rId94" w:history="1">
              <w:r w:rsidR="00DF4D0B" w:rsidRPr="00333823">
                <w:rPr>
                  <w:rStyle w:val="a6"/>
                  <w:rFonts w:ascii="Times New Roman" w:eastAsia="Times New Roman" w:hAnsi="Times New Roman"/>
                  <w:bCs/>
                  <w:sz w:val="20"/>
                  <w:szCs w:val="20"/>
                </w:rPr>
                <w:t>http</w:t>
              </w:r>
              <w:r w:rsidR="00DF4D0B" w:rsidRPr="00333823">
                <w:rPr>
                  <w:rStyle w:val="a6"/>
                  <w:rFonts w:ascii="Times New Roman" w:eastAsia="Times New Roman" w:hAnsi="Times New Roman"/>
                  <w:bCs/>
                  <w:sz w:val="20"/>
                  <w:szCs w:val="20"/>
                  <w:lang w:val="ru-RU"/>
                </w:rPr>
                <w:t>://</w:t>
              </w:r>
              <w:r w:rsidR="00DF4D0B" w:rsidRPr="00333823">
                <w:rPr>
                  <w:rStyle w:val="a6"/>
                  <w:rFonts w:ascii="Times New Roman" w:eastAsia="Times New Roman" w:hAnsi="Times New Roman"/>
                  <w:bCs/>
                  <w:sz w:val="20"/>
                  <w:szCs w:val="20"/>
                </w:rPr>
                <w:t>www</w:t>
              </w:r>
              <w:r w:rsidR="00DF4D0B" w:rsidRPr="00333823">
                <w:rPr>
                  <w:rStyle w:val="a6"/>
                  <w:rFonts w:ascii="Times New Roman" w:eastAsia="Times New Roman" w:hAnsi="Times New Roman"/>
                  <w:bCs/>
                  <w:sz w:val="20"/>
                  <w:szCs w:val="20"/>
                  <w:lang w:val="ru-RU"/>
                </w:rPr>
                <w:t>.</w:t>
              </w:r>
              <w:r w:rsidR="00DF4D0B" w:rsidRPr="00333823">
                <w:rPr>
                  <w:rStyle w:val="a6"/>
                  <w:rFonts w:ascii="Times New Roman" w:eastAsia="Times New Roman" w:hAnsi="Times New Roman"/>
                  <w:bCs/>
                  <w:sz w:val="20"/>
                  <w:szCs w:val="20"/>
                </w:rPr>
                <w:t>chgign</w:t>
              </w:r>
              <w:r w:rsidR="00DF4D0B" w:rsidRPr="00333823">
                <w:rPr>
                  <w:rStyle w:val="a6"/>
                  <w:rFonts w:ascii="Times New Roman" w:eastAsia="Times New Roman" w:hAnsi="Times New Roman"/>
                  <w:bCs/>
                  <w:sz w:val="20"/>
                  <w:szCs w:val="20"/>
                  <w:lang w:val="ru-RU"/>
                </w:rPr>
                <w:t>.</w:t>
              </w:r>
              <w:r w:rsidR="00DF4D0B" w:rsidRPr="00333823">
                <w:rPr>
                  <w:rStyle w:val="a6"/>
                  <w:rFonts w:ascii="Times New Roman" w:eastAsia="Times New Roman" w:hAnsi="Times New Roman"/>
                  <w:bCs/>
                  <w:sz w:val="20"/>
                  <w:szCs w:val="20"/>
                </w:rPr>
                <w:t>ru</w:t>
              </w:r>
              <w:r w:rsidR="00DF4D0B" w:rsidRPr="00333823">
                <w:rPr>
                  <w:rStyle w:val="a6"/>
                  <w:rFonts w:ascii="Times New Roman" w:eastAsia="Times New Roman" w:hAnsi="Times New Roman"/>
                  <w:bCs/>
                  <w:sz w:val="20"/>
                  <w:szCs w:val="20"/>
                  <w:lang w:val="ru-RU"/>
                </w:rPr>
                <w:t>/</w:t>
              </w:r>
            </w:hyperlink>
            <w:r w:rsidR="00DF4D0B" w:rsidRPr="00333823">
              <w:rPr>
                <w:rFonts w:ascii="Times New Roman" w:eastAsia="Times New Roman" w:hAnsi="Times New Roman" w:cs="Times New Roman"/>
                <w:bCs/>
                <w:sz w:val="20"/>
                <w:szCs w:val="20"/>
                <w:lang w:val="ru-RU"/>
              </w:rPr>
              <w:t xml:space="preserve"> </w:t>
            </w:r>
          </w:p>
          <w:p w:rsidR="00DF4D0B" w:rsidRPr="00333823" w:rsidRDefault="00DF4D0B"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lang w:val="ru-RU"/>
              </w:rPr>
              <w:t>Чувашский государственный художественный музей</w:t>
            </w:r>
            <w:r w:rsidRPr="00333823">
              <w:rPr>
                <w:rFonts w:ascii="Times New Roman" w:eastAsia="Times New Roman" w:hAnsi="Times New Roman" w:cs="Times New Roman"/>
                <w:sz w:val="20"/>
                <w:szCs w:val="20"/>
                <w:lang w:val="ru-RU"/>
              </w:rPr>
              <w:t xml:space="preserve"> </w:t>
            </w:r>
            <w:hyperlink r:id="rId95" w:history="1">
              <w:r w:rsidRPr="00333823">
                <w:rPr>
                  <w:rStyle w:val="a6"/>
                  <w:rFonts w:ascii="Times New Roman" w:eastAsia="Times New Roman" w:hAnsi="Times New Roman"/>
                  <w:bCs/>
                  <w:sz w:val="20"/>
                  <w:szCs w:val="20"/>
                  <w:lang w:val="ru-RU"/>
                </w:rPr>
                <w:t>https://ru.wikipedia.org/wiki</w:t>
              </w:r>
            </w:hyperlink>
          </w:p>
        </w:tc>
      </w:tr>
      <w:tr w:rsidR="00F130B4" w:rsidRPr="00333823" w:rsidTr="006A01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589"/>
        </w:trPr>
        <w:tc>
          <w:tcPr>
            <w:tcW w:w="415" w:type="dxa"/>
          </w:tcPr>
          <w:p w:rsidR="00F130B4" w:rsidRPr="00333823" w:rsidRDefault="00F130B4"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11.</w:t>
            </w:r>
          </w:p>
        </w:tc>
        <w:tc>
          <w:tcPr>
            <w:tcW w:w="2839" w:type="dxa"/>
            <w:gridSpan w:val="2"/>
          </w:tcPr>
          <w:p w:rsidR="00F130B4" w:rsidRPr="00333823" w:rsidRDefault="00333823" w:rsidP="00F130B4">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x-none"/>
              </w:rPr>
              <w:t>Тăван çĕр-шывран хакли çук — нет в мире краше родины нашей</w:t>
            </w:r>
            <w:r w:rsidR="00F130B4" w:rsidRPr="00333823">
              <w:rPr>
                <w:rFonts w:ascii="Times New Roman" w:eastAsia="Times New Roman" w:hAnsi="Times New Roman" w:cs="Times New Roman"/>
                <w:sz w:val="20"/>
                <w:szCs w:val="20"/>
                <w:lang w:val="ru-RU"/>
              </w:rPr>
              <w:t xml:space="preserve"> </w:t>
            </w:r>
          </w:p>
        </w:tc>
        <w:tc>
          <w:tcPr>
            <w:tcW w:w="426" w:type="dxa"/>
            <w:gridSpan w:val="2"/>
          </w:tcPr>
          <w:p w:rsidR="00F130B4" w:rsidRPr="00333823" w:rsidRDefault="00F130B4"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2</w:t>
            </w:r>
          </w:p>
        </w:tc>
        <w:tc>
          <w:tcPr>
            <w:tcW w:w="424" w:type="dxa"/>
          </w:tcPr>
          <w:p w:rsidR="00F130B4" w:rsidRPr="00333823" w:rsidRDefault="00F130B4"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F130B4" w:rsidRPr="00333823" w:rsidRDefault="00F130B4"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F130B4" w:rsidRPr="00333823" w:rsidRDefault="00333823"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«тăван çĕр-шыв» гимн </w:t>
            </w:r>
          </w:p>
          <w:p w:rsidR="00F130B4" w:rsidRPr="00333823" w:rsidRDefault="00534A7D" w:rsidP="008B3C6D">
            <w:pPr>
              <w:rPr>
                <w:rFonts w:ascii="Times New Roman" w:eastAsia="Times New Roman" w:hAnsi="Times New Roman" w:cs="Times New Roman"/>
                <w:sz w:val="20"/>
                <w:szCs w:val="20"/>
                <w:lang w:val="ru-RU"/>
              </w:rPr>
            </w:pPr>
            <w:hyperlink r:id="rId96" w:history="1">
              <w:r w:rsidR="00F130B4" w:rsidRPr="00333823">
                <w:rPr>
                  <w:rStyle w:val="a6"/>
                  <w:rFonts w:ascii="Times New Roman" w:eastAsia="Times New Roman" w:hAnsi="Times New Roman"/>
                  <w:sz w:val="20"/>
                  <w:szCs w:val="20"/>
                </w:rPr>
                <w:t>https</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ok</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ru</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video</w:t>
              </w:r>
              <w:r w:rsidR="00F130B4" w:rsidRPr="00333823">
                <w:rPr>
                  <w:rStyle w:val="a6"/>
                  <w:rFonts w:ascii="Times New Roman" w:eastAsia="Times New Roman" w:hAnsi="Times New Roman"/>
                  <w:sz w:val="20"/>
                  <w:szCs w:val="20"/>
                  <w:lang w:val="ru-RU"/>
                </w:rPr>
                <w:t>/17028354554</w:t>
              </w:r>
            </w:hyperlink>
          </w:p>
          <w:p w:rsidR="00F130B4" w:rsidRPr="00333823" w:rsidRDefault="00F130B4"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Электронлă вулавăш </w:t>
            </w:r>
            <w:hyperlink r:id="rId97"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www</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chuvash</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org</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lib</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author</w:t>
              </w:r>
              <w:r w:rsidRPr="00333823">
                <w:rPr>
                  <w:rStyle w:val="a6"/>
                  <w:rFonts w:ascii="Times New Roman" w:eastAsia="Times New Roman" w:hAnsi="Times New Roman"/>
                  <w:sz w:val="20"/>
                  <w:szCs w:val="20"/>
                  <w:lang w:val="ru-RU"/>
                </w:rPr>
                <w:t>/346.</w:t>
              </w:r>
              <w:r w:rsidRPr="00333823">
                <w:rPr>
                  <w:rStyle w:val="a6"/>
                  <w:rFonts w:ascii="Times New Roman" w:eastAsia="Times New Roman" w:hAnsi="Times New Roman"/>
                  <w:sz w:val="20"/>
                  <w:szCs w:val="20"/>
                </w:rPr>
                <w:t>html</w:t>
              </w:r>
            </w:hyperlink>
          </w:p>
          <w:p w:rsidR="00F130B4" w:rsidRPr="00333823" w:rsidRDefault="00F130B4"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Википеди. Ирӗклӗ энциклопеди</w:t>
            </w:r>
          </w:p>
          <w:p w:rsidR="00F130B4" w:rsidRPr="00333823" w:rsidRDefault="00534A7D" w:rsidP="008B3C6D">
            <w:pPr>
              <w:rPr>
                <w:rFonts w:ascii="Times New Roman" w:eastAsia="Times New Roman" w:hAnsi="Times New Roman" w:cs="Times New Roman"/>
                <w:sz w:val="20"/>
                <w:szCs w:val="20"/>
                <w:u w:val="single"/>
                <w:lang w:val="ru-RU"/>
              </w:rPr>
            </w:pPr>
            <w:hyperlink r:id="rId98" w:history="1">
              <w:r w:rsidR="00F130B4" w:rsidRPr="00333823">
                <w:rPr>
                  <w:rStyle w:val="a6"/>
                  <w:rFonts w:ascii="Times New Roman" w:eastAsia="Times New Roman" w:hAnsi="Times New Roman"/>
                  <w:sz w:val="20"/>
                  <w:szCs w:val="20"/>
                </w:rPr>
                <w:t>https</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cv</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wikipedia</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org</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wiki</w:t>
              </w:r>
              <w:r w:rsidR="00333823" w:rsidRPr="00333823">
                <w:rPr>
                  <w:rStyle w:val="a6"/>
                  <w:rFonts w:ascii="Times New Roman" w:eastAsia="Times New Roman" w:hAnsi="Times New Roman"/>
                  <w:sz w:val="20"/>
                  <w:szCs w:val="20"/>
                  <w:lang w:val="ru-RU"/>
                </w:rPr>
                <w:t>/илле_тукташ</w:t>
              </w:r>
            </w:hyperlink>
          </w:p>
          <w:p w:rsidR="00F130B4" w:rsidRPr="00333823" w:rsidRDefault="00F130B4"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Гимн</w:t>
            </w:r>
            <w:r w:rsidR="00333823" w:rsidRPr="00333823">
              <w:rPr>
                <w:rFonts w:ascii="Times New Roman" w:eastAsia="Times New Roman" w:hAnsi="Times New Roman" w:cs="Times New Roman"/>
                <w:sz w:val="20"/>
                <w:szCs w:val="20"/>
                <w:lang w:val="ru-RU"/>
              </w:rPr>
              <w:t xml:space="preserve"> чувашской республики </w:t>
            </w:r>
            <w:hyperlink r:id="rId99"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ru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chuvash</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org</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wiki</w:t>
              </w:r>
              <w:r w:rsidR="00333823" w:rsidRPr="00333823">
                <w:rPr>
                  <w:rStyle w:val="a6"/>
                  <w:rFonts w:ascii="Times New Roman" w:eastAsia="Times New Roman" w:hAnsi="Times New Roman"/>
                  <w:sz w:val="20"/>
                  <w:szCs w:val="20"/>
                  <w:lang w:val="ru-RU"/>
                </w:rPr>
                <w:t>/гимн%20чувашской%20республики</w:t>
              </w:r>
            </w:hyperlink>
          </w:p>
          <w:p w:rsidR="00F130B4" w:rsidRPr="00333823" w:rsidRDefault="00333823" w:rsidP="008B3C6D">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История создания государственного гимна чувашской республики  </w:t>
            </w:r>
            <w:hyperlink r:id="rId100" w:history="1">
              <w:r w:rsidR="00F130B4" w:rsidRPr="00333823">
                <w:rPr>
                  <w:rStyle w:val="a6"/>
                  <w:rFonts w:ascii="Times New Roman" w:eastAsia="Times New Roman" w:hAnsi="Times New Roman"/>
                  <w:sz w:val="20"/>
                  <w:szCs w:val="20"/>
                </w:rPr>
                <w:t>http</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www</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nbchr</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ru</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index</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php</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option</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com</w:t>
              </w:r>
              <w:r w:rsidR="00F130B4" w:rsidRPr="00333823">
                <w:rPr>
                  <w:rStyle w:val="a6"/>
                  <w:rFonts w:ascii="Times New Roman" w:eastAsia="Times New Roman" w:hAnsi="Times New Roman"/>
                  <w:sz w:val="20"/>
                  <w:szCs w:val="20"/>
                  <w:lang w:val="ru-RU"/>
                </w:rPr>
                <w:t>_</w:t>
              </w:r>
              <w:r w:rsidR="00F130B4" w:rsidRPr="00333823">
                <w:rPr>
                  <w:rStyle w:val="a6"/>
                  <w:rFonts w:ascii="Times New Roman" w:eastAsia="Times New Roman" w:hAnsi="Times New Roman"/>
                  <w:sz w:val="20"/>
                  <w:szCs w:val="20"/>
                </w:rPr>
                <w:t>content</w:t>
              </w:r>
              <w:r w:rsidR="00F130B4" w:rsidRPr="00333823">
                <w:rPr>
                  <w:rStyle w:val="a6"/>
                  <w:rFonts w:ascii="Times New Roman" w:eastAsia="Times New Roman" w:hAnsi="Times New Roman"/>
                  <w:sz w:val="20"/>
                  <w:szCs w:val="20"/>
                  <w:lang w:val="ru-RU"/>
                </w:rPr>
                <w:t>&amp;</w:t>
              </w:r>
              <w:r w:rsidR="00F130B4" w:rsidRPr="00333823">
                <w:rPr>
                  <w:rStyle w:val="a6"/>
                  <w:rFonts w:ascii="Times New Roman" w:eastAsia="Times New Roman" w:hAnsi="Times New Roman"/>
                  <w:sz w:val="20"/>
                  <w:szCs w:val="20"/>
                </w:rPr>
                <w:t>view</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article</w:t>
              </w:r>
              <w:r w:rsidR="00F130B4" w:rsidRPr="00333823">
                <w:rPr>
                  <w:rStyle w:val="a6"/>
                  <w:rFonts w:ascii="Times New Roman" w:eastAsia="Times New Roman" w:hAnsi="Times New Roman"/>
                  <w:sz w:val="20"/>
                  <w:szCs w:val="20"/>
                  <w:lang w:val="ru-RU"/>
                </w:rPr>
                <w:t>&amp;</w:t>
              </w:r>
              <w:r w:rsidR="00F130B4" w:rsidRPr="00333823">
                <w:rPr>
                  <w:rStyle w:val="a6"/>
                  <w:rFonts w:ascii="Times New Roman" w:eastAsia="Times New Roman" w:hAnsi="Times New Roman"/>
                  <w:sz w:val="20"/>
                  <w:szCs w:val="20"/>
                </w:rPr>
                <w:t>id</w:t>
              </w:r>
              <w:r w:rsidR="00F130B4" w:rsidRPr="00333823">
                <w:rPr>
                  <w:rStyle w:val="a6"/>
                  <w:rFonts w:ascii="Times New Roman" w:eastAsia="Times New Roman" w:hAnsi="Times New Roman"/>
                  <w:sz w:val="20"/>
                  <w:szCs w:val="20"/>
                  <w:lang w:val="ru-RU"/>
                </w:rPr>
                <w:t>=10726:</w:t>
              </w:r>
              <w:r w:rsidR="00F130B4" w:rsidRPr="00333823">
                <w:rPr>
                  <w:rStyle w:val="a6"/>
                  <w:rFonts w:ascii="Times New Roman" w:eastAsia="Times New Roman" w:hAnsi="Times New Roman"/>
                  <w:sz w:val="20"/>
                  <w:szCs w:val="20"/>
                </w:rPr>
                <w:t>istoriya</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sozdaniya</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gosudarstvennogo</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gimna</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chuvashskoj</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respubliki</w:t>
              </w:r>
              <w:r w:rsidR="00F130B4" w:rsidRPr="00333823">
                <w:rPr>
                  <w:rStyle w:val="a6"/>
                  <w:rFonts w:ascii="Times New Roman" w:eastAsia="Times New Roman" w:hAnsi="Times New Roman"/>
                  <w:sz w:val="20"/>
                  <w:szCs w:val="20"/>
                  <w:lang w:val="ru-RU"/>
                </w:rPr>
                <w:t>&amp;</w:t>
              </w:r>
              <w:r w:rsidR="00F130B4" w:rsidRPr="00333823">
                <w:rPr>
                  <w:rStyle w:val="a6"/>
                  <w:rFonts w:ascii="Times New Roman" w:eastAsia="Times New Roman" w:hAnsi="Times New Roman"/>
                  <w:sz w:val="20"/>
                  <w:szCs w:val="20"/>
                </w:rPr>
                <w:t>catid</w:t>
              </w:r>
              <w:r w:rsidR="00F130B4" w:rsidRPr="00333823">
                <w:rPr>
                  <w:rStyle w:val="a6"/>
                  <w:rFonts w:ascii="Times New Roman" w:eastAsia="Times New Roman" w:hAnsi="Times New Roman"/>
                  <w:sz w:val="20"/>
                  <w:szCs w:val="20"/>
                  <w:lang w:val="ru-RU"/>
                </w:rPr>
                <w:t>=455&amp;</w:t>
              </w:r>
              <w:r w:rsidRPr="00333823">
                <w:rPr>
                  <w:rStyle w:val="a6"/>
                  <w:rFonts w:ascii="Times New Roman" w:eastAsia="Times New Roman" w:hAnsi="Times New Roman"/>
                  <w:sz w:val="20"/>
                  <w:szCs w:val="20"/>
                </w:rPr>
                <w:t>itemid</w:t>
              </w:r>
              <w:r w:rsidR="00F130B4" w:rsidRPr="00333823">
                <w:rPr>
                  <w:rStyle w:val="a6"/>
                  <w:rFonts w:ascii="Times New Roman" w:eastAsia="Times New Roman" w:hAnsi="Times New Roman"/>
                  <w:sz w:val="20"/>
                  <w:szCs w:val="20"/>
                  <w:lang w:val="ru-RU"/>
                </w:rPr>
                <w:t>=1143</w:t>
              </w:r>
            </w:hyperlink>
          </w:p>
          <w:p w:rsidR="00F130B4" w:rsidRPr="00333823" w:rsidRDefault="00333823"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Проект "гордость чувашии" илья тукташ</w:t>
            </w:r>
          </w:p>
          <w:p w:rsidR="00F130B4" w:rsidRPr="00333823" w:rsidRDefault="00534A7D" w:rsidP="008B3C6D">
            <w:pPr>
              <w:rPr>
                <w:rFonts w:ascii="Times New Roman" w:eastAsia="Times New Roman" w:hAnsi="Times New Roman" w:cs="Times New Roman"/>
                <w:sz w:val="20"/>
                <w:szCs w:val="20"/>
                <w:lang w:val="ru-RU"/>
              </w:rPr>
            </w:pPr>
            <w:hyperlink r:id="rId101" w:history="1">
              <w:r w:rsidR="00333823" w:rsidRPr="00333823">
                <w:rPr>
                  <w:rStyle w:val="a6"/>
                  <w:rFonts w:ascii="Times New Roman" w:eastAsia="Times New Roman" w:hAnsi="Times New Roman"/>
                  <w:sz w:val="20"/>
                  <w:szCs w:val="20"/>
                  <w:lang w:val="ru-RU"/>
                </w:rPr>
                <w:t>https://clck.ru/hrh8q</w:t>
              </w:r>
            </w:hyperlink>
          </w:p>
          <w:p w:rsidR="00F130B4" w:rsidRPr="00333823" w:rsidRDefault="00333823" w:rsidP="00AC2C7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Репортаж </w:t>
            </w:r>
          </w:p>
          <w:p w:rsidR="00F130B4" w:rsidRPr="00333823" w:rsidRDefault="00534A7D" w:rsidP="00AC2C7C">
            <w:pPr>
              <w:rPr>
                <w:rFonts w:ascii="Times New Roman" w:eastAsia="Times New Roman" w:hAnsi="Times New Roman" w:cs="Times New Roman"/>
                <w:sz w:val="20"/>
                <w:szCs w:val="20"/>
                <w:lang w:val="ru-RU"/>
              </w:rPr>
            </w:pPr>
            <w:hyperlink r:id="rId102" w:history="1">
              <w:r w:rsidR="00333823" w:rsidRPr="00333823">
                <w:rPr>
                  <w:rStyle w:val="a6"/>
                  <w:rFonts w:ascii="Times New Roman" w:eastAsia="Times New Roman" w:hAnsi="Times New Roman"/>
                  <w:sz w:val="20"/>
                  <w:szCs w:val="20"/>
                  <w:lang w:val="ru-RU"/>
                </w:rPr>
                <w:t>https://youtu.be/7w57mbzy22w</w:t>
              </w:r>
            </w:hyperlink>
          </w:p>
          <w:p w:rsidR="00F130B4" w:rsidRPr="00333823" w:rsidRDefault="00333823" w:rsidP="00AC2C7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Видео «энциклопедия космонавтов» </w:t>
            </w:r>
            <w:hyperlink r:id="rId103" w:history="1">
              <w:r w:rsidR="00F130B4" w:rsidRPr="00333823">
                <w:rPr>
                  <w:rStyle w:val="a6"/>
                  <w:rFonts w:ascii="Times New Roman" w:eastAsia="Times New Roman" w:hAnsi="Times New Roman"/>
                  <w:sz w:val="20"/>
                  <w:szCs w:val="20"/>
                </w:rPr>
                <w:t>http</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www</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youtube</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com</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watch</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v</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nv</w:t>
              </w:r>
              <w:r w:rsidR="00F130B4" w:rsidRPr="00333823">
                <w:rPr>
                  <w:rStyle w:val="a6"/>
                  <w:rFonts w:ascii="Times New Roman" w:eastAsia="Times New Roman" w:hAnsi="Times New Roman"/>
                  <w:sz w:val="20"/>
                  <w:szCs w:val="20"/>
                  <w:lang w:val="ru-RU"/>
                </w:rPr>
                <w:t>53</w:t>
              </w:r>
              <w:r w:rsidRPr="00333823">
                <w:rPr>
                  <w:rStyle w:val="a6"/>
                  <w:rFonts w:ascii="Times New Roman" w:eastAsia="Times New Roman" w:hAnsi="Times New Roman"/>
                  <w:sz w:val="20"/>
                  <w:szCs w:val="20"/>
                </w:rPr>
                <w:t>wvgb</w:t>
              </w:r>
              <w:r w:rsidR="00F130B4" w:rsidRPr="00333823">
                <w:rPr>
                  <w:rStyle w:val="a6"/>
                  <w:rFonts w:ascii="Times New Roman" w:eastAsia="Times New Roman" w:hAnsi="Times New Roman"/>
                  <w:sz w:val="20"/>
                  <w:szCs w:val="20"/>
                  <w:lang w:val="ru-RU"/>
                </w:rPr>
                <w:t>20</w:t>
              </w:r>
              <w:r w:rsidRPr="00333823">
                <w:rPr>
                  <w:rStyle w:val="a6"/>
                  <w:rFonts w:ascii="Times New Roman" w:eastAsia="Times New Roman" w:hAnsi="Times New Roman"/>
                  <w:sz w:val="20"/>
                  <w:szCs w:val="20"/>
                </w:rPr>
                <w:t>u</w:t>
              </w:r>
            </w:hyperlink>
          </w:p>
          <w:p w:rsidR="00F130B4" w:rsidRPr="00333823" w:rsidRDefault="00333823" w:rsidP="00AC2C7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«чăваш ятне тĕнче уçлăхне çĕкленĕ паттăр»</w:t>
            </w:r>
          </w:p>
          <w:p w:rsidR="00F130B4" w:rsidRPr="00333823" w:rsidRDefault="00534A7D" w:rsidP="00AC2C7C">
            <w:pPr>
              <w:rPr>
                <w:rFonts w:ascii="Times New Roman" w:eastAsia="Times New Roman" w:hAnsi="Times New Roman" w:cs="Times New Roman"/>
                <w:sz w:val="20"/>
                <w:szCs w:val="20"/>
                <w:lang w:val="ru-RU"/>
              </w:rPr>
            </w:pPr>
            <w:hyperlink r:id="rId104" w:history="1">
              <w:r w:rsidR="00F130B4" w:rsidRPr="00333823">
                <w:rPr>
                  <w:rStyle w:val="a6"/>
                  <w:rFonts w:ascii="Times New Roman" w:eastAsia="Times New Roman" w:hAnsi="Times New Roman"/>
                  <w:sz w:val="20"/>
                  <w:szCs w:val="20"/>
                </w:rPr>
                <w:t>http</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www</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myshared</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ru</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slide</w:t>
              </w:r>
              <w:r w:rsidR="00F130B4" w:rsidRPr="00333823">
                <w:rPr>
                  <w:rStyle w:val="a6"/>
                  <w:rFonts w:ascii="Times New Roman" w:eastAsia="Times New Roman" w:hAnsi="Times New Roman"/>
                  <w:sz w:val="20"/>
                  <w:szCs w:val="20"/>
                  <w:lang w:val="ru-RU"/>
                </w:rPr>
                <w:t>/830130/</w:t>
              </w:r>
            </w:hyperlink>
          </w:p>
          <w:p w:rsidR="00F130B4" w:rsidRPr="00333823" w:rsidRDefault="00F130B4" w:rsidP="00AC2C7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Презентаци </w:t>
            </w:r>
            <w:hyperlink r:id="rId105" w:history="1">
              <w:r w:rsidRPr="00333823">
                <w:rPr>
                  <w:rStyle w:val="a6"/>
                  <w:rFonts w:ascii="Times New Roman" w:eastAsia="Times New Roman" w:hAnsi="Times New Roman"/>
                  <w:sz w:val="20"/>
                  <w:szCs w:val="20"/>
                </w:rPr>
                <w:t>http</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www</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myshared</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ru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slide</w:t>
              </w:r>
              <w:r w:rsidRPr="00333823">
                <w:rPr>
                  <w:rStyle w:val="a6"/>
                  <w:rFonts w:ascii="Times New Roman" w:eastAsia="Times New Roman" w:hAnsi="Times New Roman"/>
                  <w:sz w:val="20"/>
                  <w:szCs w:val="20"/>
                  <w:lang w:val="ru-RU"/>
                </w:rPr>
                <w:t>/830130/</w:t>
              </w:r>
            </w:hyperlink>
          </w:p>
          <w:p w:rsidR="00F130B4" w:rsidRPr="00333823" w:rsidRDefault="00333823" w:rsidP="00AC2C7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Специальный репортаж. К 60-летию полета человека в космос. Андриян николаев.</w:t>
            </w:r>
          </w:p>
          <w:p w:rsidR="00F130B4" w:rsidRPr="00333823" w:rsidRDefault="00534A7D" w:rsidP="00AC2C7C">
            <w:pPr>
              <w:rPr>
                <w:rFonts w:ascii="Times New Roman" w:eastAsia="Times New Roman" w:hAnsi="Times New Roman" w:cs="Times New Roman"/>
                <w:sz w:val="20"/>
                <w:szCs w:val="20"/>
                <w:lang w:val="ru-RU"/>
              </w:rPr>
            </w:pPr>
            <w:hyperlink r:id="rId106" w:history="1">
              <w:r w:rsidR="00F130B4" w:rsidRPr="00333823">
                <w:rPr>
                  <w:rStyle w:val="a6"/>
                  <w:rFonts w:ascii="Times New Roman" w:eastAsia="Times New Roman" w:hAnsi="Times New Roman"/>
                  <w:sz w:val="20"/>
                  <w:szCs w:val="20"/>
                </w:rPr>
                <w:t>https</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clck</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ru</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hrmt</w:t>
              </w:r>
              <w:r w:rsidR="00F130B4" w:rsidRPr="00333823">
                <w:rPr>
                  <w:rStyle w:val="a6"/>
                  <w:rFonts w:ascii="Times New Roman" w:eastAsia="Times New Roman" w:hAnsi="Times New Roman"/>
                  <w:sz w:val="20"/>
                  <w:szCs w:val="20"/>
                  <w:lang w:val="ru-RU"/>
                </w:rPr>
                <w:t>9</w:t>
              </w:r>
            </w:hyperlink>
          </w:p>
          <w:p w:rsidR="00F130B4" w:rsidRPr="00333823" w:rsidRDefault="00333823" w:rsidP="00AC2C7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А.</w:t>
            </w:r>
            <w:proofErr w:type="gramStart"/>
            <w:r w:rsidRPr="00333823">
              <w:rPr>
                <w:rFonts w:ascii="Times New Roman" w:eastAsia="Times New Roman" w:hAnsi="Times New Roman" w:cs="Times New Roman"/>
                <w:sz w:val="20"/>
                <w:szCs w:val="20"/>
                <w:lang w:val="ru-RU"/>
              </w:rPr>
              <w:t>г.николаев</w:t>
            </w:r>
            <w:proofErr w:type="gramEnd"/>
            <w:r w:rsidRPr="00333823">
              <w:rPr>
                <w:rFonts w:ascii="Times New Roman" w:eastAsia="Times New Roman" w:hAnsi="Times New Roman" w:cs="Times New Roman"/>
                <w:sz w:val="20"/>
                <w:szCs w:val="20"/>
                <w:lang w:val="ru-RU"/>
              </w:rPr>
              <w:t xml:space="preserve"> глазами детей</w:t>
            </w:r>
          </w:p>
          <w:p w:rsidR="00F130B4" w:rsidRPr="00333823" w:rsidRDefault="00534A7D" w:rsidP="00AC2C7C">
            <w:pPr>
              <w:rPr>
                <w:rFonts w:ascii="Times New Roman" w:eastAsia="Times New Roman" w:hAnsi="Times New Roman" w:cs="Times New Roman"/>
                <w:sz w:val="20"/>
                <w:szCs w:val="20"/>
                <w:lang w:val="ru-RU"/>
              </w:rPr>
            </w:pPr>
            <w:hyperlink r:id="rId107" w:history="1">
              <w:r w:rsidR="00F130B4" w:rsidRPr="00333823">
                <w:rPr>
                  <w:rStyle w:val="a6"/>
                  <w:rFonts w:ascii="Times New Roman" w:eastAsia="Times New Roman" w:hAnsi="Times New Roman"/>
                  <w:sz w:val="20"/>
                  <w:szCs w:val="20"/>
                </w:rPr>
                <w:t>https</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vk</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com</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video</w:t>
              </w:r>
              <w:r w:rsidR="00F130B4" w:rsidRPr="00333823">
                <w:rPr>
                  <w:rStyle w:val="a6"/>
                  <w:rFonts w:ascii="Times New Roman" w:eastAsia="Times New Roman" w:hAnsi="Times New Roman"/>
                  <w:sz w:val="20"/>
                  <w:szCs w:val="20"/>
                  <w:lang w:val="ru-RU"/>
                </w:rPr>
                <w:t>-12107772_456239823</w:t>
              </w:r>
            </w:hyperlink>
          </w:p>
          <w:p w:rsidR="00F130B4" w:rsidRPr="00333823" w:rsidRDefault="00333823" w:rsidP="00AC2C7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Видео «энциклопедия космонавтов» </w:t>
            </w:r>
            <w:hyperlink r:id="rId108" w:history="1">
              <w:r w:rsidR="00F130B4" w:rsidRPr="00333823">
                <w:rPr>
                  <w:rStyle w:val="a6"/>
                  <w:rFonts w:ascii="Times New Roman" w:eastAsia="Times New Roman" w:hAnsi="Times New Roman"/>
                  <w:sz w:val="20"/>
                  <w:szCs w:val="20"/>
                </w:rPr>
                <w:t>http</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www</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youtube</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com</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watch</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v</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nv</w:t>
              </w:r>
              <w:r w:rsidR="00F130B4" w:rsidRPr="00333823">
                <w:rPr>
                  <w:rStyle w:val="a6"/>
                  <w:rFonts w:ascii="Times New Roman" w:eastAsia="Times New Roman" w:hAnsi="Times New Roman"/>
                  <w:sz w:val="20"/>
                  <w:szCs w:val="20"/>
                  <w:lang w:val="ru-RU"/>
                </w:rPr>
                <w:t>53</w:t>
              </w:r>
              <w:r w:rsidRPr="00333823">
                <w:rPr>
                  <w:rStyle w:val="a6"/>
                  <w:rFonts w:ascii="Times New Roman" w:eastAsia="Times New Roman" w:hAnsi="Times New Roman"/>
                  <w:sz w:val="20"/>
                  <w:szCs w:val="20"/>
                </w:rPr>
                <w:t>wvgb</w:t>
              </w:r>
              <w:r w:rsidR="00F130B4" w:rsidRPr="00333823">
                <w:rPr>
                  <w:rStyle w:val="a6"/>
                  <w:rFonts w:ascii="Times New Roman" w:eastAsia="Times New Roman" w:hAnsi="Times New Roman"/>
                  <w:sz w:val="20"/>
                  <w:szCs w:val="20"/>
                  <w:lang w:val="ru-RU"/>
                </w:rPr>
                <w:t>20</w:t>
              </w:r>
              <w:r w:rsidRPr="00333823">
                <w:rPr>
                  <w:rStyle w:val="a6"/>
                  <w:rFonts w:ascii="Times New Roman" w:eastAsia="Times New Roman" w:hAnsi="Times New Roman"/>
                  <w:sz w:val="20"/>
                  <w:szCs w:val="20"/>
                </w:rPr>
                <w:t>u</w:t>
              </w:r>
            </w:hyperlink>
          </w:p>
          <w:p w:rsidR="00F130B4" w:rsidRPr="00333823" w:rsidRDefault="00333823" w:rsidP="00AC2C7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«чăваш ятне тĕнче уçлăхне çĕкленĕ паттăр»</w:t>
            </w:r>
          </w:p>
          <w:p w:rsidR="00F130B4" w:rsidRPr="00333823" w:rsidRDefault="00534A7D" w:rsidP="00AC2C7C">
            <w:pPr>
              <w:rPr>
                <w:rFonts w:ascii="Times New Roman" w:eastAsia="Times New Roman" w:hAnsi="Times New Roman" w:cs="Times New Roman"/>
                <w:sz w:val="20"/>
                <w:szCs w:val="20"/>
                <w:lang w:val="ru-RU"/>
              </w:rPr>
            </w:pPr>
            <w:hyperlink r:id="rId109" w:history="1">
              <w:r w:rsidR="00F130B4" w:rsidRPr="00333823">
                <w:rPr>
                  <w:rStyle w:val="a6"/>
                  <w:rFonts w:ascii="Times New Roman" w:eastAsia="Times New Roman" w:hAnsi="Times New Roman"/>
                  <w:sz w:val="20"/>
                  <w:szCs w:val="20"/>
                </w:rPr>
                <w:t>http</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www</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myshared</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ru</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slide</w:t>
              </w:r>
              <w:r w:rsidR="00F130B4" w:rsidRPr="00333823">
                <w:rPr>
                  <w:rStyle w:val="a6"/>
                  <w:rFonts w:ascii="Times New Roman" w:eastAsia="Times New Roman" w:hAnsi="Times New Roman"/>
                  <w:sz w:val="20"/>
                  <w:szCs w:val="20"/>
                  <w:lang w:val="ru-RU"/>
                </w:rPr>
                <w:t>/830130/</w:t>
              </w:r>
            </w:hyperlink>
          </w:p>
          <w:p w:rsidR="00F130B4" w:rsidRPr="00333823" w:rsidRDefault="00333823" w:rsidP="00AC2C7C">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«раççей историйӗнчи чăваш ен паллă çыннисем. Андриян ни колаев» кăларăм </w:t>
            </w:r>
            <w:hyperlink r:id="rId110" w:history="1">
              <w:r w:rsidR="00F130B4" w:rsidRPr="00333823">
                <w:rPr>
                  <w:rStyle w:val="a6"/>
                  <w:rFonts w:ascii="Times New Roman" w:eastAsia="Times New Roman" w:hAnsi="Times New Roman"/>
                  <w:sz w:val="20"/>
                  <w:szCs w:val="20"/>
                </w:rPr>
                <w:t>http</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www</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nbchr</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ru</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sites</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nikolaev</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bibliografia</w:t>
              </w:r>
              <w:r w:rsidR="00F130B4" w:rsidRPr="00333823">
                <w:rPr>
                  <w:rStyle w:val="a6"/>
                  <w:rFonts w:ascii="Times New Roman" w:eastAsia="Times New Roman" w:hAnsi="Times New Roman"/>
                  <w:sz w:val="20"/>
                  <w:szCs w:val="20"/>
                  <w:lang w:val="ru-RU"/>
                </w:rPr>
                <w:t>_02_</w:t>
              </w:r>
              <w:r w:rsidR="00F130B4" w:rsidRPr="00333823">
                <w:rPr>
                  <w:rStyle w:val="a6"/>
                  <w:rFonts w:ascii="Times New Roman" w:eastAsia="Times New Roman" w:hAnsi="Times New Roman"/>
                  <w:sz w:val="20"/>
                  <w:szCs w:val="20"/>
                </w:rPr>
                <w:t>ch</w:t>
              </w:r>
              <w:r w:rsidR="00F130B4" w:rsidRPr="00333823">
                <w:rPr>
                  <w:rStyle w:val="a6"/>
                  <w:rFonts w:ascii="Times New Roman" w:eastAsia="Times New Roman" w:hAnsi="Times New Roman"/>
                  <w:sz w:val="20"/>
                  <w:szCs w:val="20"/>
                  <w:lang w:val="ru-RU"/>
                </w:rPr>
                <w:t>.</w:t>
              </w:r>
              <w:r w:rsidR="00F130B4" w:rsidRPr="00333823">
                <w:rPr>
                  <w:rStyle w:val="a6"/>
                  <w:rFonts w:ascii="Times New Roman" w:eastAsia="Times New Roman" w:hAnsi="Times New Roman"/>
                  <w:sz w:val="20"/>
                  <w:szCs w:val="20"/>
                </w:rPr>
                <w:t>htm</w:t>
              </w:r>
            </w:hyperlink>
          </w:p>
          <w:p w:rsidR="00F130B4" w:rsidRPr="00333823" w:rsidRDefault="00333823" w:rsidP="00AC2C7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Кумиры. Андриян николаев.</w:t>
            </w:r>
          </w:p>
          <w:p w:rsidR="00F130B4" w:rsidRPr="00333823" w:rsidRDefault="00534A7D" w:rsidP="00AC2C7C">
            <w:pPr>
              <w:rPr>
                <w:rFonts w:ascii="Times New Roman" w:eastAsia="Times New Roman" w:hAnsi="Times New Roman" w:cs="Times New Roman"/>
                <w:sz w:val="20"/>
                <w:szCs w:val="20"/>
                <w:lang w:val="ru-RU"/>
              </w:rPr>
            </w:pPr>
            <w:hyperlink r:id="rId111" w:history="1">
              <w:r w:rsidR="00333823" w:rsidRPr="00333823">
                <w:rPr>
                  <w:rStyle w:val="a6"/>
                  <w:rFonts w:ascii="Times New Roman" w:eastAsia="Times New Roman" w:hAnsi="Times New Roman"/>
                  <w:sz w:val="20"/>
                  <w:szCs w:val="20"/>
                  <w:lang w:val="ru-RU"/>
                </w:rPr>
                <w:t>https://clck.ru/hrprg</w:t>
              </w:r>
            </w:hyperlink>
          </w:p>
        </w:tc>
      </w:tr>
      <w:tr w:rsidR="00DF4D0B" w:rsidRPr="00333823" w:rsidTr="00DF4D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415" w:type="dxa"/>
          </w:tcPr>
          <w:p w:rsidR="00DF4D0B" w:rsidRPr="00333823" w:rsidRDefault="00DF4D0B" w:rsidP="008B3C6D">
            <w:pPr>
              <w:rPr>
                <w:rFonts w:ascii="Times New Roman" w:eastAsia="Times New Roman" w:hAnsi="Times New Roman" w:cs="Times New Roman"/>
                <w:sz w:val="20"/>
                <w:szCs w:val="20"/>
                <w:lang w:val="ru-RU"/>
              </w:rPr>
            </w:pPr>
          </w:p>
        </w:tc>
        <w:tc>
          <w:tcPr>
            <w:tcW w:w="2839" w:type="dxa"/>
            <w:gridSpan w:val="2"/>
          </w:tcPr>
          <w:p w:rsidR="00DF4D0B" w:rsidRPr="00333823" w:rsidRDefault="00333823"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i/>
                <w:sz w:val="20"/>
                <w:szCs w:val="20"/>
                <w:lang w:val="ru-RU"/>
              </w:rPr>
              <w:t>Тěрěслев ěçě (контрольная работа /промежуточная аттестация)</w:t>
            </w:r>
          </w:p>
        </w:tc>
        <w:tc>
          <w:tcPr>
            <w:tcW w:w="426" w:type="dxa"/>
            <w:gridSpan w:val="2"/>
          </w:tcPr>
          <w:p w:rsidR="00DF4D0B" w:rsidRPr="00333823" w:rsidRDefault="00DF4D0B"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tcPr>
          <w:p w:rsidR="00DF4D0B" w:rsidRPr="00333823" w:rsidRDefault="00DF4D0B" w:rsidP="008B3C6D">
            <w:pPr>
              <w:rPr>
                <w:rFonts w:ascii="Times New Roman" w:eastAsia="Times New Roman" w:hAnsi="Times New Roman" w:cs="Times New Roman"/>
                <w:sz w:val="20"/>
                <w:szCs w:val="20"/>
                <w:lang w:val="ru-RU"/>
              </w:rPr>
            </w:pPr>
          </w:p>
        </w:tc>
        <w:tc>
          <w:tcPr>
            <w:tcW w:w="425" w:type="dxa"/>
          </w:tcPr>
          <w:p w:rsidR="00DF4D0B" w:rsidRPr="00333823" w:rsidRDefault="00DF4D0B" w:rsidP="008B3C6D">
            <w:pPr>
              <w:rPr>
                <w:rFonts w:ascii="Times New Roman" w:eastAsia="Times New Roman" w:hAnsi="Times New Roman" w:cs="Times New Roman"/>
                <w:sz w:val="20"/>
                <w:szCs w:val="20"/>
                <w:lang w:val="ru-RU"/>
              </w:rPr>
            </w:pPr>
          </w:p>
        </w:tc>
        <w:tc>
          <w:tcPr>
            <w:tcW w:w="6237" w:type="dxa"/>
          </w:tcPr>
          <w:p w:rsidR="00DF4D0B" w:rsidRPr="00333823" w:rsidRDefault="00DF4D0B" w:rsidP="00AC2C7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Тĕрĕслев ĕçĕ</w:t>
            </w:r>
          </w:p>
          <w:p w:rsidR="00DF4D0B" w:rsidRPr="00333823" w:rsidRDefault="00534A7D" w:rsidP="00AC2C7C">
            <w:pPr>
              <w:rPr>
                <w:rFonts w:ascii="Times New Roman" w:eastAsia="Times New Roman" w:hAnsi="Times New Roman" w:cs="Times New Roman"/>
                <w:sz w:val="20"/>
                <w:szCs w:val="20"/>
                <w:lang w:val="ru-RU"/>
              </w:rPr>
            </w:pPr>
            <w:hyperlink r:id="rId112" w:tgtFrame="_blank" w:history="1">
              <w:r w:rsidR="00DF4D0B" w:rsidRPr="00333823">
                <w:rPr>
                  <w:rStyle w:val="a6"/>
                  <w:rFonts w:ascii="Times New Roman" w:eastAsia="Times New Roman" w:hAnsi="Times New Roman"/>
                  <w:sz w:val="20"/>
                  <w:szCs w:val="20"/>
                </w:rPr>
                <w:t>https</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cloud</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mail</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ru</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public</w:t>
              </w:r>
              <w:r w:rsidR="00DF4D0B"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w</w:t>
              </w:r>
              <w:r w:rsidR="00DF4D0B" w:rsidRPr="00333823">
                <w:rPr>
                  <w:rStyle w:val="a6"/>
                  <w:rFonts w:ascii="Times New Roman" w:eastAsia="Times New Roman" w:hAnsi="Times New Roman"/>
                  <w:sz w:val="20"/>
                  <w:szCs w:val="20"/>
                  <w:lang w:val="ru-RU"/>
                </w:rPr>
                <w:t>7</w:t>
              </w:r>
              <w:r w:rsidR="00333823" w:rsidRPr="00333823">
                <w:rPr>
                  <w:rStyle w:val="a6"/>
                  <w:rFonts w:ascii="Times New Roman" w:eastAsia="Times New Roman" w:hAnsi="Times New Roman"/>
                  <w:sz w:val="20"/>
                  <w:szCs w:val="20"/>
                </w:rPr>
                <w:t>pj</w:t>
              </w:r>
              <w:r w:rsidR="00DF4D0B" w:rsidRPr="00333823">
                <w:rPr>
                  <w:rStyle w:val="a6"/>
                  <w:rFonts w:ascii="Times New Roman" w:eastAsia="Times New Roman" w:hAnsi="Times New Roman"/>
                  <w:sz w:val="20"/>
                  <w:szCs w:val="20"/>
                  <w:lang w:val="ru-RU"/>
                </w:rPr>
                <w:t>/</w:t>
              </w:r>
              <w:r w:rsidR="00DF4D0B" w:rsidRPr="00333823">
                <w:rPr>
                  <w:rStyle w:val="a6"/>
                  <w:rFonts w:ascii="Times New Roman" w:eastAsia="Times New Roman" w:hAnsi="Times New Roman"/>
                  <w:sz w:val="20"/>
                  <w:szCs w:val="20"/>
                </w:rPr>
                <w:t>s</w:t>
              </w:r>
              <w:r w:rsidR="00DF4D0B" w:rsidRPr="00333823">
                <w:rPr>
                  <w:rStyle w:val="a6"/>
                  <w:rFonts w:ascii="Times New Roman" w:eastAsia="Times New Roman" w:hAnsi="Times New Roman"/>
                  <w:sz w:val="20"/>
                  <w:szCs w:val="20"/>
                  <w:lang w:val="ru-RU"/>
                </w:rPr>
                <w:t>3</w:t>
              </w:r>
              <w:r w:rsidR="00333823" w:rsidRPr="00333823">
                <w:rPr>
                  <w:rStyle w:val="a6"/>
                  <w:rFonts w:ascii="Times New Roman" w:eastAsia="Times New Roman" w:hAnsi="Times New Roman"/>
                  <w:sz w:val="20"/>
                  <w:szCs w:val="20"/>
                </w:rPr>
                <w:t>kzojpkf</w:t>
              </w:r>
            </w:hyperlink>
          </w:p>
        </w:tc>
      </w:tr>
      <w:tr w:rsidR="00DF4D0B" w:rsidRPr="00333823" w:rsidTr="00DF4D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3254" w:type="dxa"/>
            <w:gridSpan w:val="3"/>
          </w:tcPr>
          <w:p w:rsidR="00DF4D0B" w:rsidRPr="00333823" w:rsidRDefault="00333823"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Общее количество часов </w:t>
            </w:r>
          </w:p>
          <w:p w:rsidR="00DF4D0B" w:rsidRPr="00333823" w:rsidRDefault="00333823"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По </w:t>
            </w:r>
            <w:r w:rsidR="00DF4D0B" w:rsidRPr="00333823">
              <w:rPr>
                <w:rFonts w:ascii="Times New Roman" w:eastAsia="Times New Roman" w:hAnsi="Times New Roman" w:cs="Times New Roman"/>
                <w:spacing w:val="-37"/>
                <w:sz w:val="20"/>
                <w:szCs w:val="20"/>
                <w:lang w:val="ru-RU"/>
              </w:rPr>
              <w:t xml:space="preserve"> </w:t>
            </w:r>
            <w:r w:rsidRPr="00333823">
              <w:rPr>
                <w:rFonts w:ascii="Times New Roman" w:eastAsia="Times New Roman" w:hAnsi="Times New Roman" w:cs="Times New Roman"/>
                <w:sz w:val="20"/>
                <w:szCs w:val="20"/>
                <w:lang w:val="ru-RU"/>
              </w:rPr>
              <w:t>программе</w:t>
            </w:r>
          </w:p>
        </w:tc>
        <w:tc>
          <w:tcPr>
            <w:tcW w:w="426" w:type="dxa"/>
            <w:gridSpan w:val="2"/>
          </w:tcPr>
          <w:p w:rsidR="00DF4D0B" w:rsidRPr="00333823" w:rsidRDefault="00DF4D0B" w:rsidP="008B3C6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17</w:t>
            </w:r>
          </w:p>
        </w:tc>
        <w:tc>
          <w:tcPr>
            <w:tcW w:w="424" w:type="dxa"/>
          </w:tcPr>
          <w:p w:rsidR="00DF4D0B" w:rsidRPr="00333823" w:rsidRDefault="00DF4D0B" w:rsidP="008B3C6D">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425" w:type="dxa"/>
          </w:tcPr>
          <w:p w:rsidR="00DF4D0B" w:rsidRPr="00333823" w:rsidRDefault="00DF4D0B" w:rsidP="008B3C6D">
            <w:pPr>
              <w:rPr>
                <w:rFonts w:ascii="Times New Roman" w:eastAsia="Times New Roman" w:hAnsi="Times New Roman" w:cs="Times New Roman"/>
                <w:sz w:val="20"/>
                <w:szCs w:val="20"/>
              </w:rPr>
            </w:pPr>
          </w:p>
        </w:tc>
        <w:tc>
          <w:tcPr>
            <w:tcW w:w="6237" w:type="dxa"/>
          </w:tcPr>
          <w:p w:rsidR="00DF4D0B" w:rsidRPr="00333823" w:rsidRDefault="00DF4D0B" w:rsidP="008B3C6D">
            <w:pPr>
              <w:rPr>
                <w:rFonts w:ascii="Times New Roman" w:eastAsia="Times New Roman" w:hAnsi="Times New Roman" w:cs="Times New Roman"/>
                <w:sz w:val="20"/>
                <w:szCs w:val="20"/>
              </w:rPr>
            </w:pPr>
          </w:p>
        </w:tc>
      </w:tr>
    </w:tbl>
    <w:p w:rsidR="008A46CE" w:rsidRPr="00333823" w:rsidRDefault="008A46CE" w:rsidP="00E43085">
      <w:pPr>
        <w:widowControl w:val="0"/>
        <w:autoSpaceDE w:val="0"/>
        <w:autoSpaceDN w:val="0"/>
        <w:spacing w:after="0" w:line="240" w:lineRule="auto"/>
        <w:jc w:val="center"/>
        <w:rPr>
          <w:rFonts w:ascii="Times New Roman" w:eastAsia="Times New Roman" w:hAnsi="Times New Roman" w:cs="Times New Roman"/>
          <w:b/>
          <w:sz w:val="20"/>
          <w:szCs w:val="20"/>
        </w:rPr>
      </w:pPr>
    </w:p>
    <w:p w:rsidR="00737E96" w:rsidRPr="00333823" w:rsidRDefault="00737E96" w:rsidP="00E43085">
      <w:pPr>
        <w:widowControl w:val="0"/>
        <w:autoSpaceDE w:val="0"/>
        <w:autoSpaceDN w:val="0"/>
        <w:spacing w:after="0" w:line="240" w:lineRule="auto"/>
        <w:jc w:val="center"/>
        <w:rPr>
          <w:rFonts w:ascii="Times New Roman" w:eastAsia="Times New Roman" w:hAnsi="Times New Roman" w:cs="Times New Roman"/>
          <w:b/>
          <w:sz w:val="20"/>
          <w:szCs w:val="20"/>
        </w:rPr>
      </w:pPr>
    </w:p>
    <w:p w:rsidR="00737E96" w:rsidRPr="00333823" w:rsidRDefault="00737E96" w:rsidP="00E43085">
      <w:pPr>
        <w:widowControl w:val="0"/>
        <w:autoSpaceDE w:val="0"/>
        <w:autoSpaceDN w:val="0"/>
        <w:spacing w:after="0" w:line="240" w:lineRule="auto"/>
        <w:jc w:val="center"/>
        <w:rPr>
          <w:rFonts w:ascii="Times New Roman" w:eastAsia="Times New Roman" w:hAnsi="Times New Roman" w:cs="Times New Roman"/>
          <w:b/>
          <w:sz w:val="20"/>
          <w:szCs w:val="20"/>
        </w:rPr>
      </w:pPr>
    </w:p>
    <w:p w:rsidR="001D2EEC" w:rsidRPr="00333823" w:rsidRDefault="008A46CE" w:rsidP="00E43085">
      <w:pPr>
        <w:widowControl w:val="0"/>
        <w:autoSpaceDE w:val="0"/>
        <w:autoSpaceDN w:val="0"/>
        <w:spacing w:after="0" w:line="240" w:lineRule="auto"/>
        <w:jc w:val="center"/>
        <w:rPr>
          <w:rFonts w:ascii="Times New Roman" w:eastAsia="Times New Roman" w:hAnsi="Times New Roman" w:cs="Times New Roman"/>
          <w:b/>
          <w:sz w:val="20"/>
          <w:szCs w:val="20"/>
        </w:rPr>
      </w:pPr>
      <w:r w:rsidRPr="00333823">
        <w:rPr>
          <w:rFonts w:ascii="Times New Roman" w:eastAsia="Times New Roman" w:hAnsi="Times New Roman" w:cs="Times New Roman"/>
          <w:b/>
          <w:sz w:val="20"/>
          <w:szCs w:val="20"/>
        </w:rPr>
        <w:t xml:space="preserve">Тематическое планирование  </w:t>
      </w:r>
    </w:p>
    <w:p w:rsidR="00E43085" w:rsidRPr="00333823" w:rsidRDefault="008A46CE" w:rsidP="001D2EEC">
      <w:pPr>
        <w:widowControl w:val="0"/>
        <w:autoSpaceDE w:val="0"/>
        <w:autoSpaceDN w:val="0"/>
        <w:spacing w:after="0" w:line="240" w:lineRule="auto"/>
        <w:jc w:val="center"/>
        <w:rPr>
          <w:rFonts w:ascii="Times New Roman" w:eastAsia="Times New Roman" w:hAnsi="Times New Roman" w:cs="Times New Roman"/>
          <w:b/>
          <w:sz w:val="20"/>
          <w:szCs w:val="20"/>
        </w:rPr>
      </w:pPr>
      <w:r w:rsidRPr="00333823">
        <w:rPr>
          <w:rFonts w:ascii="Times New Roman" w:eastAsia="Times New Roman" w:hAnsi="Times New Roman" w:cs="Times New Roman"/>
          <w:b/>
          <w:sz w:val="20"/>
          <w:szCs w:val="20"/>
        </w:rPr>
        <w:t>3.2 6 класс</w:t>
      </w:r>
    </w:p>
    <w:p w:rsidR="008A46CE" w:rsidRPr="00333823" w:rsidRDefault="008A46CE" w:rsidP="008A46CE">
      <w:pPr>
        <w:widowControl w:val="0"/>
        <w:autoSpaceDE w:val="0"/>
        <w:autoSpaceDN w:val="0"/>
        <w:spacing w:after="0" w:line="240" w:lineRule="auto"/>
        <w:jc w:val="center"/>
        <w:rPr>
          <w:rFonts w:ascii="Times New Roman" w:eastAsia="Times New Roman" w:hAnsi="Times New Roman" w:cs="Times New Roman"/>
          <w:b/>
          <w:bCs/>
          <w:sz w:val="20"/>
          <w:szCs w:val="20"/>
        </w:rPr>
      </w:pPr>
    </w:p>
    <w:p w:rsidR="008A46CE" w:rsidRPr="00333823" w:rsidRDefault="008A46CE" w:rsidP="008A46CE">
      <w:pPr>
        <w:widowControl w:val="0"/>
        <w:autoSpaceDE w:val="0"/>
        <w:autoSpaceDN w:val="0"/>
        <w:spacing w:after="0" w:line="240" w:lineRule="auto"/>
        <w:jc w:val="center"/>
        <w:rPr>
          <w:rFonts w:ascii="Times New Roman" w:eastAsia="Times New Roman" w:hAnsi="Times New Roman" w:cs="Times New Roman"/>
          <w:b/>
          <w:sz w:val="20"/>
          <w:szCs w:val="20"/>
          <w:lang w:val="bg-BG"/>
        </w:rPr>
      </w:pPr>
    </w:p>
    <w:tbl>
      <w:tblPr>
        <w:tblStyle w:val="TableNormal"/>
        <w:tblW w:w="10902" w:type="dxa"/>
        <w:tblInd w:w="8"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551"/>
        <w:gridCol w:w="45"/>
        <w:gridCol w:w="2794"/>
        <w:gridCol w:w="347"/>
        <w:gridCol w:w="79"/>
        <w:gridCol w:w="424"/>
        <w:gridCol w:w="425"/>
        <w:gridCol w:w="6237"/>
      </w:tblGrid>
      <w:tr w:rsidR="00ED42CA" w:rsidRPr="00333823" w:rsidTr="00521AE3">
        <w:trPr>
          <w:trHeight w:val="317"/>
        </w:trPr>
        <w:tc>
          <w:tcPr>
            <w:tcW w:w="596" w:type="dxa"/>
            <w:gridSpan w:val="2"/>
            <w:vMerge w:val="restart"/>
            <w:tcBorders>
              <w:left w:val="single" w:sz="6" w:space="0" w:color="000000"/>
              <w:bottom w:val="single" w:sz="6" w:space="0" w:color="000000"/>
              <w:right w:val="single" w:sz="6" w:space="0" w:color="000000"/>
            </w:tcBorders>
            <w:vAlign w:val="center"/>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п/п</w:t>
            </w:r>
          </w:p>
        </w:tc>
        <w:tc>
          <w:tcPr>
            <w:tcW w:w="2794" w:type="dxa"/>
            <w:vMerge w:val="restart"/>
            <w:tcBorders>
              <w:left w:val="single" w:sz="6" w:space="0" w:color="000000"/>
              <w:bottom w:val="single" w:sz="6" w:space="0" w:color="000000"/>
              <w:right w:val="single" w:sz="6" w:space="0" w:color="000000"/>
            </w:tcBorders>
            <w:vAlign w:val="center"/>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Наименование разделов и тем программы</w:t>
            </w:r>
          </w:p>
        </w:tc>
        <w:tc>
          <w:tcPr>
            <w:tcW w:w="1275" w:type="dxa"/>
            <w:gridSpan w:val="4"/>
            <w:tcBorders>
              <w:left w:val="single" w:sz="6" w:space="0" w:color="000000"/>
              <w:bottom w:val="single" w:sz="6" w:space="0" w:color="000000"/>
              <w:right w:val="single" w:sz="6" w:space="0" w:color="000000"/>
            </w:tcBorders>
            <w:vAlign w:val="center"/>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Количество часов</w:t>
            </w:r>
          </w:p>
        </w:tc>
        <w:tc>
          <w:tcPr>
            <w:tcW w:w="6237" w:type="dxa"/>
            <w:vMerge w:val="restart"/>
            <w:tcBorders>
              <w:left w:val="single" w:sz="6" w:space="0" w:color="000000"/>
              <w:right w:val="single" w:sz="6" w:space="0" w:color="000000"/>
            </w:tcBorders>
            <w:vAlign w:val="center"/>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Электронные </w:t>
            </w:r>
          </w:p>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(цифровые) </w:t>
            </w:r>
          </w:p>
          <w:p w:rsidR="00ED42CA" w:rsidRPr="00333823" w:rsidRDefault="0033382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Образовательные</w:t>
            </w:r>
          </w:p>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ресурсы</w:t>
            </w:r>
          </w:p>
        </w:tc>
      </w:tr>
      <w:tr w:rsidR="00ED42CA" w:rsidRPr="00333823" w:rsidTr="00521AE3">
        <w:trPr>
          <w:cantSplit/>
          <w:trHeight w:val="1360"/>
        </w:trPr>
        <w:tc>
          <w:tcPr>
            <w:tcW w:w="596" w:type="dxa"/>
            <w:gridSpan w:val="2"/>
            <w:vMerge/>
            <w:tcBorders>
              <w:top w:val="nil"/>
              <w:left w:val="single" w:sz="6" w:space="0" w:color="000000"/>
              <w:bottom w:val="single" w:sz="6" w:space="0" w:color="000000"/>
              <w:right w:val="single" w:sz="6" w:space="0" w:color="000000"/>
            </w:tcBorders>
          </w:tcPr>
          <w:p w:rsidR="00ED42CA" w:rsidRPr="00333823" w:rsidRDefault="00ED42CA" w:rsidP="008A46CE">
            <w:pPr>
              <w:jc w:val="center"/>
              <w:rPr>
                <w:rFonts w:ascii="Times New Roman" w:eastAsia="Times New Roman" w:hAnsi="Times New Roman" w:cs="Times New Roman"/>
                <w:sz w:val="20"/>
                <w:szCs w:val="20"/>
                <w:lang w:val="ru-RU"/>
              </w:rPr>
            </w:pPr>
          </w:p>
        </w:tc>
        <w:tc>
          <w:tcPr>
            <w:tcW w:w="2794" w:type="dxa"/>
            <w:vMerge/>
            <w:tcBorders>
              <w:top w:val="nil"/>
              <w:left w:val="single" w:sz="6" w:space="0" w:color="000000"/>
              <w:bottom w:val="single" w:sz="6" w:space="0" w:color="000000"/>
              <w:right w:val="single" w:sz="6" w:space="0" w:color="000000"/>
            </w:tcBorders>
          </w:tcPr>
          <w:p w:rsidR="00ED42CA" w:rsidRPr="00333823" w:rsidRDefault="00ED42CA" w:rsidP="008A46CE">
            <w:pPr>
              <w:jc w:val="center"/>
              <w:rPr>
                <w:rFonts w:ascii="Times New Roman" w:eastAsia="Times New Roman" w:hAnsi="Times New Roman" w:cs="Times New Roman"/>
                <w:sz w:val="20"/>
                <w:szCs w:val="20"/>
                <w:lang w:val="ru-RU"/>
              </w:rPr>
            </w:pPr>
          </w:p>
        </w:tc>
        <w:tc>
          <w:tcPr>
            <w:tcW w:w="347" w:type="dxa"/>
            <w:tcBorders>
              <w:top w:val="single" w:sz="6" w:space="0" w:color="000000"/>
              <w:left w:val="single" w:sz="6" w:space="0" w:color="000000"/>
              <w:bottom w:val="single" w:sz="6" w:space="0" w:color="000000"/>
              <w:right w:val="single" w:sz="6" w:space="0" w:color="000000"/>
            </w:tcBorders>
            <w:textDirection w:val="btLr"/>
          </w:tcPr>
          <w:p w:rsidR="00ED42CA" w:rsidRPr="00333823" w:rsidRDefault="0033382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Всего</w:t>
            </w:r>
          </w:p>
        </w:tc>
        <w:tc>
          <w:tcPr>
            <w:tcW w:w="503" w:type="dxa"/>
            <w:gridSpan w:val="2"/>
            <w:tcBorders>
              <w:top w:val="single" w:sz="6" w:space="0" w:color="000000"/>
              <w:left w:val="single" w:sz="6" w:space="0" w:color="000000"/>
              <w:bottom w:val="single" w:sz="6" w:space="0" w:color="000000"/>
              <w:right w:val="single" w:sz="6" w:space="0" w:color="000000"/>
            </w:tcBorders>
            <w:textDirection w:val="btLr"/>
          </w:tcPr>
          <w:p w:rsidR="00ED42CA" w:rsidRPr="00333823" w:rsidRDefault="0033382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Контрольные работы</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Практические  работы</w:t>
            </w:r>
          </w:p>
        </w:tc>
        <w:tc>
          <w:tcPr>
            <w:tcW w:w="6237" w:type="dxa"/>
            <w:vMerge/>
            <w:tcBorders>
              <w:left w:val="single" w:sz="6" w:space="0" w:color="000000"/>
              <w:bottom w:val="single" w:sz="6" w:space="0" w:color="000000"/>
              <w:right w:val="single" w:sz="6" w:space="0" w:color="000000"/>
            </w:tcBorders>
          </w:tcPr>
          <w:p w:rsidR="00ED42CA" w:rsidRPr="00333823" w:rsidRDefault="00ED42CA" w:rsidP="008A46CE">
            <w:pPr>
              <w:jc w:val="center"/>
              <w:rPr>
                <w:rFonts w:ascii="Times New Roman" w:eastAsia="Times New Roman" w:hAnsi="Times New Roman" w:cs="Times New Roman"/>
                <w:sz w:val="20"/>
                <w:szCs w:val="20"/>
                <w:lang w:val="ru-RU"/>
              </w:rPr>
            </w:pPr>
          </w:p>
        </w:tc>
      </w:tr>
      <w:tr w:rsidR="00ED42CA" w:rsidRPr="00333823" w:rsidTr="00521AE3">
        <w:trPr>
          <w:trHeight w:val="290"/>
        </w:trPr>
        <w:tc>
          <w:tcPr>
            <w:tcW w:w="596" w:type="dxa"/>
            <w:gridSpan w:val="2"/>
            <w:tcBorders>
              <w:top w:val="single" w:sz="6" w:space="0" w:color="000000"/>
              <w:left w:val="single" w:sz="6" w:space="0" w:color="000000"/>
              <w:bottom w:val="single" w:sz="6" w:space="0" w:color="000000"/>
              <w:right w:val="single" w:sz="6" w:space="0" w:color="000000"/>
            </w:tcBorders>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2794" w:type="dxa"/>
            <w:tcBorders>
              <w:top w:val="single" w:sz="6" w:space="0" w:color="000000"/>
              <w:left w:val="single" w:sz="6" w:space="0" w:color="000000"/>
              <w:bottom w:val="single" w:sz="6" w:space="0" w:color="000000"/>
              <w:right w:val="single" w:sz="6" w:space="0" w:color="000000"/>
            </w:tcBorders>
          </w:tcPr>
          <w:p w:rsidR="00ED42CA" w:rsidRPr="00333823" w:rsidRDefault="00333823" w:rsidP="008A46CE">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кÿртĕм урок (вводный урок).</w:t>
            </w:r>
          </w:p>
        </w:tc>
        <w:tc>
          <w:tcPr>
            <w:tcW w:w="347" w:type="dxa"/>
            <w:tcBorders>
              <w:top w:val="single" w:sz="6" w:space="0" w:color="000000"/>
              <w:left w:val="single" w:sz="6" w:space="0" w:color="000000"/>
              <w:bottom w:val="single" w:sz="6" w:space="0" w:color="000000"/>
              <w:right w:val="single" w:sz="6" w:space="0" w:color="000000"/>
            </w:tcBorders>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503" w:type="dxa"/>
            <w:gridSpan w:val="2"/>
            <w:tcBorders>
              <w:top w:val="single" w:sz="6" w:space="0" w:color="000000"/>
              <w:left w:val="single" w:sz="6" w:space="0" w:color="000000"/>
              <w:bottom w:val="single" w:sz="6" w:space="0" w:color="000000"/>
              <w:right w:val="single" w:sz="6" w:space="0" w:color="000000"/>
            </w:tcBorders>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Borders>
              <w:top w:val="single" w:sz="6" w:space="0" w:color="000000"/>
              <w:left w:val="single" w:sz="6" w:space="0" w:color="000000"/>
              <w:bottom w:val="single" w:sz="6" w:space="0" w:color="000000"/>
              <w:right w:val="single" w:sz="6" w:space="0" w:color="000000"/>
            </w:tcBorders>
          </w:tcPr>
          <w:p w:rsidR="00ED42CA" w:rsidRPr="00333823" w:rsidRDefault="00ED42CA" w:rsidP="008A46CE">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Сăн пуххисем</w:t>
            </w:r>
          </w:p>
          <w:p w:rsidR="00ED42CA" w:rsidRPr="00333823" w:rsidRDefault="00ED42CA" w:rsidP="008A46CE">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w:t>
            </w:r>
            <w:hyperlink r:id="rId113"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portal</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shkul</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a</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foto</w:t>
              </w:r>
              <w:r w:rsidRPr="00333823">
                <w:rPr>
                  <w:rStyle w:val="a6"/>
                  <w:rFonts w:ascii="Times New Roman" w:eastAsia="Times New Roman" w:hAnsi="Times New Roman"/>
                  <w:sz w:val="20"/>
                  <w:szCs w:val="20"/>
                  <w:lang w:val="ru-RU"/>
                </w:rPr>
                <w:t>/2.</w:t>
              </w:r>
              <w:r w:rsidRPr="00333823">
                <w:rPr>
                  <w:rStyle w:val="a6"/>
                  <w:rFonts w:ascii="Times New Roman" w:eastAsia="Times New Roman" w:hAnsi="Times New Roman"/>
                  <w:sz w:val="20"/>
                  <w:szCs w:val="20"/>
                </w:rPr>
                <w:t>html</w:t>
              </w:r>
            </w:hyperlink>
          </w:p>
          <w:p w:rsidR="00ED42CA" w:rsidRPr="00333823" w:rsidRDefault="00ED42CA" w:rsidP="008A46CE">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Ăнкаруллă вулавпа сăнарлăх вĕрентĕвĕн тĕллевĕсемпе задачисем</w:t>
            </w:r>
          </w:p>
          <w:p w:rsidR="00ED42CA" w:rsidRPr="00333823" w:rsidRDefault="00ED42CA" w:rsidP="008A46CE">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lang w:val="ru-RU"/>
              </w:rPr>
              <w:t xml:space="preserve"> </w:t>
            </w:r>
            <w:hyperlink r:id="rId114" w:history="1">
              <w:r w:rsidRPr="00333823">
                <w:rPr>
                  <w:rStyle w:val="a6"/>
                  <w:rFonts w:ascii="Times New Roman" w:eastAsia="Times New Roman" w:hAnsi="Times New Roman"/>
                  <w:bCs/>
                  <w:sz w:val="20"/>
                  <w:szCs w:val="20"/>
                </w:rPr>
                <w:t>http</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www</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shkul</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su</w:t>
              </w:r>
              <w:r w:rsidRPr="00333823">
                <w:rPr>
                  <w:rStyle w:val="a6"/>
                  <w:rFonts w:ascii="Times New Roman" w:eastAsia="Times New Roman" w:hAnsi="Times New Roman"/>
                  <w:bCs/>
                  <w:sz w:val="20"/>
                  <w:szCs w:val="20"/>
                  <w:lang w:val="ru-RU"/>
                </w:rPr>
                <w:t>/379.</w:t>
              </w:r>
              <w:r w:rsidRPr="00333823">
                <w:rPr>
                  <w:rStyle w:val="a6"/>
                  <w:rFonts w:ascii="Times New Roman" w:eastAsia="Times New Roman" w:hAnsi="Times New Roman"/>
                  <w:bCs/>
                  <w:sz w:val="20"/>
                  <w:szCs w:val="20"/>
                </w:rPr>
                <w:t>html</w:t>
              </w:r>
            </w:hyperlink>
          </w:p>
          <w:p w:rsidR="00ED42CA" w:rsidRPr="00333823" w:rsidRDefault="00333823" w:rsidP="008A46CE">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Презентаци «чăваш тĕнчи»</w:t>
            </w:r>
          </w:p>
          <w:p w:rsidR="00ED42CA" w:rsidRPr="00333823" w:rsidRDefault="00534A7D" w:rsidP="008A46CE">
            <w:pPr>
              <w:rPr>
                <w:rFonts w:ascii="Times New Roman" w:eastAsia="Times New Roman" w:hAnsi="Times New Roman" w:cs="Times New Roman"/>
                <w:sz w:val="20"/>
                <w:szCs w:val="20"/>
                <w:u w:val="single"/>
                <w:lang w:val="ru-RU"/>
              </w:rPr>
            </w:pPr>
            <w:hyperlink r:id="rId115"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lusana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getfile</w:t>
              </w:r>
              <w:r w:rsidR="00ED42CA" w:rsidRPr="00333823">
                <w:rPr>
                  <w:rStyle w:val="a6"/>
                  <w:rFonts w:ascii="Times New Roman" w:eastAsia="Times New Roman" w:hAnsi="Times New Roman"/>
                  <w:sz w:val="20"/>
                  <w:szCs w:val="20"/>
                  <w:lang w:val="ru-RU"/>
                </w:rPr>
                <w:t>/18005</w:t>
              </w:r>
            </w:hyperlink>
          </w:p>
          <w:p w:rsidR="00ED42CA" w:rsidRPr="00333823" w:rsidRDefault="00ED42CA" w:rsidP="008A46CE">
            <w:pPr>
              <w:jc w:val="center"/>
              <w:rPr>
                <w:rFonts w:ascii="Times New Roman" w:eastAsia="Times New Roman" w:hAnsi="Times New Roman" w:cs="Times New Roman"/>
                <w:sz w:val="20"/>
                <w:szCs w:val="20"/>
                <w:u w:val="single"/>
                <w:lang w:val="ru-RU"/>
              </w:rPr>
            </w:pPr>
          </w:p>
          <w:p w:rsidR="00ED42CA" w:rsidRPr="00333823" w:rsidRDefault="00534A7D" w:rsidP="008A46CE">
            <w:pPr>
              <w:rPr>
                <w:rFonts w:ascii="Times New Roman" w:eastAsia="Times New Roman" w:hAnsi="Times New Roman" w:cs="Times New Roman"/>
                <w:sz w:val="20"/>
                <w:szCs w:val="20"/>
                <w:lang w:val="ru-RU"/>
              </w:rPr>
            </w:pPr>
            <w:hyperlink r:id="rId116" w:history="1">
              <w:r w:rsidR="00ED42CA" w:rsidRPr="00333823">
                <w:rPr>
                  <w:rStyle w:val="a6"/>
                  <w:rFonts w:ascii="Times New Roman" w:eastAsia="Times New Roman" w:hAnsi="Times New Roman"/>
                  <w:sz w:val="20"/>
                  <w:szCs w:val="20"/>
                </w:rPr>
                <w:t>http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myshared</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slide</w:t>
              </w:r>
              <w:r w:rsidR="00ED42CA" w:rsidRPr="00333823">
                <w:rPr>
                  <w:rStyle w:val="a6"/>
                  <w:rFonts w:ascii="Times New Roman" w:eastAsia="Times New Roman" w:hAnsi="Times New Roman"/>
                  <w:sz w:val="20"/>
                  <w:szCs w:val="20"/>
                  <w:lang w:val="ru-RU"/>
                </w:rPr>
                <w:t>/1144281/</w:t>
              </w:r>
            </w:hyperlink>
          </w:p>
        </w:tc>
      </w:tr>
      <w:tr w:rsidR="00ED42CA" w:rsidRPr="00333823" w:rsidTr="00521AE3">
        <w:trPr>
          <w:trHeight w:val="816"/>
        </w:trPr>
        <w:tc>
          <w:tcPr>
            <w:tcW w:w="596" w:type="dxa"/>
            <w:gridSpan w:val="2"/>
            <w:tcBorders>
              <w:top w:val="single" w:sz="6" w:space="0" w:color="000000"/>
              <w:left w:val="single" w:sz="6" w:space="0" w:color="000000"/>
              <w:bottom w:val="single" w:sz="6" w:space="0" w:color="000000"/>
              <w:right w:val="single" w:sz="6" w:space="0" w:color="000000"/>
            </w:tcBorders>
          </w:tcPr>
          <w:p w:rsidR="00ED42CA"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2.</w:t>
            </w:r>
          </w:p>
        </w:tc>
        <w:tc>
          <w:tcPr>
            <w:tcW w:w="2794" w:type="dxa"/>
            <w:tcBorders>
              <w:top w:val="single" w:sz="6" w:space="0" w:color="000000"/>
              <w:left w:val="single" w:sz="6" w:space="0" w:color="000000"/>
              <w:bottom w:val="single" w:sz="6" w:space="0" w:color="000000"/>
              <w:right w:val="single" w:sz="6" w:space="0" w:color="000000"/>
            </w:tcBorders>
          </w:tcPr>
          <w:p w:rsidR="00ED42CA"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Халăх сăмахлăхĕ — устное народное творчество </w:t>
            </w:r>
          </w:p>
        </w:tc>
        <w:tc>
          <w:tcPr>
            <w:tcW w:w="347" w:type="dxa"/>
            <w:tcBorders>
              <w:top w:val="single" w:sz="6" w:space="0" w:color="000000"/>
              <w:left w:val="single" w:sz="6" w:space="0" w:color="000000"/>
              <w:bottom w:val="single" w:sz="6" w:space="0" w:color="000000"/>
              <w:right w:val="single" w:sz="6" w:space="0" w:color="000000"/>
            </w:tcBorders>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503" w:type="dxa"/>
            <w:gridSpan w:val="2"/>
            <w:tcBorders>
              <w:top w:val="single" w:sz="6" w:space="0" w:color="000000"/>
              <w:left w:val="single" w:sz="6" w:space="0" w:color="000000"/>
              <w:bottom w:val="single" w:sz="6" w:space="0" w:color="000000"/>
              <w:right w:val="single" w:sz="6" w:space="0" w:color="000000"/>
            </w:tcBorders>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Borders>
              <w:top w:val="single" w:sz="6" w:space="0" w:color="000000"/>
              <w:left w:val="single" w:sz="6" w:space="0" w:color="000000"/>
              <w:bottom w:val="single" w:sz="6" w:space="0" w:color="000000"/>
              <w:right w:val="single" w:sz="6" w:space="0" w:color="000000"/>
            </w:tcBorders>
          </w:tcPr>
          <w:p w:rsidR="00ED42CA" w:rsidRPr="00333823" w:rsidRDefault="00ED42CA" w:rsidP="008A46CE">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lang w:val="ru-RU"/>
              </w:rPr>
              <w:t>Сахал сăмахпа та нумай калама пулать</w:t>
            </w:r>
            <w:r w:rsidRPr="00333823">
              <w:rPr>
                <w:rFonts w:ascii="Times New Roman" w:eastAsia="Times New Roman" w:hAnsi="Times New Roman" w:cs="Times New Roman"/>
                <w:sz w:val="20"/>
                <w:szCs w:val="20"/>
                <w:lang w:val="ru-RU"/>
              </w:rPr>
              <w:t xml:space="preserve"> </w:t>
            </w:r>
            <w:hyperlink r:id="rId117"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portal</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shkul</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a</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theme</w:t>
              </w:r>
              <w:r w:rsidRPr="00333823">
                <w:rPr>
                  <w:rStyle w:val="a6"/>
                  <w:rFonts w:ascii="Times New Roman" w:eastAsia="Times New Roman" w:hAnsi="Times New Roman"/>
                  <w:sz w:val="20"/>
                  <w:szCs w:val="20"/>
                  <w:lang w:val="ru-RU"/>
                </w:rPr>
                <w:t>/9.</w:t>
              </w:r>
              <w:r w:rsidRPr="00333823">
                <w:rPr>
                  <w:rStyle w:val="a6"/>
                  <w:rFonts w:ascii="Times New Roman" w:eastAsia="Times New Roman" w:hAnsi="Times New Roman"/>
                  <w:sz w:val="20"/>
                  <w:szCs w:val="20"/>
                </w:rPr>
                <w:t>html</w:t>
              </w:r>
            </w:hyperlink>
          </w:p>
          <w:p w:rsidR="00ED42CA" w:rsidRPr="00333823" w:rsidRDefault="00333823" w:rsidP="008A46CE">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Презентаци «ваттисен сăмахĕсем» </w:t>
            </w:r>
            <w:hyperlink r:id="rId118"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pptcloud</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okruzhayushchij</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mir</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vattisen</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samahesem</w:t>
              </w:r>
            </w:hyperlink>
          </w:p>
          <w:p w:rsidR="00ED42CA" w:rsidRPr="00333823" w:rsidRDefault="00534A7D" w:rsidP="008A46CE">
            <w:pPr>
              <w:rPr>
                <w:rFonts w:ascii="Times New Roman" w:eastAsia="Times New Roman" w:hAnsi="Times New Roman" w:cs="Times New Roman"/>
                <w:sz w:val="20"/>
                <w:szCs w:val="20"/>
                <w:lang w:val="ru-RU"/>
              </w:rPr>
            </w:pPr>
            <w:hyperlink r:id="rId119" w:history="1">
              <w:r w:rsidR="00ED42CA" w:rsidRPr="00333823">
                <w:rPr>
                  <w:rStyle w:val="a6"/>
                  <w:rFonts w:ascii="Times New Roman" w:eastAsia="Times New Roman" w:hAnsi="Times New Roman"/>
                  <w:sz w:val="20"/>
                  <w:szCs w:val="20"/>
                  <w:lang w:val="ru-RU"/>
                </w:rPr>
                <w:t>http://www.myshared.ru/slide/777758/</w:t>
              </w:r>
            </w:hyperlink>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3"/>
        </w:trPr>
        <w:tc>
          <w:tcPr>
            <w:tcW w:w="596" w:type="dxa"/>
            <w:gridSpan w:val="2"/>
          </w:tcPr>
          <w:p w:rsidR="00ED42CA"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3.</w:t>
            </w:r>
          </w:p>
        </w:tc>
        <w:tc>
          <w:tcPr>
            <w:tcW w:w="2794" w:type="dxa"/>
          </w:tcPr>
          <w:p w:rsidR="00ED42CA"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Пĕлĕве сутăн илеймĕн — знание за деньги не купишь </w:t>
            </w:r>
          </w:p>
        </w:tc>
        <w:tc>
          <w:tcPr>
            <w:tcW w:w="347"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503"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ED42CA" w:rsidRPr="00333823" w:rsidRDefault="00333823" w:rsidP="008A46CE">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Геннадий юмарт</w:t>
            </w:r>
          </w:p>
          <w:p w:rsidR="00ED42CA" w:rsidRPr="00333823" w:rsidRDefault="00333823" w:rsidP="008A46CE">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rPr>
              <w:t>Https</w:t>
            </w:r>
            <w:r w:rsidR="00ED42CA" w:rsidRPr="00333823">
              <w:rPr>
                <w:rFonts w:ascii="Times New Roman" w:eastAsia="Times New Roman" w:hAnsi="Times New Roman" w:cs="Times New Roman"/>
                <w:bCs/>
                <w:sz w:val="20"/>
                <w:szCs w:val="20"/>
                <w:lang w:val="ru-RU"/>
              </w:rPr>
              <w:t>://</w:t>
            </w:r>
            <w:hyperlink r:id="rId120" w:tgtFrame="_blank" w:history="1">
              <w:r w:rsidR="00ED42CA" w:rsidRPr="00333823">
                <w:rPr>
                  <w:rStyle w:val="a6"/>
                  <w:rFonts w:ascii="Times New Roman" w:eastAsia="Times New Roman" w:hAnsi="Times New Roman"/>
                  <w:bCs/>
                  <w:sz w:val="20"/>
                  <w:szCs w:val="20"/>
                </w:rPr>
                <w:t>ru</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wikipedia</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org</w:t>
              </w:r>
              <w:r w:rsidR="00ED42CA" w:rsidRPr="00333823">
                <w:rPr>
                  <w:rStyle w:val="a6"/>
                  <w:rFonts w:ascii="Times New Roman" w:eastAsia="Times New Roman" w:hAnsi="Times New Roman"/>
                  <w:sz w:val="20"/>
                  <w:szCs w:val="20"/>
                  <w:lang w:val="ru-RU"/>
                </w:rPr>
                <w:t>›</w:t>
              </w:r>
            </w:hyperlink>
          </w:p>
          <w:p w:rsidR="00ED42CA" w:rsidRPr="00333823" w:rsidRDefault="00333823" w:rsidP="008A46CE">
            <w:pPr>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rPr>
              <w:t>Http</w:t>
            </w:r>
            <w:r w:rsidR="00ED42CA" w:rsidRPr="00333823">
              <w:rPr>
                <w:rFonts w:ascii="Times New Roman" w:eastAsia="Times New Roman" w:hAnsi="Times New Roman" w:cs="Times New Roman"/>
                <w:bCs/>
                <w:sz w:val="20"/>
                <w:szCs w:val="20"/>
              </w:rPr>
              <w:t>://</w:t>
            </w:r>
            <w:hyperlink r:id="rId121" w:tgtFrame="_blank" w:history="1">
              <w:r w:rsidR="00ED42CA" w:rsidRPr="00333823">
                <w:rPr>
                  <w:rStyle w:val="a6"/>
                  <w:rFonts w:ascii="Times New Roman" w:eastAsia="Times New Roman" w:hAnsi="Times New Roman"/>
                  <w:bCs/>
                  <w:sz w:val="20"/>
                  <w:szCs w:val="20"/>
                </w:rPr>
                <w:t>nasledie.nbchr.ru</w:t>
              </w:r>
              <w:r w:rsidR="00ED42CA" w:rsidRPr="00333823">
                <w:rPr>
                  <w:rStyle w:val="a6"/>
                  <w:rFonts w:ascii="Times New Roman" w:eastAsia="Times New Roman" w:hAnsi="Times New Roman"/>
                  <w:sz w:val="20"/>
                  <w:szCs w:val="20"/>
                </w:rPr>
                <w:t>›personalii/pisateli/jumart/</w:t>
              </w:r>
            </w:hyperlink>
          </w:p>
          <w:p w:rsidR="00ED42CA" w:rsidRPr="00333823" w:rsidRDefault="00534A7D" w:rsidP="008A46CE">
            <w:pPr>
              <w:rPr>
                <w:rFonts w:ascii="Times New Roman" w:eastAsia="Times New Roman" w:hAnsi="Times New Roman" w:cs="Times New Roman"/>
                <w:sz w:val="20"/>
                <w:szCs w:val="20"/>
                <w:u w:val="single"/>
              </w:rPr>
            </w:pPr>
            <w:hyperlink r:id="rId122" w:history="1">
              <w:r w:rsidR="00ED42CA" w:rsidRPr="00333823">
                <w:rPr>
                  <w:rStyle w:val="a6"/>
                  <w:rFonts w:ascii="Times New Roman" w:eastAsia="Times New Roman" w:hAnsi="Times New Roman"/>
                  <w:sz w:val="20"/>
                  <w:szCs w:val="20"/>
                </w:rPr>
                <w:t>https://www.youtube.com/watch?v=</w:t>
              </w:r>
              <w:r w:rsidR="00333823" w:rsidRPr="00333823">
                <w:rPr>
                  <w:rStyle w:val="a6"/>
                  <w:rFonts w:ascii="Times New Roman" w:eastAsia="Times New Roman" w:hAnsi="Times New Roman"/>
                  <w:sz w:val="20"/>
                  <w:szCs w:val="20"/>
                </w:rPr>
                <w:t>ob</w:t>
              </w:r>
              <w:r w:rsidR="00ED42CA" w:rsidRPr="00333823">
                <w:rPr>
                  <w:rStyle w:val="a6"/>
                  <w:rFonts w:ascii="Times New Roman" w:eastAsia="Times New Roman" w:hAnsi="Times New Roman"/>
                  <w:sz w:val="20"/>
                  <w:szCs w:val="20"/>
                </w:rPr>
                <w:t>08</w:t>
              </w:r>
              <w:r w:rsidR="00333823" w:rsidRPr="00333823">
                <w:rPr>
                  <w:rStyle w:val="a6"/>
                  <w:rFonts w:ascii="Times New Roman" w:eastAsia="Times New Roman" w:hAnsi="Times New Roman"/>
                  <w:sz w:val="20"/>
                  <w:szCs w:val="20"/>
                </w:rPr>
                <w:t>ixk</w:t>
              </w:r>
              <w:r w:rsidR="00ED42CA" w:rsidRPr="00333823">
                <w:rPr>
                  <w:rStyle w:val="a6"/>
                  <w:rFonts w:ascii="Times New Roman" w:eastAsia="Times New Roman" w:hAnsi="Times New Roman"/>
                  <w:sz w:val="20"/>
                  <w:szCs w:val="20"/>
                </w:rPr>
                <w:t>4qvo</w:t>
              </w:r>
            </w:hyperlink>
          </w:p>
          <w:p w:rsidR="00ED42CA" w:rsidRPr="00333823" w:rsidRDefault="00333823" w:rsidP="008A46CE">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 xml:space="preserve">Асăмри геннадий юмарт </w:t>
            </w:r>
            <w:hyperlink r:id="rId123" w:history="1">
              <w:r w:rsidR="00ED42CA" w:rsidRPr="00333823">
                <w:rPr>
                  <w:rStyle w:val="a6"/>
                  <w:rFonts w:ascii="Times New Roman" w:eastAsia="Times New Roman" w:hAnsi="Times New Roman"/>
                  <w:bCs/>
                  <w:sz w:val="20"/>
                  <w:szCs w:val="20"/>
                </w:rPr>
                <w:t>http</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www</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youtube</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com</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watch</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v</w:t>
              </w:r>
              <w:r w:rsidR="00ED42CA"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kszoykmqu</w:t>
              </w:r>
              <w:r w:rsidR="00ED42CA" w:rsidRPr="00333823">
                <w:rPr>
                  <w:rStyle w:val="a6"/>
                  <w:rFonts w:ascii="Times New Roman" w:eastAsia="Times New Roman" w:hAnsi="Times New Roman"/>
                  <w:bCs/>
                  <w:sz w:val="20"/>
                  <w:szCs w:val="20"/>
                  <w:lang w:val="ru-RU"/>
                </w:rPr>
                <w:t>4</w:t>
              </w:r>
              <w:r w:rsidRPr="00333823">
                <w:rPr>
                  <w:rStyle w:val="a6"/>
                  <w:rFonts w:ascii="Times New Roman" w:eastAsia="Times New Roman" w:hAnsi="Times New Roman"/>
                  <w:bCs/>
                  <w:sz w:val="20"/>
                  <w:szCs w:val="20"/>
                </w:rPr>
                <w:t>i</w:t>
              </w:r>
            </w:hyperlink>
          </w:p>
          <w:p w:rsidR="00ED42CA" w:rsidRPr="00333823" w:rsidRDefault="00333823" w:rsidP="008A46CE">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Геннадий юмарт "тавтапуç сана, учитель", читает грибеникова анастасия</w:t>
            </w:r>
          </w:p>
          <w:p w:rsidR="00ED42CA" w:rsidRPr="00333823" w:rsidRDefault="00534A7D" w:rsidP="008A46CE">
            <w:pPr>
              <w:rPr>
                <w:rFonts w:ascii="Times New Roman" w:eastAsia="Times New Roman" w:hAnsi="Times New Roman" w:cs="Times New Roman"/>
                <w:sz w:val="20"/>
                <w:szCs w:val="20"/>
                <w:lang w:val="ru-RU"/>
              </w:rPr>
            </w:pPr>
            <w:hyperlink r:id="rId124" w:history="1">
              <w:r w:rsidR="00333823" w:rsidRPr="00333823">
                <w:rPr>
                  <w:rStyle w:val="a6"/>
                  <w:rFonts w:ascii="Times New Roman" w:eastAsia="Times New Roman" w:hAnsi="Times New Roman"/>
                  <w:sz w:val="20"/>
                  <w:szCs w:val="20"/>
                  <w:lang w:val="ru-RU"/>
                </w:rPr>
                <w:t>https://youtu.be/ob08ixk4qvo</w:t>
              </w:r>
            </w:hyperlink>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596" w:type="dxa"/>
            <w:gridSpan w:val="2"/>
          </w:tcPr>
          <w:p w:rsidR="00ED42CA"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4.</w:t>
            </w:r>
          </w:p>
        </w:tc>
        <w:tc>
          <w:tcPr>
            <w:tcW w:w="2794" w:type="dxa"/>
          </w:tcPr>
          <w:p w:rsidR="00ED42CA" w:rsidRPr="00333823" w:rsidRDefault="00333823" w:rsidP="00521AE3">
            <w:pPr>
              <w:rPr>
                <w:rFonts w:ascii="Times New Roman" w:eastAsia="Times New Roman" w:hAnsi="Times New Roman" w:cs="Times New Roman"/>
                <w:sz w:val="20"/>
                <w:szCs w:val="20"/>
                <w:lang w:val="ru-RU"/>
              </w:rPr>
            </w:pPr>
            <w:r w:rsidRPr="00333823">
              <w:rPr>
                <w:rFonts w:ascii="Times New Roman" w:eastAsia="Calibri" w:hAnsi="Times New Roman" w:cs="Times New Roman"/>
                <w:sz w:val="20"/>
                <w:szCs w:val="20"/>
                <w:lang w:val="ru-RU"/>
              </w:rPr>
              <w:t>Кĕрхи çанталăкăн кăмăлĕ хуçăк — осень – погоды перемен восемь</w:t>
            </w:r>
            <w:r w:rsidR="00521AE3" w:rsidRPr="00333823">
              <w:rPr>
                <w:rFonts w:ascii="Times New Roman" w:eastAsia="Times New Roman" w:hAnsi="Times New Roman" w:cs="Times New Roman"/>
                <w:sz w:val="20"/>
                <w:szCs w:val="20"/>
                <w:lang w:val="ru-RU"/>
              </w:rPr>
              <w:t xml:space="preserve"> </w:t>
            </w:r>
          </w:p>
        </w:tc>
        <w:tc>
          <w:tcPr>
            <w:tcW w:w="347"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503"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ED42CA" w:rsidRPr="00333823" w:rsidRDefault="00ED42CA" w:rsidP="00E561DD">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Сăнлав. Калав. Ăслав.</w:t>
            </w:r>
          </w:p>
          <w:p w:rsidR="00ED42CA" w:rsidRPr="00333823" w:rsidRDefault="00534A7D" w:rsidP="00E561DD">
            <w:pPr>
              <w:rPr>
                <w:rFonts w:ascii="Times New Roman" w:eastAsia="Times New Roman" w:hAnsi="Times New Roman" w:cs="Times New Roman"/>
                <w:bCs/>
                <w:sz w:val="20"/>
                <w:szCs w:val="20"/>
                <w:u w:val="single"/>
                <w:lang w:val="ru-RU"/>
              </w:rPr>
            </w:pPr>
            <w:hyperlink r:id="rId125" w:history="1">
              <w:r w:rsidR="00ED42CA" w:rsidRPr="00333823">
                <w:rPr>
                  <w:rStyle w:val="a6"/>
                  <w:rFonts w:ascii="Times New Roman" w:eastAsia="Times New Roman" w:hAnsi="Times New Roman"/>
                  <w:bCs/>
                  <w:sz w:val="20"/>
                  <w:szCs w:val="20"/>
                </w:rPr>
                <w:t>https</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portal</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shkul</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su</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a</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theme</w:t>
              </w:r>
              <w:r w:rsidR="00ED42CA" w:rsidRPr="00333823">
                <w:rPr>
                  <w:rStyle w:val="a6"/>
                  <w:rFonts w:ascii="Times New Roman" w:eastAsia="Times New Roman" w:hAnsi="Times New Roman"/>
                  <w:bCs/>
                  <w:sz w:val="20"/>
                  <w:szCs w:val="20"/>
                  <w:lang w:val="ru-RU"/>
                </w:rPr>
                <w:t>/35.</w:t>
              </w:r>
              <w:r w:rsidR="00ED42CA" w:rsidRPr="00333823">
                <w:rPr>
                  <w:rStyle w:val="a6"/>
                  <w:rFonts w:ascii="Times New Roman" w:eastAsia="Times New Roman" w:hAnsi="Times New Roman"/>
                  <w:bCs/>
                  <w:sz w:val="20"/>
                  <w:szCs w:val="20"/>
                </w:rPr>
                <w:t>html</w:t>
              </w:r>
            </w:hyperlink>
          </w:p>
          <w:p w:rsidR="00ED42CA" w:rsidRPr="00333823" w:rsidRDefault="00333823" w:rsidP="00E561DD">
            <w:pPr>
              <w:rPr>
                <w:rFonts w:ascii="Times New Roman" w:eastAsia="Times New Roman" w:hAnsi="Times New Roman" w:cs="Times New Roman"/>
                <w:bCs/>
                <w:sz w:val="20"/>
                <w:szCs w:val="20"/>
                <w:u w:val="single"/>
                <w:lang w:val="ru-RU"/>
              </w:rPr>
            </w:pPr>
            <w:r w:rsidRPr="00333823">
              <w:rPr>
                <w:rFonts w:ascii="Times New Roman" w:eastAsia="Times New Roman" w:hAnsi="Times New Roman" w:cs="Times New Roman"/>
                <w:sz w:val="20"/>
                <w:szCs w:val="20"/>
                <w:lang w:val="ru-RU"/>
              </w:rPr>
              <w:t xml:space="preserve">Презентаци «м.д.трубина» </w:t>
            </w:r>
            <w:hyperlink r:id="rId126" w:history="1">
              <w:r w:rsidR="00ED42CA" w:rsidRPr="00333823">
                <w:rPr>
                  <w:rStyle w:val="a6"/>
                  <w:rFonts w:ascii="Times New Roman" w:eastAsia="Times New Roman" w:hAnsi="Times New Roman"/>
                  <w:sz w:val="20"/>
                  <w:szCs w:val="20"/>
                </w:rPr>
                <w:t>http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myshared</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slide</w:t>
              </w:r>
              <w:r w:rsidR="00ED42CA" w:rsidRPr="00333823">
                <w:rPr>
                  <w:rStyle w:val="a6"/>
                  <w:rFonts w:ascii="Times New Roman" w:eastAsia="Times New Roman" w:hAnsi="Times New Roman"/>
                  <w:sz w:val="20"/>
                  <w:szCs w:val="20"/>
                  <w:lang w:val="ru-RU"/>
                </w:rPr>
                <w:t>/845678/</w:t>
              </w:r>
            </w:hyperlink>
          </w:p>
          <w:p w:rsidR="00ED42CA" w:rsidRPr="00333823" w:rsidRDefault="00534A7D" w:rsidP="00E561DD">
            <w:pPr>
              <w:rPr>
                <w:rFonts w:ascii="Times New Roman" w:eastAsia="Times New Roman" w:hAnsi="Times New Roman" w:cs="Times New Roman"/>
                <w:sz w:val="20"/>
                <w:szCs w:val="20"/>
                <w:u w:val="single"/>
                <w:lang w:val="ru-RU"/>
              </w:rPr>
            </w:pPr>
            <w:hyperlink r:id="rId127"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wikipedia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hyperlink>
          </w:p>
          <w:p w:rsidR="00ED42CA" w:rsidRPr="00333823" w:rsidRDefault="00534A7D" w:rsidP="00E561DD">
            <w:pPr>
              <w:rPr>
                <w:rFonts w:ascii="Times New Roman" w:eastAsia="Times New Roman" w:hAnsi="Times New Roman" w:cs="Times New Roman"/>
                <w:sz w:val="20"/>
                <w:szCs w:val="20"/>
                <w:u w:val="single"/>
                <w:lang w:val="ru-RU"/>
              </w:rPr>
            </w:pPr>
            <w:hyperlink r:id="rId128"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chuvash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hyperlink>
          </w:p>
          <w:p w:rsidR="00ED42CA" w:rsidRPr="00333823" w:rsidRDefault="00534A7D" w:rsidP="00E561DD">
            <w:pPr>
              <w:rPr>
                <w:rFonts w:ascii="Times New Roman" w:eastAsia="Times New Roman" w:hAnsi="Times New Roman" w:cs="Times New Roman"/>
                <w:sz w:val="20"/>
                <w:szCs w:val="20"/>
                <w:u w:val="single"/>
                <w:lang w:val="ru-RU"/>
              </w:rPr>
            </w:pPr>
            <w:hyperlink r:id="rId129" w:history="1">
              <w:r w:rsidR="00333823" w:rsidRPr="00333823">
                <w:rPr>
                  <w:rStyle w:val="a6"/>
                  <w:rFonts w:ascii="Times New Roman" w:eastAsia="Times New Roman" w:hAnsi="Times New Roman"/>
                  <w:sz w:val="20"/>
                  <w:szCs w:val="20"/>
                  <w:lang w:val="ru-RU"/>
                </w:rPr>
                <w:t>великая чувашская детская писательница м.д.трубина (</w:t>
              </w:r>
              <w:r w:rsidR="00ED42CA" w:rsidRPr="00333823">
                <w:rPr>
                  <w:rStyle w:val="a6"/>
                  <w:rFonts w:ascii="Times New Roman" w:eastAsia="Times New Roman" w:hAnsi="Times New Roman"/>
                  <w:sz w:val="20"/>
                  <w:szCs w:val="20"/>
                </w:rPr>
                <w:t>videouroki</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net</w:t>
              </w:r>
              <w:r w:rsidR="00ED42CA" w:rsidRPr="00333823">
                <w:rPr>
                  <w:rStyle w:val="a6"/>
                  <w:rFonts w:ascii="Times New Roman" w:eastAsia="Times New Roman" w:hAnsi="Times New Roman"/>
                  <w:sz w:val="20"/>
                  <w:szCs w:val="20"/>
                  <w:lang w:val="ru-RU"/>
                </w:rPr>
                <w:t>)</w:t>
              </w:r>
            </w:hyperlink>
          </w:p>
          <w:p w:rsidR="00ED42CA" w:rsidRPr="00333823" w:rsidRDefault="00ED42CA" w:rsidP="00E561DD">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sz w:val="20"/>
                <w:szCs w:val="20"/>
                <w:lang w:val="ru-RU"/>
              </w:rPr>
              <w:t>Сӑн пуххисем</w:t>
            </w:r>
          </w:p>
          <w:p w:rsidR="00ED42CA" w:rsidRPr="00333823" w:rsidRDefault="00534A7D" w:rsidP="00E561DD">
            <w:pPr>
              <w:rPr>
                <w:rFonts w:ascii="Times New Roman" w:eastAsia="Times New Roman" w:hAnsi="Times New Roman" w:cs="Times New Roman"/>
                <w:bCs/>
                <w:sz w:val="20"/>
                <w:szCs w:val="20"/>
                <w:u w:val="single"/>
                <w:lang w:val="ru-RU"/>
              </w:rPr>
            </w:pPr>
            <w:hyperlink r:id="rId130" w:history="1">
              <w:r w:rsidR="00ED42CA" w:rsidRPr="00333823">
                <w:rPr>
                  <w:rStyle w:val="a6"/>
                  <w:rFonts w:ascii="Times New Roman" w:eastAsia="Times New Roman" w:hAnsi="Times New Roman"/>
                  <w:bCs/>
                  <w:sz w:val="20"/>
                  <w:szCs w:val="20"/>
                </w:rPr>
                <w:t>http</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nasledie</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nbchr</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ru</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personalii</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pisateli</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maltsev</w:t>
              </w:r>
              <w:r w:rsidR="00ED42CA" w:rsidRPr="00333823">
                <w:rPr>
                  <w:rStyle w:val="a6"/>
                  <w:rFonts w:ascii="Times New Roman" w:eastAsia="Times New Roman" w:hAnsi="Times New Roman"/>
                  <w:bCs/>
                  <w:sz w:val="20"/>
                  <w:szCs w:val="20"/>
                  <w:lang w:val="ru-RU"/>
                </w:rPr>
                <w:t>/</w:t>
              </w:r>
            </w:hyperlink>
          </w:p>
          <w:p w:rsidR="00ED42CA" w:rsidRPr="00333823" w:rsidRDefault="00534A7D" w:rsidP="00E561DD">
            <w:pPr>
              <w:rPr>
                <w:rFonts w:ascii="Times New Roman" w:eastAsia="Times New Roman" w:hAnsi="Times New Roman" w:cs="Times New Roman"/>
                <w:sz w:val="20"/>
                <w:szCs w:val="20"/>
                <w:lang w:val="ru-RU"/>
              </w:rPr>
            </w:pPr>
            <w:hyperlink r:id="rId131"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chuvash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lib</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author</w:t>
              </w:r>
              <w:r w:rsidR="00ED42CA" w:rsidRPr="00333823">
                <w:rPr>
                  <w:rStyle w:val="a6"/>
                  <w:rFonts w:ascii="Times New Roman" w:eastAsia="Times New Roman" w:hAnsi="Times New Roman"/>
                  <w:sz w:val="20"/>
                  <w:szCs w:val="20"/>
                  <w:lang w:val="ru-RU"/>
                </w:rPr>
                <w:t>/239.</w:t>
              </w:r>
              <w:r w:rsidR="00ED42CA" w:rsidRPr="00333823">
                <w:rPr>
                  <w:rStyle w:val="a6"/>
                  <w:rFonts w:ascii="Times New Roman" w:eastAsia="Times New Roman" w:hAnsi="Times New Roman"/>
                  <w:sz w:val="20"/>
                  <w:szCs w:val="20"/>
                </w:rPr>
                <w:t>html</w:t>
              </w:r>
            </w:hyperlink>
          </w:p>
          <w:p w:rsidR="00ED42CA" w:rsidRPr="00333823" w:rsidRDefault="00534A7D" w:rsidP="00E561DD">
            <w:pPr>
              <w:rPr>
                <w:rFonts w:ascii="Times New Roman" w:eastAsia="Times New Roman" w:hAnsi="Times New Roman" w:cs="Times New Roman"/>
                <w:sz w:val="20"/>
                <w:szCs w:val="20"/>
                <w:lang w:val="ru-RU"/>
              </w:rPr>
            </w:pPr>
            <w:hyperlink r:id="rId132" w:anchor="_blank" w:history="1">
              <w:r w:rsidR="00333823" w:rsidRPr="00333823">
                <w:rPr>
                  <w:rStyle w:val="a6"/>
                  <w:rFonts w:ascii="Times New Roman" w:eastAsia="Times New Roman" w:hAnsi="Times New Roman"/>
                  <w:sz w:val="20"/>
                  <w:szCs w:val="20"/>
                  <w:lang w:val="ru-RU"/>
                </w:rPr>
                <w:t>трубина,</w:t>
              </w:r>
              <w:r w:rsidR="00ED42CA" w:rsidRPr="00333823">
                <w:rPr>
                  <w:rStyle w:val="a6"/>
                  <w:rFonts w:ascii="Times New Roman" w:eastAsia="Times New Roman" w:hAnsi="Times New Roman"/>
                  <w:sz w:val="20"/>
                  <w:szCs w:val="20"/>
                </w:rPr>
                <w:t> </w:t>
              </w:r>
              <w:r w:rsidR="00333823" w:rsidRPr="00333823">
                <w:rPr>
                  <w:rStyle w:val="a6"/>
                  <w:rFonts w:ascii="Times New Roman" w:eastAsia="Times New Roman" w:hAnsi="Times New Roman"/>
                  <w:sz w:val="20"/>
                  <w:szCs w:val="20"/>
                  <w:lang w:val="ru-RU"/>
                </w:rPr>
                <w:t>марфа</w:t>
              </w:r>
              <w:r w:rsidR="00ED42CA" w:rsidRPr="00333823">
                <w:rPr>
                  <w:rStyle w:val="a6"/>
                  <w:rFonts w:ascii="Times New Roman" w:eastAsia="Times New Roman" w:hAnsi="Times New Roman"/>
                  <w:sz w:val="20"/>
                  <w:szCs w:val="20"/>
                </w:rPr>
                <w:t> </w:t>
              </w:r>
              <w:r w:rsidR="00333823" w:rsidRPr="00333823">
                <w:rPr>
                  <w:rStyle w:val="a6"/>
                  <w:rFonts w:ascii="Times New Roman" w:eastAsia="Times New Roman" w:hAnsi="Times New Roman"/>
                  <w:sz w:val="20"/>
                  <w:szCs w:val="20"/>
                  <w:lang w:val="ru-RU"/>
                </w:rPr>
                <w:t>дмитриевна — википедия</w:t>
              </w:r>
            </w:hyperlink>
          </w:p>
          <w:p w:rsidR="00ED42CA" w:rsidRPr="00333823" w:rsidRDefault="00534A7D" w:rsidP="00E561DD">
            <w:pPr>
              <w:rPr>
                <w:rFonts w:ascii="Times New Roman" w:eastAsia="Times New Roman" w:hAnsi="Times New Roman" w:cs="Times New Roman"/>
                <w:sz w:val="20"/>
                <w:szCs w:val="20"/>
                <w:lang w:val="ru-RU"/>
              </w:rPr>
            </w:pPr>
            <w:hyperlink r:id="rId133" w:anchor="_blank" w:history="1">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wikipedia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r w:rsidR="00333823" w:rsidRPr="00333823">
                <w:rPr>
                  <w:rStyle w:val="a6"/>
                  <w:rFonts w:ascii="Times New Roman" w:eastAsia="Times New Roman" w:hAnsi="Times New Roman"/>
                  <w:sz w:val="20"/>
                  <w:szCs w:val="20"/>
                  <w:lang w:val="ru-RU"/>
                </w:rPr>
                <w:t>›трубина, марфа дмитриевна</w:t>
              </w:r>
            </w:hyperlink>
          </w:p>
          <w:p w:rsidR="00ED42CA" w:rsidRPr="00333823" w:rsidRDefault="00534A7D" w:rsidP="00E561DD">
            <w:pPr>
              <w:rPr>
                <w:rFonts w:ascii="Times New Roman" w:eastAsia="Times New Roman" w:hAnsi="Times New Roman" w:cs="Times New Roman"/>
                <w:sz w:val="20"/>
                <w:szCs w:val="20"/>
                <w:lang w:val="ru-RU"/>
              </w:rPr>
            </w:pPr>
            <w:hyperlink r:id="rId134" w:anchor="_blank" w:history="1">
              <w:r w:rsidR="00ED42CA" w:rsidRPr="00333823">
                <w:rPr>
                  <w:rStyle w:val="a6"/>
                  <w:rFonts w:ascii="Times New Roman" w:eastAsia="Times New Roman" w:hAnsi="Times New Roman"/>
                  <w:sz w:val="20"/>
                  <w:szCs w:val="20"/>
                </w:rPr>
                <w:t>gov</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cap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333823" w:rsidRPr="00333823">
                <w:rPr>
                  <w:rStyle w:val="a6"/>
                  <w:rFonts w:ascii="Times New Roman" w:eastAsia="Times New Roman" w:hAnsi="Times New Roman"/>
                  <w:sz w:val="20"/>
                  <w:szCs w:val="20"/>
                  <w:lang w:val="ru-RU"/>
                </w:rPr>
                <w:t>›карта сайта›?</w:t>
              </w:r>
              <w:r w:rsidR="00ED42CA" w:rsidRPr="00333823">
                <w:rPr>
                  <w:rStyle w:val="a6"/>
                  <w:rFonts w:ascii="Times New Roman" w:eastAsia="Times New Roman" w:hAnsi="Times New Roman"/>
                  <w:sz w:val="20"/>
                  <w:szCs w:val="20"/>
                </w:rPr>
                <w:t>gov</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id</w:t>
              </w:r>
              <w:r w:rsidR="00ED42CA" w:rsidRPr="00333823">
                <w:rPr>
                  <w:rStyle w:val="a6"/>
                  <w:rFonts w:ascii="Times New Roman" w:eastAsia="Times New Roman" w:hAnsi="Times New Roman"/>
                  <w:sz w:val="20"/>
                  <w:szCs w:val="20"/>
                  <w:lang w:val="ru-RU"/>
                </w:rPr>
                <w:t>=1&amp;</w:t>
              </w:r>
              <w:r w:rsidR="00ED42CA" w:rsidRPr="00333823">
                <w:rPr>
                  <w:rStyle w:val="a6"/>
                  <w:rFonts w:ascii="Times New Roman" w:eastAsia="Times New Roman" w:hAnsi="Times New Roman"/>
                  <w:sz w:val="20"/>
                  <w:szCs w:val="20"/>
                </w:rPr>
                <w:t>id</w:t>
              </w:r>
              <w:r w:rsidR="00ED42CA" w:rsidRPr="00333823">
                <w:rPr>
                  <w:rStyle w:val="a6"/>
                  <w:rFonts w:ascii="Times New Roman" w:eastAsia="Times New Roman" w:hAnsi="Times New Roman"/>
                  <w:sz w:val="20"/>
                  <w:szCs w:val="20"/>
                  <w:lang w:val="ru-RU"/>
                </w:rPr>
                <w:t>=40425</w:t>
              </w:r>
            </w:hyperlink>
          </w:p>
          <w:p w:rsidR="00ED42CA" w:rsidRPr="00333823" w:rsidRDefault="00534A7D" w:rsidP="00E561DD">
            <w:pPr>
              <w:numPr>
                <w:ilvl w:val="1"/>
                <w:numId w:val="4"/>
              </w:numPr>
              <w:rPr>
                <w:rFonts w:ascii="Times New Roman" w:eastAsia="Times New Roman" w:hAnsi="Times New Roman" w:cs="Times New Roman"/>
                <w:bCs/>
                <w:sz w:val="20"/>
                <w:szCs w:val="20"/>
                <w:lang w:val="ru-RU"/>
              </w:rPr>
            </w:pPr>
            <w:hyperlink r:id="rId135" w:anchor="_blank" w:history="1">
              <w:r w:rsidR="00333823" w:rsidRPr="00333823">
                <w:rPr>
                  <w:rStyle w:val="a6"/>
                  <w:rFonts w:ascii="Times New Roman" w:eastAsia="Times New Roman" w:hAnsi="Times New Roman"/>
                  <w:bCs/>
                  <w:sz w:val="20"/>
                  <w:szCs w:val="20"/>
                  <w:lang w:val="ru-RU"/>
                </w:rPr>
                <w:t>презентация на чувашском языке "марфа</w:t>
              </w:r>
              <w:r w:rsidR="00ED42CA" w:rsidRPr="00333823">
                <w:rPr>
                  <w:rStyle w:val="a6"/>
                  <w:rFonts w:ascii="Times New Roman" w:eastAsia="Times New Roman" w:hAnsi="Times New Roman"/>
                  <w:bCs/>
                  <w:sz w:val="20"/>
                  <w:szCs w:val="20"/>
                </w:rPr>
                <w:t> </w:t>
              </w:r>
              <w:r w:rsidR="00333823" w:rsidRPr="00333823">
                <w:rPr>
                  <w:rStyle w:val="a6"/>
                  <w:rFonts w:ascii="Times New Roman" w:eastAsia="Times New Roman" w:hAnsi="Times New Roman"/>
                  <w:bCs/>
                  <w:sz w:val="20"/>
                  <w:szCs w:val="20"/>
                  <w:lang w:val="ru-RU"/>
                </w:rPr>
                <w:t>дмитриевна..."</w:t>
              </w:r>
            </w:hyperlink>
          </w:p>
          <w:p w:rsidR="00ED42CA" w:rsidRPr="00333823" w:rsidRDefault="00534A7D" w:rsidP="00E561DD">
            <w:pPr>
              <w:rPr>
                <w:rFonts w:ascii="Times New Roman" w:eastAsia="Times New Roman" w:hAnsi="Times New Roman" w:cs="Times New Roman"/>
                <w:sz w:val="20"/>
                <w:szCs w:val="20"/>
              </w:rPr>
            </w:pPr>
            <w:hyperlink r:id="rId136" w:anchor="_blank" w:history="1">
              <w:proofErr w:type="gramStart"/>
              <w:r w:rsidR="00ED42CA" w:rsidRPr="00333823">
                <w:rPr>
                  <w:rStyle w:val="a6"/>
                  <w:rFonts w:ascii="Times New Roman" w:eastAsia="Times New Roman" w:hAnsi="Times New Roman"/>
                  <w:sz w:val="20"/>
                  <w:szCs w:val="20"/>
                </w:rPr>
                <w:t>infourok.ru›prezentaciya-na…</w:t>
              </w:r>
              <w:proofErr w:type="gramEnd"/>
              <w:r w:rsidR="00ED42CA" w:rsidRPr="00333823">
                <w:rPr>
                  <w:rStyle w:val="a6"/>
                  <w:rFonts w:ascii="Times New Roman" w:eastAsia="Times New Roman" w:hAnsi="Times New Roman"/>
                  <w:sz w:val="20"/>
                  <w:szCs w:val="20"/>
                </w:rPr>
                <w:t>yazike-marfa…trubina…</w:t>
              </w:r>
            </w:hyperlink>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1"/>
        </w:trPr>
        <w:tc>
          <w:tcPr>
            <w:tcW w:w="596" w:type="dxa"/>
            <w:gridSpan w:val="2"/>
          </w:tcPr>
          <w:p w:rsidR="00ED42CA"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5.</w:t>
            </w:r>
          </w:p>
        </w:tc>
        <w:tc>
          <w:tcPr>
            <w:tcW w:w="2794" w:type="dxa"/>
          </w:tcPr>
          <w:p w:rsidR="00ED42CA"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Усал ĕçпе ырă ят илеймĕн — без добрых дел не будет и доброго имени </w:t>
            </w:r>
          </w:p>
        </w:tc>
        <w:tc>
          <w:tcPr>
            <w:tcW w:w="347" w:type="dxa"/>
          </w:tcPr>
          <w:p w:rsidR="00ED42CA"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2</w:t>
            </w:r>
          </w:p>
        </w:tc>
        <w:tc>
          <w:tcPr>
            <w:tcW w:w="503"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ED42CA" w:rsidRPr="00333823" w:rsidRDefault="00534A7D" w:rsidP="00D8093C">
            <w:pPr>
              <w:rPr>
                <w:rFonts w:ascii="Times New Roman" w:eastAsia="Times New Roman" w:hAnsi="Times New Roman" w:cs="Times New Roman"/>
                <w:sz w:val="20"/>
                <w:szCs w:val="20"/>
                <w:lang w:val="ru-RU"/>
              </w:rPr>
            </w:pPr>
            <w:hyperlink r:id="rId137" w:history="1">
              <w:r w:rsidR="00ED42CA" w:rsidRPr="00333823">
                <w:rPr>
                  <w:rStyle w:val="a6"/>
                  <w:rFonts w:ascii="Times New Roman" w:eastAsia="Times New Roman" w:hAnsi="Times New Roman"/>
                  <w:sz w:val="20"/>
                  <w:szCs w:val="20"/>
                </w:rPr>
                <w:t>http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nasledie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nbchr</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personalii</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pisateli</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martynov</w:t>
              </w:r>
              <w:r w:rsidR="00ED42CA" w:rsidRPr="00333823">
                <w:rPr>
                  <w:rStyle w:val="a6"/>
                  <w:rFonts w:ascii="Times New Roman" w:eastAsia="Times New Roman" w:hAnsi="Times New Roman"/>
                  <w:sz w:val="20"/>
                  <w:szCs w:val="20"/>
                  <w:lang w:val="ru-RU"/>
                </w:rPr>
                <w:t>/</w:t>
              </w:r>
            </w:hyperlink>
          </w:p>
          <w:p w:rsidR="00ED42CA" w:rsidRPr="00333823" w:rsidRDefault="00534A7D" w:rsidP="00D8093C">
            <w:pPr>
              <w:rPr>
                <w:rFonts w:ascii="Times New Roman" w:eastAsia="Times New Roman" w:hAnsi="Times New Roman" w:cs="Times New Roman"/>
                <w:sz w:val="20"/>
                <w:szCs w:val="20"/>
                <w:u w:val="single"/>
                <w:lang w:val="ru-RU"/>
              </w:rPr>
            </w:pPr>
            <w:hyperlink r:id="rId138"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wikipedia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hyperlink>
          </w:p>
          <w:p w:rsidR="00ED42CA" w:rsidRPr="00333823" w:rsidRDefault="00ED42CA" w:rsidP="00D8093C">
            <w:pPr>
              <w:rPr>
                <w:rFonts w:ascii="Times New Roman" w:eastAsia="Times New Roman" w:hAnsi="Times New Roman" w:cs="Times New Roman"/>
                <w:sz w:val="20"/>
                <w:szCs w:val="20"/>
                <w:lang w:val="ru-RU"/>
              </w:rPr>
            </w:pPr>
          </w:p>
          <w:p w:rsidR="00ED42CA" w:rsidRPr="00333823" w:rsidRDefault="00534A7D" w:rsidP="00D8093C">
            <w:pPr>
              <w:rPr>
                <w:rFonts w:ascii="Times New Roman" w:eastAsia="Times New Roman" w:hAnsi="Times New Roman" w:cs="Times New Roman"/>
                <w:sz w:val="20"/>
                <w:szCs w:val="20"/>
                <w:u w:val="single"/>
                <w:lang w:val="ru-RU"/>
              </w:rPr>
            </w:pPr>
            <w:hyperlink r:id="rId139"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chuvash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hyperlink>
          </w:p>
          <w:p w:rsidR="00ED42CA" w:rsidRPr="00333823" w:rsidRDefault="00ED42CA" w:rsidP="00D8093C">
            <w:pPr>
              <w:rPr>
                <w:rFonts w:ascii="Times New Roman" w:eastAsia="Times New Roman" w:hAnsi="Times New Roman" w:cs="Times New Roman"/>
                <w:sz w:val="20"/>
                <w:szCs w:val="20"/>
                <w:u w:val="single"/>
                <w:lang w:val="ru-RU"/>
              </w:rPr>
            </w:pPr>
          </w:p>
          <w:p w:rsidR="00ED42CA" w:rsidRPr="00333823" w:rsidRDefault="00534A7D" w:rsidP="00D8093C">
            <w:pPr>
              <w:rPr>
                <w:rFonts w:ascii="Times New Roman" w:eastAsia="Times New Roman" w:hAnsi="Times New Roman" w:cs="Times New Roman"/>
                <w:sz w:val="20"/>
                <w:szCs w:val="20"/>
                <w:u w:val="single"/>
                <w:lang w:val="ru-RU"/>
              </w:rPr>
            </w:pPr>
            <w:hyperlink r:id="rId140" w:history="1">
              <w:r w:rsidR="00ED42CA" w:rsidRPr="00333823">
                <w:rPr>
                  <w:rStyle w:val="a6"/>
                  <w:rFonts w:ascii="Times New Roman" w:eastAsia="Times New Roman" w:hAnsi="Times New Roman"/>
                  <w:sz w:val="20"/>
                  <w:szCs w:val="20"/>
                </w:rPr>
                <w:t>http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nasledie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nbchr</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hyperlink>
          </w:p>
          <w:p w:rsidR="00ED42CA" w:rsidRPr="00333823" w:rsidRDefault="00ED42CA" w:rsidP="00D8093C">
            <w:pPr>
              <w:rPr>
                <w:rFonts w:ascii="Times New Roman" w:eastAsia="Times New Roman" w:hAnsi="Times New Roman" w:cs="Times New Roman"/>
                <w:bCs/>
                <w:sz w:val="20"/>
                <w:szCs w:val="20"/>
                <w:u w:val="single"/>
                <w:lang w:val="ru-RU"/>
              </w:rPr>
            </w:pPr>
            <w:r w:rsidRPr="00333823">
              <w:rPr>
                <w:rFonts w:ascii="Times New Roman" w:eastAsia="Times New Roman" w:hAnsi="Times New Roman" w:cs="Times New Roman"/>
                <w:sz w:val="20"/>
                <w:szCs w:val="20"/>
                <w:lang w:val="ru-RU"/>
              </w:rPr>
              <w:t xml:space="preserve">Сӑн пуххисем </w:t>
            </w:r>
            <w:hyperlink r:id="rId141" w:history="1">
              <w:r w:rsidRPr="00333823">
                <w:rPr>
                  <w:rStyle w:val="a6"/>
                  <w:rFonts w:ascii="Times New Roman" w:eastAsia="Times New Roman" w:hAnsi="Times New Roman"/>
                  <w:bCs/>
                  <w:sz w:val="20"/>
                  <w:szCs w:val="20"/>
                </w:rPr>
                <w:t>http</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nasledie</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nbchr</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ru</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personalii</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pisateli</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maltsev</w:t>
              </w:r>
              <w:r w:rsidRPr="00333823">
                <w:rPr>
                  <w:rStyle w:val="a6"/>
                  <w:rFonts w:ascii="Times New Roman" w:eastAsia="Times New Roman" w:hAnsi="Times New Roman"/>
                  <w:bCs/>
                  <w:sz w:val="20"/>
                  <w:szCs w:val="20"/>
                  <w:lang w:val="ru-RU"/>
                </w:rPr>
                <w:t>/</w:t>
              </w:r>
            </w:hyperlink>
          </w:p>
          <w:p w:rsidR="00ED42CA" w:rsidRPr="00333823" w:rsidRDefault="00333823" w:rsidP="00D8093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Презентация «кĕркунне – илемлĕ вăхăт»</w:t>
            </w:r>
          </w:p>
          <w:p w:rsidR="00ED42CA" w:rsidRPr="00333823" w:rsidRDefault="00534A7D" w:rsidP="00D8093C">
            <w:pPr>
              <w:rPr>
                <w:rFonts w:ascii="Times New Roman" w:eastAsia="Times New Roman" w:hAnsi="Times New Roman" w:cs="Times New Roman"/>
                <w:sz w:val="20"/>
                <w:szCs w:val="20"/>
                <w:lang w:val="ru-RU"/>
              </w:rPr>
            </w:pPr>
            <w:hyperlink r:id="rId142"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nsportal</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shkola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rodnoy</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yazyk</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i</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literatura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library</w:t>
              </w:r>
              <w:r w:rsidR="00ED42CA" w:rsidRPr="00333823">
                <w:rPr>
                  <w:rStyle w:val="a6"/>
                  <w:rFonts w:ascii="Times New Roman" w:eastAsia="Times New Roman" w:hAnsi="Times New Roman"/>
                  <w:sz w:val="20"/>
                  <w:szCs w:val="20"/>
                  <w:lang w:val="ru-RU"/>
                </w:rPr>
                <w:t>/2016/11/13/</w:t>
              </w:r>
              <w:r w:rsidR="00ED42CA" w:rsidRPr="00333823">
                <w:rPr>
                  <w:rStyle w:val="a6"/>
                  <w:rFonts w:ascii="Times New Roman" w:eastAsia="Times New Roman" w:hAnsi="Times New Roman"/>
                  <w:sz w:val="20"/>
                  <w:szCs w:val="20"/>
                </w:rPr>
                <w:t>prezentatsiya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k</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uroku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kerkunne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ilemle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vahat</w:t>
              </w:r>
            </w:hyperlink>
          </w:p>
          <w:p w:rsidR="00ED42CA" w:rsidRPr="00333823" w:rsidRDefault="00333823" w:rsidP="00D8093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Презентация «славные сыны отечества»</w:t>
            </w:r>
          </w:p>
          <w:p w:rsidR="00ED42CA" w:rsidRPr="00333823" w:rsidRDefault="00534A7D" w:rsidP="00D8093C">
            <w:pPr>
              <w:rPr>
                <w:rFonts w:ascii="Times New Roman" w:eastAsia="Times New Roman" w:hAnsi="Times New Roman" w:cs="Times New Roman"/>
                <w:sz w:val="20"/>
                <w:szCs w:val="20"/>
                <w:lang w:val="ru-RU"/>
              </w:rPr>
            </w:pPr>
            <w:hyperlink r:id="rId143"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xn</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j</w:t>
              </w:r>
              <w:r w:rsidR="00ED42CA" w:rsidRPr="00333823">
                <w:rPr>
                  <w:rStyle w:val="a6"/>
                  <w:rFonts w:ascii="Times New Roman" w:eastAsia="Times New Roman" w:hAnsi="Times New Roman"/>
                  <w:sz w:val="20"/>
                  <w:szCs w:val="20"/>
                  <w:lang w:val="ru-RU"/>
                </w:rPr>
                <w:t>1</w:t>
              </w:r>
              <w:r w:rsidR="00ED42CA" w:rsidRPr="00333823">
                <w:rPr>
                  <w:rStyle w:val="a6"/>
                  <w:rFonts w:ascii="Times New Roman" w:eastAsia="Times New Roman" w:hAnsi="Times New Roman"/>
                  <w:sz w:val="20"/>
                  <w:szCs w:val="20"/>
                </w:rPr>
                <w:t>ahfl</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xn</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w:t>
              </w:r>
              <w:r w:rsidR="00ED42CA" w:rsidRPr="00333823">
                <w:rPr>
                  <w:rStyle w:val="a6"/>
                  <w:rFonts w:ascii="Times New Roman" w:eastAsia="Times New Roman" w:hAnsi="Times New Roman"/>
                  <w:sz w:val="20"/>
                  <w:szCs w:val="20"/>
                  <w:lang w:val="ru-RU"/>
                </w:rPr>
                <w:t>1</w:t>
              </w:r>
              <w:r w:rsidR="00ED42CA" w:rsidRPr="00333823">
                <w:rPr>
                  <w:rStyle w:val="a6"/>
                  <w:rFonts w:ascii="Times New Roman" w:eastAsia="Times New Roman" w:hAnsi="Times New Roman"/>
                  <w:sz w:val="20"/>
                  <w:szCs w:val="20"/>
                </w:rPr>
                <w:t>ai</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presentation</w:t>
              </w:r>
              <w:r w:rsidR="00ED42CA" w:rsidRPr="00333823">
                <w:rPr>
                  <w:rStyle w:val="a6"/>
                  <w:rFonts w:ascii="Times New Roman" w:eastAsia="Times New Roman" w:hAnsi="Times New Roman"/>
                  <w:sz w:val="20"/>
                  <w:szCs w:val="20"/>
                  <w:lang w:val="ru-RU"/>
                </w:rPr>
                <w:t>/26860.</w:t>
              </w:r>
              <w:r w:rsidR="00ED42CA" w:rsidRPr="00333823">
                <w:rPr>
                  <w:rStyle w:val="a6"/>
                  <w:rFonts w:ascii="Times New Roman" w:eastAsia="Times New Roman" w:hAnsi="Times New Roman"/>
                  <w:sz w:val="20"/>
                  <w:szCs w:val="20"/>
                </w:rPr>
                <w:t>html</w:t>
              </w:r>
            </w:hyperlink>
          </w:p>
          <w:p w:rsidR="00ED42CA" w:rsidRPr="00333823" w:rsidRDefault="00534A7D" w:rsidP="00D8093C">
            <w:pPr>
              <w:numPr>
                <w:ilvl w:val="1"/>
                <w:numId w:val="4"/>
              </w:numPr>
              <w:rPr>
                <w:rFonts w:ascii="Times New Roman" w:eastAsia="Times New Roman" w:hAnsi="Times New Roman" w:cs="Times New Roman"/>
                <w:bCs/>
                <w:sz w:val="20"/>
                <w:szCs w:val="20"/>
              </w:rPr>
            </w:pPr>
            <w:hyperlink r:id="rId144" w:anchor="_blank" w:history="1">
              <w:r w:rsidR="00333823" w:rsidRPr="00333823">
                <w:rPr>
                  <w:rStyle w:val="a6"/>
                  <w:rFonts w:ascii="Times New Roman" w:eastAsia="Times New Roman" w:hAnsi="Times New Roman"/>
                  <w:bCs/>
                  <w:sz w:val="20"/>
                  <w:szCs w:val="20"/>
                </w:rPr>
                <w:t>писатели : мартынов (антонов) николай антонович</w:t>
              </w:r>
            </w:hyperlink>
          </w:p>
          <w:p w:rsidR="00ED42CA" w:rsidRPr="00333823" w:rsidRDefault="00534A7D" w:rsidP="00D8093C">
            <w:pPr>
              <w:rPr>
                <w:rFonts w:ascii="Times New Roman" w:eastAsia="Times New Roman" w:hAnsi="Times New Roman" w:cs="Times New Roman"/>
                <w:sz w:val="20"/>
                <w:szCs w:val="20"/>
                <w:lang w:val="ru-RU"/>
              </w:rPr>
            </w:pPr>
            <w:hyperlink r:id="rId145" w:anchor="_blank" w:history="1">
              <w:r w:rsidR="00ED42CA" w:rsidRPr="00333823">
                <w:rPr>
                  <w:rStyle w:val="a6"/>
                  <w:rFonts w:ascii="Times New Roman" w:eastAsia="Times New Roman" w:hAnsi="Times New Roman"/>
                  <w:sz w:val="20"/>
                  <w:szCs w:val="20"/>
                </w:rPr>
                <w:t>nasledie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nbchr</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333823" w:rsidRPr="00333823">
                <w:rPr>
                  <w:rStyle w:val="a6"/>
                  <w:rFonts w:ascii="Times New Roman" w:eastAsia="Times New Roman" w:hAnsi="Times New Roman"/>
                  <w:sz w:val="20"/>
                  <w:szCs w:val="20"/>
                  <w:lang w:val="ru-RU"/>
                </w:rPr>
                <w:t>›персоналии›чувашские писатели›писатели</w:t>
              </w:r>
            </w:hyperlink>
          </w:p>
          <w:p w:rsidR="00ED42CA" w:rsidRPr="00333823" w:rsidRDefault="00534A7D" w:rsidP="00D8093C">
            <w:pPr>
              <w:numPr>
                <w:ilvl w:val="1"/>
                <w:numId w:val="4"/>
              </w:numPr>
              <w:rPr>
                <w:rFonts w:ascii="Times New Roman" w:eastAsia="Times New Roman" w:hAnsi="Times New Roman" w:cs="Times New Roman"/>
                <w:bCs/>
                <w:sz w:val="20"/>
                <w:szCs w:val="20"/>
              </w:rPr>
            </w:pPr>
            <w:hyperlink r:id="rId146" w:anchor="_blank" w:history="1">
              <w:r w:rsidR="00333823" w:rsidRPr="00333823">
                <w:rPr>
                  <w:rStyle w:val="a6"/>
                  <w:rFonts w:ascii="Times New Roman" w:eastAsia="Times New Roman" w:hAnsi="Times New Roman"/>
                  <w:bCs/>
                  <w:sz w:val="20"/>
                  <w:szCs w:val="20"/>
                </w:rPr>
                <w:t>николай мартынов</w:t>
              </w:r>
            </w:hyperlink>
          </w:p>
          <w:p w:rsidR="00ED42CA" w:rsidRPr="00333823" w:rsidRDefault="00534A7D" w:rsidP="00D8093C">
            <w:pPr>
              <w:rPr>
                <w:rFonts w:ascii="Times New Roman" w:eastAsia="Times New Roman" w:hAnsi="Times New Roman" w:cs="Times New Roman"/>
                <w:sz w:val="20"/>
                <w:szCs w:val="20"/>
              </w:rPr>
            </w:pPr>
            <w:hyperlink r:id="rId147" w:anchor="_blank" w:history="1">
              <w:r w:rsidR="00ED42CA" w:rsidRPr="00333823">
                <w:rPr>
                  <w:rStyle w:val="a6"/>
                  <w:rFonts w:ascii="Times New Roman" w:eastAsia="Times New Roman" w:hAnsi="Times New Roman"/>
                  <w:sz w:val="20"/>
                  <w:szCs w:val="20"/>
                </w:rPr>
                <w:t>ru.chuvash.org›lib/author/1060.html</w:t>
              </w:r>
            </w:hyperlink>
          </w:p>
          <w:p w:rsidR="00ED42CA" w:rsidRPr="00333823" w:rsidRDefault="00534A7D" w:rsidP="00D8093C">
            <w:pPr>
              <w:rPr>
                <w:rFonts w:ascii="Times New Roman" w:eastAsia="Times New Roman" w:hAnsi="Times New Roman" w:cs="Times New Roman"/>
                <w:sz w:val="20"/>
                <w:szCs w:val="20"/>
                <w:lang w:val="ru-RU"/>
              </w:rPr>
            </w:pPr>
            <w:hyperlink r:id="rId148" w:anchor="_blank" w:history="1">
              <w:r w:rsidR="00ED42CA" w:rsidRPr="00333823">
                <w:rPr>
                  <w:rStyle w:val="a6"/>
                  <w:rFonts w:ascii="Times New Roman" w:eastAsia="Times New Roman" w:hAnsi="Times New Roman"/>
                  <w:sz w:val="20"/>
                  <w:szCs w:val="20"/>
                </w:rPr>
                <w:t>cv</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wikipedia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r w:rsidR="00333823" w:rsidRPr="00333823">
                <w:rPr>
                  <w:rStyle w:val="a6"/>
                  <w:rFonts w:ascii="Times New Roman" w:eastAsia="Times New Roman" w:hAnsi="Times New Roman"/>
                  <w:sz w:val="20"/>
                  <w:szCs w:val="20"/>
                  <w:lang w:val="ru-RU"/>
                </w:rPr>
                <w:t>›мартынов николай антонович</w:t>
              </w:r>
            </w:hyperlink>
          </w:p>
          <w:p w:rsidR="00ED42CA" w:rsidRPr="00333823" w:rsidRDefault="00ED42CA" w:rsidP="00D8093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Ваттисен сăмахĕсем</w:t>
            </w:r>
          </w:p>
          <w:p w:rsidR="00ED42CA" w:rsidRPr="00333823" w:rsidRDefault="00534A7D" w:rsidP="00D8093C">
            <w:pPr>
              <w:rPr>
                <w:rFonts w:ascii="Times New Roman" w:eastAsia="Times New Roman" w:hAnsi="Times New Roman" w:cs="Times New Roman"/>
                <w:sz w:val="20"/>
                <w:szCs w:val="20"/>
                <w:lang w:val="ru-RU"/>
              </w:rPr>
            </w:pPr>
            <w:hyperlink r:id="rId149"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chuvash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r w:rsidR="00ED42CA" w:rsidRPr="00333823">
                <w:rPr>
                  <w:rStyle w:val="a6"/>
                  <w:rFonts w:ascii="Times New Roman" w:eastAsia="Times New Roman" w:hAnsi="Times New Roman"/>
                  <w:sz w:val="20"/>
                  <w:szCs w:val="20"/>
                  <w:lang w:val="ru-RU"/>
                </w:rPr>
                <w:t>/</w:t>
              </w:r>
            </w:hyperlink>
          </w:p>
          <w:p w:rsidR="00ED42CA" w:rsidRPr="00333823" w:rsidRDefault="00333823" w:rsidP="00D8093C">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Николай антонович антонов (мартынов) пултарулӑхӗ тата сӑввисем</w:t>
            </w:r>
          </w:p>
          <w:p w:rsidR="00ED42CA" w:rsidRPr="00333823" w:rsidRDefault="00534A7D" w:rsidP="00D8093C">
            <w:pPr>
              <w:rPr>
                <w:rFonts w:ascii="Times New Roman" w:eastAsia="Times New Roman" w:hAnsi="Times New Roman" w:cs="Times New Roman"/>
                <w:sz w:val="20"/>
                <w:szCs w:val="20"/>
                <w:u w:val="single"/>
                <w:lang w:val="ru-RU"/>
              </w:rPr>
            </w:pPr>
            <w:hyperlink r:id="rId150"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chuvash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lib</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author</w:t>
              </w:r>
              <w:r w:rsidR="00ED42CA" w:rsidRPr="00333823">
                <w:rPr>
                  <w:rStyle w:val="a6"/>
                  <w:rFonts w:ascii="Times New Roman" w:eastAsia="Times New Roman" w:hAnsi="Times New Roman"/>
                  <w:sz w:val="20"/>
                  <w:szCs w:val="20"/>
                  <w:lang w:val="ru-RU"/>
                </w:rPr>
                <w:t>/1060.</w:t>
              </w:r>
              <w:r w:rsidR="00ED42CA" w:rsidRPr="00333823">
                <w:rPr>
                  <w:rStyle w:val="a6"/>
                  <w:rFonts w:ascii="Times New Roman" w:eastAsia="Times New Roman" w:hAnsi="Times New Roman"/>
                  <w:sz w:val="20"/>
                  <w:szCs w:val="20"/>
                </w:rPr>
                <w:t>html</w:t>
              </w:r>
            </w:hyperlink>
          </w:p>
          <w:p w:rsidR="00ED42CA" w:rsidRPr="00333823" w:rsidRDefault="00534A7D" w:rsidP="00D8093C">
            <w:pPr>
              <w:rPr>
                <w:rFonts w:ascii="Times New Roman" w:eastAsia="Times New Roman" w:hAnsi="Times New Roman" w:cs="Times New Roman"/>
                <w:sz w:val="20"/>
                <w:szCs w:val="20"/>
                <w:lang w:val="ru-RU"/>
              </w:rPr>
            </w:pPr>
            <w:hyperlink r:id="rId151" w:anchor=":~:text=Мартынов%20хушаматлă%20урăх%20çынсем%20çинчен,Етĕрне%20районĕнчи%20Çухра%20ялĕнче%20çуралнă"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cv</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wikipedia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wiki</w:t>
              </w:r>
              <w:r w:rsidR="00333823" w:rsidRPr="00333823">
                <w:rPr>
                  <w:rStyle w:val="a6"/>
                  <w:rFonts w:ascii="Times New Roman" w:eastAsia="Times New Roman" w:hAnsi="Times New Roman"/>
                  <w:sz w:val="20"/>
                  <w:szCs w:val="20"/>
                  <w:lang w:val="ru-RU"/>
                </w:rPr>
                <w:t>/мартынов_николай_антонович#:~:</w:t>
              </w:r>
              <w:r w:rsidR="00ED42CA" w:rsidRPr="00333823">
                <w:rPr>
                  <w:rStyle w:val="a6"/>
                  <w:rFonts w:ascii="Times New Roman" w:eastAsia="Times New Roman" w:hAnsi="Times New Roman"/>
                  <w:sz w:val="20"/>
                  <w:szCs w:val="20"/>
                </w:rPr>
                <w:t>text</w:t>
              </w:r>
              <w:r w:rsidR="00333823" w:rsidRPr="00333823">
                <w:rPr>
                  <w:rStyle w:val="a6"/>
                  <w:rFonts w:ascii="Times New Roman" w:eastAsia="Times New Roman" w:hAnsi="Times New Roman"/>
                  <w:sz w:val="20"/>
                  <w:szCs w:val="20"/>
                  <w:lang w:val="ru-RU"/>
                </w:rPr>
                <w:t>=мартынов%20хушаматлă%20урăх%20çынсем%20çинчен,етĕрне%20районĕнчи%20çухра%20ялĕнче%20çуралнă</w:t>
              </w:r>
            </w:hyperlink>
          </w:p>
          <w:p w:rsidR="00ED42CA" w:rsidRPr="00333823" w:rsidRDefault="00333823" w:rsidP="00D8093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"кĕрхи вӑрман" ÿкерчěк</w:t>
            </w:r>
          </w:p>
          <w:p w:rsidR="00521AE3" w:rsidRPr="00333823" w:rsidRDefault="00534A7D" w:rsidP="00521AE3">
            <w:pPr>
              <w:rPr>
                <w:rStyle w:val="a6"/>
                <w:rFonts w:ascii="Times New Roman" w:eastAsia="Times New Roman" w:hAnsi="Times New Roman"/>
                <w:sz w:val="20"/>
                <w:szCs w:val="20"/>
                <w:lang w:val="ru-RU"/>
              </w:rPr>
            </w:pPr>
            <w:hyperlink r:id="rId152">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nicefon</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oboi</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cveta</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oseni</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osenniy</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les</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les</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sosny</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oseny</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berezy</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derevyya</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doroga</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mihail</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sherman</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lugha</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fotograf</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html</w:t>
              </w:r>
            </w:hyperlink>
          </w:p>
          <w:p w:rsidR="00521AE3" w:rsidRPr="00333823" w:rsidRDefault="00534A7D" w:rsidP="00521AE3">
            <w:pPr>
              <w:rPr>
                <w:rFonts w:ascii="Times New Roman" w:eastAsia="Times New Roman" w:hAnsi="Times New Roman" w:cs="Times New Roman"/>
                <w:sz w:val="20"/>
                <w:szCs w:val="20"/>
                <w:lang w:val="ru-RU"/>
              </w:rPr>
            </w:pPr>
            <w:hyperlink r:id="rId153" w:history="1">
              <w:r w:rsidR="00521AE3" w:rsidRPr="00333823">
                <w:rPr>
                  <w:rStyle w:val="a6"/>
                  <w:rFonts w:ascii="Times New Roman" w:eastAsia="Times New Roman" w:hAnsi="Times New Roman"/>
                  <w:sz w:val="20"/>
                  <w:szCs w:val="20"/>
                </w:rPr>
                <w:t>http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pchd</w:t>
              </w:r>
              <w:r w:rsidR="00521AE3" w:rsidRPr="00333823">
                <w:rPr>
                  <w:rStyle w:val="a6"/>
                  <w:rFonts w:ascii="Times New Roman" w:eastAsia="Times New Roman" w:hAnsi="Times New Roman"/>
                  <w:sz w:val="20"/>
                  <w:szCs w:val="20"/>
                  <w:lang w:val="ru-RU"/>
                </w:rPr>
                <w:t>21.</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turgaj</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olga</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nikolaevna</w:t>
              </w:r>
            </w:hyperlink>
          </w:p>
          <w:p w:rsidR="00521AE3"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Ольга туркай хӑй ачалӑхӗ ҫинчен каласа парать:</w:t>
            </w:r>
          </w:p>
          <w:p w:rsidR="00521AE3" w:rsidRPr="00333823" w:rsidRDefault="00534A7D" w:rsidP="00521AE3">
            <w:pPr>
              <w:rPr>
                <w:rFonts w:ascii="Times New Roman" w:eastAsia="Times New Roman" w:hAnsi="Times New Roman" w:cs="Times New Roman"/>
                <w:sz w:val="20"/>
                <w:szCs w:val="20"/>
                <w:lang w:val="ru-RU"/>
              </w:rPr>
            </w:pPr>
            <w:hyperlink r:id="rId154" w:history="1">
              <w:r w:rsidR="00521AE3" w:rsidRPr="00333823">
                <w:rPr>
                  <w:rStyle w:val="a6"/>
                  <w:rFonts w:ascii="Times New Roman" w:eastAsia="Times New Roman" w:hAnsi="Times New Roman"/>
                  <w:sz w:val="20"/>
                  <w:szCs w:val="20"/>
                </w:rPr>
                <w:t>https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www</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youtube</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com</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watch</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v</w:t>
              </w:r>
              <w:r w:rsidR="00521AE3"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nuyet</w:t>
              </w:r>
              <w:r w:rsidR="00521AE3" w:rsidRPr="00333823">
                <w:rPr>
                  <w:rStyle w:val="a6"/>
                  <w:rFonts w:ascii="Times New Roman" w:eastAsia="Times New Roman" w:hAnsi="Times New Roman"/>
                  <w:sz w:val="20"/>
                  <w:szCs w:val="20"/>
                  <w:lang w:val="ru-RU"/>
                </w:rPr>
                <w:t>7</w:t>
              </w:r>
              <w:r w:rsidR="00333823" w:rsidRPr="00333823">
                <w:rPr>
                  <w:rStyle w:val="a6"/>
                  <w:rFonts w:ascii="Times New Roman" w:eastAsia="Times New Roman" w:hAnsi="Times New Roman"/>
                  <w:sz w:val="20"/>
                  <w:szCs w:val="20"/>
                </w:rPr>
                <w:t>mjyzg</w:t>
              </w:r>
              <w:r w:rsidR="00521AE3" w:rsidRPr="00333823">
                <w:rPr>
                  <w:rStyle w:val="a6"/>
                  <w:rFonts w:ascii="Times New Roman" w:eastAsia="Times New Roman" w:hAnsi="Times New Roman"/>
                  <w:sz w:val="20"/>
                  <w:szCs w:val="20"/>
                  <w:lang w:val="ru-RU"/>
                </w:rPr>
                <w:t>&amp;</w:t>
              </w:r>
              <w:r w:rsidR="00521AE3" w:rsidRPr="00333823">
                <w:rPr>
                  <w:rStyle w:val="a6"/>
                  <w:rFonts w:ascii="Times New Roman" w:eastAsia="Times New Roman" w:hAnsi="Times New Roman"/>
                  <w:sz w:val="20"/>
                  <w:szCs w:val="20"/>
                </w:rPr>
                <w:t>t</w:t>
              </w:r>
              <w:r w:rsidR="00521AE3" w:rsidRPr="00333823">
                <w:rPr>
                  <w:rStyle w:val="a6"/>
                  <w:rFonts w:ascii="Times New Roman" w:eastAsia="Times New Roman" w:hAnsi="Times New Roman"/>
                  <w:sz w:val="20"/>
                  <w:szCs w:val="20"/>
                  <w:lang w:val="ru-RU"/>
                </w:rPr>
                <w:t>=5</w:t>
              </w:r>
              <w:r w:rsidR="00521AE3" w:rsidRPr="00333823">
                <w:rPr>
                  <w:rStyle w:val="a6"/>
                  <w:rFonts w:ascii="Times New Roman" w:eastAsia="Times New Roman" w:hAnsi="Times New Roman"/>
                  <w:sz w:val="20"/>
                  <w:szCs w:val="20"/>
                </w:rPr>
                <w:t>s</w:t>
              </w:r>
            </w:hyperlink>
          </w:p>
          <w:p w:rsidR="00521AE3" w:rsidRPr="00333823" w:rsidRDefault="00521AE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Текст тата биографи:</w:t>
            </w:r>
          </w:p>
          <w:p w:rsidR="00521AE3" w:rsidRPr="00333823" w:rsidRDefault="00534A7D" w:rsidP="00521AE3">
            <w:pPr>
              <w:rPr>
                <w:rFonts w:ascii="Times New Roman" w:eastAsia="Times New Roman" w:hAnsi="Times New Roman" w:cs="Times New Roman"/>
                <w:sz w:val="20"/>
                <w:szCs w:val="20"/>
                <w:u w:val="single"/>
                <w:lang w:val="ru-RU"/>
              </w:rPr>
            </w:pPr>
            <w:hyperlink r:id="rId155" w:history="1">
              <w:r w:rsidR="00521AE3" w:rsidRPr="00333823">
                <w:rPr>
                  <w:rStyle w:val="a6"/>
                  <w:rFonts w:ascii="Times New Roman" w:eastAsia="Times New Roman" w:hAnsi="Times New Roman"/>
                  <w:sz w:val="20"/>
                  <w:szCs w:val="20"/>
                </w:rPr>
                <w:t>http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chrio</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cap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content</w:t>
              </w:r>
              <w:r w:rsidR="00521AE3" w:rsidRPr="00333823">
                <w:rPr>
                  <w:rStyle w:val="a6"/>
                  <w:rFonts w:ascii="Times New Roman" w:eastAsia="Times New Roman" w:hAnsi="Times New Roman"/>
                  <w:sz w:val="20"/>
                  <w:szCs w:val="20"/>
                  <w:lang w:val="ru-RU"/>
                </w:rPr>
                <w:t>2019/</w:t>
              </w:r>
              <w:r w:rsidR="00521AE3" w:rsidRPr="00333823">
                <w:rPr>
                  <w:rStyle w:val="a6"/>
                  <w:rFonts w:ascii="Times New Roman" w:eastAsia="Times New Roman" w:hAnsi="Times New Roman"/>
                  <w:sz w:val="20"/>
                  <w:szCs w:val="20"/>
                </w:rPr>
                <w:t>orgs</w:t>
              </w:r>
              <w:r w:rsidR="00521AE3"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govid</w:t>
              </w:r>
              <w:r w:rsidR="00521AE3" w:rsidRPr="00333823">
                <w:rPr>
                  <w:rStyle w:val="a6"/>
                  <w:rFonts w:ascii="Times New Roman" w:eastAsia="Times New Roman" w:hAnsi="Times New Roman"/>
                  <w:sz w:val="20"/>
                  <w:szCs w:val="20"/>
                  <w:lang w:val="ru-RU"/>
                </w:rPr>
                <w:t>_121/6_</w:t>
              </w:r>
              <w:r w:rsidR="00521AE3" w:rsidRPr="00333823">
                <w:rPr>
                  <w:rStyle w:val="a6"/>
                  <w:rFonts w:ascii="Times New Roman" w:eastAsia="Times New Roman" w:hAnsi="Times New Roman"/>
                  <w:sz w:val="20"/>
                  <w:szCs w:val="20"/>
                </w:rPr>
                <w:t>klass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pdf</w:t>
              </w:r>
            </w:hyperlink>
          </w:p>
          <w:p w:rsidR="00521AE3"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Писатели чувашии детям</w:t>
            </w:r>
          </w:p>
          <w:p w:rsidR="00521AE3" w:rsidRPr="00333823" w:rsidRDefault="00534A7D" w:rsidP="00521AE3">
            <w:pPr>
              <w:rPr>
                <w:rFonts w:ascii="Times New Roman" w:eastAsia="Times New Roman" w:hAnsi="Times New Roman" w:cs="Times New Roman"/>
                <w:sz w:val="20"/>
                <w:szCs w:val="20"/>
                <w:lang w:val="ru-RU"/>
              </w:rPr>
            </w:pPr>
            <w:hyperlink r:id="rId156" w:history="1">
              <w:r w:rsidR="00521AE3" w:rsidRPr="00333823">
                <w:rPr>
                  <w:rStyle w:val="a6"/>
                  <w:rFonts w:ascii="Times New Roman" w:eastAsia="Times New Roman" w:hAnsi="Times New Roman"/>
                  <w:sz w:val="20"/>
                  <w:szCs w:val="20"/>
                </w:rPr>
                <w:t>http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pchd</w:t>
              </w:r>
              <w:r w:rsidR="00521AE3" w:rsidRPr="00333823">
                <w:rPr>
                  <w:rStyle w:val="a6"/>
                  <w:rFonts w:ascii="Times New Roman" w:eastAsia="Times New Roman" w:hAnsi="Times New Roman"/>
                  <w:sz w:val="20"/>
                  <w:szCs w:val="20"/>
                  <w:lang w:val="ru-RU"/>
                </w:rPr>
                <w:t>21.</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turgaj</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olga</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nikolaevna</w:t>
              </w:r>
            </w:hyperlink>
          </w:p>
          <w:p w:rsidR="00521AE3" w:rsidRPr="00333823" w:rsidRDefault="00521AE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Кĕрхи ÿкерчĕксем</w:t>
            </w:r>
          </w:p>
          <w:p w:rsidR="00521AE3" w:rsidRPr="00333823" w:rsidRDefault="00534A7D" w:rsidP="00521AE3">
            <w:pPr>
              <w:rPr>
                <w:rFonts w:ascii="Times New Roman" w:eastAsia="Times New Roman" w:hAnsi="Times New Roman" w:cs="Times New Roman"/>
                <w:sz w:val="20"/>
                <w:szCs w:val="20"/>
                <w:u w:val="single"/>
                <w:lang w:val="ru-RU"/>
              </w:rPr>
            </w:pPr>
            <w:hyperlink r:id="rId157" w:history="1">
              <w:r w:rsidR="00521AE3" w:rsidRPr="00333823">
                <w:rPr>
                  <w:rStyle w:val="a6"/>
                  <w:rFonts w:ascii="Times New Roman" w:eastAsia="Times New Roman" w:hAnsi="Times New Roman"/>
                  <w:sz w:val="20"/>
                  <w:szCs w:val="20"/>
                </w:rPr>
                <w:t>https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www</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culture</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materials</w:t>
              </w:r>
              <w:r w:rsidR="00521AE3" w:rsidRPr="00333823">
                <w:rPr>
                  <w:rStyle w:val="a6"/>
                  <w:rFonts w:ascii="Times New Roman" w:eastAsia="Times New Roman" w:hAnsi="Times New Roman"/>
                  <w:sz w:val="20"/>
                  <w:szCs w:val="20"/>
                  <w:lang w:val="ru-RU"/>
                </w:rPr>
                <w:t>/137777/</w:t>
              </w:r>
              <w:r w:rsidR="00521AE3" w:rsidRPr="00333823">
                <w:rPr>
                  <w:rStyle w:val="a6"/>
                  <w:rFonts w:ascii="Times New Roman" w:eastAsia="Times New Roman" w:hAnsi="Times New Roman"/>
                  <w:sz w:val="20"/>
                  <w:szCs w:val="20"/>
                </w:rPr>
                <w:t>osennie</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peizazhi</w:t>
              </w:r>
            </w:hyperlink>
          </w:p>
          <w:p w:rsidR="00521AE3" w:rsidRPr="00333823" w:rsidRDefault="00333823" w:rsidP="00521AE3">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Воробьева ольга николаевна (туркай) пултарулӑхӗ тата хайлавӗсен списокӗ</w:t>
            </w:r>
          </w:p>
          <w:p w:rsidR="00521AE3" w:rsidRPr="00333823" w:rsidRDefault="00534A7D" w:rsidP="00521AE3">
            <w:pPr>
              <w:rPr>
                <w:rFonts w:ascii="Times New Roman" w:eastAsia="Times New Roman" w:hAnsi="Times New Roman" w:cs="Times New Roman"/>
                <w:sz w:val="20"/>
                <w:szCs w:val="20"/>
                <w:u w:val="single"/>
                <w:lang w:val="ru-RU"/>
              </w:rPr>
            </w:pPr>
            <w:hyperlink r:id="rId158">
              <w:r w:rsidR="00521AE3" w:rsidRPr="00333823">
                <w:rPr>
                  <w:rStyle w:val="a6"/>
                  <w:rFonts w:ascii="Times New Roman" w:eastAsia="Times New Roman" w:hAnsi="Times New Roman"/>
                  <w:sz w:val="20"/>
                  <w:szCs w:val="20"/>
                </w:rPr>
                <w:t>http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pchd</w:t>
              </w:r>
              <w:r w:rsidR="00521AE3" w:rsidRPr="00333823">
                <w:rPr>
                  <w:rStyle w:val="a6"/>
                  <w:rFonts w:ascii="Times New Roman" w:eastAsia="Times New Roman" w:hAnsi="Times New Roman"/>
                  <w:sz w:val="20"/>
                  <w:szCs w:val="20"/>
                  <w:lang w:val="ru-RU"/>
                </w:rPr>
                <w:t>21.</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turgaj</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olga</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nikolaevna</w:t>
              </w:r>
            </w:hyperlink>
          </w:p>
          <w:p w:rsidR="00521AE3"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«ирхи тӗпел» кӑларӑм</w:t>
            </w:r>
          </w:p>
          <w:p w:rsidR="00ED42CA" w:rsidRPr="00333823" w:rsidRDefault="00534A7D" w:rsidP="00521AE3">
            <w:pPr>
              <w:rPr>
                <w:rFonts w:ascii="Times New Roman" w:eastAsia="Times New Roman" w:hAnsi="Times New Roman" w:cs="Times New Roman"/>
                <w:sz w:val="20"/>
                <w:szCs w:val="20"/>
                <w:lang w:val="ru-RU"/>
              </w:rPr>
            </w:pPr>
            <w:hyperlink r:id="rId159" w:history="1">
              <w:r w:rsidR="00521AE3" w:rsidRPr="00333823">
                <w:rPr>
                  <w:rStyle w:val="a6"/>
                  <w:rFonts w:ascii="Times New Roman" w:eastAsia="Times New Roman" w:hAnsi="Times New Roman"/>
                  <w:sz w:val="20"/>
                  <w:szCs w:val="20"/>
                  <w:lang w:val="ru-RU"/>
                </w:rPr>
                <w:t>https://www.chuvash.org/news/29123.html</w:t>
              </w:r>
            </w:hyperlink>
          </w:p>
        </w:tc>
      </w:tr>
      <w:tr w:rsidR="00521AE3"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79"/>
        </w:trPr>
        <w:tc>
          <w:tcPr>
            <w:tcW w:w="596" w:type="dxa"/>
            <w:gridSpan w:val="2"/>
          </w:tcPr>
          <w:p w:rsidR="00521AE3"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6.</w:t>
            </w:r>
          </w:p>
        </w:tc>
        <w:tc>
          <w:tcPr>
            <w:tcW w:w="2794" w:type="dxa"/>
          </w:tcPr>
          <w:p w:rsidR="00521AE3"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Çут çанталăк – пирĕн тăван кил — природа – наш дом </w:t>
            </w:r>
          </w:p>
        </w:tc>
        <w:tc>
          <w:tcPr>
            <w:tcW w:w="347" w:type="dxa"/>
          </w:tcPr>
          <w:p w:rsidR="00521AE3"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2</w:t>
            </w:r>
          </w:p>
        </w:tc>
        <w:tc>
          <w:tcPr>
            <w:tcW w:w="503" w:type="dxa"/>
            <w:gridSpan w:val="2"/>
          </w:tcPr>
          <w:p w:rsidR="00521AE3"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521AE3"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521AE3" w:rsidRPr="00333823" w:rsidRDefault="0033382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Презентаци «</w:t>
            </w:r>
            <w:proofErr w:type="gramStart"/>
            <w:r w:rsidRPr="00333823">
              <w:rPr>
                <w:rFonts w:ascii="Times New Roman" w:eastAsia="Times New Roman" w:hAnsi="Times New Roman" w:cs="Times New Roman"/>
                <w:sz w:val="20"/>
                <w:szCs w:val="20"/>
                <w:lang w:val="ru-RU"/>
              </w:rPr>
              <w:t>г.орлов</w:t>
            </w:r>
            <w:proofErr w:type="gramEnd"/>
            <w:r w:rsidRPr="00333823">
              <w:rPr>
                <w:rFonts w:ascii="Times New Roman" w:eastAsia="Times New Roman" w:hAnsi="Times New Roman" w:cs="Times New Roman"/>
                <w:sz w:val="20"/>
                <w:szCs w:val="20"/>
                <w:lang w:val="ru-RU"/>
              </w:rPr>
              <w:t>»</w:t>
            </w:r>
          </w:p>
          <w:p w:rsidR="00521AE3" w:rsidRPr="00333823" w:rsidRDefault="00534A7D" w:rsidP="003816E0">
            <w:pPr>
              <w:rPr>
                <w:rFonts w:ascii="Times New Roman" w:eastAsia="Times New Roman" w:hAnsi="Times New Roman" w:cs="Times New Roman"/>
                <w:sz w:val="20"/>
                <w:szCs w:val="20"/>
                <w:u w:val="single"/>
                <w:lang w:val="ru-RU"/>
              </w:rPr>
            </w:pPr>
            <w:hyperlink r:id="rId160" w:history="1">
              <w:r w:rsidR="00521AE3" w:rsidRPr="00333823">
                <w:rPr>
                  <w:rStyle w:val="a6"/>
                  <w:rFonts w:ascii="Times New Roman" w:eastAsia="Times New Roman" w:hAnsi="Times New Roman"/>
                  <w:sz w:val="20"/>
                  <w:szCs w:val="20"/>
                </w:rPr>
                <w:t>http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nasledie</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nbchr</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personalii</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pisateli</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orlov</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g</w:t>
              </w:r>
              <w:r w:rsidR="00521AE3" w:rsidRPr="00333823">
                <w:rPr>
                  <w:rStyle w:val="a6"/>
                  <w:rFonts w:ascii="Times New Roman" w:eastAsia="Times New Roman" w:hAnsi="Times New Roman"/>
                  <w:sz w:val="20"/>
                  <w:szCs w:val="20"/>
                  <w:lang w:val="ru-RU"/>
                </w:rPr>
                <w:t>/</w:t>
              </w:r>
            </w:hyperlink>
          </w:p>
          <w:p w:rsidR="00521AE3" w:rsidRPr="00333823" w:rsidRDefault="00534A7D" w:rsidP="003816E0">
            <w:pPr>
              <w:rPr>
                <w:rFonts w:ascii="Times New Roman" w:eastAsia="Times New Roman" w:hAnsi="Times New Roman" w:cs="Times New Roman"/>
                <w:sz w:val="20"/>
                <w:szCs w:val="20"/>
                <w:u w:val="single"/>
                <w:lang w:val="ru-RU"/>
              </w:rPr>
            </w:pPr>
            <w:hyperlink r:id="rId161" w:history="1">
              <w:r w:rsidR="00521AE3" w:rsidRPr="00333823">
                <w:rPr>
                  <w:rStyle w:val="a6"/>
                  <w:rFonts w:ascii="Times New Roman" w:eastAsia="Times New Roman" w:hAnsi="Times New Roman"/>
                  <w:sz w:val="20"/>
                  <w:szCs w:val="20"/>
                </w:rPr>
                <w:t>http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nasledie</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nbchr</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personalii</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pisateli</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orlov</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g</w:t>
              </w:r>
              <w:r w:rsidR="00521AE3" w:rsidRPr="00333823">
                <w:rPr>
                  <w:rStyle w:val="a6"/>
                  <w:rFonts w:ascii="Times New Roman" w:eastAsia="Times New Roman" w:hAnsi="Times New Roman"/>
                  <w:sz w:val="20"/>
                  <w:szCs w:val="20"/>
                  <w:lang w:val="ru-RU"/>
                </w:rPr>
                <w:t>/</w:t>
              </w:r>
            </w:hyperlink>
          </w:p>
          <w:p w:rsidR="00521AE3" w:rsidRPr="00333823" w:rsidRDefault="00534A7D" w:rsidP="003816E0">
            <w:pPr>
              <w:rPr>
                <w:rFonts w:ascii="Times New Roman" w:eastAsia="Times New Roman" w:hAnsi="Times New Roman" w:cs="Times New Roman"/>
                <w:sz w:val="20"/>
                <w:szCs w:val="20"/>
                <w:lang w:val="ru-RU"/>
              </w:rPr>
            </w:pPr>
            <w:hyperlink r:id="rId162" w:history="1">
              <w:r w:rsidR="00521AE3" w:rsidRPr="00333823">
                <w:rPr>
                  <w:rStyle w:val="a6"/>
                  <w:rFonts w:ascii="Times New Roman" w:eastAsia="Times New Roman" w:hAnsi="Times New Roman"/>
                  <w:sz w:val="20"/>
                  <w:szCs w:val="20"/>
                </w:rPr>
                <w:t>https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wikipedia</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org</w:t>
              </w:r>
            </w:hyperlink>
          </w:p>
          <w:p w:rsidR="00521AE3" w:rsidRPr="00333823" w:rsidRDefault="00534A7D" w:rsidP="003816E0">
            <w:pPr>
              <w:rPr>
                <w:rFonts w:ascii="Times New Roman" w:eastAsia="Times New Roman" w:hAnsi="Times New Roman" w:cs="Times New Roman"/>
                <w:sz w:val="20"/>
                <w:szCs w:val="20"/>
                <w:lang w:val="ru-RU"/>
              </w:rPr>
            </w:pPr>
            <w:hyperlink r:id="rId163" w:history="1">
              <w:r w:rsidR="00521AE3" w:rsidRPr="00333823">
                <w:rPr>
                  <w:rStyle w:val="a6"/>
                  <w:rFonts w:ascii="Times New Roman" w:eastAsia="Times New Roman" w:hAnsi="Times New Roman"/>
                  <w:sz w:val="20"/>
                  <w:szCs w:val="20"/>
                </w:rPr>
                <w:t>https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www</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chuvash</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org</w:t>
              </w:r>
            </w:hyperlink>
          </w:p>
          <w:p w:rsidR="00521AE3" w:rsidRPr="00333823" w:rsidRDefault="00534A7D" w:rsidP="003816E0">
            <w:pPr>
              <w:rPr>
                <w:rFonts w:ascii="Times New Roman" w:eastAsia="Times New Roman" w:hAnsi="Times New Roman" w:cs="Times New Roman"/>
                <w:sz w:val="20"/>
                <w:szCs w:val="20"/>
                <w:lang w:val="ru-RU"/>
              </w:rPr>
            </w:pPr>
            <w:hyperlink r:id="rId164" w:history="1">
              <w:r w:rsidR="00521AE3" w:rsidRPr="00333823">
                <w:rPr>
                  <w:rStyle w:val="a6"/>
                  <w:rFonts w:ascii="Times New Roman" w:eastAsia="Times New Roman" w:hAnsi="Times New Roman"/>
                  <w:sz w:val="20"/>
                  <w:szCs w:val="20"/>
                </w:rPr>
                <w:t>https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ptici</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info</w:t>
              </w:r>
            </w:hyperlink>
          </w:p>
          <w:p w:rsidR="00521AE3" w:rsidRPr="00333823" w:rsidRDefault="00521AE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Кĕнекесен пуххи</w:t>
            </w:r>
          </w:p>
          <w:p w:rsidR="00521AE3" w:rsidRPr="00333823" w:rsidRDefault="00534A7D" w:rsidP="003816E0">
            <w:pPr>
              <w:rPr>
                <w:rFonts w:ascii="Times New Roman" w:eastAsia="Times New Roman" w:hAnsi="Times New Roman" w:cs="Times New Roman"/>
                <w:sz w:val="20"/>
                <w:szCs w:val="20"/>
                <w:u w:val="single"/>
                <w:lang w:val="ru-RU"/>
              </w:rPr>
            </w:pPr>
            <w:hyperlink r:id="rId165" w:history="1">
              <w:r w:rsidR="00521AE3" w:rsidRPr="00333823">
                <w:rPr>
                  <w:rStyle w:val="a6"/>
                  <w:rFonts w:ascii="Times New Roman" w:eastAsia="Times New Roman" w:hAnsi="Times New Roman"/>
                  <w:sz w:val="20"/>
                  <w:szCs w:val="20"/>
                </w:rPr>
                <w:t>http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library</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chuvsu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index</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php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page</w:t>
              </w:r>
              <w:r w:rsidR="00521AE3" w:rsidRPr="00333823">
                <w:rPr>
                  <w:rStyle w:val="a6"/>
                  <w:rFonts w:ascii="Times New Roman" w:eastAsia="Times New Roman" w:hAnsi="Times New Roman"/>
                  <w:sz w:val="20"/>
                  <w:szCs w:val="20"/>
                  <w:lang w:val="ru-RU"/>
                </w:rPr>
                <w:t>=701000008</w:t>
              </w:r>
            </w:hyperlink>
          </w:p>
          <w:p w:rsidR="00521AE3" w:rsidRPr="00333823" w:rsidRDefault="00521AE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Текст тата биографи:</w:t>
            </w:r>
          </w:p>
          <w:p w:rsidR="00521AE3" w:rsidRPr="00333823" w:rsidRDefault="00534A7D" w:rsidP="003816E0">
            <w:pPr>
              <w:rPr>
                <w:rFonts w:ascii="Times New Roman" w:eastAsia="Times New Roman" w:hAnsi="Times New Roman" w:cs="Times New Roman"/>
                <w:sz w:val="20"/>
                <w:szCs w:val="20"/>
                <w:u w:val="single"/>
                <w:lang w:val="ru-RU"/>
              </w:rPr>
            </w:pPr>
            <w:hyperlink r:id="rId166" w:history="1">
              <w:r w:rsidR="00521AE3" w:rsidRPr="00333823">
                <w:rPr>
                  <w:rStyle w:val="a6"/>
                  <w:rFonts w:ascii="Times New Roman" w:eastAsia="Times New Roman" w:hAnsi="Times New Roman"/>
                  <w:sz w:val="20"/>
                  <w:szCs w:val="20"/>
                </w:rPr>
                <w:t>http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chrio</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cap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content</w:t>
              </w:r>
              <w:r w:rsidR="00521AE3" w:rsidRPr="00333823">
                <w:rPr>
                  <w:rStyle w:val="a6"/>
                  <w:rFonts w:ascii="Times New Roman" w:eastAsia="Times New Roman" w:hAnsi="Times New Roman"/>
                  <w:sz w:val="20"/>
                  <w:szCs w:val="20"/>
                  <w:lang w:val="ru-RU"/>
                </w:rPr>
                <w:t>2019/</w:t>
              </w:r>
              <w:r w:rsidR="00521AE3" w:rsidRPr="00333823">
                <w:rPr>
                  <w:rStyle w:val="a6"/>
                  <w:rFonts w:ascii="Times New Roman" w:eastAsia="Times New Roman" w:hAnsi="Times New Roman"/>
                  <w:sz w:val="20"/>
                  <w:szCs w:val="20"/>
                </w:rPr>
                <w:t>orgs</w:t>
              </w:r>
              <w:r w:rsidR="00521AE3"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govid</w:t>
              </w:r>
              <w:r w:rsidR="00521AE3" w:rsidRPr="00333823">
                <w:rPr>
                  <w:rStyle w:val="a6"/>
                  <w:rFonts w:ascii="Times New Roman" w:eastAsia="Times New Roman" w:hAnsi="Times New Roman"/>
                  <w:sz w:val="20"/>
                  <w:szCs w:val="20"/>
                  <w:lang w:val="ru-RU"/>
                </w:rPr>
                <w:t>_121/6_</w:t>
              </w:r>
              <w:r w:rsidR="00521AE3" w:rsidRPr="00333823">
                <w:rPr>
                  <w:rStyle w:val="a6"/>
                  <w:rFonts w:ascii="Times New Roman" w:eastAsia="Times New Roman" w:hAnsi="Times New Roman"/>
                  <w:sz w:val="20"/>
                  <w:szCs w:val="20"/>
                </w:rPr>
                <w:t>klass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pdf</w:t>
              </w:r>
            </w:hyperlink>
          </w:p>
          <w:p w:rsidR="00521AE3" w:rsidRPr="00333823" w:rsidRDefault="00534A7D" w:rsidP="003816E0">
            <w:pPr>
              <w:rPr>
                <w:rFonts w:ascii="Times New Roman" w:eastAsia="Times New Roman" w:hAnsi="Times New Roman" w:cs="Times New Roman"/>
                <w:sz w:val="20"/>
                <w:szCs w:val="20"/>
                <w:lang w:val="ru-RU"/>
              </w:rPr>
            </w:pPr>
            <w:hyperlink r:id="rId167" w:history="1">
              <w:r w:rsidR="00521AE3" w:rsidRPr="00333823">
                <w:rPr>
                  <w:rStyle w:val="a6"/>
                  <w:rFonts w:ascii="Times New Roman" w:eastAsia="Times New Roman" w:hAnsi="Times New Roman"/>
                  <w:sz w:val="20"/>
                  <w:szCs w:val="20"/>
                </w:rPr>
                <w:t>https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www</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chuvash</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org</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lib</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author</w:t>
              </w:r>
              <w:r w:rsidR="00521AE3" w:rsidRPr="00333823">
                <w:rPr>
                  <w:rStyle w:val="a6"/>
                  <w:rFonts w:ascii="Times New Roman" w:eastAsia="Times New Roman" w:hAnsi="Times New Roman"/>
                  <w:sz w:val="20"/>
                  <w:szCs w:val="20"/>
                  <w:lang w:val="ru-RU"/>
                </w:rPr>
                <w:t>/39.</w:t>
              </w:r>
              <w:r w:rsidR="00521AE3" w:rsidRPr="00333823">
                <w:rPr>
                  <w:rStyle w:val="a6"/>
                  <w:rFonts w:ascii="Times New Roman" w:eastAsia="Times New Roman" w:hAnsi="Times New Roman"/>
                  <w:sz w:val="20"/>
                  <w:szCs w:val="20"/>
                </w:rPr>
                <w:t>html</w:t>
              </w:r>
            </w:hyperlink>
          </w:p>
          <w:p w:rsidR="00521AE3" w:rsidRPr="00333823" w:rsidRDefault="00534A7D" w:rsidP="003816E0">
            <w:pPr>
              <w:rPr>
                <w:rFonts w:ascii="Times New Roman" w:eastAsia="Times New Roman" w:hAnsi="Times New Roman" w:cs="Times New Roman"/>
                <w:sz w:val="20"/>
                <w:szCs w:val="20"/>
                <w:lang w:val="ru-RU"/>
              </w:rPr>
            </w:pPr>
            <w:hyperlink r:id="rId168" w:history="1">
              <w:r w:rsidR="00521AE3" w:rsidRPr="00333823">
                <w:rPr>
                  <w:rStyle w:val="a6"/>
                  <w:rFonts w:ascii="Times New Roman" w:eastAsia="Times New Roman" w:hAnsi="Times New Roman"/>
                  <w:sz w:val="20"/>
                  <w:szCs w:val="20"/>
                </w:rPr>
                <w:t>https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www</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chuvash</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org</w:t>
              </w:r>
              <w:r w:rsidR="00521AE3" w:rsidRPr="00333823">
                <w:rPr>
                  <w:rStyle w:val="a6"/>
                  <w:rFonts w:ascii="Times New Roman" w:eastAsia="Times New Roman" w:hAnsi="Times New Roman"/>
                  <w:sz w:val="20"/>
                  <w:szCs w:val="20"/>
                  <w:lang w:val="ru-RU"/>
                </w:rPr>
                <w:t>/</w:t>
              </w:r>
            </w:hyperlink>
            <w:hyperlink r:id="rId169" w:anchor="_blank" w:history="1">
              <w:r w:rsidR="00333823" w:rsidRPr="00333823">
                <w:rPr>
                  <w:rStyle w:val="a6"/>
                  <w:rFonts w:ascii="Times New Roman" w:eastAsia="Times New Roman" w:hAnsi="Times New Roman"/>
                  <w:sz w:val="20"/>
                  <w:szCs w:val="20"/>
                  <w:lang w:val="ru-RU"/>
                </w:rPr>
                <w:t>презентация по</w:t>
              </w:r>
              <w:r w:rsidR="00521AE3" w:rsidRPr="00333823">
                <w:rPr>
                  <w:rStyle w:val="a6"/>
                  <w:rFonts w:ascii="Times New Roman" w:eastAsia="Times New Roman" w:hAnsi="Times New Roman"/>
                  <w:sz w:val="20"/>
                  <w:szCs w:val="20"/>
                </w:rPr>
                <w:t> </w:t>
              </w:r>
              <w:r w:rsidR="00521AE3" w:rsidRPr="00333823">
                <w:rPr>
                  <w:rStyle w:val="a6"/>
                  <w:rFonts w:ascii="Times New Roman" w:eastAsia="Times New Roman" w:hAnsi="Times New Roman"/>
                  <w:sz w:val="20"/>
                  <w:szCs w:val="20"/>
                  <w:lang w:val="ru-RU"/>
                </w:rPr>
                <w:t>чувашской</w:t>
              </w:r>
              <w:r w:rsidR="00521AE3" w:rsidRPr="00333823">
                <w:rPr>
                  <w:rStyle w:val="a6"/>
                  <w:rFonts w:ascii="Times New Roman" w:eastAsia="Times New Roman" w:hAnsi="Times New Roman"/>
                  <w:sz w:val="20"/>
                  <w:szCs w:val="20"/>
                </w:rPr>
                <w:t> </w:t>
              </w:r>
              <w:r w:rsidR="00333823" w:rsidRPr="00333823">
                <w:rPr>
                  <w:rStyle w:val="a6"/>
                  <w:rFonts w:ascii="Times New Roman" w:eastAsia="Times New Roman" w:hAnsi="Times New Roman"/>
                  <w:sz w:val="20"/>
                  <w:szCs w:val="20"/>
                  <w:lang w:val="ru-RU"/>
                </w:rPr>
                <w:t>литературе по книге г.орлова</w:t>
              </w:r>
            </w:hyperlink>
          </w:p>
          <w:p w:rsidR="00521AE3" w:rsidRPr="00333823" w:rsidRDefault="00534A7D" w:rsidP="003816E0">
            <w:pPr>
              <w:rPr>
                <w:rFonts w:ascii="Times New Roman" w:eastAsia="Times New Roman" w:hAnsi="Times New Roman" w:cs="Times New Roman"/>
                <w:sz w:val="20"/>
                <w:szCs w:val="20"/>
              </w:rPr>
            </w:pPr>
            <w:hyperlink r:id="rId170" w:history="1">
              <w:r w:rsidR="00521AE3" w:rsidRPr="00333823">
                <w:rPr>
                  <w:rStyle w:val="a6"/>
                  <w:rFonts w:ascii="Times New Roman" w:eastAsia="Times New Roman" w:hAnsi="Times New Roman"/>
                  <w:sz w:val="20"/>
                  <w:szCs w:val="20"/>
                </w:rPr>
                <w:t>lib/author/39.html</w:t>
              </w:r>
            </w:hyperlink>
          </w:p>
          <w:p w:rsidR="00521AE3" w:rsidRPr="00333823" w:rsidRDefault="00534A7D" w:rsidP="003816E0">
            <w:pPr>
              <w:rPr>
                <w:rFonts w:ascii="Times New Roman" w:eastAsia="Times New Roman" w:hAnsi="Times New Roman" w:cs="Times New Roman"/>
                <w:sz w:val="20"/>
                <w:szCs w:val="20"/>
              </w:rPr>
            </w:pPr>
            <w:hyperlink r:id="rId171" w:anchor="_blank" w:history="1">
              <w:proofErr w:type="gramStart"/>
              <w:r w:rsidR="00521AE3" w:rsidRPr="00333823">
                <w:rPr>
                  <w:rStyle w:val="a6"/>
                  <w:rFonts w:ascii="Times New Roman" w:eastAsia="Times New Roman" w:hAnsi="Times New Roman"/>
                  <w:sz w:val="20"/>
                  <w:szCs w:val="20"/>
                </w:rPr>
                <w:t>infourok.ru›prezentaciya-po-chuvashskoy…</w:t>
              </w:r>
              <w:proofErr w:type="gramEnd"/>
              <w:r w:rsidR="00521AE3" w:rsidRPr="00333823">
                <w:rPr>
                  <w:rStyle w:val="a6"/>
                  <w:rFonts w:ascii="Times New Roman" w:eastAsia="Times New Roman" w:hAnsi="Times New Roman"/>
                  <w:sz w:val="20"/>
                  <w:szCs w:val="20"/>
                </w:rPr>
                <w:t>gorlova…</w:t>
              </w:r>
            </w:hyperlink>
          </w:p>
          <w:p w:rsidR="00521AE3" w:rsidRPr="00333823" w:rsidRDefault="00534A7D" w:rsidP="003816E0">
            <w:pPr>
              <w:rPr>
                <w:rFonts w:ascii="Times New Roman" w:eastAsia="Times New Roman" w:hAnsi="Times New Roman" w:cs="Times New Roman"/>
                <w:sz w:val="20"/>
                <w:szCs w:val="20"/>
              </w:rPr>
            </w:pPr>
            <w:hyperlink r:id="rId172" w:history="1">
              <w:r w:rsidR="00521AE3" w:rsidRPr="00333823">
                <w:rPr>
                  <w:rStyle w:val="a6"/>
                  <w:rFonts w:ascii="Times New Roman" w:eastAsia="Times New Roman" w:hAnsi="Times New Roman"/>
                  <w:sz w:val="20"/>
                  <w:szCs w:val="20"/>
                </w:rPr>
                <w:t>https://videouroki.net/razrabotki/priezientatsiia-chuvashskiie-pisatieli-o-prirodie.html</w:t>
              </w:r>
            </w:hyperlink>
          </w:p>
          <w:p w:rsidR="00521AE3" w:rsidRPr="00333823" w:rsidRDefault="00534A7D" w:rsidP="003816E0">
            <w:pPr>
              <w:rPr>
                <w:rFonts w:ascii="Times New Roman" w:eastAsia="Times New Roman" w:hAnsi="Times New Roman" w:cs="Times New Roman"/>
                <w:sz w:val="20"/>
                <w:szCs w:val="20"/>
                <w:u w:val="single"/>
              </w:rPr>
            </w:pPr>
            <w:hyperlink r:id="rId173" w:history="1">
              <w:r w:rsidR="00521AE3" w:rsidRPr="00333823">
                <w:rPr>
                  <w:rStyle w:val="a6"/>
                  <w:rFonts w:ascii="Times New Roman" w:eastAsia="Times New Roman" w:hAnsi="Times New Roman"/>
                  <w:sz w:val="20"/>
                  <w:szCs w:val="20"/>
                </w:rPr>
                <w:t>https://ru.wikipedia.org</w:t>
              </w:r>
            </w:hyperlink>
          </w:p>
          <w:p w:rsidR="00521AE3" w:rsidRPr="00333823" w:rsidRDefault="00534A7D" w:rsidP="003816E0">
            <w:pPr>
              <w:rPr>
                <w:rFonts w:ascii="Times New Roman" w:eastAsia="Times New Roman" w:hAnsi="Times New Roman" w:cs="Times New Roman"/>
                <w:sz w:val="20"/>
                <w:szCs w:val="20"/>
                <w:u w:val="single"/>
              </w:rPr>
            </w:pPr>
            <w:hyperlink r:id="rId174" w:history="1">
              <w:r w:rsidR="00521AE3" w:rsidRPr="00333823">
                <w:rPr>
                  <w:rStyle w:val="a6"/>
                  <w:rFonts w:ascii="Times New Roman" w:eastAsia="Times New Roman" w:hAnsi="Times New Roman"/>
                  <w:sz w:val="20"/>
                  <w:szCs w:val="20"/>
                </w:rPr>
                <w:t>http://nasledie.nbchr.ru</w:t>
              </w:r>
            </w:hyperlink>
          </w:p>
          <w:p w:rsidR="00521AE3" w:rsidRPr="00333823" w:rsidRDefault="00534A7D" w:rsidP="003816E0">
            <w:pPr>
              <w:rPr>
                <w:rFonts w:ascii="Times New Roman" w:eastAsia="Times New Roman" w:hAnsi="Times New Roman" w:cs="Times New Roman"/>
                <w:sz w:val="20"/>
                <w:szCs w:val="20"/>
                <w:u w:val="single"/>
                <w:lang w:val="ru-RU"/>
              </w:rPr>
            </w:pPr>
            <w:hyperlink r:id="rId175" w:history="1">
              <w:r w:rsidR="00333823" w:rsidRPr="00333823">
                <w:rPr>
                  <w:rStyle w:val="a6"/>
                  <w:rFonts w:ascii="Times New Roman" w:eastAsia="Times New Roman" w:hAnsi="Times New Roman"/>
                  <w:sz w:val="20"/>
                  <w:szCs w:val="20"/>
                  <w:lang w:val="ru-RU"/>
                </w:rPr>
                <w:t>хӗвел (чувашская сказка) - поиск яндекса п</w:t>
              </w:r>
              <w:r w:rsidR="00521AE3" w:rsidRPr="00333823">
                <w:rPr>
                  <w:rStyle w:val="a6"/>
                  <w:rFonts w:ascii="Times New Roman" w:eastAsia="Times New Roman" w:hAnsi="Times New Roman"/>
                  <w:sz w:val="20"/>
                  <w:szCs w:val="20"/>
                  <w:lang w:val="ru-RU"/>
                </w:rPr>
                <w:t>о видео (</w:t>
              </w:r>
              <w:r w:rsidR="00521AE3" w:rsidRPr="00333823">
                <w:rPr>
                  <w:rStyle w:val="a6"/>
                  <w:rFonts w:ascii="Times New Roman" w:eastAsia="Times New Roman" w:hAnsi="Times New Roman"/>
                  <w:sz w:val="20"/>
                  <w:szCs w:val="20"/>
                </w:rPr>
                <w:t>yandex</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hyperlink>
          </w:p>
          <w:p w:rsidR="00521AE3" w:rsidRPr="00333823" w:rsidRDefault="00521AE3" w:rsidP="003816E0">
            <w:pPr>
              <w:rPr>
                <w:rFonts w:ascii="Times New Roman" w:eastAsia="Times New Roman" w:hAnsi="Times New Roman" w:cs="Times New Roman"/>
                <w:bCs/>
                <w:sz w:val="20"/>
                <w:szCs w:val="20"/>
                <w:u w:val="single"/>
                <w:lang w:val="ru-RU"/>
              </w:rPr>
            </w:pPr>
            <w:r w:rsidRPr="00333823">
              <w:rPr>
                <w:rFonts w:ascii="Times New Roman" w:eastAsia="Times New Roman" w:hAnsi="Times New Roman" w:cs="Times New Roman"/>
                <w:sz w:val="20"/>
                <w:szCs w:val="20"/>
                <w:lang w:val="ru-RU"/>
              </w:rPr>
              <w:t xml:space="preserve">Сӑн пуххисем </w:t>
            </w:r>
            <w:hyperlink r:id="rId176" w:history="1">
              <w:r w:rsidRPr="00333823">
                <w:rPr>
                  <w:rStyle w:val="a6"/>
                  <w:rFonts w:ascii="Times New Roman" w:eastAsia="Times New Roman" w:hAnsi="Times New Roman"/>
                  <w:bCs/>
                  <w:sz w:val="20"/>
                  <w:szCs w:val="20"/>
                </w:rPr>
                <w:t>http</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nasledie</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nbchr</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ru</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personalii</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pisateli</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maltsev</w:t>
              </w:r>
              <w:r w:rsidRPr="00333823">
                <w:rPr>
                  <w:rStyle w:val="a6"/>
                  <w:rFonts w:ascii="Times New Roman" w:eastAsia="Times New Roman" w:hAnsi="Times New Roman"/>
                  <w:bCs/>
                  <w:sz w:val="20"/>
                  <w:szCs w:val="20"/>
                  <w:lang w:val="ru-RU"/>
                </w:rPr>
                <w:t>/</w:t>
              </w:r>
            </w:hyperlink>
          </w:p>
          <w:p w:rsidR="00521AE3" w:rsidRPr="00333823" w:rsidRDefault="00521AE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Урок темине палӑртмалли материал </w:t>
            </w:r>
            <w:proofErr w:type="gramStart"/>
            <w:r w:rsidRPr="00333823">
              <w:rPr>
                <w:rFonts w:ascii="Times New Roman" w:eastAsia="Times New Roman" w:hAnsi="Times New Roman" w:cs="Times New Roman"/>
                <w:sz w:val="20"/>
                <w:szCs w:val="20"/>
                <w:lang w:val="ru-RU"/>
              </w:rPr>
              <w:t>( «</w:t>
            </w:r>
            <w:proofErr w:type="gramEnd"/>
            <w:r w:rsidRPr="00333823">
              <w:rPr>
                <w:rFonts w:ascii="Times New Roman" w:eastAsia="Times New Roman" w:hAnsi="Times New Roman" w:cs="Times New Roman"/>
                <w:sz w:val="20"/>
                <w:szCs w:val="20"/>
                <w:lang w:val="ru-RU"/>
              </w:rPr>
              <w:t>12 месяцев» юмахри сыпӑк):</w:t>
            </w:r>
          </w:p>
          <w:p w:rsidR="00521AE3" w:rsidRPr="00333823" w:rsidRDefault="00534A7D" w:rsidP="003816E0">
            <w:pPr>
              <w:rPr>
                <w:rFonts w:ascii="Times New Roman" w:eastAsia="Times New Roman" w:hAnsi="Times New Roman" w:cs="Times New Roman"/>
                <w:sz w:val="20"/>
                <w:szCs w:val="20"/>
                <w:lang w:val="ru-RU"/>
              </w:rPr>
            </w:pPr>
            <w:hyperlink r:id="rId177" w:history="1">
              <w:r w:rsidR="00521AE3" w:rsidRPr="00333823">
                <w:rPr>
                  <w:rStyle w:val="a6"/>
                  <w:rFonts w:ascii="Times New Roman" w:eastAsia="Times New Roman" w:hAnsi="Times New Roman"/>
                  <w:sz w:val="20"/>
                  <w:szCs w:val="20"/>
                </w:rPr>
                <w:t>https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www</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youtube</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com</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watch</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v</w:t>
              </w:r>
              <w:r w:rsidR="00521AE3"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egmav</w:t>
              </w:r>
              <w:r w:rsidR="00521AE3" w:rsidRPr="00333823">
                <w:rPr>
                  <w:rStyle w:val="a6"/>
                  <w:rFonts w:ascii="Times New Roman" w:eastAsia="Times New Roman" w:hAnsi="Times New Roman"/>
                  <w:sz w:val="20"/>
                  <w:szCs w:val="20"/>
                  <w:lang w:val="ru-RU"/>
                </w:rPr>
                <w:t>6</w:t>
              </w:r>
              <w:r w:rsidR="00333823" w:rsidRPr="00333823">
                <w:rPr>
                  <w:rStyle w:val="a6"/>
                  <w:rFonts w:ascii="Times New Roman" w:eastAsia="Times New Roman" w:hAnsi="Times New Roman"/>
                  <w:sz w:val="20"/>
                  <w:szCs w:val="20"/>
                </w:rPr>
                <w:t>x</w:t>
              </w:r>
              <w:r w:rsidR="00521AE3" w:rsidRPr="00333823">
                <w:rPr>
                  <w:rStyle w:val="a6"/>
                  <w:rFonts w:ascii="Times New Roman" w:eastAsia="Times New Roman" w:hAnsi="Times New Roman"/>
                  <w:sz w:val="20"/>
                  <w:szCs w:val="20"/>
                  <w:lang w:val="ru-RU"/>
                </w:rPr>
                <w:t>_</w:t>
              </w:r>
              <w:r w:rsidR="00521AE3" w:rsidRPr="00333823">
                <w:rPr>
                  <w:rStyle w:val="a6"/>
                  <w:rFonts w:ascii="Times New Roman" w:eastAsia="Times New Roman" w:hAnsi="Times New Roman"/>
                  <w:sz w:val="20"/>
                  <w:szCs w:val="20"/>
                </w:rPr>
                <w:t>zuk</w:t>
              </w:r>
              <w:r w:rsidR="00521AE3" w:rsidRPr="00333823">
                <w:rPr>
                  <w:rStyle w:val="a6"/>
                  <w:rFonts w:ascii="Times New Roman" w:eastAsia="Times New Roman" w:hAnsi="Times New Roman"/>
                  <w:sz w:val="20"/>
                  <w:szCs w:val="20"/>
                  <w:lang w:val="ru-RU"/>
                </w:rPr>
                <w:t>&amp;</w:t>
              </w:r>
              <w:r w:rsidR="00521AE3" w:rsidRPr="00333823">
                <w:rPr>
                  <w:rStyle w:val="a6"/>
                  <w:rFonts w:ascii="Times New Roman" w:eastAsia="Times New Roman" w:hAnsi="Times New Roman"/>
                  <w:sz w:val="20"/>
                  <w:szCs w:val="20"/>
                </w:rPr>
                <w:t>t</w:t>
              </w:r>
              <w:r w:rsidR="00521AE3" w:rsidRPr="00333823">
                <w:rPr>
                  <w:rStyle w:val="a6"/>
                  <w:rFonts w:ascii="Times New Roman" w:eastAsia="Times New Roman" w:hAnsi="Times New Roman"/>
                  <w:sz w:val="20"/>
                  <w:szCs w:val="20"/>
                  <w:lang w:val="ru-RU"/>
                </w:rPr>
                <w:t>=29</w:t>
              </w:r>
              <w:r w:rsidR="00521AE3" w:rsidRPr="00333823">
                <w:rPr>
                  <w:rStyle w:val="a6"/>
                  <w:rFonts w:ascii="Times New Roman" w:eastAsia="Times New Roman" w:hAnsi="Times New Roman"/>
                  <w:sz w:val="20"/>
                  <w:szCs w:val="20"/>
                </w:rPr>
                <w:t>s</w:t>
              </w:r>
            </w:hyperlink>
          </w:p>
          <w:p w:rsidR="00521AE3" w:rsidRPr="00333823" w:rsidRDefault="00521AE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Текст тата биографи:</w:t>
            </w:r>
          </w:p>
          <w:p w:rsidR="00521AE3" w:rsidRPr="00333823" w:rsidRDefault="00534A7D" w:rsidP="003816E0">
            <w:pPr>
              <w:rPr>
                <w:rFonts w:ascii="Times New Roman" w:eastAsia="Times New Roman" w:hAnsi="Times New Roman" w:cs="Times New Roman"/>
                <w:sz w:val="20"/>
                <w:szCs w:val="20"/>
                <w:lang w:val="ru-RU"/>
              </w:rPr>
            </w:pPr>
            <w:hyperlink r:id="rId178" w:history="1">
              <w:r w:rsidR="00521AE3" w:rsidRPr="00333823">
                <w:rPr>
                  <w:rStyle w:val="a6"/>
                  <w:rFonts w:ascii="Times New Roman" w:eastAsia="Times New Roman" w:hAnsi="Times New Roman"/>
                  <w:sz w:val="20"/>
                  <w:szCs w:val="20"/>
                </w:rPr>
                <w:t>http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chrio</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cap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content</w:t>
              </w:r>
              <w:r w:rsidR="00521AE3" w:rsidRPr="00333823">
                <w:rPr>
                  <w:rStyle w:val="a6"/>
                  <w:rFonts w:ascii="Times New Roman" w:eastAsia="Times New Roman" w:hAnsi="Times New Roman"/>
                  <w:sz w:val="20"/>
                  <w:szCs w:val="20"/>
                  <w:lang w:val="ru-RU"/>
                </w:rPr>
                <w:t>2019/</w:t>
              </w:r>
              <w:r w:rsidR="00521AE3" w:rsidRPr="00333823">
                <w:rPr>
                  <w:rStyle w:val="a6"/>
                  <w:rFonts w:ascii="Times New Roman" w:eastAsia="Times New Roman" w:hAnsi="Times New Roman"/>
                  <w:sz w:val="20"/>
                  <w:szCs w:val="20"/>
                </w:rPr>
                <w:t>orgs</w:t>
              </w:r>
              <w:r w:rsidR="00521AE3"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govid</w:t>
              </w:r>
              <w:r w:rsidR="00521AE3" w:rsidRPr="00333823">
                <w:rPr>
                  <w:rStyle w:val="a6"/>
                  <w:rFonts w:ascii="Times New Roman" w:eastAsia="Times New Roman" w:hAnsi="Times New Roman"/>
                  <w:sz w:val="20"/>
                  <w:szCs w:val="20"/>
                  <w:lang w:val="ru-RU"/>
                </w:rPr>
                <w:t>_121/6_</w:t>
              </w:r>
              <w:r w:rsidR="00521AE3" w:rsidRPr="00333823">
                <w:rPr>
                  <w:rStyle w:val="a6"/>
                  <w:rFonts w:ascii="Times New Roman" w:eastAsia="Times New Roman" w:hAnsi="Times New Roman"/>
                  <w:sz w:val="20"/>
                  <w:szCs w:val="20"/>
                </w:rPr>
                <w:t>klass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pdf</w:t>
              </w:r>
            </w:hyperlink>
          </w:p>
          <w:p w:rsidR="00521AE3" w:rsidRPr="00333823" w:rsidRDefault="0033382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Презентация на тему «выдающиеся люди чувашии»</w:t>
            </w:r>
          </w:p>
          <w:p w:rsidR="00521AE3" w:rsidRPr="00333823" w:rsidRDefault="00534A7D" w:rsidP="003816E0">
            <w:pPr>
              <w:rPr>
                <w:rFonts w:ascii="Times New Roman" w:eastAsia="Times New Roman" w:hAnsi="Times New Roman" w:cs="Times New Roman"/>
                <w:sz w:val="20"/>
                <w:szCs w:val="20"/>
                <w:lang w:val="ru-RU"/>
              </w:rPr>
            </w:pPr>
            <w:hyperlink r:id="rId179" w:history="1">
              <w:r w:rsidR="00521AE3" w:rsidRPr="00333823">
                <w:rPr>
                  <w:rStyle w:val="a6"/>
                  <w:rFonts w:ascii="Times New Roman" w:eastAsia="Times New Roman" w:hAnsi="Times New Roman"/>
                  <w:sz w:val="20"/>
                  <w:szCs w:val="20"/>
                </w:rPr>
                <w:t>https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infourok</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prezentaciya</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na</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temu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vydayushiesya</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lyudi</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chuvashii</w:t>
              </w:r>
              <w:r w:rsidR="00521AE3" w:rsidRPr="00333823">
                <w:rPr>
                  <w:rStyle w:val="a6"/>
                  <w:rFonts w:ascii="Times New Roman" w:eastAsia="Times New Roman" w:hAnsi="Times New Roman"/>
                  <w:sz w:val="20"/>
                  <w:szCs w:val="20"/>
                  <w:lang w:val="ru-RU"/>
                </w:rPr>
                <w:t>-5775562.</w:t>
              </w:r>
              <w:r w:rsidR="00521AE3" w:rsidRPr="00333823">
                <w:rPr>
                  <w:rStyle w:val="a6"/>
                  <w:rFonts w:ascii="Times New Roman" w:eastAsia="Times New Roman" w:hAnsi="Times New Roman"/>
                  <w:sz w:val="20"/>
                  <w:szCs w:val="20"/>
                </w:rPr>
                <w:t>html</w:t>
              </w:r>
            </w:hyperlink>
          </w:p>
          <w:p w:rsidR="00521AE3" w:rsidRPr="00333823" w:rsidRDefault="00521AE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Культурно</w:t>
            </w:r>
            <w:r w:rsidR="00333823" w:rsidRPr="00333823">
              <w:rPr>
                <w:rFonts w:ascii="Times New Roman" w:eastAsia="Times New Roman" w:hAnsi="Times New Roman" w:cs="Times New Roman"/>
                <w:sz w:val="20"/>
                <w:szCs w:val="20"/>
                <w:lang w:val="ru-RU"/>
              </w:rPr>
              <w:t>е наследие чувашии</w:t>
            </w:r>
          </w:p>
          <w:p w:rsidR="00521AE3" w:rsidRPr="00333823" w:rsidRDefault="00534A7D" w:rsidP="003816E0">
            <w:pPr>
              <w:rPr>
                <w:rFonts w:ascii="Times New Roman" w:eastAsia="Times New Roman" w:hAnsi="Times New Roman" w:cs="Times New Roman"/>
                <w:sz w:val="20"/>
                <w:szCs w:val="20"/>
                <w:lang w:val="ru-RU"/>
              </w:rPr>
            </w:pPr>
            <w:hyperlink r:id="rId180" w:history="1">
              <w:r w:rsidR="00521AE3" w:rsidRPr="00333823">
                <w:rPr>
                  <w:rStyle w:val="a6"/>
                  <w:rFonts w:ascii="Times New Roman" w:eastAsia="Times New Roman" w:hAnsi="Times New Roman"/>
                  <w:sz w:val="20"/>
                  <w:szCs w:val="20"/>
                </w:rPr>
                <w:t>http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nasledie</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nbchr</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personalii</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pisateli</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maltsev</w:t>
              </w:r>
              <w:r w:rsidR="00521AE3" w:rsidRPr="00333823">
                <w:rPr>
                  <w:rStyle w:val="a6"/>
                  <w:rFonts w:ascii="Times New Roman" w:eastAsia="Times New Roman" w:hAnsi="Times New Roman"/>
                  <w:sz w:val="20"/>
                  <w:szCs w:val="20"/>
                  <w:lang w:val="ru-RU"/>
                </w:rPr>
                <w:t>/</w:t>
              </w:r>
            </w:hyperlink>
          </w:p>
          <w:p w:rsidR="00521AE3" w:rsidRPr="00333823" w:rsidRDefault="00521AE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w:t>
            </w:r>
            <w:hyperlink r:id="rId181" w:history="1">
              <w:r w:rsidRPr="00333823">
                <w:rPr>
                  <w:rStyle w:val="a6"/>
                  <w:rFonts w:ascii="Times New Roman" w:eastAsia="Times New Roman" w:hAnsi="Times New Roman"/>
                  <w:sz w:val="20"/>
                  <w:szCs w:val="20"/>
                </w:rPr>
                <w:t>http</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www</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shkul</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su</w:t>
              </w:r>
              <w:r w:rsidRPr="00333823">
                <w:rPr>
                  <w:rStyle w:val="a6"/>
                  <w:rFonts w:ascii="Times New Roman" w:eastAsia="Times New Roman" w:hAnsi="Times New Roman"/>
                  <w:sz w:val="20"/>
                  <w:szCs w:val="20"/>
                  <w:lang w:val="ru-RU"/>
                </w:rPr>
                <w:t>/240.</w:t>
              </w:r>
              <w:r w:rsidRPr="00333823">
                <w:rPr>
                  <w:rStyle w:val="a6"/>
                  <w:rFonts w:ascii="Times New Roman" w:eastAsia="Times New Roman" w:hAnsi="Times New Roman"/>
                  <w:sz w:val="20"/>
                  <w:szCs w:val="20"/>
                </w:rPr>
                <w:t>html</w:t>
              </w:r>
            </w:hyperlink>
          </w:p>
          <w:p w:rsidR="00521AE3" w:rsidRPr="00333823" w:rsidRDefault="00534A7D" w:rsidP="003816E0">
            <w:pPr>
              <w:rPr>
                <w:rFonts w:ascii="Times New Roman" w:eastAsia="Times New Roman" w:hAnsi="Times New Roman" w:cs="Times New Roman"/>
                <w:sz w:val="20"/>
                <w:szCs w:val="20"/>
                <w:lang w:val="ru-RU"/>
              </w:rPr>
            </w:pPr>
            <w:hyperlink r:id="rId182" w:anchor="_blank" w:history="1">
              <w:r w:rsidR="00521AE3" w:rsidRPr="00333823">
                <w:rPr>
                  <w:rStyle w:val="a6"/>
                  <w:rFonts w:ascii="Times New Roman" w:eastAsia="Times New Roman" w:hAnsi="Times New Roman"/>
                  <w:sz w:val="20"/>
                  <w:szCs w:val="20"/>
                </w:rPr>
                <w:t>nasledie</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nbchr</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333823" w:rsidRPr="00333823">
                <w:rPr>
                  <w:rStyle w:val="a6"/>
                  <w:rFonts w:ascii="Times New Roman" w:eastAsia="Times New Roman" w:hAnsi="Times New Roman"/>
                  <w:sz w:val="20"/>
                  <w:szCs w:val="20"/>
                  <w:lang w:val="ru-RU"/>
                </w:rPr>
                <w:t>›персоналии›чувашские писатели›</w:t>
              </w:r>
              <w:r w:rsidR="00521AE3" w:rsidRPr="00333823">
                <w:rPr>
                  <w:rStyle w:val="a6"/>
                  <w:rFonts w:ascii="Times New Roman" w:eastAsia="Times New Roman" w:hAnsi="Times New Roman"/>
                  <w:sz w:val="20"/>
                  <w:szCs w:val="20"/>
                </w:rPr>
                <w:t>maltsev</w:t>
              </w:r>
            </w:hyperlink>
          </w:p>
          <w:p w:rsidR="00521AE3" w:rsidRPr="00333823" w:rsidRDefault="00521AE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Чăвашла уйăх ячĕсем</w:t>
            </w:r>
          </w:p>
          <w:p w:rsidR="00521AE3" w:rsidRPr="00333823" w:rsidRDefault="00534A7D" w:rsidP="003816E0">
            <w:pPr>
              <w:rPr>
                <w:rFonts w:ascii="Times New Roman" w:eastAsia="Times New Roman" w:hAnsi="Times New Roman" w:cs="Times New Roman"/>
                <w:sz w:val="20"/>
                <w:szCs w:val="20"/>
                <w:u w:val="single"/>
                <w:lang w:val="ru-RU"/>
              </w:rPr>
            </w:pPr>
            <w:hyperlink r:id="rId183" w:history="1">
              <w:r w:rsidR="00521AE3" w:rsidRPr="00333823">
                <w:rPr>
                  <w:rStyle w:val="a6"/>
                  <w:rFonts w:ascii="Times New Roman" w:eastAsia="Times New Roman" w:hAnsi="Times New Roman"/>
                  <w:sz w:val="20"/>
                  <w:szCs w:val="20"/>
                </w:rPr>
                <w:t>https</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forum</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na</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svyazi</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showtopic</w:t>
              </w:r>
              <w:r w:rsidR="00521AE3" w:rsidRPr="00333823">
                <w:rPr>
                  <w:rStyle w:val="a6"/>
                  <w:rFonts w:ascii="Times New Roman" w:eastAsia="Times New Roman" w:hAnsi="Times New Roman"/>
                  <w:sz w:val="20"/>
                  <w:szCs w:val="20"/>
                  <w:lang w:val="ru-RU"/>
                </w:rPr>
                <w:t>=39059</w:t>
              </w:r>
            </w:hyperlink>
          </w:p>
          <w:p w:rsidR="00521AE3" w:rsidRPr="00333823" w:rsidRDefault="0033382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Мальцев геннадий степанович пултарулӑхӗ</w:t>
            </w:r>
          </w:p>
          <w:p w:rsidR="00521AE3" w:rsidRPr="00333823" w:rsidRDefault="00534A7D" w:rsidP="003816E0">
            <w:pPr>
              <w:rPr>
                <w:rFonts w:ascii="Times New Roman" w:eastAsia="Times New Roman" w:hAnsi="Times New Roman" w:cs="Times New Roman"/>
                <w:sz w:val="20"/>
                <w:szCs w:val="20"/>
                <w:lang w:val="ru-RU"/>
              </w:rPr>
            </w:pPr>
            <w:hyperlink r:id="rId184">
              <w:r w:rsidR="00521AE3" w:rsidRPr="00333823">
                <w:rPr>
                  <w:rStyle w:val="a6"/>
                  <w:rFonts w:ascii="Times New Roman" w:eastAsia="Times New Roman" w:hAnsi="Times New Roman"/>
                  <w:sz w:val="20"/>
                  <w:szCs w:val="20"/>
                </w:rPr>
                <w:t>http</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nasledie</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nbchr</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ru</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personalii</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pisateli</w:t>
              </w:r>
              <w:r w:rsidR="00521AE3" w:rsidRPr="00333823">
                <w:rPr>
                  <w:rStyle w:val="a6"/>
                  <w:rFonts w:ascii="Times New Roman" w:eastAsia="Times New Roman" w:hAnsi="Times New Roman"/>
                  <w:sz w:val="20"/>
                  <w:szCs w:val="20"/>
                  <w:lang w:val="ru-RU"/>
                </w:rPr>
                <w:t>/</w:t>
              </w:r>
              <w:r w:rsidR="00521AE3" w:rsidRPr="00333823">
                <w:rPr>
                  <w:rStyle w:val="a6"/>
                  <w:rFonts w:ascii="Times New Roman" w:eastAsia="Times New Roman" w:hAnsi="Times New Roman"/>
                  <w:sz w:val="20"/>
                  <w:szCs w:val="20"/>
                </w:rPr>
                <w:t>maltsev</w:t>
              </w:r>
              <w:r w:rsidR="00521AE3" w:rsidRPr="00333823">
                <w:rPr>
                  <w:rStyle w:val="a6"/>
                  <w:rFonts w:ascii="Times New Roman" w:eastAsia="Times New Roman" w:hAnsi="Times New Roman"/>
                  <w:sz w:val="20"/>
                  <w:szCs w:val="20"/>
                  <w:lang w:val="ru-RU"/>
                </w:rPr>
                <w:t>/</w:t>
              </w:r>
            </w:hyperlink>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2"/>
        </w:trPr>
        <w:tc>
          <w:tcPr>
            <w:tcW w:w="596" w:type="dxa"/>
            <w:gridSpan w:val="2"/>
          </w:tcPr>
          <w:p w:rsidR="00ED42CA"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7</w:t>
            </w:r>
            <w:r w:rsidR="00ED42CA" w:rsidRPr="00333823">
              <w:rPr>
                <w:rFonts w:ascii="Times New Roman" w:eastAsia="Times New Roman" w:hAnsi="Times New Roman" w:cs="Times New Roman"/>
                <w:sz w:val="20"/>
                <w:szCs w:val="20"/>
                <w:lang w:val="ru-RU"/>
              </w:rPr>
              <w:t>.</w:t>
            </w:r>
          </w:p>
        </w:tc>
        <w:tc>
          <w:tcPr>
            <w:tcW w:w="2794" w:type="dxa"/>
          </w:tcPr>
          <w:p w:rsidR="00ED42CA"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x-none"/>
              </w:rPr>
              <w:t>Усал ĕçпе ырă ят илеймĕн — авторитет делами берегут</w:t>
            </w:r>
            <w:r w:rsidR="00521AE3" w:rsidRPr="00333823">
              <w:rPr>
                <w:rFonts w:ascii="Times New Roman" w:eastAsia="Times New Roman" w:hAnsi="Times New Roman" w:cs="Times New Roman"/>
                <w:sz w:val="20"/>
                <w:szCs w:val="20"/>
                <w:lang w:val="ru-RU"/>
              </w:rPr>
              <w:t xml:space="preserve"> </w:t>
            </w:r>
          </w:p>
        </w:tc>
        <w:tc>
          <w:tcPr>
            <w:tcW w:w="426"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ED42CA" w:rsidRPr="00333823" w:rsidRDefault="0033382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Геннадий волков</w:t>
            </w:r>
          </w:p>
          <w:p w:rsidR="00ED42CA" w:rsidRPr="00333823" w:rsidRDefault="0033382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rPr>
              <w:t>Https</w:t>
            </w:r>
            <w:r w:rsidR="00ED42CA" w:rsidRPr="00333823">
              <w:rPr>
                <w:rFonts w:ascii="Times New Roman" w:eastAsia="Times New Roman" w:hAnsi="Times New Roman" w:cs="Times New Roman"/>
                <w:bCs/>
                <w:sz w:val="20"/>
                <w:szCs w:val="20"/>
                <w:lang w:val="ru-RU"/>
              </w:rPr>
              <w:t>://</w:t>
            </w:r>
            <w:hyperlink r:id="rId185" w:tgtFrame="_blank" w:history="1">
              <w:r w:rsidR="00ED42CA" w:rsidRPr="00333823">
                <w:rPr>
                  <w:rStyle w:val="a6"/>
                  <w:rFonts w:ascii="Times New Roman" w:eastAsia="Times New Roman" w:hAnsi="Times New Roman"/>
                  <w:bCs/>
                  <w:sz w:val="20"/>
                  <w:szCs w:val="20"/>
                </w:rPr>
                <w:t>ru</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wikipedia</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org</w:t>
              </w:r>
              <w:r w:rsidR="00ED42CA" w:rsidRPr="00333823">
                <w:rPr>
                  <w:rStyle w:val="a6"/>
                  <w:rFonts w:ascii="Times New Roman" w:eastAsia="Times New Roman" w:hAnsi="Times New Roman"/>
                  <w:sz w:val="20"/>
                  <w:szCs w:val="20"/>
                  <w:lang w:val="ru-RU"/>
                </w:rPr>
                <w:t>›</w:t>
              </w:r>
            </w:hyperlink>
          </w:p>
          <w:p w:rsidR="00ED42CA" w:rsidRPr="00333823" w:rsidRDefault="0033382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rPr>
              <w:t>Http</w:t>
            </w:r>
            <w:r w:rsidR="00ED42CA" w:rsidRPr="00333823">
              <w:rPr>
                <w:rFonts w:ascii="Times New Roman" w:eastAsia="Times New Roman" w:hAnsi="Times New Roman" w:cs="Times New Roman"/>
                <w:bCs/>
                <w:sz w:val="20"/>
                <w:szCs w:val="20"/>
                <w:lang w:val="ru-RU"/>
              </w:rPr>
              <w:t>://</w:t>
            </w:r>
            <w:r w:rsidR="00ED42CA" w:rsidRPr="00333823">
              <w:rPr>
                <w:rFonts w:ascii="Times New Roman" w:eastAsia="Times New Roman" w:hAnsi="Times New Roman" w:cs="Times New Roman"/>
                <w:bCs/>
                <w:sz w:val="20"/>
                <w:szCs w:val="20"/>
              </w:rPr>
              <w:t>www</w:t>
            </w:r>
            <w:r w:rsidR="00ED42CA" w:rsidRPr="00333823">
              <w:rPr>
                <w:rFonts w:ascii="Times New Roman" w:eastAsia="Times New Roman" w:hAnsi="Times New Roman" w:cs="Times New Roman"/>
                <w:bCs/>
                <w:sz w:val="20"/>
                <w:szCs w:val="20"/>
                <w:lang w:val="ru-RU"/>
              </w:rPr>
              <w:t>.</w:t>
            </w:r>
            <w:hyperlink r:id="rId186" w:tgtFrame="_blank" w:history="1">
              <w:r w:rsidR="00ED42CA" w:rsidRPr="00333823">
                <w:rPr>
                  <w:rStyle w:val="a6"/>
                  <w:rFonts w:ascii="Times New Roman" w:eastAsia="Times New Roman" w:hAnsi="Times New Roman"/>
                  <w:bCs/>
                  <w:sz w:val="20"/>
                  <w:szCs w:val="20"/>
                </w:rPr>
                <w:t>nbchr</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index</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php</w:t>
              </w:r>
              <w:r w:rsidR="00ED42CA" w:rsidRPr="00333823">
                <w:rPr>
                  <w:rStyle w:val="a6"/>
                  <w:rFonts w:ascii="Times New Roman" w:eastAsia="Times New Roman" w:hAnsi="Times New Roman"/>
                  <w:sz w:val="20"/>
                  <w:szCs w:val="20"/>
                  <w:lang w:val="ru-RU"/>
                </w:rPr>
                <w:t>…</w:t>
              </w:r>
            </w:hyperlink>
          </w:p>
          <w:p w:rsidR="00ED42CA" w:rsidRPr="00333823" w:rsidRDefault="00534A7D" w:rsidP="003816E0">
            <w:pPr>
              <w:rPr>
                <w:rFonts w:ascii="Times New Roman" w:eastAsia="Times New Roman" w:hAnsi="Times New Roman" w:cs="Times New Roman"/>
                <w:sz w:val="20"/>
                <w:szCs w:val="20"/>
                <w:lang w:val="ru-RU"/>
              </w:rPr>
            </w:pPr>
            <w:hyperlink r:id="rId187"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youtube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com</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watch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v</w:t>
              </w:r>
              <w:r w:rsidR="00ED42CA" w:rsidRPr="00333823">
                <w:rPr>
                  <w:rStyle w:val="a6"/>
                  <w:rFonts w:ascii="Times New Roman" w:eastAsia="Times New Roman" w:hAnsi="Times New Roman"/>
                  <w:sz w:val="20"/>
                  <w:szCs w:val="20"/>
                  <w:lang w:val="ru-RU"/>
                </w:rPr>
                <w:t>=23</w:t>
              </w:r>
              <w:r w:rsidR="00333823" w:rsidRPr="00333823">
                <w:rPr>
                  <w:rStyle w:val="a6"/>
                  <w:rFonts w:ascii="Times New Roman" w:eastAsia="Times New Roman" w:hAnsi="Times New Roman"/>
                  <w:sz w:val="20"/>
                  <w:szCs w:val="20"/>
                </w:rPr>
                <w:t>qg</w:t>
              </w:r>
              <w:r w:rsidR="00ED42CA" w:rsidRPr="00333823">
                <w:rPr>
                  <w:rStyle w:val="a6"/>
                  <w:rFonts w:ascii="Times New Roman" w:eastAsia="Times New Roman" w:hAnsi="Times New Roman"/>
                  <w:sz w:val="20"/>
                  <w:szCs w:val="20"/>
                  <w:lang w:val="ru-RU"/>
                </w:rPr>
                <w:t>6</w:t>
              </w:r>
              <w:r w:rsidR="00333823" w:rsidRPr="00333823">
                <w:rPr>
                  <w:rStyle w:val="a6"/>
                  <w:rFonts w:ascii="Times New Roman" w:eastAsia="Times New Roman" w:hAnsi="Times New Roman"/>
                  <w:sz w:val="20"/>
                  <w:szCs w:val="20"/>
                </w:rPr>
                <w:t>yv</w:t>
              </w:r>
              <w:r w:rsidR="00ED42CA" w:rsidRPr="00333823">
                <w:rPr>
                  <w:rStyle w:val="a6"/>
                  <w:rFonts w:ascii="Times New Roman" w:eastAsia="Times New Roman" w:hAnsi="Times New Roman"/>
                  <w:sz w:val="20"/>
                  <w:szCs w:val="20"/>
                  <w:lang w:val="ru-RU"/>
                </w:rPr>
                <w:t>0</w:t>
              </w:r>
              <w:r w:rsidR="00333823" w:rsidRPr="00333823">
                <w:rPr>
                  <w:rStyle w:val="a6"/>
                  <w:rFonts w:ascii="Times New Roman" w:eastAsia="Times New Roman" w:hAnsi="Times New Roman"/>
                  <w:sz w:val="20"/>
                  <w:szCs w:val="20"/>
                </w:rPr>
                <w:t>tky</w:t>
              </w:r>
            </w:hyperlink>
          </w:p>
          <w:p w:rsidR="00ED42CA" w:rsidRPr="00333823" w:rsidRDefault="00534A7D" w:rsidP="003816E0">
            <w:pPr>
              <w:rPr>
                <w:rFonts w:ascii="Times New Roman" w:eastAsia="Times New Roman" w:hAnsi="Times New Roman" w:cs="Times New Roman"/>
                <w:sz w:val="20"/>
                <w:szCs w:val="20"/>
                <w:lang w:val="ru-RU"/>
              </w:rPr>
            </w:pPr>
            <w:hyperlink r:id="rId188" w:history="1">
              <w:r w:rsidR="00ED42CA" w:rsidRPr="00333823">
                <w:rPr>
                  <w:rStyle w:val="a6"/>
                  <w:rFonts w:ascii="Times New Roman" w:eastAsia="Times New Roman" w:hAnsi="Times New Roman"/>
                  <w:sz w:val="20"/>
                  <w:szCs w:val="20"/>
                </w:rPr>
                <w:t>http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pchd</w:t>
              </w:r>
              <w:r w:rsidR="00ED42CA" w:rsidRPr="00333823">
                <w:rPr>
                  <w:rStyle w:val="a6"/>
                  <w:rFonts w:ascii="Times New Roman" w:eastAsia="Times New Roman" w:hAnsi="Times New Roman"/>
                  <w:sz w:val="20"/>
                  <w:szCs w:val="20"/>
                  <w:lang w:val="ru-RU"/>
                </w:rPr>
                <w:t>21.</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images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books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pdf</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vgnsuya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pdf</w:t>
              </w:r>
            </w:hyperlink>
          </w:p>
          <w:p w:rsidR="00ED42CA" w:rsidRPr="00333823" w:rsidRDefault="00534A7D" w:rsidP="003816E0">
            <w:pPr>
              <w:rPr>
                <w:rFonts w:ascii="Times New Roman" w:eastAsia="Times New Roman" w:hAnsi="Times New Roman" w:cs="Times New Roman"/>
                <w:sz w:val="20"/>
                <w:szCs w:val="20"/>
                <w:u w:val="single"/>
                <w:lang w:val="ru-RU"/>
              </w:rPr>
            </w:pPr>
            <w:hyperlink r:id="rId189"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chuvash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video</w:t>
              </w:r>
              <w:r w:rsidR="00ED42CA"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hygcffdqtrk</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html</w:t>
              </w:r>
            </w:hyperlink>
          </w:p>
          <w:p w:rsidR="00ED42CA" w:rsidRPr="00333823" w:rsidRDefault="0033382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Книги </w:t>
            </w:r>
            <w:proofErr w:type="gramStart"/>
            <w:r w:rsidRPr="00333823">
              <w:rPr>
                <w:rFonts w:ascii="Times New Roman" w:eastAsia="Times New Roman" w:hAnsi="Times New Roman" w:cs="Times New Roman"/>
                <w:sz w:val="20"/>
                <w:szCs w:val="20"/>
                <w:lang w:val="ru-RU"/>
              </w:rPr>
              <w:t>г.волкова</w:t>
            </w:r>
            <w:proofErr w:type="gramEnd"/>
          </w:p>
          <w:p w:rsidR="00ED42CA" w:rsidRPr="00333823" w:rsidRDefault="00534A7D" w:rsidP="003816E0">
            <w:pPr>
              <w:rPr>
                <w:rFonts w:ascii="Times New Roman" w:eastAsia="Times New Roman" w:hAnsi="Times New Roman" w:cs="Times New Roman"/>
                <w:sz w:val="20"/>
                <w:szCs w:val="20"/>
                <w:lang w:val="ru-RU"/>
              </w:rPr>
            </w:pPr>
            <w:hyperlink r:id="rId190" w:history="1">
              <w:r w:rsidR="00ED42CA" w:rsidRPr="00333823">
                <w:rPr>
                  <w:rStyle w:val="a6"/>
                  <w:rFonts w:ascii="Times New Roman" w:eastAsia="Times New Roman" w:hAnsi="Times New Roman"/>
                  <w:sz w:val="20"/>
                  <w:szCs w:val="20"/>
                </w:rPr>
                <w:t>http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nbchr</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index</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php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option</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com</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content</w:t>
              </w:r>
              <w:r w:rsidR="00ED42CA" w:rsidRPr="00333823">
                <w:rPr>
                  <w:rStyle w:val="a6"/>
                  <w:rFonts w:ascii="Times New Roman" w:eastAsia="Times New Roman" w:hAnsi="Times New Roman"/>
                  <w:sz w:val="20"/>
                  <w:szCs w:val="20"/>
                  <w:lang w:val="ru-RU"/>
                </w:rPr>
                <w:t>&amp;</w:t>
              </w:r>
              <w:r w:rsidR="00ED42CA" w:rsidRPr="00333823">
                <w:rPr>
                  <w:rStyle w:val="a6"/>
                  <w:rFonts w:ascii="Times New Roman" w:eastAsia="Times New Roman" w:hAnsi="Times New Roman"/>
                  <w:sz w:val="20"/>
                  <w:szCs w:val="20"/>
                </w:rPr>
                <w:t>view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article</w:t>
              </w:r>
              <w:r w:rsidR="00ED42CA" w:rsidRPr="00333823">
                <w:rPr>
                  <w:rStyle w:val="a6"/>
                  <w:rFonts w:ascii="Times New Roman" w:eastAsia="Times New Roman" w:hAnsi="Times New Roman"/>
                  <w:sz w:val="20"/>
                  <w:szCs w:val="20"/>
                  <w:lang w:val="ru-RU"/>
                </w:rPr>
                <w:t>&amp;</w:t>
              </w:r>
              <w:r w:rsidR="00ED42CA" w:rsidRPr="00333823">
                <w:rPr>
                  <w:rStyle w:val="a6"/>
                  <w:rFonts w:ascii="Times New Roman" w:eastAsia="Times New Roman" w:hAnsi="Times New Roman"/>
                  <w:sz w:val="20"/>
                  <w:szCs w:val="20"/>
                </w:rPr>
                <w:t>id</w:t>
              </w:r>
              <w:r w:rsidR="00ED42CA" w:rsidRPr="00333823">
                <w:rPr>
                  <w:rStyle w:val="a6"/>
                  <w:rFonts w:ascii="Times New Roman" w:eastAsia="Times New Roman" w:hAnsi="Times New Roman"/>
                  <w:sz w:val="20"/>
                  <w:szCs w:val="20"/>
                  <w:lang w:val="ru-RU"/>
                </w:rPr>
                <w:t>=4451&amp;</w:t>
              </w:r>
              <w:r w:rsidR="00ED42CA" w:rsidRPr="00333823">
                <w:rPr>
                  <w:rStyle w:val="a6"/>
                  <w:rFonts w:ascii="Times New Roman" w:eastAsia="Times New Roman" w:hAnsi="Times New Roman"/>
                  <w:sz w:val="20"/>
                  <w:szCs w:val="20"/>
                </w:rPr>
                <w:t>catid</w:t>
              </w:r>
              <w:r w:rsidR="00ED42CA" w:rsidRPr="00333823">
                <w:rPr>
                  <w:rStyle w:val="a6"/>
                  <w:rFonts w:ascii="Times New Roman" w:eastAsia="Times New Roman" w:hAnsi="Times New Roman"/>
                  <w:sz w:val="20"/>
                  <w:szCs w:val="20"/>
                  <w:lang w:val="ru-RU"/>
                </w:rPr>
                <w:t>=182&amp;</w:t>
              </w:r>
              <w:r w:rsidR="00333823" w:rsidRPr="00333823">
                <w:rPr>
                  <w:rStyle w:val="a6"/>
                  <w:rFonts w:ascii="Times New Roman" w:eastAsia="Times New Roman" w:hAnsi="Times New Roman"/>
                  <w:sz w:val="20"/>
                  <w:szCs w:val="20"/>
                </w:rPr>
                <w:t>itemid</w:t>
              </w:r>
              <w:r w:rsidR="00ED42CA" w:rsidRPr="00333823">
                <w:rPr>
                  <w:rStyle w:val="a6"/>
                  <w:rFonts w:ascii="Times New Roman" w:eastAsia="Times New Roman" w:hAnsi="Times New Roman"/>
                  <w:sz w:val="20"/>
                  <w:szCs w:val="20"/>
                  <w:lang w:val="ru-RU"/>
                </w:rPr>
                <w:t>=1206</w:t>
              </w:r>
            </w:hyperlink>
          </w:p>
          <w:p w:rsidR="00ED42CA" w:rsidRPr="00333823" w:rsidRDefault="00ED42CA"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Инсценировка</w:t>
            </w:r>
          </w:p>
          <w:p w:rsidR="00ED42CA" w:rsidRPr="00333823" w:rsidRDefault="00534A7D" w:rsidP="003816E0">
            <w:pPr>
              <w:rPr>
                <w:rFonts w:ascii="Times New Roman" w:eastAsia="Times New Roman" w:hAnsi="Times New Roman" w:cs="Times New Roman"/>
                <w:sz w:val="20"/>
                <w:szCs w:val="20"/>
                <w:u w:val="single"/>
                <w:lang w:val="ru-RU"/>
              </w:rPr>
            </w:pPr>
            <w:hyperlink r:id="rId191"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youtu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be</w:t>
              </w:r>
              <w:r w:rsidR="00ED42CA" w:rsidRPr="00333823">
                <w:rPr>
                  <w:rStyle w:val="a6"/>
                  <w:rFonts w:ascii="Times New Roman" w:eastAsia="Times New Roman" w:hAnsi="Times New Roman"/>
                  <w:sz w:val="20"/>
                  <w:szCs w:val="20"/>
                  <w:lang w:val="ru-RU"/>
                </w:rPr>
                <w:t>/23</w:t>
              </w:r>
              <w:r w:rsidR="00333823" w:rsidRPr="00333823">
                <w:rPr>
                  <w:rStyle w:val="a6"/>
                  <w:rFonts w:ascii="Times New Roman" w:eastAsia="Times New Roman" w:hAnsi="Times New Roman"/>
                  <w:sz w:val="20"/>
                  <w:szCs w:val="20"/>
                </w:rPr>
                <w:t>qg</w:t>
              </w:r>
              <w:r w:rsidR="00ED42CA" w:rsidRPr="00333823">
                <w:rPr>
                  <w:rStyle w:val="a6"/>
                  <w:rFonts w:ascii="Times New Roman" w:eastAsia="Times New Roman" w:hAnsi="Times New Roman"/>
                  <w:sz w:val="20"/>
                  <w:szCs w:val="20"/>
                  <w:lang w:val="ru-RU"/>
                </w:rPr>
                <w:t>6</w:t>
              </w:r>
              <w:r w:rsidR="00333823" w:rsidRPr="00333823">
                <w:rPr>
                  <w:rStyle w:val="a6"/>
                  <w:rFonts w:ascii="Times New Roman" w:eastAsia="Times New Roman" w:hAnsi="Times New Roman"/>
                  <w:sz w:val="20"/>
                  <w:szCs w:val="20"/>
                </w:rPr>
                <w:t>yv</w:t>
              </w:r>
              <w:r w:rsidR="00ED42CA" w:rsidRPr="00333823">
                <w:rPr>
                  <w:rStyle w:val="a6"/>
                  <w:rFonts w:ascii="Times New Roman" w:eastAsia="Times New Roman" w:hAnsi="Times New Roman"/>
                  <w:sz w:val="20"/>
                  <w:szCs w:val="20"/>
                  <w:lang w:val="ru-RU"/>
                </w:rPr>
                <w:t>0</w:t>
              </w:r>
              <w:r w:rsidR="00333823" w:rsidRPr="00333823">
                <w:rPr>
                  <w:rStyle w:val="a6"/>
                  <w:rFonts w:ascii="Times New Roman" w:eastAsia="Times New Roman" w:hAnsi="Times New Roman"/>
                  <w:sz w:val="20"/>
                  <w:szCs w:val="20"/>
                </w:rPr>
                <w:t>tky</w:t>
              </w:r>
            </w:hyperlink>
          </w:p>
          <w:p w:rsidR="00ED42CA" w:rsidRPr="00333823" w:rsidRDefault="0033382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Презентация «волков геннадий никандрович» </w:t>
            </w:r>
            <w:hyperlink r:id="rId192"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infourok</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prezentaciya</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na</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temu</w:t>
              </w:r>
              <w:r w:rsidR="00ED42CA" w:rsidRPr="00333823">
                <w:rPr>
                  <w:rStyle w:val="a6"/>
                  <w:rFonts w:ascii="Times New Roman" w:eastAsia="Times New Roman" w:hAnsi="Times New Roman"/>
                  <w:sz w:val="20"/>
                  <w:szCs w:val="20"/>
                  <w:lang w:val="ru-RU"/>
                </w:rPr>
                <w:t>_-342853.</w:t>
              </w:r>
              <w:r w:rsidR="00ED42CA" w:rsidRPr="00333823">
                <w:rPr>
                  <w:rStyle w:val="a6"/>
                  <w:rFonts w:ascii="Times New Roman" w:eastAsia="Times New Roman" w:hAnsi="Times New Roman"/>
                  <w:sz w:val="20"/>
                  <w:szCs w:val="20"/>
                </w:rPr>
                <w:t>htm</w:t>
              </w:r>
            </w:hyperlink>
          </w:p>
          <w:p w:rsidR="00ED42CA" w:rsidRPr="00333823" w:rsidRDefault="00333823" w:rsidP="003816E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Г.н.волков «суяпа инçе каяймăн» </w:t>
            </w:r>
            <w:hyperlink r:id="rId193" w:tgtFrame="_blank" w:tooltip="Поделиться ссылкой" w:history="1">
              <w:r w:rsidRPr="00333823">
                <w:rPr>
                  <w:rStyle w:val="a6"/>
                  <w:rFonts w:ascii="Times New Roman" w:eastAsia="Times New Roman" w:hAnsi="Times New Roman"/>
                  <w:sz w:val="20"/>
                  <w:szCs w:val="20"/>
                  <w:lang w:val="ru-RU"/>
                </w:rPr>
                <w:t>https://youtu.be/23qg6yv0tky</w:t>
              </w:r>
            </w:hyperlink>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07"/>
        </w:trPr>
        <w:tc>
          <w:tcPr>
            <w:tcW w:w="596" w:type="dxa"/>
            <w:gridSpan w:val="2"/>
          </w:tcPr>
          <w:p w:rsidR="00ED42CA"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8</w:t>
            </w:r>
            <w:r w:rsidR="00ED42CA" w:rsidRPr="00333823">
              <w:rPr>
                <w:rFonts w:ascii="Times New Roman" w:eastAsia="Times New Roman" w:hAnsi="Times New Roman" w:cs="Times New Roman"/>
                <w:sz w:val="20"/>
                <w:szCs w:val="20"/>
                <w:lang w:val="ru-RU"/>
              </w:rPr>
              <w:t>.</w:t>
            </w:r>
          </w:p>
        </w:tc>
        <w:tc>
          <w:tcPr>
            <w:tcW w:w="2794" w:type="dxa"/>
          </w:tcPr>
          <w:p w:rsidR="00ED42CA"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x-none"/>
              </w:rPr>
              <w:t>Ĕç çынна илем кўрет – труд красит человека</w:t>
            </w:r>
            <w:r w:rsidR="00521AE3" w:rsidRPr="00333823">
              <w:rPr>
                <w:rFonts w:ascii="Times New Roman" w:eastAsia="Times New Roman" w:hAnsi="Times New Roman" w:cs="Times New Roman"/>
                <w:sz w:val="20"/>
                <w:szCs w:val="20"/>
                <w:lang w:val="ru-RU"/>
              </w:rPr>
              <w:t xml:space="preserve"> </w:t>
            </w:r>
          </w:p>
        </w:tc>
        <w:tc>
          <w:tcPr>
            <w:tcW w:w="426"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Александр галкин</w:t>
            </w:r>
          </w:p>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rPr>
              <w:t>Https</w:t>
            </w:r>
            <w:r w:rsidR="00ED42CA" w:rsidRPr="00333823">
              <w:rPr>
                <w:rFonts w:ascii="Times New Roman" w:eastAsia="Times New Roman" w:hAnsi="Times New Roman" w:cs="Times New Roman"/>
                <w:bCs/>
                <w:sz w:val="20"/>
                <w:szCs w:val="20"/>
                <w:lang w:val="ru-RU"/>
              </w:rPr>
              <w:t>://</w:t>
            </w:r>
            <w:hyperlink r:id="rId194" w:tgtFrame="_blank" w:history="1">
              <w:r w:rsidR="00ED42CA" w:rsidRPr="00333823">
                <w:rPr>
                  <w:rStyle w:val="a6"/>
                  <w:rFonts w:ascii="Times New Roman" w:eastAsia="Times New Roman" w:hAnsi="Times New Roman"/>
                  <w:bCs/>
                  <w:sz w:val="20"/>
                  <w:szCs w:val="20"/>
                </w:rPr>
                <w:t>ru</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wikipedia</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org</w:t>
              </w:r>
              <w:r w:rsidR="00ED42CA" w:rsidRPr="00333823">
                <w:rPr>
                  <w:rStyle w:val="a6"/>
                  <w:rFonts w:ascii="Times New Roman" w:eastAsia="Times New Roman" w:hAnsi="Times New Roman"/>
                  <w:sz w:val="20"/>
                  <w:szCs w:val="20"/>
                  <w:lang w:val="ru-RU"/>
                </w:rPr>
                <w:t>›</w:t>
              </w:r>
            </w:hyperlink>
          </w:p>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rPr>
              <w:t>Http</w:t>
            </w:r>
            <w:r w:rsidR="00ED42CA" w:rsidRPr="00333823">
              <w:rPr>
                <w:rFonts w:ascii="Times New Roman" w:eastAsia="Times New Roman" w:hAnsi="Times New Roman" w:cs="Times New Roman"/>
                <w:bCs/>
                <w:sz w:val="20"/>
                <w:szCs w:val="20"/>
                <w:lang w:val="ru-RU"/>
              </w:rPr>
              <w:t>://</w:t>
            </w:r>
            <w:hyperlink r:id="rId195" w:tgtFrame="_blank" w:history="1">
              <w:r w:rsidR="00ED42CA" w:rsidRPr="00333823">
                <w:rPr>
                  <w:rStyle w:val="a6"/>
                  <w:rFonts w:ascii="Times New Roman" w:eastAsia="Times New Roman" w:hAnsi="Times New Roman"/>
                  <w:bCs/>
                  <w:sz w:val="20"/>
                  <w:szCs w:val="20"/>
                </w:rPr>
                <w:t>nasledie</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nbchr</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ru</w:t>
              </w:r>
              <w:r w:rsidR="00ED42CA" w:rsidRPr="00333823">
                <w:rPr>
                  <w:rStyle w:val="a6"/>
                  <w:rFonts w:ascii="Times New Roman" w:eastAsia="Times New Roman" w:hAnsi="Times New Roman"/>
                  <w:sz w:val="20"/>
                  <w:szCs w:val="20"/>
                  <w:lang w:val="ru-RU"/>
                </w:rPr>
                <w:t>›</w:t>
              </w:r>
            </w:hyperlink>
          </w:p>
          <w:p w:rsidR="00ED42CA" w:rsidRPr="00333823" w:rsidRDefault="00534A7D" w:rsidP="007A5C01">
            <w:pPr>
              <w:rPr>
                <w:rFonts w:ascii="Times New Roman" w:eastAsia="Times New Roman" w:hAnsi="Times New Roman" w:cs="Times New Roman"/>
                <w:sz w:val="20"/>
                <w:szCs w:val="20"/>
                <w:lang w:val="ru-RU"/>
              </w:rPr>
            </w:pPr>
            <w:hyperlink r:id="rId196"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chuvash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org</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lib</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author</w:t>
              </w:r>
              <w:r w:rsidR="00ED42CA" w:rsidRPr="00333823">
                <w:rPr>
                  <w:rStyle w:val="a6"/>
                  <w:rFonts w:ascii="Times New Roman" w:eastAsia="Times New Roman" w:hAnsi="Times New Roman"/>
                  <w:sz w:val="20"/>
                  <w:szCs w:val="20"/>
                  <w:lang w:val="ru-RU"/>
                </w:rPr>
                <w:t>/437.</w:t>
              </w:r>
              <w:r w:rsidR="00ED42CA" w:rsidRPr="00333823">
                <w:rPr>
                  <w:rStyle w:val="a6"/>
                  <w:rFonts w:ascii="Times New Roman" w:eastAsia="Times New Roman" w:hAnsi="Times New Roman"/>
                  <w:sz w:val="20"/>
                  <w:szCs w:val="20"/>
                </w:rPr>
                <w:t>html</w:t>
              </w:r>
            </w:hyperlink>
          </w:p>
          <w:p w:rsidR="00ED42CA" w:rsidRPr="00333823" w:rsidRDefault="00333823" w:rsidP="007A5C01">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u w:val="single"/>
              </w:rPr>
              <w:t>Http</w:t>
            </w:r>
            <w:r w:rsidR="00ED42CA" w:rsidRPr="00333823">
              <w:rPr>
                <w:rFonts w:ascii="Times New Roman" w:eastAsia="Times New Roman" w:hAnsi="Times New Roman" w:cs="Times New Roman"/>
                <w:sz w:val="20"/>
                <w:szCs w:val="20"/>
                <w:u w:val="single"/>
              </w:rPr>
              <w:t>://pchd21.ru/galkin-aleksandr-alekseevich</w:t>
            </w:r>
          </w:p>
          <w:p w:rsidR="00ED42CA" w:rsidRPr="00333823" w:rsidRDefault="00534A7D" w:rsidP="007A5C01">
            <w:pPr>
              <w:rPr>
                <w:rFonts w:ascii="Times New Roman" w:eastAsia="Times New Roman" w:hAnsi="Times New Roman" w:cs="Times New Roman"/>
                <w:sz w:val="20"/>
                <w:szCs w:val="20"/>
              </w:rPr>
            </w:pPr>
            <w:hyperlink r:id="rId197" w:history="1">
              <w:r w:rsidR="00ED42CA" w:rsidRPr="00333823">
                <w:rPr>
                  <w:rStyle w:val="a6"/>
                  <w:rFonts w:ascii="Times New Roman" w:eastAsia="Times New Roman" w:hAnsi="Times New Roman"/>
                  <w:sz w:val="20"/>
                  <w:szCs w:val="20"/>
                </w:rPr>
                <w:t>https://portal.shkul.su/a/theme/293.html</w:t>
              </w:r>
            </w:hyperlink>
          </w:p>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lang w:val="ru-RU"/>
              </w:rPr>
              <w:t xml:space="preserve">Сӑн пуххисем: александр галкин </w:t>
            </w:r>
            <w:hyperlink r:id="rId198"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portal</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shkul</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su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foto</w:t>
              </w:r>
              <w:r w:rsidR="00ED42CA" w:rsidRPr="00333823">
                <w:rPr>
                  <w:rStyle w:val="a6"/>
                  <w:rFonts w:ascii="Times New Roman" w:eastAsia="Times New Roman" w:hAnsi="Times New Roman"/>
                  <w:sz w:val="20"/>
                  <w:szCs w:val="20"/>
                  <w:lang w:val="ru-RU"/>
                </w:rPr>
                <w:t>/18.</w:t>
              </w:r>
              <w:r w:rsidR="00ED42CA" w:rsidRPr="00333823">
                <w:rPr>
                  <w:rStyle w:val="a6"/>
                  <w:rFonts w:ascii="Times New Roman" w:eastAsia="Times New Roman" w:hAnsi="Times New Roman"/>
                  <w:sz w:val="20"/>
                  <w:szCs w:val="20"/>
                </w:rPr>
                <w:t>html</w:t>
              </w:r>
            </w:hyperlink>
          </w:p>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Книги а. Галкина на чувашском языке</w:t>
            </w:r>
          </w:p>
          <w:p w:rsidR="00ED42CA" w:rsidRPr="00333823" w:rsidRDefault="00ED42CA"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w:t>
            </w:r>
            <w:hyperlink r:id="rId199" w:history="1">
              <w:r w:rsidRPr="00333823">
                <w:rPr>
                  <w:rStyle w:val="a6"/>
                  <w:rFonts w:ascii="Times New Roman" w:eastAsia="Times New Roman" w:hAnsi="Times New Roman"/>
                  <w:sz w:val="20"/>
                  <w:szCs w:val="20"/>
                </w:rPr>
                <w:t>http</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pchd</w:t>
              </w:r>
              <w:r w:rsidRPr="00333823">
                <w:rPr>
                  <w:rStyle w:val="a6"/>
                  <w:rFonts w:ascii="Times New Roman" w:eastAsia="Times New Roman" w:hAnsi="Times New Roman"/>
                  <w:sz w:val="20"/>
                  <w:szCs w:val="20"/>
                  <w:lang w:val="ru-RU"/>
                </w:rPr>
                <w:t>21.</w:t>
              </w:r>
              <w:r w:rsidRPr="00333823">
                <w:rPr>
                  <w:rStyle w:val="a6"/>
                  <w:rFonts w:ascii="Times New Roman" w:eastAsia="Times New Roman" w:hAnsi="Times New Roman"/>
                  <w:sz w:val="20"/>
                  <w:szCs w:val="20"/>
                </w:rPr>
                <w:t>ru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galkin</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aleksandr</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alekseevich</w:t>
              </w:r>
            </w:hyperlink>
          </w:p>
          <w:p w:rsidR="00ED42CA" w:rsidRPr="00333823" w:rsidRDefault="00333823" w:rsidP="007A5C01">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Плакат «больше дела, меньше слов» </w:t>
            </w:r>
            <w:r w:rsidR="00ED42CA" w:rsidRPr="00333823">
              <w:rPr>
                <w:rFonts w:ascii="Times New Roman" w:eastAsia="Times New Roman" w:hAnsi="Times New Roman" w:cs="Times New Roman"/>
                <w:sz w:val="20"/>
                <w:szCs w:val="20"/>
                <w:u w:val="single"/>
              </w:rPr>
              <w:t>https</w:t>
            </w:r>
            <w:r w:rsidR="00ED42CA" w:rsidRPr="00333823">
              <w:rPr>
                <w:rFonts w:ascii="Times New Roman" w:eastAsia="Times New Roman" w:hAnsi="Times New Roman" w:cs="Times New Roman"/>
                <w:sz w:val="20"/>
                <w:szCs w:val="20"/>
                <w:u w:val="single"/>
                <w:lang w:val="ru-RU"/>
              </w:rPr>
              <w:t>://</w:t>
            </w:r>
            <w:r w:rsidR="00ED42CA" w:rsidRPr="00333823">
              <w:rPr>
                <w:rFonts w:ascii="Times New Roman" w:eastAsia="Times New Roman" w:hAnsi="Times New Roman" w:cs="Times New Roman"/>
                <w:sz w:val="20"/>
                <w:szCs w:val="20"/>
                <w:u w:val="single"/>
              </w:rPr>
              <w:t>fsd</w:t>
            </w:r>
            <w:r w:rsidR="00ED42CA" w:rsidRPr="00333823">
              <w:rPr>
                <w:rFonts w:ascii="Times New Roman" w:eastAsia="Times New Roman" w:hAnsi="Times New Roman" w:cs="Times New Roman"/>
                <w:sz w:val="20"/>
                <w:szCs w:val="20"/>
                <w:u w:val="single"/>
                <w:lang w:val="ru-RU"/>
              </w:rPr>
              <w:t>.</w:t>
            </w:r>
            <w:r w:rsidR="00ED42CA" w:rsidRPr="00333823">
              <w:rPr>
                <w:rFonts w:ascii="Times New Roman" w:eastAsia="Times New Roman" w:hAnsi="Times New Roman" w:cs="Times New Roman"/>
                <w:sz w:val="20"/>
                <w:szCs w:val="20"/>
                <w:u w:val="single"/>
              </w:rPr>
              <w:t>kopilkaurokov</w:t>
            </w:r>
            <w:r w:rsidR="00ED42CA" w:rsidRPr="00333823">
              <w:rPr>
                <w:rFonts w:ascii="Times New Roman" w:eastAsia="Times New Roman" w:hAnsi="Times New Roman" w:cs="Times New Roman"/>
                <w:sz w:val="20"/>
                <w:szCs w:val="20"/>
                <w:u w:val="single"/>
                <w:lang w:val="ru-RU"/>
              </w:rPr>
              <w:t>.</w:t>
            </w:r>
            <w:r w:rsidR="00ED42CA" w:rsidRPr="00333823">
              <w:rPr>
                <w:rFonts w:ascii="Times New Roman" w:eastAsia="Times New Roman" w:hAnsi="Times New Roman" w:cs="Times New Roman"/>
                <w:sz w:val="20"/>
                <w:szCs w:val="20"/>
                <w:u w:val="single"/>
              </w:rPr>
              <w:t>ru</w:t>
            </w:r>
            <w:r w:rsidR="00ED42CA" w:rsidRPr="00333823">
              <w:rPr>
                <w:rFonts w:ascii="Times New Roman" w:eastAsia="Times New Roman" w:hAnsi="Times New Roman" w:cs="Times New Roman"/>
                <w:sz w:val="20"/>
                <w:szCs w:val="20"/>
                <w:u w:val="single"/>
                <w:lang w:val="ru-RU"/>
              </w:rPr>
              <w:t>/</w:t>
            </w:r>
            <w:r w:rsidR="00ED42CA" w:rsidRPr="00333823">
              <w:rPr>
                <w:rFonts w:ascii="Times New Roman" w:eastAsia="Times New Roman" w:hAnsi="Times New Roman" w:cs="Times New Roman"/>
                <w:sz w:val="20"/>
                <w:szCs w:val="20"/>
                <w:u w:val="single"/>
              </w:rPr>
              <w:t>uploads</w:t>
            </w:r>
            <w:r w:rsidR="00ED42CA" w:rsidRPr="00333823">
              <w:rPr>
                <w:rFonts w:ascii="Times New Roman" w:eastAsia="Times New Roman" w:hAnsi="Times New Roman" w:cs="Times New Roman"/>
                <w:sz w:val="20"/>
                <w:szCs w:val="20"/>
                <w:u w:val="single"/>
                <w:lang w:val="ru-RU"/>
              </w:rPr>
              <w:t>/</w:t>
            </w:r>
            <w:r w:rsidR="00ED42CA" w:rsidRPr="00333823">
              <w:rPr>
                <w:rFonts w:ascii="Times New Roman" w:eastAsia="Times New Roman" w:hAnsi="Times New Roman" w:cs="Times New Roman"/>
                <w:sz w:val="20"/>
                <w:szCs w:val="20"/>
                <w:u w:val="single"/>
              </w:rPr>
              <w:t>user</w:t>
            </w:r>
            <w:r w:rsidR="00ED42CA" w:rsidRPr="00333823">
              <w:rPr>
                <w:rFonts w:ascii="Times New Roman" w:eastAsia="Times New Roman" w:hAnsi="Times New Roman" w:cs="Times New Roman"/>
                <w:sz w:val="20"/>
                <w:szCs w:val="20"/>
                <w:u w:val="single"/>
                <w:lang w:val="ru-RU"/>
              </w:rPr>
              <w:t>_</w:t>
            </w:r>
            <w:r w:rsidR="00ED42CA" w:rsidRPr="00333823">
              <w:rPr>
                <w:rFonts w:ascii="Times New Roman" w:eastAsia="Times New Roman" w:hAnsi="Times New Roman" w:cs="Times New Roman"/>
                <w:sz w:val="20"/>
                <w:szCs w:val="20"/>
                <w:u w:val="single"/>
              </w:rPr>
              <w:t>file</w:t>
            </w:r>
            <w:r w:rsidR="00ED42CA" w:rsidRPr="00333823">
              <w:rPr>
                <w:rFonts w:ascii="Times New Roman" w:eastAsia="Times New Roman" w:hAnsi="Times New Roman" w:cs="Times New Roman"/>
                <w:sz w:val="20"/>
                <w:szCs w:val="20"/>
                <w:u w:val="single"/>
                <w:lang w:val="ru-RU"/>
              </w:rPr>
              <w:t>_561</w:t>
            </w:r>
            <w:r w:rsidR="00ED42CA" w:rsidRPr="00333823">
              <w:rPr>
                <w:rFonts w:ascii="Times New Roman" w:eastAsia="Times New Roman" w:hAnsi="Times New Roman" w:cs="Times New Roman"/>
                <w:sz w:val="20"/>
                <w:szCs w:val="20"/>
                <w:u w:val="single"/>
              </w:rPr>
              <w:t>bf</w:t>
            </w:r>
            <w:r w:rsidR="00ED42CA" w:rsidRPr="00333823">
              <w:rPr>
                <w:rFonts w:ascii="Times New Roman" w:eastAsia="Times New Roman" w:hAnsi="Times New Roman" w:cs="Times New Roman"/>
                <w:sz w:val="20"/>
                <w:szCs w:val="20"/>
                <w:u w:val="single"/>
                <w:lang w:val="ru-RU"/>
              </w:rPr>
              <w:t>1</w:t>
            </w:r>
            <w:r w:rsidR="00ED42CA" w:rsidRPr="00333823">
              <w:rPr>
                <w:rFonts w:ascii="Times New Roman" w:eastAsia="Times New Roman" w:hAnsi="Times New Roman" w:cs="Times New Roman"/>
                <w:sz w:val="20"/>
                <w:szCs w:val="20"/>
                <w:u w:val="single"/>
              </w:rPr>
              <w:t>f</w:t>
            </w:r>
            <w:r w:rsidR="00ED42CA" w:rsidRPr="00333823">
              <w:rPr>
                <w:rFonts w:ascii="Times New Roman" w:eastAsia="Times New Roman" w:hAnsi="Times New Roman" w:cs="Times New Roman"/>
                <w:sz w:val="20"/>
                <w:szCs w:val="20"/>
                <w:u w:val="single"/>
                <w:lang w:val="ru-RU"/>
              </w:rPr>
              <w:t>706</w:t>
            </w:r>
            <w:r w:rsidR="00ED42CA" w:rsidRPr="00333823">
              <w:rPr>
                <w:rFonts w:ascii="Times New Roman" w:eastAsia="Times New Roman" w:hAnsi="Times New Roman" w:cs="Times New Roman"/>
                <w:sz w:val="20"/>
                <w:szCs w:val="20"/>
                <w:u w:val="single"/>
              </w:rPr>
              <w:t>a</w:t>
            </w:r>
            <w:r w:rsidR="00ED42CA" w:rsidRPr="00333823">
              <w:rPr>
                <w:rFonts w:ascii="Times New Roman" w:eastAsia="Times New Roman" w:hAnsi="Times New Roman" w:cs="Times New Roman"/>
                <w:sz w:val="20"/>
                <w:szCs w:val="20"/>
                <w:u w:val="single"/>
                <w:lang w:val="ru-RU"/>
              </w:rPr>
              <w:t>6</w:t>
            </w:r>
            <w:r w:rsidR="00ED42CA" w:rsidRPr="00333823">
              <w:rPr>
                <w:rFonts w:ascii="Times New Roman" w:eastAsia="Times New Roman" w:hAnsi="Times New Roman" w:cs="Times New Roman"/>
                <w:sz w:val="20"/>
                <w:szCs w:val="20"/>
                <w:u w:val="single"/>
              </w:rPr>
              <w:t>e</w:t>
            </w:r>
            <w:r w:rsidR="00ED42CA" w:rsidRPr="00333823">
              <w:rPr>
                <w:rFonts w:ascii="Times New Roman" w:eastAsia="Times New Roman" w:hAnsi="Times New Roman" w:cs="Times New Roman"/>
                <w:sz w:val="20"/>
                <w:szCs w:val="20"/>
                <w:u w:val="single"/>
                <w:lang w:val="ru-RU"/>
              </w:rPr>
              <w:t>/</w:t>
            </w:r>
            <w:r w:rsidR="00ED42CA" w:rsidRPr="00333823">
              <w:rPr>
                <w:rFonts w:ascii="Times New Roman" w:eastAsia="Times New Roman" w:hAnsi="Times New Roman" w:cs="Times New Roman"/>
                <w:sz w:val="20"/>
                <w:szCs w:val="20"/>
                <w:u w:val="single"/>
              </w:rPr>
              <w:t>img</w:t>
            </w:r>
            <w:r w:rsidR="00ED42CA" w:rsidRPr="00333823">
              <w:rPr>
                <w:rFonts w:ascii="Times New Roman" w:eastAsia="Times New Roman" w:hAnsi="Times New Roman" w:cs="Times New Roman"/>
                <w:sz w:val="20"/>
                <w:szCs w:val="20"/>
                <w:u w:val="single"/>
                <w:lang w:val="ru-RU"/>
              </w:rPr>
              <w:t>_</w:t>
            </w:r>
            <w:r w:rsidR="00ED42CA" w:rsidRPr="00333823">
              <w:rPr>
                <w:rFonts w:ascii="Times New Roman" w:eastAsia="Times New Roman" w:hAnsi="Times New Roman" w:cs="Times New Roman"/>
                <w:sz w:val="20"/>
                <w:szCs w:val="20"/>
                <w:u w:val="single"/>
              </w:rPr>
              <w:t>user</w:t>
            </w:r>
            <w:r w:rsidR="00ED42CA" w:rsidRPr="00333823">
              <w:rPr>
                <w:rFonts w:ascii="Times New Roman" w:eastAsia="Times New Roman" w:hAnsi="Times New Roman" w:cs="Times New Roman"/>
                <w:sz w:val="20"/>
                <w:szCs w:val="20"/>
                <w:u w:val="single"/>
                <w:lang w:val="ru-RU"/>
              </w:rPr>
              <w:t>_</w:t>
            </w:r>
            <w:r w:rsidR="00ED42CA" w:rsidRPr="00333823">
              <w:rPr>
                <w:rFonts w:ascii="Times New Roman" w:eastAsia="Times New Roman" w:hAnsi="Times New Roman" w:cs="Times New Roman"/>
                <w:sz w:val="20"/>
                <w:szCs w:val="20"/>
                <w:u w:val="single"/>
              </w:rPr>
              <w:t>file</w:t>
            </w:r>
            <w:r w:rsidR="00ED42CA" w:rsidRPr="00333823">
              <w:rPr>
                <w:rFonts w:ascii="Times New Roman" w:eastAsia="Times New Roman" w:hAnsi="Times New Roman" w:cs="Times New Roman"/>
                <w:sz w:val="20"/>
                <w:szCs w:val="20"/>
                <w:u w:val="single"/>
                <w:lang w:val="ru-RU"/>
              </w:rPr>
              <w:t>_561</w:t>
            </w:r>
            <w:r w:rsidR="00ED42CA" w:rsidRPr="00333823">
              <w:rPr>
                <w:rFonts w:ascii="Times New Roman" w:eastAsia="Times New Roman" w:hAnsi="Times New Roman" w:cs="Times New Roman"/>
                <w:sz w:val="20"/>
                <w:szCs w:val="20"/>
                <w:u w:val="single"/>
              </w:rPr>
              <w:t>bf</w:t>
            </w:r>
            <w:r w:rsidR="00ED42CA" w:rsidRPr="00333823">
              <w:rPr>
                <w:rFonts w:ascii="Times New Roman" w:eastAsia="Times New Roman" w:hAnsi="Times New Roman" w:cs="Times New Roman"/>
                <w:sz w:val="20"/>
                <w:szCs w:val="20"/>
                <w:u w:val="single"/>
                <w:lang w:val="ru-RU"/>
              </w:rPr>
              <w:t>1</w:t>
            </w:r>
            <w:r w:rsidR="00ED42CA" w:rsidRPr="00333823">
              <w:rPr>
                <w:rFonts w:ascii="Times New Roman" w:eastAsia="Times New Roman" w:hAnsi="Times New Roman" w:cs="Times New Roman"/>
                <w:sz w:val="20"/>
                <w:szCs w:val="20"/>
                <w:u w:val="single"/>
              </w:rPr>
              <w:t>f</w:t>
            </w:r>
            <w:r w:rsidR="00ED42CA" w:rsidRPr="00333823">
              <w:rPr>
                <w:rFonts w:ascii="Times New Roman" w:eastAsia="Times New Roman" w:hAnsi="Times New Roman" w:cs="Times New Roman"/>
                <w:sz w:val="20"/>
                <w:szCs w:val="20"/>
                <w:u w:val="single"/>
                <w:lang w:val="ru-RU"/>
              </w:rPr>
              <w:t>706</w:t>
            </w:r>
            <w:r w:rsidR="00ED42CA" w:rsidRPr="00333823">
              <w:rPr>
                <w:rFonts w:ascii="Times New Roman" w:eastAsia="Times New Roman" w:hAnsi="Times New Roman" w:cs="Times New Roman"/>
                <w:sz w:val="20"/>
                <w:szCs w:val="20"/>
                <w:u w:val="single"/>
              </w:rPr>
              <w:t>a</w:t>
            </w:r>
            <w:r w:rsidR="00ED42CA" w:rsidRPr="00333823">
              <w:rPr>
                <w:rFonts w:ascii="Times New Roman" w:eastAsia="Times New Roman" w:hAnsi="Times New Roman" w:cs="Times New Roman"/>
                <w:sz w:val="20"/>
                <w:szCs w:val="20"/>
                <w:u w:val="single"/>
                <w:lang w:val="ru-RU"/>
              </w:rPr>
              <w:t>6</w:t>
            </w:r>
            <w:r w:rsidR="00ED42CA" w:rsidRPr="00333823">
              <w:rPr>
                <w:rFonts w:ascii="Times New Roman" w:eastAsia="Times New Roman" w:hAnsi="Times New Roman" w:cs="Times New Roman"/>
                <w:sz w:val="20"/>
                <w:szCs w:val="20"/>
                <w:u w:val="single"/>
              </w:rPr>
              <w:t>e</w:t>
            </w:r>
            <w:r w:rsidR="00ED42CA" w:rsidRPr="00333823">
              <w:rPr>
                <w:rFonts w:ascii="Times New Roman" w:eastAsia="Times New Roman" w:hAnsi="Times New Roman" w:cs="Times New Roman"/>
                <w:sz w:val="20"/>
                <w:szCs w:val="20"/>
                <w:u w:val="single"/>
                <w:lang w:val="ru-RU"/>
              </w:rPr>
              <w:t>_0.</w:t>
            </w:r>
            <w:r w:rsidR="00ED42CA" w:rsidRPr="00333823">
              <w:rPr>
                <w:rFonts w:ascii="Times New Roman" w:eastAsia="Times New Roman" w:hAnsi="Times New Roman" w:cs="Times New Roman"/>
                <w:sz w:val="20"/>
                <w:szCs w:val="20"/>
                <w:u w:val="single"/>
              </w:rPr>
              <w:t>jpg</w:t>
            </w:r>
          </w:p>
          <w:p w:rsidR="00ED42CA" w:rsidRPr="00333823" w:rsidRDefault="00ED42CA" w:rsidP="007A5C01">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u w:val="single"/>
                <w:lang w:val="ru-RU"/>
              </w:rPr>
              <w:t>4</w:t>
            </w:r>
          </w:p>
          <w:p w:rsidR="00ED42CA" w:rsidRPr="00333823" w:rsidRDefault="00ED42CA"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Пословицы о трудолюбии и лени </w:t>
            </w:r>
            <w:hyperlink r:id="rId200" w:tgtFrame="_blank" w:tooltip="Поделиться ссылкой"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youtu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be</w:t>
              </w:r>
              <w:r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nftjif</w:t>
              </w:r>
              <w:r w:rsidRPr="00333823">
                <w:rPr>
                  <w:rStyle w:val="a6"/>
                  <w:rFonts w:ascii="Times New Roman" w:eastAsia="Times New Roman" w:hAnsi="Times New Roman"/>
                  <w:sz w:val="20"/>
                  <w:szCs w:val="20"/>
                  <w:lang w:val="ru-RU"/>
                </w:rPr>
                <w:t>4</w:t>
              </w:r>
              <w:r w:rsidR="00333823" w:rsidRPr="00333823">
                <w:rPr>
                  <w:rStyle w:val="a6"/>
                  <w:rFonts w:ascii="Times New Roman" w:eastAsia="Times New Roman" w:hAnsi="Times New Roman"/>
                  <w:sz w:val="20"/>
                  <w:szCs w:val="20"/>
                </w:rPr>
                <w:t>jon</w:t>
              </w:r>
              <w:r w:rsidRPr="00333823">
                <w:rPr>
                  <w:rStyle w:val="a6"/>
                  <w:rFonts w:ascii="Times New Roman" w:eastAsia="Times New Roman" w:hAnsi="Times New Roman"/>
                  <w:sz w:val="20"/>
                  <w:szCs w:val="20"/>
                  <w:lang w:val="ru-RU"/>
                </w:rPr>
                <w:t>4</w:t>
              </w:r>
            </w:hyperlink>
          </w:p>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Горбунова валентина. Ĕç тăрантарать. (çĕнĕ шупашкар хули, 9 шкул)</w:t>
            </w:r>
          </w:p>
          <w:p w:rsidR="00ED42CA" w:rsidRPr="00333823" w:rsidRDefault="00ED42CA"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w:t>
            </w:r>
            <w:hyperlink r:id="rId201" w:history="1">
              <w:r w:rsidR="00333823" w:rsidRPr="00333823">
                <w:rPr>
                  <w:rStyle w:val="a6"/>
                  <w:rFonts w:ascii="Times New Roman" w:eastAsia="Times New Roman" w:hAnsi="Times New Roman"/>
                  <w:sz w:val="20"/>
                  <w:szCs w:val="20"/>
                  <w:lang w:val="ru-RU"/>
                </w:rPr>
                <w:t>https://cloud.mail.ru/public/78jn/e8tv6p6gs</w:t>
              </w:r>
            </w:hyperlink>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596" w:type="dxa"/>
            <w:gridSpan w:val="2"/>
          </w:tcPr>
          <w:p w:rsidR="00ED42CA"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10</w:t>
            </w:r>
            <w:r w:rsidR="00ED42CA" w:rsidRPr="00333823">
              <w:rPr>
                <w:rFonts w:ascii="Times New Roman" w:eastAsia="Times New Roman" w:hAnsi="Times New Roman" w:cs="Times New Roman"/>
                <w:sz w:val="20"/>
                <w:szCs w:val="20"/>
                <w:lang w:val="ru-RU"/>
              </w:rPr>
              <w:t>.</w:t>
            </w:r>
          </w:p>
        </w:tc>
        <w:tc>
          <w:tcPr>
            <w:tcW w:w="2794" w:type="dxa"/>
          </w:tcPr>
          <w:p w:rsidR="00ED42CA"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Ăçта кăна ан çит, тăван çĕр-шыва асра тыт — много стран прошел, а добро лишь на родине </w:t>
            </w:r>
          </w:p>
        </w:tc>
        <w:tc>
          <w:tcPr>
            <w:tcW w:w="426"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В. Давыдов-анатри: </w:t>
            </w:r>
            <w:hyperlink r:id="rId202" w:history="1">
              <w:r w:rsidR="00ED42CA" w:rsidRPr="00333823">
                <w:rPr>
                  <w:rStyle w:val="a6"/>
                  <w:rFonts w:ascii="Times New Roman" w:eastAsia="Times New Roman" w:hAnsi="Times New Roman"/>
                  <w:sz w:val="20"/>
                  <w:szCs w:val="20"/>
                </w:rPr>
                <w:t>http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nasledie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nbchr</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personalii</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pisateli</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davydov</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anatri</w:t>
              </w:r>
              <w:r w:rsidR="00ED42CA" w:rsidRPr="00333823">
                <w:rPr>
                  <w:rStyle w:val="a6"/>
                  <w:rFonts w:ascii="Times New Roman" w:eastAsia="Times New Roman" w:hAnsi="Times New Roman"/>
                  <w:sz w:val="20"/>
                  <w:szCs w:val="20"/>
                  <w:lang w:val="ru-RU"/>
                </w:rPr>
                <w:t>/</w:t>
              </w:r>
            </w:hyperlink>
          </w:p>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Литературно-музыкальная композиция по теме "моя правда проста…"</w:t>
            </w:r>
          </w:p>
          <w:p w:rsidR="00ED42CA" w:rsidRPr="00333823" w:rsidRDefault="00ED42CA" w:rsidP="007A5C01">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 </w:t>
            </w:r>
            <w:hyperlink r:id="rId203"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urok</w:t>
              </w:r>
              <w:r w:rsidRPr="00333823">
                <w:rPr>
                  <w:rStyle w:val="a6"/>
                  <w:rFonts w:ascii="Times New Roman" w:eastAsia="Times New Roman" w:hAnsi="Times New Roman"/>
                  <w:sz w:val="20"/>
                  <w:szCs w:val="20"/>
                  <w:lang w:val="ru-RU"/>
                </w:rPr>
                <w:t>.1</w:t>
              </w:r>
              <w:r w:rsidRPr="00333823">
                <w:rPr>
                  <w:rStyle w:val="a6"/>
                  <w:rFonts w:ascii="Times New Roman" w:eastAsia="Times New Roman" w:hAnsi="Times New Roman"/>
                  <w:sz w:val="20"/>
                  <w:szCs w:val="20"/>
                </w:rPr>
                <w:t>sept</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ru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articles</w:t>
              </w:r>
              <w:r w:rsidRPr="00333823">
                <w:rPr>
                  <w:rStyle w:val="a6"/>
                  <w:rFonts w:ascii="Times New Roman" w:eastAsia="Times New Roman" w:hAnsi="Times New Roman"/>
                  <w:sz w:val="20"/>
                  <w:szCs w:val="20"/>
                  <w:lang w:val="ru-RU"/>
                </w:rPr>
                <w:t>/571716?</w:t>
              </w:r>
              <w:r w:rsidRPr="00333823">
                <w:rPr>
                  <w:rStyle w:val="a6"/>
                  <w:rFonts w:ascii="Times New Roman" w:eastAsia="Times New Roman" w:hAnsi="Times New Roman"/>
                  <w:sz w:val="20"/>
                  <w:szCs w:val="20"/>
                </w:rPr>
                <w:t>ysclid</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l</w:t>
              </w:r>
              <w:r w:rsidRPr="00333823">
                <w:rPr>
                  <w:rStyle w:val="a6"/>
                  <w:rFonts w:ascii="Times New Roman" w:eastAsia="Times New Roman" w:hAnsi="Times New Roman"/>
                  <w:sz w:val="20"/>
                  <w:szCs w:val="20"/>
                  <w:lang w:val="ru-RU"/>
                </w:rPr>
                <w:t>3</w:t>
              </w:r>
              <w:r w:rsidRPr="00333823">
                <w:rPr>
                  <w:rStyle w:val="a6"/>
                  <w:rFonts w:ascii="Times New Roman" w:eastAsia="Times New Roman" w:hAnsi="Times New Roman"/>
                  <w:sz w:val="20"/>
                  <w:szCs w:val="20"/>
                </w:rPr>
                <w:t>oslid</w:t>
              </w:r>
              <w:r w:rsidRPr="00333823">
                <w:rPr>
                  <w:rStyle w:val="a6"/>
                  <w:rFonts w:ascii="Times New Roman" w:eastAsia="Times New Roman" w:hAnsi="Times New Roman"/>
                  <w:sz w:val="20"/>
                  <w:szCs w:val="20"/>
                  <w:lang w:val="ru-RU"/>
                </w:rPr>
                <w:t>7</w:t>
              </w:r>
              <w:r w:rsidRPr="00333823">
                <w:rPr>
                  <w:rStyle w:val="a6"/>
                  <w:rFonts w:ascii="Times New Roman" w:eastAsia="Times New Roman" w:hAnsi="Times New Roman"/>
                  <w:sz w:val="20"/>
                  <w:szCs w:val="20"/>
                </w:rPr>
                <w:t>l</w:t>
              </w:r>
              <w:r w:rsidRPr="00333823">
                <w:rPr>
                  <w:rStyle w:val="a6"/>
                  <w:rFonts w:ascii="Times New Roman" w:eastAsia="Times New Roman" w:hAnsi="Times New Roman"/>
                  <w:sz w:val="20"/>
                  <w:szCs w:val="20"/>
                  <w:lang w:val="ru-RU"/>
                </w:rPr>
                <w:t>8</w:t>
              </w:r>
            </w:hyperlink>
          </w:p>
          <w:p w:rsidR="00ED42CA" w:rsidRPr="00333823" w:rsidRDefault="00ED42CA" w:rsidP="007A5C01">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Ваçлей</w:t>
            </w:r>
            <w:r w:rsidR="00333823" w:rsidRPr="00333823">
              <w:rPr>
                <w:rFonts w:ascii="Times New Roman" w:eastAsia="Times New Roman" w:hAnsi="Times New Roman" w:cs="Times New Roman"/>
                <w:bCs/>
                <w:sz w:val="20"/>
                <w:szCs w:val="20"/>
                <w:lang w:val="ru-RU"/>
              </w:rPr>
              <w:t xml:space="preserve"> давыдов-анатри пултарулăхĕ иксĕлми</w:t>
            </w:r>
            <w:r w:rsidRPr="00333823">
              <w:rPr>
                <w:rFonts w:ascii="Times New Roman" w:eastAsia="Times New Roman" w:hAnsi="Times New Roman" w:cs="Times New Roman"/>
                <w:sz w:val="20"/>
                <w:szCs w:val="20"/>
                <w:lang w:val="ru-RU"/>
              </w:rPr>
              <w:t xml:space="preserve"> </w:t>
            </w:r>
            <w:hyperlink r:id="rId204" w:history="1">
              <w:r w:rsidRPr="00333823">
                <w:rPr>
                  <w:rStyle w:val="a6"/>
                  <w:rFonts w:ascii="Times New Roman" w:eastAsia="Times New Roman" w:hAnsi="Times New Roman"/>
                  <w:bCs/>
                  <w:sz w:val="20"/>
                  <w:szCs w:val="20"/>
                </w:rPr>
                <w:t>http</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www</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ntrk</w:t>
              </w:r>
              <w:r w:rsidRPr="00333823">
                <w:rPr>
                  <w:rStyle w:val="a6"/>
                  <w:rFonts w:ascii="Times New Roman" w:eastAsia="Times New Roman" w:hAnsi="Times New Roman"/>
                  <w:bCs/>
                  <w:sz w:val="20"/>
                  <w:szCs w:val="20"/>
                  <w:lang w:val="ru-RU"/>
                </w:rPr>
                <w:t>21.</w:t>
              </w:r>
              <w:r w:rsidRPr="00333823">
                <w:rPr>
                  <w:rStyle w:val="a6"/>
                  <w:rFonts w:ascii="Times New Roman" w:eastAsia="Times New Roman" w:hAnsi="Times New Roman"/>
                  <w:bCs/>
                  <w:sz w:val="20"/>
                  <w:szCs w:val="20"/>
                </w:rPr>
                <w:t>ru</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video</w:t>
              </w:r>
              <w:r w:rsidRPr="00333823">
                <w:rPr>
                  <w:rStyle w:val="a6"/>
                  <w:rFonts w:ascii="Times New Roman" w:eastAsia="Times New Roman" w:hAnsi="Times New Roman"/>
                  <w:bCs/>
                  <w:sz w:val="20"/>
                  <w:szCs w:val="20"/>
                  <w:lang w:val="ru-RU"/>
                </w:rPr>
                <w:t>/31896</w:t>
              </w:r>
            </w:hyperlink>
          </w:p>
          <w:p w:rsidR="00ED42CA" w:rsidRPr="00333823" w:rsidRDefault="00534A7D" w:rsidP="007A5C01">
            <w:pPr>
              <w:rPr>
                <w:rFonts w:ascii="Times New Roman" w:eastAsia="Times New Roman" w:hAnsi="Times New Roman" w:cs="Times New Roman"/>
                <w:sz w:val="20"/>
                <w:szCs w:val="20"/>
              </w:rPr>
            </w:pPr>
            <w:hyperlink r:id="rId205" w:history="1">
              <w:r w:rsidR="00333823" w:rsidRPr="00333823">
                <w:rPr>
                  <w:rStyle w:val="a6"/>
                  <w:rFonts w:ascii="Times New Roman" w:eastAsia="Times New Roman" w:hAnsi="Times New Roman"/>
                  <w:sz w:val="20"/>
                  <w:szCs w:val="20"/>
                </w:rPr>
                <w:t>https://youtu.be/1ducjirc0du</w:t>
              </w:r>
            </w:hyperlink>
          </w:p>
          <w:p w:rsidR="00ED42CA" w:rsidRPr="00333823" w:rsidRDefault="00ED42CA" w:rsidP="007A5C01">
            <w:pPr>
              <w:rPr>
                <w:rFonts w:ascii="Times New Roman" w:eastAsia="Times New Roman" w:hAnsi="Times New Roman" w:cs="Times New Roman"/>
                <w:sz w:val="20"/>
                <w:szCs w:val="20"/>
                <w:lang w:val="ru-RU"/>
              </w:rPr>
            </w:pPr>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596" w:type="dxa"/>
            <w:gridSpan w:val="2"/>
          </w:tcPr>
          <w:p w:rsidR="00ED42CA"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r w:rsidR="00ED42CA" w:rsidRPr="00333823">
              <w:rPr>
                <w:rFonts w:ascii="Times New Roman" w:eastAsia="Times New Roman" w:hAnsi="Times New Roman" w:cs="Times New Roman"/>
                <w:sz w:val="20"/>
                <w:szCs w:val="20"/>
                <w:lang w:val="ru-RU"/>
              </w:rPr>
              <w:t>1.</w:t>
            </w:r>
          </w:p>
        </w:tc>
        <w:tc>
          <w:tcPr>
            <w:tcW w:w="2794" w:type="dxa"/>
          </w:tcPr>
          <w:p w:rsidR="00ED42CA"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Кашни кайăк хăй йăвине савать — всякий кулик свое болото хвалит петĕр </w:t>
            </w:r>
          </w:p>
        </w:tc>
        <w:tc>
          <w:tcPr>
            <w:tcW w:w="426"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6237" w:type="dxa"/>
          </w:tcPr>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Петĕр хусанкай</w:t>
            </w:r>
          </w:p>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rPr>
              <w:t>Https</w:t>
            </w:r>
            <w:r w:rsidR="00ED42CA" w:rsidRPr="00333823">
              <w:rPr>
                <w:rFonts w:ascii="Times New Roman" w:eastAsia="Times New Roman" w:hAnsi="Times New Roman" w:cs="Times New Roman"/>
                <w:bCs/>
                <w:sz w:val="20"/>
                <w:szCs w:val="20"/>
                <w:lang w:val="ru-RU"/>
              </w:rPr>
              <w:t>://</w:t>
            </w:r>
            <w:hyperlink r:id="rId206" w:tgtFrame="_blank" w:history="1">
              <w:r w:rsidR="00ED42CA" w:rsidRPr="00333823">
                <w:rPr>
                  <w:rStyle w:val="a6"/>
                  <w:rFonts w:ascii="Times New Roman" w:eastAsia="Times New Roman" w:hAnsi="Times New Roman"/>
                  <w:bCs/>
                  <w:sz w:val="20"/>
                  <w:szCs w:val="20"/>
                </w:rPr>
                <w:t>ru</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wikipedia</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org</w:t>
              </w:r>
              <w:r w:rsidRPr="00333823">
                <w:rPr>
                  <w:rStyle w:val="a6"/>
                  <w:rFonts w:ascii="Times New Roman" w:eastAsia="Times New Roman" w:hAnsi="Times New Roman"/>
                  <w:sz w:val="20"/>
                  <w:szCs w:val="20"/>
                  <w:lang w:val="ru-RU"/>
                </w:rPr>
                <w:t>›хузангай, пётр петрович</w:t>
              </w:r>
            </w:hyperlink>
          </w:p>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rPr>
              <w:t>Http</w:t>
            </w:r>
            <w:r w:rsidR="00ED42CA" w:rsidRPr="00333823">
              <w:rPr>
                <w:rFonts w:ascii="Times New Roman" w:eastAsia="Times New Roman" w:hAnsi="Times New Roman" w:cs="Times New Roman"/>
                <w:bCs/>
                <w:sz w:val="20"/>
                <w:szCs w:val="20"/>
                <w:lang w:val="ru-RU"/>
              </w:rPr>
              <w:t>://</w:t>
            </w:r>
            <w:r w:rsidR="00ED42CA" w:rsidRPr="00333823">
              <w:rPr>
                <w:rFonts w:ascii="Times New Roman" w:eastAsia="Times New Roman" w:hAnsi="Times New Roman" w:cs="Times New Roman"/>
                <w:bCs/>
                <w:sz w:val="20"/>
                <w:szCs w:val="20"/>
              </w:rPr>
              <w:t>www</w:t>
            </w:r>
            <w:r w:rsidR="00ED42CA" w:rsidRPr="00333823">
              <w:rPr>
                <w:rFonts w:ascii="Times New Roman" w:eastAsia="Times New Roman" w:hAnsi="Times New Roman" w:cs="Times New Roman"/>
                <w:bCs/>
                <w:sz w:val="20"/>
                <w:szCs w:val="20"/>
                <w:lang w:val="ru-RU"/>
              </w:rPr>
              <w:t>.</w:t>
            </w:r>
            <w:hyperlink r:id="rId207" w:tgtFrame="_blank" w:history="1">
              <w:r w:rsidR="00ED42CA" w:rsidRPr="00333823">
                <w:rPr>
                  <w:rStyle w:val="a6"/>
                  <w:rFonts w:ascii="Times New Roman" w:eastAsia="Times New Roman" w:hAnsi="Times New Roman"/>
                  <w:bCs/>
                  <w:sz w:val="20"/>
                  <w:szCs w:val="20"/>
                </w:rPr>
                <w:t>plavmost</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org</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w:t>
              </w:r>
              <w:r w:rsidR="00ED42CA" w:rsidRPr="00333823">
                <w:rPr>
                  <w:rStyle w:val="a6"/>
                  <w:rFonts w:ascii="Times New Roman" w:eastAsia="Times New Roman" w:hAnsi="Times New Roman"/>
                  <w:sz w:val="20"/>
                  <w:szCs w:val="20"/>
                  <w:lang w:val="ru-RU"/>
                </w:rPr>
                <w:t>=5365</w:t>
              </w:r>
            </w:hyperlink>
          </w:p>
          <w:p w:rsidR="00ED42CA" w:rsidRPr="00333823" w:rsidRDefault="00333823" w:rsidP="007A5C01">
            <w:pPr>
              <w:rPr>
                <w:rFonts w:ascii="Times New Roman" w:eastAsia="Times New Roman" w:hAnsi="Times New Roman" w:cs="Times New Roman"/>
                <w:sz w:val="20"/>
                <w:szCs w:val="20"/>
                <w:lang w:val="ru-RU"/>
              </w:rPr>
            </w:pPr>
            <w:proofErr w:type="gramStart"/>
            <w:r w:rsidRPr="00333823">
              <w:rPr>
                <w:rFonts w:ascii="Times New Roman" w:eastAsia="Times New Roman" w:hAnsi="Times New Roman" w:cs="Times New Roman"/>
                <w:sz w:val="20"/>
                <w:szCs w:val="20"/>
                <w:lang w:val="ru-RU"/>
              </w:rPr>
              <w:t>П.хусанкай</w:t>
            </w:r>
            <w:proofErr w:type="gramEnd"/>
            <w:r w:rsidRPr="00333823">
              <w:rPr>
                <w:rFonts w:ascii="Times New Roman" w:eastAsia="Times New Roman" w:hAnsi="Times New Roman" w:cs="Times New Roman"/>
                <w:sz w:val="20"/>
                <w:szCs w:val="20"/>
                <w:lang w:val="ru-RU"/>
              </w:rPr>
              <w:t>ãн «эп -чãваш ачи» сãввви</w:t>
            </w:r>
          </w:p>
          <w:p w:rsidR="00ED42CA" w:rsidRPr="00333823" w:rsidRDefault="00534A7D" w:rsidP="007A5C01">
            <w:pPr>
              <w:rPr>
                <w:rFonts w:ascii="Times New Roman" w:eastAsia="Times New Roman" w:hAnsi="Times New Roman" w:cs="Times New Roman"/>
                <w:sz w:val="20"/>
                <w:szCs w:val="20"/>
                <w:u w:val="single"/>
                <w:lang w:val="ru-RU"/>
              </w:rPr>
            </w:pPr>
            <w:hyperlink r:id="rId208"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youtube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com</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watch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v</w:t>
              </w:r>
              <w:r w:rsidR="00ED42CA" w:rsidRPr="00333823">
                <w:rPr>
                  <w:rStyle w:val="a6"/>
                  <w:rFonts w:ascii="Times New Roman" w:eastAsia="Times New Roman" w:hAnsi="Times New Roman"/>
                  <w:sz w:val="20"/>
                  <w:szCs w:val="20"/>
                  <w:lang w:val="ru-RU"/>
                </w:rPr>
                <w:t>=5</w:t>
              </w:r>
              <w:r w:rsidR="00333823" w:rsidRPr="00333823">
                <w:rPr>
                  <w:rStyle w:val="a6"/>
                  <w:rFonts w:ascii="Times New Roman" w:eastAsia="Times New Roman" w:hAnsi="Times New Roman"/>
                  <w:sz w:val="20"/>
                  <w:szCs w:val="20"/>
                </w:rPr>
                <w:t>jg</w:t>
              </w:r>
              <w:r w:rsidR="00ED42CA" w:rsidRPr="00333823">
                <w:rPr>
                  <w:rStyle w:val="a6"/>
                  <w:rFonts w:ascii="Times New Roman" w:eastAsia="Times New Roman" w:hAnsi="Times New Roman"/>
                  <w:sz w:val="20"/>
                  <w:szCs w:val="20"/>
                  <w:lang w:val="ru-RU"/>
                </w:rPr>
                <w:t>2</w:t>
              </w:r>
              <w:r w:rsidR="00333823" w:rsidRPr="00333823">
                <w:rPr>
                  <w:rStyle w:val="a6"/>
                  <w:rFonts w:ascii="Times New Roman" w:eastAsia="Times New Roman" w:hAnsi="Times New Roman"/>
                  <w:sz w:val="20"/>
                  <w:szCs w:val="20"/>
                </w:rPr>
                <w:t>qjjyevy</w:t>
              </w:r>
            </w:hyperlink>
          </w:p>
          <w:p w:rsidR="00ED42CA" w:rsidRPr="00333823" w:rsidRDefault="00ED42CA"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Видео. </w:t>
            </w:r>
            <w:r w:rsidR="00333823" w:rsidRPr="00333823">
              <w:rPr>
                <w:rFonts w:ascii="Times New Roman" w:eastAsia="Times New Roman" w:hAnsi="Times New Roman" w:cs="Times New Roman"/>
                <w:sz w:val="20"/>
                <w:szCs w:val="20"/>
                <w:lang w:val="ru-RU"/>
              </w:rPr>
              <w:t>Кондратьева дарья вулать.</w:t>
            </w:r>
          </w:p>
          <w:p w:rsidR="00ED42CA" w:rsidRPr="00333823" w:rsidRDefault="00534A7D" w:rsidP="007A5C01">
            <w:pPr>
              <w:rPr>
                <w:rFonts w:ascii="Times New Roman" w:eastAsia="Times New Roman" w:hAnsi="Times New Roman" w:cs="Times New Roman"/>
                <w:sz w:val="20"/>
                <w:szCs w:val="20"/>
                <w:lang w:val="ru-RU"/>
              </w:rPr>
            </w:pPr>
            <w:hyperlink r:id="rId209"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youtu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be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g</w:t>
              </w:r>
              <w:r w:rsidR="00ED42CA" w:rsidRPr="00333823">
                <w:rPr>
                  <w:rStyle w:val="a6"/>
                  <w:rFonts w:ascii="Times New Roman" w:eastAsia="Times New Roman" w:hAnsi="Times New Roman"/>
                  <w:sz w:val="20"/>
                  <w:szCs w:val="20"/>
                  <w:lang w:val="ru-RU"/>
                </w:rPr>
                <w:t>8</w:t>
              </w:r>
              <w:r w:rsidR="00333823" w:rsidRPr="00333823">
                <w:rPr>
                  <w:rStyle w:val="a6"/>
                  <w:rFonts w:ascii="Times New Roman" w:eastAsia="Times New Roman" w:hAnsi="Times New Roman"/>
                  <w:sz w:val="20"/>
                  <w:szCs w:val="20"/>
                </w:rPr>
                <w:t>xgoptzpcq</w:t>
              </w:r>
            </w:hyperlink>
          </w:p>
          <w:p w:rsidR="00ED42CA" w:rsidRPr="00333823" w:rsidRDefault="00ED42CA" w:rsidP="007A5C01">
            <w:pPr>
              <w:rPr>
                <w:rFonts w:ascii="Times New Roman" w:eastAsia="Times New Roman" w:hAnsi="Times New Roman" w:cs="Times New Roman"/>
                <w:sz w:val="20"/>
                <w:szCs w:val="20"/>
                <w:lang w:val="ru-RU"/>
              </w:rPr>
            </w:pPr>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551" w:type="dxa"/>
          </w:tcPr>
          <w:p w:rsidR="00ED42CA"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12.</w:t>
            </w:r>
          </w:p>
        </w:tc>
        <w:tc>
          <w:tcPr>
            <w:tcW w:w="2839" w:type="dxa"/>
            <w:gridSpan w:val="2"/>
          </w:tcPr>
          <w:p w:rsidR="00ED42CA"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x-none"/>
              </w:rPr>
              <w:t>Çăкăртан асли çук – хлеб – всему голова</w:t>
            </w:r>
            <w:r w:rsidR="00521AE3" w:rsidRPr="00333823">
              <w:rPr>
                <w:rFonts w:ascii="Times New Roman" w:eastAsia="Times New Roman" w:hAnsi="Times New Roman" w:cs="Times New Roman"/>
                <w:sz w:val="20"/>
                <w:szCs w:val="20"/>
                <w:lang w:val="ru-RU"/>
              </w:rPr>
              <w:t xml:space="preserve"> </w:t>
            </w:r>
          </w:p>
        </w:tc>
        <w:tc>
          <w:tcPr>
            <w:tcW w:w="426"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tcPr>
          <w:p w:rsidR="00ED42CA" w:rsidRPr="00333823" w:rsidRDefault="00ED42CA" w:rsidP="008A46CE">
            <w:pPr>
              <w:jc w:val="center"/>
              <w:rPr>
                <w:rFonts w:ascii="Times New Roman" w:eastAsia="Times New Roman" w:hAnsi="Times New Roman" w:cs="Times New Roman"/>
                <w:sz w:val="20"/>
                <w:szCs w:val="20"/>
                <w:lang w:val="ru-RU"/>
              </w:rPr>
            </w:pP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p>
        </w:tc>
        <w:tc>
          <w:tcPr>
            <w:tcW w:w="6237" w:type="dxa"/>
          </w:tcPr>
          <w:p w:rsidR="00ED42CA" w:rsidRPr="00333823" w:rsidRDefault="00333823"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Василий давыдов-анатри </w:t>
            </w:r>
            <w:r w:rsidR="00ED42CA" w:rsidRPr="00333823">
              <w:rPr>
                <w:rFonts w:ascii="Times New Roman" w:eastAsia="Times New Roman" w:hAnsi="Times New Roman" w:cs="Times New Roman"/>
                <w:sz w:val="20"/>
                <w:szCs w:val="20"/>
              </w:rPr>
              <w:t>https</w:t>
            </w:r>
            <w:r w:rsidR="00ED42CA" w:rsidRPr="00333823">
              <w:rPr>
                <w:rFonts w:ascii="Times New Roman" w:eastAsia="Times New Roman" w:hAnsi="Times New Roman" w:cs="Times New Roman"/>
                <w:sz w:val="20"/>
                <w:szCs w:val="20"/>
                <w:lang w:val="ru-RU"/>
              </w:rPr>
              <w:t>://</w:t>
            </w:r>
            <w:hyperlink r:id="rId210" w:tgtFrame="_blank" w:history="1">
              <w:r w:rsidR="00ED42CA" w:rsidRPr="00333823">
                <w:rPr>
                  <w:rStyle w:val="a6"/>
                  <w:rFonts w:ascii="Times New Roman" w:eastAsia="Times New Roman" w:hAnsi="Times New Roman"/>
                  <w:bCs/>
                  <w:sz w:val="20"/>
                  <w:szCs w:val="20"/>
                </w:rPr>
                <w:t>infourok</w:t>
              </w:r>
              <w:r w:rsidR="00ED42CA" w:rsidRPr="00333823">
                <w:rPr>
                  <w:rStyle w:val="a6"/>
                  <w:rFonts w:ascii="Times New Roman" w:eastAsia="Times New Roman" w:hAnsi="Times New Roman"/>
                  <w:bCs/>
                  <w:sz w:val="20"/>
                  <w:szCs w:val="20"/>
                  <w:lang w:val="ru-RU"/>
                </w:rPr>
                <w:t>.</w:t>
              </w:r>
              <w:r w:rsidR="00ED42CA" w:rsidRPr="00333823">
                <w:rPr>
                  <w:rStyle w:val="a6"/>
                  <w:rFonts w:ascii="Times New Roman" w:eastAsia="Times New Roman" w:hAnsi="Times New Roman"/>
                  <w:bCs/>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davydov</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anatri</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narodnyj</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prezentaciya</w:t>
              </w:r>
              <w:r w:rsidR="00ED42CA" w:rsidRPr="00333823">
                <w:rPr>
                  <w:rStyle w:val="a6"/>
                  <w:rFonts w:ascii="Times New Roman" w:eastAsia="Times New Roman" w:hAnsi="Times New Roman"/>
                  <w:sz w:val="20"/>
                  <w:szCs w:val="20"/>
                  <w:lang w:val="ru-RU"/>
                </w:rPr>
                <w:t>…</w:t>
              </w:r>
            </w:hyperlink>
          </w:p>
          <w:p w:rsidR="00ED42CA" w:rsidRPr="00333823" w:rsidRDefault="00333823" w:rsidP="007A5C01">
            <w:pPr>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rPr>
              <w:t>Https</w:t>
            </w:r>
            <w:r w:rsidR="00ED42CA" w:rsidRPr="00333823">
              <w:rPr>
                <w:rFonts w:ascii="Times New Roman" w:eastAsia="Times New Roman" w:hAnsi="Times New Roman" w:cs="Times New Roman"/>
                <w:bCs/>
                <w:sz w:val="20"/>
                <w:szCs w:val="20"/>
              </w:rPr>
              <w:t>://</w:t>
            </w:r>
            <w:hyperlink r:id="rId211" w:tgtFrame="_blank" w:history="1">
              <w:r w:rsidR="00ED42CA" w:rsidRPr="00333823">
                <w:rPr>
                  <w:rStyle w:val="a6"/>
                  <w:rFonts w:ascii="Times New Roman" w:eastAsia="Times New Roman" w:hAnsi="Times New Roman"/>
                  <w:bCs/>
                  <w:sz w:val="20"/>
                  <w:szCs w:val="20"/>
                </w:rPr>
                <w:t>multiurok.ru</w:t>
              </w:r>
              <w:r w:rsidR="00ED42CA" w:rsidRPr="00333823">
                <w:rPr>
                  <w:rStyle w:val="a6"/>
                  <w:rFonts w:ascii="Times New Roman" w:eastAsia="Times New Roman" w:hAnsi="Times New Roman"/>
                  <w:sz w:val="20"/>
                  <w:szCs w:val="20"/>
                </w:rPr>
                <w:t>›index.php/files/prezentatsiia…uroku…</w:t>
              </w:r>
            </w:hyperlink>
          </w:p>
          <w:p w:rsidR="00ED42CA" w:rsidRPr="00333823" w:rsidRDefault="00ED42CA" w:rsidP="007A5C0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Çãкãр çулě</w:t>
            </w:r>
          </w:p>
          <w:p w:rsidR="00ED42CA" w:rsidRPr="00333823" w:rsidRDefault="00534A7D" w:rsidP="007A5C01">
            <w:pPr>
              <w:rPr>
                <w:rFonts w:ascii="Times New Roman" w:eastAsia="Times New Roman" w:hAnsi="Times New Roman" w:cs="Times New Roman"/>
                <w:sz w:val="20"/>
                <w:szCs w:val="20"/>
                <w:u w:val="single"/>
                <w:lang w:val="ru-RU"/>
              </w:rPr>
            </w:pPr>
            <w:hyperlink r:id="rId212"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youtube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com</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watch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v</w:t>
              </w:r>
              <w:r w:rsidR="00ED42CA"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kb</w:t>
              </w:r>
              <w:r w:rsidR="00ED42CA" w:rsidRPr="00333823">
                <w:rPr>
                  <w:rStyle w:val="a6"/>
                  <w:rFonts w:ascii="Times New Roman" w:eastAsia="Times New Roman" w:hAnsi="Times New Roman"/>
                  <w:sz w:val="20"/>
                  <w:szCs w:val="20"/>
                  <w:lang w:val="ru-RU"/>
                </w:rPr>
                <w:t>92</w:t>
              </w:r>
              <w:r w:rsidR="00333823" w:rsidRPr="00333823">
                <w:rPr>
                  <w:rStyle w:val="a6"/>
                  <w:rFonts w:ascii="Times New Roman" w:eastAsia="Times New Roman" w:hAnsi="Times New Roman"/>
                  <w:sz w:val="20"/>
                  <w:szCs w:val="20"/>
                </w:rPr>
                <w:t>cdh</w:t>
              </w:r>
              <w:r w:rsidR="00ED42CA" w:rsidRPr="00333823">
                <w:rPr>
                  <w:rStyle w:val="a6"/>
                  <w:rFonts w:ascii="Times New Roman" w:eastAsia="Times New Roman" w:hAnsi="Times New Roman"/>
                  <w:sz w:val="20"/>
                  <w:szCs w:val="20"/>
                  <w:lang w:val="ru-RU"/>
                </w:rPr>
                <w:t>0</w:t>
              </w:r>
              <w:r w:rsidR="00333823" w:rsidRPr="00333823">
                <w:rPr>
                  <w:rStyle w:val="a6"/>
                  <w:rFonts w:ascii="Times New Roman" w:eastAsia="Times New Roman" w:hAnsi="Times New Roman"/>
                  <w:sz w:val="20"/>
                  <w:szCs w:val="20"/>
                </w:rPr>
                <w:t>tcs</w:t>
              </w:r>
            </w:hyperlink>
          </w:p>
          <w:p w:rsidR="00ED42CA" w:rsidRPr="00333823" w:rsidRDefault="00333823" w:rsidP="007A5C01">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Https</w:t>
            </w:r>
            <w:r w:rsidR="00ED42CA" w:rsidRPr="00333823">
              <w:rPr>
                <w:rFonts w:ascii="Times New Roman" w:eastAsia="Times New Roman" w:hAnsi="Times New Roman" w:cs="Times New Roman"/>
                <w:sz w:val="20"/>
                <w:szCs w:val="20"/>
              </w:rPr>
              <w:t>://infourok.ru/prezentaciya-na-temu-krtan-asli-</w:t>
            </w:r>
          </w:p>
          <w:p w:rsidR="00ED42CA" w:rsidRPr="00333823" w:rsidRDefault="00333823" w:rsidP="007A5C01">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Uk</w:t>
            </w:r>
            <w:r w:rsidR="00ED42CA" w:rsidRPr="00333823">
              <w:rPr>
                <w:rFonts w:ascii="Times New Roman" w:eastAsia="Times New Roman" w:hAnsi="Times New Roman" w:cs="Times New Roman"/>
                <w:sz w:val="20"/>
                <w:szCs w:val="20"/>
              </w:rPr>
              <w:t>-650651.html</w:t>
            </w:r>
          </w:p>
          <w:p w:rsidR="00ED42CA" w:rsidRPr="00333823" w:rsidRDefault="00333823" w:rsidP="007A5C01">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lang w:val="ru-RU"/>
              </w:rPr>
              <w:t>Презентаци</w:t>
            </w:r>
            <w:r w:rsidRPr="00333823">
              <w:rPr>
                <w:rFonts w:ascii="Times New Roman" w:eastAsia="Times New Roman" w:hAnsi="Times New Roman" w:cs="Times New Roman"/>
                <w:sz w:val="20"/>
                <w:szCs w:val="20"/>
              </w:rPr>
              <w:t xml:space="preserve"> «çă</w:t>
            </w:r>
            <w:r w:rsidRPr="00333823">
              <w:rPr>
                <w:rFonts w:ascii="Times New Roman" w:eastAsia="Times New Roman" w:hAnsi="Times New Roman" w:cs="Times New Roman"/>
                <w:sz w:val="20"/>
                <w:szCs w:val="20"/>
                <w:lang w:val="ru-RU"/>
              </w:rPr>
              <w:t>к</w:t>
            </w:r>
            <w:r w:rsidRPr="00333823">
              <w:rPr>
                <w:rFonts w:ascii="Times New Roman" w:eastAsia="Times New Roman" w:hAnsi="Times New Roman" w:cs="Times New Roman"/>
                <w:sz w:val="20"/>
                <w:szCs w:val="20"/>
              </w:rPr>
              <w:t>ă</w:t>
            </w:r>
            <w:r w:rsidRPr="00333823">
              <w:rPr>
                <w:rFonts w:ascii="Times New Roman" w:eastAsia="Times New Roman" w:hAnsi="Times New Roman" w:cs="Times New Roman"/>
                <w:sz w:val="20"/>
                <w:szCs w:val="20"/>
                <w:lang w:val="ru-RU"/>
              </w:rPr>
              <w:t>ртан</w:t>
            </w:r>
            <w:r w:rsidRPr="00333823">
              <w:rPr>
                <w:rFonts w:ascii="Times New Roman" w:eastAsia="Times New Roman" w:hAnsi="Times New Roman" w:cs="Times New Roman"/>
                <w:sz w:val="20"/>
                <w:szCs w:val="20"/>
              </w:rPr>
              <w:t xml:space="preserve"> </w:t>
            </w:r>
            <w:r w:rsidRPr="00333823">
              <w:rPr>
                <w:rFonts w:ascii="Times New Roman" w:eastAsia="Times New Roman" w:hAnsi="Times New Roman" w:cs="Times New Roman"/>
                <w:sz w:val="20"/>
                <w:szCs w:val="20"/>
                <w:lang w:val="ru-RU"/>
              </w:rPr>
              <w:t>асли</w:t>
            </w:r>
            <w:r w:rsidRPr="00333823">
              <w:rPr>
                <w:rFonts w:ascii="Times New Roman" w:eastAsia="Times New Roman" w:hAnsi="Times New Roman" w:cs="Times New Roman"/>
                <w:sz w:val="20"/>
                <w:szCs w:val="20"/>
              </w:rPr>
              <w:t xml:space="preserve"> ç</w:t>
            </w:r>
            <w:r w:rsidRPr="00333823">
              <w:rPr>
                <w:rFonts w:ascii="Times New Roman" w:eastAsia="Times New Roman" w:hAnsi="Times New Roman" w:cs="Times New Roman"/>
                <w:sz w:val="20"/>
                <w:szCs w:val="20"/>
                <w:lang w:val="ru-RU"/>
              </w:rPr>
              <w:t>ук</w:t>
            </w:r>
            <w:r w:rsidRPr="00333823">
              <w:rPr>
                <w:rFonts w:ascii="Times New Roman" w:eastAsia="Times New Roman" w:hAnsi="Times New Roman" w:cs="Times New Roman"/>
                <w:sz w:val="20"/>
                <w:szCs w:val="20"/>
              </w:rPr>
              <w:t>»</w:t>
            </w:r>
          </w:p>
          <w:p w:rsidR="00ED42CA" w:rsidRPr="00333823" w:rsidRDefault="00534A7D" w:rsidP="007A5C01">
            <w:pPr>
              <w:rPr>
                <w:rFonts w:ascii="Times New Roman" w:eastAsia="Times New Roman" w:hAnsi="Times New Roman" w:cs="Times New Roman"/>
                <w:sz w:val="20"/>
                <w:szCs w:val="20"/>
              </w:rPr>
            </w:pPr>
            <w:hyperlink r:id="rId213" w:history="1">
              <w:r w:rsidR="00ED42CA" w:rsidRPr="00333823">
                <w:rPr>
                  <w:rStyle w:val="a6"/>
                  <w:rFonts w:ascii="Times New Roman" w:eastAsia="Times New Roman" w:hAnsi="Times New Roman"/>
                  <w:sz w:val="20"/>
                  <w:szCs w:val="20"/>
                </w:rPr>
                <w:t>https://infourok.ru/prezentaciya-na-temu-krtan-asli-uk-650651.html</w:t>
              </w:r>
            </w:hyperlink>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551" w:type="dxa"/>
          </w:tcPr>
          <w:p w:rsidR="00ED42CA" w:rsidRPr="00333823" w:rsidRDefault="00521AE3"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13.</w:t>
            </w:r>
          </w:p>
        </w:tc>
        <w:tc>
          <w:tcPr>
            <w:tcW w:w="2839" w:type="dxa"/>
            <w:gridSpan w:val="2"/>
          </w:tcPr>
          <w:p w:rsidR="00ED42CA"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Çынпа çын туслă пултăр, халăхпа халăх туслă пултăр — пусть человек с человеком дружит, а народ – с народом </w:t>
            </w:r>
          </w:p>
        </w:tc>
        <w:tc>
          <w:tcPr>
            <w:tcW w:w="426"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tcPr>
          <w:p w:rsidR="00ED42CA" w:rsidRPr="00333823" w:rsidRDefault="00ED42CA" w:rsidP="008A46CE">
            <w:pPr>
              <w:jc w:val="center"/>
              <w:rPr>
                <w:rFonts w:ascii="Times New Roman" w:eastAsia="Times New Roman" w:hAnsi="Times New Roman" w:cs="Times New Roman"/>
                <w:sz w:val="20"/>
                <w:szCs w:val="20"/>
                <w:lang w:val="ru-RU"/>
              </w:rPr>
            </w:pP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p>
        </w:tc>
        <w:tc>
          <w:tcPr>
            <w:tcW w:w="6237" w:type="dxa"/>
          </w:tcPr>
          <w:p w:rsidR="00ED42CA" w:rsidRPr="00333823" w:rsidRDefault="00333823"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Биография г.</w:t>
            </w:r>
            <w:proofErr w:type="gramStart"/>
            <w:r w:rsidRPr="00333823">
              <w:rPr>
                <w:rFonts w:ascii="Times New Roman" w:eastAsia="Times New Roman" w:hAnsi="Times New Roman" w:cs="Times New Roman"/>
                <w:sz w:val="20"/>
                <w:szCs w:val="20"/>
                <w:lang w:val="ru-RU"/>
              </w:rPr>
              <w:t>н.волкова</w:t>
            </w:r>
            <w:proofErr w:type="gramEnd"/>
          </w:p>
          <w:p w:rsidR="00ED42CA" w:rsidRPr="00333823" w:rsidRDefault="00ED42CA"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w:t>
            </w:r>
            <w:hyperlink r:id="rId214"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ru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wikipedia</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org</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wiki</w:t>
              </w:r>
            </w:hyperlink>
          </w:p>
          <w:p w:rsidR="00ED42CA" w:rsidRPr="00333823" w:rsidRDefault="00333823" w:rsidP="000A4DFA">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Презентация по теме «г.н.волков» </w:t>
            </w:r>
            <w:hyperlink r:id="rId215"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infourok</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prezentaciya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po</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rodnomu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yazyku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temu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gennadij</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nikandrovich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volkov</w:t>
              </w:r>
              <w:r w:rsidR="00ED42CA" w:rsidRPr="00333823">
                <w:rPr>
                  <w:rStyle w:val="a6"/>
                  <w:rFonts w:ascii="Times New Roman" w:eastAsia="Times New Roman" w:hAnsi="Times New Roman"/>
                  <w:sz w:val="20"/>
                  <w:szCs w:val="20"/>
                  <w:lang w:val="ru-RU"/>
                </w:rPr>
                <w:t>-5556806.</w:t>
              </w:r>
              <w:r w:rsidR="00ED42CA" w:rsidRPr="00333823">
                <w:rPr>
                  <w:rStyle w:val="a6"/>
                  <w:rFonts w:ascii="Times New Roman" w:eastAsia="Times New Roman" w:hAnsi="Times New Roman"/>
                  <w:sz w:val="20"/>
                  <w:szCs w:val="20"/>
                </w:rPr>
                <w:t>html</w:t>
              </w:r>
            </w:hyperlink>
          </w:p>
          <w:p w:rsidR="00ED42CA" w:rsidRPr="00333823" w:rsidRDefault="00333823" w:rsidP="000A4DFA">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Салма яшки. Рассказ геннадия волкова. Урок варюхиной н. В. </w:t>
            </w:r>
            <w:hyperlink r:id="rId216" w:history="1">
              <w:r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youtube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com</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watch</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v</w:t>
              </w:r>
              <w:r w:rsidR="00ED42CA"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byzarv</w:t>
              </w:r>
              <w:r w:rsidR="00ED42CA" w:rsidRPr="00333823">
                <w:rPr>
                  <w:rStyle w:val="a6"/>
                  <w:rFonts w:ascii="Times New Roman" w:eastAsia="Times New Roman" w:hAnsi="Times New Roman"/>
                  <w:sz w:val="20"/>
                  <w:szCs w:val="20"/>
                  <w:lang w:val="ru-RU"/>
                </w:rPr>
                <w:t>_</w:t>
              </w:r>
              <w:r w:rsidRPr="00333823">
                <w:rPr>
                  <w:rStyle w:val="a6"/>
                  <w:rFonts w:ascii="Times New Roman" w:eastAsia="Times New Roman" w:hAnsi="Times New Roman"/>
                  <w:sz w:val="20"/>
                  <w:szCs w:val="20"/>
                </w:rPr>
                <w:t>om</w:t>
              </w:r>
              <w:r w:rsidR="00ED42CA" w:rsidRPr="00333823">
                <w:rPr>
                  <w:rStyle w:val="a6"/>
                  <w:rFonts w:ascii="Times New Roman" w:eastAsia="Times New Roman" w:hAnsi="Times New Roman"/>
                  <w:sz w:val="20"/>
                  <w:szCs w:val="20"/>
                  <w:lang w:val="ru-RU"/>
                </w:rPr>
                <w:t>7</w:t>
              </w:r>
              <w:r w:rsidRPr="00333823">
                <w:rPr>
                  <w:rStyle w:val="a6"/>
                  <w:rFonts w:ascii="Times New Roman" w:eastAsia="Times New Roman" w:hAnsi="Times New Roman"/>
                  <w:sz w:val="20"/>
                  <w:szCs w:val="20"/>
                </w:rPr>
                <w:t>e</w:t>
              </w:r>
            </w:hyperlink>
          </w:p>
          <w:p w:rsidR="00ED42CA" w:rsidRPr="00333823" w:rsidRDefault="00333823" w:rsidP="000A4DFA">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След в истории. Геннадий волков</w:t>
            </w:r>
          </w:p>
          <w:p w:rsidR="00ED42CA" w:rsidRPr="00333823" w:rsidRDefault="00534A7D" w:rsidP="000A4DFA">
            <w:pPr>
              <w:rPr>
                <w:rFonts w:ascii="Times New Roman" w:eastAsia="Times New Roman" w:hAnsi="Times New Roman" w:cs="Times New Roman"/>
                <w:sz w:val="20"/>
                <w:szCs w:val="20"/>
                <w:lang w:val="ru-RU"/>
              </w:rPr>
            </w:pPr>
            <w:hyperlink r:id="rId217" w:tgtFrame="_blank"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youtu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be</w:t>
              </w:r>
              <w:r w:rsidR="00ED42CA"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qqkg</w:t>
              </w:r>
              <w:r w:rsidR="00ED42CA" w:rsidRPr="00333823">
                <w:rPr>
                  <w:rStyle w:val="a6"/>
                  <w:rFonts w:ascii="Times New Roman" w:eastAsia="Times New Roman" w:hAnsi="Times New Roman"/>
                  <w:sz w:val="20"/>
                  <w:szCs w:val="20"/>
                  <w:lang w:val="ru-RU"/>
                </w:rPr>
                <w:t>_7</w:t>
              </w:r>
              <w:r w:rsidR="00333823" w:rsidRPr="00333823">
                <w:rPr>
                  <w:rStyle w:val="a6"/>
                  <w:rFonts w:ascii="Times New Roman" w:eastAsia="Times New Roman" w:hAnsi="Times New Roman"/>
                  <w:sz w:val="20"/>
                  <w:szCs w:val="20"/>
                </w:rPr>
                <w:t>esjsg</w:t>
              </w:r>
            </w:hyperlink>
          </w:p>
          <w:p w:rsidR="00ED42CA" w:rsidRPr="00333823" w:rsidRDefault="00ED42CA"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Чувашское национальное блюдо салма.</w:t>
            </w:r>
          </w:p>
          <w:p w:rsidR="00ED42CA" w:rsidRPr="00333823" w:rsidRDefault="00534A7D" w:rsidP="000A4DFA">
            <w:pPr>
              <w:rPr>
                <w:rFonts w:ascii="Times New Roman" w:eastAsia="Times New Roman" w:hAnsi="Times New Roman" w:cs="Times New Roman"/>
                <w:sz w:val="20"/>
                <w:szCs w:val="20"/>
                <w:lang w:val="ru-RU"/>
              </w:rPr>
            </w:pPr>
            <w:hyperlink r:id="rId218" w:tgtFrame="_blank"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youtu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be</w:t>
              </w:r>
              <w:r w:rsidR="00ED42CA" w:rsidRPr="00333823">
                <w:rPr>
                  <w:rStyle w:val="a6"/>
                  <w:rFonts w:ascii="Times New Roman" w:eastAsia="Times New Roman" w:hAnsi="Times New Roman"/>
                  <w:sz w:val="20"/>
                  <w:szCs w:val="20"/>
                  <w:lang w:val="ru-RU"/>
                </w:rPr>
                <w:t>/9</w:t>
              </w:r>
              <w:r w:rsidR="00333823" w:rsidRPr="00333823">
                <w:rPr>
                  <w:rStyle w:val="a6"/>
                  <w:rFonts w:ascii="Times New Roman" w:eastAsia="Times New Roman" w:hAnsi="Times New Roman"/>
                  <w:sz w:val="20"/>
                  <w:szCs w:val="20"/>
                </w:rPr>
                <w:t>vw</w:t>
              </w:r>
              <w:r w:rsidR="00ED42CA" w:rsidRPr="00333823">
                <w:rPr>
                  <w:rStyle w:val="a6"/>
                  <w:rFonts w:ascii="Times New Roman" w:eastAsia="Times New Roman" w:hAnsi="Times New Roman"/>
                  <w:sz w:val="20"/>
                  <w:szCs w:val="20"/>
                  <w:lang w:val="ru-RU"/>
                </w:rPr>
                <w:t>6</w:t>
              </w:r>
              <w:r w:rsidR="00ED42CA" w:rsidRPr="00333823">
                <w:rPr>
                  <w:rStyle w:val="a6"/>
                  <w:rFonts w:ascii="Times New Roman" w:eastAsia="Times New Roman" w:hAnsi="Times New Roman"/>
                  <w:sz w:val="20"/>
                  <w:szCs w:val="20"/>
                </w:rPr>
                <w:t>c</w:t>
              </w:r>
              <w:r w:rsidR="00ED42CA" w:rsidRPr="00333823">
                <w:rPr>
                  <w:rStyle w:val="a6"/>
                  <w:rFonts w:ascii="Times New Roman" w:eastAsia="Times New Roman" w:hAnsi="Times New Roman"/>
                  <w:sz w:val="20"/>
                  <w:szCs w:val="20"/>
                  <w:lang w:val="ru-RU"/>
                </w:rPr>
                <w:t>7</w:t>
              </w:r>
              <w:r w:rsidR="00333823" w:rsidRPr="00333823">
                <w:rPr>
                  <w:rStyle w:val="a6"/>
                  <w:rFonts w:ascii="Times New Roman" w:eastAsia="Times New Roman" w:hAnsi="Times New Roman"/>
                  <w:sz w:val="20"/>
                  <w:szCs w:val="20"/>
                </w:rPr>
                <w:t>ji</w:t>
              </w:r>
              <w:r w:rsidR="00ED42CA" w:rsidRPr="00333823">
                <w:rPr>
                  <w:rStyle w:val="a6"/>
                  <w:rFonts w:ascii="Times New Roman" w:eastAsia="Times New Roman" w:hAnsi="Times New Roman"/>
                  <w:sz w:val="20"/>
                  <w:szCs w:val="20"/>
                  <w:lang w:val="ru-RU"/>
                </w:rPr>
                <w:t>744</w:t>
              </w:r>
            </w:hyperlink>
          </w:p>
          <w:p w:rsidR="00ED42CA" w:rsidRPr="00333823" w:rsidRDefault="00333823"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Виртуальная выставка «этнопедагог с мировым именем </w:t>
            </w:r>
            <w:hyperlink r:id="rId219" w:history="1">
              <w:r w:rsidR="00ED42CA" w:rsidRPr="00333823">
                <w:rPr>
                  <w:rStyle w:val="a6"/>
                  <w:rFonts w:ascii="Times New Roman" w:eastAsia="Times New Roman" w:hAnsi="Times New Roman"/>
                  <w:sz w:val="20"/>
                  <w:szCs w:val="20"/>
                </w:rPr>
                <w:t>http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nbchr</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virt</w:t>
              </w:r>
              <w:r w:rsidR="00ED42CA" w:rsidRPr="00333823">
                <w:rPr>
                  <w:rStyle w:val="a6"/>
                  <w:rFonts w:ascii="Times New Roman" w:eastAsia="Times New Roman" w:hAnsi="Times New Roman"/>
                  <w:sz w:val="20"/>
                  <w:szCs w:val="20"/>
                  <w:lang w:val="ru-RU"/>
                </w:rPr>
                <w:t>11/</w:t>
              </w:r>
              <w:r w:rsidR="00ED42CA" w:rsidRPr="00333823">
                <w:rPr>
                  <w:rStyle w:val="a6"/>
                  <w:rFonts w:ascii="Times New Roman" w:eastAsia="Times New Roman" w:hAnsi="Times New Roman"/>
                  <w:sz w:val="20"/>
                  <w:szCs w:val="20"/>
                </w:rPr>
                <w:t>index</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htm</w:t>
              </w:r>
            </w:hyperlink>
          </w:p>
          <w:p w:rsidR="00ED42CA" w:rsidRPr="00333823" w:rsidRDefault="00ED42CA"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Волков. Салма </w:t>
            </w:r>
            <w:proofErr w:type="gramStart"/>
            <w:r w:rsidRPr="00333823">
              <w:rPr>
                <w:rFonts w:ascii="Times New Roman" w:eastAsia="Times New Roman" w:hAnsi="Times New Roman" w:cs="Times New Roman"/>
                <w:sz w:val="20"/>
                <w:szCs w:val="20"/>
                <w:lang w:val="ru-RU"/>
              </w:rPr>
              <w:t>яшки .</w:t>
            </w:r>
            <w:proofErr w:type="gramEnd"/>
          </w:p>
          <w:p w:rsidR="00ED42CA" w:rsidRPr="00333823" w:rsidRDefault="00534A7D" w:rsidP="000A4DFA">
            <w:pPr>
              <w:rPr>
                <w:rFonts w:ascii="Times New Roman" w:eastAsia="Times New Roman" w:hAnsi="Times New Roman" w:cs="Times New Roman"/>
                <w:sz w:val="20"/>
                <w:szCs w:val="20"/>
                <w:lang w:val="ru-RU"/>
              </w:rPr>
            </w:pPr>
            <w:hyperlink r:id="rId220"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youtu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be</w:t>
              </w:r>
              <w:r w:rsidR="00ED42CA"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byzarv</w:t>
              </w:r>
              <w:r w:rsidR="00ED42CA" w:rsidRPr="00333823">
                <w:rPr>
                  <w:rStyle w:val="a6"/>
                  <w:rFonts w:ascii="Times New Roman" w:eastAsia="Times New Roman" w:hAnsi="Times New Roman"/>
                  <w:sz w:val="20"/>
                  <w:szCs w:val="20"/>
                  <w:lang w:val="ru-RU"/>
                </w:rPr>
                <w:t>_</w:t>
              </w:r>
              <w:r w:rsidR="00333823" w:rsidRPr="00333823">
                <w:rPr>
                  <w:rStyle w:val="a6"/>
                  <w:rFonts w:ascii="Times New Roman" w:eastAsia="Times New Roman" w:hAnsi="Times New Roman"/>
                  <w:sz w:val="20"/>
                  <w:szCs w:val="20"/>
                </w:rPr>
                <w:t>om</w:t>
              </w:r>
              <w:r w:rsidR="00ED42CA" w:rsidRPr="00333823">
                <w:rPr>
                  <w:rStyle w:val="a6"/>
                  <w:rFonts w:ascii="Times New Roman" w:eastAsia="Times New Roman" w:hAnsi="Times New Roman"/>
                  <w:sz w:val="20"/>
                  <w:szCs w:val="20"/>
                  <w:lang w:val="ru-RU"/>
                </w:rPr>
                <w:t>7</w:t>
              </w:r>
              <w:r w:rsidR="00333823" w:rsidRPr="00333823">
                <w:rPr>
                  <w:rStyle w:val="a6"/>
                  <w:rFonts w:ascii="Times New Roman" w:eastAsia="Times New Roman" w:hAnsi="Times New Roman"/>
                  <w:sz w:val="20"/>
                  <w:szCs w:val="20"/>
                </w:rPr>
                <w:t>e</w:t>
              </w:r>
              <w:r w:rsidR="00333823" w:rsidRPr="00333823">
                <w:rPr>
                  <w:rStyle w:val="a6"/>
                  <w:rFonts w:ascii="Times New Roman" w:eastAsia="Times New Roman" w:hAnsi="Times New Roman"/>
                  <w:sz w:val="20"/>
                  <w:szCs w:val="20"/>
                  <w:lang w:val="ru-RU"/>
                </w:rPr>
                <w:t xml:space="preserve"> г.н</w:t>
              </w:r>
            </w:hyperlink>
            <w:r w:rsidR="00ED42CA" w:rsidRPr="00333823">
              <w:rPr>
                <w:rFonts w:ascii="Times New Roman" w:eastAsia="Times New Roman" w:hAnsi="Times New Roman" w:cs="Times New Roman"/>
                <w:sz w:val="20"/>
                <w:szCs w:val="20"/>
                <w:lang w:val="ru-RU"/>
              </w:rPr>
              <w:t>.</w:t>
            </w:r>
          </w:p>
          <w:p w:rsidR="00ED42CA" w:rsidRPr="00333823" w:rsidRDefault="00ED42CA"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Салма яшки</w:t>
            </w:r>
          </w:p>
          <w:p w:rsidR="00ED42CA" w:rsidRPr="00333823" w:rsidRDefault="00534A7D" w:rsidP="000A4DFA">
            <w:pPr>
              <w:rPr>
                <w:rFonts w:ascii="Times New Roman" w:eastAsia="Times New Roman" w:hAnsi="Times New Roman" w:cs="Times New Roman"/>
                <w:sz w:val="20"/>
                <w:szCs w:val="20"/>
                <w:lang w:val="ru-RU"/>
              </w:rPr>
            </w:pPr>
            <w:hyperlink r:id="rId221" w:history="1">
              <w:r w:rsidR="00333823" w:rsidRPr="00333823">
                <w:rPr>
                  <w:rStyle w:val="a6"/>
                  <w:rFonts w:ascii="Times New Roman" w:eastAsia="Times New Roman" w:hAnsi="Times New Roman"/>
                  <w:sz w:val="20"/>
                  <w:szCs w:val="20"/>
                  <w:lang w:val="ru-RU"/>
                </w:rPr>
                <w:t>https://youtu.be/9vw6c7ji744</w:t>
              </w:r>
            </w:hyperlink>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551" w:type="dxa"/>
          </w:tcPr>
          <w:p w:rsidR="00ED42CA" w:rsidRPr="00333823" w:rsidRDefault="00521AE3"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14.</w:t>
            </w:r>
          </w:p>
        </w:tc>
        <w:tc>
          <w:tcPr>
            <w:tcW w:w="2839" w:type="dxa"/>
            <w:gridSpan w:val="2"/>
          </w:tcPr>
          <w:p w:rsidR="00ED42CA" w:rsidRPr="00333823" w:rsidRDefault="00333823" w:rsidP="00521AE3">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Кам çĕр–шыва юратать, вăл тăшмана кураймасть — кто любит родину, тот ненавидит врагов </w:t>
            </w:r>
          </w:p>
        </w:tc>
        <w:tc>
          <w:tcPr>
            <w:tcW w:w="426"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tcPr>
          <w:p w:rsidR="00ED42CA" w:rsidRPr="00333823" w:rsidRDefault="00ED42CA" w:rsidP="008A46CE">
            <w:pPr>
              <w:jc w:val="center"/>
              <w:rPr>
                <w:rFonts w:ascii="Times New Roman" w:eastAsia="Times New Roman" w:hAnsi="Times New Roman" w:cs="Times New Roman"/>
                <w:sz w:val="20"/>
                <w:szCs w:val="20"/>
                <w:lang w:val="ru-RU"/>
              </w:rPr>
            </w:pP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p>
        </w:tc>
        <w:tc>
          <w:tcPr>
            <w:tcW w:w="6237" w:type="dxa"/>
          </w:tcPr>
          <w:p w:rsidR="00ED42CA" w:rsidRPr="00333823" w:rsidRDefault="00333823" w:rsidP="000A4DFA">
            <w:pPr>
              <w:rPr>
                <w:rFonts w:ascii="Times New Roman" w:eastAsia="Times New Roman" w:hAnsi="Times New Roman" w:cs="Times New Roman"/>
                <w:sz w:val="20"/>
                <w:szCs w:val="20"/>
                <w:u w:val="single"/>
                <w:lang w:val="ru-RU"/>
              </w:rPr>
            </w:pPr>
            <w:r w:rsidRPr="00333823">
              <w:rPr>
                <w:rFonts w:ascii="Times New Roman" w:eastAsia="Times New Roman" w:hAnsi="Times New Roman" w:cs="Times New Roman"/>
                <w:sz w:val="20"/>
                <w:szCs w:val="20"/>
                <w:lang w:val="ru-RU"/>
              </w:rPr>
              <w:t xml:space="preserve">Писатели чувашии в великой отечественной войне: </w:t>
            </w:r>
            <w:hyperlink r:id="rId222" w:history="1">
              <w:r w:rsidR="00ED42CA" w:rsidRPr="00333823">
                <w:rPr>
                  <w:rStyle w:val="a6"/>
                  <w:rFonts w:ascii="Times New Roman" w:eastAsia="Times New Roman" w:hAnsi="Times New Roman"/>
                  <w:sz w:val="20"/>
                  <w:szCs w:val="20"/>
                </w:rPr>
                <w:t>http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www</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nbchr</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virt</w:t>
              </w:r>
              <w:r w:rsidR="00ED42CA" w:rsidRPr="00333823">
                <w:rPr>
                  <w:rStyle w:val="a6"/>
                  <w:rFonts w:ascii="Times New Roman" w:eastAsia="Times New Roman" w:hAnsi="Times New Roman"/>
                  <w:sz w:val="20"/>
                  <w:szCs w:val="20"/>
                  <w:lang w:val="ru-RU"/>
                </w:rPr>
                <w:t>_</w:t>
              </w:r>
              <w:r w:rsidR="00ED42CA" w:rsidRPr="00333823">
                <w:rPr>
                  <w:rStyle w:val="a6"/>
                  <w:rFonts w:ascii="Times New Roman" w:eastAsia="Times New Roman" w:hAnsi="Times New Roman"/>
                  <w:sz w:val="20"/>
                  <w:szCs w:val="20"/>
                </w:rPr>
                <w:t>vov</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w:t>
              </w:r>
              <w:r w:rsidR="00ED42CA" w:rsidRPr="00333823">
                <w:rPr>
                  <w:rStyle w:val="a6"/>
                  <w:rFonts w:ascii="Times New Roman" w:eastAsia="Times New Roman" w:hAnsi="Times New Roman"/>
                  <w:sz w:val="20"/>
                  <w:szCs w:val="20"/>
                  <w:lang w:val="ru-RU"/>
                </w:rPr>
                <w:t>3_6.</w:t>
              </w:r>
              <w:r w:rsidR="00ED42CA" w:rsidRPr="00333823">
                <w:rPr>
                  <w:rStyle w:val="a6"/>
                  <w:rFonts w:ascii="Times New Roman" w:eastAsia="Times New Roman" w:hAnsi="Times New Roman"/>
                  <w:sz w:val="20"/>
                  <w:szCs w:val="20"/>
                </w:rPr>
                <w:t>htm</w:t>
              </w:r>
            </w:hyperlink>
          </w:p>
          <w:p w:rsidR="00ED42CA" w:rsidRPr="00333823" w:rsidRDefault="00333823"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«çĕнтерÿ сăввисем «. Александр алка «июнĕн 22-мĕшĕ».</w:t>
            </w:r>
          </w:p>
          <w:p w:rsidR="00ED42CA" w:rsidRPr="00333823" w:rsidRDefault="00534A7D" w:rsidP="000A4DFA">
            <w:pPr>
              <w:rPr>
                <w:rFonts w:ascii="Times New Roman" w:eastAsia="Times New Roman" w:hAnsi="Times New Roman" w:cs="Times New Roman"/>
                <w:sz w:val="20"/>
                <w:szCs w:val="20"/>
                <w:lang w:val="ru-RU"/>
              </w:rPr>
            </w:pPr>
            <w:hyperlink r:id="rId223" w:tgtFrame="_blank"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youtu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be</w:t>
              </w:r>
              <w:r w:rsidR="00ED42CA"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uywtsumgeiy</w:t>
              </w:r>
            </w:hyperlink>
          </w:p>
          <w:p w:rsidR="00ED42CA" w:rsidRPr="00333823" w:rsidRDefault="00333823"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Алга александр (алга александр егорович)</w:t>
            </w:r>
          </w:p>
          <w:p w:rsidR="00ED42CA" w:rsidRPr="00333823" w:rsidRDefault="00534A7D" w:rsidP="000A4DFA">
            <w:pPr>
              <w:rPr>
                <w:rFonts w:ascii="Times New Roman" w:eastAsia="Times New Roman" w:hAnsi="Times New Roman" w:cs="Times New Roman"/>
                <w:sz w:val="20"/>
                <w:szCs w:val="20"/>
                <w:lang w:val="ru-RU"/>
              </w:rPr>
            </w:pPr>
            <w:hyperlink r:id="rId224" w:history="1">
              <w:r w:rsidR="00ED42CA" w:rsidRPr="00333823">
                <w:rPr>
                  <w:rStyle w:val="a6"/>
                  <w:rFonts w:ascii="Times New Roman" w:eastAsia="Times New Roman" w:hAnsi="Times New Roman"/>
                  <w:sz w:val="20"/>
                  <w:szCs w:val="20"/>
                </w:rPr>
                <w:t>http</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nasledie</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nbchr</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ru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personalii</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pisateli</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timbajj</w:t>
              </w:r>
              <w:r w:rsidR="00ED42CA" w:rsidRPr="00333823">
                <w:rPr>
                  <w:rStyle w:val="a6"/>
                  <w:rFonts w:ascii="Times New Roman" w:eastAsia="Times New Roman" w:hAnsi="Times New Roman"/>
                  <w:sz w:val="20"/>
                  <w:szCs w:val="20"/>
                  <w:lang w:val="ru-RU"/>
                </w:rPr>
                <w:t>/</w:t>
              </w:r>
            </w:hyperlink>
          </w:p>
          <w:p w:rsidR="00ED42CA" w:rsidRPr="00333823" w:rsidRDefault="00ED42CA"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А. Алка. Ырӑ ят сӑввӑн инсцинировки </w:t>
            </w:r>
            <w:hyperlink r:id="rId225" w:history="1">
              <w:r w:rsidR="00333823" w:rsidRPr="00333823">
                <w:rPr>
                  <w:rStyle w:val="a6"/>
                  <w:rFonts w:ascii="Times New Roman" w:eastAsia="Times New Roman" w:hAnsi="Times New Roman"/>
                  <w:sz w:val="20"/>
                  <w:szCs w:val="20"/>
                  <w:lang w:val="ru-RU"/>
                </w:rPr>
                <w:t>https://youtu.be/gzcg1yw8d4q</w:t>
              </w:r>
            </w:hyperlink>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551" w:type="dxa"/>
          </w:tcPr>
          <w:p w:rsidR="00ED42CA" w:rsidRPr="00333823" w:rsidRDefault="00521AE3"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15.</w:t>
            </w:r>
          </w:p>
        </w:tc>
        <w:tc>
          <w:tcPr>
            <w:tcW w:w="2839" w:type="dxa"/>
            <w:gridSpan w:val="2"/>
          </w:tcPr>
          <w:p w:rsidR="00ED42CA" w:rsidRPr="00333823" w:rsidRDefault="00333823" w:rsidP="00521AE3">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lang w:val="ru-RU"/>
              </w:rPr>
              <w:t xml:space="preserve">Литература народов россии </w:t>
            </w:r>
          </w:p>
        </w:tc>
        <w:tc>
          <w:tcPr>
            <w:tcW w:w="426"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tcPr>
          <w:p w:rsidR="00ED42CA" w:rsidRPr="00333823" w:rsidRDefault="00ED42CA" w:rsidP="008A46CE">
            <w:pPr>
              <w:jc w:val="center"/>
              <w:rPr>
                <w:rFonts w:ascii="Times New Roman" w:eastAsia="Times New Roman" w:hAnsi="Times New Roman" w:cs="Times New Roman"/>
                <w:sz w:val="20"/>
                <w:szCs w:val="20"/>
              </w:rPr>
            </w:pPr>
          </w:p>
        </w:tc>
        <w:tc>
          <w:tcPr>
            <w:tcW w:w="425" w:type="dxa"/>
          </w:tcPr>
          <w:p w:rsidR="00ED42CA" w:rsidRPr="00333823" w:rsidRDefault="00ED42CA" w:rsidP="008A46CE">
            <w:pPr>
              <w:jc w:val="center"/>
              <w:rPr>
                <w:rFonts w:ascii="Times New Roman" w:eastAsia="Times New Roman" w:hAnsi="Times New Roman" w:cs="Times New Roman"/>
                <w:sz w:val="20"/>
                <w:szCs w:val="20"/>
              </w:rPr>
            </w:pPr>
          </w:p>
        </w:tc>
        <w:tc>
          <w:tcPr>
            <w:tcW w:w="6237" w:type="dxa"/>
          </w:tcPr>
          <w:p w:rsidR="00ED42CA" w:rsidRPr="00333823" w:rsidRDefault="00333823" w:rsidP="00EA29B9">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 Ушинский. Наше отечество. Фильм</w:t>
            </w:r>
          </w:p>
          <w:p w:rsidR="00ED42CA" w:rsidRPr="00333823" w:rsidRDefault="00534A7D" w:rsidP="00EA29B9">
            <w:pPr>
              <w:rPr>
                <w:rFonts w:ascii="Times New Roman" w:eastAsia="Times New Roman" w:hAnsi="Times New Roman" w:cs="Times New Roman"/>
                <w:sz w:val="20"/>
                <w:szCs w:val="20"/>
                <w:lang w:val="ru-RU"/>
              </w:rPr>
            </w:pPr>
            <w:hyperlink r:id="rId226" w:history="1">
              <w:r w:rsidR="00333823" w:rsidRPr="00333823">
                <w:rPr>
                  <w:rStyle w:val="a6"/>
                  <w:rFonts w:ascii="Times New Roman" w:eastAsia="Times New Roman" w:hAnsi="Times New Roman"/>
                  <w:sz w:val="20"/>
                  <w:szCs w:val="20"/>
                  <w:lang w:val="ru-RU"/>
                </w:rPr>
                <w:t>https://www.youtube.com/watch?v=oo8apggya2a</w:t>
              </w:r>
            </w:hyperlink>
          </w:p>
          <w:p w:rsidR="00ED42CA" w:rsidRPr="00333823" w:rsidRDefault="00ED42CA" w:rsidP="00EA29B9">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Хайлав аудиоҫыравӗ (вырӑсла)</w:t>
            </w:r>
          </w:p>
          <w:p w:rsidR="00ED42CA" w:rsidRPr="00333823" w:rsidRDefault="00534A7D" w:rsidP="00EA29B9">
            <w:pPr>
              <w:rPr>
                <w:rFonts w:ascii="Times New Roman" w:eastAsia="Times New Roman" w:hAnsi="Times New Roman" w:cs="Times New Roman"/>
                <w:sz w:val="20"/>
                <w:szCs w:val="20"/>
                <w:lang w:val="ru-RU"/>
              </w:rPr>
            </w:pPr>
            <w:hyperlink r:id="rId227" w:history="1">
              <w:r w:rsidR="00ED42CA" w:rsidRPr="00333823">
                <w:rPr>
                  <w:rStyle w:val="a6"/>
                  <w:rFonts w:ascii="Times New Roman" w:eastAsia="Times New Roman" w:hAnsi="Times New Roman"/>
                  <w:sz w:val="20"/>
                  <w:szCs w:val="20"/>
                  <w:lang w:val="ru-RU"/>
                </w:rPr>
                <w:t>https://detskiychas.ru/audio-skazki/ushinsky_nashe_otechestvo/</w:t>
              </w:r>
            </w:hyperlink>
          </w:p>
          <w:p w:rsidR="00ED42CA" w:rsidRPr="00333823" w:rsidRDefault="00333823" w:rsidP="00EA29B9">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Константин ушинский пурнӑҫӗпе пултарулӑхӗ</w:t>
            </w:r>
          </w:p>
          <w:p w:rsidR="00ED42CA" w:rsidRPr="00333823" w:rsidRDefault="00534A7D" w:rsidP="00EA29B9">
            <w:pPr>
              <w:rPr>
                <w:rFonts w:ascii="Times New Roman" w:eastAsia="Times New Roman" w:hAnsi="Times New Roman" w:cs="Times New Roman"/>
                <w:sz w:val="20"/>
                <w:szCs w:val="20"/>
                <w:u w:val="single"/>
                <w:lang w:val="ru-RU"/>
              </w:rPr>
            </w:pPr>
            <w:hyperlink r:id="rId228" w:history="1">
              <w:r w:rsidR="00333823" w:rsidRPr="00333823">
                <w:rPr>
                  <w:rStyle w:val="a6"/>
                  <w:rFonts w:ascii="Times New Roman" w:eastAsia="Times New Roman" w:hAnsi="Times New Roman"/>
                  <w:sz w:val="20"/>
                  <w:szCs w:val="20"/>
                  <w:lang w:val="ru-RU"/>
                </w:rPr>
                <w:t>https://ru.wikipedia.org/wiki/ушинский,_константин_дмитриевич</w:t>
              </w:r>
            </w:hyperlink>
          </w:p>
          <w:p w:rsidR="00ED42CA" w:rsidRPr="00333823" w:rsidRDefault="00ED42CA" w:rsidP="00EA29B9">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Урок конспекчĕ</w:t>
            </w:r>
          </w:p>
          <w:p w:rsidR="00ED42CA" w:rsidRPr="00333823" w:rsidRDefault="00534A7D" w:rsidP="00EA29B9">
            <w:pPr>
              <w:rPr>
                <w:rFonts w:ascii="Times New Roman" w:eastAsia="Times New Roman" w:hAnsi="Times New Roman" w:cs="Times New Roman"/>
                <w:sz w:val="20"/>
                <w:szCs w:val="20"/>
                <w:lang w:val="ru-RU"/>
              </w:rPr>
            </w:pPr>
            <w:hyperlink r:id="rId229" w:history="1">
              <w:r w:rsidR="00ED42CA" w:rsidRPr="00333823">
                <w:rPr>
                  <w:rStyle w:val="a6"/>
                  <w:rFonts w:ascii="Times New Roman" w:eastAsia="Times New Roman" w:hAnsi="Times New Roman"/>
                  <w:sz w:val="20"/>
                  <w:szCs w:val="20"/>
                  <w:lang w:val="ru-RU"/>
                </w:rPr>
                <w:t>https://multiurok.ru/files/k-ushinskii-nashie-otiechiestvo-1.html</w:t>
              </w:r>
            </w:hyperlink>
          </w:p>
          <w:p w:rsidR="00ED42CA" w:rsidRPr="00333823" w:rsidRDefault="00ED42CA" w:rsidP="00EA29B9">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Ачасем валли кĕске биографи</w:t>
            </w:r>
          </w:p>
          <w:p w:rsidR="00ED42CA" w:rsidRPr="00333823" w:rsidRDefault="00534A7D" w:rsidP="00EA29B9">
            <w:pPr>
              <w:rPr>
                <w:rFonts w:ascii="Times New Roman" w:eastAsia="Times New Roman" w:hAnsi="Times New Roman" w:cs="Times New Roman"/>
                <w:sz w:val="20"/>
                <w:szCs w:val="20"/>
                <w:lang w:val="ru-RU"/>
              </w:rPr>
            </w:pPr>
            <w:hyperlink r:id="rId230" w:history="1">
              <w:r w:rsidR="00ED42CA" w:rsidRPr="00333823">
                <w:rPr>
                  <w:rStyle w:val="a6"/>
                  <w:rFonts w:ascii="Times New Roman" w:eastAsia="Times New Roman" w:hAnsi="Times New Roman"/>
                  <w:sz w:val="20"/>
                  <w:szCs w:val="20"/>
                  <w:lang w:val="ru-RU"/>
                </w:rPr>
                <w:t>https://obrazovaka.ru/ushinskiy-biografiya.html</w:t>
              </w:r>
            </w:hyperlink>
          </w:p>
          <w:p w:rsidR="00ED42CA" w:rsidRPr="00333823" w:rsidRDefault="00333823" w:rsidP="00EA29B9">
            <w:pPr>
              <w:rPr>
                <w:rFonts w:ascii="Times New Roman" w:eastAsia="Times New Roman" w:hAnsi="Times New Roman" w:cs="Times New Roman"/>
                <w:sz w:val="20"/>
                <w:szCs w:val="20"/>
                <w:lang w:val="ru-RU"/>
              </w:rPr>
            </w:pPr>
            <w:proofErr w:type="gramStart"/>
            <w:r w:rsidRPr="00333823">
              <w:rPr>
                <w:rFonts w:ascii="Times New Roman" w:eastAsia="Times New Roman" w:hAnsi="Times New Roman" w:cs="Times New Roman"/>
                <w:sz w:val="20"/>
                <w:szCs w:val="20"/>
                <w:lang w:val="ru-RU"/>
              </w:rPr>
              <w:t>К.ушинский</w:t>
            </w:r>
            <w:proofErr w:type="gramEnd"/>
            <w:r w:rsidRPr="00333823">
              <w:rPr>
                <w:rFonts w:ascii="Times New Roman" w:eastAsia="Times New Roman" w:hAnsi="Times New Roman" w:cs="Times New Roman"/>
                <w:sz w:val="20"/>
                <w:szCs w:val="20"/>
                <w:lang w:val="ru-RU"/>
              </w:rPr>
              <w:t xml:space="preserve"> калавĕсем</w:t>
            </w:r>
          </w:p>
          <w:p w:rsidR="00ED42CA" w:rsidRPr="00333823" w:rsidRDefault="00534A7D" w:rsidP="00EA29B9">
            <w:pPr>
              <w:rPr>
                <w:rFonts w:ascii="Times New Roman" w:eastAsia="Times New Roman" w:hAnsi="Times New Roman" w:cs="Times New Roman"/>
                <w:sz w:val="20"/>
                <w:szCs w:val="20"/>
                <w:lang w:val="ru-RU"/>
              </w:rPr>
            </w:pPr>
            <w:hyperlink r:id="rId231" w:history="1">
              <w:r w:rsidR="00ED42CA" w:rsidRPr="00333823">
                <w:rPr>
                  <w:rStyle w:val="a6"/>
                  <w:rFonts w:ascii="Times New Roman" w:eastAsia="Times New Roman" w:hAnsi="Times New Roman"/>
                  <w:sz w:val="20"/>
                  <w:szCs w:val="20"/>
                  <w:lang w:val="ru-RU"/>
                </w:rPr>
                <w:t>https://mishka-knizhka.ru/rasskazy-ushinskogo/</w:t>
              </w:r>
            </w:hyperlink>
          </w:p>
          <w:p w:rsidR="00ED42CA" w:rsidRPr="00333823" w:rsidRDefault="00333823" w:rsidP="00EA29B9">
            <w:pPr>
              <w:rPr>
                <w:rFonts w:ascii="Times New Roman" w:eastAsia="Times New Roman" w:hAnsi="Times New Roman" w:cs="Times New Roman"/>
                <w:sz w:val="20"/>
                <w:szCs w:val="20"/>
                <w:lang w:val="ru-RU"/>
              </w:rPr>
            </w:pPr>
            <w:proofErr w:type="gramStart"/>
            <w:r w:rsidRPr="00333823">
              <w:rPr>
                <w:rFonts w:ascii="Times New Roman" w:eastAsia="Times New Roman" w:hAnsi="Times New Roman" w:cs="Times New Roman"/>
                <w:sz w:val="20"/>
                <w:szCs w:val="20"/>
                <w:lang w:val="ru-RU"/>
              </w:rPr>
              <w:t>К.ушинский</w:t>
            </w:r>
            <w:proofErr w:type="gramEnd"/>
            <w:r w:rsidRPr="00333823">
              <w:rPr>
                <w:rFonts w:ascii="Times New Roman" w:eastAsia="Times New Roman" w:hAnsi="Times New Roman" w:cs="Times New Roman"/>
                <w:sz w:val="20"/>
                <w:szCs w:val="20"/>
                <w:lang w:val="ru-RU"/>
              </w:rPr>
              <w:t xml:space="preserve"> презентаци</w:t>
            </w:r>
          </w:p>
          <w:p w:rsidR="00ED42CA" w:rsidRPr="00333823" w:rsidRDefault="00534A7D" w:rsidP="00EA29B9">
            <w:pPr>
              <w:rPr>
                <w:rFonts w:ascii="Times New Roman" w:eastAsia="Times New Roman" w:hAnsi="Times New Roman" w:cs="Times New Roman"/>
                <w:sz w:val="20"/>
                <w:szCs w:val="20"/>
                <w:u w:val="single"/>
                <w:lang w:val="ru-RU"/>
              </w:rPr>
            </w:pPr>
            <w:hyperlink r:id="rId232" w:history="1">
              <w:r w:rsidR="00ED42CA" w:rsidRPr="00333823">
                <w:rPr>
                  <w:rStyle w:val="a6"/>
                  <w:rFonts w:ascii="Times New Roman" w:eastAsia="Times New Roman" w:hAnsi="Times New Roman"/>
                  <w:sz w:val="20"/>
                  <w:szCs w:val="20"/>
                  <w:lang w:val="ru-RU"/>
                </w:rPr>
                <w:t>http://900igr.net/prezentacija/literatura/k.d.ushinskij-138858.html</w:t>
              </w:r>
            </w:hyperlink>
          </w:p>
          <w:p w:rsidR="00ED42CA" w:rsidRPr="00333823" w:rsidRDefault="00ED42CA" w:rsidP="00EA29B9">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Конспект презентация «</w:t>
            </w:r>
            <w:r w:rsidR="00333823" w:rsidRPr="00333823">
              <w:rPr>
                <w:rFonts w:ascii="Times New Roman" w:eastAsia="Times New Roman" w:hAnsi="Times New Roman" w:cs="Times New Roman"/>
                <w:sz w:val="20"/>
                <w:szCs w:val="20"/>
                <w:lang w:val="ru-RU"/>
              </w:rPr>
              <w:t>одна у человека мать; одна и родина. К.</w:t>
            </w:r>
            <w:proofErr w:type="gramStart"/>
            <w:r w:rsidR="00333823" w:rsidRPr="00333823">
              <w:rPr>
                <w:rFonts w:ascii="Times New Roman" w:eastAsia="Times New Roman" w:hAnsi="Times New Roman" w:cs="Times New Roman"/>
                <w:sz w:val="20"/>
                <w:szCs w:val="20"/>
                <w:lang w:val="ru-RU"/>
              </w:rPr>
              <w:t>д.ушинский</w:t>
            </w:r>
            <w:proofErr w:type="gramEnd"/>
            <w:r w:rsidR="00333823" w:rsidRPr="00333823">
              <w:rPr>
                <w:rFonts w:ascii="Times New Roman" w:eastAsia="Times New Roman" w:hAnsi="Times New Roman" w:cs="Times New Roman"/>
                <w:sz w:val="20"/>
                <w:szCs w:val="20"/>
                <w:lang w:val="ru-RU"/>
              </w:rPr>
              <w:t xml:space="preserve">. </w:t>
            </w:r>
          </w:p>
          <w:p w:rsidR="00ED42CA" w:rsidRPr="00333823" w:rsidRDefault="00ED42CA" w:rsidP="00EA29B9">
            <w:pPr>
              <w:rPr>
                <w:rFonts w:ascii="Times New Roman" w:eastAsia="Times New Roman" w:hAnsi="Times New Roman" w:cs="Times New Roman"/>
                <w:sz w:val="20"/>
                <w:szCs w:val="20"/>
                <w:lang w:val="bg-BG"/>
              </w:rPr>
            </w:pPr>
            <w:r w:rsidRPr="00333823">
              <w:rPr>
                <w:rFonts w:ascii="Times New Roman" w:eastAsia="Times New Roman" w:hAnsi="Times New Roman" w:cs="Times New Roman"/>
                <w:sz w:val="20"/>
                <w:szCs w:val="20"/>
                <w:lang w:val="ru-RU"/>
              </w:rPr>
              <w:t xml:space="preserve">Наше </w:t>
            </w:r>
            <w:r w:rsidR="00333823" w:rsidRPr="00333823">
              <w:rPr>
                <w:rFonts w:ascii="Times New Roman" w:eastAsia="Times New Roman" w:hAnsi="Times New Roman" w:cs="Times New Roman"/>
                <w:sz w:val="20"/>
                <w:szCs w:val="20"/>
                <w:lang w:val="bg-BG"/>
              </w:rPr>
              <w:t>алексеева нонна варсонофьевна</w:t>
            </w:r>
            <w:r w:rsidRPr="00333823">
              <w:rPr>
                <w:rFonts w:ascii="Times New Roman" w:eastAsia="Times New Roman" w:hAnsi="Times New Roman" w:cs="Times New Roman"/>
                <w:sz w:val="20"/>
                <w:szCs w:val="20"/>
                <w:lang w:val="ru-RU"/>
              </w:rPr>
              <w:t xml:space="preserve"> </w:t>
            </w:r>
            <w:r w:rsidR="00333823" w:rsidRPr="00333823">
              <w:rPr>
                <w:rFonts w:ascii="Times New Roman" w:eastAsia="Times New Roman" w:hAnsi="Times New Roman" w:cs="Times New Roman"/>
                <w:sz w:val="20"/>
                <w:szCs w:val="20"/>
                <w:lang w:val="bg-BG"/>
              </w:rPr>
              <w:t>отечество».</w:t>
            </w:r>
          </w:p>
          <w:p w:rsidR="00ED42CA" w:rsidRPr="00333823" w:rsidRDefault="00534A7D" w:rsidP="00EA29B9">
            <w:pPr>
              <w:rPr>
                <w:rFonts w:ascii="Times New Roman" w:eastAsia="Times New Roman" w:hAnsi="Times New Roman" w:cs="Times New Roman"/>
                <w:sz w:val="20"/>
                <w:szCs w:val="20"/>
                <w:lang w:val="bg-BG"/>
              </w:rPr>
            </w:pPr>
            <w:hyperlink r:id="rId233" w:history="1">
              <w:r w:rsidR="00ED42CA" w:rsidRPr="00333823">
                <w:rPr>
                  <w:rStyle w:val="a6"/>
                  <w:rFonts w:ascii="Times New Roman" w:eastAsia="Times New Roman" w:hAnsi="Times New Roman"/>
                  <w:sz w:val="20"/>
                  <w:szCs w:val="20"/>
                  <w:lang w:val="ru-RU"/>
                </w:rPr>
                <w:t>https</w:t>
              </w:r>
              <w:r w:rsidR="00ED42CA" w:rsidRPr="00333823">
                <w:rPr>
                  <w:rStyle w:val="a6"/>
                  <w:rFonts w:ascii="Times New Roman" w:eastAsia="Times New Roman" w:hAnsi="Times New Roman"/>
                  <w:sz w:val="20"/>
                  <w:szCs w:val="20"/>
                  <w:lang w:val="bg-BG"/>
                </w:rPr>
                <w:t>://</w:t>
              </w:r>
              <w:r w:rsidR="00ED42CA" w:rsidRPr="00333823">
                <w:rPr>
                  <w:rStyle w:val="a6"/>
                  <w:rFonts w:ascii="Times New Roman" w:eastAsia="Times New Roman" w:hAnsi="Times New Roman"/>
                  <w:sz w:val="20"/>
                  <w:szCs w:val="20"/>
                  <w:lang w:val="ru-RU"/>
                </w:rPr>
                <w:t>www</w:t>
              </w:r>
              <w:r w:rsidR="00ED42CA" w:rsidRPr="00333823">
                <w:rPr>
                  <w:rStyle w:val="a6"/>
                  <w:rFonts w:ascii="Times New Roman" w:eastAsia="Times New Roman" w:hAnsi="Times New Roman"/>
                  <w:sz w:val="20"/>
                  <w:szCs w:val="20"/>
                  <w:lang w:val="bg-BG"/>
                </w:rPr>
                <w:t>.</w:t>
              </w:r>
              <w:r w:rsidR="00ED42CA" w:rsidRPr="00333823">
                <w:rPr>
                  <w:rStyle w:val="a6"/>
                  <w:rFonts w:ascii="Times New Roman" w:eastAsia="Times New Roman" w:hAnsi="Times New Roman"/>
                  <w:sz w:val="20"/>
                  <w:szCs w:val="20"/>
                  <w:lang w:val="ru-RU"/>
                </w:rPr>
                <w:t>uchportal</w:t>
              </w:r>
              <w:r w:rsidR="00ED42CA" w:rsidRPr="00333823">
                <w:rPr>
                  <w:rStyle w:val="a6"/>
                  <w:rFonts w:ascii="Times New Roman" w:eastAsia="Times New Roman" w:hAnsi="Times New Roman"/>
                  <w:sz w:val="20"/>
                  <w:szCs w:val="20"/>
                  <w:lang w:val="bg-BG"/>
                </w:rPr>
                <w:t>.</w:t>
              </w:r>
              <w:r w:rsidR="00ED42CA" w:rsidRPr="00333823">
                <w:rPr>
                  <w:rStyle w:val="a6"/>
                  <w:rFonts w:ascii="Times New Roman" w:eastAsia="Times New Roman" w:hAnsi="Times New Roman"/>
                  <w:sz w:val="20"/>
                  <w:szCs w:val="20"/>
                  <w:lang w:val="ru-RU"/>
                </w:rPr>
                <w:t>ru</w:t>
              </w:r>
              <w:r w:rsidR="00ED42CA" w:rsidRPr="00333823">
                <w:rPr>
                  <w:rStyle w:val="a6"/>
                  <w:rFonts w:ascii="Times New Roman" w:eastAsia="Times New Roman" w:hAnsi="Times New Roman"/>
                  <w:sz w:val="20"/>
                  <w:szCs w:val="20"/>
                  <w:lang w:val="bg-BG"/>
                </w:rPr>
                <w:t>/</w:t>
              </w:r>
              <w:r w:rsidR="00ED42CA" w:rsidRPr="00333823">
                <w:rPr>
                  <w:rStyle w:val="a6"/>
                  <w:rFonts w:ascii="Times New Roman" w:eastAsia="Times New Roman" w:hAnsi="Times New Roman"/>
                  <w:sz w:val="20"/>
                  <w:szCs w:val="20"/>
                  <w:lang w:val="ru-RU"/>
                </w:rPr>
                <w:t>load</w:t>
              </w:r>
              <w:r w:rsidR="00ED42CA" w:rsidRPr="00333823">
                <w:rPr>
                  <w:rStyle w:val="a6"/>
                  <w:rFonts w:ascii="Times New Roman" w:eastAsia="Times New Roman" w:hAnsi="Times New Roman"/>
                  <w:sz w:val="20"/>
                  <w:szCs w:val="20"/>
                  <w:lang w:val="bg-BG"/>
                </w:rPr>
                <w:t>/46-1-0-38285</w:t>
              </w:r>
            </w:hyperlink>
          </w:p>
          <w:p w:rsidR="00ED42CA" w:rsidRPr="00333823" w:rsidRDefault="00333823" w:rsidP="00EA29B9">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Видео «моя родина – чувашия»</w:t>
            </w:r>
          </w:p>
          <w:p w:rsidR="00ED42CA" w:rsidRPr="00333823" w:rsidRDefault="00534A7D" w:rsidP="00EA29B9">
            <w:pPr>
              <w:rPr>
                <w:rFonts w:ascii="Times New Roman" w:eastAsia="Times New Roman" w:hAnsi="Times New Roman" w:cs="Times New Roman"/>
                <w:sz w:val="20"/>
                <w:szCs w:val="20"/>
                <w:u w:val="single"/>
                <w:lang w:val="ru-RU"/>
              </w:rPr>
            </w:pPr>
            <w:hyperlink r:id="rId234" w:history="1">
              <w:r w:rsidR="00333823" w:rsidRPr="00333823">
                <w:rPr>
                  <w:rStyle w:val="a6"/>
                  <w:rFonts w:ascii="Times New Roman" w:eastAsia="Times New Roman" w:hAnsi="Times New Roman"/>
                  <w:sz w:val="20"/>
                  <w:szCs w:val="20"/>
                  <w:lang w:val="ru-RU"/>
                </w:rPr>
                <w:t>https://youtu.be/oxyg-uumyyu</w:t>
              </w:r>
            </w:hyperlink>
          </w:p>
          <w:p w:rsidR="00ED42CA" w:rsidRPr="00333823" w:rsidRDefault="00333823" w:rsidP="00EA29B9">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Интересные факты о м.пришвине </w:t>
            </w:r>
            <w:hyperlink r:id="rId235" w:history="1">
              <w:r w:rsidR="00ED42CA" w:rsidRPr="00333823">
                <w:rPr>
                  <w:rStyle w:val="a6"/>
                  <w:rFonts w:ascii="Times New Roman" w:eastAsia="Times New Roman" w:hAnsi="Times New Roman"/>
                  <w:sz w:val="20"/>
                  <w:szCs w:val="20"/>
                  <w:lang w:val="ru-RU"/>
                </w:rPr>
                <w:t>https://ok.ru/video/2316390699296</w:t>
              </w:r>
            </w:hyperlink>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551" w:type="dxa"/>
          </w:tcPr>
          <w:p w:rsidR="00ED42CA" w:rsidRPr="00333823" w:rsidRDefault="00521AE3"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16.</w:t>
            </w:r>
          </w:p>
        </w:tc>
        <w:tc>
          <w:tcPr>
            <w:tcW w:w="2839" w:type="dxa"/>
            <w:gridSpan w:val="2"/>
          </w:tcPr>
          <w:p w:rsidR="00ED42CA" w:rsidRPr="00333823" w:rsidRDefault="00333823" w:rsidP="000A4DFA">
            <w:pPr>
              <w:rPr>
                <w:rFonts w:ascii="Times New Roman" w:eastAsia="Times New Roman" w:hAnsi="Times New Roman" w:cs="Times New Roman"/>
                <w:sz w:val="20"/>
                <w:szCs w:val="20"/>
                <w:lang w:val="ru-RU"/>
              </w:rPr>
            </w:pPr>
            <w:r w:rsidRPr="00333823">
              <w:rPr>
                <w:rFonts w:ascii="Times New Roman" w:eastAsia="Times New Roman" w:hAnsi="Times New Roman" w:cs="Times New Roman"/>
                <w:i/>
                <w:sz w:val="20"/>
                <w:szCs w:val="20"/>
                <w:lang w:val="ru-RU"/>
              </w:rPr>
              <w:t>Тěрěслев ěçě (контрольная работа /промежуточная аттестация)</w:t>
            </w:r>
          </w:p>
        </w:tc>
        <w:tc>
          <w:tcPr>
            <w:tcW w:w="426"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tcPr>
          <w:p w:rsidR="00ED42CA" w:rsidRPr="00333823" w:rsidRDefault="00ED42CA" w:rsidP="008A46CE">
            <w:pPr>
              <w:jc w:val="center"/>
              <w:rPr>
                <w:rFonts w:ascii="Times New Roman" w:eastAsia="Times New Roman" w:hAnsi="Times New Roman" w:cs="Times New Roman"/>
                <w:sz w:val="20"/>
                <w:szCs w:val="20"/>
                <w:lang w:val="ru-RU"/>
              </w:rPr>
            </w:pP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p>
        </w:tc>
        <w:tc>
          <w:tcPr>
            <w:tcW w:w="6237" w:type="dxa"/>
          </w:tcPr>
          <w:p w:rsidR="00ED42CA" w:rsidRPr="00333823" w:rsidRDefault="00333823" w:rsidP="00EA29B9">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«выляр-и вăйă?»</w:t>
            </w:r>
          </w:p>
          <w:p w:rsidR="00ED42CA" w:rsidRPr="00333823" w:rsidRDefault="00534A7D" w:rsidP="00EA29B9">
            <w:pPr>
              <w:rPr>
                <w:rFonts w:ascii="Times New Roman" w:eastAsia="Times New Roman" w:hAnsi="Times New Roman" w:cs="Times New Roman"/>
                <w:sz w:val="20"/>
                <w:szCs w:val="20"/>
                <w:lang w:val="ru-RU"/>
              </w:rPr>
            </w:pPr>
            <w:hyperlink r:id="rId236" w:history="1">
              <w:r w:rsidR="00ED42CA" w:rsidRPr="00333823">
                <w:rPr>
                  <w:rStyle w:val="a6"/>
                  <w:rFonts w:ascii="Times New Roman" w:eastAsia="Times New Roman" w:hAnsi="Times New Roman"/>
                  <w:sz w:val="20"/>
                  <w:szCs w:val="20"/>
                </w:rPr>
                <w:t>https</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portal</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shkul</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su</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a</w:t>
              </w:r>
              <w:r w:rsidR="00ED42CA" w:rsidRPr="00333823">
                <w:rPr>
                  <w:rStyle w:val="a6"/>
                  <w:rFonts w:ascii="Times New Roman" w:eastAsia="Times New Roman" w:hAnsi="Times New Roman"/>
                  <w:sz w:val="20"/>
                  <w:szCs w:val="20"/>
                  <w:lang w:val="ru-RU"/>
                </w:rPr>
                <w:t>/</w:t>
              </w:r>
              <w:r w:rsidR="00ED42CA" w:rsidRPr="00333823">
                <w:rPr>
                  <w:rStyle w:val="a6"/>
                  <w:rFonts w:ascii="Times New Roman" w:eastAsia="Times New Roman" w:hAnsi="Times New Roman"/>
                  <w:sz w:val="20"/>
                  <w:szCs w:val="20"/>
                </w:rPr>
                <w:t>theme</w:t>
              </w:r>
              <w:r w:rsidR="00ED42CA" w:rsidRPr="00333823">
                <w:rPr>
                  <w:rStyle w:val="a6"/>
                  <w:rFonts w:ascii="Times New Roman" w:eastAsia="Times New Roman" w:hAnsi="Times New Roman"/>
                  <w:sz w:val="20"/>
                  <w:szCs w:val="20"/>
                  <w:lang w:val="ru-RU"/>
                </w:rPr>
                <w:t>/6.</w:t>
              </w:r>
              <w:r w:rsidR="00ED42CA" w:rsidRPr="00333823">
                <w:rPr>
                  <w:rStyle w:val="a6"/>
                  <w:rFonts w:ascii="Times New Roman" w:eastAsia="Times New Roman" w:hAnsi="Times New Roman"/>
                  <w:sz w:val="20"/>
                  <w:szCs w:val="20"/>
                </w:rPr>
                <w:t>html</w:t>
              </w:r>
            </w:hyperlink>
          </w:p>
        </w:tc>
      </w:tr>
      <w:tr w:rsidR="00ED42CA" w:rsidRPr="00333823" w:rsidTr="00521A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3390" w:type="dxa"/>
            <w:gridSpan w:val="3"/>
          </w:tcPr>
          <w:p w:rsidR="00ED42CA" w:rsidRPr="00333823" w:rsidRDefault="00333823" w:rsidP="001D2EE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Общее количество часов </w:t>
            </w:r>
          </w:p>
          <w:p w:rsidR="00ED42CA" w:rsidRPr="00333823" w:rsidRDefault="00333823" w:rsidP="001D2EE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По  программе</w:t>
            </w:r>
          </w:p>
        </w:tc>
        <w:tc>
          <w:tcPr>
            <w:tcW w:w="426" w:type="dxa"/>
            <w:gridSpan w:val="2"/>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17</w:t>
            </w:r>
          </w:p>
        </w:tc>
        <w:tc>
          <w:tcPr>
            <w:tcW w:w="424" w:type="dxa"/>
          </w:tcPr>
          <w:p w:rsidR="00ED42CA" w:rsidRPr="00333823" w:rsidRDefault="00ED42CA" w:rsidP="008A46CE">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5" w:type="dxa"/>
          </w:tcPr>
          <w:p w:rsidR="00ED42CA" w:rsidRPr="00333823" w:rsidRDefault="00ED42CA" w:rsidP="008A46CE">
            <w:pPr>
              <w:jc w:val="center"/>
              <w:rPr>
                <w:rFonts w:ascii="Times New Roman" w:eastAsia="Times New Roman" w:hAnsi="Times New Roman" w:cs="Times New Roman"/>
                <w:sz w:val="20"/>
                <w:szCs w:val="20"/>
                <w:lang w:val="ru-RU"/>
              </w:rPr>
            </w:pPr>
          </w:p>
        </w:tc>
        <w:tc>
          <w:tcPr>
            <w:tcW w:w="6237" w:type="dxa"/>
          </w:tcPr>
          <w:p w:rsidR="00ED42CA" w:rsidRPr="00333823" w:rsidRDefault="00ED42CA" w:rsidP="008A46CE">
            <w:pPr>
              <w:jc w:val="center"/>
              <w:rPr>
                <w:rFonts w:ascii="Times New Roman" w:eastAsia="Times New Roman" w:hAnsi="Times New Roman" w:cs="Times New Roman"/>
                <w:sz w:val="20"/>
                <w:szCs w:val="20"/>
                <w:lang w:val="ru-RU"/>
              </w:rPr>
            </w:pPr>
          </w:p>
        </w:tc>
      </w:tr>
    </w:tbl>
    <w:p w:rsidR="00737E96" w:rsidRPr="00333823" w:rsidRDefault="00737E96" w:rsidP="00F92660">
      <w:pPr>
        <w:widowControl w:val="0"/>
        <w:autoSpaceDE w:val="0"/>
        <w:autoSpaceDN w:val="0"/>
        <w:spacing w:after="0" w:line="240" w:lineRule="auto"/>
        <w:rPr>
          <w:rFonts w:ascii="Times New Roman" w:eastAsia="Times New Roman" w:hAnsi="Times New Roman" w:cs="Times New Roman"/>
          <w:b/>
          <w:sz w:val="20"/>
          <w:szCs w:val="20"/>
        </w:rPr>
      </w:pPr>
    </w:p>
    <w:p w:rsidR="00EA29B9" w:rsidRPr="00333823" w:rsidRDefault="00EA29B9" w:rsidP="00F92660">
      <w:pPr>
        <w:widowControl w:val="0"/>
        <w:autoSpaceDE w:val="0"/>
        <w:autoSpaceDN w:val="0"/>
        <w:spacing w:after="0" w:line="240" w:lineRule="auto"/>
        <w:jc w:val="center"/>
        <w:rPr>
          <w:rFonts w:ascii="Times New Roman" w:eastAsia="Times New Roman" w:hAnsi="Times New Roman" w:cs="Times New Roman"/>
          <w:b/>
          <w:sz w:val="20"/>
          <w:szCs w:val="20"/>
        </w:rPr>
      </w:pPr>
      <w:r w:rsidRPr="00333823">
        <w:rPr>
          <w:rFonts w:ascii="Times New Roman" w:eastAsia="Times New Roman" w:hAnsi="Times New Roman" w:cs="Times New Roman"/>
          <w:b/>
          <w:sz w:val="20"/>
          <w:szCs w:val="20"/>
        </w:rPr>
        <w:t xml:space="preserve">3.3 </w:t>
      </w:r>
      <w:r w:rsidR="00D03426" w:rsidRPr="00333823">
        <w:rPr>
          <w:rFonts w:ascii="Times New Roman" w:eastAsia="Times New Roman" w:hAnsi="Times New Roman" w:cs="Times New Roman"/>
          <w:b/>
          <w:sz w:val="20"/>
          <w:szCs w:val="20"/>
        </w:rPr>
        <w:t xml:space="preserve">7 </w:t>
      </w:r>
      <w:r w:rsidRPr="00333823">
        <w:rPr>
          <w:rFonts w:ascii="Times New Roman" w:eastAsia="Times New Roman" w:hAnsi="Times New Roman" w:cs="Times New Roman"/>
          <w:b/>
          <w:sz w:val="20"/>
          <w:szCs w:val="20"/>
        </w:rPr>
        <w:t>класс</w:t>
      </w:r>
    </w:p>
    <w:p w:rsidR="007A1542" w:rsidRPr="00333823" w:rsidRDefault="007A1542" w:rsidP="007A1542">
      <w:pPr>
        <w:widowControl w:val="0"/>
        <w:autoSpaceDE w:val="0"/>
        <w:autoSpaceDN w:val="0"/>
        <w:spacing w:after="0" w:line="240" w:lineRule="auto"/>
        <w:jc w:val="center"/>
        <w:rPr>
          <w:rFonts w:ascii="Times New Roman" w:eastAsia="Times New Roman" w:hAnsi="Times New Roman" w:cs="Times New Roman"/>
          <w:b/>
          <w:sz w:val="20"/>
          <w:szCs w:val="20"/>
          <w:lang w:val="bg-BG"/>
        </w:rPr>
      </w:pPr>
    </w:p>
    <w:tbl>
      <w:tblPr>
        <w:tblStyle w:val="TableNormal"/>
        <w:tblW w:w="10766" w:type="dxa"/>
        <w:tblInd w:w="1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431"/>
        <w:gridCol w:w="2823"/>
        <w:gridCol w:w="426"/>
        <w:gridCol w:w="12"/>
        <w:gridCol w:w="412"/>
        <w:gridCol w:w="425"/>
        <w:gridCol w:w="6237"/>
      </w:tblGrid>
      <w:tr w:rsidR="001D2EEC" w:rsidRPr="00333823" w:rsidTr="000B249D">
        <w:trPr>
          <w:trHeight w:val="317"/>
        </w:trPr>
        <w:tc>
          <w:tcPr>
            <w:tcW w:w="431" w:type="dxa"/>
            <w:vMerge w:val="restart"/>
            <w:tcBorders>
              <w:left w:val="single" w:sz="6" w:space="0" w:color="000000"/>
              <w:bottom w:val="single" w:sz="6" w:space="0" w:color="000000"/>
              <w:right w:val="single" w:sz="6" w:space="0" w:color="000000"/>
            </w:tcBorders>
            <w:vAlign w:val="center"/>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п/п</w:t>
            </w:r>
          </w:p>
        </w:tc>
        <w:tc>
          <w:tcPr>
            <w:tcW w:w="2823" w:type="dxa"/>
            <w:vMerge w:val="restart"/>
            <w:tcBorders>
              <w:left w:val="single" w:sz="6" w:space="0" w:color="000000"/>
              <w:bottom w:val="single" w:sz="6" w:space="0" w:color="000000"/>
              <w:right w:val="single" w:sz="6" w:space="0" w:color="000000"/>
            </w:tcBorders>
            <w:vAlign w:val="center"/>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Наименование разделов и тем программы</w:t>
            </w:r>
          </w:p>
        </w:tc>
        <w:tc>
          <w:tcPr>
            <w:tcW w:w="1275" w:type="dxa"/>
            <w:gridSpan w:val="4"/>
            <w:tcBorders>
              <w:left w:val="single" w:sz="6" w:space="0" w:color="000000"/>
              <w:bottom w:val="single" w:sz="6" w:space="0" w:color="000000"/>
              <w:right w:val="single" w:sz="6" w:space="0" w:color="000000"/>
            </w:tcBorders>
            <w:vAlign w:val="center"/>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Количество часов</w:t>
            </w:r>
          </w:p>
        </w:tc>
        <w:tc>
          <w:tcPr>
            <w:tcW w:w="6237" w:type="dxa"/>
            <w:vMerge w:val="restart"/>
            <w:tcBorders>
              <w:left w:val="single" w:sz="6" w:space="0" w:color="000000"/>
              <w:right w:val="single" w:sz="6" w:space="0" w:color="000000"/>
            </w:tcBorders>
            <w:vAlign w:val="center"/>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Электронные </w:t>
            </w:r>
          </w:p>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(цифровые) </w:t>
            </w:r>
          </w:p>
          <w:p w:rsidR="001D2EEC" w:rsidRPr="00333823" w:rsidRDefault="00333823"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Образовательные</w:t>
            </w:r>
          </w:p>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ресурсы</w:t>
            </w:r>
          </w:p>
        </w:tc>
      </w:tr>
      <w:tr w:rsidR="001D2EEC" w:rsidRPr="00333823" w:rsidTr="007E4196">
        <w:trPr>
          <w:cantSplit/>
          <w:trHeight w:val="1360"/>
        </w:trPr>
        <w:tc>
          <w:tcPr>
            <w:tcW w:w="431" w:type="dxa"/>
            <w:vMerge/>
            <w:tcBorders>
              <w:top w:val="nil"/>
              <w:left w:val="single" w:sz="6" w:space="0" w:color="000000"/>
              <w:bottom w:val="single" w:sz="6" w:space="0" w:color="000000"/>
              <w:right w:val="single" w:sz="6" w:space="0" w:color="000000"/>
            </w:tcBorders>
          </w:tcPr>
          <w:p w:rsidR="001D2EEC" w:rsidRPr="00333823" w:rsidRDefault="001D2EEC" w:rsidP="003A09A2">
            <w:pPr>
              <w:jc w:val="center"/>
              <w:rPr>
                <w:rFonts w:ascii="Times New Roman" w:eastAsia="Times New Roman" w:hAnsi="Times New Roman" w:cs="Times New Roman"/>
                <w:sz w:val="20"/>
                <w:szCs w:val="20"/>
                <w:lang w:val="ru-RU"/>
              </w:rPr>
            </w:pPr>
          </w:p>
        </w:tc>
        <w:tc>
          <w:tcPr>
            <w:tcW w:w="2823" w:type="dxa"/>
            <w:vMerge/>
            <w:tcBorders>
              <w:top w:val="nil"/>
              <w:left w:val="single" w:sz="6" w:space="0" w:color="000000"/>
              <w:bottom w:val="single" w:sz="6" w:space="0" w:color="000000"/>
              <w:right w:val="single" w:sz="6" w:space="0" w:color="000000"/>
            </w:tcBorders>
          </w:tcPr>
          <w:p w:rsidR="001D2EEC" w:rsidRPr="00333823" w:rsidRDefault="001D2EEC" w:rsidP="003A09A2">
            <w:pPr>
              <w:jc w:val="center"/>
              <w:rPr>
                <w:rFonts w:ascii="Times New Roman" w:eastAsia="Times New Roman" w:hAnsi="Times New Roman" w:cs="Times New Roman"/>
                <w:sz w:val="20"/>
                <w:szCs w:val="20"/>
                <w:lang w:val="ru-RU"/>
              </w:rPr>
            </w:pPr>
          </w:p>
        </w:tc>
        <w:tc>
          <w:tcPr>
            <w:tcW w:w="438" w:type="dxa"/>
            <w:gridSpan w:val="2"/>
            <w:tcBorders>
              <w:top w:val="single" w:sz="6" w:space="0" w:color="000000"/>
              <w:left w:val="single" w:sz="6" w:space="0" w:color="000000"/>
              <w:bottom w:val="single" w:sz="6" w:space="0" w:color="000000"/>
              <w:right w:val="single" w:sz="6" w:space="0" w:color="000000"/>
            </w:tcBorders>
            <w:textDirection w:val="btLr"/>
          </w:tcPr>
          <w:p w:rsidR="001D2EEC" w:rsidRPr="00333823" w:rsidRDefault="00333823"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Всего</w:t>
            </w:r>
          </w:p>
        </w:tc>
        <w:tc>
          <w:tcPr>
            <w:tcW w:w="412" w:type="dxa"/>
            <w:tcBorders>
              <w:top w:val="single" w:sz="6" w:space="0" w:color="000000"/>
              <w:left w:val="single" w:sz="6" w:space="0" w:color="000000"/>
              <w:bottom w:val="single" w:sz="6" w:space="0" w:color="000000"/>
              <w:right w:val="single" w:sz="6" w:space="0" w:color="000000"/>
            </w:tcBorders>
            <w:textDirection w:val="btLr"/>
          </w:tcPr>
          <w:p w:rsidR="001D2EEC" w:rsidRPr="00333823" w:rsidRDefault="00333823"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Контрольные работы</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Практические  работы</w:t>
            </w:r>
          </w:p>
        </w:tc>
        <w:tc>
          <w:tcPr>
            <w:tcW w:w="6237" w:type="dxa"/>
            <w:vMerge/>
            <w:tcBorders>
              <w:left w:val="single" w:sz="6" w:space="0" w:color="000000"/>
              <w:bottom w:val="single" w:sz="6" w:space="0" w:color="000000"/>
              <w:right w:val="single" w:sz="6" w:space="0" w:color="000000"/>
            </w:tcBorders>
          </w:tcPr>
          <w:p w:rsidR="001D2EEC" w:rsidRPr="00333823" w:rsidRDefault="001D2EEC" w:rsidP="003A09A2">
            <w:pPr>
              <w:jc w:val="center"/>
              <w:rPr>
                <w:rFonts w:ascii="Times New Roman" w:eastAsia="Times New Roman" w:hAnsi="Times New Roman" w:cs="Times New Roman"/>
                <w:sz w:val="20"/>
                <w:szCs w:val="20"/>
                <w:lang w:val="ru-RU"/>
              </w:rPr>
            </w:pPr>
          </w:p>
        </w:tc>
      </w:tr>
      <w:tr w:rsidR="001D2EEC" w:rsidRPr="00333823" w:rsidTr="007E4196">
        <w:trPr>
          <w:trHeight w:val="290"/>
        </w:trPr>
        <w:tc>
          <w:tcPr>
            <w:tcW w:w="431" w:type="dxa"/>
            <w:tcBorders>
              <w:top w:val="single" w:sz="6" w:space="0" w:color="000000"/>
              <w:left w:val="single" w:sz="6" w:space="0" w:color="000000"/>
              <w:bottom w:val="single" w:sz="6" w:space="0" w:color="000000"/>
              <w:right w:val="single" w:sz="6" w:space="0" w:color="000000"/>
            </w:tcBorders>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2823" w:type="dxa"/>
            <w:tcBorders>
              <w:top w:val="single" w:sz="6" w:space="0" w:color="000000"/>
              <w:left w:val="single" w:sz="6" w:space="0" w:color="000000"/>
              <w:bottom w:val="single" w:sz="6" w:space="0" w:color="000000"/>
              <w:right w:val="single" w:sz="6" w:space="0" w:color="000000"/>
            </w:tcBorders>
          </w:tcPr>
          <w:p w:rsidR="001D2EEC" w:rsidRPr="00333823" w:rsidRDefault="00333823" w:rsidP="003A09A2">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кÿртĕм урок (вводный урок).</w:t>
            </w:r>
          </w:p>
        </w:tc>
        <w:tc>
          <w:tcPr>
            <w:tcW w:w="438" w:type="dxa"/>
            <w:gridSpan w:val="2"/>
            <w:tcBorders>
              <w:top w:val="single" w:sz="6" w:space="0" w:color="000000"/>
              <w:left w:val="single" w:sz="6" w:space="0" w:color="000000"/>
              <w:bottom w:val="single" w:sz="6" w:space="0" w:color="000000"/>
              <w:right w:val="single" w:sz="6" w:space="0" w:color="000000"/>
            </w:tcBorders>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12" w:type="dxa"/>
            <w:tcBorders>
              <w:top w:val="single" w:sz="6" w:space="0" w:color="000000"/>
              <w:left w:val="single" w:sz="6" w:space="0" w:color="000000"/>
              <w:bottom w:val="single" w:sz="6" w:space="0" w:color="000000"/>
              <w:right w:val="single" w:sz="6" w:space="0" w:color="000000"/>
            </w:tcBorders>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Borders>
              <w:top w:val="single" w:sz="6" w:space="0" w:color="000000"/>
              <w:left w:val="single" w:sz="6" w:space="0" w:color="000000"/>
              <w:bottom w:val="single" w:sz="6" w:space="0" w:color="000000"/>
              <w:right w:val="single" w:sz="6" w:space="0" w:color="000000"/>
            </w:tcBorders>
          </w:tcPr>
          <w:p w:rsidR="001D2EEC" w:rsidRPr="00333823" w:rsidRDefault="001D2EEC" w:rsidP="003A09A2">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bg-BG"/>
              </w:rPr>
              <w:t>Сӑнпуххисем</w:t>
            </w:r>
            <w:hyperlink r:id="rId237"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portal</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shkul</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su</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a</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theme</w:t>
              </w:r>
              <w:r w:rsidRPr="00333823">
                <w:rPr>
                  <w:rStyle w:val="a6"/>
                  <w:rFonts w:ascii="Times New Roman" w:eastAsia="Times New Roman" w:hAnsi="Times New Roman"/>
                  <w:sz w:val="20"/>
                  <w:szCs w:val="20"/>
                  <w:lang w:val="bg-BG"/>
                </w:rPr>
                <w:t>/6.</w:t>
              </w:r>
              <w:r w:rsidRPr="00333823">
                <w:rPr>
                  <w:rStyle w:val="a6"/>
                  <w:rFonts w:ascii="Times New Roman" w:eastAsia="Times New Roman" w:hAnsi="Times New Roman"/>
                  <w:sz w:val="20"/>
                  <w:szCs w:val="20"/>
                </w:rPr>
                <w:t>html</w:t>
              </w:r>
            </w:hyperlink>
          </w:p>
        </w:tc>
      </w:tr>
      <w:tr w:rsidR="001D2EEC" w:rsidRPr="00333823" w:rsidTr="007E4196">
        <w:trPr>
          <w:trHeight w:val="816"/>
        </w:trPr>
        <w:tc>
          <w:tcPr>
            <w:tcW w:w="431" w:type="dxa"/>
            <w:tcBorders>
              <w:top w:val="single" w:sz="6" w:space="0" w:color="000000"/>
              <w:left w:val="single" w:sz="6" w:space="0" w:color="000000"/>
              <w:bottom w:val="single" w:sz="6" w:space="0" w:color="000000"/>
              <w:right w:val="single" w:sz="6" w:space="0" w:color="000000"/>
            </w:tcBorders>
          </w:tcPr>
          <w:p w:rsidR="001D2EEC"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2.</w:t>
            </w:r>
          </w:p>
        </w:tc>
        <w:tc>
          <w:tcPr>
            <w:tcW w:w="2823" w:type="dxa"/>
            <w:tcBorders>
              <w:top w:val="single" w:sz="6" w:space="0" w:color="000000"/>
              <w:left w:val="single" w:sz="6" w:space="0" w:color="000000"/>
              <w:bottom w:val="single" w:sz="6" w:space="0" w:color="000000"/>
              <w:right w:val="single" w:sz="6" w:space="0" w:color="000000"/>
            </w:tcBorders>
          </w:tcPr>
          <w:p w:rsidR="001D2EEC" w:rsidRPr="00333823" w:rsidRDefault="00333823"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Халăх сăмахлăхĕ — устное народное творчество </w:t>
            </w:r>
          </w:p>
        </w:tc>
        <w:tc>
          <w:tcPr>
            <w:tcW w:w="438" w:type="dxa"/>
            <w:gridSpan w:val="2"/>
            <w:tcBorders>
              <w:top w:val="single" w:sz="6" w:space="0" w:color="000000"/>
              <w:left w:val="single" w:sz="6" w:space="0" w:color="000000"/>
              <w:bottom w:val="single" w:sz="6" w:space="0" w:color="000000"/>
              <w:right w:val="single" w:sz="6" w:space="0" w:color="000000"/>
            </w:tcBorders>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12" w:type="dxa"/>
            <w:tcBorders>
              <w:top w:val="single" w:sz="6" w:space="0" w:color="000000"/>
              <w:left w:val="single" w:sz="6" w:space="0" w:color="000000"/>
              <w:bottom w:val="single" w:sz="6" w:space="0" w:color="000000"/>
              <w:right w:val="single" w:sz="6" w:space="0" w:color="000000"/>
            </w:tcBorders>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Borders>
              <w:top w:val="single" w:sz="6" w:space="0" w:color="000000"/>
              <w:left w:val="single" w:sz="6" w:space="0" w:color="000000"/>
              <w:bottom w:val="single" w:sz="6" w:space="0" w:color="000000"/>
              <w:right w:val="single" w:sz="6" w:space="0" w:color="000000"/>
            </w:tcBorders>
          </w:tcPr>
          <w:p w:rsidR="001D2EEC" w:rsidRPr="00333823" w:rsidRDefault="00333823" w:rsidP="003A09A2">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Чăваш юррисем, юмахĕсем, халапĕсем (чувашское народное творчество) //</w:t>
            </w:r>
            <w:r w:rsidRPr="00333823">
              <w:rPr>
                <w:rFonts w:ascii="Times New Roman" w:eastAsia="Times New Roman" w:hAnsi="Times New Roman" w:cs="Times New Roman"/>
                <w:bCs/>
                <w:sz w:val="20"/>
                <w:szCs w:val="20"/>
              </w:rPr>
              <w:t>url</w:t>
            </w:r>
            <w:r w:rsidR="001D2EEC" w:rsidRPr="00333823">
              <w:rPr>
                <w:rFonts w:ascii="Times New Roman" w:eastAsia="Times New Roman" w:hAnsi="Times New Roman" w:cs="Times New Roman"/>
                <w:bCs/>
                <w:sz w:val="20"/>
                <w:szCs w:val="20"/>
                <w:lang w:val="ru-RU"/>
              </w:rPr>
              <w:t>:</w:t>
            </w:r>
          </w:p>
          <w:p w:rsidR="001D2EEC" w:rsidRPr="00333823" w:rsidRDefault="001D2EEC" w:rsidP="003A09A2">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 xml:space="preserve"> </w:t>
            </w:r>
            <w:hyperlink r:id="rId238" w:history="1">
              <w:r w:rsidRPr="00333823">
                <w:rPr>
                  <w:rStyle w:val="a6"/>
                  <w:rFonts w:ascii="Times New Roman" w:eastAsia="Times New Roman" w:hAnsi="Times New Roman"/>
                  <w:bCs/>
                  <w:sz w:val="20"/>
                  <w:szCs w:val="20"/>
                </w:rPr>
                <w:t>http</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yumah</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ru</w:t>
              </w:r>
            </w:hyperlink>
          </w:p>
          <w:p w:rsidR="001D2EEC" w:rsidRPr="00333823" w:rsidRDefault="00534A7D" w:rsidP="003A09A2">
            <w:pPr>
              <w:rPr>
                <w:rFonts w:ascii="Times New Roman" w:eastAsia="Times New Roman" w:hAnsi="Times New Roman" w:cs="Times New Roman"/>
                <w:bCs/>
                <w:sz w:val="20"/>
                <w:szCs w:val="20"/>
                <w:lang w:val="ru-RU"/>
              </w:rPr>
            </w:pPr>
            <w:hyperlink r:id="rId239" w:history="1">
              <w:r w:rsidR="001D2EEC" w:rsidRPr="00333823">
                <w:rPr>
                  <w:rStyle w:val="a6"/>
                  <w:rFonts w:ascii="Times New Roman" w:eastAsia="Times New Roman" w:hAnsi="Times New Roman"/>
                  <w:bCs/>
                  <w:sz w:val="20"/>
                  <w:szCs w:val="20"/>
                </w:rPr>
                <w:t>https</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portal</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shkul</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su</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a</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theme</w:t>
              </w:r>
              <w:r w:rsidR="001D2EEC" w:rsidRPr="00333823">
                <w:rPr>
                  <w:rStyle w:val="a6"/>
                  <w:rFonts w:ascii="Times New Roman" w:eastAsia="Times New Roman" w:hAnsi="Times New Roman"/>
                  <w:bCs/>
                  <w:sz w:val="20"/>
                  <w:szCs w:val="20"/>
                  <w:lang w:val="ru-RU"/>
                </w:rPr>
                <w:t>/7.</w:t>
              </w:r>
              <w:r w:rsidR="001D2EEC" w:rsidRPr="00333823">
                <w:rPr>
                  <w:rStyle w:val="a6"/>
                  <w:rFonts w:ascii="Times New Roman" w:eastAsia="Times New Roman" w:hAnsi="Times New Roman"/>
                  <w:bCs/>
                  <w:sz w:val="20"/>
                  <w:szCs w:val="20"/>
                </w:rPr>
                <w:t>html</w:t>
              </w:r>
            </w:hyperlink>
          </w:p>
          <w:p w:rsidR="001D2EEC" w:rsidRPr="00333823" w:rsidRDefault="001D2EEC" w:rsidP="003A09A2">
            <w:pPr>
              <w:rPr>
                <w:rFonts w:ascii="Times New Roman" w:eastAsia="Times New Roman" w:hAnsi="Times New Roman" w:cs="Times New Roman"/>
                <w:bCs/>
                <w:sz w:val="20"/>
                <w:szCs w:val="20"/>
                <w:u w:val="single"/>
                <w:lang w:val="ru-RU"/>
              </w:rPr>
            </w:pPr>
            <w:r w:rsidRPr="00333823">
              <w:rPr>
                <w:rFonts w:ascii="Times New Roman" w:eastAsia="Times New Roman" w:hAnsi="Times New Roman" w:cs="Times New Roman"/>
                <w:bCs/>
                <w:sz w:val="20"/>
                <w:szCs w:val="20"/>
                <w:lang w:val="ru-RU"/>
              </w:rPr>
              <w:t xml:space="preserve">Чувашские народные песни // </w:t>
            </w:r>
            <w:r w:rsidR="00333823" w:rsidRPr="00333823">
              <w:rPr>
                <w:rFonts w:ascii="Times New Roman" w:eastAsia="Times New Roman" w:hAnsi="Times New Roman" w:cs="Times New Roman"/>
                <w:bCs/>
                <w:sz w:val="20"/>
                <w:szCs w:val="20"/>
              </w:rPr>
              <w:t>url</w:t>
            </w:r>
            <w:r w:rsidRPr="00333823">
              <w:rPr>
                <w:rFonts w:ascii="Times New Roman" w:eastAsia="Times New Roman" w:hAnsi="Times New Roman" w:cs="Times New Roman"/>
                <w:bCs/>
                <w:sz w:val="20"/>
                <w:szCs w:val="20"/>
                <w:lang w:val="ru-RU"/>
              </w:rPr>
              <w:t xml:space="preserve">: </w:t>
            </w:r>
            <w:hyperlink r:id="rId240" w:history="1">
              <w:r w:rsidRPr="00333823">
                <w:rPr>
                  <w:rStyle w:val="a6"/>
                  <w:rFonts w:ascii="Times New Roman" w:eastAsia="Times New Roman" w:hAnsi="Times New Roman"/>
                  <w:bCs/>
                  <w:sz w:val="20"/>
                  <w:szCs w:val="20"/>
                </w:rPr>
                <w:t>https</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zaycev</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net</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musicset</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chuvashfolk</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shtml</w:t>
              </w:r>
            </w:hyperlink>
          </w:p>
          <w:p w:rsidR="001D2EEC" w:rsidRPr="00333823" w:rsidRDefault="00534A7D" w:rsidP="003A09A2">
            <w:pPr>
              <w:rPr>
                <w:rFonts w:ascii="Times New Roman" w:eastAsia="Times New Roman" w:hAnsi="Times New Roman" w:cs="Times New Roman"/>
                <w:bCs/>
                <w:sz w:val="20"/>
                <w:szCs w:val="20"/>
                <w:u w:val="single"/>
                <w:lang w:val="ru-RU"/>
              </w:rPr>
            </w:pPr>
            <w:hyperlink r:id="rId241" w:history="1">
              <w:r w:rsidR="001D2EEC" w:rsidRPr="00333823">
                <w:rPr>
                  <w:rStyle w:val="a6"/>
                  <w:rFonts w:ascii="Times New Roman" w:eastAsia="Times New Roman" w:hAnsi="Times New Roman"/>
                  <w:bCs/>
                  <w:sz w:val="20"/>
                  <w:szCs w:val="20"/>
                </w:rPr>
                <w:t>https</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portal</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shkul</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su</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a</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theme</w:t>
              </w:r>
              <w:r w:rsidR="001D2EEC" w:rsidRPr="00333823">
                <w:rPr>
                  <w:rStyle w:val="a6"/>
                  <w:rFonts w:ascii="Times New Roman" w:eastAsia="Times New Roman" w:hAnsi="Times New Roman"/>
                  <w:bCs/>
                  <w:sz w:val="20"/>
                  <w:szCs w:val="20"/>
                  <w:lang w:val="ru-RU"/>
                </w:rPr>
                <w:t>/7.</w:t>
              </w:r>
              <w:r w:rsidR="001D2EEC" w:rsidRPr="00333823">
                <w:rPr>
                  <w:rStyle w:val="a6"/>
                  <w:rFonts w:ascii="Times New Roman" w:eastAsia="Times New Roman" w:hAnsi="Times New Roman"/>
                  <w:bCs/>
                  <w:sz w:val="20"/>
                  <w:szCs w:val="20"/>
                </w:rPr>
                <w:t>html</w:t>
              </w:r>
              <w:r w:rsidR="00333823" w:rsidRPr="00333823">
                <w:rPr>
                  <w:rStyle w:val="a6"/>
                  <w:rFonts w:ascii="Times New Roman" w:eastAsia="Times New Roman" w:hAnsi="Times New Roman"/>
                  <w:bCs/>
                  <w:sz w:val="20"/>
                  <w:szCs w:val="20"/>
                  <w:lang w:val="ru-RU"/>
                </w:rPr>
                <w:t>чăваш</w:t>
              </w:r>
            </w:hyperlink>
          </w:p>
          <w:p w:rsidR="001D2EEC" w:rsidRPr="00333823" w:rsidRDefault="00333823" w:rsidP="003A09A2">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 xml:space="preserve">«выляр-и </w:t>
            </w:r>
            <w:r w:rsidR="001D2EEC" w:rsidRPr="00333823">
              <w:rPr>
                <w:rFonts w:ascii="Times New Roman" w:eastAsia="Times New Roman" w:hAnsi="Times New Roman" w:cs="Times New Roman"/>
                <w:bCs/>
                <w:sz w:val="20"/>
                <w:szCs w:val="20"/>
                <w:lang w:val="ru-RU"/>
              </w:rPr>
              <w:t>вăйă?»</w:t>
            </w:r>
          </w:p>
          <w:p w:rsidR="001D2EEC" w:rsidRPr="00333823" w:rsidRDefault="00534A7D" w:rsidP="003A09A2">
            <w:pPr>
              <w:rPr>
                <w:rFonts w:ascii="Times New Roman" w:eastAsia="Times New Roman" w:hAnsi="Times New Roman" w:cs="Times New Roman"/>
                <w:bCs/>
                <w:sz w:val="20"/>
                <w:szCs w:val="20"/>
                <w:u w:val="single"/>
                <w:lang w:val="ru-RU"/>
              </w:rPr>
            </w:pPr>
            <w:hyperlink r:id="rId242" w:history="1">
              <w:r w:rsidR="001D2EEC" w:rsidRPr="00333823">
                <w:rPr>
                  <w:rStyle w:val="a6"/>
                  <w:rFonts w:ascii="Times New Roman" w:eastAsia="Times New Roman" w:hAnsi="Times New Roman"/>
                  <w:bCs/>
                  <w:sz w:val="20"/>
                  <w:szCs w:val="20"/>
                </w:rPr>
                <w:t>https</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portal</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shkul</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su</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a</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theme</w:t>
              </w:r>
              <w:r w:rsidR="001D2EEC" w:rsidRPr="00333823">
                <w:rPr>
                  <w:rStyle w:val="a6"/>
                  <w:rFonts w:ascii="Times New Roman" w:eastAsia="Times New Roman" w:hAnsi="Times New Roman"/>
                  <w:bCs/>
                  <w:sz w:val="20"/>
                  <w:szCs w:val="20"/>
                  <w:lang w:val="ru-RU"/>
                </w:rPr>
                <w:t>/6.</w:t>
              </w:r>
              <w:r w:rsidR="001D2EEC" w:rsidRPr="00333823">
                <w:rPr>
                  <w:rStyle w:val="a6"/>
                  <w:rFonts w:ascii="Times New Roman" w:eastAsia="Times New Roman" w:hAnsi="Times New Roman"/>
                  <w:bCs/>
                  <w:sz w:val="20"/>
                  <w:szCs w:val="20"/>
                </w:rPr>
                <w:t>html</w:t>
              </w:r>
            </w:hyperlink>
          </w:p>
          <w:p w:rsidR="001D2EEC" w:rsidRPr="00333823" w:rsidRDefault="001D2EEC" w:rsidP="003A09A2">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Чувашские</w:t>
            </w:r>
            <w:r w:rsidRPr="00333823">
              <w:rPr>
                <w:rFonts w:ascii="Times New Roman" w:eastAsia="Times New Roman" w:hAnsi="Times New Roman" w:cs="Times New Roman"/>
                <w:bCs/>
                <w:sz w:val="20"/>
                <w:szCs w:val="20"/>
              </w:rPr>
              <w:t> </w:t>
            </w:r>
            <w:r w:rsidRPr="00333823">
              <w:rPr>
                <w:rFonts w:ascii="Times New Roman" w:eastAsia="Times New Roman" w:hAnsi="Times New Roman" w:cs="Times New Roman"/>
                <w:bCs/>
                <w:sz w:val="20"/>
                <w:szCs w:val="20"/>
                <w:lang w:val="ru-RU"/>
              </w:rPr>
              <w:t>народные</w:t>
            </w:r>
            <w:r w:rsidRPr="00333823">
              <w:rPr>
                <w:rFonts w:ascii="Times New Roman" w:eastAsia="Times New Roman" w:hAnsi="Times New Roman" w:cs="Times New Roman"/>
                <w:bCs/>
                <w:sz w:val="20"/>
                <w:szCs w:val="20"/>
              </w:rPr>
              <w:t> </w:t>
            </w:r>
            <w:r w:rsidRPr="00333823">
              <w:rPr>
                <w:rFonts w:ascii="Times New Roman" w:eastAsia="Times New Roman" w:hAnsi="Times New Roman" w:cs="Times New Roman"/>
                <w:bCs/>
                <w:sz w:val="20"/>
                <w:szCs w:val="20"/>
                <w:lang w:val="ru-RU"/>
              </w:rPr>
              <w:t>сказки</w:t>
            </w:r>
            <w:r w:rsidRPr="00333823">
              <w:rPr>
                <w:rFonts w:ascii="Times New Roman" w:eastAsia="Times New Roman" w:hAnsi="Times New Roman" w:cs="Times New Roman"/>
                <w:bCs/>
                <w:sz w:val="20"/>
                <w:szCs w:val="20"/>
              </w:rPr>
              <w:t> </w:t>
            </w:r>
            <w:r w:rsidR="00333823" w:rsidRPr="00333823">
              <w:rPr>
                <w:rFonts w:ascii="Times New Roman" w:eastAsia="Times New Roman" w:hAnsi="Times New Roman" w:cs="Times New Roman"/>
                <w:bCs/>
                <w:sz w:val="20"/>
                <w:szCs w:val="20"/>
                <w:lang w:val="ru-RU"/>
              </w:rPr>
              <w:t>| чăваш</w:t>
            </w:r>
            <w:r w:rsidRPr="00333823">
              <w:rPr>
                <w:rFonts w:ascii="Times New Roman" w:eastAsia="Times New Roman" w:hAnsi="Times New Roman" w:cs="Times New Roman"/>
                <w:bCs/>
                <w:sz w:val="20"/>
                <w:szCs w:val="20"/>
              </w:rPr>
              <w:t> </w:t>
            </w:r>
            <w:r w:rsidRPr="00333823">
              <w:rPr>
                <w:rFonts w:ascii="Times New Roman" w:eastAsia="Times New Roman" w:hAnsi="Times New Roman" w:cs="Times New Roman"/>
                <w:bCs/>
                <w:sz w:val="20"/>
                <w:szCs w:val="20"/>
                <w:lang w:val="ru-RU"/>
              </w:rPr>
              <w:t>халăх</w:t>
            </w:r>
            <w:r w:rsidRPr="00333823">
              <w:rPr>
                <w:rFonts w:ascii="Times New Roman" w:eastAsia="Times New Roman" w:hAnsi="Times New Roman" w:cs="Times New Roman"/>
                <w:bCs/>
                <w:sz w:val="20"/>
                <w:szCs w:val="20"/>
              </w:rPr>
              <w:t> </w:t>
            </w:r>
            <w:r w:rsidRPr="00333823">
              <w:rPr>
                <w:rFonts w:ascii="Times New Roman" w:eastAsia="Times New Roman" w:hAnsi="Times New Roman" w:cs="Times New Roman"/>
                <w:bCs/>
                <w:sz w:val="20"/>
                <w:szCs w:val="20"/>
                <w:lang w:val="ru-RU"/>
              </w:rPr>
              <w:t>юмахĕ</w:t>
            </w:r>
          </w:p>
          <w:p w:rsidR="001D2EEC" w:rsidRPr="00333823" w:rsidRDefault="00534A7D" w:rsidP="003A09A2">
            <w:pPr>
              <w:rPr>
                <w:rFonts w:ascii="Times New Roman" w:eastAsia="Times New Roman" w:hAnsi="Times New Roman" w:cs="Times New Roman"/>
                <w:bCs/>
                <w:sz w:val="20"/>
                <w:szCs w:val="20"/>
                <w:lang w:val="ru-RU"/>
              </w:rPr>
            </w:pPr>
            <w:hyperlink r:id="rId243" w:tgtFrame="_blank" w:history="1">
              <w:r w:rsidR="001D2EEC" w:rsidRPr="00333823">
                <w:rPr>
                  <w:rStyle w:val="a6"/>
                  <w:rFonts w:ascii="Times New Roman" w:eastAsia="Times New Roman" w:hAnsi="Times New Roman"/>
                  <w:bCs/>
                  <w:sz w:val="20"/>
                  <w:szCs w:val="20"/>
                  <w:lang w:val="ru-RU"/>
                </w:rPr>
                <w:t>сказкиповолжья.рф›</w:t>
              </w:r>
              <w:r w:rsidR="001D2EEC" w:rsidRPr="00333823">
                <w:rPr>
                  <w:rStyle w:val="a6"/>
                  <w:rFonts w:ascii="Times New Roman" w:eastAsia="Times New Roman" w:hAnsi="Times New Roman"/>
                  <w:bCs/>
                  <w:sz w:val="20"/>
                  <w:szCs w:val="20"/>
                </w:rPr>
                <w:t>chuv</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story</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chuv</w:t>
              </w:r>
            </w:hyperlink>
          </w:p>
          <w:p w:rsidR="001D2EEC" w:rsidRPr="00333823" w:rsidRDefault="001D2EEC" w:rsidP="003A09A2">
            <w:pPr>
              <w:rPr>
                <w:rFonts w:ascii="Times New Roman" w:eastAsia="Times New Roman" w:hAnsi="Times New Roman" w:cs="Times New Roman"/>
                <w:bCs/>
                <w:sz w:val="20"/>
                <w:szCs w:val="20"/>
                <w:u w:val="single"/>
                <w:lang w:val="ru-RU"/>
              </w:rPr>
            </w:pPr>
            <w:r w:rsidRPr="00333823">
              <w:rPr>
                <w:rFonts w:ascii="Times New Roman" w:eastAsia="Times New Roman" w:hAnsi="Times New Roman" w:cs="Times New Roman"/>
                <w:bCs/>
                <w:sz w:val="20"/>
                <w:szCs w:val="20"/>
                <w:lang w:val="ru-RU"/>
              </w:rPr>
              <w:t xml:space="preserve">Сӑн пуххисем </w:t>
            </w:r>
            <w:hyperlink r:id="rId244" w:history="1">
              <w:r w:rsidRPr="00333823">
                <w:rPr>
                  <w:rStyle w:val="a6"/>
                  <w:rFonts w:ascii="Times New Roman" w:eastAsia="Times New Roman" w:hAnsi="Times New Roman"/>
                  <w:bCs/>
                  <w:sz w:val="20"/>
                  <w:szCs w:val="20"/>
                </w:rPr>
                <w:t>https</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portal</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shkul</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su</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a</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theme</w:t>
              </w:r>
              <w:r w:rsidRPr="00333823">
                <w:rPr>
                  <w:rStyle w:val="a6"/>
                  <w:rFonts w:ascii="Times New Roman" w:eastAsia="Times New Roman" w:hAnsi="Times New Roman"/>
                  <w:bCs/>
                  <w:sz w:val="20"/>
                  <w:szCs w:val="20"/>
                  <w:lang w:val="ru-RU"/>
                </w:rPr>
                <w:t>/6.</w:t>
              </w:r>
              <w:r w:rsidRPr="00333823">
                <w:rPr>
                  <w:rStyle w:val="a6"/>
                  <w:rFonts w:ascii="Times New Roman" w:eastAsia="Times New Roman" w:hAnsi="Times New Roman"/>
                  <w:bCs/>
                  <w:sz w:val="20"/>
                  <w:szCs w:val="20"/>
                </w:rPr>
                <w:t>html</w:t>
              </w:r>
            </w:hyperlink>
          </w:p>
          <w:p w:rsidR="001D2EEC" w:rsidRPr="00333823" w:rsidRDefault="00333823" w:rsidP="003A09A2">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 xml:space="preserve">Шкул тв: </w:t>
            </w:r>
            <w:hyperlink r:id="rId245" w:tgtFrame="_blank" w:history="1">
              <w:r w:rsidR="001D2EEC" w:rsidRPr="00333823">
                <w:rPr>
                  <w:rStyle w:val="a6"/>
                  <w:rFonts w:ascii="Times New Roman" w:eastAsia="Times New Roman" w:hAnsi="Times New Roman"/>
                  <w:bCs/>
                  <w:sz w:val="20"/>
                  <w:szCs w:val="20"/>
                </w:rPr>
                <w:t>ru</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chuvash</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org</w:t>
              </w:r>
              <w:r w:rsidRPr="00333823">
                <w:rPr>
                  <w:rStyle w:val="a6"/>
                  <w:rFonts w:ascii="Times New Roman" w:eastAsia="Times New Roman" w:hAnsi="Times New Roman"/>
                  <w:bCs/>
                  <w:sz w:val="20"/>
                  <w:szCs w:val="20"/>
                  <w:lang w:val="ru-RU"/>
                </w:rPr>
                <w:t>›видео›</w:t>
              </w:r>
              <w:r w:rsidRPr="00333823">
                <w:rPr>
                  <w:rStyle w:val="a6"/>
                  <w:rFonts w:ascii="Times New Roman" w:eastAsia="Times New Roman" w:hAnsi="Times New Roman"/>
                  <w:bCs/>
                  <w:sz w:val="20"/>
                  <w:szCs w:val="20"/>
                </w:rPr>
                <w:t>dnfprbjsd</w:t>
              </w:r>
              <w:r w:rsidR="001D2EEC" w:rsidRPr="00333823">
                <w:rPr>
                  <w:rStyle w:val="a6"/>
                  <w:rFonts w:ascii="Times New Roman" w:eastAsia="Times New Roman" w:hAnsi="Times New Roman"/>
                  <w:bCs/>
                  <w:sz w:val="20"/>
                  <w:szCs w:val="20"/>
                  <w:lang w:val="ru-RU"/>
                </w:rPr>
                <w:t>5</w:t>
              </w:r>
              <w:r w:rsidRPr="00333823">
                <w:rPr>
                  <w:rStyle w:val="a6"/>
                  <w:rFonts w:ascii="Times New Roman" w:eastAsia="Times New Roman" w:hAnsi="Times New Roman"/>
                  <w:bCs/>
                  <w:sz w:val="20"/>
                  <w:szCs w:val="20"/>
                </w:rPr>
                <w:t>q</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html</w:t>
              </w:r>
            </w:hyperlink>
          </w:p>
          <w:p w:rsidR="001D2EEC" w:rsidRPr="00333823" w:rsidRDefault="001D2EEC" w:rsidP="003A09A2">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 xml:space="preserve">Чувашские народные сказки </w:t>
            </w:r>
            <w:hyperlink r:id="rId246" w:history="1">
              <w:r w:rsidRPr="00333823">
                <w:rPr>
                  <w:rStyle w:val="a6"/>
                  <w:rFonts w:ascii="Times New Roman" w:eastAsia="Times New Roman" w:hAnsi="Times New Roman"/>
                  <w:bCs/>
                  <w:sz w:val="20"/>
                  <w:szCs w:val="20"/>
                </w:rPr>
                <w:t>http</w:t>
              </w:r>
              <w:r w:rsidRPr="00333823">
                <w:rPr>
                  <w:rStyle w:val="a6"/>
                  <w:rFonts w:ascii="Times New Roman" w:eastAsia="Times New Roman" w:hAnsi="Times New Roman"/>
                  <w:bCs/>
                  <w:sz w:val="20"/>
                  <w:szCs w:val="20"/>
                  <w:lang w:val="ru-RU"/>
                </w:rPr>
                <w:t>://сказкиповолжья.рф/</w:t>
              </w:r>
              <w:r w:rsidRPr="00333823">
                <w:rPr>
                  <w:rStyle w:val="a6"/>
                  <w:rFonts w:ascii="Times New Roman" w:eastAsia="Times New Roman" w:hAnsi="Times New Roman"/>
                  <w:bCs/>
                  <w:sz w:val="20"/>
                  <w:szCs w:val="20"/>
                </w:rPr>
                <w:t>story</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chuv</w:t>
              </w:r>
            </w:hyperlink>
          </w:p>
          <w:p w:rsidR="001D2EEC" w:rsidRPr="00333823" w:rsidRDefault="001D2EEC" w:rsidP="003A09A2">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Сундук сказок</w:t>
            </w:r>
          </w:p>
          <w:p w:rsidR="001D2EEC" w:rsidRPr="00333823" w:rsidRDefault="00534A7D" w:rsidP="003A09A2">
            <w:pPr>
              <w:rPr>
                <w:rFonts w:ascii="Times New Roman" w:eastAsia="Times New Roman" w:hAnsi="Times New Roman" w:cs="Times New Roman"/>
                <w:bCs/>
                <w:sz w:val="20"/>
                <w:szCs w:val="20"/>
                <w:lang w:val="ru-RU"/>
              </w:rPr>
            </w:pPr>
            <w:hyperlink r:id="rId247" w:history="1">
              <w:r w:rsidR="001D2EEC" w:rsidRPr="00333823">
                <w:rPr>
                  <w:rStyle w:val="a6"/>
                  <w:rFonts w:ascii="Times New Roman" w:eastAsia="Times New Roman" w:hAnsi="Times New Roman"/>
                  <w:bCs/>
                  <w:sz w:val="20"/>
                  <w:szCs w:val="20"/>
                </w:rPr>
                <w:t>https</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sunduk</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skazok</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ru</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tales</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tales</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of</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the</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peoples</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of</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the</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world</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tales</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of</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the</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peoples</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of</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russia</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chuvash</w:t>
              </w:r>
              <w:r w:rsidR="001D2EEC" w:rsidRPr="00333823">
                <w:rPr>
                  <w:rStyle w:val="a6"/>
                  <w:rFonts w:ascii="Times New Roman" w:eastAsia="Times New Roman" w:hAnsi="Times New Roman"/>
                  <w:bCs/>
                  <w:sz w:val="20"/>
                  <w:szCs w:val="20"/>
                  <w:lang w:val="ru-RU"/>
                </w:rPr>
                <w:t>-</w:t>
              </w:r>
              <w:r w:rsidR="001D2EEC" w:rsidRPr="00333823">
                <w:rPr>
                  <w:rStyle w:val="a6"/>
                  <w:rFonts w:ascii="Times New Roman" w:eastAsia="Times New Roman" w:hAnsi="Times New Roman"/>
                  <w:bCs/>
                  <w:sz w:val="20"/>
                  <w:szCs w:val="20"/>
                </w:rPr>
                <w:t>tales</w:t>
              </w:r>
              <w:r w:rsidR="001D2EEC" w:rsidRPr="00333823">
                <w:rPr>
                  <w:rStyle w:val="a6"/>
                  <w:rFonts w:ascii="Times New Roman" w:eastAsia="Times New Roman" w:hAnsi="Times New Roman"/>
                  <w:bCs/>
                  <w:sz w:val="20"/>
                  <w:szCs w:val="20"/>
                  <w:lang w:val="ru-RU"/>
                </w:rPr>
                <w:t>/</w:t>
              </w:r>
            </w:hyperlink>
          </w:p>
          <w:p w:rsidR="001D2EEC" w:rsidRPr="00333823" w:rsidRDefault="001D2EEC" w:rsidP="003A09A2">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 xml:space="preserve">Тематическое разнообразие сказок </w:t>
            </w:r>
            <w:hyperlink r:id="rId248" w:history="1">
              <w:r w:rsidRPr="00333823">
                <w:rPr>
                  <w:rStyle w:val="a6"/>
                  <w:rFonts w:ascii="Times New Roman" w:eastAsia="Times New Roman" w:hAnsi="Times New Roman"/>
                  <w:bCs/>
                  <w:sz w:val="20"/>
                  <w:szCs w:val="20"/>
                </w:rPr>
                <w:t>https</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www</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youtube</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com</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watch</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v</w:t>
              </w:r>
              <w:r w:rsidRPr="00333823">
                <w:rPr>
                  <w:rStyle w:val="a6"/>
                  <w:rFonts w:ascii="Times New Roman" w:eastAsia="Times New Roman" w:hAnsi="Times New Roman"/>
                  <w:bCs/>
                  <w:sz w:val="20"/>
                  <w:szCs w:val="20"/>
                  <w:lang w:val="ru-RU"/>
                </w:rPr>
                <w:t>=</w:t>
              </w:r>
              <w:r w:rsidR="00333823" w:rsidRPr="00333823">
                <w:rPr>
                  <w:rStyle w:val="a6"/>
                  <w:rFonts w:ascii="Times New Roman" w:eastAsia="Times New Roman" w:hAnsi="Times New Roman"/>
                  <w:bCs/>
                  <w:sz w:val="20"/>
                  <w:szCs w:val="20"/>
                </w:rPr>
                <w:t>fmj</w:t>
              </w:r>
              <w:r w:rsidRPr="00333823">
                <w:rPr>
                  <w:rStyle w:val="a6"/>
                  <w:rFonts w:ascii="Times New Roman" w:eastAsia="Times New Roman" w:hAnsi="Times New Roman"/>
                  <w:bCs/>
                  <w:sz w:val="20"/>
                  <w:szCs w:val="20"/>
                  <w:lang w:val="ru-RU"/>
                </w:rPr>
                <w:t>0</w:t>
              </w:r>
              <w:r w:rsidR="00333823" w:rsidRPr="00333823">
                <w:rPr>
                  <w:rStyle w:val="a6"/>
                  <w:rFonts w:ascii="Times New Roman" w:eastAsia="Times New Roman" w:hAnsi="Times New Roman"/>
                  <w:bCs/>
                  <w:sz w:val="20"/>
                  <w:szCs w:val="20"/>
                </w:rPr>
                <w:t>qgh</w:t>
              </w:r>
              <w:r w:rsidRPr="00333823">
                <w:rPr>
                  <w:rStyle w:val="a6"/>
                  <w:rFonts w:ascii="Times New Roman" w:eastAsia="Times New Roman" w:hAnsi="Times New Roman"/>
                  <w:bCs/>
                  <w:sz w:val="20"/>
                  <w:szCs w:val="20"/>
                  <w:lang w:val="ru-RU"/>
                </w:rPr>
                <w:t>88</w:t>
              </w:r>
              <w:r w:rsidR="00333823" w:rsidRPr="00333823">
                <w:rPr>
                  <w:rStyle w:val="a6"/>
                  <w:rFonts w:ascii="Times New Roman" w:eastAsia="Times New Roman" w:hAnsi="Times New Roman"/>
                  <w:bCs/>
                  <w:sz w:val="20"/>
                  <w:szCs w:val="20"/>
                </w:rPr>
                <w:t>ju</w:t>
              </w:r>
            </w:hyperlink>
          </w:p>
          <w:p w:rsidR="001D2EEC" w:rsidRPr="00333823" w:rsidRDefault="00333823" w:rsidP="003A09A2">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Чăваш халăх юмах</w:t>
            </w:r>
            <w:proofErr w:type="gramStart"/>
            <w:r w:rsidRPr="00333823">
              <w:rPr>
                <w:rFonts w:ascii="Times New Roman" w:eastAsia="Times New Roman" w:hAnsi="Times New Roman" w:cs="Times New Roman"/>
                <w:bCs/>
                <w:sz w:val="20"/>
                <w:szCs w:val="20"/>
                <w:lang w:val="ru-RU"/>
              </w:rPr>
              <w:t>ě  «</w:t>
            </w:r>
            <w:proofErr w:type="gramEnd"/>
            <w:r w:rsidRPr="00333823">
              <w:rPr>
                <w:rFonts w:ascii="Times New Roman" w:eastAsia="Times New Roman" w:hAnsi="Times New Roman" w:cs="Times New Roman"/>
                <w:bCs/>
                <w:sz w:val="20"/>
                <w:szCs w:val="20"/>
                <w:lang w:val="ru-RU"/>
              </w:rPr>
              <w:t>чее</w:t>
            </w:r>
            <w:r w:rsidR="001D2EEC" w:rsidRPr="00333823">
              <w:rPr>
                <w:rFonts w:ascii="Times New Roman" w:eastAsia="Times New Roman" w:hAnsi="Times New Roman" w:cs="Times New Roman"/>
                <w:bCs/>
                <w:sz w:val="20"/>
                <w:szCs w:val="20"/>
                <w:lang w:val="ru-RU"/>
              </w:rPr>
              <w:t xml:space="preserve"> такасем»</w:t>
            </w:r>
          </w:p>
          <w:p w:rsidR="001D2EEC" w:rsidRPr="00333823" w:rsidRDefault="00534A7D" w:rsidP="003A09A2">
            <w:pPr>
              <w:rPr>
                <w:rFonts w:ascii="Times New Roman" w:eastAsia="Times New Roman" w:hAnsi="Times New Roman" w:cs="Times New Roman"/>
                <w:sz w:val="20"/>
                <w:szCs w:val="20"/>
                <w:lang w:val="ru-RU"/>
              </w:rPr>
            </w:pPr>
            <w:hyperlink r:id="rId249" w:history="1">
              <w:r w:rsidR="00333823" w:rsidRPr="00333823">
                <w:rPr>
                  <w:rStyle w:val="a6"/>
                  <w:rFonts w:ascii="Times New Roman" w:eastAsia="Times New Roman" w:hAnsi="Times New Roman"/>
                  <w:bCs/>
                  <w:sz w:val="20"/>
                  <w:szCs w:val="20"/>
                  <w:lang w:val="ru-RU"/>
                </w:rPr>
                <w:t>https://youtu.be/l87zsxqaki4</w:t>
              </w:r>
            </w:hyperlink>
          </w:p>
        </w:tc>
      </w:tr>
      <w:tr w:rsidR="001D2EEC" w:rsidRPr="00333823" w:rsidTr="007E41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70"/>
        </w:trPr>
        <w:tc>
          <w:tcPr>
            <w:tcW w:w="431" w:type="dxa"/>
          </w:tcPr>
          <w:p w:rsidR="001D2EEC"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3</w:t>
            </w:r>
            <w:r w:rsidR="001D2EEC" w:rsidRPr="00333823">
              <w:rPr>
                <w:rFonts w:ascii="Times New Roman" w:eastAsia="Times New Roman" w:hAnsi="Times New Roman" w:cs="Times New Roman"/>
                <w:sz w:val="20"/>
                <w:szCs w:val="20"/>
                <w:lang w:val="ru-RU"/>
              </w:rPr>
              <w:t>.</w:t>
            </w:r>
          </w:p>
        </w:tc>
        <w:tc>
          <w:tcPr>
            <w:tcW w:w="2823" w:type="dxa"/>
          </w:tcPr>
          <w:p w:rsidR="001D2EEC" w:rsidRPr="00333823" w:rsidRDefault="00333823"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Пĕлĕве сутăн илеймĕн — знание за деньги не купишь .</w:t>
            </w:r>
          </w:p>
        </w:tc>
        <w:tc>
          <w:tcPr>
            <w:tcW w:w="438" w:type="dxa"/>
            <w:gridSpan w:val="2"/>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12"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1D2EEC" w:rsidRPr="00333823" w:rsidRDefault="001D2EEC" w:rsidP="00C50EA1">
            <w:pPr>
              <w:rPr>
                <w:rStyle w:val="a6"/>
                <w:rFonts w:ascii="Times New Roman" w:eastAsia="Times New Roman" w:hAnsi="Times New Roman"/>
                <w:sz w:val="20"/>
                <w:szCs w:val="20"/>
                <w:lang w:val="ru-RU"/>
              </w:rPr>
            </w:pPr>
            <w:r w:rsidRPr="00333823">
              <w:rPr>
                <w:rFonts w:ascii="Times New Roman" w:eastAsia="Times New Roman" w:hAnsi="Times New Roman" w:cs="Times New Roman"/>
                <w:bCs/>
                <w:sz w:val="20"/>
                <w:szCs w:val="20"/>
                <w:lang w:val="ru-RU"/>
              </w:rPr>
              <w:t xml:space="preserve">Видеоклип текста </w:t>
            </w:r>
            <w:r w:rsidRPr="00333823">
              <w:rPr>
                <w:rFonts w:ascii="Times New Roman" w:eastAsia="Times New Roman" w:hAnsi="Times New Roman" w:cs="Times New Roman"/>
                <w:sz w:val="20"/>
                <w:szCs w:val="20"/>
              </w:rPr>
              <w:fldChar w:fldCharType="begin"/>
            </w:r>
            <w:r w:rsidRPr="00333823">
              <w:rPr>
                <w:rFonts w:ascii="Times New Roman" w:eastAsia="Times New Roman" w:hAnsi="Times New Roman" w:cs="Times New Roman"/>
                <w:sz w:val="20"/>
                <w:szCs w:val="20"/>
                <w:lang w:val="ru-RU"/>
              </w:rPr>
              <w:instrText xml:space="preserve"> HYPERLINK "https://vk.com/wall-201526545_10076" \t "_blank" </w:instrText>
            </w:r>
            <w:r w:rsidRPr="00333823">
              <w:rPr>
                <w:rFonts w:ascii="Times New Roman" w:eastAsia="Times New Roman" w:hAnsi="Times New Roman" w:cs="Times New Roman"/>
                <w:sz w:val="20"/>
                <w:szCs w:val="20"/>
              </w:rPr>
              <w:fldChar w:fldCharType="separate"/>
            </w:r>
            <w:r w:rsidR="00333823" w:rsidRPr="00333823">
              <w:rPr>
                <w:rStyle w:val="a6"/>
                <w:rFonts w:ascii="Times New Roman" w:eastAsia="Times New Roman" w:hAnsi="Times New Roman"/>
                <w:bCs/>
                <w:sz w:val="20"/>
                <w:szCs w:val="20"/>
                <w:lang w:val="ru-RU"/>
              </w:rPr>
              <w:br/>
              <w:t>головинская алевтина, 14 çулта, юхма мишши "ылтãн..."</w:t>
            </w:r>
            <w:r w:rsidRPr="00333823">
              <w:rPr>
                <w:rStyle w:val="a6"/>
                <w:rFonts w:ascii="Times New Roman" w:eastAsia="Times New Roman" w:hAnsi="Times New Roman"/>
                <w:sz w:val="20"/>
                <w:szCs w:val="20"/>
                <w:lang w:val="ru-RU"/>
              </w:rPr>
              <w:t xml:space="preserve"> </w:t>
            </w:r>
            <w:hyperlink r:id="rId250" w:tgtFrame="_blank" w:history="1">
              <w:r w:rsidRPr="00333823">
                <w:rPr>
                  <w:rStyle w:val="a6"/>
                  <w:rFonts w:ascii="Times New Roman" w:eastAsia="Times New Roman" w:hAnsi="Times New Roman"/>
                  <w:sz w:val="20"/>
                  <w:szCs w:val="20"/>
                  <w:lang w:val="ru-RU"/>
                </w:rPr>
                <w:t>vk.com›wall-201526545_10076</w:t>
              </w:r>
            </w:hyperlink>
          </w:p>
          <w:p w:rsidR="001D2EEC" w:rsidRPr="00333823" w:rsidRDefault="001D2EEC" w:rsidP="00C50EA1">
            <w:pPr>
              <w:rPr>
                <w:rStyle w:val="a6"/>
                <w:rFonts w:ascii="Times New Roman" w:eastAsia="Times New Roman" w:hAnsi="Times New Roman"/>
                <w:sz w:val="20"/>
                <w:szCs w:val="20"/>
                <w:lang w:val="ru-RU"/>
              </w:rPr>
            </w:pPr>
          </w:p>
          <w:p w:rsidR="001D2EEC" w:rsidRPr="00333823" w:rsidRDefault="001D2EEC" w:rsidP="00C50EA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rPr>
              <w:fldChar w:fldCharType="end"/>
            </w:r>
          </w:p>
        </w:tc>
      </w:tr>
      <w:tr w:rsidR="000B249D" w:rsidRPr="00333823" w:rsidTr="007E41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431" w:type="dxa"/>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4.</w:t>
            </w:r>
          </w:p>
        </w:tc>
        <w:tc>
          <w:tcPr>
            <w:tcW w:w="2823" w:type="dxa"/>
          </w:tcPr>
          <w:p w:rsidR="000B249D" w:rsidRPr="00333823" w:rsidRDefault="00333823"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Кашни кайăк хăй йăвине савать — всякий кулик свое болото хвалит .</w:t>
            </w:r>
          </w:p>
        </w:tc>
        <w:tc>
          <w:tcPr>
            <w:tcW w:w="438" w:type="dxa"/>
            <w:gridSpan w:val="2"/>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2</w:t>
            </w:r>
          </w:p>
        </w:tc>
        <w:tc>
          <w:tcPr>
            <w:tcW w:w="412" w:type="dxa"/>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0B249D" w:rsidRPr="00333823" w:rsidRDefault="00333823" w:rsidP="00C50EA1">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Петĕр хусанкай пултарулăхĕ.</w:t>
            </w:r>
          </w:p>
          <w:p w:rsidR="000B249D" w:rsidRPr="00333823" w:rsidRDefault="00534A7D" w:rsidP="00C50EA1">
            <w:pPr>
              <w:rPr>
                <w:rFonts w:ascii="Times New Roman" w:eastAsia="Times New Roman" w:hAnsi="Times New Roman" w:cs="Times New Roman"/>
                <w:bCs/>
                <w:sz w:val="20"/>
                <w:szCs w:val="20"/>
                <w:lang w:val="ru-RU"/>
              </w:rPr>
            </w:pPr>
            <w:hyperlink r:id="rId251" w:history="1">
              <w:r w:rsidR="00333823" w:rsidRPr="00333823">
                <w:rPr>
                  <w:rStyle w:val="a6"/>
                  <w:rFonts w:ascii="Times New Roman" w:eastAsia="Times New Roman" w:hAnsi="Times New Roman"/>
                  <w:bCs/>
                  <w:sz w:val="20"/>
                  <w:szCs w:val="20"/>
                  <w:lang w:val="ru-RU"/>
                </w:rPr>
                <w:t>https://www.chuvash.org/wiki/петĕр%20хусанкай</w:t>
              </w:r>
            </w:hyperlink>
          </w:p>
          <w:p w:rsidR="000B249D" w:rsidRPr="00333823" w:rsidRDefault="00534A7D" w:rsidP="00C50EA1">
            <w:pPr>
              <w:rPr>
                <w:rFonts w:ascii="Times New Roman" w:eastAsia="Times New Roman" w:hAnsi="Times New Roman" w:cs="Times New Roman"/>
                <w:bCs/>
                <w:sz w:val="20"/>
                <w:szCs w:val="20"/>
                <w:u w:val="single"/>
                <w:lang w:val="ru-RU"/>
              </w:rPr>
            </w:pPr>
            <w:hyperlink r:id="rId252" w:history="1">
              <w:r w:rsidR="000B249D" w:rsidRPr="00333823">
                <w:rPr>
                  <w:rStyle w:val="a6"/>
                  <w:rFonts w:ascii="Times New Roman" w:eastAsia="Times New Roman" w:hAnsi="Times New Roman"/>
                  <w:bCs/>
                  <w:sz w:val="20"/>
                  <w:szCs w:val="20"/>
                  <w:lang w:val="ru-RU"/>
                </w:rPr>
                <w:t>https://d-r.su/priglashenie-v-chuvashiju-ot-petra-huzangaja/</w:t>
              </w:r>
            </w:hyperlink>
          </w:p>
          <w:p w:rsidR="000B249D" w:rsidRPr="00333823" w:rsidRDefault="00534A7D" w:rsidP="00C50EA1">
            <w:pPr>
              <w:rPr>
                <w:rFonts w:ascii="Times New Roman" w:eastAsia="Times New Roman" w:hAnsi="Times New Roman" w:cs="Times New Roman"/>
                <w:sz w:val="20"/>
                <w:szCs w:val="20"/>
                <w:lang w:val="ru-RU"/>
              </w:rPr>
            </w:pPr>
            <w:hyperlink r:id="rId253" w:history="1">
              <w:r w:rsidR="000B249D" w:rsidRPr="00333823">
                <w:rPr>
                  <w:rStyle w:val="a6"/>
                  <w:rFonts w:ascii="Times New Roman" w:eastAsia="Times New Roman" w:hAnsi="Times New Roman"/>
                  <w:bCs/>
                  <w:sz w:val="20"/>
                  <w:szCs w:val="20"/>
                  <w:lang w:val="ru-RU"/>
                </w:rPr>
                <w:t>https://d-r.su/priglashenie-v-chuvashiju-ot-petra-huzangaja/</w:t>
              </w:r>
            </w:hyperlink>
          </w:p>
          <w:p w:rsidR="000B249D" w:rsidRPr="00333823" w:rsidRDefault="00534A7D" w:rsidP="00C50EA1">
            <w:pPr>
              <w:rPr>
                <w:rFonts w:ascii="Times New Roman" w:eastAsia="Times New Roman" w:hAnsi="Times New Roman" w:cs="Times New Roman"/>
                <w:bCs/>
                <w:sz w:val="20"/>
                <w:szCs w:val="20"/>
                <w:lang w:val="ru-RU"/>
              </w:rPr>
            </w:pPr>
            <w:hyperlink r:id="rId254" w:history="1">
              <w:r w:rsidR="000B249D" w:rsidRPr="00333823">
                <w:rPr>
                  <w:rStyle w:val="a6"/>
                  <w:rFonts w:ascii="Times New Roman" w:eastAsia="Times New Roman" w:hAnsi="Times New Roman"/>
                  <w:bCs/>
                  <w:sz w:val="20"/>
                  <w:szCs w:val="20"/>
                </w:rPr>
                <w:t>http</w:t>
              </w:r>
              <w:r w:rsidR="000B249D" w:rsidRPr="00333823">
                <w:rPr>
                  <w:rStyle w:val="a6"/>
                  <w:rFonts w:ascii="Times New Roman" w:eastAsia="Times New Roman" w:hAnsi="Times New Roman"/>
                  <w:bCs/>
                  <w:sz w:val="20"/>
                  <w:szCs w:val="20"/>
                  <w:lang w:val="ru-RU"/>
                </w:rPr>
                <w:t>://</w:t>
              </w:r>
              <w:r w:rsidR="000B249D" w:rsidRPr="00333823">
                <w:rPr>
                  <w:rStyle w:val="a6"/>
                  <w:rFonts w:ascii="Times New Roman" w:eastAsia="Times New Roman" w:hAnsi="Times New Roman"/>
                  <w:bCs/>
                  <w:sz w:val="20"/>
                  <w:szCs w:val="20"/>
                </w:rPr>
                <w:t>nasledie</w:t>
              </w:r>
              <w:r w:rsidR="000B249D" w:rsidRPr="00333823">
                <w:rPr>
                  <w:rStyle w:val="a6"/>
                  <w:rFonts w:ascii="Times New Roman" w:eastAsia="Times New Roman" w:hAnsi="Times New Roman"/>
                  <w:bCs/>
                  <w:sz w:val="20"/>
                  <w:szCs w:val="20"/>
                  <w:lang w:val="ru-RU"/>
                </w:rPr>
                <w:t>.</w:t>
              </w:r>
              <w:r w:rsidR="000B249D" w:rsidRPr="00333823">
                <w:rPr>
                  <w:rStyle w:val="a6"/>
                  <w:rFonts w:ascii="Times New Roman" w:eastAsia="Times New Roman" w:hAnsi="Times New Roman"/>
                  <w:bCs/>
                  <w:sz w:val="20"/>
                  <w:szCs w:val="20"/>
                </w:rPr>
                <w:t>nbchr</w:t>
              </w:r>
              <w:r w:rsidR="000B249D" w:rsidRPr="00333823">
                <w:rPr>
                  <w:rStyle w:val="a6"/>
                  <w:rFonts w:ascii="Times New Roman" w:eastAsia="Times New Roman" w:hAnsi="Times New Roman"/>
                  <w:bCs/>
                  <w:sz w:val="20"/>
                  <w:szCs w:val="20"/>
                  <w:lang w:val="ru-RU"/>
                </w:rPr>
                <w:t>.</w:t>
              </w:r>
              <w:r w:rsidR="000B249D" w:rsidRPr="00333823">
                <w:rPr>
                  <w:rStyle w:val="a6"/>
                  <w:rFonts w:ascii="Times New Roman" w:eastAsia="Times New Roman" w:hAnsi="Times New Roman"/>
                  <w:bCs/>
                  <w:sz w:val="20"/>
                  <w:szCs w:val="20"/>
                </w:rPr>
                <w:t>ru</w:t>
              </w:r>
              <w:r w:rsidR="000B249D" w:rsidRPr="00333823">
                <w:rPr>
                  <w:rStyle w:val="a6"/>
                  <w:rFonts w:ascii="Times New Roman" w:eastAsia="Times New Roman" w:hAnsi="Times New Roman"/>
                  <w:bCs/>
                  <w:sz w:val="20"/>
                  <w:szCs w:val="20"/>
                  <w:lang w:val="ru-RU"/>
                </w:rPr>
                <w:t>/</w:t>
              </w:r>
              <w:r w:rsidR="000B249D" w:rsidRPr="00333823">
                <w:rPr>
                  <w:rStyle w:val="a6"/>
                  <w:rFonts w:ascii="Times New Roman" w:eastAsia="Times New Roman" w:hAnsi="Times New Roman"/>
                  <w:bCs/>
                  <w:sz w:val="20"/>
                  <w:szCs w:val="20"/>
                </w:rPr>
                <w:t>personalii</w:t>
              </w:r>
              <w:r w:rsidR="000B249D" w:rsidRPr="00333823">
                <w:rPr>
                  <w:rStyle w:val="a6"/>
                  <w:rFonts w:ascii="Times New Roman" w:eastAsia="Times New Roman" w:hAnsi="Times New Roman"/>
                  <w:bCs/>
                  <w:sz w:val="20"/>
                  <w:szCs w:val="20"/>
                  <w:lang w:val="ru-RU"/>
                </w:rPr>
                <w:t>/</w:t>
              </w:r>
              <w:r w:rsidR="000B249D" w:rsidRPr="00333823">
                <w:rPr>
                  <w:rStyle w:val="a6"/>
                  <w:rFonts w:ascii="Times New Roman" w:eastAsia="Times New Roman" w:hAnsi="Times New Roman"/>
                  <w:bCs/>
                  <w:sz w:val="20"/>
                  <w:szCs w:val="20"/>
                </w:rPr>
                <w:t>pisateli</w:t>
              </w:r>
              <w:r w:rsidR="000B249D" w:rsidRPr="00333823">
                <w:rPr>
                  <w:rStyle w:val="a6"/>
                  <w:rFonts w:ascii="Times New Roman" w:eastAsia="Times New Roman" w:hAnsi="Times New Roman"/>
                  <w:bCs/>
                  <w:sz w:val="20"/>
                  <w:szCs w:val="20"/>
                  <w:lang w:val="ru-RU"/>
                </w:rPr>
                <w:t>/</w:t>
              </w:r>
              <w:r w:rsidR="000B249D" w:rsidRPr="00333823">
                <w:rPr>
                  <w:rStyle w:val="a6"/>
                  <w:rFonts w:ascii="Times New Roman" w:eastAsia="Times New Roman" w:hAnsi="Times New Roman"/>
                  <w:bCs/>
                  <w:sz w:val="20"/>
                  <w:szCs w:val="20"/>
                </w:rPr>
                <w:t>martjanova</w:t>
              </w:r>
              <w:r w:rsidR="000B249D" w:rsidRPr="00333823">
                <w:rPr>
                  <w:rStyle w:val="a6"/>
                  <w:rFonts w:ascii="Times New Roman" w:eastAsia="Times New Roman" w:hAnsi="Times New Roman"/>
                  <w:bCs/>
                  <w:sz w:val="20"/>
                  <w:szCs w:val="20"/>
                  <w:lang w:val="ru-RU"/>
                </w:rPr>
                <w:t>/</w:t>
              </w:r>
            </w:hyperlink>
          </w:p>
          <w:p w:rsidR="000B249D" w:rsidRPr="00333823" w:rsidRDefault="00333823" w:rsidP="00C50EA1">
            <w:pPr>
              <w:rPr>
                <w:rFonts w:ascii="Times New Roman" w:eastAsia="Times New Roman" w:hAnsi="Times New Roman" w:cs="Times New Roman"/>
                <w:bCs/>
                <w:sz w:val="20"/>
                <w:szCs w:val="20"/>
                <w:lang w:val="ru-RU"/>
              </w:rPr>
            </w:pPr>
            <w:r w:rsidRPr="00333823">
              <w:rPr>
                <w:rFonts w:ascii="Times New Roman" w:eastAsia="Times New Roman" w:hAnsi="Times New Roman" w:cs="Times New Roman"/>
                <w:bCs/>
                <w:sz w:val="20"/>
                <w:szCs w:val="20"/>
                <w:lang w:val="ru-RU"/>
              </w:rPr>
              <w:t xml:space="preserve">Видео </w:t>
            </w:r>
            <w:hyperlink r:id="rId255" w:history="1">
              <w:r w:rsidR="000B249D" w:rsidRPr="00333823">
                <w:rPr>
                  <w:rStyle w:val="a6"/>
                  <w:rFonts w:ascii="Times New Roman" w:eastAsia="Times New Roman" w:hAnsi="Times New Roman"/>
                  <w:bCs/>
                  <w:sz w:val="20"/>
                  <w:szCs w:val="20"/>
                </w:rPr>
                <w:t>https</w:t>
              </w:r>
              <w:r w:rsidR="000B249D" w:rsidRPr="00333823">
                <w:rPr>
                  <w:rStyle w:val="a6"/>
                  <w:rFonts w:ascii="Times New Roman" w:eastAsia="Times New Roman" w:hAnsi="Times New Roman"/>
                  <w:bCs/>
                  <w:sz w:val="20"/>
                  <w:szCs w:val="20"/>
                  <w:lang w:val="ru-RU"/>
                </w:rPr>
                <w:t>://</w:t>
              </w:r>
              <w:r w:rsidR="000B249D" w:rsidRPr="00333823">
                <w:rPr>
                  <w:rStyle w:val="a6"/>
                  <w:rFonts w:ascii="Times New Roman" w:eastAsia="Times New Roman" w:hAnsi="Times New Roman"/>
                  <w:bCs/>
                  <w:sz w:val="20"/>
                  <w:szCs w:val="20"/>
                </w:rPr>
                <w:t>disk</w:t>
              </w:r>
              <w:r w:rsidR="000B249D" w:rsidRPr="00333823">
                <w:rPr>
                  <w:rStyle w:val="a6"/>
                  <w:rFonts w:ascii="Times New Roman" w:eastAsia="Times New Roman" w:hAnsi="Times New Roman"/>
                  <w:bCs/>
                  <w:sz w:val="20"/>
                  <w:szCs w:val="20"/>
                  <w:lang w:val="ru-RU"/>
                </w:rPr>
                <w:t>.</w:t>
              </w:r>
              <w:r w:rsidR="000B249D" w:rsidRPr="00333823">
                <w:rPr>
                  <w:rStyle w:val="a6"/>
                  <w:rFonts w:ascii="Times New Roman" w:eastAsia="Times New Roman" w:hAnsi="Times New Roman"/>
                  <w:bCs/>
                  <w:sz w:val="20"/>
                  <w:szCs w:val="20"/>
                </w:rPr>
                <w:t>yandex</w:t>
              </w:r>
              <w:r w:rsidR="000B249D" w:rsidRPr="00333823">
                <w:rPr>
                  <w:rStyle w:val="a6"/>
                  <w:rFonts w:ascii="Times New Roman" w:eastAsia="Times New Roman" w:hAnsi="Times New Roman"/>
                  <w:bCs/>
                  <w:sz w:val="20"/>
                  <w:szCs w:val="20"/>
                  <w:lang w:val="ru-RU"/>
                </w:rPr>
                <w:t>.</w:t>
              </w:r>
              <w:r w:rsidR="000B249D" w:rsidRPr="00333823">
                <w:rPr>
                  <w:rStyle w:val="a6"/>
                  <w:rFonts w:ascii="Times New Roman" w:eastAsia="Times New Roman" w:hAnsi="Times New Roman"/>
                  <w:bCs/>
                  <w:sz w:val="20"/>
                  <w:szCs w:val="20"/>
                </w:rPr>
                <w:t>ru</w:t>
              </w:r>
              <w:r w:rsidR="000B249D" w:rsidRPr="00333823">
                <w:rPr>
                  <w:rStyle w:val="a6"/>
                  <w:rFonts w:ascii="Times New Roman" w:eastAsia="Times New Roman" w:hAnsi="Times New Roman"/>
                  <w:bCs/>
                  <w:sz w:val="20"/>
                  <w:szCs w:val="20"/>
                  <w:lang w:val="ru-RU"/>
                </w:rPr>
                <w:t>/</w:t>
              </w:r>
              <w:r w:rsidR="000B249D" w:rsidRPr="00333823">
                <w:rPr>
                  <w:rStyle w:val="a6"/>
                  <w:rFonts w:ascii="Times New Roman" w:eastAsia="Times New Roman" w:hAnsi="Times New Roman"/>
                  <w:bCs/>
                  <w:sz w:val="20"/>
                  <w:szCs w:val="20"/>
                </w:rPr>
                <w:t>i</w:t>
              </w:r>
              <w:r w:rsidR="000B249D" w:rsidRPr="00333823">
                <w:rPr>
                  <w:rStyle w:val="a6"/>
                  <w:rFonts w:ascii="Times New Roman" w:eastAsia="Times New Roman" w:hAnsi="Times New Roman"/>
                  <w:bCs/>
                  <w:sz w:val="20"/>
                  <w:szCs w:val="20"/>
                  <w:lang w:val="ru-RU"/>
                </w:rPr>
                <w:t>/91</w:t>
              </w:r>
              <w:r w:rsidRPr="00333823">
                <w:rPr>
                  <w:rStyle w:val="a6"/>
                  <w:rFonts w:ascii="Times New Roman" w:eastAsia="Times New Roman" w:hAnsi="Times New Roman"/>
                  <w:bCs/>
                  <w:sz w:val="20"/>
                  <w:szCs w:val="20"/>
                </w:rPr>
                <w:t>b</w:t>
              </w:r>
              <w:r w:rsidR="000B249D"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nbwcbjvkga</w:t>
              </w:r>
            </w:hyperlink>
          </w:p>
          <w:p w:rsidR="000B249D" w:rsidRPr="00333823" w:rsidRDefault="00333823" w:rsidP="00C50EA1">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lang w:val="ru-RU"/>
              </w:rPr>
              <w:t xml:space="preserve">Культурное наследие чувашии                </w:t>
            </w:r>
            <w:hyperlink r:id="rId256" w:history="1">
              <w:r w:rsidR="000B249D" w:rsidRPr="00333823">
                <w:rPr>
                  <w:rStyle w:val="a6"/>
                  <w:rFonts w:ascii="Times New Roman" w:eastAsia="Times New Roman" w:hAnsi="Times New Roman"/>
                  <w:bCs/>
                  <w:sz w:val="20"/>
                  <w:szCs w:val="20"/>
                  <w:lang w:val="ru-RU"/>
                </w:rPr>
                <w:t>http://nasledie.nbchr.ru/nasledie/yazyk/chavash-chelkhine/</w:t>
              </w:r>
            </w:hyperlink>
          </w:p>
        </w:tc>
      </w:tr>
      <w:tr w:rsidR="000B249D" w:rsidRPr="00333823" w:rsidTr="007E41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0"/>
        </w:trPr>
        <w:tc>
          <w:tcPr>
            <w:tcW w:w="431" w:type="dxa"/>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5.</w:t>
            </w:r>
          </w:p>
        </w:tc>
        <w:tc>
          <w:tcPr>
            <w:tcW w:w="2823" w:type="dxa"/>
          </w:tcPr>
          <w:p w:rsidR="000B249D" w:rsidRPr="00333823" w:rsidRDefault="00333823"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lang w:val="ru-RU"/>
              </w:rPr>
              <w:t>Литература юмахĕсем - литературные сказки</w:t>
            </w:r>
            <w:r w:rsidR="000B249D" w:rsidRPr="00333823">
              <w:rPr>
                <w:rFonts w:ascii="Times New Roman" w:eastAsia="Times New Roman" w:hAnsi="Times New Roman" w:cs="Times New Roman"/>
                <w:sz w:val="20"/>
                <w:szCs w:val="20"/>
                <w:lang w:val="ru-RU"/>
              </w:rPr>
              <w:t xml:space="preserve"> </w:t>
            </w:r>
          </w:p>
        </w:tc>
        <w:tc>
          <w:tcPr>
            <w:tcW w:w="438" w:type="dxa"/>
            <w:gridSpan w:val="2"/>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2</w:t>
            </w:r>
          </w:p>
        </w:tc>
        <w:tc>
          <w:tcPr>
            <w:tcW w:w="412" w:type="dxa"/>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0B249D" w:rsidRPr="00333823" w:rsidRDefault="00534A7D" w:rsidP="00C50EA1">
            <w:pPr>
              <w:rPr>
                <w:rFonts w:ascii="Times New Roman" w:eastAsia="Times New Roman" w:hAnsi="Times New Roman" w:cs="Times New Roman"/>
                <w:sz w:val="20"/>
                <w:szCs w:val="20"/>
                <w:lang w:val="ru-RU"/>
              </w:rPr>
            </w:pPr>
            <w:hyperlink r:id="rId257" w:tgtFrame="_blank" w:history="1">
              <w:r w:rsidR="000B249D" w:rsidRPr="00333823">
                <w:rPr>
                  <w:rStyle w:val="a6"/>
                  <w:rFonts w:ascii="Times New Roman" w:eastAsia="Times New Roman" w:hAnsi="Times New Roman"/>
                  <w:bCs/>
                  <w:sz w:val="20"/>
                  <w:szCs w:val="20"/>
                </w:rPr>
                <w:t>vk</w:t>
              </w:r>
              <w:r w:rsidR="000B249D" w:rsidRPr="00333823">
                <w:rPr>
                  <w:rStyle w:val="a6"/>
                  <w:rFonts w:ascii="Times New Roman" w:eastAsia="Times New Roman" w:hAnsi="Times New Roman"/>
                  <w:bCs/>
                  <w:sz w:val="20"/>
                  <w:szCs w:val="20"/>
                  <w:lang w:val="ru-RU"/>
                </w:rPr>
                <w:t>.</w:t>
              </w:r>
              <w:r w:rsidR="000B249D" w:rsidRPr="00333823">
                <w:rPr>
                  <w:rStyle w:val="a6"/>
                  <w:rFonts w:ascii="Times New Roman" w:eastAsia="Times New Roman" w:hAnsi="Times New Roman"/>
                  <w:bCs/>
                  <w:sz w:val="20"/>
                  <w:szCs w:val="20"/>
                </w:rPr>
                <w:t>com</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video</w:t>
              </w:r>
              <w:r w:rsidR="000B249D" w:rsidRPr="00333823">
                <w:rPr>
                  <w:rStyle w:val="a6"/>
                  <w:rFonts w:ascii="Times New Roman" w:eastAsia="Times New Roman" w:hAnsi="Times New Roman"/>
                  <w:sz w:val="20"/>
                  <w:szCs w:val="20"/>
                  <w:lang w:val="ru-RU"/>
                </w:rPr>
                <w:t>-194283309_456239021</w:t>
              </w:r>
            </w:hyperlink>
          </w:p>
          <w:p w:rsidR="000B249D" w:rsidRPr="00333823" w:rsidRDefault="00333823" w:rsidP="00C50EA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Крипчакова алина презентаци</w:t>
            </w:r>
          </w:p>
          <w:p w:rsidR="000B249D" w:rsidRPr="00333823" w:rsidRDefault="00333823" w:rsidP="00C50EA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w:t>
            </w:r>
            <w:proofErr w:type="gramStart"/>
            <w:r w:rsidRPr="00333823">
              <w:rPr>
                <w:rFonts w:ascii="Times New Roman" w:eastAsia="Times New Roman" w:hAnsi="Times New Roman" w:cs="Times New Roman"/>
                <w:sz w:val="20"/>
                <w:szCs w:val="20"/>
                <w:lang w:val="ru-RU"/>
              </w:rPr>
              <w:t>к.иванов</w:t>
            </w:r>
            <w:proofErr w:type="gramEnd"/>
            <w:r w:rsidRPr="00333823">
              <w:rPr>
                <w:rFonts w:ascii="Times New Roman" w:eastAsia="Times New Roman" w:hAnsi="Times New Roman" w:cs="Times New Roman"/>
                <w:sz w:val="20"/>
                <w:szCs w:val="20"/>
                <w:lang w:val="ru-RU"/>
              </w:rPr>
              <w:t xml:space="preserve"> «икӗ хӗр» </w:t>
            </w:r>
          </w:p>
          <w:p w:rsidR="000B249D" w:rsidRPr="00333823" w:rsidRDefault="00534A7D" w:rsidP="00C50EA1">
            <w:pPr>
              <w:rPr>
                <w:rFonts w:ascii="Times New Roman" w:eastAsia="Times New Roman" w:hAnsi="Times New Roman" w:cs="Times New Roman"/>
                <w:sz w:val="20"/>
                <w:szCs w:val="20"/>
                <w:lang w:val="ru-RU"/>
              </w:rPr>
            </w:pPr>
            <w:hyperlink r:id="rId258" w:history="1">
              <w:r w:rsidR="000B249D" w:rsidRPr="00333823">
                <w:rPr>
                  <w:rStyle w:val="a6"/>
                  <w:rFonts w:ascii="Times New Roman" w:eastAsia="Times New Roman" w:hAnsi="Times New Roman"/>
                  <w:sz w:val="20"/>
                  <w:szCs w:val="20"/>
                </w:rPr>
                <w:t>http</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www</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shkul</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su</w:t>
              </w:r>
              <w:r w:rsidR="000B249D" w:rsidRPr="00333823">
                <w:rPr>
                  <w:rStyle w:val="a6"/>
                  <w:rFonts w:ascii="Times New Roman" w:eastAsia="Times New Roman" w:hAnsi="Times New Roman"/>
                  <w:sz w:val="20"/>
                  <w:szCs w:val="20"/>
                  <w:lang w:val="ru-RU"/>
                </w:rPr>
                <w:t>/216.</w:t>
              </w:r>
              <w:r w:rsidR="000B249D" w:rsidRPr="00333823">
                <w:rPr>
                  <w:rStyle w:val="a6"/>
                  <w:rFonts w:ascii="Times New Roman" w:eastAsia="Times New Roman" w:hAnsi="Times New Roman"/>
                  <w:sz w:val="20"/>
                  <w:szCs w:val="20"/>
                </w:rPr>
                <w:t>html</w:t>
              </w:r>
            </w:hyperlink>
          </w:p>
          <w:p w:rsidR="000B249D" w:rsidRPr="00333823" w:rsidRDefault="000B249D" w:rsidP="00C50EA1">
            <w:pPr>
              <w:rPr>
                <w:rStyle w:val="a6"/>
                <w:rFonts w:ascii="Times New Roman" w:eastAsia="Times New Roman" w:hAnsi="Times New Roman"/>
                <w:sz w:val="20"/>
                <w:szCs w:val="20"/>
                <w:lang w:val="ru-RU"/>
              </w:rPr>
            </w:pPr>
            <w:r w:rsidRPr="00333823">
              <w:rPr>
                <w:rFonts w:ascii="Times New Roman" w:eastAsia="Times New Roman" w:hAnsi="Times New Roman" w:cs="Times New Roman"/>
                <w:sz w:val="20"/>
                <w:szCs w:val="20"/>
              </w:rPr>
              <w:fldChar w:fldCharType="begin"/>
            </w:r>
            <w:r w:rsidRPr="00333823">
              <w:rPr>
                <w:rFonts w:ascii="Times New Roman" w:eastAsia="Times New Roman" w:hAnsi="Times New Roman" w:cs="Times New Roman"/>
                <w:sz w:val="20"/>
                <w:szCs w:val="20"/>
                <w:lang w:val="ru-RU"/>
              </w:rPr>
              <w:instrText xml:space="preserve"> HYPERLINK "https://portal.shkul.su/a/theme/287.html" \t "_blank" </w:instrText>
            </w:r>
            <w:r w:rsidRPr="00333823">
              <w:rPr>
                <w:rFonts w:ascii="Times New Roman" w:eastAsia="Times New Roman" w:hAnsi="Times New Roman" w:cs="Times New Roman"/>
                <w:sz w:val="20"/>
                <w:szCs w:val="20"/>
              </w:rPr>
              <w:fldChar w:fldCharType="separate"/>
            </w:r>
            <w:r w:rsidR="00333823" w:rsidRPr="00333823">
              <w:rPr>
                <w:rStyle w:val="a6"/>
                <w:rFonts w:ascii="Times New Roman" w:eastAsia="Times New Roman" w:hAnsi="Times New Roman"/>
                <w:bCs/>
                <w:sz w:val="20"/>
                <w:szCs w:val="20"/>
                <w:lang w:val="ru-RU"/>
              </w:rPr>
              <w:t>юрий сементер. «вилĕме улталани». - вӗренӳ порталӗ</w:t>
            </w:r>
          </w:p>
          <w:p w:rsidR="000B249D" w:rsidRPr="00333823" w:rsidRDefault="000B249D" w:rsidP="00C50EA1">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fldChar w:fldCharType="end"/>
            </w:r>
            <w:hyperlink r:id="rId259" w:tgtFrame="_blank" w:history="1">
              <w:r w:rsidRPr="00333823">
                <w:rPr>
                  <w:rStyle w:val="a6"/>
                  <w:rFonts w:ascii="Times New Roman" w:eastAsia="Times New Roman" w:hAnsi="Times New Roman"/>
                  <w:bCs/>
                  <w:sz w:val="20"/>
                  <w:szCs w:val="20"/>
                </w:rPr>
                <w:t>portal.shkul.su</w:t>
              </w:r>
              <w:r w:rsidRPr="00333823">
                <w:rPr>
                  <w:rStyle w:val="a6"/>
                  <w:rFonts w:ascii="Times New Roman" w:eastAsia="Times New Roman" w:hAnsi="Times New Roman"/>
                  <w:sz w:val="20"/>
                  <w:szCs w:val="20"/>
                </w:rPr>
                <w:t>›a/theme/287.html</w:t>
              </w:r>
            </w:hyperlink>
          </w:p>
          <w:p w:rsidR="000B249D" w:rsidRPr="00333823" w:rsidRDefault="00333823" w:rsidP="00C50EA1">
            <w:pP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Https://ru.wikipedia.org/wiki/</w:t>
            </w:r>
            <w:r w:rsidRPr="00333823">
              <w:rPr>
                <w:rFonts w:ascii="Times New Roman" w:eastAsia="Times New Roman" w:hAnsi="Times New Roman" w:cs="Times New Roman"/>
                <w:sz w:val="20"/>
                <w:szCs w:val="20"/>
                <w:lang w:val="ru-RU"/>
              </w:rPr>
              <w:t>семендер</w:t>
            </w:r>
            <w:r w:rsidR="000B249D" w:rsidRPr="00333823">
              <w:rPr>
                <w:rFonts w:ascii="Times New Roman" w:eastAsia="Times New Roman" w:hAnsi="Times New Roman" w:cs="Times New Roman"/>
                <w:sz w:val="20"/>
                <w:szCs w:val="20"/>
              </w:rPr>
              <w:t>,_</w:t>
            </w:r>
            <w:r w:rsidRPr="00333823">
              <w:rPr>
                <w:rFonts w:ascii="Times New Roman" w:eastAsia="Times New Roman" w:hAnsi="Times New Roman" w:cs="Times New Roman"/>
                <w:sz w:val="20"/>
                <w:szCs w:val="20"/>
                <w:lang w:val="ru-RU"/>
              </w:rPr>
              <w:t>юрий</w:t>
            </w:r>
            <w:r w:rsidR="000B249D" w:rsidRPr="00333823">
              <w:rPr>
                <w:rFonts w:ascii="Times New Roman" w:eastAsia="Times New Roman" w:hAnsi="Times New Roman" w:cs="Times New Roman"/>
                <w:sz w:val="20"/>
                <w:szCs w:val="20"/>
              </w:rPr>
              <w:t>_</w:t>
            </w:r>
            <w:r w:rsidRPr="00333823">
              <w:rPr>
                <w:rFonts w:ascii="Times New Roman" w:eastAsia="Times New Roman" w:hAnsi="Times New Roman" w:cs="Times New Roman"/>
                <w:sz w:val="20"/>
                <w:szCs w:val="20"/>
                <w:lang w:val="ru-RU"/>
              </w:rPr>
              <w:t>семёнович</w:t>
            </w:r>
          </w:p>
          <w:p w:rsidR="000B249D" w:rsidRPr="00333823" w:rsidRDefault="00333823" w:rsidP="00C50EA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«вилĕме улталани» хайлав пирки</w:t>
            </w:r>
          </w:p>
          <w:p w:rsidR="000B249D" w:rsidRPr="00333823" w:rsidRDefault="00534A7D" w:rsidP="00C50EA1">
            <w:pPr>
              <w:rPr>
                <w:rFonts w:ascii="Times New Roman" w:eastAsia="Times New Roman" w:hAnsi="Times New Roman" w:cs="Times New Roman"/>
                <w:sz w:val="20"/>
                <w:szCs w:val="20"/>
                <w:u w:val="single"/>
                <w:lang w:val="ru-RU"/>
              </w:rPr>
            </w:pPr>
            <w:hyperlink r:id="rId260" w:history="1">
              <w:r w:rsidR="00333823" w:rsidRPr="00333823">
                <w:rPr>
                  <w:rStyle w:val="a6"/>
                  <w:rFonts w:ascii="Times New Roman" w:eastAsia="Times New Roman" w:hAnsi="Times New Roman"/>
                  <w:sz w:val="20"/>
                  <w:szCs w:val="20"/>
                  <w:lang w:val="ru-RU"/>
                </w:rPr>
                <w:t>https://youtu.be/ilrnrcmklwy</w:t>
              </w:r>
            </w:hyperlink>
          </w:p>
          <w:p w:rsidR="000B249D" w:rsidRPr="00333823" w:rsidRDefault="00333823" w:rsidP="00C50EA1">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(электронлă сăмахсар) —чăвашла </w:t>
            </w:r>
            <w:r w:rsidR="000B249D" w:rsidRPr="00333823">
              <w:rPr>
                <w:rFonts w:ascii="Times New Roman" w:eastAsia="Times New Roman" w:hAnsi="Times New Roman" w:cs="Times New Roman"/>
                <w:sz w:val="20"/>
                <w:szCs w:val="20"/>
                <w:lang w:val="ru-RU"/>
              </w:rPr>
              <w:t>вырăсла словарь (1982).</w:t>
            </w:r>
          </w:p>
          <w:p w:rsidR="000B249D" w:rsidRPr="00333823" w:rsidRDefault="00534A7D" w:rsidP="00C50EA1">
            <w:pPr>
              <w:rPr>
                <w:rFonts w:ascii="Times New Roman" w:eastAsia="Times New Roman" w:hAnsi="Times New Roman" w:cs="Times New Roman"/>
                <w:sz w:val="20"/>
                <w:szCs w:val="20"/>
                <w:lang w:val="ru-RU"/>
              </w:rPr>
            </w:pPr>
            <w:hyperlink r:id="rId261" w:history="1">
              <w:r w:rsidR="000B249D" w:rsidRPr="00333823">
                <w:rPr>
                  <w:rStyle w:val="a6"/>
                  <w:rFonts w:ascii="Times New Roman" w:eastAsia="Times New Roman" w:hAnsi="Times New Roman"/>
                  <w:sz w:val="20"/>
                  <w:szCs w:val="20"/>
                  <w:lang w:val="ru-RU"/>
                </w:rPr>
                <w:t>http://samahsar.chuvash.org/</w:t>
              </w:r>
            </w:hyperlink>
          </w:p>
        </w:tc>
      </w:tr>
      <w:tr w:rsidR="000B249D" w:rsidRPr="00333823" w:rsidTr="007E41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4"/>
        </w:trPr>
        <w:tc>
          <w:tcPr>
            <w:tcW w:w="431" w:type="dxa"/>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6.</w:t>
            </w:r>
          </w:p>
        </w:tc>
        <w:tc>
          <w:tcPr>
            <w:tcW w:w="2823" w:type="dxa"/>
          </w:tcPr>
          <w:p w:rsidR="000B249D" w:rsidRPr="00333823" w:rsidRDefault="00333823"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Тăван кил — ылтăн сăпка — родной дом — золотая колыбель </w:t>
            </w:r>
          </w:p>
        </w:tc>
        <w:tc>
          <w:tcPr>
            <w:tcW w:w="438" w:type="dxa"/>
            <w:gridSpan w:val="2"/>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2</w:t>
            </w:r>
          </w:p>
        </w:tc>
        <w:tc>
          <w:tcPr>
            <w:tcW w:w="412" w:type="dxa"/>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0B249D"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0B249D" w:rsidRPr="00333823" w:rsidRDefault="00333823" w:rsidP="0001035C">
            <w:pPr>
              <w:rPr>
                <w:rFonts w:ascii="Times New Roman" w:eastAsia="Times New Roman" w:hAnsi="Times New Roman" w:cs="Times New Roman"/>
                <w:sz w:val="20"/>
                <w:szCs w:val="20"/>
                <w:lang w:val="ru-RU"/>
              </w:rPr>
            </w:pPr>
            <w:r w:rsidRPr="00333823">
              <w:rPr>
                <w:rFonts w:ascii="Times New Roman" w:eastAsia="Times New Roman" w:hAnsi="Times New Roman" w:cs="Times New Roman"/>
                <w:bCs/>
                <w:sz w:val="20"/>
                <w:szCs w:val="20"/>
                <w:lang w:val="ru-RU"/>
              </w:rPr>
              <w:t xml:space="preserve">Петĕр хусанкай. </w:t>
            </w:r>
            <w:r w:rsidRPr="00333823">
              <w:rPr>
                <w:rFonts w:ascii="Times New Roman" w:eastAsia="Times New Roman" w:hAnsi="Times New Roman" w:cs="Times New Roman"/>
                <w:sz w:val="20"/>
                <w:szCs w:val="20"/>
                <w:lang w:val="ru-RU"/>
              </w:rPr>
              <w:t>Стихотворение «йыхрав» (приглашение) на русском</w:t>
            </w:r>
          </w:p>
          <w:p w:rsidR="000B249D" w:rsidRPr="00333823" w:rsidRDefault="00534A7D" w:rsidP="0001035C">
            <w:pPr>
              <w:rPr>
                <w:rStyle w:val="a6"/>
                <w:rFonts w:ascii="Times New Roman" w:eastAsia="Times New Roman" w:hAnsi="Times New Roman"/>
                <w:sz w:val="20"/>
                <w:szCs w:val="20"/>
                <w:lang w:val="ru-RU"/>
              </w:rPr>
            </w:pPr>
            <w:hyperlink r:id="rId262" w:history="1">
              <w:r w:rsidR="000B249D" w:rsidRPr="00333823">
                <w:rPr>
                  <w:rStyle w:val="a6"/>
                  <w:rFonts w:ascii="Times New Roman" w:eastAsia="Times New Roman" w:hAnsi="Times New Roman"/>
                  <w:sz w:val="20"/>
                  <w:szCs w:val="20"/>
                  <w:lang w:val="ru-RU"/>
                </w:rPr>
                <w:t>https://</w:t>
              </w:r>
              <w:r w:rsidR="000B249D" w:rsidRPr="00333823">
                <w:rPr>
                  <w:rStyle w:val="a6"/>
                  <w:rFonts w:ascii="Times New Roman" w:eastAsia="Times New Roman" w:hAnsi="Times New Roman"/>
                  <w:sz w:val="20"/>
                  <w:szCs w:val="20"/>
                </w:rPr>
                <w:t>m</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yutube</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com</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watch</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v</w:t>
              </w:r>
              <w:r w:rsidR="000B249D" w:rsidRPr="00333823">
                <w:rPr>
                  <w:rStyle w:val="a6"/>
                  <w:rFonts w:ascii="Times New Roman" w:eastAsia="Times New Roman" w:hAnsi="Times New Roman"/>
                  <w:sz w:val="20"/>
                  <w:szCs w:val="20"/>
                  <w:lang w:val="ru-RU"/>
                </w:rPr>
                <w:t>=</w:t>
              </w:r>
              <w:r w:rsidR="00333823" w:rsidRPr="00333823">
                <w:rPr>
                  <w:rStyle w:val="a6"/>
                  <w:rFonts w:ascii="Times New Roman" w:eastAsia="Times New Roman" w:hAnsi="Times New Roman"/>
                  <w:sz w:val="20"/>
                  <w:szCs w:val="20"/>
                </w:rPr>
                <w:t>f</w:t>
              </w:r>
              <w:r w:rsidR="000B249D" w:rsidRPr="00333823">
                <w:rPr>
                  <w:rStyle w:val="a6"/>
                  <w:rFonts w:ascii="Times New Roman" w:eastAsia="Times New Roman" w:hAnsi="Times New Roman"/>
                  <w:sz w:val="20"/>
                  <w:szCs w:val="20"/>
                  <w:lang w:val="ru-RU"/>
                </w:rPr>
                <w:t>7</w:t>
              </w:r>
              <w:r w:rsidR="00333823" w:rsidRPr="00333823">
                <w:rPr>
                  <w:rStyle w:val="a6"/>
                  <w:rFonts w:ascii="Times New Roman" w:eastAsia="Times New Roman" w:hAnsi="Times New Roman"/>
                  <w:sz w:val="20"/>
                  <w:szCs w:val="20"/>
                </w:rPr>
                <w:t>grpidgwxk</w:t>
              </w:r>
            </w:hyperlink>
            <w:r w:rsidR="000B249D" w:rsidRPr="00333823">
              <w:rPr>
                <w:rFonts w:ascii="Times New Roman" w:eastAsia="Times New Roman" w:hAnsi="Times New Roman" w:cs="Times New Roman"/>
                <w:sz w:val="20"/>
                <w:szCs w:val="20"/>
              </w:rPr>
              <w:fldChar w:fldCharType="begin"/>
            </w:r>
            <w:r w:rsidR="000B249D" w:rsidRPr="00333823">
              <w:rPr>
                <w:rFonts w:ascii="Times New Roman" w:eastAsia="Times New Roman" w:hAnsi="Times New Roman" w:cs="Times New Roman"/>
                <w:sz w:val="20"/>
                <w:szCs w:val="20"/>
                <w:lang w:val="ru-RU"/>
              </w:rPr>
              <w:instrText xml:space="preserve"> HYPERLINK "https://lightaudio.ru/mp3/%D1%81%C4%83%D0%BF%D0%BA%D0%B0%20%D1%8E%D1%80%D1%80%D0%B8" \t "_blank" </w:instrText>
            </w:r>
            <w:r w:rsidR="000B249D" w:rsidRPr="00333823">
              <w:rPr>
                <w:rFonts w:ascii="Times New Roman" w:eastAsia="Times New Roman" w:hAnsi="Times New Roman" w:cs="Times New Roman"/>
                <w:sz w:val="20"/>
                <w:szCs w:val="20"/>
              </w:rPr>
              <w:fldChar w:fldCharType="separate"/>
            </w:r>
            <w:r w:rsidR="00333823" w:rsidRPr="00333823">
              <w:rPr>
                <w:rStyle w:val="a6"/>
                <w:rFonts w:ascii="Times New Roman" w:eastAsia="Times New Roman" w:hAnsi="Times New Roman"/>
                <w:bCs/>
                <w:sz w:val="20"/>
                <w:szCs w:val="20"/>
                <w:lang w:val="ru-RU"/>
              </w:rPr>
              <w:br/>
              <w:t>сăпка юрри слушать и скачать на lightaudio</w:t>
            </w:r>
          </w:p>
          <w:p w:rsidR="000B249D" w:rsidRPr="00333823" w:rsidRDefault="000B249D" w:rsidP="0001035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rPr>
              <w:fldChar w:fldCharType="end"/>
            </w:r>
            <w:hyperlink r:id="rId263" w:tgtFrame="_blank" w:history="1">
              <w:r w:rsidRPr="00333823">
                <w:rPr>
                  <w:rStyle w:val="a6"/>
                  <w:rFonts w:ascii="Times New Roman" w:eastAsia="Times New Roman" w:hAnsi="Times New Roman"/>
                  <w:sz w:val="20"/>
                  <w:szCs w:val="20"/>
                  <w:lang w:val="ru-RU"/>
                </w:rPr>
                <w:t>lightaudio.ru›mp3/сăпка юрри</w:t>
              </w:r>
            </w:hyperlink>
          </w:p>
          <w:p w:rsidR="000B249D" w:rsidRPr="00333823" w:rsidRDefault="000B249D" w:rsidP="0001035C">
            <w:pPr>
              <w:rPr>
                <w:rStyle w:val="a6"/>
                <w:rFonts w:ascii="Times New Roman" w:eastAsia="Times New Roman" w:hAnsi="Times New Roman"/>
                <w:sz w:val="20"/>
                <w:szCs w:val="20"/>
                <w:lang w:val="ru-RU"/>
              </w:rPr>
            </w:pPr>
            <w:r w:rsidRPr="00333823">
              <w:rPr>
                <w:rFonts w:ascii="Times New Roman" w:eastAsia="Times New Roman" w:hAnsi="Times New Roman" w:cs="Times New Roman"/>
                <w:sz w:val="20"/>
                <w:szCs w:val="20"/>
              </w:rPr>
              <w:fldChar w:fldCharType="begin"/>
            </w:r>
            <w:r w:rsidRPr="00333823">
              <w:rPr>
                <w:rFonts w:ascii="Times New Roman" w:eastAsia="Times New Roman" w:hAnsi="Times New Roman" w:cs="Times New Roman"/>
                <w:sz w:val="20"/>
                <w:szCs w:val="20"/>
                <w:lang w:val="ru-RU"/>
              </w:rPr>
              <w:instrText xml:space="preserve"> HYPERLINK "https://vk.com/wall-17142759_2604" \t "_blank" </w:instrText>
            </w:r>
            <w:r w:rsidRPr="00333823">
              <w:rPr>
                <w:rFonts w:ascii="Times New Roman" w:eastAsia="Times New Roman" w:hAnsi="Times New Roman" w:cs="Times New Roman"/>
                <w:sz w:val="20"/>
                <w:szCs w:val="20"/>
              </w:rPr>
              <w:fldChar w:fldCharType="separate"/>
            </w:r>
            <w:proofErr w:type="gramStart"/>
            <w:r w:rsidR="00333823" w:rsidRPr="00333823">
              <w:rPr>
                <w:rStyle w:val="a6"/>
                <w:rFonts w:ascii="Times New Roman" w:eastAsia="Times New Roman" w:hAnsi="Times New Roman"/>
                <w:bCs/>
                <w:sz w:val="20"/>
                <w:szCs w:val="20"/>
              </w:rPr>
              <w:t>c</w:t>
            </w:r>
            <w:r w:rsidR="00333823" w:rsidRPr="00333823">
              <w:rPr>
                <w:rStyle w:val="a6"/>
                <w:rFonts w:ascii="Times New Roman" w:eastAsia="Times New Roman" w:hAnsi="Times New Roman"/>
                <w:bCs/>
                <w:sz w:val="20"/>
                <w:szCs w:val="20"/>
                <w:lang w:val="ru-RU"/>
              </w:rPr>
              <w:t>ăпка</w:t>
            </w:r>
            <w:proofErr w:type="gramEnd"/>
            <w:r w:rsidR="00333823" w:rsidRPr="00333823">
              <w:rPr>
                <w:rStyle w:val="a6"/>
                <w:rFonts w:ascii="Times New Roman" w:eastAsia="Times New Roman" w:hAnsi="Times New Roman"/>
                <w:bCs/>
                <w:sz w:val="20"/>
                <w:szCs w:val="20"/>
                <w:lang w:val="ru-RU"/>
              </w:rPr>
              <w:t> юрри / колыбельная этой песне композитора...</w:t>
            </w:r>
          </w:p>
          <w:p w:rsidR="000B249D" w:rsidRPr="00333823" w:rsidRDefault="000B249D" w:rsidP="0001035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rPr>
              <w:fldChar w:fldCharType="end"/>
            </w:r>
            <w:hyperlink r:id="rId264" w:tgtFrame="_blank" w:history="1">
              <w:r w:rsidRPr="00333823">
                <w:rPr>
                  <w:rStyle w:val="a6"/>
                  <w:rFonts w:ascii="Times New Roman" w:eastAsia="Times New Roman" w:hAnsi="Times New Roman"/>
                  <w:sz w:val="20"/>
                  <w:szCs w:val="20"/>
                  <w:lang w:val="ru-RU"/>
                </w:rPr>
                <w:t>vk.com›wall-17142759_2604</w:t>
              </w:r>
            </w:hyperlink>
          </w:p>
          <w:p w:rsidR="000B249D" w:rsidRPr="00333823" w:rsidRDefault="00333823" w:rsidP="0001035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Онлайн-концерт «савнă çĕр, чăваш çĕршывĕ»</w:t>
            </w:r>
          </w:p>
          <w:p w:rsidR="000B249D" w:rsidRPr="00333823" w:rsidRDefault="00534A7D" w:rsidP="0001035C">
            <w:pPr>
              <w:rPr>
                <w:rFonts w:ascii="Times New Roman" w:eastAsia="Times New Roman" w:hAnsi="Times New Roman" w:cs="Times New Roman"/>
                <w:sz w:val="20"/>
                <w:szCs w:val="20"/>
                <w:lang w:val="ru-RU"/>
              </w:rPr>
            </w:pPr>
            <w:hyperlink r:id="rId265" w:history="1">
              <w:r w:rsidR="000B249D" w:rsidRPr="00333823">
                <w:rPr>
                  <w:rStyle w:val="a6"/>
                  <w:rFonts w:ascii="Times New Roman" w:eastAsia="Times New Roman" w:hAnsi="Times New Roman"/>
                  <w:sz w:val="20"/>
                  <w:szCs w:val="20"/>
                  <w:lang w:val="ru-RU"/>
                </w:rPr>
                <w:t>https://yandex.ru/video/touch/preview/11-431295309948951333</w:t>
              </w:r>
            </w:hyperlink>
          </w:p>
          <w:p w:rsidR="000B249D" w:rsidRPr="00333823" w:rsidRDefault="00333823" w:rsidP="0001035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Видеопрезентация «материнское благословление». Читает юлия новикова</w:t>
            </w:r>
          </w:p>
          <w:p w:rsidR="000B249D" w:rsidRPr="00333823" w:rsidRDefault="00534A7D" w:rsidP="0001035C">
            <w:pPr>
              <w:rPr>
                <w:rFonts w:ascii="Times New Roman" w:eastAsia="Times New Roman" w:hAnsi="Times New Roman" w:cs="Times New Roman"/>
                <w:sz w:val="20"/>
                <w:szCs w:val="20"/>
                <w:u w:val="single"/>
                <w:lang w:val="ru-RU"/>
              </w:rPr>
            </w:pPr>
            <w:hyperlink r:id="rId266" w:history="1">
              <w:r w:rsidR="000B249D" w:rsidRPr="00333823">
                <w:rPr>
                  <w:rStyle w:val="a6"/>
                  <w:rFonts w:ascii="Times New Roman" w:eastAsia="Times New Roman" w:hAnsi="Times New Roman"/>
                  <w:sz w:val="20"/>
                  <w:szCs w:val="20"/>
                  <w:lang w:val="ru-RU"/>
                </w:rPr>
                <w:t>https://m.yutu.be/9</w:t>
              </w:r>
              <w:r w:rsidR="00333823" w:rsidRPr="00333823">
                <w:rPr>
                  <w:rStyle w:val="a6"/>
                  <w:rFonts w:ascii="Times New Roman" w:eastAsia="Times New Roman" w:hAnsi="Times New Roman"/>
                  <w:sz w:val="20"/>
                  <w:szCs w:val="20"/>
                </w:rPr>
                <w:t>uxh</w:t>
              </w:r>
              <w:r w:rsidR="000B249D" w:rsidRPr="00333823">
                <w:rPr>
                  <w:rStyle w:val="a6"/>
                  <w:rFonts w:ascii="Times New Roman" w:eastAsia="Times New Roman" w:hAnsi="Times New Roman"/>
                  <w:sz w:val="20"/>
                  <w:szCs w:val="20"/>
                  <w:lang w:val="ru-RU"/>
                </w:rPr>
                <w:t>3</w:t>
              </w:r>
              <w:r w:rsidR="00333823" w:rsidRPr="00333823">
                <w:rPr>
                  <w:rStyle w:val="a6"/>
                  <w:rFonts w:ascii="Times New Roman" w:eastAsia="Times New Roman" w:hAnsi="Times New Roman"/>
                  <w:sz w:val="20"/>
                  <w:szCs w:val="20"/>
                </w:rPr>
                <w:t>pjdjqs</w:t>
              </w:r>
            </w:hyperlink>
          </w:p>
          <w:p w:rsidR="000B249D" w:rsidRPr="00333823" w:rsidRDefault="00534A7D" w:rsidP="0001035C">
            <w:pPr>
              <w:rPr>
                <w:rFonts w:ascii="Times New Roman" w:eastAsia="Times New Roman" w:hAnsi="Times New Roman" w:cs="Times New Roman"/>
                <w:sz w:val="20"/>
                <w:szCs w:val="20"/>
                <w:lang w:val="ru-RU"/>
              </w:rPr>
            </w:pPr>
            <w:hyperlink r:id="rId267" w:history="1">
              <w:r w:rsidR="000B249D" w:rsidRPr="00333823">
                <w:rPr>
                  <w:rStyle w:val="a6"/>
                  <w:rFonts w:ascii="Times New Roman" w:eastAsia="Times New Roman" w:hAnsi="Times New Roman"/>
                  <w:sz w:val="20"/>
                  <w:szCs w:val="20"/>
                  <w:lang w:val="ru-RU"/>
                </w:rPr>
                <w:t>https://shumer.cap.ru/news/2010/12/13/nashi-zemlyaki-pisateli-poeti-kraevedi</w:t>
              </w:r>
            </w:hyperlink>
          </w:p>
          <w:p w:rsidR="000B249D" w:rsidRPr="00333823" w:rsidRDefault="00333823" w:rsidP="0001035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Мальцев геннадий степанович пултарулӑхӗ</w:t>
            </w:r>
          </w:p>
          <w:p w:rsidR="000B249D" w:rsidRPr="00333823" w:rsidRDefault="00534A7D" w:rsidP="0001035C">
            <w:pPr>
              <w:rPr>
                <w:rFonts w:ascii="Times New Roman" w:eastAsia="Times New Roman" w:hAnsi="Times New Roman" w:cs="Times New Roman"/>
                <w:sz w:val="20"/>
                <w:szCs w:val="20"/>
                <w:lang w:val="ru-RU"/>
              </w:rPr>
            </w:pPr>
            <w:hyperlink r:id="rId268">
              <w:r w:rsidR="000B249D" w:rsidRPr="00333823">
                <w:rPr>
                  <w:rStyle w:val="a6"/>
                  <w:rFonts w:ascii="Times New Roman" w:eastAsia="Times New Roman" w:hAnsi="Times New Roman"/>
                  <w:sz w:val="20"/>
                  <w:szCs w:val="20"/>
                </w:rPr>
                <w:t>http</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nasledie</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nbchr</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ru</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personalii</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pisateli</w:t>
              </w:r>
              <w:r w:rsidR="000B249D" w:rsidRPr="00333823">
                <w:rPr>
                  <w:rStyle w:val="a6"/>
                  <w:rFonts w:ascii="Times New Roman" w:eastAsia="Times New Roman" w:hAnsi="Times New Roman"/>
                  <w:sz w:val="20"/>
                  <w:szCs w:val="20"/>
                  <w:lang w:val="ru-RU"/>
                </w:rPr>
                <w:t>/</w:t>
              </w:r>
              <w:r w:rsidR="000B249D" w:rsidRPr="00333823">
                <w:rPr>
                  <w:rStyle w:val="a6"/>
                  <w:rFonts w:ascii="Times New Roman" w:eastAsia="Times New Roman" w:hAnsi="Times New Roman"/>
                  <w:sz w:val="20"/>
                  <w:szCs w:val="20"/>
                </w:rPr>
                <w:t>maltsev</w:t>
              </w:r>
              <w:r w:rsidR="000B249D" w:rsidRPr="00333823">
                <w:rPr>
                  <w:rStyle w:val="a6"/>
                  <w:rFonts w:ascii="Times New Roman" w:eastAsia="Times New Roman" w:hAnsi="Times New Roman"/>
                  <w:sz w:val="20"/>
                  <w:szCs w:val="20"/>
                  <w:lang w:val="ru-RU"/>
                </w:rPr>
                <w:t>/</w:t>
              </w:r>
            </w:hyperlink>
          </w:p>
        </w:tc>
      </w:tr>
      <w:tr w:rsidR="001D2EEC" w:rsidRPr="00333823" w:rsidTr="000B24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2"/>
        </w:trPr>
        <w:tc>
          <w:tcPr>
            <w:tcW w:w="431" w:type="dxa"/>
          </w:tcPr>
          <w:p w:rsidR="001D2EEC"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7</w:t>
            </w:r>
            <w:r w:rsidR="001D2EEC" w:rsidRPr="00333823">
              <w:rPr>
                <w:rFonts w:ascii="Times New Roman" w:eastAsia="Times New Roman" w:hAnsi="Times New Roman" w:cs="Times New Roman"/>
                <w:sz w:val="20"/>
                <w:szCs w:val="20"/>
                <w:lang w:val="ru-RU"/>
              </w:rPr>
              <w:t>.</w:t>
            </w:r>
          </w:p>
        </w:tc>
        <w:tc>
          <w:tcPr>
            <w:tcW w:w="2823" w:type="dxa"/>
          </w:tcPr>
          <w:p w:rsidR="001D2EEC" w:rsidRPr="00333823" w:rsidRDefault="00333823"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Тăван чĕлхе — эс чи пахи — родной язык — святой язык </w:t>
            </w:r>
          </w:p>
        </w:tc>
        <w:tc>
          <w:tcPr>
            <w:tcW w:w="426"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gridSpan w:val="2"/>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1D2EEC" w:rsidRPr="00333823" w:rsidRDefault="001D2EEC" w:rsidP="003A09A2">
            <w:pPr>
              <w:rPr>
                <w:rFonts w:ascii="Times New Roman" w:eastAsia="Times New Roman" w:hAnsi="Times New Roman" w:cs="Times New Roman"/>
                <w:sz w:val="20"/>
                <w:szCs w:val="20"/>
                <w:lang w:val="ru-RU"/>
              </w:rPr>
            </w:pPr>
          </w:p>
        </w:tc>
      </w:tr>
      <w:tr w:rsidR="001D2EEC" w:rsidRPr="00333823" w:rsidTr="000B24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3"/>
        </w:trPr>
        <w:tc>
          <w:tcPr>
            <w:tcW w:w="431" w:type="dxa"/>
          </w:tcPr>
          <w:p w:rsidR="001D2EEC"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8</w:t>
            </w:r>
            <w:r w:rsidR="001D2EEC" w:rsidRPr="00333823">
              <w:rPr>
                <w:rFonts w:ascii="Times New Roman" w:eastAsia="Times New Roman" w:hAnsi="Times New Roman" w:cs="Times New Roman"/>
                <w:sz w:val="20"/>
                <w:szCs w:val="20"/>
                <w:lang w:val="ru-RU"/>
              </w:rPr>
              <w:t>.</w:t>
            </w:r>
          </w:p>
        </w:tc>
        <w:tc>
          <w:tcPr>
            <w:tcW w:w="2823" w:type="dxa"/>
          </w:tcPr>
          <w:p w:rsidR="001D2EEC" w:rsidRPr="00333823" w:rsidRDefault="00333823"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Усал ĕçпе ырă ят илеймĕн — авторитет делами берегут </w:t>
            </w:r>
          </w:p>
        </w:tc>
        <w:tc>
          <w:tcPr>
            <w:tcW w:w="426"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gridSpan w:val="2"/>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1D2EEC" w:rsidRPr="00333823" w:rsidRDefault="001D2EEC" w:rsidP="0001035C">
            <w:pPr>
              <w:rPr>
                <w:rStyle w:val="a6"/>
                <w:rFonts w:ascii="Times New Roman" w:eastAsia="Times New Roman" w:hAnsi="Times New Roman"/>
                <w:sz w:val="20"/>
                <w:szCs w:val="20"/>
                <w:lang w:val="ru-RU"/>
              </w:rPr>
            </w:pPr>
            <w:r w:rsidRPr="00333823">
              <w:rPr>
                <w:rFonts w:ascii="Times New Roman" w:eastAsia="Times New Roman" w:hAnsi="Times New Roman" w:cs="Times New Roman"/>
                <w:sz w:val="20"/>
                <w:szCs w:val="20"/>
              </w:rPr>
              <w:fldChar w:fldCharType="begin"/>
            </w:r>
            <w:r w:rsidRPr="00333823">
              <w:rPr>
                <w:rFonts w:ascii="Times New Roman" w:eastAsia="Times New Roman" w:hAnsi="Times New Roman" w:cs="Times New Roman"/>
                <w:sz w:val="20"/>
                <w:szCs w:val="20"/>
                <w:lang w:val="ru-RU"/>
              </w:rPr>
              <w:instrText xml:space="preserve"> </w:instrText>
            </w:r>
            <w:r w:rsidRPr="00333823">
              <w:rPr>
                <w:rFonts w:ascii="Times New Roman" w:eastAsia="Times New Roman" w:hAnsi="Times New Roman" w:cs="Times New Roman"/>
                <w:sz w:val="20"/>
                <w:szCs w:val="20"/>
              </w:rPr>
              <w:instrText>HYPERLINK</w:instrText>
            </w:r>
            <w:r w:rsidRPr="00333823">
              <w:rPr>
                <w:rFonts w:ascii="Times New Roman" w:eastAsia="Times New Roman" w:hAnsi="Times New Roman" w:cs="Times New Roman"/>
                <w:sz w:val="20"/>
                <w:szCs w:val="20"/>
                <w:lang w:val="ru-RU"/>
              </w:rPr>
              <w:instrText xml:space="preserve"> "</w:instrText>
            </w:r>
            <w:r w:rsidRPr="00333823">
              <w:rPr>
                <w:rFonts w:ascii="Times New Roman" w:eastAsia="Times New Roman" w:hAnsi="Times New Roman" w:cs="Times New Roman"/>
                <w:sz w:val="20"/>
                <w:szCs w:val="20"/>
              </w:rPr>
              <w:instrText>http</w:instrText>
            </w:r>
            <w:r w:rsidRPr="00333823">
              <w:rPr>
                <w:rFonts w:ascii="Times New Roman" w:eastAsia="Times New Roman" w:hAnsi="Times New Roman" w:cs="Times New Roman"/>
                <w:sz w:val="20"/>
                <w:szCs w:val="20"/>
                <w:lang w:val="ru-RU"/>
              </w:rPr>
              <w:instrText>://</w:instrText>
            </w:r>
            <w:r w:rsidRPr="00333823">
              <w:rPr>
                <w:rFonts w:ascii="Times New Roman" w:eastAsia="Times New Roman" w:hAnsi="Times New Roman" w:cs="Times New Roman"/>
                <w:sz w:val="20"/>
                <w:szCs w:val="20"/>
              </w:rPr>
              <w:instrText>www</w:instrText>
            </w:r>
            <w:r w:rsidRPr="00333823">
              <w:rPr>
                <w:rFonts w:ascii="Times New Roman" w:eastAsia="Times New Roman" w:hAnsi="Times New Roman" w:cs="Times New Roman"/>
                <w:sz w:val="20"/>
                <w:szCs w:val="20"/>
                <w:lang w:val="ru-RU"/>
              </w:rPr>
              <w:instrText>.</w:instrText>
            </w:r>
            <w:r w:rsidRPr="00333823">
              <w:rPr>
                <w:rFonts w:ascii="Times New Roman" w:eastAsia="Times New Roman" w:hAnsi="Times New Roman" w:cs="Times New Roman"/>
                <w:sz w:val="20"/>
                <w:szCs w:val="20"/>
              </w:rPr>
              <w:instrText>nbchr</w:instrText>
            </w:r>
            <w:r w:rsidRPr="00333823">
              <w:rPr>
                <w:rFonts w:ascii="Times New Roman" w:eastAsia="Times New Roman" w:hAnsi="Times New Roman" w:cs="Times New Roman"/>
                <w:sz w:val="20"/>
                <w:szCs w:val="20"/>
                <w:lang w:val="ru-RU"/>
              </w:rPr>
              <w:instrText>.</w:instrText>
            </w:r>
            <w:r w:rsidRPr="00333823">
              <w:rPr>
                <w:rFonts w:ascii="Times New Roman" w:eastAsia="Times New Roman" w:hAnsi="Times New Roman" w:cs="Times New Roman"/>
                <w:sz w:val="20"/>
                <w:szCs w:val="20"/>
              </w:rPr>
              <w:instrText>ru</w:instrText>
            </w:r>
            <w:r w:rsidRPr="00333823">
              <w:rPr>
                <w:rFonts w:ascii="Times New Roman" w:eastAsia="Times New Roman" w:hAnsi="Times New Roman" w:cs="Times New Roman"/>
                <w:sz w:val="20"/>
                <w:szCs w:val="20"/>
                <w:lang w:val="ru-RU"/>
              </w:rPr>
              <w:instrText>/</w:instrText>
            </w:r>
            <w:r w:rsidRPr="00333823">
              <w:rPr>
                <w:rFonts w:ascii="Times New Roman" w:eastAsia="Times New Roman" w:hAnsi="Times New Roman" w:cs="Times New Roman"/>
                <w:sz w:val="20"/>
                <w:szCs w:val="20"/>
              </w:rPr>
              <w:instrText>virt</w:instrText>
            </w:r>
            <w:r w:rsidRPr="00333823">
              <w:rPr>
                <w:rFonts w:ascii="Times New Roman" w:eastAsia="Times New Roman" w:hAnsi="Times New Roman" w:cs="Times New Roman"/>
                <w:sz w:val="20"/>
                <w:szCs w:val="20"/>
                <w:lang w:val="ru-RU"/>
              </w:rPr>
              <w:instrText>11/</w:instrText>
            </w:r>
            <w:r w:rsidRPr="00333823">
              <w:rPr>
                <w:rFonts w:ascii="Times New Roman" w:eastAsia="Times New Roman" w:hAnsi="Times New Roman" w:cs="Times New Roman"/>
                <w:sz w:val="20"/>
                <w:szCs w:val="20"/>
              </w:rPr>
              <w:instrText>reading</w:instrText>
            </w:r>
            <w:r w:rsidRPr="00333823">
              <w:rPr>
                <w:rFonts w:ascii="Times New Roman" w:eastAsia="Times New Roman" w:hAnsi="Times New Roman" w:cs="Times New Roman"/>
                <w:sz w:val="20"/>
                <w:szCs w:val="20"/>
                <w:lang w:val="ru-RU"/>
              </w:rPr>
              <w:instrText>.</w:instrText>
            </w:r>
            <w:r w:rsidRPr="00333823">
              <w:rPr>
                <w:rFonts w:ascii="Times New Roman" w:eastAsia="Times New Roman" w:hAnsi="Times New Roman" w:cs="Times New Roman"/>
                <w:sz w:val="20"/>
                <w:szCs w:val="20"/>
              </w:rPr>
              <w:instrText>htm</w:instrText>
            </w:r>
            <w:r w:rsidRPr="00333823">
              <w:rPr>
                <w:rFonts w:ascii="Times New Roman" w:eastAsia="Times New Roman" w:hAnsi="Times New Roman" w:cs="Times New Roman"/>
                <w:sz w:val="20"/>
                <w:szCs w:val="20"/>
                <w:lang w:val="ru-RU"/>
              </w:rPr>
              <w:instrText>" \</w:instrText>
            </w:r>
            <w:r w:rsidRPr="00333823">
              <w:rPr>
                <w:rFonts w:ascii="Times New Roman" w:eastAsia="Times New Roman" w:hAnsi="Times New Roman" w:cs="Times New Roman"/>
                <w:sz w:val="20"/>
                <w:szCs w:val="20"/>
              </w:rPr>
              <w:instrText>t</w:instrText>
            </w:r>
            <w:r w:rsidRPr="00333823">
              <w:rPr>
                <w:rFonts w:ascii="Times New Roman" w:eastAsia="Times New Roman" w:hAnsi="Times New Roman" w:cs="Times New Roman"/>
                <w:sz w:val="20"/>
                <w:szCs w:val="20"/>
                <w:lang w:val="ru-RU"/>
              </w:rPr>
              <w:instrText xml:space="preserve"> "_</w:instrText>
            </w:r>
            <w:r w:rsidRPr="00333823">
              <w:rPr>
                <w:rFonts w:ascii="Times New Roman" w:eastAsia="Times New Roman" w:hAnsi="Times New Roman" w:cs="Times New Roman"/>
                <w:sz w:val="20"/>
                <w:szCs w:val="20"/>
              </w:rPr>
              <w:instrText>blank</w:instrText>
            </w:r>
            <w:r w:rsidRPr="00333823">
              <w:rPr>
                <w:rFonts w:ascii="Times New Roman" w:eastAsia="Times New Roman" w:hAnsi="Times New Roman" w:cs="Times New Roman"/>
                <w:sz w:val="20"/>
                <w:szCs w:val="20"/>
                <w:lang w:val="ru-RU"/>
              </w:rPr>
              <w:instrText xml:space="preserve">" </w:instrText>
            </w:r>
            <w:r w:rsidRPr="00333823">
              <w:rPr>
                <w:rFonts w:ascii="Times New Roman" w:eastAsia="Times New Roman" w:hAnsi="Times New Roman" w:cs="Times New Roman"/>
                <w:sz w:val="20"/>
                <w:szCs w:val="20"/>
              </w:rPr>
              <w:fldChar w:fldCharType="separate"/>
            </w:r>
            <w:r w:rsidR="00333823" w:rsidRPr="00333823">
              <w:rPr>
                <w:rStyle w:val="a6"/>
                <w:rFonts w:ascii="Times New Roman" w:eastAsia="Times New Roman" w:hAnsi="Times New Roman"/>
                <w:sz w:val="20"/>
                <w:szCs w:val="20"/>
                <w:lang w:val="ru-RU"/>
              </w:rPr>
              <w:t>геннадий</w:t>
            </w:r>
            <w:r w:rsidRPr="00333823">
              <w:rPr>
                <w:rStyle w:val="a6"/>
                <w:rFonts w:ascii="Times New Roman" w:eastAsia="Times New Roman" w:hAnsi="Times New Roman"/>
                <w:sz w:val="20"/>
                <w:szCs w:val="20"/>
              </w:rPr>
              <w:t> </w:t>
            </w:r>
            <w:r w:rsidR="00333823" w:rsidRPr="00333823">
              <w:rPr>
                <w:rStyle w:val="a6"/>
                <w:rFonts w:ascii="Times New Roman" w:eastAsia="Times New Roman" w:hAnsi="Times New Roman"/>
                <w:sz w:val="20"/>
                <w:szCs w:val="20"/>
                <w:lang w:val="ru-RU"/>
              </w:rPr>
              <w:t>волков</w:t>
            </w:r>
            <w:r w:rsidRPr="00333823">
              <w:rPr>
                <w:rStyle w:val="a6"/>
                <w:rFonts w:ascii="Times New Roman" w:eastAsia="Times New Roman" w:hAnsi="Times New Roman"/>
                <w:sz w:val="20"/>
                <w:szCs w:val="20"/>
              </w:rPr>
              <w:t> </w:t>
            </w:r>
            <w:r w:rsidRPr="00333823">
              <w:rPr>
                <w:rStyle w:val="a6"/>
                <w:rFonts w:ascii="Times New Roman" w:eastAsia="Times New Roman" w:hAnsi="Times New Roman"/>
                <w:sz w:val="20"/>
                <w:szCs w:val="20"/>
                <w:lang w:val="ru-RU"/>
              </w:rPr>
              <w:t>- основоположник этнопедагогики</w:t>
            </w:r>
          </w:p>
          <w:p w:rsidR="001D2EEC" w:rsidRPr="00333823" w:rsidRDefault="001D2EEC" w:rsidP="003A09A2">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rPr>
              <w:fldChar w:fldCharType="end"/>
            </w:r>
            <w:r w:rsidRPr="00333823">
              <w:rPr>
                <w:rFonts w:ascii="Times New Roman" w:eastAsia="Times New Roman" w:hAnsi="Times New Roman" w:cs="Times New Roman"/>
                <w:sz w:val="20"/>
                <w:szCs w:val="20"/>
                <w:lang w:val="ru-RU"/>
              </w:rPr>
              <w:t xml:space="preserve"> </w:t>
            </w:r>
            <w:hyperlink r:id="rId269" w:tgtFrame="_blank" w:history="1">
              <w:r w:rsidRPr="00333823">
                <w:rPr>
                  <w:rStyle w:val="a6"/>
                  <w:rFonts w:ascii="Times New Roman" w:eastAsia="Times New Roman" w:hAnsi="Times New Roman"/>
                  <w:sz w:val="20"/>
                  <w:szCs w:val="20"/>
                </w:rPr>
                <w:t>nbchr</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ru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virt</w:t>
              </w:r>
              <w:r w:rsidRPr="00333823">
                <w:rPr>
                  <w:rStyle w:val="a6"/>
                  <w:rFonts w:ascii="Times New Roman" w:eastAsia="Times New Roman" w:hAnsi="Times New Roman"/>
                  <w:sz w:val="20"/>
                  <w:szCs w:val="20"/>
                  <w:lang w:val="ru-RU"/>
                </w:rPr>
                <w:t>11/</w:t>
              </w:r>
              <w:r w:rsidRPr="00333823">
                <w:rPr>
                  <w:rStyle w:val="a6"/>
                  <w:rFonts w:ascii="Times New Roman" w:eastAsia="Times New Roman" w:hAnsi="Times New Roman"/>
                  <w:sz w:val="20"/>
                  <w:szCs w:val="20"/>
                </w:rPr>
                <w:t>reading</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htm</w:t>
              </w:r>
            </w:hyperlink>
          </w:p>
        </w:tc>
      </w:tr>
      <w:tr w:rsidR="001D2EEC" w:rsidRPr="00333823" w:rsidTr="000B24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431" w:type="dxa"/>
          </w:tcPr>
          <w:p w:rsidR="001D2EEC"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9</w:t>
            </w:r>
            <w:r w:rsidR="001D2EEC" w:rsidRPr="00333823">
              <w:rPr>
                <w:rFonts w:ascii="Times New Roman" w:eastAsia="Times New Roman" w:hAnsi="Times New Roman" w:cs="Times New Roman"/>
                <w:sz w:val="20"/>
                <w:szCs w:val="20"/>
                <w:lang w:val="ru-RU"/>
              </w:rPr>
              <w:t>.</w:t>
            </w:r>
          </w:p>
        </w:tc>
        <w:tc>
          <w:tcPr>
            <w:tcW w:w="2823" w:type="dxa"/>
          </w:tcPr>
          <w:p w:rsidR="001D2EEC" w:rsidRPr="00333823" w:rsidRDefault="00333823"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Ĕç çынна илем кўрет – труд красит человека </w:t>
            </w:r>
          </w:p>
        </w:tc>
        <w:tc>
          <w:tcPr>
            <w:tcW w:w="426"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gridSpan w:val="2"/>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6237" w:type="dxa"/>
          </w:tcPr>
          <w:p w:rsidR="001D2EEC" w:rsidRPr="00333823" w:rsidRDefault="00333823" w:rsidP="0001035C">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Видеоклип. Международный литературный флешмоб "читаем иванова". Константин иванов "нарспи". Отрывок из главы "сарă хĕр" (красная девица).</w:t>
            </w:r>
          </w:p>
          <w:p w:rsidR="001D2EEC" w:rsidRPr="00333823" w:rsidRDefault="00534A7D" w:rsidP="0001035C">
            <w:pPr>
              <w:rPr>
                <w:rFonts w:ascii="Times New Roman" w:eastAsia="Times New Roman" w:hAnsi="Times New Roman" w:cs="Times New Roman"/>
                <w:sz w:val="20"/>
                <w:szCs w:val="20"/>
                <w:lang w:val="ru-RU"/>
              </w:rPr>
            </w:pPr>
            <w:hyperlink r:id="rId270" w:tgtFrame="_blank" w:history="1">
              <w:r w:rsidR="001D2EEC" w:rsidRPr="00333823">
                <w:rPr>
                  <w:rStyle w:val="a6"/>
                  <w:rFonts w:ascii="Times New Roman" w:eastAsia="Times New Roman" w:hAnsi="Times New Roman"/>
                  <w:sz w:val="20"/>
                  <w:szCs w:val="20"/>
                  <w:lang w:val="ru-RU"/>
                </w:rPr>
                <w:t>vk.com›wall-56879786_1466</w:t>
              </w:r>
            </w:hyperlink>
          </w:p>
          <w:p w:rsidR="001D2EEC" w:rsidRPr="00333823" w:rsidRDefault="00333823" w:rsidP="00B26997">
            <w:pPr>
              <w:rPr>
                <w:rFonts w:ascii="Times New Roman" w:eastAsia="Times New Roman" w:hAnsi="Times New Roman" w:cs="Times New Roman"/>
                <w:sz w:val="20"/>
                <w:szCs w:val="20"/>
                <w:lang w:val="ru-RU"/>
              </w:rPr>
            </w:pPr>
            <w:proofErr w:type="gramStart"/>
            <w:r w:rsidRPr="00333823">
              <w:rPr>
                <w:rFonts w:ascii="Times New Roman" w:eastAsia="Times New Roman" w:hAnsi="Times New Roman" w:cs="Times New Roman"/>
                <w:bCs/>
                <w:sz w:val="20"/>
                <w:szCs w:val="20"/>
                <w:lang w:val="ru-RU"/>
              </w:rPr>
              <w:t>Разработка .</w:t>
            </w:r>
            <w:proofErr w:type="gramEnd"/>
            <w:r w:rsidRPr="00333823">
              <w:rPr>
                <w:rFonts w:ascii="Times New Roman" w:eastAsia="Times New Roman" w:hAnsi="Times New Roman" w:cs="Times New Roman"/>
                <w:bCs/>
                <w:sz w:val="20"/>
                <w:szCs w:val="20"/>
                <w:lang w:val="ru-RU"/>
              </w:rPr>
              <w:t xml:space="preserve"> Константин иванов. Жизнь, судьба, бессмертие</w:t>
            </w:r>
          </w:p>
          <w:p w:rsidR="001D2EEC" w:rsidRPr="00333823" w:rsidRDefault="00534A7D" w:rsidP="0001035C">
            <w:pPr>
              <w:rPr>
                <w:rFonts w:ascii="Times New Roman" w:eastAsia="Times New Roman" w:hAnsi="Times New Roman" w:cs="Times New Roman"/>
                <w:sz w:val="20"/>
                <w:szCs w:val="20"/>
                <w:lang w:val="ru-RU"/>
              </w:rPr>
            </w:pPr>
            <w:hyperlink r:id="rId271" w:tgtFrame="_blank" w:history="1">
              <w:r w:rsidR="001D2EEC" w:rsidRPr="00333823">
                <w:rPr>
                  <w:rStyle w:val="a6"/>
                  <w:rFonts w:ascii="Times New Roman" w:eastAsia="Times New Roman" w:hAnsi="Times New Roman"/>
                  <w:sz w:val="20"/>
                  <w:szCs w:val="20"/>
                </w:rPr>
                <w:t>prodlenka</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org</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metodicheskie</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konstantin</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ivanov</w:t>
              </w:r>
              <w:r w:rsidR="001D2EEC" w:rsidRPr="00333823">
                <w:rPr>
                  <w:rStyle w:val="a6"/>
                  <w:rFonts w:ascii="Times New Roman" w:eastAsia="Times New Roman" w:hAnsi="Times New Roman"/>
                  <w:sz w:val="20"/>
                  <w:szCs w:val="20"/>
                  <w:lang w:val="ru-RU"/>
                </w:rPr>
                <w:t>…</w:t>
              </w:r>
            </w:hyperlink>
          </w:p>
        </w:tc>
      </w:tr>
      <w:tr w:rsidR="001D2EEC" w:rsidRPr="00333823" w:rsidTr="000B24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431" w:type="dxa"/>
          </w:tcPr>
          <w:p w:rsidR="001D2EEC"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10</w:t>
            </w:r>
            <w:r w:rsidR="001D2EEC" w:rsidRPr="00333823">
              <w:rPr>
                <w:rFonts w:ascii="Times New Roman" w:eastAsia="Times New Roman" w:hAnsi="Times New Roman" w:cs="Times New Roman"/>
                <w:sz w:val="20"/>
                <w:szCs w:val="20"/>
                <w:lang w:val="ru-RU"/>
              </w:rPr>
              <w:t>.</w:t>
            </w:r>
          </w:p>
        </w:tc>
        <w:tc>
          <w:tcPr>
            <w:tcW w:w="2823" w:type="dxa"/>
          </w:tcPr>
          <w:p w:rsidR="001D2EEC" w:rsidRPr="00333823" w:rsidRDefault="00333823"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Чăваш халăх пултарулăхĕ, йăли-йĕрки — обычаи и традиции чувашского народа </w:t>
            </w:r>
          </w:p>
        </w:tc>
        <w:tc>
          <w:tcPr>
            <w:tcW w:w="426"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gridSpan w:val="2"/>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0</w:t>
            </w:r>
          </w:p>
        </w:tc>
        <w:tc>
          <w:tcPr>
            <w:tcW w:w="425"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6237" w:type="dxa"/>
          </w:tcPr>
          <w:p w:rsidR="001D2EEC" w:rsidRPr="00333823" w:rsidRDefault="00333823" w:rsidP="00B26997">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Кузьмина яна презентаци</w:t>
            </w:r>
          </w:p>
          <w:p w:rsidR="001D2EEC" w:rsidRPr="00333823" w:rsidRDefault="00534A7D" w:rsidP="00B26997">
            <w:pPr>
              <w:rPr>
                <w:rFonts w:ascii="Times New Roman" w:eastAsia="Times New Roman" w:hAnsi="Times New Roman" w:cs="Times New Roman"/>
                <w:sz w:val="20"/>
                <w:szCs w:val="20"/>
                <w:lang w:val="ru-RU"/>
              </w:rPr>
            </w:pPr>
            <w:hyperlink r:id="rId272" w:history="1">
              <w:r w:rsidR="001D2EEC" w:rsidRPr="00333823">
                <w:rPr>
                  <w:rStyle w:val="a6"/>
                  <w:rFonts w:ascii="Times New Roman" w:eastAsia="Times New Roman" w:hAnsi="Times New Roman"/>
                  <w:sz w:val="20"/>
                  <w:szCs w:val="20"/>
                </w:rPr>
                <w:t>https</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slide</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share</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ru</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aleksandr</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spiridonovich</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artemev</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alantlivij</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ch</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uvashskij</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pisatel</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otvazhnij</w:t>
              </w:r>
              <w:r w:rsidR="001D2EEC" w:rsidRPr="00333823">
                <w:rPr>
                  <w:rStyle w:val="a6"/>
                  <w:rFonts w:ascii="Times New Roman" w:eastAsia="Times New Roman" w:hAnsi="Times New Roman"/>
                  <w:sz w:val="20"/>
                  <w:szCs w:val="20"/>
                  <w:lang w:val="ru-RU"/>
                </w:rPr>
                <w:t>-491818</w:t>
              </w:r>
            </w:hyperlink>
          </w:p>
        </w:tc>
      </w:tr>
      <w:tr w:rsidR="001D2EEC" w:rsidRPr="00333823" w:rsidTr="000B24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431" w:type="dxa"/>
          </w:tcPr>
          <w:p w:rsidR="001D2EEC" w:rsidRPr="00333823" w:rsidRDefault="000B249D"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r w:rsidR="001D2EEC" w:rsidRPr="00333823">
              <w:rPr>
                <w:rFonts w:ascii="Times New Roman" w:eastAsia="Times New Roman" w:hAnsi="Times New Roman" w:cs="Times New Roman"/>
                <w:sz w:val="20"/>
                <w:szCs w:val="20"/>
                <w:lang w:val="ru-RU"/>
              </w:rPr>
              <w:t>1</w:t>
            </w:r>
            <w:r w:rsidRPr="00333823">
              <w:rPr>
                <w:rFonts w:ascii="Times New Roman" w:eastAsia="Times New Roman" w:hAnsi="Times New Roman" w:cs="Times New Roman"/>
                <w:sz w:val="20"/>
                <w:szCs w:val="20"/>
                <w:lang w:val="ru-RU"/>
              </w:rPr>
              <w:t>.</w:t>
            </w:r>
          </w:p>
        </w:tc>
        <w:tc>
          <w:tcPr>
            <w:tcW w:w="2823" w:type="dxa"/>
          </w:tcPr>
          <w:p w:rsidR="001D2EEC" w:rsidRPr="00333823" w:rsidRDefault="000B249D" w:rsidP="000B249D">
            <w:pPr>
              <w:rPr>
                <w:rFonts w:ascii="Times New Roman" w:eastAsia="Times New Roman" w:hAnsi="Times New Roman" w:cs="Times New Roman"/>
                <w:sz w:val="20"/>
                <w:szCs w:val="20"/>
                <w:lang w:val="ru-RU"/>
              </w:rPr>
            </w:pPr>
            <w:r w:rsidRPr="00333823">
              <w:rPr>
                <w:rFonts w:ascii="Times New Roman" w:eastAsia="Calibri" w:hAnsi="Times New Roman" w:cs="Times New Roman"/>
                <w:sz w:val="20"/>
                <w:szCs w:val="20"/>
                <w:lang w:val="x-none"/>
              </w:rPr>
              <w:t>Ç</w:t>
            </w:r>
            <w:r w:rsidR="00333823" w:rsidRPr="00333823">
              <w:rPr>
                <w:rFonts w:ascii="Times New Roman" w:eastAsia="Times New Roman" w:hAnsi="Times New Roman" w:cs="Times New Roman"/>
                <w:sz w:val="20"/>
                <w:szCs w:val="20"/>
                <w:lang w:val="ru-RU"/>
              </w:rPr>
              <w:t xml:space="preserve">урхи кун – капăр — матушка весна всем красна </w:t>
            </w:r>
          </w:p>
        </w:tc>
        <w:tc>
          <w:tcPr>
            <w:tcW w:w="426"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gridSpan w:val="2"/>
          </w:tcPr>
          <w:p w:rsidR="001D2EEC" w:rsidRPr="00333823" w:rsidRDefault="001D2EEC" w:rsidP="003A09A2">
            <w:pPr>
              <w:jc w:val="center"/>
              <w:rPr>
                <w:rFonts w:ascii="Times New Roman" w:eastAsia="Times New Roman" w:hAnsi="Times New Roman" w:cs="Times New Roman"/>
                <w:sz w:val="20"/>
                <w:szCs w:val="20"/>
                <w:lang w:val="ru-RU"/>
              </w:rPr>
            </w:pPr>
          </w:p>
        </w:tc>
        <w:tc>
          <w:tcPr>
            <w:tcW w:w="425" w:type="dxa"/>
          </w:tcPr>
          <w:p w:rsidR="001D2EEC" w:rsidRPr="00333823" w:rsidRDefault="001D2EEC" w:rsidP="003A09A2">
            <w:pPr>
              <w:jc w:val="center"/>
              <w:rPr>
                <w:rFonts w:ascii="Times New Roman" w:eastAsia="Times New Roman" w:hAnsi="Times New Roman" w:cs="Times New Roman"/>
                <w:sz w:val="20"/>
                <w:szCs w:val="20"/>
                <w:lang w:val="ru-RU"/>
              </w:rPr>
            </w:pPr>
          </w:p>
        </w:tc>
        <w:tc>
          <w:tcPr>
            <w:tcW w:w="6237" w:type="dxa"/>
          </w:tcPr>
          <w:p w:rsidR="001D2EEC" w:rsidRPr="00333823" w:rsidRDefault="001D2EEC" w:rsidP="003A09A2">
            <w:pPr>
              <w:rPr>
                <w:rFonts w:ascii="Times New Roman" w:eastAsia="Times New Roman" w:hAnsi="Times New Roman" w:cs="Times New Roman"/>
                <w:sz w:val="20"/>
                <w:szCs w:val="20"/>
                <w:lang w:val="ru-RU"/>
              </w:rPr>
            </w:pPr>
          </w:p>
        </w:tc>
      </w:tr>
      <w:tr w:rsidR="001D2EEC" w:rsidRPr="00333823" w:rsidTr="000B24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431" w:type="dxa"/>
          </w:tcPr>
          <w:p w:rsidR="001D2EEC" w:rsidRPr="00333823" w:rsidRDefault="007E4196"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12.</w:t>
            </w:r>
          </w:p>
        </w:tc>
        <w:tc>
          <w:tcPr>
            <w:tcW w:w="2823" w:type="dxa"/>
          </w:tcPr>
          <w:p w:rsidR="001D2EEC" w:rsidRPr="00333823" w:rsidRDefault="00333823"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Çут çанталăк – пирĕн тăван кил — природа – наш дом</w:t>
            </w:r>
          </w:p>
        </w:tc>
        <w:tc>
          <w:tcPr>
            <w:tcW w:w="426"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gridSpan w:val="2"/>
          </w:tcPr>
          <w:p w:rsidR="001D2EEC" w:rsidRPr="00333823" w:rsidRDefault="001D2EEC" w:rsidP="003A09A2">
            <w:pPr>
              <w:jc w:val="center"/>
              <w:rPr>
                <w:rFonts w:ascii="Times New Roman" w:eastAsia="Times New Roman" w:hAnsi="Times New Roman" w:cs="Times New Roman"/>
                <w:sz w:val="20"/>
                <w:szCs w:val="20"/>
                <w:lang w:val="ru-RU"/>
              </w:rPr>
            </w:pPr>
          </w:p>
        </w:tc>
        <w:tc>
          <w:tcPr>
            <w:tcW w:w="425" w:type="dxa"/>
          </w:tcPr>
          <w:p w:rsidR="001D2EEC" w:rsidRPr="00333823" w:rsidRDefault="001D2EEC" w:rsidP="003A09A2">
            <w:pPr>
              <w:jc w:val="center"/>
              <w:rPr>
                <w:rFonts w:ascii="Times New Roman" w:eastAsia="Times New Roman" w:hAnsi="Times New Roman" w:cs="Times New Roman"/>
                <w:sz w:val="20"/>
                <w:szCs w:val="20"/>
                <w:lang w:val="ru-RU"/>
              </w:rPr>
            </w:pPr>
          </w:p>
        </w:tc>
        <w:tc>
          <w:tcPr>
            <w:tcW w:w="6237" w:type="dxa"/>
          </w:tcPr>
          <w:p w:rsidR="001D2EEC" w:rsidRPr="00333823" w:rsidRDefault="001D2EEC" w:rsidP="00B26997">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Автор </w:t>
            </w:r>
            <w:hyperlink r:id="rId273" w:tgtFrame="_blank" w:history="1">
              <w:r w:rsidRPr="00333823">
                <w:rPr>
                  <w:rStyle w:val="a6"/>
                  <w:rFonts w:ascii="Times New Roman" w:eastAsia="Times New Roman" w:hAnsi="Times New Roman"/>
                  <w:bCs/>
                  <w:sz w:val="20"/>
                  <w:szCs w:val="20"/>
                </w:rPr>
                <w:t>birdchuvashia</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livejournal</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com</w:t>
              </w:r>
              <w:r w:rsidRPr="00333823">
                <w:rPr>
                  <w:rStyle w:val="a6"/>
                  <w:rFonts w:ascii="Times New Roman" w:eastAsia="Times New Roman" w:hAnsi="Times New Roman"/>
                  <w:sz w:val="20"/>
                  <w:szCs w:val="20"/>
                  <w:lang w:val="ru-RU"/>
                </w:rPr>
                <w:t>›319704.</w:t>
              </w:r>
              <w:r w:rsidRPr="00333823">
                <w:rPr>
                  <w:rStyle w:val="a6"/>
                  <w:rFonts w:ascii="Times New Roman" w:eastAsia="Times New Roman" w:hAnsi="Times New Roman"/>
                  <w:sz w:val="20"/>
                  <w:szCs w:val="20"/>
                </w:rPr>
                <w:t>html</w:t>
              </w:r>
            </w:hyperlink>
          </w:p>
          <w:p w:rsidR="001D2EEC" w:rsidRPr="00333823" w:rsidRDefault="001D2EEC" w:rsidP="00B26997">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Сӑн пуххисем </w:t>
            </w:r>
            <w:hyperlink r:id="rId274" w:tgtFrame="_blank" w:history="1">
              <w:r w:rsidRPr="00333823">
                <w:rPr>
                  <w:rStyle w:val="a6"/>
                  <w:rFonts w:ascii="Times New Roman" w:eastAsia="Times New Roman" w:hAnsi="Times New Roman"/>
                  <w:bCs/>
                  <w:sz w:val="20"/>
                  <w:szCs w:val="20"/>
                </w:rPr>
                <w:t>zelenyjmir</w:t>
              </w:r>
              <w:r w:rsidRPr="00333823">
                <w:rPr>
                  <w:rStyle w:val="a6"/>
                  <w:rFonts w:ascii="Times New Roman" w:eastAsia="Times New Roman" w:hAnsi="Times New Roman"/>
                  <w:bCs/>
                  <w:sz w:val="20"/>
                  <w:szCs w:val="20"/>
                  <w:lang w:val="ru-RU"/>
                </w:rPr>
                <w:t>.</w:t>
              </w:r>
              <w:r w:rsidRPr="00333823">
                <w:rPr>
                  <w:rStyle w:val="a6"/>
                  <w:rFonts w:ascii="Times New Roman" w:eastAsia="Times New Roman" w:hAnsi="Times New Roman"/>
                  <w:bCs/>
                  <w:sz w:val="20"/>
                  <w:szCs w:val="20"/>
                </w:rPr>
                <w:t>ru</w:t>
              </w:r>
              <w:r w:rsidRPr="00333823">
                <w:rPr>
                  <w:rStyle w:val="a6"/>
                  <w:rFonts w:ascii="Times New Roman" w:eastAsia="Times New Roman" w:hAnsi="Times New Roman"/>
                  <w:sz w:val="20"/>
                  <w:szCs w:val="20"/>
                  <w:lang w:val="ru-RU"/>
                </w:rPr>
                <w:t>›</w:t>
              </w:r>
              <w:r w:rsidRPr="00333823">
                <w:rPr>
                  <w:rStyle w:val="a6"/>
                  <w:rFonts w:ascii="Times New Roman" w:eastAsia="Times New Roman" w:hAnsi="Times New Roman"/>
                  <w:sz w:val="20"/>
                  <w:szCs w:val="20"/>
                </w:rPr>
                <w:t>zhuravl</w:t>
              </w:r>
              <w:r w:rsidRPr="00333823">
                <w:rPr>
                  <w:rStyle w:val="a6"/>
                  <w:rFonts w:ascii="Times New Roman" w:eastAsia="Times New Roman" w:hAnsi="Times New Roman"/>
                  <w:sz w:val="20"/>
                  <w:szCs w:val="20"/>
                  <w:lang w:val="ru-RU"/>
                </w:rPr>
                <w:t>/</w:t>
              </w:r>
            </w:hyperlink>
          </w:p>
        </w:tc>
      </w:tr>
      <w:tr w:rsidR="001D2EEC" w:rsidRPr="00333823" w:rsidTr="000B24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431" w:type="dxa"/>
          </w:tcPr>
          <w:p w:rsidR="001D2EEC" w:rsidRPr="00333823" w:rsidRDefault="007E4196" w:rsidP="003A09A2">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13</w:t>
            </w:r>
            <w:r w:rsidR="000B249D" w:rsidRPr="00333823">
              <w:rPr>
                <w:rFonts w:ascii="Times New Roman" w:eastAsia="Times New Roman" w:hAnsi="Times New Roman" w:cs="Times New Roman"/>
                <w:sz w:val="20"/>
                <w:szCs w:val="20"/>
                <w:lang w:val="ru-RU"/>
              </w:rPr>
              <w:t>.</w:t>
            </w:r>
          </w:p>
        </w:tc>
        <w:tc>
          <w:tcPr>
            <w:tcW w:w="2823" w:type="dxa"/>
          </w:tcPr>
          <w:p w:rsidR="001D2EEC" w:rsidRPr="00333823" w:rsidRDefault="00333823" w:rsidP="000B249D">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Кам çĕр–шыва юратать, вăл тăшмана кураймасть — кто любит родину, тот ненавидит врагов </w:t>
            </w:r>
          </w:p>
        </w:tc>
        <w:tc>
          <w:tcPr>
            <w:tcW w:w="426"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gridSpan w:val="2"/>
          </w:tcPr>
          <w:p w:rsidR="001D2EEC" w:rsidRPr="00333823" w:rsidRDefault="001D2EEC" w:rsidP="003A09A2">
            <w:pPr>
              <w:jc w:val="center"/>
              <w:rPr>
                <w:rFonts w:ascii="Times New Roman" w:eastAsia="Times New Roman" w:hAnsi="Times New Roman" w:cs="Times New Roman"/>
                <w:sz w:val="20"/>
                <w:szCs w:val="20"/>
                <w:lang w:val="ru-RU"/>
              </w:rPr>
            </w:pPr>
          </w:p>
        </w:tc>
        <w:tc>
          <w:tcPr>
            <w:tcW w:w="425" w:type="dxa"/>
          </w:tcPr>
          <w:p w:rsidR="001D2EEC" w:rsidRPr="00333823" w:rsidRDefault="001D2EEC" w:rsidP="003A09A2">
            <w:pPr>
              <w:jc w:val="center"/>
              <w:rPr>
                <w:rFonts w:ascii="Times New Roman" w:eastAsia="Times New Roman" w:hAnsi="Times New Roman" w:cs="Times New Roman"/>
                <w:sz w:val="20"/>
                <w:szCs w:val="20"/>
                <w:lang w:val="ru-RU"/>
              </w:rPr>
            </w:pPr>
          </w:p>
        </w:tc>
        <w:tc>
          <w:tcPr>
            <w:tcW w:w="6237" w:type="dxa"/>
          </w:tcPr>
          <w:p w:rsidR="001D2EEC" w:rsidRPr="00333823" w:rsidRDefault="00333823" w:rsidP="00B26997">
            <w:pPr>
              <w:rPr>
                <w:rFonts w:ascii="Times New Roman" w:eastAsia="Times New Roman" w:hAnsi="Times New Roman" w:cs="Times New Roman"/>
                <w:sz w:val="20"/>
                <w:szCs w:val="20"/>
                <w:lang w:val="ru-RU"/>
              </w:rPr>
            </w:pPr>
            <w:proofErr w:type="gramStart"/>
            <w:r w:rsidRPr="00333823">
              <w:rPr>
                <w:rFonts w:ascii="Times New Roman" w:eastAsia="Times New Roman" w:hAnsi="Times New Roman" w:cs="Times New Roman"/>
                <w:sz w:val="20"/>
                <w:szCs w:val="20"/>
                <w:lang w:val="ru-RU"/>
              </w:rPr>
              <w:t>Ю.семендер</w:t>
            </w:r>
            <w:proofErr w:type="gramEnd"/>
            <w:r w:rsidRPr="00333823">
              <w:rPr>
                <w:rFonts w:ascii="Times New Roman" w:eastAsia="Times New Roman" w:hAnsi="Times New Roman" w:cs="Times New Roman"/>
                <w:sz w:val="20"/>
                <w:szCs w:val="20"/>
                <w:lang w:val="ru-RU"/>
              </w:rPr>
              <w:t xml:space="preserve">. «в душе переплавляется </w:t>
            </w:r>
            <w:proofErr w:type="gramStart"/>
            <w:r w:rsidRPr="00333823">
              <w:rPr>
                <w:rFonts w:ascii="Times New Roman" w:eastAsia="Times New Roman" w:hAnsi="Times New Roman" w:cs="Times New Roman"/>
                <w:sz w:val="20"/>
                <w:szCs w:val="20"/>
                <w:lang w:val="ru-RU"/>
              </w:rPr>
              <w:t>строка..</w:t>
            </w:r>
            <w:proofErr w:type="gramEnd"/>
            <w:r w:rsidRPr="00333823">
              <w:rPr>
                <w:rFonts w:ascii="Times New Roman" w:eastAsia="Times New Roman" w:hAnsi="Times New Roman" w:cs="Times New Roman"/>
                <w:sz w:val="20"/>
                <w:szCs w:val="20"/>
                <w:lang w:val="ru-RU"/>
              </w:rPr>
              <w:t xml:space="preserve">»      </w:t>
            </w:r>
            <w:hyperlink r:id="rId275" w:history="1">
              <w:r w:rsidR="001D2EEC" w:rsidRPr="00333823">
                <w:rPr>
                  <w:rStyle w:val="a6"/>
                  <w:rFonts w:ascii="Times New Roman" w:eastAsia="Times New Roman" w:hAnsi="Times New Roman"/>
                  <w:sz w:val="20"/>
                  <w:szCs w:val="20"/>
                </w:rPr>
                <w:t>http</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www</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nbchr</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ru</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virt</w:t>
              </w:r>
              <w:r w:rsidR="001D2EEC" w:rsidRPr="00333823">
                <w:rPr>
                  <w:rStyle w:val="a6"/>
                  <w:rFonts w:ascii="Times New Roman" w:eastAsia="Times New Roman" w:hAnsi="Times New Roman"/>
                  <w:sz w:val="20"/>
                  <w:szCs w:val="20"/>
                  <w:lang w:val="ru-RU"/>
                </w:rPr>
                <w:t>3/</w:t>
              </w:r>
              <w:r w:rsidR="001D2EEC" w:rsidRPr="00333823">
                <w:rPr>
                  <w:rStyle w:val="a6"/>
                  <w:rFonts w:ascii="Times New Roman" w:eastAsia="Times New Roman" w:hAnsi="Times New Roman"/>
                  <w:sz w:val="20"/>
                  <w:szCs w:val="20"/>
                </w:rPr>
                <w:t>biography</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htm</w:t>
              </w:r>
            </w:hyperlink>
            <w:r w:rsidR="001D2EEC" w:rsidRPr="00333823">
              <w:rPr>
                <w:rFonts w:ascii="Times New Roman" w:eastAsia="Times New Roman" w:hAnsi="Times New Roman" w:cs="Times New Roman"/>
                <w:sz w:val="20"/>
                <w:szCs w:val="20"/>
                <w:lang w:val="ru-RU"/>
              </w:rPr>
              <w:t xml:space="preserve">     </w:t>
            </w:r>
          </w:p>
          <w:p w:rsidR="001D2EEC" w:rsidRPr="00333823" w:rsidRDefault="00333823" w:rsidP="00B26997">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Юрий сементер: пурнăçăм çинчен (чăвашла) сайт шкул тв</w:t>
            </w:r>
          </w:p>
          <w:p w:rsidR="001D2EEC" w:rsidRPr="00333823" w:rsidRDefault="00534A7D" w:rsidP="00B26997">
            <w:pPr>
              <w:rPr>
                <w:rFonts w:ascii="Times New Roman" w:eastAsia="Times New Roman" w:hAnsi="Times New Roman" w:cs="Times New Roman"/>
                <w:sz w:val="20"/>
                <w:szCs w:val="20"/>
                <w:u w:val="single"/>
                <w:lang w:val="ru-RU"/>
              </w:rPr>
            </w:pPr>
            <w:hyperlink r:id="rId276" w:history="1">
              <w:r w:rsidR="001D2EEC" w:rsidRPr="00333823">
                <w:rPr>
                  <w:rStyle w:val="a6"/>
                  <w:rFonts w:ascii="Times New Roman" w:eastAsia="Times New Roman" w:hAnsi="Times New Roman"/>
                  <w:sz w:val="20"/>
                  <w:szCs w:val="20"/>
                </w:rPr>
                <w:t>https</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www</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youtube</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com</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watch</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v</w:t>
              </w:r>
              <w:r w:rsidR="001D2EEC" w:rsidRPr="00333823">
                <w:rPr>
                  <w:rStyle w:val="a6"/>
                  <w:rFonts w:ascii="Times New Roman" w:eastAsia="Times New Roman" w:hAnsi="Times New Roman"/>
                  <w:sz w:val="20"/>
                  <w:szCs w:val="20"/>
                  <w:lang w:val="ru-RU"/>
                </w:rPr>
                <w:t>=2</w:t>
              </w:r>
              <w:r w:rsidR="00333823" w:rsidRPr="00333823">
                <w:rPr>
                  <w:rStyle w:val="a6"/>
                  <w:rFonts w:ascii="Times New Roman" w:eastAsia="Times New Roman" w:hAnsi="Times New Roman"/>
                  <w:sz w:val="20"/>
                  <w:szCs w:val="20"/>
                </w:rPr>
                <w:t>ofuf</w:t>
              </w:r>
              <w:r w:rsidR="001D2EEC" w:rsidRPr="00333823">
                <w:rPr>
                  <w:rStyle w:val="a6"/>
                  <w:rFonts w:ascii="Times New Roman" w:eastAsia="Times New Roman" w:hAnsi="Times New Roman"/>
                  <w:sz w:val="20"/>
                  <w:szCs w:val="20"/>
                  <w:lang w:val="ru-RU"/>
                </w:rPr>
                <w:t>3</w:t>
              </w:r>
              <w:r w:rsidR="00333823" w:rsidRPr="00333823">
                <w:rPr>
                  <w:rStyle w:val="a6"/>
                  <w:rFonts w:ascii="Times New Roman" w:eastAsia="Times New Roman" w:hAnsi="Times New Roman"/>
                  <w:sz w:val="20"/>
                  <w:szCs w:val="20"/>
                </w:rPr>
                <w:t>dx</w:t>
              </w:r>
              <w:r w:rsidR="001D2EEC" w:rsidRPr="00333823">
                <w:rPr>
                  <w:rStyle w:val="a6"/>
                  <w:rFonts w:ascii="Times New Roman" w:eastAsia="Times New Roman" w:hAnsi="Times New Roman"/>
                  <w:sz w:val="20"/>
                  <w:szCs w:val="20"/>
                  <w:lang w:val="ru-RU"/>
                </w:rPr>
                <w:t>750</w:t>
              </w:r>
            </w:hyperlink>
          </w:p>
          <w:p w:rsidR="001D2EEC" w:rsidRPr="00333823" w:rsidRDefault="00333823" w:rsidP="00B26997">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Иванова г.в.   культурное наследие чувашии п. Ялгир «санитарка»    </w:t>
            </w:r>
            <w:hyperlink r:id="rId277" w:history="1">
              <w:r w:rsidR="001D2EEC" w:rsidRPr="00333823">
                <w:rPr>
                  <w:rStyle w:val="a6"/>
                  <w:rFonts w:ascii="Times New Roman" w:eastAsia="Times New Roman" w:hAnsi="Times New Roman"/>
                  <w:sz w:val="20"/>
                  <w:szCs w:val="20"/>
                  <w:lang w:val="ru-RU"/>
                </w:rPr>
                <w:t>http://nasledie.nbchr.ru/nasledie/yazyk/chavash-chelkhine/</w:t>
              </w:r>
            </w:hyperlink>
          </w:p>
        </w:tc>
      </w:tr>
      <w:tr w:rsidR="001D2EEC" w:rsidRPr="00333823" w:rsidTr="000B24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431" w:type="dxa"/>
          </w:tcPr>
          <w:p w:rsidR="001D2EEC" w:rsidRPr="00333823" w:rsidRDefault="007E4196" w:rsidP="003A09A2">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 14.</w:t>
            </w:r>
          </w:p>
        </w:tc>
        <w:tc>
          <w:tcPr>
            <w:tcW w:w="2823" w:type="dxa"/>
          </w:tcPr>
          <w:p w:rsidR="001D2EEC" w:rsidRPr="00333823" w:rsidRDefault="00333823" w:rsidP="003A09A2">
            <w:pPr>
              <w:rPr>
                <w:rFonts w:ascii="Times New Roman" w:eastAsia="Times New Roman" w:hAnsi="Times New Roman" w:cs="Times New Roman"/>
                <w:sz w:val="20"/>
                <w:szCs w:val="20"/>
                <w:lang w:val="ru-RU"/>
              </w:rPr>
            </w:pPr>
            <w:r w:rsidRPr="00333823">
              <w:rPr>
                <w:rFonts w:ascii="Times New Roman" w:eastAsia="Times New Roman" w:hAnsi="Times New Roman" w:cs="Times New Roman"/>
                <w:i/>
                <w:sz w:val="20"/>
                <w:szCs w:val="20"/>
                <w:lang w:val="ru-RU"/>
              </w:rPr>
              <w:t xml:space="preserve">Тěрěслев ěçě (контрольная работа /промежуточная </w:t>
            </w:r>
            <w:r w:rsidR="001D2EEC" w:rsidRPr="00333823">
              <w:rPr>
                <w:rFonts w:ascii="Times New Roman" w:eastAsia="Times New Roman" w:hAnsi="Times New Roman" w:cs="Times New Roman"/>
                <w:i/>
                <w:sz w:val="20"/>
                <w:szCs w:val="20"/>
                <w:lang w:val="ru-RU"/>
              </w:rPr>
              <w:t>аттестация)</w:t>
            </w:r>
          </w:p>
        </w:tc>
        <w:tc>
          <w:tcPr>
            <w:tcW w:w="426"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424" w:type="dxa"/>
            <w:gridSpan w:val="2"/>
          </w:tcPr>
          <w:p w:rsidR="001D2EEC" w:rsidRPr="00333823" w:rsidRDefault="001D2EEC" w:rsidP="003A09A2">
            <w:pPr>
              <w:jc w:val="center"/>
              <w:rPr>
                <w:rFonts w:ascii="Times New Roman" w:eastAsia="Times New Roman" w:hAnsi="Times New Roman" w:cs="Times New Roman"/>
                <w:sz w:val="20"/>
                <w:szCs w:val="20"/>
                <w:lang w:val="ru-RU"/>
              </w:rPr>
            </w:pPr>
          </w:p>
        </w:tc>
        <w:tc>
          <w:tcPr>
            <w:tcW w:w="425"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w:t>
            </w:r>
          </w:p>
        </w:tc>
        <w:tc>
          <w:tcPr>
            <w:tcW w:w="6237" w:type="dxa"/>
          </w:tcPr>
          <w:p w:rsidR="001D2EEC" w:rsidRPr="00333823" w:rsidRDefault="00333823" w:rsidP="003A09A2">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«выляр-и вăйă?»</w:t>
            </w:r>
          </w:p>
          <w:p w:rsidR="001D2EEC" w:rsidRPr="00333823" w:rsidRDefault="00534A7D" w:rsidP="003A09A2">
            <w:pPr>
              <w:rPr>
                <w:rFonts w:ascii="Times New Roman" w:eastAsia="Times New Roman" w:hAnsi="Times New Roman" w:cs="Times New Roman"/>
                <w:sz w:val="20"/>
                <w:szCs w:val="20"/>
                <w:lang w:val="ru-RU"/>
              </w:rPr>
            </w:pPr>
            <w:hyperlink r:id="rId278" w:history="1">
              <w:r w:rsidR="001D2EEC" w:rsidRPr="00333823">
                <w:rPr>
                  <w:rStyle w:val="a6"/>
                  <w:rFonts w:ascii="Times New Roman" w:eastAsia="Times New Roman" w:hAnsi="Times New Roman"/>
                  <w:sz w:val="20"/>
                  <w:szCs w:val="20"/>
                </w:rPr>
                <w:t>https</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portal</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shkul</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su</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a</w:t>
              </w:r>
              <w:r w:rsidR="001D2EEC" w:rsidRPr="00333823">
                <w:rPr>
                  <w:rStyle w:val="a6"/>
                  <w:rFonts w:ascii="Times New Roman" w:eastAsia="Times New Roman" w:hAnsi="Times New Roman"/>
                  <w:sz w:val="20"/>
                  <w:szCs w:val="20"/>
                  <w:lang w:val="ru-RU"/>
                </w:rPr>
                <w:t>/</w:t>
              </w:r>
              <w:r w:rsidR="001D2EEC" w:rsidRPr="00333823">
                <w:rPr>
                  <w:rStyle w:val="a6"/>
                  <w:rFonts w:ascii="Times New Roman" w:eastAsia="Times New Roman" w:hAnsi="Times New Roman"/>
                  <w:sz w:val="20"/>
                  <w:szCs w:val="20"/>
                </w:rPr>
                <w:t>theme</w:t>
              </w:r>
              <w:r w:rsidR="001D2EEC" w:rsidRPr="00333823">
                <w:rPr>
                  <w:rStyle w:val="a6"/>
                  <w:rFonts w:ascii="Times New Roman" w:eastAsia="Times New Roman" w:hAnsi="Times New Roman"/>
                  <w:sz w:val="20"/>
                  <w:szCs w:val="20"/>
                  <w:lang w:val="ru-RU"/>
                </w:rPr>
                <w:t>/6.</w:t>
              </w:r>
              <w:r w:rsidR="001D2EEC" w:rsidRPr="00333823">
                <w:rPr>
                  <w:rStyle w:val="a6"/>
                  <w:rFonts w:ascii="Times New Roman" w:eastAsia="Times New Roman" w:hAnsi="Times New Roman"/>
                  <w:sz w:val="20"/>
                  <w:szCs w:val="20"/>
                </w:rPr>
                <w:t>html</w:t>
              </w:r>
            </w:hyperlink>
          </w:p>
        </w:tc>
      </w:tr>
      <w:tr w:rsidR="001D2EEC" w:rsidRPr="00333823" w:rsidTr="001D2EE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3254" w:type="dxa"/>
            <w:gridSpan w:val="2"/>
          </w:tcPr>
          <w:p w:rsidR="001D2EEC" w:rsidRPr="00333823" w:rsidRDefault="00333823" w:rsidP="00F9266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 xml:space="preserve">Общее количество часов </w:t>
            </w:r>
          </w:p>
          <w:p w:rsidR="001D2EEC" w:rsidRPr="00333823" w:rsidRDefault="00333823" w:rsidP="00F92660">
            <w:pP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По  программе</w:t>
            </w:r>
          </w:p>
        </w:tc>
        <w:tc>
          <w:tcPr>
            <w:tcW w:w="426" w:type="dxa"/>
          </w:tcPr>
          <w:p w:rsidR="001D2EEC" w:rsidRPr="00333823" w:rsidRDefault="001D2EEC" w:rsidP="003A09A2">
            <w:pPr>
              <w:jc w:val="center"/>
              <w:rPr>
                <w:rFonts w:ascii="Times New Roman" w:eastAsia="Times New Roman" w:hAnsi="Times New Roman" w:cs="Times New Roman"/>
                <w:sz w:val="20"/>
                <w:szCs w:val="20"/>
                <w:lang w:val="ru-RU"/>
              </w:rPr>
            </w:pPr>
            <w:r w:rsidRPr="00333823">
              <w:rPr>
                <w:rFonts w:ascii="Times New Roman" w:eastAsia="Times New Roman" w:hAnsi="Times New Roman" w:cs="Times New Roman"/>
                <w:sz w:val="20"/>
                <w:szCs w:val="20"/>
                <w:lang w:val="ru-RU"/>
              </w:rPr>
              <w:t>17</w:t>
            </w:r>
          </w:p>
        </w:tc>
        <w:tc>
          <w:tcPr>
            <w:tcW w:w="424" w:type="dxa"/>
            <w:gridSpan w:val="2"/>
          </w:tcPr>
          <w:p w:rsidR="001D2EEC" w:rsidRPr="00333823" w:rsidRDefault="001D2EEC" w:rsidP="003A09A2">
            <w:pPr>
              <w:jc w:val="center"/>
              <w:rPr>
                <w:rFonts w:ascii="Times New Roman" w:eastAsia="Times New Roman" w:hAnsi="Times New Roman" w:cs="Times New Roman"/>
                <w:sz w:val="20"/>
                <w:szCs w:val="20"/>
                <w:lang w:val="ru-RU"/>
              </w:rPr>
            </w:pPr>
          </w:p>
        </w:tc>
        <w:tc>
          <w:tcPr>
            <w:tcW w:w="425" w:type="dxa"/>
          </w:tcPr>
          <w:p w:rsidR="001D2EEC" w:rsidRPr="00333823" w:rsidRDefault="001D2EEC" w:rsidP="003A09A2">
            <w:pPr>
              <w:jc w:val="center"/>
              <w:rPr>
                <w:rFonts w:ascii="Times New Roman" w:eastAsia="Times New Roman" w:hAnsi="Times New Roman" w:cs="Times New Roman"/>
                <w:sz w:val="20"/>
                <w:szCs w:val="20"/>
                <w:lang w:val="ru-RU"/>
              </w:rPr>
            </w:pPr>
          </w:p>
        </w:tc>
        <w:tc>
          <w:tcPr>
            <w:tcW w:w="6237" w:type="dxa"/>
          </w:tcPr>
          <w:p w:rsidR="001D2EEC" w:rsidRPr="00333823" w:rsidRDefault="001D2EEC" w:rsidP="003A09A2">
            <w:pPr>
              <w:jc w:val="center"/>
              <w:rPr>
                <w:rFonts w:ascii="Times New Roman" w:eastAsia="Times New Roman" w:hAnsi="Times New Roman" w:cs="Times New Roman"/>
                <w:sz w:val="20"/>
                <w:szCs w:val="20"/>
                <w:lang w:val="ru-RU"/>
              </w:rPr>
            </w:pPr>
          </w:p>
        </w:tc>
      </w:tr>
    </w:tbl>
    <w:p w:rsidR="007A1542" w:rsidRPr="00333823" w:rsidRDefault="007A1542" w:rsidP="007A1542">
      <w:pPr>
        <w:widowControl w:val="0"/>
        <w:autoSpaceDE w:val="0"/>
        <w:autoSpaceDN w:val="0"/>
        <w:spacing w:after="0" w:line="240" w:lineRule="auto"/>
        <w:jc w:val="center"/>
        <w:rPr>
          <w:rFonts w:ascii="Times New Roman" w:eastAsia="Times New Roman" w:hAnsi="Times New Roman" w:cs="Times New Roman"/>
          <w:b/>
          <w:sz w:val="20"/>
          <w:szCs w:val="20"/>
        </w:rPr>
      </w:pPr>
    </w:p>
    <w:p w:rsidR="007A1542" w:rsidRPr="00333823" w:rsidRDefault="007A1542" w:rsidP="007A1542">
      <w:pPr>
        <w:widowControl w:val="0"/>
        <w:autoSpaceDE w:val="0"/>
        <w:autoSpaceDN w:val="0"/>
        <w:spacing w:after="0" w:line="240" w:lineRule="auto"/>
        <w:jc w:val="center"/>
        <w:rPr>
          <w:rFonts w:ascii="Times New Roman" w:eastAsia="Times New Roman" w:hAnsi="Times New Roman" w:cs="Times New Roman"/>
          <w:b/>
          <w:sz w:val="20"/>
          <w:szCs w:val="20"/>
          <w:lang w:val="bg-BG"/>
        </w:rPr>
      </w:pPr>
    </w:p>
    <w:p w:rsidR="006B7683" w:rsidRPr="00333823" w:rsidRDefault="00737E96" w:rsidP="00F92660">
      <w:pPr>
        <w:widowControl w:val="0"/>
        <w:autoSpaceDE w:val="0"/>
        <w:autoSpaceDN w:val="0"/>
        <w:spacing w:after="0" w:line="240" w:lineRule="auto"/>
        <w:jc w:val="center"/>
        <w:rPr>
          <w:rFonts w:ascii="Times New Roman" w:eastAsia="Times New Roman" w:hAnsi="Times New Roman" w:cs="Times New Roman"/>
          <w:b/>
          <w:sz w:val="20"/>
          <w:szCs w:val="20"/>
        </w:rPr>
      </w:pPr>
      <w:r w:rsidRPr="00333823">
        <w:rPr>
          <w:rFonts w:ascii="Times New Roman" w:eastAsia="Times New Roman" w:hAnsi="Times New Roman" w:cs="Times New Roman"/>
          <w:b/>
          <w:sz w:val="20"/>
          <w:szCs w:val="20"/>
        </w:rPr>
        <w:t>3.4 8</w:t>
      </w:r>
      <w:r w:rsidR="006B7683" w:rsidRPr="00333823">
        <w:rPr>
          <w:rFonts w:ascii="Times New Roman" w:eastAsia="Times New Roman" w:hAnsi="Times New Roman" w:cs="Times New Roman"/>
          <w:b/>
          <w:sz w:val="20"/>
          <w:szCs w:val="20"/>
        </w:rPr>
        <w:t xml:space="preserve"> класс</w:t>
      </w:r>
    </w:p>
    <w:p w:rsidR="006B7683" w:rsidRPr="00333823" w:rsidRDefault="006B7683" w:rsidP="006B7683">
      <w:pPr>
        <w:widowControl w:val="0"/>
        <w:autoSpaceDE w:val="0"/>
        <w:autoSpaceDN w:val="0"/>
        <w:spacing w:after="0" w:line="240" w:lineRule="auto"/>
        <w:jc w:val="center"/>
        <w:rPr>
          <w:rFonts w:ascii="Times New Roman" w:eastAsia="Times New Roman" w:hAnsi="Times New Roman" w:cs="Times New Roman"/>
          <w:b/>
          <w:sz w:val="20"/>
          <w:szCs w:val="20"/>
          <w:lang w:val="bg-BG"/>
        </w:rPr>
      </w:pPr>
    </w:p>
    <w:tbl>
      <w:tblPr>
        <w:tblW w:w="10815" w:type="dxa"/>
        <w:tblInd w:w="1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557"/>
        <w:gridCol w:w="2697"/>
        <w:gridCol w:w="538"/>
        <w:gridCol w:w="708"/>
        <w:gridCol w:w="567"/>
        <w:gridCol w:w="5748"/>
      </w:tblGrid>
      <w:tr w:rsidR="003362F8" w:rsidRPr="00333823" w:rsidTr="00771728">
        <w:trPr>
          <w:trHeight w:val="317"/>
        </w:trPr>
        <w:tc>
          <w:tcPr>
            <w:tcW w:w="557" w:type="dxa"/>
            <w:vMerge w:val="restart"/>
            <w:tcBorders>
              <w:left w:val="single" w:sz="6" w:space="0" w:color="000000"/>
              <w:bottom w:val="single" w:sz="6" w:space="0" w:color="000000"/>
              <w:right w:val="single" w:sz="6" w:space="0" w:color="000000"/>
            </w:tcBorders>
            <w:vAlign w:val="center"/>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п/п</w:t>
            </w:r>
          </w:p>
        </w:tc>
        <w:tc>
          <w:tcPr>
            <w:tcW w:w="2697" w:type="dxa"/>
            <w:vMerge w:val="restart"/>
            <w:tcBorders>
              <w:left w:val="single" w:sz="6" w:space="0" w:color="000000"/>
              <w:bottom w:val="single" w:sz="6" w:space="0" w:color="000000"/>
              <w:right w:val="single" w:sz="6" w:space="0" w:color="000000"/>
            </w:tcBorders>
            <w:vAlign w:val="center"/>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Наименование разделов и тем программы</w:t>
            </w:r>
          </w:p>
        </w:tc>
        <w:tc>
          <w:tcPr>
            <w:tcW w:w="1813" w:type="dxa"/>
            <w:gridSpan w:val="3"/>
            <w:tcBorders>
              <w:left w:val="single" w:sz="6" w:space="0" w:color="000000"/>
              <w:bottom w:val="single" w:sz="6" w:space="0" w:color="000000"/>
              <w:right w:val="single" w:sz="6" w:space="0" w:color="000000"/>
            </w:tcBorders>
            <w:vAlign w:val="center"/>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Количество часов</w:t>
            </w:r>
          </w:p>
        </w:tc>
        <w:tc>
          <w:tcPr>
            <w:tcW w:w="5748" w:type="dxa"/>
            <w:vMerge w:val="restart"/>
            <w:tcBorders>
              <w:left w:val="single" w:sz="6" w:space="0" w:color="000000"/>
              <w:right w:val="single" w:sz="6" w:space="0" w:color="000000"/>
            </w:tcBorders>
            <w:vAlign w:val="center"/>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Электронные </w:t>
            </w:r>
          </w:p>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(цифровые) </w:t>
            </w:r>
          </w:p>
          <w:p w:rsidR="003362F8" w:rsidRPr="00333823" w:rsidRDefault="00333823"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Образовательные</w:t>
            </w:r>
          </w:p>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 ресурсы</w:t>
            </w:r>
          </w:p>
        </w:tc>
      </w:tr>
      <w:tr w:rsidR="003362F8" w:rsidRPr="00333823" w:rsidTr="00771728">
        <w:trPr>
          <w:cantSplit/>
          <w:trHeight w:val="1360"/>
        </w:trPr>
        <w:tc>
          <w:tcPr>
            <w:tcW w:w="557" w:type="dxa"/>
            <w:vMerge/>
            <w:tcBorders>
              <w:top w:val="nil"/>
              <w:left w:val="single" w:sz="6" w:space="0" w:color="000000"/>
              <w:bottom w:val="single" w:sz="6" w:space="0" w:color="000000"/>
              <w:right w:val="single" w:sz="6" w:space="0" w:color="000000"/>
            </w:tcBorders>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p>
        </w:tc>
        <w:tc>
          <w:tcPr>
            <w:tcW w:w="2697" w:type="dxa"/>
            <w:vMerge/>
            <w:tcBorders>
              <w:top w:val="nil"/>
              <w:left w:val="single" w:sz="6" w:space="0" w:color="000000"/>
              <w:bottom w:val="single" w:sz="6" w:space="0" w:color="000000"/>
              <w:right w:val="single" w:sz="6" w:space="0" w:color="000000"/>
            </w:tcBorders>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8" w:type="dxa"/>
            <w:tcBorders>
              <w:top w:val="single" w:sz="6" w:space="0" w:color="000000"/>
              <w:left w:val="single" w:sz="6" w:space="0" w:color="000000"/>
              <w:bottom w:val="single" w:sz="6" w:space="0" w:color="000000"/>
              <w:right w:val="single" w:sz="6" w:space="0" w:color="000000"/>
            </w:tcBorders>
            <w:textDirection w:val="btLr"/>
          </w:tcPr>
          <w:p w:rsidR="003362F8" w:rsidRPr="00333823" w:rsidRDefault="00333823"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Всего</w:t>
            </w:r>
          </w:p>
        </w:tc>
        <w:tc>
          <w:tcPr>
            <w:tcW w:w="708" w:type="dxa"/>
            <w:tcBorders>
              <w:top w:val="single" w:sz="6" w:space="0" w:color="000000"/>
              <w:left w:val="single" w:sz="6" w:space="0" w:color="000000"/>
              <w:bottom w:val="single" w:sz="6" w:space="0" w:color="000000"/>
              <w:right w:val="single" w:sz="6" w:space="0" w:color="000000"/>
            </w:tcBorders>
            <w:textDirection w:val="btLr"/>
          </w:tcPr>
          <w:p w:rsidR="003362F8" w:rsidRPr="00333823" w:rsidRDefault="00333823"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Контрольные работы</w:t>
            </w:r>
          </w:p>
        </w:tc>
        <w:tc>
          <w:tcPr>
            <w:tcW w:w="567" w:type="dxa"/>
            <w:tcBorders>
              <w:top w:val="single" w:sz="6" w:space="0" w:color="000000"/>
              <w:left w:val="single" w:sz="6" w:space="0" w:color="000000"/>
              <w:bottom w:val="single" w:sz="6" w:space="0" w:color="000000"/>
              <w:right w:val="single" w:sz="6" w:space="0" w:color="000000"/>
            </w:tcBorders>
            <w:textDirection w:val="btLr"/>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Практические  работы</w:t>
            </w:r>
          </w:p>
        </w:tc>
        <w:tc>
          <w:tcPr>
            <w:tcW w:w="5748" w:type="dxa"/>
            <w:vMerge/>
            <w:tcBorders>
              <w:left w:val="single" w:sz="6" w:space="0" w:color="000000"/>
              <w:bottom w:val="single" w:sz="6" w:space="0" w:color="000000"/>
              <w:right w:val="single" w:sz="6" w:space="0" w:color="000000"/>
            </w:tcBorders>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p>
        </w:tc>
      </w:tr>
      <w:tr w:rsidR="003362F8" w:rsidRPr="00333823" w:rsidTr="00771728">
        <w:trPr>
          <w:trHeight w:val="290"/>
        </w:trPr>
        <w:tc>
          <w:tcPr>
            <w:tcW w:w="557" w:type="dxa"/>
            <w:tcBorders>
              <w:top w:val="single" w:sz="6" w:space="0" w:color="000000"/>
              <w:left w:val="single" w:sz="6" w:space="0" w:color="000000"/>
              <w:bottom w:val="single" w:sz="6" w:space="0" w:color="000000"/>
              <w:right w:val="single" w:sz="6" w:space="0" w:color="000000"/>
            </w:tcBorders>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2697" w:type="dxa"/>
            <w:tcBorders>
              <w:top w:val="single" w:sz="6" w:space="0" w:color="000000"/>
              <w:left w:val="single" w:sz="6" w:space="0" w:color="000000"/>
              <w:bottom w:val="single" w:sz="6" w:space="0" w:color="000000"/>
              <w:right w:val="single" w:sz="6" w:space="0" w:color="000000"/>
            </w:tcBorders>
          </w:tcPr>
          <w:p w:rsidR="003362F8" w:rsidRPr="00333823" w:rsidRDefault="00333823" w:rsidP="00D03426">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 кÿртĕм урок (вводный урок).</w:t>
            </w:r>
          </w:p>
        </w:tc>
        <w:tc>
          <w:tcPr>
            <w:tcW w:w="538" w:type="dxa"/>
            <w:tcBorders>
              <w:top w:val="single" w:sz="6" w:space="0" w:color="000000"/>
              <w:left w:val="single" w:sz="6" w:space="0" w:color="000000"/>
              <w:bottom w:val="single" w:sz="6" w:space="0" w:color="000000"/>
              <w:right w:val="single" w:sz="6" w:space="0" w:color="000000"/>
            </w:tcBorders>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708" w:type="dxa"/>
            <w:tcBorders>
              <w:top w:val="single" w:sz="6" w:space="0" w:color="000000"/>
              <w:left w:val="single" w:sz="6" w:space="0" w:color="000000"/>
              <w:bottom w:val="single" w:sz="6" w:space="0" w:color="000000"/>
              <w:right w:val="single" w:sz="6" w:space="0" w:color="000000"/>
            </w:tcBorders>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Borders>
              <w:top w:val="single" w:sz="6" w:space="0" w:color="000000"/>
              <w:left w:val="single" w:sz="6" w:space="0" w:color="000000"/>
              <w:bottom w:val="single" w:sz="6" w:space="0" w:color="000000"/>
              <w:right w:val="single" w:sz="6" w:space="0" w:color="000000"/>
            </w:tcBorders>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748" w:type="dxa"/>
            <w:tcBorders>
              <w:top w:val="single" w:sz="6" w:space="0" w:color="000000"/>
              <w:left w:val="single" w:sz="6" w:space="0" w:color="000000"/>
              <w:bottom w:val="single" w:sz="6" w:space="0" w:color="000000"/>
              <w:right w:val="single" w:sz="6" w:space="0" w:color="000000"/>
            </w:tcBorders>
          </w:tcPr>
          <w:p w:rsidR="003362F8" w:rsidRPr="00333823" w:rsidRDefault="003362F8" w:rsidP="007E4196">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lang w:val="bg-BG"/>
              </w:rPr>
              <w:t>Сӑнпуххисем</w:t>
            </w:r>
            <w:hyperlink r:id="rId279"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portal</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shkul</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su</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a</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theme</w:t>
              </w:r>
              <w:r w:rsidRPr="00333823">
                <w:rPr>
                  <w:rStyle w:val="a6"/>
                  <w:rFonts w:ascii="Times New Roman" w:eastAsia="Times New Roman" w:hAnsi="Times New Roman"/>
                  <w:sz w:val="20"/>
                  <w:szCs w:val="20"/>
                  <w:lang w:val="bg-BG"/>
                </w:rPr>
                <w:t>/6.</w:t>
              </w:r>
              <w:r w:rsidRPr="00333823">
                <w:rPr>
                  <w:rStyle w:val="a6"/>
                  <w:rFonts w:ascii="Times New Roman" w:eastAsia="Times New Roman" w:hAnsi="Times New Roman"/>
                  <w:sz w:val="20"/>
                  <w:szCs w:val="20"/>
                </w:rPr>
                <w:t>html</w:t>
              </w:r>
            </w:hyperlink>
          </w:p>
        </w:tc>
      </w:tr>
      <w:tr w:rsidR="003362F8" w:rsidRPr="00333823" w:rsidTr="00771728">
        <w:trPr>
          <w:trHeight w:val="816"/>
        </w:trPr>
        <w:tc>
          <w:tcPr>
            <w:tcW w:w="557" w:type="dxa"/>
            <w:tcBorders>
              <w:top w:val="single" w:sz="6" w:space="0" w:color="000000"/>
              <w:left w:val="single" w:sz="6" w:space="0" w:color="000000"/>
              <w:bottom w:val="single" w:sz="6" w:space="0" w:color="000000"/>
              <w:right w:val="single" w:sz="6" w:space="0" w:color="000000"/>
            </w:tcBorders>
          </w:tcPr>
          <w:p w:rsidR="003362F8"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2</w:t>
            </w:r>
            <w:r w:rsidR="003362F8" w:rsidRPr="00333823">
              <w:rPr>
                <w:rFonts w:ascii="Times New Roman" w:eastAsia="Times New Roman" w:hAnsi="Times New Roman" w:cs="Times New Roman"/>
                <w:sz w:val="20"/>
                <w:szCs w:val="20"/>
              </w:rPr>
              <w:t>.</w:t>
            </w:r>
          </w:p>
        </w:tc>
        <w:tc>
          <w:tcPr>
            <w:tcW w:w="2697" w:type="dxa"/>
            <w:tcBorders>
              <w:top w:val="single" w:sz="6" w:space="0" w:color="000000"/>
              <w:left w:val="single" w:sz="6" w:space="0" w:color="000000"/>
              <w:bottom w:val="single" w:sz="6" w:space="0" w:color="000000"/>
              <w:right w:val="single" w:sz="6" w:space="0" w:color="000000"/>
            </w:tcBorders>
          </w:tcPr>
          <w:p w:rsidR="003362F8" w:rsidRPr="00333823" w:rsidRDefault="00771728" w:rsidP="007E4196">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Халах </w:t>
            </w:r>
            <w:r w:rsidR="00333823" w:rsidRPr="00333823">
              <w:rPr>
                <w:rFonts w:ascii="Times New Roman" w:eastAsia="Times New Roman" w:hAnsi="Times New Roman" w:cs="Times New Roman"/>
                <w:sz w:val="20"/>
                <w:szCs w:val="20"/>
              </w:rPr>
              <w:t>самахлахе-устное народное творчество</w:t>
            </w:r>
          </w:p>
        </w:tc>
        <w:tc>
          <w:tcPr>
            <w:tcW w:w="538" w:type="dxa"/>
            <w:tcBorders>
              <w:top w:val="single" w:sz="6" w:space="0" w:color="000000"/>
              <w:left w:val="single" w:sz="6" w:space="0" w:color="000000"/>
              <w:bottom w:val="single" w:sz="6" w:space="0" w:color="000000"/>
              <w:right w:val="single" w:sz="6" w:space="0" w:color="000000"/>
            </w:tcBorders>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708" w:type="dxa"/>
            <w:tcBorders>
              <w:top w:val="single" w:sz="6" w:space="0" w:color="000000"/>
              <w:left w:val="single" w:sz="6" w:space="0" w:color="000000"/>
              <w:bottom w:val="single" w:sz="6" w:space="0" w:color="000000"/>
              <w:right w:val="single" w:sz="6" w:space="0" w:color="000000"/>
            </w:tcBorders>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Borders>
              <w:top w:val="single" w:sz="6" w:space="0" w:color="000000"/>
              <w:left w:val="single" w:sz="6" w:space="0" w:color="000000"/>
              <w:bottom w:val="single" w:sz="6" w:space="0" w:color="000000"/>
              <w:right w:val="single" w:sz="6" w:space="0" w:color="000000"/>
            </w:tcBorders>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748" w:type="dxa"/>
            <w:tcBorders>
              <w:top w:val="single" w:sz="6" w:space="0" w:color="000000"/>
              <w:left w:val="single" w:sz="6" w:space="0" w:color="000000"/>
              <w:bottom w:val="single" w:sz="6" w:space="0" w:color="000000"/>
              <w:right w:val="single" w:sz="6" w:space="0" w:color="000000"/>
            </w:tcBorders>
          </w:tcPr>
          <w:p w:rsidR="003362F8" w:rsidRPr="00333823" w:rsidRDefault="00333823" w:rsidP="00D03426">
            <w:pPr>
              <w:widowControl w:val="0"/>
              <w:autoSpaceDE w:val="0"/>
              <w:autoSpaceDN w:val="0"/>
              <w:spacing w:after="0" w:line="240" w:lineRule="auto"/>
              <w:rPr>
                <w:rFonts w:ascii="Times New Roman" w:eastAsia="Times New Roman" w:hAnsi="Times New Roman" w:cs="Times New Roman"/>
                <w:sz w:val="20"/>
                <w:szCs w:val="20"/>
              </w:rPr>
            </w:pPr>
            <w:proofErr w:type="gramStart"/>
            <w:r w:rsidRPr="00333823">
              <w:rPr>
                <w:rFonts w:ascii="Times New Roman" w:eastAsia="Times New Roman" w:hAnsi="Times New Roman" w:cs="Times New Roman"/>
                <w:sz w:val="20"/>
                <w:szCs w:val="20"/>
              </w:rPr>
              <w:t>Песня  «</w:t>
            </w:r>
            <w:proofErr w:type="gramEnd"/>
            <w:r w:rsidRPr="00333823">
              <w:rPr>
                <w:rFonts w:ascii="Times New Roman" w:eastAsia="Times New Roman" w:hAnsi="Times New Roman" w:cs="Times New Roman"/>
                <w:sz w:val="20"/>
                <w:szCs w:val="20"/>
              </w:rPr>
              <w:t>алран кайми аки-сухи»</w:t>
            </w:r>
          </w:p>
          <w:p w:rsidR="003362F8" w:rsidRPr="00333823" w:rsidRDefault="00534A7D" w:rsidP="00D03426">
            <w:pPr>
              <w:widowControl w:val="0"/>
              <w:autoSpaceDE w:val="0"/>
              <w:autoSpaceDN w:val="0"/>
              <w:spacing w:after="0" w:line="240" w:lineRule="auto"/>
              <w:rPr>
                <w:rFonts w:ascii="Times New Roman" w:eastAsia="Times New Roman" w:hAnsi="Times New Roman" w:cs="Times New Roman"/>
                <w:sz w:val="20"/>
                <w:szCs w:val="20"/>
              </w:rPr>
            </w:pPr>
            <w:hyperlink r:id="rId280" w:history="1">
              <w:r w:rsidR="00333823" w:rsidRPr="00333823">
                <w:rPr>
                  <w:rStyle w:val="a6"/>
                  <w:rFonts w:ascii="Times New Roman" w:eastAsia="Times New Roman" w:hAnsi="Times New Roman"/>
                  <w:sz w:val="20"/>
                  <w:szCs w:val="20"/>
                </w:rPr>
                <w:t>https://www.youtube.com/watch?v=rstzp3ok1ik</w:t>
              </w:r>
            </w:hyperlink>
          </w:p>
          <w:p w:rsidR="003362F8" w:rsidRPr="00333823" w:rsidRDefault="00333823" w:rsidP="00D03426">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Песня «уй варринче»</w:t>
            </w:r>
          </w:p>
          <w:p w:rsidR="003362F8" w:rsidRPr="00333823" w:rsidRDefault="00534A7D" w:rsidP="00D03426">
            <w:pPr>
              <w:widowControl w:val="0"/>
              <w:autoSpaceDE w:val="0"/>
              <w:autoSpaceDN w:val="0"/>
              <w:spacing w:after="0" w:line="240" w:lineRule="auto"/>
              <w:rPr>
                <w:rFonts w:ascii="Times New Roman" w:eastAsia="Times New Roman" w:hAnsi="Times New Roman" w:cs="Times New Roman"/>
                <w:sz w:val="20"/>
                <w:szCs w:val="20"/>
              </w:rPr>
            </w:pPr>
            <w:hyperlink r:id="rId281" w:history="1">
              <w:r w:rsidR="00333823" w:rsidRPr="00333823">
                <w:rPr>
                  <w:rStyle w:val="a6"/>
                  <w:rFonts w:ascii="Times New Roman" w:eastAsia="Times New Roman" w:hAnsi="Times New Roman"/>
                  <w:sz w:val="20"/>
                  <w:szCs w:val="20"/>
                </w:rPr>
                <w:t>https://www.youtube.com/watch?v=flldyx5cqmq</w:t>
              </w:r>
            </w:hyperlink>
          </w:p>
          <w:p w:rsidR="003362F8" w:rsidRPr="00333823" w:rsidRDefault="00333823" w:rsidP="00D03426">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Песня «вĕç-вĕç, куккук»</w:t>
            </w:r>
          </w:p>
          <w:p w:rsidR="003362F8" w:rsidRPr="00333823" w:rsidRDefault="00534A7D" w:rsidP="00D03426">
            <w:pPr>
              <w:widowControl w:val="0"/>
              <w:autoSpaceDE w:val="0"/>
              <w:autoSpaceDN w:val="0"/>
              <w:spacing w:after="0" w:line="240" w:lineRule="auto"/>
              <w:rPr>
                <w:rFonts w:ascii="Times New Roman" w:eastAsia="Times New Roman" w:hAnsi="Times New Roman" w:cs="Times New Roman"/>
                <w:sz w:val="20"/>
                <w:szCs w:val="20"/>
              </w:rPr>
            </w:pPr>
            <w:hyperlink r:id="rId282" w:history="1">
              <w:r w:rsidR="00333823" w:rsidRPr="00333823">
                <w:rPr>
                  <w:rStyle w:val="a6"/>
                  <w:rFonts w:ascii="Times New Roman" w:eastAsia="Times New Roman" w:hAnsi="Times New Roman"/>
                  <w:sz w:val="20"/>
                  <w:szCs w:val="20"/>
                </w:rPr>
                <w:t>https://www.youtube.com/watch?v=un9vvrhfjb0&amp;t=14s</w:t>
              </w:r>
            </w:hyperlink>
          </w:p>
        </w:tc>
      </w:tr>
      <w:tr w:rsidR="003362F8" w:rsidRPr="00333823" w:rsidTr="007717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6"/>
        </w:trPr>
        <w:tc>
          <w:tcPr>
            <w:tcW w:w="557" w:type="dxa"/>
          </w:tcPr>
          <w:p w:rsidR="003362F8"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3</w:t>
            </w:r>
            <w:r w:rsidR="003362F8" w:rsidRPr="00333823">
              <w:rPr>
                <w:rFonts w:ascii="Times New Roman" w:eastAsia="Times New Roman" w:hAnsi="Times New Roman" w:cs="Times New Roman"/>
                <w:sz w:val="20"/>
                <w:szCs w:val="20"/>
              </w:rPr>
              <w:t>.</w:t>
            </w:r>
          </w:p>
        </w:tc>
        <w:tc>
          <w:tcPr>
            <w:tcW w:w="2697" w:type="dxa"/>
          </w:tcPr>
          <w:p w:rsidR="003362F8" w:rsidRPr="00333823" w:rsidRDefault="00333823" w:rsidP="007E4196">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rPr>
              <w:t>Автор юррисем-авторские песни</w:t>
            </w:r>
            <w:r w:rsidR="007E4196" w:rsidRPr="00333823">
              <w:rPr>
                <w:rFonts w:ascii="Times New Roman" w:eastAsia="Times New Roman" w:hAnsi="Times New Roman" w:cs="Times New Roman"/>
                <w:sz w:val="20"/>
                <w:szCs w:val="20"/>
              </w:rPr>
              <w:t xml:space="preserve"> </w:t>
            </w:r>
          </w:p>
        </w:tc>
        <w:tc>
          <w:tcPr>
            <w:tcW w:w="53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70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74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p>
        </w:tc>
      </w:tr>
      <w:tr w:rsidR="003362F8" w:rsidRPr="00333823" w:rsidTr="007717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557" w:type="dxa"/>
          </w:tcPr>
          <w:p w:rsidR="003362F8"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4</w:t>
            </w:r>
            <w:r w:rsidR="003362F8" w:rsidRPr="00333823">
              <w:rPr>
                <w:rFonts w:ascii="Times New Roman" w:eastAsia="Times New Roman" w:hAnsi="Times New Roman" w:cs="Times New Roman"/>
                <w:sz w:val="20"/>
                <w:szCs w:val="20"/>
              </w:rPr>
              <w:t>.</w:t>
            </w:r>
          </w:p>
        </w:tc>
        <w:tc>
          <w:tcPr>
            <w:tcW w:w="2697" w:type="dxa"/>
          </w:tcPr>
          <w:p w:rsidR="003362F8" w:rsidRPr="00333823" w:rsidRDefault="00771728" w:rsidP="007E4196">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Пелеве сутан </w:t>
            </w:r>
            <w:r w:rsidR="00333823" w:rsidRPr="00333823">
              <w:rPr>
                <w:rFonts w:ascii="Times New Roman" w:eastAsia="Times New Roman" w:hAnsi="Times New Roman" w:cs="Times New Roman"/>
                <w:sz w:val="20"/>
                <w:szCs w:val="20"/>
              </w:rPr>
              <w:t>илеймен-знания за деньги не купишь</w:t>
            </w:r>
            <w:r w:rsidR="007E4196" w:rsidRPr="00333823">
              <w:rPr>
                <w:rFonts w:ascii="Times New Roman" w:eastAsia="Times New Roman" w:hAnsi="Times New Roman" w:cs="Times New Roman"/>
                <w:sz w:val="20"/>
                <w:szCs w:val="20"/>
              </w:rPr>
              <w:t xml:space="preserve"> </w:t>
            </w:r>
          </w:p>
        </w:tc>
        <w:tc>
          <w:tcPr>
            <w:tcW w:w="53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70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748" w:type="dxa"/>
          </w:tcPr>
          <w:p w:rsidR="003362F8" w:rsidRPr="00333823" w:rsidRDefault="003362F8" w:rsidP="00D03426">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Собрание поговорок и пословиц об учебе</w:t>
            </w:r>
          </w:p>
          <w:p w:rsidR="003362F8" w:rsidRPr="00333823" w:rsidRDefault="00534A7D" w:rsidP="00D03426">
            <w:pPr>
              <w:widowControl w:val="0"/>
              <w:autoSpaceDE w:val="0"/>
              <w:autoSpaceDN w:val="0"/>
              <w:spacing w:after="0" w:line="240" w:lineRule="auto"/>
              <w:rPr>
                <w:rFonts w:ascii="Times New Roman" w:eastAsia="Times New Roman" w:hAnsi="Times New Roman" w:cs="Times New Roman"/>
                <w:sz w:val="20"/>
                <w:szCs w:val="20"/>
              </w:rPr>
            </w:pPr>
            <w:hyperlink r:id="rId283" w:history="1">
              <w:r w:rsidR="003362F8" w:rsidRPr="00333823">
                <w:rPr>
                  <w:rStyle w:val="a6"/>
                  <w:rFonts w:ascii="Times New Roman" w:eastAsia="Times New Roman" w:hAnsi="Times New Roman"/>
                  <w:sz w:val="20"/>
                  <w:szCs w:val="20"/>
                </w:rPr>
                <w:t>https://nsportal.ru/</w:t>
              </w:r>
            </w:hyperlink>
          </w:p>
          <w:p w:rsidR="003362F8" w:rsidRPr="00333823" w:rsidRDefault="00333823" w:rsidP="00D03426">
            <w:pPr>
              <w:widowControl w:val="0"/>
              <w:autoSpaceDE w:val="0"/>
              <w:autoSpaceDN w:val="0"/>
              <w:spacing w:after="0" w:line="240" w:lineRule="auto"/>
              <w:rPr>
                <w:rFonts w:ascii="Times New Roman" w:eastAsia="Times New Roman" w:hAnsi="Times New Roman" w:cs="Times New Roman"/>
                <w:sz w:val="20"/>
                <w:szCs w:val="20"/>
              </w:rPr>
            </w:pPr>
            <w:proofErr w:type="gramStart"/>
            <w:r w:rsidRPr="00333823">
              <w:rPr>
                <w:rFonts w:ascii="Times New Roman" w:eastAsia="Times New Roman" w:hAnsi="Times New Roman" w:cs="Times New Roman"/>
                <w:sz w:val="20"/>
                <w:szCs w:val="20"/>
              </w:rPr>
              <w:t>Биография  с</w:t>
            </w:r>
            <w:proofErr w:type="gramEnd"/>
            <w:r w:rsidRPr="00333823">
              <w:rPr>
                <w:rFonts w:ascii="Times New Roman" w:eastAsia="Times New Roman" w:hAnsi="Times New Roman" w:cs="Times New Roman"/>
                <w:sz w:val="20"/>
                <w:szCs w:val="20"/>
              </w:rPr>
              <w:t>.м.януша</w:t>
            </w:r>
          </w:p>
          <w:p w:rsidR="003362F8" w:rsidRPr="00333823" w:rsidRDefault="00534A7D" w:rsidP="00D03426">
            <w:pPr>
              <w:widowControl w:val="0"/>
              <w:autoSpaceDE w:val="0"/>
              <w:autoSpaceDN w:val="0"/>
              <w:spacing w:after="0" w:line="240" w:lineRule="auto"/>
              <w:rPr>
                <w:rFonts w:ascii="Times New Roman" w:eastAsia="Times New Roman" w:hAnsi="Times New Roman" w:cs="Times New Roman"/>
                <w:sz w:val="20"/>
                <w:szCs w:val="20"/>
                <w:u w:val="single"/>
              </w:rPr>
            </w:pPr>
            <w:hyperlink r:id="rId284" w:history="1">
              <w:r w:rsidR="003362F8" w:rsidRPr="00333823">
                <w:rPr>
                  <w:rStyle w:val="a6"/>
                  <w:rFonts w:ascii="Times New Roman" w:eastAsia="Times New Roman" w:hAnsi="Times New Roman"/>
                  <w:sz w:val="20"/>
                  <w:szCs w:val="20"/>
                </w:rPr>
                <w:t>https://ru.chuvash.org/c</w:t>
              </w:r>
            </w:hyperlink>
          </w:p>
          <w:p w:rsidR="003362F8" w:rsidRPr="00333823" w:rsidRDefault="00534A7D" w:rsidP="00D03426">
            <w:pPr>
              <w:widowControl w:val="0"/>
              <w:autoSpaceDE w:val="0"/>
              <w:autoSpaceDN w:val="0"/>
              <w:spacing w:after="0" w:line="240" w:lineRule="auto"/>
              <w:rPr>
                <w:rFonts w:ascii="Times New Roman" w:eastAsia="Times New Roman" w:hAnsi="Times New Roman" w:cs="Times New Roman"/>
                <w:sz w:val="20"/>
                <w:szCs w:val="20"/>
              </w:rPr>
            </w:pPr>
            <w:hyperlink r:id="rId285" w:history="1">
              <w:r w:rsidR="003362F8" w:rsidRPr="00333823">
                <w:rPr>
                  <w:rStyle w:val="a6"/>
                  <w:rFonts w:ascii="Times New Roman" w:eastAsia="Times New Roman" w:hAnsi="Times New Roman"/>
                  <w:sz w:val="20"/>
                  <w:szCs w:val="20"/>
                </w:rPr>
                <w:t>http://www.myshared.ru/</w:t>
              </w:r>
            </w:hyperlink>
          </w:p>
        </w:tc>
      </w:tr>
      <w:tr w:rsidR="007E4196" w:rsidRPr="00333823" w:rsidTr="007717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1"/>
        </w:trPr>
        <w:tc>
          <w:tcPr>
            <w:tcW w:w="557" w:type="dxa"/>
          </w:tcPr>
          <w:p w:rsidR="007E4196"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5.</w:t>
            </w:r>
          </w:p>
        </w:tc>
        <w:tc>
          <w:tcPr>
            <w:tcW w:w="2697" w:type="dxa"/>
          </w:tcPr>
          <w:p w:rsidR="007E4196" w:rsidRPr="00333823" w:rsidRDefault="00771728" w:rsidP="0077172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rPr>
              <w:t>Таван кил-ылтан сапка</w:t>
            </w:r>
            <w:r w:rsidR="007E4196" w:rsidRPr="00333823">
              <w:rPr>
                <w:rFonts w:ascii="Times New Roman" w:eastAsia="Times New Roman" w:hAnsi="Times New Roman" w:cs="Times New Roman"/>
                <w:bCs/>
                <w:sz w:val="20"/>
                <w:szCs w:val="20"/>
              </w:rPr>
              <w:t xml:space="preserve"> — </w:t>
            </w:r>
            <w:r w:rsidR="00333823" w:rsidRPr="00333823">
              <w:rPr>
                <w:rFonts w:ascii="Times New Roman" w:eastAsia="Times New Roman" w:hAnsi="Times New Roman" w:cs="Times New Roman"/>
                <w:bCs/>
                <w:sz w:val="20"/>
                <w:szCs w:val="20"/>
              </w:rPr>
              <w:t>родной дом-золотая колыбель</w:t>
            </w:r>
          </w:p>
        </w:tc>
        <w:tc>
          <w:tcPr>
            <w:tcW w:w="538" w:type="dxa"/>
          </w:tcPr>
          <w:p w:rsidR="007E4196"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2</w:t>
            </w:r>
          </w:p>
        </w:tc>
        <w:tc>
          <w:tcPr>
            <w:tcW w:w="708" w:type="dxa"/>
          </w:tcPr>
          <w:p w:rsidR="007E4196"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7E4196"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748" w:type="dxa"/>
          </w:tcPr>
          <w:p w:rsidR="007E4196" w:rsidRPr="00333823" w:rsidRDefault="007E4196" w:rsidP="00576FB8">
            <w:pPr>
              <w:widowControl w:val="0"/>
              <w:autoSpaceDE w:val="0"/>
              <w:autoSpaceDN w:val="0"/>
              <w:spacing w:after="0" w:line="240" w:lineRule="auto"/>
              <w:rPr>
                <w:rStyle w:val="a6"/>
                <w:rFonts w:ascii="Times New Roman" w:eastAsia="Times New Roman" w:hAnsi="Times New Roman"/>
                <w:bCs/>
                <w:sz w:val="20"/>
                <w:szCs w:val="20"/>
              </w:rPr>
            </w:pPr>
            <w:r w:rsidRPr="00333823">
              <w:rPr>
                <w:rFonts w:ascii="Times New Roman" w:eastAsia="Times New Roman" w:hAnsi="Times New Roman" w:cs="Times New Roman"/>
                <w:bCs/>
                <w:sz w:val="20"/>
                <w:szCs w:val="20"/>
              </w:rPr>
              <w:fldChar w:fldCharType="begin"/>
            </w:r>
            <w:r w:rsidRPr="00333823">
              <w:rPr>
                <w:rFonts w:ascii="Times New Roman" w:eastAsia="Times New Roman" w:hAnsi="Times New Roman" w:cs="Times New Roman"/>
                <w:bCs/>
                <w:sz w:val="20"/>
                <w:szCs w:val="20"/>
              </w:rPr>
              <w:instrText xml:space="preserve"> HYPERLINK "https://infourok.ru/prezentaciya-i-ya-yakovlev-prosvetitel-chuvashskogo-naroda-5163518.html" \t "_blank" </w:instrText>
            </w:r>
            <w:r w:rsidRPr="00333823">
              <w:rPr>
                <w:rFonts w:ascii="Times New Roman" w:eastAsia="Times New Roman" w:hAnsi="Times New Roman" w:cs="Times New Roman"/>
                <w:bCs/>
                <w:sz w:val="20"/>
                <w:szCs w:val="20"/>
              </w:rPr>
              <w:fldChar w:fldCharType="separate"/>
            </w:r>
            <w:r w:rsidR="00333823" w:rsidRPr="00333823">
              <w:rPr>
                <w:rStyle w:val="a6"/>
                <w:rFonts w:ascii="Times New Roman" w:eastAsia="Times New Roman" w:hAnsi="Times New Roman"/>
                <w:bCs/>
                <w:sz w:val="20"/>
                <w:szCs w:val="20"/>
              </w:rPr>
              <w:t>презентация " и.я. яковлев - просветитель..."</w:t>
            </w:r>
          </w:p>
          <w:p w:rsidR="007E4196" w:rsidRPr="00333823" w:rsidRDefault="007E4196" w:rsidP="00576FB8">
            <w:pPr>
              <w:widowControl w:val="0"/>
              <w:autoSpaceDE w:val="0"/>
              <w:autoSpaceDN w:val="0"/>
              <w:spacing w:after="0" w:line="240" w:lineRule="auto"/>
              <w:rPr>
                <w:rFonts w:ascii="Times New Roman" w:eastAsia="Times New Roman" w:hAnsi="Times New Roman" w:cs="Times New Roman"/>
                <w:bCs/>
                <w:sz w:val="20"/>
                <w:szCs w:val="20"/>
                <w:lang w:val="en-US"/>
              </w:rPr>
            </w:pPr>
            <w:r w:rsidRPr="00333823">
              <w:rPr>
                <w:rFonts w:ascii="Times New Roman" w:eastAsia="Times New Roman" w:hAnsi="Times New Roman" w:cs="Times New Roman"/>
                <w:bCs/>
                <w:sz w:val="20"/>
                <w:szCs w:val="20"/>
              </w:rPr>
              <w:fldChar w:fldCharType="end"/>
            </w:r>
            <w:hyperlink r:id="rId286" w:tgtFrame="_blank" w:history="1">
              <w:r w:rsidRPr="00333823">
                <w:rPr>
                  <w:rStyle w:val="a6"/>
                  <w:rFonts w:ascii="Times New Roman" w:eastAsia="Times New Roman" w:hAnsi="Times New Roman"/>
                  <w:bCs/>
                  <w:sz w:val="20"/>
                  <w:szCs w:val="20"/>
                  <w:lang w:val="en-US"/>
                </w:rPr>
                <w:t>infourok.ru›prezentaciya…ya-yakovlev-prosvetitel…</w:t>
              </w:r>
            </w:hyperlink>
          </w:p>
          <w:p w:rsidR="007E4196" w:rsidRPr="00333823" w:rsidRDefault="007E4196" w:rsidP="00576FB8">
            <w:pPr>
              <w:widowControl w:val="0"/>
              <w:autoSpaceDE w:val="0"/>
              <w:autoSpaceDN w:val="0"/>
              <w:spacing w:after="0" w:line="240" w:lineRule="auto"/>
              <w:rPr>
                <w:rStyle w:val="a6"/>
                <w:rFonts w:ascii="Times New Roman" w:eastAsia="Times New Roman" w:hAnsi="Times New Roman"/>
                <w:sz w:val="20"/>
                <w:szCs w:val="20"/>
              </w:rPr>
            </w:pPr>
            <w:r w:rsidRPr="00333823">
              <w:rPr>
                <w:rFonts w:ascii="Times New Roman" w:eastAsia="Times New Roman" w:hAnsi="Times New Roman" w:cs="Times New Roman"/>
                <w:bCs/>
                <w:sz w:val="20"/>
                <w:szCs w:val="20"/>
              </w:rPr>
              <w:t xml:space="preserve">Видеоклип </w:t>
            </w:r>
            <w:r w:rsidRPr="00333823">
              <w:rPr>
                <w:rFonts w:ascii="Times New Roman" w:eastAsia="Times New Roman" w:hAnsi="Times New Roman" w:cs="Times New Roman"/>
                <w:sz w:val="20"/>
                <w:szCs w:val="20"/>
              </w:rPr>
              <w:fldChar w:fldCharType="begin"/>
            </w:r>
            <w:r w:rsidRPr="00333823">
              <w:rPr>
                <w:rFonts w:ascii="Times New Roman" w:eastAsia="Times New Roman" w:hAnsi="Times New Roman" w:cs="Times New Roman"/>
                <w:sz w:val="20"/>
                <w:szCs w:val="20"/>
              </w:rPr>
              <w:instrText xml:space="preserve"> HYPERLINK "https://cooldj.club/song/149983-vitalij-adyukov/64878554-sas-parakan-pulmar/" \t "_blank" </w:instrText>
            </w:r>
            <w:r w:rsidRPr="00333823">
              <w:rPr>
                <w:rFonts w:ascii="Times New Roman" w:eastAsia="Times New Roman" w:hAnsi="Times New Roman" w:cs="Times New Roman"/>
                <w:sz w:val="20"/>
                <w:szCs w:val="20"/>
              </w:rPr>
              <w:fldChar w:fldCharType="separate"/>
            </w:r>
            <w:r w:rsidR="00333823" w:rsidRPr="00333823">
              <w:rPr>
                <w:rStyle w:val="a6"/>
                <w:rFonts w:ascii="Times New Roman" w:eastAsia="Times New Roman" w:hAnsi="Times New Roman"/>
                <w:bCs/>
                <w:sz w:val="20"/>
                <w:szCs w:val="20"/>
              </w:rPr>
              <w:br/>
              <w:t>виталий адюков - сас паракан пулмарĕ №64878554</w:t>
            </w:r>
          </w:p>
          <w:p w:rsidR="007E4196" w:rsidRPr="00333823" w:rsidRDefault="007E4196" w:rsidP="00576FB8">
            <w:pPr>
              <w:widowControl w:val="0"/>
              <w:autoSpaceDE w:val="0"/>
              <w:autoSpaceDN w:val="0"/>
              <w:spacing w:after="0" w:line="240" w:lineRule="auto"/>
              <w:rPr>
                <w:rFonts w:ascii="Times New Roman" w:eastAsia="Times New Roman" w:hAnsi="Times New Roman" w:cs="Times New Roman"/>
                <w:sz w:val="20"/>
                <w:szCs w:val="20"/>
                <w:lang w:val="en-US"/>
              </w:rPr>
            </w:pPr>
            <w:r w:rsidRPr="00333823">
              <w:rPr>
                <w:rFonts w:ascii="Times New Roman" w:eastAsia="Times New Roman" w:hAnsi="Times New Roman" w:cs="Times New Roman"/>
                <w:sz w:val="20"/>
                <w:szCs w:val="20"/>
              </w:rPr>
              <w:fldChar w:fldCharType="end"/>
            </w:r>
            <w:hyperlink r:id="rId287" w:tgtFrame="_blank" w:history="1">
              <w:proofErr w:type="gramStart"/>
              <w:r w:rsidRPr="00333823">
                <w:rPr>
                  <w:rStyle w:val="a6"/>
                  <w:rFonts w:ascii="Times New Roman" w:eastAsia="Times New Roman" w:hAnsi="Times New Roman"/>
                  <w:sz w:val="20"/>
                  <w:szCs w:val="20"/>
                  <w:lang w:val="en-US"/>
                </w:rPr>
                <w:t>cooldj.club›song/149983-vitalij…</w:t>
              </w:r>
              <w:proofErr w:type="gramEnd"/>
              <w:r w:rsidRPr="00333823">
                <w:rPr>
                  <w:rStyle w:val="a6"/>
                  <w:rFonts w:ascii="Times New Roman" w:eastAsia="Times New Roman" w:hAnsi="Times New Roman"/>
                  <w:sz w:val="20"/>
                  <w:szCs w:val="20"/>
                  <w:lang w:val="en-US"/>
                </w:rPr>
                <w:t>sas-parakan…</w:t>
              </w:r>
            </w:hyperlink>
          </w:p>
          <w:p w:rsidR="007E4196" w:rsidRPr="00333823" w:rsidRDefault="00333823" w:rsidP="00576FB8">
            <w:pPr>
              <w:widowControl w:val="0"/>
              <w:autoSpaceDE w:val="0"/>
              <w:autoSpaceDN w:val="0"/>
              <w:spacing w:after="0" w:line="240" w:lineRule="auto"/>
              <w:rPr>
                <w:rFonts w:ascii="Times New Roman" w:eastAsia="Times New Roman" w:hAnsi="Times New Roman" w:cs="Times New Roman"/>
                <w:sz w:val="20"/>
                <w:szCs w:val="20"/>
              </w:rPr>
            </w:pPr>
            <w:proofErr w:type="gramStart"/>
            <w:r w:rsidRPr="00333823">
              <w:rPr>
                <w:rFonts w:ascii="Times New Roman" w:eastAsia="Times New Roman" w:hAnsi="Times New Roman" w:cs="Times New Roman"/>
                <w:sz w:val="20"/>
                <w:szCs w:val="20"/>
              </w:rPr>
              <w:t>В.давыдов</w:t>
            </w:r>
            <w:proofErr w:type="gramEnd"/>
            <w:r w:rsidRPr="00333823">
              <w:rPr>
                <w:rFonts w:ascii="Times New Roman" w:eastAsia="Times New Roman" w:hAnsi="Times New Roman" w:cs="Times New Roman"/>
                <w:sz w:val="20"/>
                <w:szCs w:val="20"/>
              </w:rPr>
              <w:t xml:space="preserve">-анатри. </w:t>
            </w:r>
            <w:r w:rsidRPr="00333823">
              <w:rPr>
                <w:rFonts w:ascii="Times New Roman" w:eastAsia="Times New Roman" w:hAnsi="Times New Roman" w:cs="Times New Roman"/>
                <w:sz w:val="20"/>
                <w:szCs w:val="20"/>
                <w:lang w:val="x-none"/>
              </w:rPr>
              <w:t>«сас паракан пулмарě</w:t>
            </w:r>
          </w:p>
          <w:p w:rsidR="007E4196" w:rsidRPr="00333823" w:rsidRDefault="00534A7D" w:rsidP="00576FB8">
            <w:pPr>
              <w:widowControl w:val="0"/>
              <w:autoSpaceDE w:val="0"/>
              <w:autoSpaceDN w:val="0"/>
              <w:spacing w:after="0" w:line="240" w:lineRule="auto"/>
              <w:rPr>
                <w:rFonts w:ascii="Times New Roman" w:eastAsia="Times New Roman" w:hAnsi="Times New Roman" w:cs="Times New Roman"/>
                <w:sz w:val="20"/>
                <w:szCs w:val="20"/>
                <w:lang w:val="en-US"/>
              </w:rPr>
            </w:pPr>
            <w:hyperlink r:id="rId288" w:history="1">
              <w:r w:rsidR="007E4196" w:rsidRPr="00333823">
                <w:rPr>
                  <w:rStyle w:val="a6"/>
                  <w:rFonts w:ascii="Times New Roman" w:eastAsia="Times New Roman" w:hAnsi="Times New Roman"/>
                  <w:sz w:val="20"/>
                  <w:szCs w:val="20"/>
                  <w:lang w:val="en-US"/>
                </w:rPr>
                <w:t>https</w:t>
              </w:r>
              <w:r w:rsidR="007E4196" w:rsidRPr="00333823">
                <w:rPr>
                  <w:rStyle w:val="a6"/>
                  <w:rFonts w:ascii="Times New Roman" w:eastAsia="Times New Roman" w:hAnsi="Times New Roman"/>
                  <w:sz w:val="20"/>
                  <w:szCs w:val="20"/>
                </w:rPr>
                <w:t>://</w:t>
              </w:r>
              <w:r w:rsidR="007E4196" w:rsidRPr="00333823">
                <w:rPr>
                  <w:rStyle w:val="a6"/>
                  <w:rFonts w:ascii="Times New Roman" w:eastAsia="Times New Roman" w:hAnsi="Times New Roman"/>
                  <w:sz w:val="20"/>
                  <w:szCs w:val="20"/>
                  <w:lang w:val="en-US"/>
                </w:rPr>
                <w:t>yandex</w:t>
              </w:r>
              <w:r w:rsidR="007E4196" w:rsidRPr="00333823">
                <w:rPr>
                  <w:rStyle w:val="a6"/>
                  <w:rFonts w:ascii="Times New Roman" w:eastAsia="Times New Roman" w:hAnsi="Times New Roman"/>
                  <w:sz w:val="20"/>
                  <w:szCs w:val="20"/>
                </w:rPr>
                <w:t>.</w:t>
              </w:r>
              <w:r w:rsidR="007E4196" w:rsidRPr="00333823">
                <w:rPr>
                  <w:rStyle w:val="a6"/>
                  <w:rFonts w:ascii="Times New Roman" w:eastAsia="Times New Roman" w:hAnsi="Times New Roman"/>
                  <w:sz w:val="20"/>
                  <w:szCs w:val="20"/>
                  <w:lang w:val="en-US"/>
                </w:rPr>
                <w:t>ru</w:t>
              </w:r>
              <w:r w:rsidR="007E4196" w:rsidRPr="00333823">
                <w:rPr>
                  <w:rStyle w:val="a6"/>
                  <w:rFonts w:ascii="Times New Roman" w:eastAsia="Times New Roman" w:hAnsi="Times New Roman"/>
                  <w:sz w:val="20"/>
                  <w:szCs w:val="20"/>
                </w:rPr>
                <w:t>/</w:t>
              </w:r>
              <w:r w:rsidR="007E4196" w:rsidRPr="00333823">
                <w:rPr>
                  <w:rStyle w:val="a6"/>
                  <w:rFonts w:ascii="Times New Roman" w:eastAsia="Times New Roman" w:hAnsi="Times New Roman"/>
                  <w:sz w:val="20"/>
                  <w:szCs w:val="20"/>
                  <w:lang w:val="en-US"/>
                </w:rPr>
                <w:t>video</w:t>
              </w:r>
              <w:r w:rsidR="007E4196" w:rsidRPr="00333823">
                <w:rPr>
                  <w:rStyle w:val="a6"/>
                  <w:rFonts w:ascii="Times New Roman" w:eastAsia="Times New Roman" w:hAnsi="Times New Roman"/>
                  <w:sz w:val="20"/>
                  <w:szCs w:val="20"/>
                </w:rPr>
                <w:t>/</w:t>
              </w:r>
            </w:hyperlink>
          </w:p>
          <w:p w:rsidR="007E4196" w:rsidRPr="00333823" w:rsidRDefault="007E4196" w:rsidP="00576FB8">
            <w:pPr>
              <w:widowControl w:val="0"/>
              <w:autoSpaceDE w:val="0"/>
              <w:autoSpaceDN w:val="0"/>
              <w:spacing w:after="0" w:line="240" w:lineRule="auto"/>
              <w:rPr>
                <w:rFonts w:ascii="Times New Roman" w:eastAsia="Times New Roman" w:hAnsi="Times New Roman" w:cs="Times New Roman"/>
                <w:sz w:val="20"/>
                <w:szCs w:val="20"/>
                <w:lang w:val="en-US"/>
              </w:rPr>
            </w:pPr>
          </w:p>
        </w:tc>
      </w:tr>
      <w:tr w:rsidR="007E4196" w:rsidRPr="00333823" w:rsidTr="007717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4"/>
        </w:trPr>
        <w:tc>
          <w:tcPr>
            <w:tcW w:w="557" w:type="dxa"/>
          </w:tcPr>
          <w:p w:rsidR="007E4196"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6.</w:t>
            </w:r>
          </w:p>
        </w:tc>
        <w:tc>
          <w:tcPr>
            <w:tcW w:w="2697" w:type="dxa"/>
          </w:tcPr>
          <w:p w:rsidR="007E4196" w:rsidRPr="00333823" w:rsidRDefault="00771728" w:rsidP="0077172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Таван челхе эс чи пахи, </w:t>
            </w:r>
            <w:r w:rsidR="007E4196" w:rsidRPr="00333823">
              <w:rPr>
                <w:rFonts w:ascii="Times New Roman" w:eastAsia="Times New Roman" w:hAnsi="Times New Roman" w:cs="Times New Roman"/>
                <w:sz w:val="20"/>
                <w:szCs w:val="20"/>
                <w:lang w:val="x-none"/>
              </w:rPr>
              <w:t xml:space="preserve"> — </w:t>
            </w:r>
            <w:r w:rsidR="00333823" w:rsidRPr="00333823">
              <w:rPr>
                <w:rFonts w:ascii="Times New Roman" w:eastAsia="Times New Roman" w:hAnsi="Times New Roman" w:cs="Times New Roman"/>
                <w:sz w:val="20"/>
                <w:szCs w:val="20"/>
              </w:rPr>
              <w:t>родной язык-святой язык</w:t>
            </w:r>
            <w:r w:rsidR="007E4196" w:rsidRPr="00333823">
              <w:rPr>
                <w:rFonts w:ascii="Times New Roman" w:eastAsia="Times New Roman" w:hAnsi="Times New Roman" w:cs="Times New Roman"/>
                <w:sz w:val="20"/>
                <w:szCs w:val="20"/>
              </w:rPr>
              <w:t xml:space="preserve"> </w:t>
            </w:r>
          </w:p>
        </w:tc>
        <w:tc>
          <w:tcPr>
            <w:tcW w:w="538" w:type="dxa"/>
          </w:tcPr>
          <w:p w:rsidR="007E4196"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3</w:t>
            </w:r>
          </w:p>
        </w:tc>
        <w:tc>
          <w:tcPr>
            <w:tcW w:w="708" w:type="dxa"/>
          </w:tcPr>
          <w:p w:rsidR="007E4196"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7E4196"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748" w:type="dxa"/>
          </w:tcPr>
          <w:p w:rsidR="007E4196" w:rsidRPr="00333823" w:rsidRDefault="00534A7D" w:rsidP="00576FB8">
            <w:pPr>
              <w:widowControl w:val="0"/>
              <w:autoSpaceDE w:val="0"/>
              <w:autoSpaceDN w:val="0"/>
              <w:spacing w:after="0" w:line="240" w:lineRule="auto"/>
              <w:rPr>
                <w:rFonts w:ascii="Times New Roman" w:eastAsia="Times New Roman" w:hAnsi="Times New Roman" w:cs="Times New Roman"/>
                <w:sz w:val="20"/>
                <w:szCs w:val="20"/>
                <w:u w:val="single"/>
              </w:rPr>
            </w:pPr>
            <w:hyperlink r:id="rId289" w:history="1">
              <w:r w:rsidR="007E4196" w:rsidRPr="00333823">
                <w:rPr>
                  <w:rStyle w:val="a6"/>
                  <w:rFonts w:ascii="Times New Roman" w:eastAsia="Times New Roman" w:hAnsi="Times New Roman"/>
                  <w:sz w:val="20"/>
                  <w:szCs w:val="20"/>
                </w:rPr>
                <w:t>https://www.infouroki.net/</w:t>
              </w:r>
            </w:hyperlink>
          </w:p>
          <w:p w:rsidR="007E4196" w:rsidRPr="00333823" w:rsidRDefault="00333823"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Чтение поэмы-</w:t>
            </w:r>
            <w:proofErr w:type="gramStart"/>
            <w:r w:rsidRPr="00333823">
              <w:rPr>
                <w:rFonts w:ascii="Times New Roman" w:eastAsia="Times New Roman" w:hAnsi="Times New Roman" w:cs="Times New Roman"/>
                <w:sz w:val="20"/>
                <w:szCs w:val="20"/>
              </w:rPr>
              <w:t>легенды  арҁури</w:t>
            </w:r>
            <w:proofErr w:type="gramEnd"/>
          </w:p>
          <w:p w:rsidR="007E4196" w:rsidRPr="00333823" w:rsidRDefault="00534A7D" w:rsidP="00576FB8">
            <w:pPr>
              <w:widowControl w:val="0"/>
              <w:autoSpaceDE w:val="0"/>
              <w:autoSpaceDN w:val="0"/>
              <w:spacing w:after="0" w:line="240" w:lineRule="auto"/>
              <w:rPr>
                <w:rFonts w:ascii="Times New Roman" w:eastAsia="Times New Roman" w:hAnsi="Times New Roman" w:cs="Times New Roman"/>
                <w:sz w:val="20"/>
                <w:szCs w:val="20"/>
              </w:rPr>
            </w:pPr>
            <w:hyperlink r:id="rId290" w:history="1">
              <w:r w:rsidR="007E4196" w:rsidRPr="00333823">
                <w:rPr>
                  <w:rStyle w:val="a6"/>
                  <w:rFonts w:ascii="Times New Roman" w:eastAsia="Times New Roman" w:hAnsi="Times New Roman"/>
                  <w:sz w:val="20"/>
                  <w:szCs w:val="20"/>
                </w:rPr>
                <w:t>https://ru.chuvash.org/lib/haylav/84.html</w:t>
              </w:r>
            </w:hyperlink>
          </w:p>
          <w:p w:rsidR="007E4196" w:rsidRPr="00333823" w:rsidRDefault="007E4196"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Обряды и традиции чувашского народа</w:t>
            </w:r>
          </w:p>
          <w:p w:rsidR="007E4196" w:rsidRPr="00333823" w:rsidRDefault="007E4196"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 </w:t>
            </w:r>
            <w:hyperlink r:id="rId291" w:history="1">
              <w:r w:rsidRPr="00333823">
                <w:rPr>
                  <w:rStyle w:val="a6"/>
                  <w:rFonts w:ascii="Times New Roman" w:eastAsia="Times New Roman" w:hAnsi="Times New Roman"/>
                  <w:sz w:val="20"/>
                  <w:szCs w:val="20"/>
                </w:rPr>
                <w:t>http://nasledie.nbchr.ru/</w:t>
              </w:r>
            </w:hyperlink>
          </w:p>
          <w:p w:rsidR="007E4196" w:rsidRPr="00333823" w:rsidRDefault="007E4196" w:rsidP="00576FB8">
            <w:pPr>
              <w:widowControl w:val="0"/>
              <w:autoSpaceDE w:val="0"/>
              <w:autoSpaceDN w:val="0"/>
              <w:spacing w:after="0" w:line="240" w:lineRule="auto"/>
              <w:rPr>
                <w:rFonts w:ascii="Times New Roman" w:eastAsia="Times New Roman" w:hAnsi="Times New Roman" w:cs="Times New Roman"/>
                <w:sz w:val="20"/>
                <w:szCs w:val="20"/>
                <w:u w:val="single"/>
              </w:rPr>
            </w:pPr>
            <w:r w:rsidRPr="00333823">
              <w:rPr>
                <w:rFonts w:ascii="Times New Roman" w:eastAsia="Times New Roman" w:hAnsi="Times New Roman" w:cs="Times New Roman"/>
                <w:sz w:val="20"/>
                <w:szCs w:val="20"/>
              </w:rPr>
              <w:t>Устное народное творчество чувашей</w:t>
            </w:r>
            <w:hyperlink r:id="rId292" w:history="1">
              <w:r w:rsidRPr="00333823">
                <w:rPr>
                  <w:rStyle w:val="a6"/>
                  <w:rFonts w:ascii="Times New Roman" w:eastAsia="Times New Roman" w:hAnsi="Times New Roman"/>
                  <w:sz w:val="20"/>
                  <w:szCs w:val="20"/>
                </w:rPr>
                <w:t xml:space="preserve"> (visitvolga.ru)</w:t>
              </w:r>
            </w:hyperlink>
          </w:p>
          <w:p w:rsidR="007E4196" w:rsidRPr="00333823" w:rsidRDefault="007E4196"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Жизнь и творчество</w:t>
            </w:r>
          </w:p>
          <w:p w:rsidR="007E4196" w:rsidRPr="00333823" w:rsidRDefault="00534A7D" w:rsidP="00576FB8">
            <w:pPr>
              <w:widowControl w:val="0"/>
              <w:autoSpaceDE w:val="0"/>
              <w:autoSpaceDN w:val="0"/>
              <w:spacing w:after="0" w:line="240" w:lineRule="auto"/>
              <w:rPr>
                <w:rFonts w:ascii="Times New Roman" w:eastAsia="Times New Roman" w:hAnsi="Times New Roman" w:cs="Times New Roman"/>
                <w:sz w:val="20"/>
                <w:szCs w:val="20"/>
                <w:u w:val="single"/>
              </w:rPr>
            </w:pPr>
            <w:hyperlink r:id="rId293" w:history="1">
              <w:r w:rsidR="007E4196" w:rsidRPr="00333823">
                <w:rPr>
                  <w:rStyle w:val="a6"/>
                  <w:rFonts w:ascii="Times New Roman" w:eastAsia="Times New Roman" w:hAnsi="Times New Roman"/>
                  <w:sz w:val="20"/>
                  <w:szCs w:val="20"/>
                </w:rPr>
                <w:t>https://www.chuvash.org</w:t>
              </w:r>
            </w:hyperlink>
          </w:p>
          <w:p w:rsidR="007E4196" w:rsidRPr="00333823" w:rsidRDefault="007E4196"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Отечественные исследователи чувашского языка </w:t>
            </w:r>
          </w:p>
          <w:p w:rsidR="007E4196" w:rsidRPr="00333823" w:rsidRDefault="00534A7D" w:rsidP="00576FB8">
            <w:pPr>
              <w:widowControl w:val="0"/>
              <w:autoSpaceDE w:val="0"/>
              <w:autoSpaceDN w:val="0"/>
              <w:spacing w:after="0" w:line="240" w:lineRule="auto"/>
              <w:rPr>
                <w:rFonts w:ascii="Times New Roman" w:eastAsia="Times New Roman" w:hAnsi="Times New Roman" w:cs="Times New Roman"/>
                <w:sz w:val="20"/>
                <w:szCs w:val="20"/>
              </w:rPr>
            </w:pPr>
            <w:hyperlink r:id="rId294" w:history="1">
              <w:r w:rsidR="007E4196" w:rsidRPr="00333823">
                <w:rPr>
                  <w:rStyle w:val="a6"/>
                  <w:rFonts w:ascii="Times New Roman" w:eastAsia="Times New Roman" w:hAnsi="Times New Roman"/>
                  <w:sz w:val="20"/>
                  <w:szCs w:val="20"/>
                </w:rPr>
                <w:t>http://www.nbchr.ru/virt_pism/000page2_045.htm</w:t>
              </w:r>
            </w:hyperlink>
          </w:p>
          <w:p w:rsidR="007E4196" w:rsidRPr="00333823" w:rsidRDefault="00333823"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Никольский – хыпар _премия</w:t>
            </w:r>
          </w:p>
          <w:p w:rsidR="007E4196" w:rsidRPr="00333823" w:rsidRDefault="00534A7D" w:rsidP="00576FB8">
            <w:pPr>
              <w:widowControl w:val="0"/>
              <w:autoSpaceDE w:val="0"/>
              <w:autoSpaceDN w:val="0"/>
              <w:spacing w:after="0" w:line="240" w:lineRule="auto"/>
              <w:rPr>
                <w:rFonts w:ascii="Times New Roman" w:eastAsia="Times New Roman" w:hAnsi="Times New Roman" w:cs="Times New Roman"/>
                <w:sz w:val="20"/>
                <w:szCs w:val="20"/>
              </w:rPr>
            </w:pPr>
            <w:hyperlink r:id="rId295" w:history="1">
              <w:r w:rsidR="007E4196" w:rsidRPr="00333823">
                <w:rPr>
                  <w:rStyle w:val="a6"/>
                  <w:rFonts w:ascii="Times New Roman" w:eastAsia="Times New Roman" w:hAnsi="Times New Roman"/>
                  <w:sz w:val="20"/>
                  <w:szCs w:val="20"/>
                </w:rPr>
                <w:t>http://hypar.ru/ru/istoriya</w:t>
              </w:r>
            </w:hyperlink>
          </w:p>
          <w:p w:rsidR="007E4196" w:rsidRPr="00333823" w:rsidRDefault="007E4196"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Чуваши внешность женщины и характер. Специфика </w:t>
            </w:r>
          </w:p>
          <w:p w:rsidR="007E4196" w:rsidRPr="00333823" w:rsidRDefault="00333823"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Менталитета чувашского народа: философский аспект </w:t>
            </w:r>
          </w:p>
          <w:p w:rsidR="007E4196" w:rsidRPr="00333823" w:rsidRDefault="00333823"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Исследования сущности этнического менталитета </w:t>
            </w:r>
          </w:p>
          <w:p w:rsidR="007E4196" w:rsidRPr="00333823" w:rsidRDefault="007E4196" w:rsidP="00576FB8">
            <w:pPr>
              <w:widowControl w:val="0"/>
              <w:autoSpaceDE w:val="0"/>
              <w:autoSpaceDN w:val="0"/>
              <w:spacing w:after="0" w:line="240" w:lineRule="auto"/>
              <w:rPr>
                <w:rFonts w:ascii="Times New Roman" w:eastAsia="Times New Roman" w:hAnsi="Times New Roman" w:cs="Times New Roman"/>
                <w:sz w:val="20"/>
                <w:szCs w:val="20"/>
                <w:u w:val="single"/>
              </w:rPr>
            </w:pPr>
            <w:r w:rsidRPr="00333823">
              <w:rPr>
                <w:rFonts w:ascii="Times New Roman" w:eastAsia="Times New Roman" w:hAnsi="Times New Roman" w:cs="Times New Roman"/>
                <w:sz w:val="20"/>
                <w:szCs w:val="20"/>
              </w:rPr>
              <w:t xml:space="preserve"> </w:t>
            </w:r>
            <w:r w:rsidRPr="00333823">
              <w:rPr>
                <w:rFonts w:ascii="Times New Roman" w:eastAsia="Times New Roman" w:hAnsi="Times New Roman" w:cs="Times New Roman"/>
                <w:sz w:val="20"/>
                <w:szCs w:val="20"/>
                <w:u w:val="single"/>
              </w:rPr>
              <w:t>https://thestrip.ru/holiday/chuvashi-vneshnost-zhenshchiny-</w:t>
            </w:r>
          </w:p>
          <w:p w:rsidR="007E4196" w:rsidRPr="00333823" w:rsidRDefault="00333823"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u w:val="single"/>
              </w:rPr>
              <w:t>I-harakter-specifika-mentaliteta/</w:t>
            </w:r>
          </w:p>
        </w:tc>
      </w:tr>
      <w:tr w:rsidR="003362F8" w:rsidRPr="00333823" w:rsidTr="007717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2"/>
        </w:trPr>
        <w:tc>
          <w:tcPr>
            <w:tcW w:w="557" w:type="dxa"/>
          </w:tcPr>
          <w:p w:rsidR="003362F8"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7</w:t>
            </w:r>
            <w:r w:rsidR="003362F8" w:rsidRPr="00333823">
              <w:rPr>
                <w:rFonts w:ascii="Times New Roman" w:eastAsia="Times New Roman" w:hAnsi="Times New Roman" w:cs="Times New Roman"/>
                <w:sz w:val="20"/>
                <w:szCs w:val="20"/>
              </w:rPr>
              <w:t>.</w:t>
            </w:r>
          </w:p>
        </w:tc>
        <w:tc>
          <w:tcPr>
            <w:tcW w:w="2697" w:type="dxa"/>
          </w:tcPr>
          <w:p w:rsidR="003362F8" w:rsidRPr="00333823" w:rsidRDefault="00333823" w:rsidP="007E4196">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Усалтан тар, ырă патне пыр — беги прочь от дурного, иди к доброму </w:t>
            </w:r>
          </w:p>
        </w:tc>
        <w:tc>
          <w:tcPr>
            <w:tcW w:w="53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70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748" w:type="dxa"/>
          </w:tcPr>
          <w:p w:rsidR="003362F8" w:rsidRPr="00333823" w:rsidRDefault="00333823"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«панулми» калав</w:t>
            </w:r>
          </w:p>
          <w:p w:rsidR="003362F8" w:rsidRPr="00333823" w:rsidRDefault="00534A7D" w:rsidP="00576FB8">
            <w:pPr>
              <w:widowControl w:val="0"/>
              <w:autoSpaceDE w:val="0"/>
              <w:autoSpaceDN w:val="0"/>
              <w:spacing w:after="0" w:line="240" w:lineRule="auto"/>
              <w:rPr>
                <w:rFonts w:ascii="Times New Roman" w:eastAsia="Times New Roman" w:hAnsi="Times New Roman" w:cs="Times New Roman"/>
                <w:sz w:val="20"/>
                <w:szCs w:val="20"/>
                <w:u w:val="single"/>
              </w:rPr>
            </w:pPr>
            <w:hyperlink r:id="rId296" w:history="1">
              <w:r w:rsidR="003362F8" w:rsidRPr="00333823">
                <w:rPr>
                  <w:rStyle w:val="a6"/>
                  <w:rFonts w:ascii="Times New Roman" w:eastAsia="Times New Roman" w:hAnsi="Times New Roman"/>
                  <w:sz w:val="20"/>
                  <w:szCs w:val="20"/>
                </w:rPr>
                <w:t>https://chuvash.org/lib/haylav/1732.html</w:t>
              </w:r>
            </w:hyperlink>
          </w:p>
          <w:p w:rsidR="003362F8" w:rsidRPr="00333823" w:rsidRDefault="00333823" w:rsidP="00576FB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Калган (антонов) александр дмитриевич</w:t>
            </w:r>
          </w:p>
          <w:p w:rsidR="003362F8" w:rsidRPr="00333823" w:rsidRDefault="00534A7D" w:rsidP="00576FB8">
            <w:pPr>
              <w:widowControl w:val="0"/>
              <w:autoSpaceDE w:val="0"/>
              <w:autoSpaceDN w:val="0"/>
              <w:spacing w:after="0" w:line="240" w:lineRule="auto"/>
              <w:rPr>
                <w:rFonts w:ascii="Times New Roman" w:eastAsia="Times New Roman" w:hAnsi="Times New Roman" w:cs="Times New Roman"/>
                <w:sz w:val="20"/>
                <w:szCs w:val="20"/>
                <w:u w:val="single"/>
              </w:rPr>
            </w:pPr>
            <w:hyperlink r:id="rId297" w:history="1">
              <w:r w:rsidR="003362F8" w:rsidRPr="00333823">
                <w:rPr>
                  <w:rStyle w:val="a6"/>
                  <w:rFonts w:ascii="Times New Roman" w:eastAsia="Times New Roman" w:hAnsi="Times New Roman"/>
                  <w:sz w:val="20"/>
                  <w:szCs w:val="20"/>
                </w:rPr>
                <w:t>http://nasledie.nbchr.ru/personalii/pisateli/kalgan/</w:t>
              </w:r>
            </w:hyperlink>
          </w:p>
          <w:p w:rsidR="003362F8" w:rsidRPr="00333823" w:rsidRDefault="00534A7D" w:rsidP="00576FB8">
            <w:pPr>
              <w:widowControl w:val="0"/>
              <w:autoSpaceDE w:val="0"/>
              <w:autoSpaceDN w:val="0"/>
              <w:spacing w:after="0" w:line="240" w:lineRule="auto"/>
              <w:rPr>
                <w:rFonts w:ascii="Times New Roman" w:eastAsia="Times New Roman" w:hAnsi="Times New Roman" w:cs="Times New Roman"/>
                <w:sz w:val="20"/>
                <w:szCs w:val="20"/>
              </w:rPr>
            </w:pPr>
            <w:hyperlink r:id="rId298" w:history="1">
              <w:r w:rsidR="003362F8" w:rsidRPr="00333823">
                <w:rPr>
                  <w:rStyle w:val="a6"/>
                  <w:rFonts w:ascii="Times New Roman" w:eastAsia="Times New Roman" w:hAnsi="Times New Roman"/>
                  <w:sz w:val="20"/>
                  <w:szCs w:val="20"/>
                </w:rPr>
                <w:t>https://vulacv.wordpress.com/александр-кaлкан/</w:t>
              </w:r>
            </w:hyperlink>
          </w:p>
        </w:tc>
      </w:tr>
      <w:tr w:rsidR="007E4196" w:rsidRPr="00333823" w:rsidTr="007717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2"/>
        </w:trPr>
        <w:tc>
          <w:tcPr>
            <w:tcW w:w="557" w:type="dxa"/>
          </w:tcPr>
          <w:p w:rsidR="007E4196"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8.</w:t>
            </w:r>
          </w:p>
        </w:tc>
        <w:tc>
          <w:tcPr>
            <w:tcW w:w="2697" w:type="dxa"/>
          </w:tcPr>
          <w:p w:rsidR="007E4196" w:rsidRPr="00333823" w:rsidRDefault="00333823" w:rsidP="007E4196">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Çакă çутă тĕнчере вăйли çук та этемрен — нет сильнее человека в этом мире никого </w:t>
            </w:r>
          </w:p>
        </w:tc>
        <w:tc>
          <w:tcPr>
            <w:tcW w:w="538" w:type="dxa"/>
          </w:tcPr>
          <w:p w:rsidR="007E4196" w:rsidRPr="00333823" w:rsidRDefault="000173AB"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2</w:t>
            </w:r>
          </w:p>
        </w:tc>
        <w:tc>
          <w:tcPr>
            <w:tcW w:w="708" w:type="dxa"/>
          </w:tcPr>
          <w:p w:rsidR="007E4196"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7E4196" w:rsidRPr="00333823" w:rsidRDefault="007E4196"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748" w:type="dxa"/>
          </w:tcPr>
          <w:p w:rsidR="007E4196" w:rsidRPr="00333823" w:rsidRDefault="00333823"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Электронлă вулавăш (чувашская литература) // url: </w:t>
            </w:r>
            <w:hyperlink r:id="rId299" w:history="1">
              <w:r w:rsidR="007E4196" w:rsidRPr="00333823">
                <w:rPr>
                  <w:rStyle w:val="a6"/>
                  <w:rFonts w:ascii="Times New Roman" w:eastAsia="Times New Roman" w:hAnsi="Times New Roman"/>
                  <w:sz w:val="20"/>
                  <w:szCs w:val="20"/>
                </w:rPr>
                <w:t>https://www.chuvash.org/lib</w:t>
              </w:r>
            </w:hyperlink>
          </w:p>
          <w:p w:rsidR="007E4196" w:rsidRPr="00333823" w:rsidRDefault="00534A7D"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00" w:history="1">
              <w:r w:rsidR="007E4196" w:rsidRPr="00333823">
                <w:rPr>
                  <w:rStyle w:val="a6"/>
                  <w:rFonts w:ascii="Times New Roman" w:eastAsia="Times New Roman" w:hAnsi="Times New Roman"/>
                  <w:sz w:val="20"/>
                  <w:szCs w:val="20"/>
                </w:rPr>
                <w:t>http://chrio.cap.ru/</w:t>
              </w:r>
            </w:hyperlink>
          </w:p>
          <w:p w:rsidR="007E4196" w:rsidRPr="00333823" w:rsidRDefault="00534A7D"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i/>
                <w:sz w:val="20"/>
                <w:szCs w:val="20"/>
              </w:rPr>
            </w:pPr>
            <w:hyperlink r:id="rId301" w:history="1">
              <w:r w:rsidR="00333823" w:rsidRPr="00333823">
                <w:rPr>
                  <w:rStyle w:val="a6"/>
                  <w:rFonts w:ascii="Times New Roman" w:eastAsia="Times New Roman" w:hAnsi="Times New Roman"/>
                  <w:i/>
                  <w:sz w:val="20"/>
                  <w:szCs w:val="20"/>
                </w:rPr>
                <w:t>http://www.shkul.su/files/000000242.pdf. Иванова н.г</w:t>
              </w:r>
            </w:hyperlink>
            <w:r w:rsidR="007E4196" w:rsidRPr="00333823">
              <w:rPr>
                <w:rFonts w:ascii="Times New Roman" w:eastAsia="Times New Roman" w:hAnsi="Times New Roman" w:cs="Times New Roman"/>
                <w:i/>
                <w:sz w:val="20"/>
                <w:szCs w:val="20"/>
              </w:rPr>
              <w:t>.</w:t>
            </w:r>
          </w:p>
          <w:p w:rsidR="007E4196" w:rsidRPr="00333823" w:rsidRDefault="007E4196"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Видеоролик:</w:t>
            </w:r>
          </w:p>
          <w:p w:rsidR="007E4196" w:rsidRPr="00333823" w:rsidRDefault="00534A7D"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02" w:history="1">
              <w:r w:rsidR="00333823" w:rsidRPr="00333823">
                <w:rPr>
                  <w:rStyle w:val="a6"/>
                  <w:rFonts w:ascii="Times New Roman" w:eastAsia="Times New Roman" w:hAnsi="Times New Roman"/>
                  <w:sz w:val="20"/>
                  <w:szCs w:val="20"/>
                </w:rPr>
                <w:t>https://www.youtube.com/watch?v=ncpydphnxpq</w:t>
              </w:r>
            </w:hyperlink>
          </w:p>
          <w:p w:rsidR="007E4196" w:rsidRPr="00333823" w:rsidRDefault="007E4196"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Текст и </w:t>
            </w:r>
            <w:r w:rsidR="00333823" w:rsidRPr="00333823">
              <w:rPr>
                <w:rFonts w:ascii="Times New Roman" w:eastAsia="Times New Roman" w:hAnsi="Times New Roman" w:cs="Times New Roman"/>
                <w:sz w:val="20"/>
                <w:szCs w:val="20"/>
              </w:rPr>
              <w:t>биография п.</w:t>
            </w:r>
            <w:proofErr w:type="gramStart"/>
            <w:r w:rsidR="00333823" w:rsidRPr="00333823">
              <w:rPr>
                <w:rFonts w:ascii="Times New Roman" w:eastAsia="Times New Roman" w:hAnsi="Times New Roman" w:cs="Times New Roman"/>
                <w:sz w:val="20"/>
                <w:szCs w:val="20"/>
              </w:rPr>
              <w:t>п.хусанкая</w:t>
            </w:r>
            <w:proofErr w:type="gramEnd"/>
            <w:r w:rsidR="00333823" w:rsidRPr="00333823">
              <w:rPr>
                <w:rFonts w:ascii="Times New Roman" w:eastAsia="Times New Roman" w:hAnsi="Times New Roman" w:cs="Times New Roman"/>
                <w:sz w:val="20"/>
                <w:szCs w:val="20"/>
              </w:rPr>
              <w:t>:</w:t>
            </w:r>
          </w:p>
          <w:p w:rsidR="007E4196" w:rsidRPr="00333823" w:rsidRDefault="00534A7D"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03" w:history="1">
              <w:r w:rsidR="00333823" w:rsidRPr="00333823">
                <w:rPr>
                  <w:rStyle w:val="a6"/>
                  <w:rFonts w:ascii="Times New Roman" w:eastAsia="Times New Roman" w:hAnsi="Times New Roman"/>
                  <w:sz w:val="20"/>
                  <w:szCs w:val="20"/>
                </w:rPr>
                <w:t>http://chrio.cap.ru/content2019/orgs/govid_121/uchebnoe_posobie_chuv._literatura_8_klass.pdf</w:t>
              </w:r>
            </w:hyperlink>
          </w:p>
          <w:p w:rsidR="007E4196" w:rsidRPr="00333823" w:rsidRDefault="007E4196"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Вӗрентекене урокра усӑ курмалли материал:</w:t>
            </w:r>
          </w:p>
          <w:p w:rsidR="007E4196" w:rsidRPr="00333823" w:rsidRDefault="00534A7D"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04" w:history="1">
              <w:r w:rsidR="00333823" w:rsidRPr="00333823">
                <w:rPr>
                  <w:rStyle w:val="a6"/>
                  <w:rFonts w:ascii="Times New Roman" w:eastAsia="Times New Roman" w:hAnsi="Times New Roman"/>
                  <w:sz w:val="20"/>
                  <w:szCs w:val="20"/>
                </w:rPr>
                <w:t>https://docplayer.com/79303276-pet-r-husankayyon-tezavrus-lingve-chuvashorum-syovvine-5-klasra-v-rentes-</w:t>
              </w:r>
              <w:r w:rsidR="007E4196" w:rsidRPr="00333823">
                <w:rPr>
                  <w:rStyle w:val="a6"/>
                  <w:rFonts w:ascii="Times New Roman" w:eastAsia="Times New Roman" w:hAnsi="Times New Roman"/>
                  <w:sz w:val="20"/>
                  <w:szCs w:val="20"/>
                </w:rPr>
                <w:t>uyryomlyoh-sem.html</w:t>
              </w:r>
            </w:hyperlink>
            <w:r w:rsidR="007E4196" w:rsidRPr="00333823">
              <w:rPr>
                <w:rFonts w:ascii="Times New Roman" w:eastAsia="Times New Roman" w:hAnsi="Times New Roman" w:cs="Times New Roman"/>
                <w:sz w:val="20"/>
                <w:szCs w:val="20"/>
              </w:rPr>
              <w:t xml:space="preserve"> </w:t>
            </w:r>
            <w:r w:rsidR="00333823" w:rsidRPr="00333823">
              <w:rPr>
                <w:rFonts w:ascii="Times New Roman" w:eastAsia="Times New Roman" w:hAnsi="Times New Roman" w:cs="Times New Roman"/>
                <w:i/>
                <w:sz w:val="20"/>
                <w:szCs w:val="20"/>
              </w:rPr>
              <w:t>(иванова надежда григорьевна: чӑвашреспубликин вӗренӳ институчӗн доценчӗ)</w:t>
            </w:r>
          </w:p>
          <w:p w:rsidR="007E4196" w:rsidRPr="00333823" w:rsidRDefault="007E4196"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Текст и биография:</w:t>
            </w:r>
          </w:p>
          <w:p w:rsidR="007E4196" w:rsidRPr="00333823" w:rsidRDefault="00534A7D"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05" w:history="1">
              <w:r w:rsidR="00333823" w:rsidRPr="00333823">
                <w:rPr>
                  <w:rStyle w:val="a6"/>
                  <w:rFonts w:ascii="Times New Roman" w:eastAsia="Times New Roman" w:hAnsi="Times New Roman"/>
                  <w:sz w:val="20"/>
                  <w:szCs w:val="20"/>
                </w:rPr>
                <w:t>http://chrio.cap.ru/content2019/orgs/govid_121/uchebnoe_posobie_chuv._literatura_8_klass.pdf</w:t>
              </w:r>
            </w:hyperlink>
          </w:p>
          <w:p w:rsidR="007E4196" w:rsidRPr="00333823" w:rsidRDefault="007E4196"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Текст на русском языке:</w:t>
            </w:r>
          </w:p>
          <w:p w:rsidR="007E4196" w:rsidRPr="00333823" w:rsidRDefault="00534A7D"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06" w:history="1">
              <w:r w:rsidR="00333823" w:rsidRPr="00333823">
                <w:rPr>
                  <w:rStyle w:val="a6"/>
                  <w:rFonts w:ascii="Times New Roman" w:eastAsia="Times New Roman" w:hAnsi="Times New Roman"/>
                  <w:sz w:val="20"/>
                  <w:szCs w:val="20"/>
                </w:rPr>
                <w:t>https://docs.yandex.ru/docs/view?url=ya-browser%3a%2f%2f4dt1uxeprrjrxlufoewruehyyq4sgefszrwmi5yx75w2ky8sslqfm-maolhduinow1g22pwgo_iiuaomf5xmmeyx8see4u5pl5x9gj3d-3xooby0adrrlzyhh_seq8pmrvwrnud-i7cb5mqe2g9brq%3d%3d%3fsign%3dtnhpzxgzpm-2pdpmx5wnkae-ifpapvxcvsltapvvb8u%3d&amp;name=b10-71.doc&amp;nosw=1</w:t>
              </w:r>
            </w:hyperlink>
          </w:p>
          <w:p w:rsidR="007E4196" w:rsidRPr="00333823" w:rsidRDefault="007E4196"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Материал для учителя:</w:t>
            </w:r>
          </w:p>
          <w:p w:rsidR="007E4196" w:rsidRPr="00333823" w:rsidRDefault="00534A7D" w:rsidP="00AB28C5">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07" w:history="1">
              <w:r w:rsidR="007E4196" w:rsidRPr="00333823">
                <w:rPr>
                  <w:rStyle w:val="a6"/>
                  <w:rFonts w:ascii="Times New Roman" w:eastAsia="Times New Roman" w:hAnsi="Times New Roman"/>
                  <w:sz w:val="20"/>
                  <w:szCs w:val="20"/>
                </w:rPr>
                <w:t>https://portal.shkul.su/a/theme/81.html</w:t>
              </w:r>
            </w:hyperlink>
          </w:p>
        </w:tc>
      </w:tr>
      <w:tr w:rsidR="000173AB" w:rsidRPr="00333823" w:rsidTr="007717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557" w:type="dxa"/>
          </w:tcPr>
          <w:p w:rsidR="000173AB" w:rsidRPr="00333823" w:rsidRDefault="000173AB"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9.</w:t>
            </w:r>
          </w:p>
        </w:tc>
        <w:tc>
          <w:tcPr>
            <w:tcW w:w="2697" w:type="dxa"/>
          </w:tcPr>
          <w:p w:rsidR="000173AB" w:rsidRPr="00333823" w:rsidRDefault="00333823" w:rsidP="000173AB">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Ĕç çынна илем кўрет – труд красит человека </w:t>
            </w:r>
          </w:p>
        </w:tc>
        <w:tc>
          <w:tcPr>
            <w:tcW w:w="538" w:type="dxa"/>
          </w:tcPr>
          <w:p w:rsidR="000173AB" w:rsidRPr="00333823" w:rsidRDefault="000173AB"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2</w:t>
            </w:r>
          </w:p>
        </w:tc>
        <w:tc>
          <w:tcPr>
            <w:tcW w:w="708" w:type="dxa"/>
          </w:tcPr>
          <w:p w:rsidR="000173AB" w:rsidRPr="00333823" w:rsidRDefault="000173AB"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0173AB" w:rsidRPr="00333823" w:rsidRDefault="000173AB"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748" w:type="dxa"/>
          </w:tcPr>
          <w:p w:rsidR="000173AB" w:rsidRPr="00333823" w:rsidRDefault="00534A7D" w:rsidP="00AB28C5">
            <w:pPr>
              <w:widowControl w:val="0"/>
              <w:autoSpaceDE w:val="0"/>
              <w:autoSpaceDN w:val="0"/>
              <w:spacing w:after="0" w:line="240" w:lineRule="auto"/>
              <w:rPr>
                <w:rFonts w:ascii="Times New Roman" w:eastAsia="Times New Roman" w:hAnsi="Times New Roman" w:cs="Times New Roman"/>
                <w:bCs/>
                <w:sz w:val="20"/>
                <w:szCs w:val="20"/>
              </w:rPr>
            </w:pPr>
            <w:hyperlink r:id="rId308" w:history="1">
              <w:r w:rsidR="000173AB" w:rsidRPr="00333823">
                <w:rPr>
                  <w:rStyle w:val="a6"/>
                  <w:rFonts w:ascii="Times New Roman" w:eastAsia="Times New Roman" w:hAnsi="Times New Roman"/>
                  <w:bCs/>
                  <w:sz w:val="20"/>
                  <w:szCs w:val="20"/>
                </w:rPr>
                <w:t>http://www.nbchr.ru/virt11/index.htm</w:t>
              </w:r>
            </w:hyperlink>
            <w:r w:rsidR="00333823" w:rsidRPr="00333823">
              <w:rPr>
                <w:rFonts w:ascii="Times New Roman" w:eastAsia="Times New Roman" w:hAnsi="Times New Roman" w:cs="Times New Roman"/>
                <w:bCs/>
                <w:sz w:val="20"/>
                <w:szCs w:val="20"/>
              </w:rPr>
              <w:t xml:space="preserve"> (этнопедагог  с мировым именем)</w:t>
            </w:r>
          </w:p>
          <w:p w:rsidR="000173AB" w:rsidRPr="00333823" w:rsidRDefault="00333823" w:rsidP="00AB28C5">
            <w:pPr>
              <w:widowControl w:val="0"/>
              <w:autoSpaceDE w:val="0"/>
              <w:autoSpaceDN w:val="0"/>
              <w:spacing w:after="0" w:line="240" w:lineRule="auto"/>
              <w:rPr>
                <w:rFonts w:ascii="Times New Roman" w:eastAsia="Times New Roman" w:hAnsi="Times New Roman" w:cs="Times New Roman"/>
                <w:bCs/>
                <w:sz w:val="20"/>
                <w:szCs w:val="20"/>
              </w:rPr>
            </w:pPr>
            <w:r w:rsidRPr="00333823">
              <w:rPr>
                <w:rFonts w:ascii="Times New Roman" w:eastAsia="Times New Roman" w:hAnsi="Times New Roman" w:cs="Times New Roman"/>
                <w:bCs/>
                <w:sz w:val="20"/>
                <w:szCs w:val="20"/>
              </w:rPr>
              <w:t>Ими гордится чувашия: виртуальные выставки о деятелях чувашии / [электронное издание]</w:t>
            </w:r>
          </w:p>
          <w:p w:rsidR="000173AB" w:rsidRPr="00333823" w:rsidRDefault="00333823" w:rsidP="00AB28C5">
            <w:pPr>
              <w:widowControl w:val="0"/>
              <w:autoSpaceDE w:val="0"/>
              <w:autoSpaceDN w:val="0"/>
              <w:spacing w:after="0" w:line="240" w:lineRule="auto"/>
              <w:rPr>
                <w:rFonts w:ascii="Times New Roman" w:eastAsia="Times New Roman" w:hAnsi="Times New Roman" w:cs="Times New Roman"/>
                <w:bCs/>
                <w:sz w:val="20"/>
                <w:szCs w:val="20"/>
              </w:rPr>
            </w:pPr>
            <w:r w:rsidRPr="00333823">
              <w:rPr>
                <w:rFonts w:ascii="Times New Roman" w:eastAsia="Times New Roman" w:hAnsi="Times New Roman" w:cs="Times New Roman"/>
                <w:bCs/>
                <w:sz w:val="20"/>
                <w:szCs w:val="20"/>
                <w:lang w:val="en-US"/>
              </w:rPr>
              <w:t>Url</w:t>
            </w:r>
            <w:r w:rsidR="000173AB" w:rsidRPr="00333823">
              <w:rPr>
                <w:rFonts w:ascii="Times New Roman" w:eastAsia="Times New Roman" w:hAnsi="Times New Roman" w:cs="Times New Roman"/>
                <w:bCs/>
                <w:sz w:val="20"/>
                <w:szCs w:val="20"/>
              </w:rPr>
              <w:t xml:space="preserve">: </w:t>
            </w:r>
            <w:hyperlink r:id="rId309" w:history="1">
              <w:r w:rsidR="000173AB" w:rsidRPr="00333823">
                <w:rPr>
                  <w:rStyle w:val="a6"/>
                  <w:rFonts w:ascii="Times New Roman" w:eastAsia="Times New Roman" w:hAnsi="Times New Roman"/>
                  <w:bCs/>
                  <w:sz w:val="20"/>
                  <w:szCs w:val="20"/>
                  <w:lang w:val="en-US"/>
                </w:rPr>
                <w:t>http</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cv</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wikipedia</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org</w:t>
              </w:r>
            </w:hyperlink>
          </w:p>
          <w:p w:rsidR="000173AB" w:rsidRPr="00333823" w:rsidRDefault="00333823" w:rsidP="00AB28C5">
            <w:pPr>
              <w:widowControl w:val="0"/>
              <w:autoSpaceDE w:val="0"/>
              <w:autoSpaceDN w:val="0"/>
              <w:spacing w:after="0" w:line="240" w:lineRule="auto"/>
              <w:rPr>
                <w:rFonts w:ascii="Times New Roman" w:eastAsia="Times New Roman" w:hAnsi="Times New Roman" w:cs="Times New Roman"/>
                <w:bCs/>
                <w:sz w:val="20"/>
                <w:szCs w:val="20"/>
              </w:rPr>
            </w:pPr>
            <w:r w:rsidRPr="00333823">
              <w:rPr>
                <w:rFonts w:ascii="Times New Roman" w:eastAsia="Times New Roman" w:hAnsi="Times New Roman" w:cs="Times New Roman"/>
                <w:bCs/>
                <w:sz w:val="20"/>
                <w:szCs w:val="20"/>
              </w:rPr>
              <w:t>Геннадий волков. «ăсла ача» хайлавĕ тăрăх хатĕрленĕ буктрейлер (</w:t>
            </w:r>
            <w:hyperlink r:id="rId310" w:history="1">
              <w:r w:rsidR="000173AB" w:rsidRPr="00333823">
                <w:rPr>
                  <w:rStyle w:val="a6"/>
                  <w:rFonts w:ascii="Times New Roman" w:eastAsia="Times New Roman" w:hAnsi="Times New Roman"/>
                  <w:bCs/>
                  <w:sz w:val="20"/>
                  <w:szCs w:val="20"/>
                  <w:lang w:val="en-US"/>
                </w:rPr>
                <w:t>https</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cloud</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mail</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ru</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public</w:t>
              </w:r>
              <w:r w:rsidR="000173AB" w:rsidRPr="00333823">
                <w:rPr>
                  <w:rStyle w:val="a6"/>
                  <w:rFonts w:ascii="Times New Roman" w:eastAsia="Times New Roman" w:hAnsi="Times New Roman"/>
                  <w:bCs/>
                  <w:sz w:val="20"/>
                  <w:szCs w:val="20"/>
                </w:rPr>
                <w:t>/</w:t>
              </w:r>
              <w:r w:rsidRPr="00333823">
                <w:rPr>
                  <w:rStyle w:val="a6"/>
                  <w:rFonts w:ascii="Times New Roman" w:eastAsia="Times New Roman" w:hAnsi="Times New Roman"/>
                  <w:bCs/>
                  <w:sz w:val="20"/>
                  <w:szCs w:val="20"/>
                  <w:lang w:val="en-US"/>
                </w:rPr>
                <w:t>apdz</w:t>
              </w:r>
              <w:r w:rsidR="000173AB" w:rsidRPr="00333823">
                <w:rPr>
                  <w:rStyle w:val="a6"/>
                  <w:rFonts w:ascii="Times New Roman" w:eastAsia="Times New Roman" w:hAnsi="Times New Roman"/>
                  <w:bCs/>
                  <w:sz w:val="20"/>
                  <w:szCs w:val="20"/>
                </w:rPr>
                <w:t>/2</w:t>
              </w:r>
              <w:r w:rsidRPr="00333823">
                <w:rPr>
                  <w:rStyle w:val="a6"/>
                  <w:rFonts w:ascii="Times New Roman" w:eastAsia="Times New Roman" w:hAnsi="Times New Roman"/>
                  <w:bCs/>
                  <w:sz w:val="20"/>
                  <w:szCs w:val="20"/>
                  <w:lang w:val="en-US"/>
                </w:rPr>
                <w:t>lubsavwj</w:t>
              </w:r>
            </w:hyperlink>
            <w:r w:rsidR="000173AB" w:rsidRPr="00333823">
              <w:rPr>
                <w:rFonts w:ascii="Times New Roman" w:eastAsia="Times New Roman" w:hAnsi="Times New Roman" w:cs="Times New Roman"/>
                <w:bCs/>
                <w:sz w:val="20"/>
                <w:szCs w:val="20"/>
              </w:rPr>
              <w:t>)</w:t>
            </w:r>
          </w:p>
          <w:p w:rsidR="000173AB" w:rsidRPr="00333823" w:rsidRDefault="00333823" w:rsidP="00AB28C5">
            <w:pPr>
              <w:widowControl w:val="0"/>
              <w:autoSpaceDE w:val="0"/>
              <w:autoSpaceDN w:val="0"/>
              <w:spacing w:after="0" w:line="240" w:lineRule="auto"/>
              <w:rPr>
                <w:rFonts w:ascii="Times New Roman" w:eastAsia="Times New Roman" w:hAnsi="Times New Roman" w:cs="Times New Roman"/>
                <w:bCs/>
                <w:sz w:val="20"/>
                <w:szCs w:val="20"/>
              </w:rPr>
            </w:pPr>
            <w:r w:rsidRPr="00333823">
              <w:rPr>
                <w:rFonts w:ascii="Times New Roman" w:eastAsia="Times New Roman" w:hAnsi="Times New Roman" w:cs="Times New Roman"/>
                <w:bCs/>
                <w:sz w:val="20"/>
                <w:szCs w:val="20"/>
              </w:rPr>
              <w:t>К.а. петров, а.п. игнатьева. Унăн ячĕ пирĕн асра (г.н. волков академике аса илсе) (</w:t>
            </w:r>
            <w:proofErr w:type="gramStart"/>
            <w:r w:rsidRPr="00333823">
              <w:rPr>
                <w:rFonts w:ascii="Times New Roman" w:eastAsia="Times New Roman" w:hAnsi="Times New Roman" w:cs="Times New Roman"/>
                <w:bCs/>
                <w:sz w:val="20"/>
                <w:szCs w:val="20"/>
              </w:rPr>
              <w:t>http://www.chrio.cap.ru  (</w:t>
            </w:r>
            <w:proofErr w:type="gramEnd"/>
            <w:r w:rsidRPr="00333823">
              <w:rPr>
                <w:rFonts w:ascii="Times New Roman" w:eastAsia="Times New Roman" w:hAnsi="Times New Roman" w:cs="Times New Roman"/>
                <w:bCs/>
                <w:sz w:val="20"/>
                <w:szCs w:val="20"/>
              </w:rPr>
              <w:t>баннер «народная школа»)</w:t>
            </w:r>
          </w:p>
          <w:p w:rsidR="000173AB" w:rsidRPr="00333823" w:rsidRDefault="00333823" w:rsidP="00AB28C5">
            <w:pPr>
              <w:widowControl w:val="0"/>
              <w:autoSpaceDE w:val="0"/>
              <w:autoSpaceDN w:val="0"/>
              <w:spacing w:after="0" w:line="240" w:lineRule="auto"/>
              <w:rPr>
                <w:rFonts w:ascii="Times New Roman" w:eastAsia="Times New Roman" w:hAnsi="Times New Roman" w:cs="Times New Roman"/>
                <w:bCs/>
                <w:sz w:val="20"/>
                <w:szCs w:val="20"/>
              </w:rPr>
            </w:pPr>
            <w:r w:rsidRPr="00333823">
              <w:rPr>
                <w:rFonts w:ascii="Times New Roman" w:eastAsia="Times New Roman" w:hAnsi="Times New Roman" w:cs="Times New Roman"/>
                <w:bCs/>
                <w:sz w:val="20"/>
                <w:szCs w:val="20"/>
                <w:lang w:val="en-US"/>
              </w:rPr>
              <w:t>Url</w:t>
            </w:r>
            <w:r w:rsidR="000173AB" w:rsidRPr="00333823">
              <w:rPr>
                <w:rFonts w:ascii="Times New Roman" w:eastAsia="Times New Roman" w:hAnsi="Times New Roman" w:cs="Times New Roman"/>
                <w:bCs/>
                <w:sz w:val="20"/>
                <w:szCs w:val="20"/>
              </w:rPr>
              <w:t xml:space="preserve">: </w:t>
            </w:r>
            <w:hyperlink r:id="rId311" w:history="1">
              <w:r w:rsidR="000173AB" w:rsidRPr="00333823">
                <w:rPr>
                  <w:rStyle w:val="a6"/>
                  <w:rFonts w:ascii="Times New Roman" w:eastAsia="Times New Roman" w:hAnsi="Times New Roman"/>
                  <w:bCs/>
                  <w:sz w:val="20"/>
                  <w:szCs w:val="20"/>
                  <w:lang w:val="en-US"/>
                </w:rPr>
                <w:t>http</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cv</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wikipedia</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org</w:t>
              </w:r>
            </w:hyperlink>
          </w:p>
          <w:p w:rsidR="000173AB" w:rsidRPr="00333823" w:rsidRDefault="00333823" w:rsidP="00AB28C5">
            <w:pPr>
              <w:widowControl w:val="0"/>
              <w:autoSpaceDE w:val="0"/>
              <w:autoSpaceDN w:val="0"/>
              <w:spacing w:after="0" w:line="240" w:lineRule="auto"/>
              <w:rPr>
                <w:rFonts w:ascii="Times New Roman" w:eastAsia="Times New Roman" w:hAnsi="Times New Roman" w:cs="Times New Roman"/>
                <w:bCs/>
                <w:sz w:val="20"/>
                <w:szCs w:val="20"/>
              </w:rPr>
            </w:pPr>
            <w:r w:rsidRPr="00333823">
              <w:rPr>
                <w:rFonts w:ascii="Times New Roman" w:eastAsia="Times New Roman" w:hAnsi="Times New Roman" w:cs="Times New Roman"/>
                <w:bCs/>
                <w:sz w:val="20"/>
                <w:szCs w:val="20"/>
              </w:rPr>
              <w:t>Видео «икĕ сăнлă пурнăç»</w:t>
            </w:r>
          </w:p>
          <w:p w:rsidR="000173AB" w:rsidRPr="00333823" w:rsidRDefault="00534A7D" w:rsidP="00AB28C5">
            <w:pPr>
              <w:widowControl w:val="0"/>
              <w:autoSpaceDE w:val="0"/>
              <w:autoSpaceDN w:val="0"/>
              <w:spacing w:after="0" w:line="240" w:lineRule="auto"/>
              <w:rPr>
                <w:rFonts w:ascii="Times New Roman" w:eastAsia="Times New Roman" w:hAnsi="Times New Roman" w:cs="Times New Roman"/>
                <w:bCs/>
                <w:sz w:val="20"/>
                <w:szCs w:val="20"/>
              </w:rPr>
            </w:pPr>
            <w:hyperlink r:id="rId312" w:history="1">
              <w:r w:rsidR="000173AB" w:rsidRPr="00333823">
                <w:rPr>
                  <w:rStyle w:val="a6"/>
                  <w:rFonts w:ascii="Times New Roman" w:eastAsia="Times New Roman" w:hAnsi="Times New Roman"/>
                  <w:bCs/>
                  <w:sz w:val="20"/>
                  <w:szCs w:val="20"/>
                  <w:lang w:val="en-US"/>
                </w:rPr>
                <w:t>https</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www</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youtube</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com</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watch</w:t>
              </w:r>
              <w:r w:rsidR="000173AB" w:rsidRPr="00333823">
                <w:rPr>
                  <w:rStyle w:val="a6"/>
                  <w:rFonts w:ascii="Times New Roman" w:eastAsia="Times New Roman" w:hAnsi="Times New Roman"/>
                  <w:bCs/>
                  <w:sz w:val="20"/>
                  <w:szCs w:val="20"/>
                </w:rPr>
                <w:t>?</w:t>
              </w:r>
              <w:r w:rsidR="000173AB" w:rsidRPr="00333823">
                <w:rPr>
                  <w:rStyle w:val="a6"/>
                  <w:rFonts w:ascii="Times New Roman" w:eastAsia="Times New Roman" w:hAnsi="Times New Roman"/>
                  <w:bCs/>
                  <w:sz w:val="20"/>
                  <w:szCs w:val="20"/>
                  <w:lang w:val="en-US"/>
                </w:rPr>
                <w:t>v</w:t>
              </w:r>
              <w:r w:rsidR="000173AB" w:rsidRPr="00333823">
                <w:rPr>
                  <w:rStyle w:val="a6"/>
                  <w:rFonts w:ascii="Times New Roman" w:eastAsia="Times New Roman" w:hAnsi="Times New Roman"/>
                  <w:bCs/>
                  <w:sz w:val="20"/>
                  <w:szCs w:val="20"/>
                </w:rPr>
                <w:t>=</w:t>
              </w:r>
              <w:r w:rsidR="00333823" w:rsidRPr="00333823">
                <w:rPr>
                  <w:rStyle w:val="a6"/>
                  <w:rFonts w:ascii="Times New Roman" w:eastAsia="Times New Roman" w:hAnsi="Times New Roman"/>
                  <w:bCs/>
                  <w:sz w:val="20"/>
                  <w:szCs w:val="20"/>
                  <w:lang w:val="en-US"/>
                </w:rPr>
                <w:t>evu</w:t>
              </w:r>
              <w:r w:rsidR="000173AB" w:rsidRPr="00333823">
                <w:rPr>
                  <w:rStyle w:val="a6"/>
                  <w:rFonts w:ascii="Times New Roman" w:eastAsia="Times New Roman" w:hAnsi="Times New Roman"/>
                  <w:bCs/>
                  <w:sz w:val="20"/>
                  <w:szCs w:val="20"/>
                </w:rPr>
                <w:t>9</w:t>
              </w:r>
              <w:r w:rsidR="000173AB" w:rsidRPr="00333823">
                <w:rPr>
                  <w:rStyle w:val="a6"/>
                  <w:rFonts w:ascii="Times New Roman" w:eastAsia="Times New Roman" w:hAnsi="Times New Roman"/>
                  <w:bCs/>
                  <w:sz w:val="20"/>
                  <w:szCs w:val="20"/>
                  <w:lang w:val="en-US"/>
                </w:rPr>
                <w:t>g</w:t>
              </w:r>
              <w:r w:rsidR="000173AB" w:rsidRPr="00333823">
                <w:rPr>
                  <w:rStyle w:val="a6"/>
                  <w:rFonts w:ascii="Times New Roman" w:eastAsia="Times New Roman" w:hAnsi="Times New Roman"/>
                  <w:bCs/>
                  <w:sz w:val="20"/>
                  <w:szCs w:val="20"/>
                </w:rPr>
                <w:t>7</w:t>
              </w:r>
              <w:r w:rsidR="00333823" w:rsidRPr="00333823">
                <w:rPr>
                  <w:rStyle w:val="a6"/>
                  <w:rFonts w:ascii="Times New Roman" w:eastAsia="Times New Roman" w:hAnsi="Times New Roman"/>
                  <w:bCs/>
                  <w:sz w:val="20"/>
                  <w:szCs w:val="20"/>
                  <w:lang w:val="en-US"/>
                </w:rPr>
                <w:t>jo</w:t>
              </w:r>
              <w:r w:rsidR="000173AB" w:rsidRPr="00333823">
                <w:rPr>
                  <w:rStyle w:val="a6"/>
                  <w:rFonts w:ascii="Times New Roman" w:eastAsia="Times New Roman" w:hAnsi="Times New Roman"/>
                  <w:bCs/>
                  <w:sz w:val="20"/>
                  <w:szCs w:val="20"/>
                </w:rPr>
                <w:t>7</w:t>
              </w:r>
              <w:r w:rsidR="000173AB" w:rsidRPr="00333823">
                <w:rPr>
                  <w:rStyle w:val="a6"/>
                  <w:rFonts w:ascii="Times New Roman" w:eastAsia="Times New Roman" w:hAnsi="Times New Roman"/>
                  <w:bCs/>
                  <w:sz w:val="20"/>
                  <w:szCs w:val="20"/>
                  <w:lang w:val="en-US"/>
                </w:rPr>
                <w:t>h</w:t>
              </w:r>
              <w:r w:rsidR="000173AB" w:rsidRPr="00333823">
                <w:rPr>
                  <w:rStyle w:val="a6"/>
                  <w:rFonts w:ascii="Times New Roman" w:eastAsia="Times New Roman" w:hAnsi="Times New Roman"/>
                  <w:bCs/>
                  <w:sz w:val="20"/>
                  <w:szCs w:val="20"/>
                </w:rPr>
                <w:t>0</w:t>
              </w:r>
            </w:hyperlink>
          </w:p>
          <w:p w:rsidR="000173AB" w:rsidRPr="00333823" w:rsidRDefault="00333823" w:rsidP="00AB28C5">
            <w:pPr>
              <w:widowControl w:val="0"/>
              <w:autoSpaceDE w:val="0"/>
              <w:autoSpaceDN w:val="0"/>
              <w:spacing w:after="0" w:line="240" w:lineRule="auto"/>
              <w:rPr>
                <w:rFonts w:ascii="Times New Roman" w:eastAsia="Times New Roman" w:hAnsi="Times New Roman" w:cs="Times New Roman"/>
                <w:bCs/>
                <w:sz w:val="20"/>
                <w:szCs w:val="20"/>
              </w:rPr>
            </w:pPr>
            <w:r w:rsidRPr="00333823">
              <w:rPr>
                <w:rFonts w:ascii="Times New Roman" w:eastAsia="Times New Roman" w:hAnsi="Times New Roman" w:cs="Times New Roman"/>
                <w:bCs/>
                <w:sz w:val="20"/>
                <w:szCs w:val="20"/>
              </w:rPr>
              <w:t>Видео «турник çинче»</w:t>
            </w:r>
          </w:p>
          <w:p w:rsidR="000173AB" w:rsidRPr="00333823" w:rsidRDefault="00534A7D" w:rsidP="00AB28C5">
            <w:pPr>
              <w:widowControl w:val="0"/>
              <w:autoSpaceDE w:val="0"/>
              <w:autoSpaceDN w:val="0"/>
              <w:spacing w:after="0" w:line="240" w:lineRule="auto"/>
              <w:rPr>
                <w:rFonts w:ascii="Times New Roman" w:eastAsia="Times New Roman" w:hAnsi="Times New Roman" w:cs="Times New Roman"/>
                <w:bCs/>
                <w:sz w:val="20"/>
                <w:szCs w:val="20"/>
                <w:u w:val="single"/>
              </w:rPr>
            </w:pPr>
            <w:hyperlink r:id="rId313" w:history="1">
              <w:r w:rsidR="00333823" w:rsidRPr="00333823">
                <w:rPr>
                  <w:rStyle w:val="a6"/>
                  <w:rFonts w:ascii="Times New Roman" w:eastAsia="Times New Roman" w:hAnsi="Times New Roman"/>
                  <w:bCs/>
                  <w:sz w:val="20"/>
                  <w:szCs w:val="20"/>
                </w:rPr>
                <w:t>https://www.youtube.com/watch?v=ydvxgzrcgac</w:t>
              </w:r>
            </w:hyperlink>
          </w:p>
          <w:p w:rsidR="000173AB" w:rsidRPr="00333823" w:rsidRDefault="00333823" w:rsidP="00AB28C5">
            <w:pPr>
              <w:widowControl w:val="0"/>
              <w:autoSpaceDE w:val="0"/>
              <w:autoSpaceDN w:val="0"/>
              <w:spacing w:after="0" w:line="240" w:lineRule="auto"/>
              <w:rPr>
                <w:rFonts w:ascii="Times New Roman" w:eastAsia="Times New Roman" w:hAnsi="Times New Roman" w:cs="Times New Roman"/>
                <w:bCs/>
                <w:sz w:val="20"/>
                <w:szCs w:val="20"/>
              </w:rPr>
            </w:pPr>
            <w:r w:rsidRPr="00333823">
              <w:rPr>
                <w:rFonts w:ascii="Times New Roman" w:eastAsia="Times New Roman" w:hAnsi="Times New Roman" w:cs="Times New Roman"/>
                <w:bCs/>
                <w:sz w:val="20"/>
                <w:szCs w:val="20"/>
              </w:rPr>
              <w:t xml:space="preserve"> «икĕ пĕчĕк сар автан»</w:t>
            </w:r>
          </w:p>
          <w:p w:rsidR="000173AB" w:rsidRPr="00333823" w:rsidRDefault="00534A7D" w:rsidP="00AB28C5">
            <w:pPr>
              <w:widowControl w:val="0"/>
              <w:autoSpaceDE w:val="0"/>
              <w:autoSpaceDN w:val="0"/>
              <w:spacing w:after="0" w:line="240" w:lineRule="auto"/>
              <w:rPr>
                <w:rFonts w:ascii="Times New Roman" w:eastAsia="Times New Roman" w:hAnsi="Times New Roman" w:cs="Times New Roman"/>
                <w:sz w:val="20"/>
                <w:szCs w:val="20"/>
              </w:rPr>
            </w:pPr>
            <w:hyperlink r:id="rId314" w:history="1">
              <w:r w:rsidR="00333823" w:rsidRPr="00333823">
                <w:rPr>
                  <w:rStyle w:val="a6"/>
                  <w:rFonts w:ascii="Times New Roman" w:eastAsia="Times New Roman" w:hAnsi="Times New Roman"/>
                  <w:bCs/>
                  <w:sz w:val="20"/>
                  <w:szCs w:val="20"/>
                </w:rPr>
                <w:t>https://www.youtube.com/watch?v=ysqi4ul865u</w:t>
              </w:r>
            </w:hyperlink>
          </w:p>
        </w:tc>
      </w:tr>
      <w:tr w:rsidR="003362F8" w:rsidRPr="00333823" w:rsidTr="007717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557"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r w:rsidR="000173AB" w:rsidRPr="00333823">
              <w:rPr>
                <w:rFonts w:ascii="Times New Roman" w:eastAsia="Times New Roman" w:hAnsi="Times New Roman" w:cs="Times New Roman"/>
                <w:sz w:val="20"/>
                <w:szCs w:val="20"/>
              </w:rPr>
              <w:t>0</w:t>
            </w:r>
            <w:r w:rsidRPr="00333823">
              <w:rPr>
                <w:rFonts w:ascii="Times New Roman" w:eastAsia="Times New Roman" w:hAnsi="Times New Roman" w:cs="Times New Roman"/>
                <w:sz w:val="20"/>
                <w:szCs w:val="20"/>
              </w:rPr>
              <w:t>.</w:t>
            </w:r>
          </w:p>
        </w:tc>
        <w:tc>
          <w:tcPr>
            <w:tcW w:w="2697" w:type="dxa"/>
          </w:tcPr>
          <w:p w:rsidR="003362F8" w:rsidRPr="00333823" w:rsidRDefault="00333823" w:rsidP="000173AB">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Сынпа сын тусла пулар, халахпа халах тусла пулар – пусть человек с человеком дружит, а народ-с народом</w:t>
            </w:r>
          </w:p>
        </w:tc>
        <w:tc>
          <w:tcPr>
            <w:tcW w:w="53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70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748" w:type="dxa"/>
          </w:tcPr>
          <w:p w:rsidR="003362F8" w:rsidRPr="00333823" w:rsidRDefault="003362F8" w:rsidP="00AB28C5">
            <w:pPr>
              <w:rPr>
                <w:rFonts w:ascii="Times New Roman" w:eastAsia="Times New Roman" w:hAnsi="Times New Roman" w:cs="Times New Roman"/>
                <w:sz w:val="20"/>
                <w:szCs w:val="20"/>
              </w:rPr>
            </w:pPr>
          </w:p>
        </w:tc>
      </w:tr>
      <w:tr w:rsidR="003362F8" w:rsidRPr="00333823" w:rsidTr="007717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557" w:type="dxa"/>
          </w:tcPr>
          <w:p w:rsidR="003362F8" w:rsidRPr="00333823" w:rsidRDefault="000173AB"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r w:rsidR="003362F8" w:rsidRPr="00333823">
              <w:rPr>
                <w:rFonts w:ascii="Times New Roman" w:eastAsia="Times New Roman" w:hAnsi="Times New Roman" w:cs="Times New Roman"/>
                <w:sz w:val="20"/>
                <w:szCs w:val="20"/>
              </w:rPr>
              <w:t>1</w:t>
            </w:r>
            <w:r w:rsidRPr="00333823">
              <w:rPr>
                <w:rFonts w:ascii="Times New Roman" w:eastAsia="Times New Roman" w:hAnsi="Times New Roman" w:cs="Times New Roman"/>
                <w:sz w:val="20"/>
                <w:szCs w:val="20"/>
              </w:rPr>
              <w:t>.</w:t>
            </w:r>
          </w:p>
        </w:tc>
        <w:tc>
          <w:tcPr>
            <w:tcW w:w="2697" w:type="dxa"/>
          </w:tcPr>
          <w:p w:rsidR="003362F8" w:rsidRPr="00333823" w:rsidRDefault="00771728" w:rsidP="000173AB">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Кашни кайак хай йавине савать- </w:t>
            </w:r>
            <w:r w:rsidR="00333823" w:rsidRPr="00333823">
              <w:rPr>
                <w:rFonts w:ascii="Times New Roman" w:eastAsia="Times New Roman" w:hAnsi="Times New Roman" w:cs="Times New Roman"/>
                <w:sz w:val="20"/>
                <w:szCs w:val="20"/>
              </w:rPr>
              <w:t>всякий кулик свое болото хвалит</w:t>
            </w:r>
          </w:p>
        </w:tc>
        <w:tc>
          <w:tcPr>
            <w:tcW w:w="53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70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67"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74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p>
        </w:tc>
      </w:tr>
      <w:tr w:rsidR="003362F8" w:rsidRPr="00333823" w:rsidTr="007717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557" w:type="dxa"/>
          </w:tcPr>
          <w:p w:rsidR="003362F8" w:rsidRPr="00333823" w:rsidRDefault="000173AB"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12.</w:t>
            </w:r>
          </w:p>
        </w:tc>
        <w:tc>
          <w:tcPr>
            <w:tcW w:w="2697" w:type="dxa"/>
          </w:tcPr>
          <w:p w:rsidR="003362F8" w:rsidRPr="00333823" w:rsidRDefault="00333823"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i/>
                <w:sz w:val="20"/>
                <w:szCs w:val="20"/>
              </w:rPr>
              <w:t>Тěрěслев ěçě (контрольная работа /промежуточная аттестация)</w:t>
            </w:r>
          </w:p>
        </w:tc>
        <w:tc>
          <w:tcPr>
            <w:tcW w:w="53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70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67"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5748" w:type="dxa"/>
          </w:tcPr>
          <w:p w:rsidR="003362F8" w:rsidRPr="00333823" w:rsidRDefault="00333823" w:rsidP="00C320DA">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«выляр-и вăйă?»</w:t>
            </w:r>
          </w:p>
          <w:p w:rsidR="003362F8" w:rsidRPr="00333823" w:rsidRDefault="00534A7D" w:rsidP="00C320DA">
            <w:pPr>
              <w:widowControl w:val="0"/>
              <w:autoSpaceDE w:val="0"/>
              <w:autoSpaceDN w:val="0"/>
              <w:spacing w:after="0" w:line="240" w:lineRule="auto"/>
              <w:rPr>
                <w:rFonts w:ascii="Times New Roman" w:eastAsia="Times New Roman" w:hAnsi="Times New Roman" w:cs="Times New Roman"/>
                <w:sz w:val="20"/>
                <w:szCs w:val="20"/>
              </w:rPr>
            </w:pPr>
            <w:hyperlink r:id="rId315" w:history="1">
              <w:r w:rsidR="003362F8" w:rsidRPr="00333823">
                <w:rPr>
                  <w:rStyle w:val="a6"/>
                  <w:rFonts w:ascii="Times New Roman" w:eastAsia="Times New Roman" w:hAnsi="Times New Roman"/>
                  <w:sz w:val="20"/>
                  <w:szCs w:val="20"/>
                </w:rPr>
                <w:t>https://portal.shkul.su/a/theme/6.html</w:t>
              </w:r>
            </w:hyperlink>
          </w:p>
        </w:tc>
      </w:tr>
      <w:tr w:rsidR="003362F8" w:rsidRPr="00333823" w:rsidTr="007717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3254" w:type="dxa"/>
            <w:gridSpan w:val="2"/>
          </w:tcPr>
          <w:p w:rsidR="003362F8" w:rsidRPr="00333823" w:rsidRDefault="00333823"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Общее количество часов </w:t>
            </w:r>
          </w:p>
          <w:p w:rsidR="003362F8" w:rsidRPr="00333823" w:rsidRDefault="00333823"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По  программе</w:t>
            </w:r>
          </w:p>
        </w:tc>
        <w:tc>
          <w:tcPr>
            <w:tcW w:w="53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17</w:t>
            </w:r>
          </w:p>
        </w:tc>
        <w:tc>
          <w:tcPr>
            <w:tcW w:w="70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67"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5748" w:type="dxa"/>
          </w:tcPr>
          <w:p w:rsidR="003362F8" w:rsidRPr="00333823" w:rsidRDefault="003362F8" w:rsidP="006B7683">
            <w:pPr>
              <w:widowControl w:val="0"/>
              <w:autoSpaceDE w:val="0"/>
              <w:autoSpaceDN w:val="0"/>
              <w:spacing w:after="0" w:line="240" w:lineRule="auto"/>
              <w:jc w:val="center"/>
              <w:rPr>
                <w:rFonts w:ascii="Times New Roman" w:eastAsia="Times New Roman" w:hAnsi="Times New Roman" w:cs="Times New Roman"/>
                <w:sz w:val="20"/>
                <w:szCs w:val="20"/>
              </w:rPr>
            </w:pPr>
          </w:p>
        </w:tc>
      </w:tr>
    </w:tbl>
    <w:p w:rsidR="006B7683" w:rsidRPr="00333823" w:rsidRDefault="006B7683" w:rsidP="006B7683">
      <w:pPr>
        <w:widowControl w:val="0"/>
        <w:autoSpaceDE w:val="0"/>
        <w:autoSpaceDN w:val="0"/>
        <w:spacing w:after="0" w:line="240" w:lineRule="auto"/>
        <w:jc w:val="center"/>
        <w:rPr>
          <w:rFonts w:ascii="Times New Roman" w:eastAsia="Times New Roman" w:hAnsi="Times New Roman" w:cs="Times New Roman"/>
          <w:b/>
          <w:sz w:val="20"/>
          <w:szCs w:val="20"/>
        </w:rPr>
      </w:pPr>
    </w:p>
    <w:p w:rsidR="00BE09B1" w:rsidRPr="00333823" w:rsidRDefault="00737E96" w:rsidP="00F92660">
      <w:pPr>
        <w:widowControl w:val="0"/>
        <w:autoSpaceDE w:val="0"/>
        <w:autoSpaceDN w:val="0"/>
        <w:spacing w:after="0" w:line="240" w:lineRule="auto"/>
        <w:jc w:val="center"/>
        <w:rPr>
          <w:rFonts w:ascii="Times New Roman" w:eastAsia="Times New Roman" w:hAnsi="Times New Roman" w:cs="Times New Roman"/>
          <w:b/>
          <w:sz w:val="20"/>
          <w:szCs w:val="20"/>
        </w:rPr>
      </w:pPr>
      <w:r w:rsidRPr="00333823">
        <w:rPr>
          <w:rFonts w:ascii="Times New Roman" w:eastAsia="Times New Roman" w:hAnsi="Times New Roman" w:cs="Times New Roman"/>
          <w:b/>
          <w:sz w:val="20"/>
          <w:szCs w:val="20"/>
        </w:rPr>
        <w:t xml:space="preserve">3.5 </w:t>
      </w:r>
      <w:r w:rsidR="00BE09B1" w:rsidRPr="00333823">
        <w:rPr>
          <w:rFonts w:ascii="Times New Roman" w:eastAsia="Times New Roman" w:hAnsi="Times New Roman" w:cs="Times New Roman"/>
          <w:b/>
          <w:sz w:val="20"/>
          <w:szCs w:val="20"/>
        </w:rPr>
        <w:t>9 класс</w:t>
      </w:r>
    </w:p>
    <w:p w:rsidR="00BE09B1" w:rsidRPr="00333823" w:rsidRDefault="00BE09B1" w:rsidP="00BE09B1">
      <w:pPr>
        <w:widowControl w:val="0"/>
        <w:autoSpaceDE w:val="0"/>
        <w:autoSpaceDN w:val="0"/>
        <w:spacing w:after="0" w:line="240" w:lineRule="auto"/>
        <w:jc w:val="center"/>
        <w:rPr>
          <w:rFonts w:ascii="Times New Roman" w:eastAsia="Times New Roman" w:hAnsi="Times New Roman" w:cs="Times New Roman"/>
          <w:b/>
          <w:sz w:val="20"/>
          <w:szCs w:val="20"/>
          <w:lang w:val="bg-BG"/>
        </w:rPr>
      </w:pPr>
    </w:p>
    <w:tbl>
      <w:tblPr>
        <w:tblW w:w="10766" w:type="dxa"/>
        <w:tblInd w:w="1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557"/>
        <w:gridCol w:w="2697"/>
        <w:gridCol w:w="538"/>
        <w:gridCol w:w="425"/>
        <w:gridCol w:w="567"/>
        <w:gridCol w:w="5982"/>
      </w:tblGrid>
      <w:tr w:rsidR="00737E96" w:rsidRPr="00333823" w:rsidTr="00F92660">
        <w:trPr>
          <w:trHeight w:val="317"/>
        </w:trPr>
        <w:tc>
          <w:tcPr>
            <w:tcW w:w="557" w:type="dxa"/>
            <w:vMerge w:val="restart"/>
            <w:tcBorders>
              <w:left w:val="single" w:sz="6" w:space="0" w:color="000000"/>
              <w:bottom w:val="single" w:sz="6" w:space="0" w:color="000000"/>
              <w:right w:val="single" w:sz="6" w:space="0" w:color="000000"/>
            </w:tcBorders>
            <w:vAlign w:val="center"/>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п/п</w:t>
            </w:r>
          </w:p>
        </w:tc>
        <w:tc>
          <w:tcPr>
            <w:tcW w:w="2697" w:type="dxa"/>
            <w:vMerge w:val="restart"/>
            <w:tcBorders>
              <w:left w:val="single" w:sz="6" w:space="0" w:color="000000"/>
              <w:bottom w:val="single" w:sz="6" w:space="0" w:color="000000"/>
              <w:right w:val="single" w:sz="6" w:space="0" w:color="000000"/>
            </w:tcBorders>
            <w:vAlign w:val="center"/>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Наименование разделов и тем программы</w:t>
            </w:r>
          </w:p>
        </w:tc>
        <w:tc>
          <w:tcPr>
            <w:tcW w:w="1530" w:type="dxa"/>
            <w:gridSpan w:val="3"/>
            <w:tcBorders>
              <w:left w:val="single" w:sz="6" w:space="0" w:color="000000"/>
              <w:bottom w:val="single" w:sz="6" w:space="0" w:color="000000"/>
              <w:right w:val="single" w:sz="6" w:space="0" w:color="000000"/>
            </w:tcBorders>
            <w:vAlign w:val="center"/>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Количество часов</w:t>
            </w:r>
          </w:p>
        </w:tc>
        <w:tc>
          <w:tcPr>
            <w:tcW w:w="5982" w:type="dxa"/>
            <w:vMerge w:val="restart"/>
            <w:tcBorders>
              <w:left w:val="single" w:sz="6" w:space="0" w:color="000000"/>
              <w:right w:val="single" w:sz="6" w:space="0" w:color="000000"/>
            </w:tcBorders>
            <w:vAlign w:val="center"/>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Электронные </w:t>
            </w:r>
          </w:p>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(цифровые) </w:t>
            </w:r>
          </w:p>
          <w:p w:rsidR="00737E96" w:rsidRPr="00333823" w:rsidRDefault="00333823"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Образовательные</w:t>
            </w:r>
          </w:p>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 ресурсы</w:t>
            </w:r>
          </w:p>
        </w:tc>
      </w:tr>
      <w:tr w:rsidR="00737E96" w:rsidRPr="00333823" w:rsidTr="00F92660">
        <w:trPr>
          <w:cantSplit/>
          <w:trHeight w:val="1360"/>
        </w:trPr>
        <w:tc>
          <w:tcPr>
            <w:tcW w:w="557" w:type="dxa"/>
            <w:vMerge/>
            <w:tcBorders>
              <w:top w:val="nil"/>
              <w:left w:val="single" w:sz="6" w:space="0" w:color="000000"/>
              <w:bottom w:val="single" w:sz="6" w:space="0" w:color="000000"/>
              <w:right w:val="single" w:sz="6" w:space="0" w:color="000000"/>
            </w:tcBorders>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p>
        </w:tc>
        <w:tc>
          <w:tcPr>
            <w:tcW w:w="2697" w:type="dxa"/>
            <w:vMerge/>
            <w:tcBorders>
              <w:top w:val="nil"/>
              <w:left w:val="single" w:sz="6" w:space="0" w:color="000000"/>
              <w:bottom w:val="single" w:sz="6" w:space="0" w:color="000000"/>
              <w:right w:val="single" w:sz="6" w:space="0" w:color="000000"/>
            </w:tcBorders>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8" w:type="dxa"/>
            <w:tcBorders>
              <w:top w:val="single" w:sz="6" w:space="0" w:color="000000"/>
              <w:left w:val="single" w:sz="6" w:space="0" w:color="000000"/>
              <w:bottom w:val="single" w:sz="6" w:space="0" w:color="000000"/>
              <w:right w:val="single" w:sz="6" w:space="0" w:color="000000"/>
            </w:tcBorders>
            <w:textDirection w:val="btLr"/>
          </w:tcPr>
          <w:p w:rsidR="00737E96" w:rsidRPr="00333823" w:rsidRDefault="00333823"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Всего</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737E96" w:rsidRPr="00333823" w:rsidRDefault="00333823"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Контрольные работы</w:t>
            </w:r>
          </w:p>
        </w:tc>
        <w:tc>
          <w:tcPr>
            <w:tcW w:w="567" w:type="dxa"/>
            <w:tcBorders>
              <w:top w:val="single" w:sz="6" w:space="0" w:color="000000"/>
              <w:left w:val="single" w:sz="6" w:space="0" w:color="000000"/>
              <w:bottom w:val="single" w:sz="6" w:space="0" w:color="000000"/>
              <w:right w:val="single" w:sz="6" w:space="0" w:color="000000"/>
            </w:tcBorders>
            <w:textDirection w:val="btLr"/>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Практические  работы</w:t>
            </w:r>
          </w:p>
        </w:tc>
        <w:tc>
          <w:tcPr>
            <w:tcW w:w="5982" w:type="dxa"/>
            <w:vMerge/>
            <w:tcBorders>
              <w:left w:val="single" w:sz="6" w:space="0" w:color="000000"/>
              <w:bottom w:val="single" w:sz="6" w:space="0" w:color="000000"/>
              <w:right w:val="single" w:sz="6" w:space="0" w:color="000000"/>
            </w:tcBorders>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p>
        </w:tc>
      </w:tr>
      <w:tr w:rsidR="00737E96" w:rsidRPr="00333823" w:rsidTr="00F92660">
        <w:trPr>
          <w:trHeight w:val="290"/>
        </w:trPr>
        <w:tc>
          <w:tcPr>
            <w:tcW w:w="557" w:type="dxa"/>
            <w:tcBorders>
              <w:top w:val="single" w:sz="6" w:space="0" w:color="000000"/>
              <w:left w:val="single" w:sz="6" w:space="0" w:color="000000"/>
              <w:bottom w:val="single" w:sz="6" w:space="0" w:color="000000"/>
              <w:right w:val="single" w:sz="6" w:space="0" w:color="000000"/>
            </w:tcBorders>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2697" w:type="dxa"/>
            <w:tcBorders>
              <w:top w:val="single" w:sz="6" w:space="0" w:color="000000"/>
              <w:left w:val="single" w:sz="6" w:space="0" w:color="000000"/>
              <w:bottom w:val="single" w:sz="6" w:space="0" w:color="000000"/>
              <w:right w:val="single" w:sz="6" w:space="0" w:color="000000"/>
            </w:tcBorders>
          </w:tcPr>
          <w:p w:rsidR="00737E96" w:rsidRPr="00333823" w:rsidRDefault="00333823" w:rsidP="0019340E">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 кÿртĕм урок (вводный урок).</w:t>
            </w:r>
          </w:p>
        </w:tc>
        <w:tc>
          <w:tcPr>
            <w:tcW w:w="538" w:type="dxa"/>
            <w:tcBorders>
              <w:top w:val="single" w:sz="6" w:space="0" w:color="000000"/>
              <w:left w:val="single" w:sz="6" w:space="0" w:color="000000"/>
              <w:bottom w:val="single" w:sz="6" w:space="0" w:color="000000"/>
              <w:right w:val="single" w:sz="6" w:space="0" w:color="000000"/>
            </w:tcBorders>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425" w:type="dxa"/>
            <w:tcBorders>
              <w:top w:val="single" w:sz="6" w:space="0" w:color="000000"/>
              <w:left w:val="single" w:sz="6" w:space="0" w:color="000000"/>
              <w:bottom w:val="single" w:sz="6" w:space="0" w:color="000000"/>
              <w:right w:val="single" w:sz="6" w:space="0" w:color="000000"/>
            </w:tcBorders>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Borders>
              <w:top w:val="single" w:sz="6" w:space="0" w:color="000000"/>
              <w:left w:val="single" w:sz="6" w:space="0" w:color="000000"/>
              <w:bottom w:val="single" w:sz="6" w:space="0" w:color="000000"/>
              <w:right w:val="single" w:sz="6" w:space="0" w:color="000000"/>
            </w:tcBorders>
          </w:tcPr>
          <w:p w:rsidR="00737E96" w:rsidRPr="00333823" w:rsidRDefault="00737E96" w:rsidP="0019340E">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982" w:type="dxa"/>
            <w:tcBorders>
              <w:top w:val="single" w:sz="6" w:space="0" w:color="000000"/>
              <w:left w:val="single" w:sz="6" w:space="0" w:color="000000"/>
              <w:bottom w:val="single" w:sz="6" w:space="0" w:color="000000"/>
              <w:right w:val="single" w:sz="6" w:space="0" w:color="000000"/>
            </w:tcBorders>
          </w:tcPr>
          <w:p w:rsidR="00737E96" w:rsidRPr="00333823" w:rsidRDefault="00737E96" w:rsidP="0019340E">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lang w:val="bg-BG"/>
              </w:rPr>
              <w:t>Сӑнпуххисем</w:t>
            </w:r>
            <w:hyperlink r:id="rId316" w:history="1">
              <w:r w:rsidRPr="00333823">
                <w:rPr>
                  <w:rStyle w:val="a6"/>
                  <w:rFonts w:ascii="Times New Roman" w:eastAsia="Times New Roman" w:hAnsi="Times New Roman"/>
                  <w:sz w:val="20"/>
                  <w:szCs w:val="20"/>
                </w:rPr>
                <w:t>https</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portal</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shkul</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su</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a</w:t>
              </w:r>
              <w:r w:rsidRPr="00333823">
                <w:rPr>
                  <w:rStyle w:val="a6"/>
                  <w:rFonts w:ascii="Times New Roman" w:eastAsia="Times New Roman" w:hAnsi="Times New Roman"/>
                  <w:sz w:val="20"/>
                  <w:szCs w:val="20"/>
                  <w:lang w:val="bg-BG"/>
                </w:rPr>
                <w:t>/</w:t>
              </w:r>
              <w:r w:rsidRPr="00333823">
                <w:rPr>
                  <w:rStyle w:val="a6"/>
                  <w:rFonts w:ascii="Times New Roman" w:eastAsia="Times New Roman" w:hAnsi="Times New Roman"/>
                  <w:sz w:val="20"/>
                  <w:szCs w:val="20"/>
                </w:rPr>
                <w:t>theme</w:t>
              </w:r>
              <w:r w:rsidRPr="00333823">
                <w:rPr>
                  <w:rStyle w:val="a6"/>
                  <w:rFonts w:ascii="Times New Roman" w:eastAsia="Times New Roman" w:hAnsi="Times New Roman"/>
                  <w:sz w:val="20"/>
                  <w:szCs w:val="20"/>
                  <w:lang w:val="bg-BG"/>
                </w:rPr>
                <w:t>/6.</w:t>
              </w:r>
              <w:r w:rsidRPr="00333823">
                <w:rPr>
                  <w:rStyle w:val="a6"/>
                  <w:rFonts w:ascii="Times New Roman" w:eastAsia="Times New Roman" w:hAnsi="Times New Roman"/>
                  <w:sz w:val="20"/>
                  <w:szCs w:val="20"/>
                </w:rPr>
                <w:t>html</w:t>
              </w:r>
            </w:hyperlink>
          </w:p>
        </w:tc>
      </w:tr>
      <w:tr w:rsidR="00737E96" w:rsidRPr="00333823" w:rsidTr="00F92660">
        <w:trPr>
          <w:trHeight w:val="483"/>
        </w:trPr>
        <w:tc>
          <w:tcPr>
            <w:tcW w:w="557" w:type="dxa"/>
            <w:tcBorders>
              <w:top w:val="single" w:sz="6" w:space="0" w:color="000000"/>
              <w:left w:val="single" w:sz="6" w:space="0" w:color="000000"/>
              <w:bottom w:val="single" w:sz="6" w:space="0" w:color="000000"/>
              <w:right w:val="single" w:sz="6" w:space="0" w:color="000000"/>
            </w:tcBorders>
          </w:tcPr>
          <w:p w:rsidR="00737E96" w:rsidRPr="00333823" w:rsidRDefault="00771728" w:rsidP="00737E96">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2</w:t>
            </w:r>
            <w:r w:rsidR="00737E96" w:rsidRPr="00333823">
              <w:rPr>
                <w:rFonts w:ascii="Times New Roman" w:eastAsia="Times New Roman" w:hAnsi="Times New Roman" w:cs="Times New Roman"/>
                <w:sz w:val="20"/>
                <w:szCs w:val="20"/>
              </w:rPr>
              <w:t>.</w:t>
            </w:r>
          </w:p>
        </w:tc>
        <w:tc>
          <w:tcPr>
            <w:tcW w:w="2697" w:type="dxa"/>
            <w:tcBorders>
              <w:top w:val="single" w:sz="6" w:space="0" w:color="000000"/>
              <w:left w:val="single" w:sz="6" w:space="0" w:color="000000"/>
              <w:bottom w:val="single" w:sz="6" w:space="0" w:color="000000"/>
              <w:right w:val="single" w:sz="6" w:space="0" w:color="000000"/>
            </w:tcBorders>
          </w:tcPr>
          <w:p w:rsidR="00737E96" w:rsidRPr="00333823" w:rsidRDefault="00333823" w:rsidP="0077172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Халăх сăмахлăхĕ — устное народное творчество </w:t>
            </w:r>
          </w:p>
        </w:tc>
        <w:tc>
          <w:tcPr>
            <w:tcW w:w="538" w:type="dxa"/>
            <w:tcBorders>
              <w:top w:val="single" w:sz="6" w:space="0" w:color="000000"/>
              <w:left w:val="single" w:sz="6" w:space="0" w:color="000000"/>
              <w:bottom w:val="single" w:sz="6" w:space="0" w:color="000000"/>
              <w:right w:val="single" w:sz="6" w:space="0" w:color="000000"/>
            </w:tcBorders>
          </w:tcPr>
          <w:p w:rsidR="00737E96" w:rsidRPr="00333823" w:rsidRDefault="00737E96" w:rsidP="00737E96">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425" w:type="dxa"/>
            <w:tcBorders>
              <w:top w:val="single" w:sz="6" w:space="0" w:color="000000"/>
              <w:left w:val="single" w:sz="6" w:space="0" w:color="000000"/>
              <w:bottom w:val="single" w:sz="6" w:space="0" w:color="000000"/>
              <w:right w:val="single" w:sz="6" w:space="0" w:color="000000"/>
            </w:tcBorders>
          </w:tcPr>
          <w:p w:rsidR="00737E96" w:rsidRPr="00333823" w:rsidRDefault="00737E96" w:rsidP="00737E96">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Borders>
              <w:top w:val="single" w:sz="6" w:space="0" w:color="000000"/>
              <w:left w:val="single" w:sz="6" w:space="0" w:color="000000"/>
              <w:bottom w:val="single" w:sz="6" w:space="0" w:color="000000"/>
              <w:right w:val="single" w:sz="6" w:space="0" w:color="000000"/>
            </w:tcBorders>
          </w:tcPr>
          <w:p w:rsidR="00737E96" w:rsidRPr="00333823" w:rsidRDefault="00737E96" w:rsidP="00737E96">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982" w:type="dxa"/>
            <w:tcBorders>
              <w:top w:val="single" w:sz="6" w:space="0" w:color="000000"/>
              <w:left w:val="single" w:sz="6" w:space="0" w:color="000000"/>
              <w:bottom w:val="single" w:sz="6" w:space="0" w:color="000000"/>
              <w:right w:val="single" w:sz="6" w:space="0" w:color="000000"/>
            </w:tcBorders>
          </w:tcPr>
          <w:p w:rsidR="00737E96" w:rsidRPr="00333823" w:rsidRDefault="00737E96" w:rsidP="00737E96">
            <w:pPr>
              <w:widowControl w:val="0"/>
              <w:autoSpaceDE w:val="0"/>
              <w:autoSpaceDN w:val="0"/>
              <w:spacing w:after="0" w:line="240" w:lineRule="auto"/>
              <w:rPr>
                <w:rFonts w:ascii="Times New Roman" w:eastAsia="Times New Roman" w:hAnsi="Times New Roman" w:cs="Times New Roman"/>
                <w:sz w:val="20"/>
                <w:szCs w:val="20"/>
              </w:rPr>
            </w:pPr>
          </w:p>
        </w:tc>
      </w:tr>
      <w:tr w:rsidR="00771728" w:rsidRPr="00333823" w:rsidTr="00F926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7"/>
        </w:trPr>
        <w:tc>
          <w:tcPr>
            <w:tcW w:w="557" w:type="dxa"/>
          </w:tcPr>
          <w:p w:rsidR="00771728" w:rsidRPr="00333823" w:rsidRDefault="00771728"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3.</w:t>
            </w:r>
          </w:p>
        </w:tc>
        <w:tc>
          <w:tcPr>
            <w:tcW w:w="2697" w:type="dxa"/>
          </w:tcPr>
          <w:p w:rsidR="00771728" w:rsidRPr="00333823" w:rsidRDefault="00333823" w:rsidP="00771728">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rPr>
              <w:t>Тăван чĕлхе — эс чи пахи — родной язык — святой язык</w:t>
            </w:r>
          </w:p>
        </w:tc>
        <w:tc>
          <w:tcPr>
            <w:tcW w:w="538" w:type="dxa"/>
          </w:tcPr>
          <w:p w:rsidR="00771728" w:rsidRPr="00333823" w:rsidRDefault="00771728"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2</w:t>
            </w:r>
          </w:p>
        </w:tc>
        <w:tc>
          <w:tcPr>
            <w:tcW w:w="425" w:type="dxa"/>
          </w:tcPr>
          <w:p w:rsidR="00771728" w:rsidRPr="00333823" w:rsidRDefault="00771728"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771728" w:rsidRPr="00333823" w:rsidRDefault="00771728"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982" w:type="dxa"/>
          </w:tcPr>
          <w:p w:rsidR="00771728" w:rsidRPr="00333823" w:rsidRDefault="00771728" w:rsidP="00C82E39">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Видео:</w:t>
            </w:r>
          </w:p>
          <w:p w:rsidR="00771728"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rPr>
            </w:pPr>
            <w:hyperlink r:id="rId317" w:history="1">
              <w:r w:rsidR="00333823" w:rsidRPr="00333823">
                <w:rPr>
                  <w:rStyle w:val="a6"/>
                  <w:rFonts w:ascii="Times New Roman" w:eastAsia="Times New Roman" w:hAnsi="Times New Roman"/>
                  <w:sz w:val="20"/>
                  <w:szCs w:val="20"/>
                </w:rPr>
                <w:t>https://www.youtube.com/watch?v=e9pw21lcaaw</w:t>
              </w:r>
            </w:hyperlink>
          </w:p>
          <w:p w:rsidR="00771728"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lang w:val="de-DE"/>
              </w:rPr>
            </w:pPr>
            <w:hyperlink r:id="rId318" w:history="1">
              <w:r w:rsidR="00771728" w:rsidRPr="00333823">
                <w:rPr>
                  <w:rStyle w:val="a6"/>
                  <w:rFonts w:ascii="Times New Roman" w:eastAsia="Times New Roman" w:hAnsi="Times New Roman"/>
                  <w:sz w:val="20"/>
                  <w:szCs w:val="20"/>
                  <w:lang w:val="de-DE"/>
                </w:rPr>
                <w:t>ru.wikipedia.org</w:t>
              </w:r>
            </w:hyperlink>
            <w:hyperlink r:id="rId319" w:history="1">
              <w:r w:rsidR="00771728" w:rsidRPr="00333823">
                <w:rPr>
                  <w:rStyle w:val="a6"/>
                  <w:rFonts w:ascii="Times New Roman" w:eastAsia="Times New Roman" w:hAnsi="Times New Roman"/>
                  <w:sz w:val="20"/>
                  <w:szCs w:val="20"/>
                  <w:lang w:val="de-DE"/>
                </w:rPr>
                <w:t>›</w:t>
              </w:r>
            </w:hyperlink>
            <w:hyperlink r:id="rId320" w:history="1">
              <w:r w:rsidR="00333823" w:rsidRPr="00333823">
                <w:rPr>
                  <w:rStyle w:val="a6"/>
                  <w:rFonts w:ascii="Times New Roman" w:eastAsia="Times New Roman" w:hAnsi="Times New Roman"/>
                  <w:sz w:val="20"/>
                  <w:szCs w:val="20"/>
                  <w:lang w:val="de-DE"/>
                </w:rPr>
                <w:t>ухсай, яков гаврилович</w:t>
              </w:r>
            </w:hyperlink>
          </w:p>
          <w:p w:rsidR="00771728"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u w:val="single"/>
                <w:lang w:val="de-DE"/>
              </w:rPr>
            </w:pPr>
            <w:hyperlink r:id="rId321" w:history="1">
              <w:r w:rsidR="00333823" w:rsidRPr="00333823">
                <w:rPr>
                  <w:rStyle w:val="a6"/>
                  <w:rFonts w:ascii="Times New Roman" w:eastAsia="Times New Roman" w:hAnsi="Times New Roman"/>
                  <w:sz w:val="20"/>
                  <w:szCs w:val="20"/>
                  <w:lang w:val="de-DE"/>
                </w:rPr>
                <w:t>https://goo.su/jazyzk</w:t>
              </w:r>
            </w:hyperlink>
          </w:p>
          <w:p w:rsidR="00771728"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lang w:val="de-DE"/>
              </w:rPr>
            </w:pPr>
            <w:hyperlink r:id="rId322" w:history="1">
              <w:r w:rsidR="00771728" w:rsidRPr="00333823">
                <w:rPr>
                  <w:rStyle w:val="a6"/>
                  <w:rFonts w:ascii="Times New Roman" w:eastAsia="Times New Roman" w:hAnsi="Times New Roman"/>
                  <w:sz w:val="20"/>
                  <w:szCs w:val="20"/>
                  <w:lang w:val="de-DE"/>
                </w:rPr>
                <w:t>infourok.ru</w:t>
              </w:r>
            </w:hyperlink>
            <w:hyperlink r:id="rId323" w:history="1">
              <w:r w:rsidR="00771728" w:rsidRPr="00333823">
                <w:rPr>
                  <w:rStyle w:val="a6"/>
                  <w:rFonts w:ascii="Times New Roman" w:eastAsia="Times New Roman" w:hAnsi="Times New Roman"/>
                  <w:sz w:val="20"/>
                  <w:szCs w:val="20"/>
                  <w:lang w:val="de-DE"/>
                </w:rPr>
                <w:t>›</w:t>
              </w:r>
            </w:hyperlink>
            <w:hyperlink r:id="rId324" w:history="1">
              <w:r w:rsidR="00771728" w:rsidRPr="00333823">
                <w:rPr>
                  <w:rStyle w:val="a6"/>
                  <w:rFonts w:ascii="Times New Roman" w:eastAsia="Times New Roman" w:hAnsi="Times New Roman"/>
                  <w:sz w:val="20"/>
                  <w:szCs w:val="20"/>
                  <w:lang w:val="de-DE"/>
                </w:rPr>
                <w:t>konspekt-po-teme-yakov-uhsay…poeziyn…</w:t>
              </w:r>
            </w:hyperlink>
          </w:p>
          <w:p w:rsidR="00771728"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lang w:val="de-DE"/>
              </w:rPr>
            </w:pPr>
            <w:hyperlink r:id="rId325" w:history="1">
              <w:r w:rsidR="00333823" w:rsidRPr="00333823">
                <w:rPr>
                  <w:rStyle w:val="a6"/>
                  <w:rFonts w:ascii="Times New Roman" w:eastAsia="Times New Roman" w:hAnsi="Times New Roman"/>
                  <w:sz w:val="20"/>
                  <w:szCs w:val="20"/>
                  <w:lang w:val="de-DE"/>
                </w:rPr>
                <w:t>https://goo.su/hd9uleq</w:t>
              </w:r>
            </w:hyperlink>
          </w:p>
          <w:p w:rsidR="00771728"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rPr>
            </w:pPr>
            <w:hyperlink r:id="rId326" w:history="1">
              <w:r w:rsidR="00333823" w:rsidRPr="00333823">
                <w:rPr>
                  <w:rStyle w:val="a6"/>
                  <w:rFonts w:ascii="Times New Roman" w:eastAsia="Times New Roman" w:hAnsi="Times New Roman"/>
                  <w:sz w:val="20"/>
                  <w:szCs w:val="20"/>
                  <w:lang w:val="de-DE"/>
                </w:rPr>
                <w:t>https://goo.su/zvzz0r</w:t>
              </w:r>
            </w:hyperlink>
            <w:r w:rsidR="00771728" w:rsidRPr="00333823">
              <w:rPr>
                <w:rFonts w:ascii="Times New Roman" w:eastAsia="Times New Roman" w:hAnsi="Times New Roman" w:cs="Times New Roman"/>
                <w:sz w:val="20"/>
                <w:szCs w:val="20"/>
                <w:u w:val="single"/>
                <w:lang w:val="de-DE"/>
              </w:rPr>
              <w:t xml:space="preserve"> </w:t>
            </w:r>
            <w:r w:rsidR="00771728" w:rsidRPr="00333823">
              <w:rPr>
                <w:rFonts w:ascii="Times New Roman" w:eastAsia="Times New Roman" w:hAnsi="Times New Roman" w:cs="Times New Roman"/>
                <w:sz w:val="20"/>
                <w:szCs w:val="20"/>
                <w:u w:val="single"/>
              </w:rPr>
              <w:t>ссылка на видео</w:t>
            </w:r>
          </w:p>
        </w:tc>
      </w:tr>
      <w:tr w:rsidR="00F92660" w:rsidRPr="00333823" w:rsidTr="00F926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557"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4.</w:t>
            </w:r>
          </w:p>
        </w:tc>
        <w:tc>
          <w:tcPr>
            <w:tcW w:w="2697" w:type="dxa"/>
          </w:tcPr>
          <w:p w:rsidR="00F92660" w:rsidRPr="00333823" w:rsidRDefault="00333823" w:rsidP="00F92660">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lang w:val="x-none"/>
              </w:rPr>
              <w:t>Чăваш халăх пултарулăхĕ, йăли-йĕрки — обычаи и традиции чувашского народа</w:t>
            </w:r>
            <w:r w:rsidR="00F92660" w:rsidRPr="00333823">
              <w:rPr>
                <w:rFonts w:ascii="Times New Roman" w:eastAsia="Times New Roman" w:hAnsi="Times New Roman" w:cs="Times New Roman"/>
                <w:sz w:val="20"/>
                <w:szCs w:val="20"/>
              </w:rPr>
              <w:t xml:space="preserve"> </w:t>
            </w:r>
          </w:p>
        </w:tc>
        <w:tc>
          <w:tcPr>
            <w:tcW w:w="538"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4</w:t>
            </w:r>
          </w:p>
        </w:tc>
        <w:tc>
          <w:tcPr>
            <w:tcW w:w="425"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982" w:type="dxa"/>
          </w:tcPr>
          <w:p w:rsidR="00F92660" w:rsidRPr="00333823" w:rsidRDefault="00333823" w:rsidP="00C82E39">
            <w:pPr>
              <w:widowControl w:val="0"/>
              <w:autoSpaceDE w:val="0"/>
              <w:autoSpaceDN w:val="0"/>
              <w:spacing w:after="0" w:line="240" w:lineRule="auto"/>
              <w:rPr>
                <w:rFonts w:ascii="Times New Roman" w:eastAsia="Times New Roman" w:hAnsi="Times New Roman" w:cs="Times New Roman"/>
                <w:sz w:val="20"/>
                <w:szCs w:val="20"/>
              </w:rPr>
            </w:pPr>
            <w:proofErr w:type="gramStart"/>
            <w:r w:rsidRPr="00333823">
              <w:rPr>
                <w:rFonts w:ascii="Times New Roman" w:eastAsia="Times New Roman" w:hAnsi="Times New Roman" w:cs="Times New Roman"/>
                <w:sz w:val="20"/>
                <w:szCs w:val="20"/>
              </w:rPr>
              <w:t>Биография  с</w:t>
            </w:r>
            <w:proofErr w:type="gramEnd"/>
            <w:r w:rsidRPr="00333823">
              <w:rPr>
                <w:rFonts w:ascii="Times New Roman" w:eastAsia="Times New Roman" w:hAnsi="Times New Roman" w:cs="Times New Roman"/>
                <w:sz w:val="20"/>
                <w:szCs w:val="20"/>
              </w:rPr>
              <w:t>.м.януша</w:t>
            </w:r>
          </w:p>
          <w:p w:rsidR="00F92660"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u w:val="single"/>
              </w:rPr>
            </w:pPr>
            <w:hyperlink r:id="rId327" w:history="1">
              <w:r w:rsidR="00F92660" w:rsidRPr="00333823">
                <w:rPr>
                  <w:rStyle w:val="a6"/>
                  <w:rFonts w:ascii="Times New Roman" w:eastAsia="Times New Roman" w:hAnsi="Times New Roman"/>
                  <w:sz w:val="20"/>
                  <w:szCs w:val="20"/>
                </w:rPr>
                <w:t>https://ru.chuvash.org/c</w:t>
              </w:r>
            </w:hyperlink>
          </w:p>
          <w:p w:rsidR="00F92660" w:rsidRPr="00333823" w:rsidRDefault="00333823" w:rsidP="00C82E39">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u w:val="single"/>
              </w:rPr>
              <w:t>Http://cv.wikipedia.org</w:t>
            </w:r>
            <w:r w:rsidRPr="00333823">
              <w:rPr>
                <w:rFonts w:ascii="Times New Roman" w:eastAsia="Times New Roman" w:hAnsi="Times New Roman" w:cs="Times New Roman"/>
                <w:sz w:val="20"/>
                <w:szCs w:val="20"/>
              </w:rPr>
              <w:t> википеди</w:t>
            </w:r>
          </w:p>
          <w:p w:rsidR="00F92660"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lang w:val="de-DE"/>
              </w:rPr>
            </w:pPr>
            <w:hyperlink r:id="rId328" w:history="1">
              <w:r w:rsidR="00333823" w:rsidRPr="00333823">
                <w:rPr>
                  <w:rStyle w:val="a6"/>
                  <w:rFonts w:ascii="Times New Roman" w:eastAsia="Times New Roman" w:hAnsi="Times New Roman"/>
                  <w:sz w:val="20"/>
                  <w:szCs w:val="20"/>
                  <w:lang w:val="de-DE"/>
                </w:rPr>
                <w:t>https://goo.su/iztbd</w:t>
              </w:r>
            </w:hyperlink>
          </w:p>
          <w:p w:rsidR="00F92660"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lang w:val="de-DE"/>
              </w:rPr>
            </w:pPr>
            <w:hyperlink r:id="rId329" w:history="1">
              <w:r w:rsidR="00333823" w:rsidRPr="00333823">
                <w:rPr>
                  <w:rStyle w:val="a6"/>
                  <w:rFonts w:ascii="Times New Roman" w:eastAsia="Times New Roman" w:hAnsi="Times New Roman"/>
                  <w:sz w:val="20"/>
                  <w:szCs w:val="20"/>
                  <w:lang w:val="de-DE"/>
                </w:rPr>
                <w:t>https://goo.su/4ifpwi</w:t>
              </w:r>
            </w:hyperlink>
          </w:p>
          <w:p w:rsidR="00F92660"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lang w:val="de-DE"/>
              </w:rPr>
            </w:pPr>
            <w:hyperlink r:id="rId330" w:history="1">
              <w:r w:rsidR="00333823" w:rsidRPr="00333823">
                <w:rPr>
                  <w:rStyle w:val="a6"/>
                  <w:rFonts w:ascii="Times New Roman" w:eastAsia="Times New Roman" w:hAnsi="Times New Roman"/>
                  <w:sz w:val="20"/>
                  <w:szCs w:val="20"/>
                  <w:lang w:val="de-DE"/>
                </w:rPr>
                <w:t>https://goo.su/lz4l</w:t>
              </w:r>
            </w:hyperlink>
          </w:p>
          <w:p w:rsidR="00F92660"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u w:val="single"/>
                <w:lang w:val="de-DE"/>
              </w:rPr>
            </w:pPr>
            <w:hyperlink r:id="rId331" w:history="1">
              <w:r w:rsidR="00333823" w:rsidRPr="00333823">
                <w:rPr>
                  <w:rStyle w:val="a6"/>
                  <w:rFonts w:ascii="Times New Roman" w:eastAsia="Times New Roman" w:hAnsi="Times New Roman"/>
                  <w:sz w:val="20"/>
                  <w:szCs w:val="20"/>
                  <w:lang w:val="de-DE"/>
                </w:rPr>
                <w:t>https://goo.su/hlf4ow</w:t>
              </w:r>
            </w:hyperlink>
          </w:p>
          <w:p w:rsidR="00F92660"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lang w:val="de-DE"/>
              </w:rPr>
            </w:pPr>
            <w:hyperlink r:id="rId332" w:history="1">
              <w:r w:rsidR="00333823" w:rsidRPr="00333823">
                <w:rPr>
                  <w:rStyle w:val="a6"/>
                  <w:rFonts w:ascii="Times New Roman" w:eastAsia="Times New Roman" w:hAnsi="Times New Roman"/>
                  <w:sz w:val="20"/>
                  <w:szCs w:val="20"/>
                  <w:lang w:val="de-DE"/>
                </w:rPr>
                <w:t>https://goo.su/ghqz1</w:t>
              </w:r>
            </w:hyperlink>
          </w:p>
          <w:p w:rsidR="00F92660" w:rsidRPr="00333823" w:rsidRDefault="00F92660" w:rsidP="00C82E39">
            <w:pPr>
              <w:widowControl w:val="0"/>
              <w:autoSpaceDE w:val="0"/>
              <w:autoSpaceDN w:val="0"/>
              <w:spacing w:after="0" w:line="240" w:lineRule="auto"/>
              <w:rPr>
                <w:rFonts w:ascii="Times New Roman" w:eastAsia="Times New Roman" w:hAnsi="Times New Roman" w:cs="Times New Roman"/>
                <w:sz w:val="20"/>
                <w:szCs w:val="20"/>
                <w:lang w:val="de-DE"/>
              </w:rPr>
            </w:pPr>
          </w:p>
        </w:tc>
      </w:tr>
      <w:tr w:rsidR="00C82E39" w:rsidRPr="00333823" w:rsidTr="00F926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1"/>
        </w:trPr>
        <w:tc>
          <w:tcPr>
            <w:tcW w:w="557" w:type="dxa"/>
          </w:tcPr>
          <w:p w:rsidR="00C82E39"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5</w:t>
            </w:r>
            <w:r w:rsidR="00C82E39" w:rsidRPr="00333823">
              <w:rPr>
                <w:rFonts w:ascii="Times New Roman" w:eastAsia="Times New Roman" w:hAnsi="Times New Roman" w:cs="Times New Roman"/>
                <w:sz w:val="20"/>
                <w:szCs w:val="20"/>
              </w:rPr>
              <w:t>.</w:t>
            </w:r>
          </w:p>
        </w:tc>
        <w:tc>
          <w:tcPr>
            <w:tcW w:w="2697" w:type="dxa"/>
          </w:tcPr>
          <w:p w:rsidR="00C82E39" w:rsidRPr="00333823" w:rsidRDefault="00333823" w:rsidP="00F92660">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lang w:val="x-none"/>
              </w:rPr>
              <w:t>Çакă çутă тĕнчере вăйли çук та этемрен — нет сильнее человека в этом мире никого</w:t>
            </w:r>
            <w:r w:rsidR="00F92660" w:rsidRPr="00333823">
              <w:rPr>
                <w:rFonts w:ascii="Times New Roman" w:eastAsia="Times New Roman" w:hAnsi="Times New Roman" w:cs="Times New Roman"/>
                <w:bCs/>
                <w:sz w:val="20"/>
                <w:szCs w:val="20"/>
              </w:rPr>
              <w:t xml:space="preserve"> </w:t>
            </w:r>
          </w:p>
        </w:tc>
        <w:tc>
          <w:tcPr>
            <w:tcW w:w="538"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425"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982" w:type="dxa"/>
          </w:tcPr>
          <w:p w:rsidR="00C82E39" w:rsidRPr="00333823" w:rsidRDefault="00333823" w:rsidP="00C82E39">
            <w:pPr>
              <w:widowControl w:val="0"/>
              <w:autoSpaceDE w:val="0"/>
              <w:autoSpaceDN w:val="0"/>
              <w:spacing w:after="0" w:line="240" w:lineRule="auto"/>
              <w:rPr>
                <w:rFonts w:ascii="Times New Roman" w:eastAsia="Times New Roman" w:hAnsi="Times New Roman" w:cs="Times New Roman"/>
                <w:sz w:val="20"/>
                <w:szCs w:val="20"/>
                <w:lang w:val="en-US"/>
              </w:rPr>
            </w:pPr>
            <w:r w:rsidRPr="00333823">
              <w:rPr>
                <w:rFonts w:ascii="Times New Roman" w:eastAsia="Times New Roman" w:hAnsi="Times New Roman" w:cs="Times New Roman"/>
                <w:bCs/>
                <w:sz w:val="20"/>
                <w:szCs w:val="20"/>
              </w:rPr>
              <w:t>Http://eorhelp.ru</w:t>
            </w:r>
            <w:r w:rsidR="00C82E39" w:rsidRPr="00333823">
              <w:rPr>
                <w:rFonts w:ascii="Times New Roman" w:eastAsia="Times New Roman" w:hAnsi="Times New Roman" w:cs="Times New Roman"/>
                <w:bCs/>
                <w:sz w:val="20"/>
                <w:szCs w:val="20"/>
                <w:lang w:val="en-US"/>
              </w:rPr>
              <w:t xml:space="preserve"> </w:t>
            </w:r>
          </w:p>
        </w:tc>
      </w:tr>
      <w:tr w:rsidR="00F92660" w:rsidRPr="00333823" w:rsidTr="00F926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4"/>
        </w:trPr>
        <w:tc>
          <w:tcPr>
            <w:tcW w:w="557"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6.</w:t>
            </w:r>
          </w:p>
        </w:tc>
        <w:tc>
          <w:tcPr>
            <w:tcW w:w="2697" w:type="dxa"/>
          </w:tcPr>
          <w:p w:rsidR="00F92660" w:rsidRPr="00333823" w:rsidRDefault="00333823" w:rsidP="00F92660">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rPr>
              <w:t>Усалтан тар, ырă патне пыр — беги прочь от дурного, иди к доброму)</w:t>
            </w:r>
          </w:p>
        </w:tc>
        <w:tc>
          <w:tcPr>
            <w:tcW w:w="538"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3</w:t>
            </w:r>
          </w:p>
        </w:tc>
        <w:tc>
          <w:tcPr>
            <w:tcW w:w="425"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982" w:type="dxa"/>
          </w:tcPr>
          <w:p w:rsidR="00F92660" w:rsidRPr="00333823" w:rsidRDefault="00333823" w:rsidP="00C82E39">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rPr>
              <w:t xml:space="preserve">М. Карягинан «ылтăн пан улми» кӗнеке </w:t>
            </w:r>
            <w:hyperlink r:id="rId333" w:history="1">
              <w:r w:rsidR="00F92660" w:rsidRPr="00333823">
                <w:rPr>
                  <w:rStyle w:val="a6"/>
                  <w:rFonts w:ascii="Times New Roman" w:eastAsia="Times New Roman" w:hAnsi="Times New Roman"/>
                  <w:bCs/>
                  <w:sz w:val="20"/>
                  <w:szCs w:val="20"/>
                </w:rPr>
                <w:t>http://elbib.nbchr.ru/lib_files/0/kchl_0_0001053.pdf</w:t>
              </w:r>
            </w:hyperlink>
            <w:r w:rsidR="00F92660" w:rsidRPr="00333823">
              <w:rPr>
                <w:rFonts w:ascii="Times New Roman" w:eastAsia="Times New Roman" w:hAnsi="Times New Roman" w:cs="Times New Roman"/>
                <w:bCs/>
                <w:sz w:val="20"/>
                <w:szCs w:val="20"/>
              </w:rPr>
              <w:t xml:space="preserve"> (79 стр.)</w:t>
            </w:r>
          </w:p>
          <w:p w:rsidR="00F92660" w:rsidRPr="00333823" w:rsidRDefault="00333823" w:rsidP="00C82E39">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Марина карягина, "слива вăрри" теори материалĕ, видео, презентаци</w:t>
            </w:r>
          </w:p>
          <w:p w:rsidR="00F92660" w:rsidRPr="00333823" w:rsidRDefault="00F92660" w:rsidP="00C82E39">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 </w:t>
            </w:r>
            <w:hyperlink r:id="rId334" w:history="1">
              <w:r w:rsidRPr="00333823">
                <w:rPr>
                  <w:rStyle w:val="a6"/>
                  <w:rFonts w:ascii="Times New Roman" w:eastAsia="Times New Roman" w:hAnsi="Times New Roman"/>
                  <w:sz w:val="20"/>
                  <w:szCs w:val="20"/>
                </w:rPr>
                <w:t>https://portal.shkul.su/a/theme/84.html</w:t>
              </w:r>
            </w:hyperlink>
          </w:p>
          <w:p w:rsidR="00F92660" w:rsidRPr="00333823" w:rsidRDefault="00333823" w:rsidP="00C82E39">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Марина карягина «слива вăрри» презентаци </w:t>
            </w:r>
            <w:hyperlink r:id="rId335" w:history="1">
              <w:r w:rsidR="00F92660" w:rsidRPr="00333823">
                <w:rPr>
                  <w:rStyle w:val="a6"/>
                  <w:rFonts w:ascii="Times New Roman" w:eastAsia="Times New Roman" w:hAnsi="Times New Roman"/>
                  <w:sz w:val="20"/>
                  <w:szCs w:val="20"/>
                </w:rPr>
                <w:t>https://uchitelya.com/literatura/50331-prezentaciya-m-karyagina-sliva-vrri-5-klass.html</w:t>
              </w:r>
            </w:hyperlink>
          </w:p>
          <w:p w:rsidR="00F92660" w:rsidRPr="00333823" w:rsidRDefault="00F92660" w:rsidP="00C82E39">
            <w:pPr>
              <w:widowControl w:val="0"/>
              <w:autoSpaceDE w:val="0"/>
              <w:autoSpaceDN w:val="0"/>
              <w:spacing w:after="0" w:line="240" w:lineRule="auto"/>
              <w:rPr>
                <w:rFonts w:ascii="Times New Roman" w:eastAsia="Times New Roman" w:hAnsi="Times New Roman" w:cs="Times New Roman"/>
                <w:sz w:val="20"/>
                <w:szCs w:val="20"/>
              </w:rPr>
            </w:pPr>
          </w:p>
        </w:tc>
      </w:tr>
      <w:tr w:rsidR="00C82E39" w:rsidRPr="00333823" w:rsidTr="00F926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2"/>
        </w:trPr>
        <w:tc>
          <w:tcPr>
            <w:tcW w:w="557" w:type="dxa"/>
          </w:tcPr>
          <w:p w:rsidR="00C82E39"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7</w:t>
            </w:r>
            <w:r w:rsidR="00C82E39" w:rsidRPr="00333823">
              <w:rPr>
                <w:rFonts w:ascii="Times New Roman" w:eastAsia="Times New Roman" w:hAnsi="Times New Roman" w:cs="Times New Roman"/>
                <w:sz w:val="20"/>
                <w:szCs w:val="20"/>
              </w:rPr>
              <w:t>.</w:t>
            </w:r>
          </w:p>
        </w:tc>
        <w:tc>
          <w:tcPr>
            <w:tcW w:w="2697" w:type="dxa"/>
          </w:tcPr>
          <w:p w:rsidR="00C82E39" w:rsidRPr="00333823" w:rsidRDefault="00333823" w:rsidP="00F92660">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rPr>
              <w:t>Илемлĕх çеç тĕнчене хăтарĕ! — красота спасёт мир!</w:t>
            </w:r>
          </w:p>
        </w:tc>
        <w:tc>
          <w:tcPr>
            <w:tcW w:w="538"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425"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982" w:type="dxa"/>
          </w:tcPr>
          <w:p w:rsidR="00C82E39" w:rsidRPr="00333823" w:rsidRDefault="00C82E39" w:rsidP="00C82E39">
            <w:pPr>
              <w:widowControl w:val="0"/>
              <w:autoSpaceDE w:val="0"/>
              <w:autoSpaceDN w:val="0"/>
              <w:spacing w:after="0" w:line="240" w:lineRule="auto"/>
              <w:rPr>
                <w:rFonts w:ascii="Times New Roman" w:eastAsia="Times New Roman" w:hAnsi="Times New Roman" w:cs="Times New Roman"/>
                <w:sz w:val="20"/>
                <w:szCs w:val="20"/>
              </w:rPr>
            </w:pPr>
          </w:p>
        </w:tc>
      </w:tr>
      <w:tr w:rsidR="00F92660" w:rsidRPr="00333823" w:rsidTr="00F926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85"/>
        </w:trPr>
        <w:tc>
          <w:tcPr>
            <w:tcW w:w="557"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8.</w:t>
            </w:r>
          </w:p>
        </w:tc>
        <w:tc>
          <w:tcPr>
            <w:tcW w:w="2697" w:type="dxa"/>
          </w:tcPr>
          <w:p w:rsidR="00F92660" w:rsidRPr="00333823" w:rsidRDefault="00333823" w:rsidP="00F92660">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rPr>
              <w:t xml:space="preserve">Ĕç çынна илем кўрет – труд красит человека </w:t>
            </w:r>
          </w:p>
        </w:tc>
        <w:tc>
          <w:tcPr>
            <w:tcW w:w="538"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2</w:t>
            </w:r>
          </w:p>
        </w:tc>
        <w:tc>
          <w:tcPr>
            <w:tcW w:w="425"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F92660"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982" w:type="dxa"/>
          </w:tcPr>
          <w:p w:rsidR="00F92660" w:rsidRPr="00333823" w:rsidRDefault="00333823" w:rsidP="00C82E39">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rPr>
              <w:t>Иван яковлев. «чăваш халăхне панă халал»</w:t>
            </w:r>
          </w:p>
          <w:p w:rsidR="00F92660" w:rsidRPr="00333823" w:rsidRDefault="00534A7D" w:rsidP="00C82E39">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36" w:history="1">
              <w:r w:rsidR="00F92660" w:rsidRPr="00333823">
                <w:rPr>
                  <w:rStyle w:val="a6"/>
                  <w:rFonts w:ascii="Times New Roman" w:eastAsia="Times New Roman" w:hAnsi="Times New Roman"/>
                  <w:sz w:val="20"/>
                  <w:szCs w:val="20"/>
                </w:rPr>
                <w:t>http://www.nbchr.ru/sites/yakovlev/zavet_ch1.htm</w:t>
              </w:r>
            </w:hyperlink>
          </w:p>
          <w:p w:rsidR="00F92660" w:rsidRPr="00333823" w:rsidRDefault="00F92660" w:rsidP="00C82E39">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p>
          <w:p w:rsidR="00F92660" w:rsidRPr="00333823" w:rsidRDefault="00534A7D" w:rsidP="00C82E39">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37" w:history="1">
              <w:r w:rsidR="00333823" w:rsidRPr="00333823">
                <w:rPr>
                  <w:rStyle w:val="a6"/>
                  <w:rFonts w:ascii="Times New Roman" w:eastAsia="Times New Roman" w:hAnsi="Times New Roman"/>
                  <w:sz w:val="20"/>
                  <w:szCs w:val="20"/>
                </w:rPr>
                <w:t>https://vulacv.wordpress.com/2008/06/24/чăваш-халăхне-панă-халал-иван-яковлев-ivan-jakkavl/</w:t>
              </w:r>
            </w:hyperlink>
          </w:p>
          <w:p w:rsidR="00F92660" w:rsidRPr="00333823" w:rsidRDefault="00F92660" w:rsidP="00C82E39">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Васили</w:t>
            </w:r>
            <w:r w:rsidR="00333823" w:rsidRPr="00333823">
              <w:rPr>
                <w:rFonts w:ascii="Times New Roman" w:eastAsia="Times New Roman" w:hAnsi="Times New Roman" w:cs="Times New Roman"/>
                <w:sz w:val="20"/>
                <w:szCs w:val="20"/>
              </w:rPr>
              <w:t>й давыдов –анатри «кĕтмен инкек» калав тексчĕ</w:t>
            </w:r>
          </w:p>
          <w:p w:rsidR="00F92660" w:rsidRPr="00333823" w:rsidRDefault="00534A7D" w:rsidP="00C82E39">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38" w:history="1">
              <w:r w:rsidR="00F92660" w:rsidRPr="00333823">
                <w:rPr>
                  <w:rStyle w:val="a6"/>
                  <w:rFonts w:ascii="Times New Roman" w:eastAsia="Times New Roman" w:hAnsi="Times New Roman"/>
                  <w:sz w:val="20"/>
                  <w:szCs w:val="20"/>
                </w:rPr>
                <w:t>https://vulacv.wordpress.com/2017/05/08/кeтмен-инкек-ваcлей-давыдов-анатри/</w:t>
              </w:r>
            </w:hyperlink>
          </w:p>
          <w:p w:rsidR="00F92660" w:rsidRPr="00333823" w:rsidRDefault="00333823" w:rsidP="00C82E39">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Василий давыдов –анатри «кĕтмен инкек» уро</w:t>
            </w:r>
            <w:r w:rsidR="00F92660" w:rsidRPr="00333823">
              <w:rPr>
                <w:rFonts w:ascii="Times New Roman" w:eastAsia="Times New Roman" w:hAnsi="Times New Roman" w:cs="Times New Roman"/>
                <w:sz w:val="20"/>
                <w:szCs w:val="20"/>
              </w:rPr>
              <w:t xml:space="preserve">к конспекчĕ </w:t>
            </w:r>
            <w:hyperlink r:id="rId339" w:history="1">
              <w:r w:rsidR="00F92660" w:rsidRPr="00333823">
                <w:rPr>
                  <w:rStyle w:val="a6"/>
                  <w:rFonts w:ascii="Times New Roman" w:eastAsia="Times New Roman" w:hAnsi="Times New Roman"/>
                  <w:sz w:val="20"/>
                  <w:szCs w:val="20"/>
                </w:rPr>
                <w:t>https://infourok.ru/rodnaya-chuvashskaya-literatura-6-klass-vasilij-davydov-anatri-kĕtmen-inkek-kalav-5832836.html</w:t>
              </w:r>
            </w:hyperlink>
          </w:p>
          <w:p w:rsidR="00F92660" w:rsidRPr="00333823" w:rsidRDefault="00333823" w:rsidP="00C82E39">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Василий давыдов-анатри сăнпуххи, урок конспекчĕсем</w:t>
            </w:r>
          </w:p>
          <w:p w:rsidR="00F92660" w:rsidRPr="00333823" w:rsidRDefault="00534A7D" w:rsidP="00C82E39">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40" w:history="1">
              <w:r w:rsidR="00F92660" w:rsidRPr="00333823">
                <w:rPr>
                  <w:rStyle w:val="a6"/>
                  <w:rFonts w:ascii="Times New Roman" w:eastAsia="Times New Roman" w:hAnsi="Times New Roman"/>
                  <w:sz w:val="20"/>
                  <w:szCs w:val="20"/>
                </w:rPr>
                <w:t>https://portal.shkul.su/a/theme/281.html</w:t>
              </w:r>
            </w:hyperlink>
          </w:p>
          <w:p w:rsidR="00F92660" w:rsidRPr="00333823" w:rsidRDefault="00333823" w:rsidP="00C82E39">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Василий давыдов –анатри «кĕтмен инкек» урок конспекчĕ</w:t>
            </w:r>
          </w:p>
          <w:p w:rsidR="00F92660" w:rsidRPr="00333823" w:rsidRDefault="00534A7D" w:rsidP="00C82E39">
            <w:pPr>
              <w:widowControl w:val="0"/>
              <w:tabs>
                <w:tab w:val="left" w:pos="1800"/>
                <w:tab w:val="center" w:pos="3010"/>
              </w:tabs>
              <w:autoSpaceDE w:val="0"/>
              <w:autoSpaceDN w:val="0"/>
              <w:spacing w:after="0" w:line="240" w:lineRule="auto"/>
              <w:rPr>
                <w:rFonts w:ascii="Times New Roman" w:eastAsia="Times New Roman" w:hAnsi="Times New Roman" w:cs="Times New Roman"/>
                <w:sz w:val="20"/>
                <w:szCs w:val="20"/>
              </w:rPr>
            </w:pPr>
            <w:hyperlink r:id="rId341" w:history="1">
              <w:r w:rsidR="00F92660" w:rsidRPr="00333823">
                <w:rPr>
                  <w:rStyle w:val="a6"/>
                  <w:rFonts w:ascii="Times New Roman" w:eastAsia="Times New Roman" w:hAnsi="Times New Roman"/>
                  <w:sz w:val="20"/>
                  <w:szCs w:val="20"/>
                  <w:lang w:val="en-US"/>
                </w:rPr>
                <w:t>https</w:t>
              </w:r>
              <w:r w:rsidR="00F92660" w:rsidRPr="00333823">
                <w:rPr>
                  <w:rStyle w:val="a6"/>
                  <w:rFonts w:ascii="Times New Roman" w:eastAsia="Times New Roman" w:hAnsi="Times New Roman"/>
                  <w:sz w:val="20"/>
                  <w:szCs w:val="20"/>
                </w:rPr>
                <w:t>://</w:t>
              </w:r>
              <w:r w:rsidR="00F92660" w:rsidRPr="00333823">
                <w:rPr>
                  <w:rStyle w:val="a6"/>
                  <w:rFonts w:ascii="Times New Roman" w:eastAsia="Times New Roman" w:hAnsi="Times New Roman"/>
                  <w:sz w:val="20"/>
                  <w:szCs w:val="20"/>
                  <w:lang w:val="en-US"/>
                </w:rPr>
                <w:t>nsportal</w:t>
              </w:r>
              <w:r w:rsidR="00F92660" w:rsidRPr="00333823">
                <w:rPr>
                  <w:rStyle w:val="a6"/>
                  <w:rFonts w:ascii="Times New Roman" w:eastAsia="Times New Roman" w:hAnsi="Times New Roman"/>
                  <w:sz w:val="20"/>
                  <w:szCs w:val="20"/>
                </w:rPr>
                <w:t>.</w:t>
              </w:r>
              <w:r w:rsidR="00F92660" w:rsidRPr="00333823">
                <w:rPr>
                  <w:rStyle w:val="a6"/>
                  <w:rFonts w:ascii="Times New Roman" w:eastAsia="Times New Roman" w:hAnsi="Times New Roman"/>
                  <w:sz w:val="20"/>
                  <w:szCs w:val="20"/>
                  <w:lang w:val="en-US"/>
                </w:rPr>
                <w:t>ru</w:t>
              </w:r>
              <w:r w:rsidR="00F92660" w:rsidRPr="00333823">
                <w:rPr>
                  <w:rStyle w:val="a6"/>
                  <w:rFonts w:ascii="Times New Roman" w:eastAsia="Times New Roman" w:hAnsi="Times New Roman"/>
                  <w:sz w:val="20"/>
                  <w:szCs w:val="20"/>
                </w:rPr>
                <w:t>/</w:t>
              </w:r>
              <w:r w:rsidR="00F92660" w:rsidRPr="00333823">
                <w:rPr>
                  <w:rStyle w:val="a6"/>
                  <w:rFonts w:ascii="Times New Roman" w:eastAsia="Times New Roman" w:hAnsi="Times New Roman"/>
                  <w:sz w:val="20"/>
                  <w:szCs w:val="20"/>
                  <w:lang w:val="en-US"/>
                </w:rPr>
                <w:t>video</w:t>
              </w:r>
              <w:r w:rsidR="00F92660" w:rsidRPr="00333823">
                <w:rPr>
                  <w:rStyle w:val="a6"/>
                  <w:rFonts w:ascii="Times New Roman" w:eastAsia="Times New Roman" w:hAnsi="Times New Roman"/>
                  <w:sz w:val="20"/>
                  <w:szCs w:val="20"/>
                </w:rPr>
                <w:t>/2022/03/</w:t>
              </w:r>
              <w:r w:rsidR="00F92660" w:rsidRPr="00333823">
                <w:rPr>
                  <w:rStyle w:val="a6"/>
                  <w:rFonts w:ascii="Times New Roman" w:eastAsia="Times New Roman" w:hAnsi="Times New Roman"/>
                  <w:sz w:val="20"/>
                  <w:szCs w:val="20"/>
                  <w:lang w:val="en-US"/>
                </w:rPr>
                <w:t>fragment</w:t>
              </w:r>
              <w:r w:rsidR="00F92660" w:rsidRPr="00333823">
                <w:rPr>
                  <w:rStyle w:val="a6"/>
                  <w:rFonts w:ascii="Times New Roman" w:eastAsia="Times New Roman" w:hAnsi="Times New Roman"/>
                  <w:sz w:val="20"/>
                  <w:szCs w:val="20"/>
                </w:rPr>
                <w:t>-</w:t>
              </w:r>
              <w:r w:rsidR="00F92660" w:rsidRPr="00333823">
                <w:rPr>
                  <w:rStyle w:val="a6"/>
                  <w:rFonts w:ascii="Times New Roman" w:eastAsia="Times New Roman" w:hAnsi="Times New Roman"/>
                  <w:sz w:val="20"/>
                  <w:szCs w:val="20"/>
                  <w:lang w:val="en-US"/>
                </w:rPr>
                <w:t>uroka</w:t>
              </w:r>
              <w:r w:rsidR="00F92660" w:rsidRPr="00333823">
                <w:rPr>
                  <w:rStyle w:val="a6"/>
                  <w:rFonts w:ascii="Times New Roman" w:eastAsia="Times New Roman" w:hAnsi="Times New Roman"/>
                  <w:sz w:val="20"/>
                  <w:szCs w:val="20"/>
                </w:rPr>
                <w:t>-</w:t>
              </w:r>
              <w:r w:rsidR="00F92660" w:rsidRPr="00333823">
                <w:rPr>
                  <w:rStyle w:val="a6"/>
                  <w:rFonts w:ascii="Times New Roman" w:eastAsia="Times New Roman" w:hAnsi="Times New Roman"/>
                  <w:sz w:val="20"/>
                  <w:szCs w:val="20"/>
                  <w:lang w:val="en-US"/>
                </w:rPr>
                <w:t>chuvashskoy</w:t>
              </w:r>
              <w:r w:rsidR="00F92660" w:rsidRPr="00333823">
                <w:rPr>
                  <w:rStyle w:val="a6"/>
                  <w:rFonts w:ascii="Times New Roman" w:eastAsia="Times New Roman" w:hAnsi="Times New Roman"/>
                  <w:sz w:val="20"/>
                  <w:szCs w:val="20"/>
                </w:rPr>
                <w:t>-</w:t>
              </w:r>
              <w:r w:rsidR="00F92660" w:rsidRPr="00333823">
                <w:rPr>
                  <w:rStyle w:val="a6"/>
                  <w:rFonts w:ascii="Times New Roman" w:eastAsia="Times New Roman" w:hAnsi="Times New Roman"/>
                  <w:sz w:val="20"/>
                  <w:szCs w:val="20"/>
                  <w:lang w:val="en-US"/>
                </w:rPr>
                <w:t>literatury</w:t>
              </w:r>
              <w:r w:rsidR="00F92660" w:rsidRPr="00333823">
                <w:rPr>
                  <w:rStyle w:val="a6"/>
                  <w:rFonts w:ascii="Times New Roman" w:eastAsia="Times New Roman" w:hAnsi="Times New Roman"/>
                  <w:sz w:val="20"/>
                  <w:szCs w:val="20"/>
                </w:rPr>
                <w:t>-</w:t>
              </w:r>
              <w:r w:rsidR="00F92660" w:rsidRPr="00333823">
                <w:rPr>
                  <w:rStyle w:val="a6"/>
                  <w:rFonts w:ascii="Times New Roman" w:eastAsia="Times New Roman" w:hAnsi="Times New Roman"/>
                  <w:sz w:val="20"/>
                  <w:szCs w:val="20"/>
                  <w:lang w:val="en-US"/>
                </w:rPr>
                <w:t>trud</w:t>
              </w:r>
              <w:r w:rsidR="00F92660" w:rsidRPr="00333823">
                <w:rPr>
                  <w:rStyle w:val="a6"/>
                  <w:rFonts w:ascii="Times New Roman" w:eastAsia="Times New Roman" w:hAnsi="Times New Roman"/>
                  <w:sz w:val="20"/>
                  <w:szCs w:val="20"/>
                </w:rPr>
                <w:t>-</w:t>
              </w:r>
              <w:r w:rsidR="00F92660" w:rsidRPr="00333823">
                <w:rPr>
                  <w:rStyle w:val="a6"/>
                  <w:rFonts w:ascii="Times New Roman" w:eastAsia="Times New Roman" w:hAnsi="Times New Roman"/>
                  <w:sz w:val="20"/>
                  <w:szCs w:val="20"/>
                  <w:lang w:val="en-US"/>
                </w:rPr>
                <w:t>krasit</w:t>
              </w:r>
              <w:r w:rsidR="00F92660" w:rsidRPr="00333823">
                <w:rPr>
                  <w:rStyle w:val="a6"/>
                  <w:rFonts w:ascii="Times New Roman" w:eastAsia="Times New Roman" w:hAnsi="Times New Roman"/>
                  <w:sz w:val="20"/>
                  <w:szCs w:val="20"/>
                </w:rPr>
                <w:t>-</w:t>
              </w:r>
              <w:r w:rsidR="00F92660" w:rsidRPr="00333823">
                <w:rPr>
                  <w:rStyle w:val="a6"/>
                  <w:rFonts w:ascii="Times New Roman" w:eastAsia="Times New Roman" w:hAnsi="Times New Roman"/>
                  <w:sz w:val="20"/>
                  <w:szCs w:val="20"/>
                  <w:lang w:val="en-US"/>
                </w:rPr>
                <w:t>cheloveka</w:t>
              </w:r>
              <w:r w:rsidR="00F92660" w:rsidRPr="00333823">
                <w:rPr>
                  <w:rStyle w:val="a6"/>
                  <w:rFonts w:ascii="Times New Roman" w:eastAsia="Times New Roman" w:hAnsi="Times New Roman"/>
                  <w:sz w:val="20"/>
                  <w:szCs w:val="20"/>
                </w:rPr>
                <w:t>-6-</w:t>
              </w:r>
              <w:r w:rsidR="00F92660" w:rsidRPr="00333823">
                <w:rPr>
                  <w:rStyle w:val="a6"/>
                  <w:rFonts w:ascii="Times New Roman" w:eastAsia="Times New Roman" w:hAnsi="Times New Roman"/>
                  <w:sz w:val="20"/>
                  <w:szCs w:val="20"/>
                  <w:lang w:val="en-US"/>
                </w:rPr>
                <w:t>klass</w:t>
              </w:r>
              <w:r w:rsidR="00F92660" w:rsidRPr="00333823">
                <w:rPr>
                  <w:rStyle w:val="a6"/>
                  <w:rFonts w:ascii="Times New Roman" w:eastAsia="Times New Roman" w:hAnsi="Times New Roman"/>
                  <w:sz w:val="20"/>
                  <w:szCs w:val="20"/>
                </w:rPr>
                <w:t>-</w:t>
              </w:r>
              <w:r w:rsidR="00F92660" w:rsidRPr="00333823">
                <w:rPr>
                  <w:rStyle w:val="a6"/>
                  <w:rFonts w:ascii="Times New Roman" w:eastAsia="Times New Roman" w:hAnsi="Times New Roman"/>
                  <w:sz w:val="20"/>
                  <w:szCs w:val="20"/>
                  <w:lang w:val="en-US"/>
                </w:rPr>
                <w:t>uchitel</w:t>
              </w:r>
            </w:hyperlink>
          </w:p>
        </w:tc>
      </w:tr>
      <w:tr w:rsidR="00C82E39" w:rsidRPr="00333823" w:rsidTr="00F926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557" w:type="dxa"/>
          </w:tcPr>
          <w:p w:rsidR="00C82E39"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9</w:t>
            </w:r>
            <w:r w:rsidR="00C82E39" w:rsidRPr="00333823">
              <w:rPr>
                <w:rFonts w:ascii="Times New Roman" w:eastAsia="Times New Roman" w:hAnsi="Times New Roman" w:cs="Times New Roman"/>
                <w:sz w:val="20"/>
                <w:szCs w:val="20"/>
              </w:rPr>
              <w:t>.</w:t>
            </w:r>
          </w:p>
        </w:tc>
        <w:tc>
          <w:tcPr>
            <w:tcW w:w="2697" w:type="dxa"/>
          </w:tcPr>
          <w:p w:rsidR="00C82E39" w:rsidRPr="00333823" w:rsidRDefault="00333823" w:rsidP="00F92660">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bCs/>
                <w:sz w:val="20"/>
                <w:szCs w:val="20"/>
                <w:lang w:val="x-none"/>
              </w:rPr>
              <w:t>Савнă ен - чăваш çĕр-шывĕ — чувашия - моя родина</w:t>
            </w:r>
            <w:r w:rsidR="00F92660" w:rsidRPr="00333823">
              <w:rPr>
                <w:rFonts w:ascii="Times New Roman" w:eastAsia="Times New Roman" w:hAnsi="Times New Roman" w:cs="Times New Roman"/>
                <w:bCs/>
                <w:sz w:val="20"/>
                <w:szCs w:val="20"/>
              </w:rPr>
              <w:t xml:space="preserve"> </w:t>
            </w:r>
          </w:p>
        </w:tc>
        <w:tc>
          <w:tcPr>
            <w:tcW w:w="538"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425"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67"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0</w:t>
            </w:r>
          </w:p>
        </w:tc>
        <w:tc>
          <w:tcPr>
            <w:tcW w:w="5982" w:type="dxa"/>
          </w:tcPr>
          <w:p w:rsidR="00C82E39" w:rsidRPr="00333823" w:rsidRDefault="00C82E39" w:rsidP="00C82E39">
            <w:pPr>
              <w:widowControl w:val="0"/>
              <w:autoSpaceDE w:val="0"/>
              <w:autoSpaceDN w:val="0"/>
              <w:spacing w:after="0" w:line="240" w:lineRule="auto"/>
              <w:rPr>
                <w:rFonts w:ascii="Times New Roman" w:eastAsia="Times New Roman" w:hAnsi="Times New Roman" w:cs="Times New Roman"/>
                <w:sz w:val="20"/>
                <w:szCs w:val="20"/>
                <w:lang w:val="en-US"/>
              </w:rPr>
            </w:pPr>
          </w:p>
        </w:tc>
      </w:tr>
      <w:tr w:rsidR="00C82E39" w:rsidRPr="00333823" w:rsidTr="00F926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1"/>
        </w:trPr>
        <w:tc>
          <w:tcPr>
            <w:tcW w:w="557" w:type="dxa"/>
          </w:tcPr>
          <w:p w:rsidR="00C82E39" w:rsidRPr="00333823" w:rsidRDefault="00F92660" w:rsidP="00C82E3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333823">
              <w:rPr>
                <w:rFonts w:ascii="Times New Roman" w:eastAsia="Times New Roman" w:hAnsi="Times New Roman" w:cs="Times New Roman"/>
                <w:sz w:val="20"/>
                <w:szCs w:val="20"/>
                <w:lang w:val="en-US"/>
              </w:rPr>
              <w:t>10/</w:t>
            </w:r>
          </w:p>
        </w:tc>
        <w:tc>
          <w:tcPr>
            <w:tcW w:w="2697" w:type="dxa"/>
          </w:tcPr>
          <w:p w:rsidR="00C82E39" w:rsidRPr="00333823" w:rsidRDefault="00333823" w:rsidP="00C82E39">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Тěрěслев ěçě (контрольная работа /промежуточная аттестация)</w:t>
            </w:r>
          </w:p>
        </w:tc>
        <w:tc>
          <w:tcPr>
            <w:tcW w:w="538"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425"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p>
        </w:tc>
        <w:tc>
          <w:tcPr>
            <w:tcW w:w="567"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5982" w:type="dxa"/>
          </w:tcPr>
          <w:p w:rsidR="00C82E39" w:rsidRPr="00333823" w:rsidRDefault="00333823" w:rsidP="00C82E39">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«выляр-и вăйă?»</w:t>
            </w:r>
          </w:p>
          <w:p w:rsidR="00C82E39" w:rsidRPr="00333823" w:rsidRDefault="00534A7D" w:rsidP="00C82E39">
            <w:pPr>
              <w:widowControl w:val="0"/>
              <w:autoSpaceDE w:val="0"/>
              <w:autoSpaceDN w:val="0"/>
              <w:spacing w:after="0" w:line="240" w:lineRule="auto"/>
              <w:rPr>
                <w:rFonts w:ascii="Times New Roman" w:eastAsia="Times New Roman" w:hAnsi="Times New Roman" w:cs="Times New Roman"/>
                <w:sz w:val="20"/>
                <w:szCs w:val="20"/>
              </w:rPr>
            </w:pPr>
            <w:hyperlink r:id="rId342" w:history="1">
              <w:r w:rsidR="00C82E39" w:rsidRPr="00333823">
                <w:rPr>
                  <w:rStyle w:val="a6"/>
                  <w:rFonts w:ascii="Times New Roman" w:eastAsia="Times New Roman" w:hAnsi="Times New Roman"/>
                  <w:sz w:val="20"/>
                  <w:szCs w:val="20"/>
                </w:rPr>
                <w:t>https://portal.shkul.su/a/theme/6.html</w:t>
              </w:r>
            </w:hyperlink>
          </w:p>
        </w:tc>
      </w:tr>
      <w:tr w:rsidR="00C82E39" w:rsidRPr="00333823" w:rsidTr="00F926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3254" w:type="dxa"/>
            <w:gridSpan w:val="2"/>
          </w:tcPr>
          <w:p w:rsidR="00C82E39" w:rsidRPr="00333823" w:rsidRDefault="00333823" w:rsidP="00F92660">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 xml:space="preserve">Общее количество часов </w:t>
            </w:r>
          </w:p>
          <w:p w:rsidR="00C82E39" w:rsidRPr="00333823" w:rsidRDefault="00333823" w:rsidP="00F92660">
            <w:pPr>
              <w:widowControl w:val="0"/>
              <w:autoSpaceDE w:val="0"/>
              <w:autoSpaceDN w:val="0"/>
              <w:spacing w:after="0" w:line="240" w:lineRule="auto"/>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По  программе</w:t>
            </w:r>
          </w:p>
        </w:tc>
        <w:tc>
          <w:tcPr>
            <w:tcW w:w="538"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17</w:t>
            </w:r>
          </w:p>
        </w:tc>
        <w:tc>
          <w:tcPr>
            <w:tcW w:w="425"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p>
        </w:tc>
        <w:tc>
          <w:tcPr>
            <w:tcW w:w="567"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r w:rsidRPr="00333823">
              <w:rPr>
                <w:rFonts w:ascii="Times New Roman" w:eastAsia="Times New Roman" w:hAnsi="Times New Roman" w:cs="Times New Roman"/>
                <w:sz w:val="20"/>
                <w:szCs w:val="20"/>
              </w:rPr>
              <w:t>1</w:t>
            </w:r>
          </w:p>
        </w:tc>
        <w:tc>
          <w:tcPr>
            <w:tcW w:w="5982" w:type="dxa"/>
          </w:tcPr>
          <w:p w:rsidR="00C82E39" w:rsidRPr="00333823" w:rsidRDefault="00C82E39" w:rsidP="00C82E39">
            <w:pPr>
              <w:widowControl w:val="0"/>
              <w:autoSpaceDE w:val="0"/>
              <w:autoSpaceDN w:val="0"/>
              <w:spacing w:after="0" w:line="240" w:lineRule="auto"/>
              <w:jc w:val="center"/>
              <w:rPr>
                <w:rFonts w:ascii="Times New Roman" w:eastAsia="Times New Roman" w:hAnsi="Times New Roman" w:cs="Times New Roman"/>
                <w:sz w:val="20"/>
                <w:szCs w:val="20"/>
              </w:rPr>
            </w:pPr>
          </w:p>
        </w:tc>
      </w:tr>
    </w:tbl>
    <w:p w:rsidR="00BE09B1" w:rsidRPr="00333823" w:rsidRDefault="00BE09B1" w:rsidP="00BE09B1">
      <w:pPr>
        <w:widowControl w:val="0"/>
        <w:autoSpaceDE w:val="0"/>
        <w:autoSpaceDN w:val="0"/>
        <w:spacing w:after="0" w:line="240" w:lineRule="auto"/>
        <w:jc w:val="center"/>
        <w:rPr>
          <w:rFonts w:ascii="Times New Roman" w:eastAsia="Times New Roman" w:hAnsi="Times New Roman" w:cs="Times New Roman"/>
          <w:b/>
          <w:sz w:val="20"/>
          <w:szCs w:val="20"/>
        </w:rPr>
      </w:pPr>
    </w:p>
    <w:p w:rsidR="00B37578" w:rsidRDefault="00B37578" w:rsidP="00A46A61">
      <w:pPr>
        <w:widowControl w:val="0"/>
        <w:autoSpaceDE w:val="0"/>
        <w:autoSpaceDN w:val="0"/>
        <w:spacing w:after="0" w:line="240" w:lineRule="auto"/>
        <w:rPr>
          <w:rFonts w:ascii="Times New Roman" w:eastAsia="Times New Roman" w:hAnsi="Times New Roman" w:cs="Times New Roman"/>
          <w:b/>
          <w:sz w:val="24"/>
          <w:szCs w:val="24"/>
        </w:rPr>
      </w:pPr>
      <w:bookmarkStart w:id="0" w:name="_GoBack"/>
      <w:bookmarkEnd w:id="0"/>
    </w:p>
    <w:p w:rsidR="00B37578" w:rsidRDefault="00B37578" w:rsidP="00C40AB9">
      <w:pPr>
        <w:widowControl w:val="0"/>
        <w:autoSpaceDE w:val="0"/>
        <w:autoSpaceDN w:val="0"/>
        <w:spacing w:after="0" w:line="240" w:lineRule="auto"/>
        <w:jc w:val="center"/>
        <w:rPr>
          <w:rFonts w:ascii="Times New Roman" w:eastAsia="Times New Roman" w:hAnsi="Times New Roman" w:cs="Times New Roman"/>
          <w:b/>
          <w:sz w:val="24"/>
          <w:szCs w:val="24"/>
        </w:rPr>
      </w:pPr>
    </w:p>
    <w:p w:rsidR="00E43085" w:rsidRPr="00B37578" w:rsidRDefault="00E43085" w:rsidP="00C40AB9">
      <w:pPr>
        <w:widowControl w:val="0"/>
        <w:autoSpaceDE w:val="0"/>
        <w:autoSpaceDN w:val="0"/>
        <w:spacing w:after="0" w:line="240" w:lineRule="auto"/>
        <w:jc w:val="center"/>
        <w:rPr>
          <w:rFonts w:ascii="Times New Roman" w:eastAsia="Times New Roman" w:hAnsi="Times New Roman" w:cs="Times New Roman"/>
          <w:b/>
          <w:sz w:val="24"/>
          <w:szCs w:val="24"/>
        </w:rPr>
      </w:pPr>
      <w:r w:rsidRPr="00B37578">
        <w:rPr>
          <w:rFonts w:ascii="Times New Roman" w:eastAsia="Times New Roman" w:hAnsi="Times New Roman" w:cs="Times New Roman"/>
          <w:b/>
          <w:sz w:val="24"/>
          <w:szCs w:val="24"/>
        </w:rPr>
        <w:t>4.ПОУРОЧНОЕ</w:t>
      </w:r>
      <w:r w:rsidRPr="00B37578">
        <w:rPr>
          <w:rFonts w:ascii="Times New Roman" w:eastAsia="Times New Roman" w:hAnsi="Times New Roman" w:cs="Times New Roman"/>
          <w:b/>
          <w:spacing w:val="-7"/>
          <w:sz w:val="24"/>
          <w:szCs w:val="24"/>
        </w:rPr>
        <w:t xml:space="preserve"> </w:t>
      </w:r>
      <w:r w:rsidRPr="00B37578">
        <w:rPr>
          <w:rFonts w:ascii="Times New Roman" w:eastAsia="Times New Roman" w:hAnsi="Times New Roman" w:cs="Times New Roman"/>
          <w:b/>
          <w:sz w:val="24"/>
          <w:szCs w:val="24"/>
        </w:rPr>
        <w:t>ПЛАНИРОВАНИЕ</w:t>
      </w:r>
    </w:p>
    <w:p w:rsidR="00866634" w:rsidRPr="00B37578" w:rsidRDefault="00866634" w:rsidP="00E43085">
      <w:pPr>
        <w:widowControl w:val="0"/>
        <w:autoSpaceDE w:val="0"/>
        <w:autoSpaceDN w:val="0"/>
        <w:spacing w:after="0" w:line="240" w:lineRule="auto"/>
        <w:jc w:val="center"/>
        <w:rPr>
          <w:rFonts w:ascii="Times New Roman" w:eastAsia="Times New Roman" w:hAnsi="Times New Roman" w:cs="Times New Roman"/>
          <w:b/>
          <w:sz w:val="24"/>
          <w:szCs w:val="24"/>
        </w:rPr>
      </w:pPr>
    </w:p>
    <w:p w:rsidR="00E43085" w:rsidRPr="00B37578" w:rsidRDefault="00E43085" w:rsidP="00E43085">
      <w:pPr>
        <w:widowControl w:val="0"/>
        <w:autoSpaceDE w:val="0"/>
        <w:autoSpaceDN w:val="0"/>
        <w:spacing w:after="0" w:line="240" w:lineRule="auto"/>
        <w:jc w:val="center"/>
        <w:rPr>
          <w:rFonts w:ascii="Times New Roman" w:eastAsia="Times New Roman" w:hAnsi="Times New Roman" w:cs="Times New Roman"/>
          <w:b/>
          <w:sz w:val="24"/>
          <w:szCs w:val="24"/>
        </w:rPr>
      </w:pPr>
      <w:r w:rsidRPr="00B37578">
        <w:rPr>
          <w:rFonts w:ascii="Times New Roman" w:eastAsia="Times New Roman" w:hAnsi="Times New Roman" w:cs="Times New Roman"/>
          <w:b/>
          <w:sz w:val="24"/>
          <w:szCs w:val="24"/>
        </w:rPr>
        <w:t>4.1.5 класс</w:t>
      </w:r>
    </w:p>
    <w:p w:rsidR="00E43085" w:rsidRPr="00866634" w:rsidRDefault="00E43085" w:rsidP="00E43085">
      <w:pPr>
        <w:widowControl w:val="0"/>
        <w:autoSpaceDE w:val="0"/>
        <w:autoSpaceDN w:val="0"/>
        <w:spacing w:after="0" w:line="240" w:lineRule="auto"/>
        <w:rPr>
          <w:rFonts w:ascii="Times New Roman" w:eastAsia="Times New Roman" w:hAnsi="Times New Roman" w:cs="Times New Roman"/>
          <w:b/>
          <w:sz w:val="24"/>
          <w:szCs w:val="24"/>
        </w:rPr>
      </w:pPr>
    </w:p>
    <w:tbl>
      <w:tblPr>
        <w:tblStyle w:val="12"/>
        <w:tblW w:w="10881" w:type="dxa"/>
        <w:tblLook w:val="04A0" w:firstRow="1" w:lastRow="0" w:firstColumn="1" w:lastColumn="0" w:noHBand="0" w:noVBand="1"/>
      </w:tblPr>
      <w:tblGrid>
        <w:gridCol w:w="503"/>
        <w:gridCol w:w="3675"/>
        <w:gridCol w:w="693"/>
        <w:gridCol w:w="682"/>
        <w:gridCol w:w="1278"/>
        <w:gridCol w:w="4050"/>
      </w:tblGrid>
      <w:tr w:rsidR="00F130B4" w:rsidRPr="00E43085" w:rsidTr="00F130B4">
        <w:trPr>
          <w:cantSplit/>
          <w:trHeight w:val="386"/>
        </w:trPr>
        <w:tc>
          <w:tcPr>
            <w:tcW w:w="503" w:type="dxa"/>
            <w:vMerge w:val="restart"/>
            <w:vAlign w:val="center"/>
          </w:tcPr>
          <w:p w:rsidR="00F130B4" w:rsidRPr="00F130B4" w:rsidRDefault="00F130B4" w:rsidP="00E43085">
            <w:pPr>
              <w:jc w:val="center"/>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w:t>
            </w:r>
            <w:r w:rsidRPr="00F130B4">
              <w:rPr>
                <w:rFonts w:ascii="Times New Roman" w:eastAsia="Times New Roman" w:hAnsi="Times New Roman" w:cs="Times New Roman"/>
                <w:b/>
                <w:spacing w:val="1"/>
                <w:sz w:val="20"/>
                <w:szCs w:val="20"/>
              </w:rPr>
              <w:t xml:space="preserve"> </w:t>
            </w:r>
            <w:r w:rsidRPr="00F130B4">
              <w:rPr>
                <w:rFonts w:ascii="Times New Roman" w:eastAsia="Times New Roman" w:hAnsi="Times New Roman" w:cs="Times New Roman"/>
                <w:b/>
                <w:sz w:val="20"/>
                <w:szCs w:val="20"/>
              </w:rPr>
              <w:t>п/п</w:t>
            </w:r>
          </w:p>
        </w:tc>
        <w:tc>
          <w:tcPr>
            <w:tcW w:w="3675" w:type="dxa"/>
            <w:vMerge w:val="restart"/>
            <w:vAlign w:val="center"/>
          </w:tcPr>
          <w:p w:rsidR="00F130B4" w:rsidRPr="00F130B4" w:rsidRDefault="00F130B4" w:rsidP="00E43085">
            <w:pPr>
              <w:jc w:val="center"/>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Тема</w:t>
            </w:r>
            <w:r w:rsidRPr="00F130B4">
              <w:rPr>
                <w:rFonts w:ascii="Times New Roman" w:eastAsia="Times New Roman" w:hAnsi="Times New Roman" w:cs="Times New Roman"/>
                <w:b/>
                <w:spacing w:val="-3"/>
                <w:sz w:val="20"/>
                <w:szCs w:val="20"/>
              </w:rPr>
              <w:t xml:space="preserve"> </w:t>
            </w:r>
            <w:r w:rsidRPr="00F130B4">
              <w:rPr>
                <w:rFonts w:ascii="Times New Roman" w:eastAsia="Times New Roman" w:hAnsi="Times New Roman" w:cs="Times New Roman"/>
                <w:b/>
                <w:sz w:val="20"/>
                <w:szCs w:val="20"/>
              </w:rPr>
              <w:t>урока</w:t>
            </w:r>
          </w:p>
        </w:tc>
        <w:tc>
          <w:tcPr>
            <w:tcW w:w="2653" w:type="dxa"/>
            <w:gridSpan w:val="3"/>
            <w:vAlign w:val="center"/>
          </w:tcPr>
          <w:p w:rsidR="00F130B4" w:rsidRPr="00F130B4" w:rsidRDefault="00F130B4" w:rsidP="00E43085">
            <w:pPr>
              <w:ind w:right="113"/>
              <w:jc w:val="center"/>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Количество</w:t>
            </w:r>
            <w:r w:rsidRPr="00F130B4">
              <w:rPr>
                <w:rFonts w:ascii="Times New Roman" w:eastAsia="Times New Roman" w:hAnsi="Times New Roman" w:cs="Times New Roman"/>
                <w:b/>
                <w:spacing w:val="-3"/>
                <w:sz w:val="20"/>
                <w:szCs w:val="20"/>
              </w:rPr>
              <w:t xml:space="preserve"> </w:t>
            </w:r>
            <w:r w:rsidRPr="00F130B4">
              <w:rPr>
                <w:rFonts w:ascii="Times New Roman" w:eastAsia="Times New Roman" w:hAnsi="Times New Roman" w:cs="Times New Roman"/>
                <w:b/>
                <w:sz w:val="20"/>
                <w:szCs w:val="20"/>
              </w:rPr>
              <w:t>часов</w:t>
            </w:r>
          </w:p>
        </w:tc>
        <w:tc>
          <w:tcPr>
            <w:tcW w:w="4050" w:type="dxa"/>
            <w:vMerge w:val="restart"/>
            <w:vAlign w:val="center"/>
          </w:tcPr>
          <w:p w:rsidR="00F130B4" w:rsidRPr="00F130B4" w:rsidRDefault="00F130B4" w:rsidP="00C82E39">
            <w:pPr>
              <w:rPr>
                <w:rFonts w:ascii="Times New Roman" w:eastAsia="Times New Roman" w:hAnsi="Times New Roman" w:cs="Times New Roman"/>
                <w:b/>
                <w:spacing w:val="1"/>
                <w:sz w:val="20"/>
                <w:szCs w:val="20"/>
              </w:rPr>
            </w:pPr>
            <w:r w:rsidRPr="00F130B4">
              <w:rPr>
                <w:rFonts w:ascii="Times New Roman" w:eastAsia="Times New Roman" w:hAnsi="Times New Roman" w:cs="Times New Roman"/>
                <w:b/>
                <w:sz w:val="20"/>
                <w:szCs w:val="20"/>
              </w:rPr>
              <w:t>Дата</w:t>
            </w:r>
          </w:p>
          <w:p w:rsidR="00F130B4" w:rsidRPr="00F130B4" w:rsidRDefault="00F130B4" w:rsidP="00C82E39">
            <w:pPr>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изучения</w:t>
            </w:r>
          </w:p>
        </w:tc>
      </w:tr>
      <w:tr w:rsidR="00F130B4" w:rsidRPr="00E43085" w:rsidTr="00F130B4">
        <w:trPr>
          <w:cantSplit/>
          <w:trHeight w:val="1383"/>
        </w:trPr>
        <w:tc>
          <w:tcPr>
            <w:tcW w:w="503" w:type="dxa"/>
            <w:vMerge/>
          </w:tcPr>
          <w:p w:rsidR="00F130B4" w:rsidRPr="00F130B4" w:rsidRDefault="00F130B4" w:rsidP="00E43085">
            <w:pPr>
              <w:rPr>
                <w:rFonts w:ascii="Times New Roman" w:eastAsia="Times New Roman" w:hAnsi="Times New Roman" w:cs="Times New Roman"/>
                <w:b/>
                <w:sz w:val="20"/>
                <w:szCs w:val="20"/>
              </w:rPr>
            </w:pPr>
          </w:p>
        </w:tc>
        <w:tc>
          <w:tcPr>
            <w:tcW w:w="3675" w:type="dxa"/>
            <w:vMerge/>
          </w:tcPr>
          <w:p w:rsidR="00F130B4" w:rsidRPr="00F130B4" w:rsidRDefault="00F130B4" w:rsidP="00E43085">
            <w:pPr>
              <w:rPr>
                <w:rFonts w:ascii="Times New Roman" w:eastAsia="Times New Roman" w:hAnsi="Times New Roman" w:cs="Times New Roman"/>
                <w:b/>
                <w:sz w:val="20"/>
                <w:szCs w:val="20"/>
              </w:rPr>
            </w:pPr>
          </w:p>
        </w:tc>
        <w:tc>
          <w:tcPr>
            <w:tcW w:w="693" w:type="dxa"/>
          </w:tcPr>
          <w:p w:rsidR="00F130B4" w:rsidRPr="00F130B4" w:rsidRDefault="00F130B4" w:rsidP="00E43085">
            <w:pPr>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всего</w:t>
            </w:r>
          </w:p>
        </w:tc>
        <w:tc>
          <w:tcPr>
            <w:tcW w:w="682" w:type="dxa"/>
            <w:textDirection w:val="btLr"/>
          </w:tcPr>
          <w:p w:rsidR="00F130B4" w:rsidRPr="00F130B4" w:rsidRDefault="00F130B4" w:rsidP="00E43085">
            <w:pPr>
              <w:ind w:right="113"/>
              <w:rPr>
                <w:rFonts w:ascii="Times New Roman" w:eastAsia="Times New Roman" w:hAnsi="Times New Roman" w:cs="Times New Roman"/>
                <w:b/>
                <w:spacing w:val="-37"/>
                <w:sz w:val="20"/>
                <w:szCs w:val="20"/>
              </w:rPr>
            </w:pPr>
            <w:r w:rsidRPr="00F130B4">
              <w:rPr>
                <w:rFonts w:ascii="Times New Roman" w:eastAsia="Times New Roman" w:hAnsi="Times New Roman" w:cs="Times New Roman"/>
                <w:b/>
                <w:sz w:val="20"/>
                <w:szCs w:val="20"/>
              </w:rPr>
              <w:t>контрольные</w:t>
            </w:r>
            <w:r w:rsidRPr="00F130B4">
              <w:rPr>
                <w:rFonts w:ascii="Times New Roman" w:eastAsia="Times New Roman" w:hAnsi="Times New Roman" w:cs="Times New Roman"/>
                <w:b/>
                <w:spacing w:val="-37"/>
                <w:sz w:val="20"/>
                <w:szCs w:val="20"/>
              </w:rPr>
              <w:t xml:space="preserve"> </w:t>
            </w:r>
          </w:p>
          <w:p w:rsidR="00F130B4" w:rsidRPr="00F130B4" w:rsidRDefault="00F130B4" w:rsidP="00E43085">
            <w:pPr>
              <w:ind w:right="113"/>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работы</w:t>
            </w:r>
          </w:p>
        </w:tc>
        <w:tc>
          <w:tcPr>
            <w:tcW w:w="1278" w:type="dxa"/>
            <w:textDirection w:val="btLr"/>
          </w:tcPr>
          <w:p w:rsidR="00F130B4" w:rsidRPr="00F130B4" w:rsidRDefault="00F130B4" w:rsidP="00E43085">
            <w:pPr>
              <w:ind w:right="113"/>
              <w:rPr>
                <w:rFonts w:ascii="Times New Roman" w:eastAsia="Times New Roman" w:hAnsi="Times New Roman" w:cs="Times New Roman"/>
                <w:b/>
                <w:spacing w:val="-37"/>
                <w:sz w:val="20"/>
                <w:szCs w:val="20"/>
              </w:rPr>
            </w:pPr>
            <w:r w:rsidRPr="00F130B4">
              <w:rPr>
                <w:rFonts w:ascii="Times New Roman" w:eastAsia="Times New Roman" w:hAnsi="Times New Roman" w:cs="Times New Roman"/>
                <w:b/>
                <w:sz w:val="20"/>
                <w:szCs w:val="20"/>
              </w:rPr>
              <w:t>практические</w:t>
            </w:r>
            <w:r w:rsidRPr="00F130B4">
              <w:rPr>
                <w:rFonts w:ascii="Times New Roman" w:eastAsia="Times New Roman" w:hAnsi="Times New Roman" w:cs="Times New Roman"/>
                <w:b/>
                <w:spacing w:val="-37"/>
                <w:sz w:val="20"/>
                <w:szCs w:val="20"/>
              </w:rPr>
              <w:t xml:space="preserve"> </w:t>
            </w:r>
          </w:p>
          <w:p w:rsidR="00F130B4" w:rsidRPr="00F130B4" w:rsidRDefault="00F130B4" w:rsidP="00E43085">
            <w:pPr>
              <w:ind w:right="113"/>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работы</w:t>
            </w:r>
          </w:p>
        </w:tc>
        <w:tc>
          <w:tcPr>
            <w:tcW w:w="4050" w:type="dxa"/>
            <w:vMerge/>
          </w:tcPr>
          <w:p w:rsidR="00F130B4" w:rsidRPr="00F130B4" w:rsidRDefault="00F130B4" w:rsidP="00C82E39">
            <w:pPr>
              <w:rPr>
                <w:rFonts w:ascii="Times New Roman" w:eastAsia="Times New Roman" w:hAnsi="Times New Roman" w:cs="Times New Roman"/>
                <w:b/>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 xml:space="preserve">Кÿртĕм урок </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2</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 xml:space="preserve">Ваттисен сăмахĕсемпе каларăшсем </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3</w:t>
            </w:r>
          </w:p>
        </w:tc>
        <w:tc>
          <w:tcPr>
            <w:tcW w:w="3675"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lang w:val="ru-RU"/>
              </w:rPr>
              <w:t>Вениамин</w:t>
            </w:r>
            <w:r w:rsidRPr="00F130B4">
              <w:rPr>
                <w:rFonts w:ascii="Times New Roman" w:eastAsia="Times New Roman" w:hAnsi="Times New Roman" w:cs="Times New Roman"/>
                <w:sz w:val="20"/>
                <w:szCs w:val="20"/>
              </w:rPr>
              <w:t xml:space="preserve"> </w:t>
            </w:r>
            <w:r w:rsidRPr="00F130B4">
              <w:rPr>
                <w:rFonts w:ascii="Times New Roman" w:eastAsia="Times New Roman" w:hAnsi="Times New Roman" w:cs="Times New Roman"/>
                <w:sz w:val="20"/>
                <w:szCs w:val="20"/>
                <w:lang w:val="ru-RU"/>
              </w:rPr>
              <w:t>Тимаков</w:t>
            </w:r>
            <w:r w:rsidRPr="00F130B4">
              <w:rPr>
                <w:rFonts w:ascii="Times New Roman" w:eastAsia="Times New Roman" w:hAnsi="Times New Roman" w:cs="Times New Roman"/>
                <w:sz w:val="20"/>
                <w:szCs w:val="20"/>
              </w:rPr>
              <w:t>. «</w:t>
            </w:r>
            <w:r w:rsidRPr="00F130B4">
              <w:rPr>
                <w:rFonts w:ascii="Times New Roman" w:eastAsia="Times New Roman" w:hAnsi="Times New Roman" w:cs="Times New Roman"/>
                <w:sz w:val="20"/>
                <w:szCs w:val="20"/>
                <w:lang w:val="ru-RU"/>
              </w:rPr>
              <w:t>К</w:t>
            </w:r>
            <w:r w:rsidRPr="00F130B4">
              <w:rPr>
                <w:rFonts w:ascii="Times New Roman" w:eastAsia="Times New Roman" w:hAnsi="Times New Roman" w:cs="Times New Roman"/>
                <w:sz w:val="20"/>
                <w:szCs w:val="20"/>
              </w:rPr>
              <w:t>ě</w:t>
            </w:r>
            <w:r w:rsidRPr="00F130B4">
              <w:rPr>
                <w:rFonts w:ascii="Times New Roman" w:eastAsia="Times New Roman" w:hAnsi="Times New Roman" w:cs="Times New Roman"/>
                <w:sz w:val="20"/>
                <w:szCs w:val="20"/>
                <w:lang w:val="ru-RU"/>
              </w:rPr>
              <w:t>тн</w:t>
            </w:r>
            <w:r w:rsidRPr="00F130B4">
              <w:rPr>
                <w:rFonts w:ascii="Times New Roman" w:eastAsia="Times New Roman" w:hAnsi="Times New Roman" w:cs="Times New Roman"/>
                <w:sz w:val="20"/>
                <w:szCs w:val="20"/>
              </w:rPr>
              <w:t xml:space="preserve">ě </w:t>
            </w:r>
            <w:r w:rsidRPr="00F130B4">
              <w:rPr>
                <w:rFonts w:ascii="Times New Roman" w:eastAsia="Times New Roman" w:hAnsi="Times New Roman" w:cs="Times New Roman"/>
                <w:sz w:val="20"/>
                <w:szCs w:val="20"/>
                <w:lang w:val="ru-RU"/>
              </w:rPr>
              <w:t>в</w:t>
            </w:r>
            <w:r w:rsidRPr="00F130B4">
              <w:rPr>
                <w:rFonts w:ascii="Times New Roman" w:eastAsia="Times New Roman" w:hAnsi="Times New Roman" w:cs="Times New Roman"/>
                <w:sz w:val="20"/>
                <w:szCs w:val="20"/>
              </w:rPr>
              <w:t>ă</w:t>
            </w:r>
            <w:r w:rsidRPr="00F130B4">
              <w:rPr>
                <w:rFonts w:ascii="Times New Roman" w:eastAsia="Times New Roman" w:hAnsi="Times New Roman" w:cs="Times New Roman"/>
                <w:sz w:val="20"/>
                <w:szCs w:val="20"/>
                <w:lang w:val="ru-RU"/>
              </w:rPr>
              <w:t>х</w:t>
            </w:r>
            <w:r w:rsidRPr="00F130B4">
              <w:rPr>
                <w:rFonts w:ascii="Times New Roman" w:eastAsia="Times New Roman" w:hAnsi="Times New Roman" w:cs="Times New Roman"/>
                <w:sz w:val="20"/>
                <w:szCs w:val="20"/>
              </w:rPr>
              <w:t>ă</w:t>
            </w:r>
            <w:r w:rsidRPr="00F130B4">
              <w:rPr>
                <w:rFonts w:ascii="Times New Roman" w:eastAsia="Times New Roman" w:hAnsi="Times New Roman" w:cs="Times New Roman"/>
                <w:sz w:val="20"/>
                <w:szCs w:val="20"/>
                <w:lang w:val="ru-RU"/>
              </w:rPr>
              <w:t>т</w:t>
            </w:r>
            <w:r w:rsidRPr="00F130B4">
              <w:rPr>
                <w:rFonts w:ascii="Times New Roman" w:eastAsia="Times New Roman" w:hAnsi="Times New Roman" w:cs="Times New Roman"/>
                <w:sz w:val="20"/>
                <w:szCs w:val="20"/>
              </w:rPr>
              <w:t xml:space="preserve"> ç</w:t>
            </w:r>
            <w:r w:rsidRPr="00F130B4">
              <w:rPr>
                <w:rFonts w:ascii="Times New Roman" w:eastAsia="Times New Roman" w:hAnsi="Times New Roman" w:cs="Times New Roman"/>
                <w:sz w:val="20"/>
                <w:szCs w:val="20"/>
                <w:lang w:val="ru-RU"/>
              </w:rPr>
              <w:t>итр</w:t>
            </w:r>
            <w:r w:rsidRPr="00F130B4">
              <w:rPr>
                <w:rFonts w:ascii="Times New Roman" w:eastAsia="Times New Roman" w:hAnsi="Times New Roman" w:cs="Times New Roman"/>
                <w:sz w:val="20"/>
                <w:szCs w:val="20"/>
              </w:rPr>
              <w:t xml:space="preserve">ě»  </w:t>
            </w:r>
            <w:r w:rsidRPr="00F130B4">
              <w:rPr>
                <w:rFonts w:ascii="Times New Roman" w:eastAsia="Times New Roman" w:hAnsi="Times New Roman" w:cs="Times New Roman"/>
                <w:sz w:val="20"/>
                <w:szCs w:val="20"/>
                <w:lang w:val="ru-RU"/>
              </w:rPr>
              <w:t>сава</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4</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Марфа Трубина.  «Ылтăн кěркунне» калав</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5</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Геннадий Волков. Притча «Чи пысăк инкек»</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6</w:t>
            </w:r>
          </w:p>
        </w:tc>
        <w:tc>
          <w:tcPr>
            <w:tcW w:w="3675"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w:t>
            </w:r>
            <w:r w:rsidRPr="00F130B4">
              <w:rPr>
                <w:rFonts w:ascii="Times New Roman" w:eastAsia="Times New Roman" w:hAnsi="Times New Roman" w:cs="Times New Roman"/>
                <w:sz w:val="20"/>
                <w:szCs w:val="20"/>
                <w:lang w:val="ru-RU"/>
              </w:rPr>
              <w:t>Хыт</w:t>
            </w:r>
            <w:r w:rsidRPr="00F130B4">
              <w:rPr>
                <w:rFonts w:ascii="Times New Roman" w:eastAsia="Times New Roman" w:hAnsi="Times New Roman" w:cs="Times New Roman"/>
                <w:sz w:val="20"/>
                <w:szCs w:val="20"/>
              </w:rPr>
              <w:t>ă ç</w:t>
            </w:r>
            <w:r w:rsidRPr="00F130B4">
              <w:rPr>
                <w:rFonts w:ascii="Times New Roman" w:eastAsia="Times New Roman" w:hAnsi="Times New Roman" w:cs="Times New Roman"/>
                <w:sz w:val="20"/>
                <w:szCs w:val="20"/>
                <w:lang w:val="ru-RU"/>
              </w:rPr>
              <w:t>ынпа</w:t>
            </w:r>
            <w:r w:rsidRPr="00F130B4">
              <w:rPr>
                <w:rFonts w:ascii="Times New Roman" w:eastAsia="Times New Roman" w:hAnsi="Times New Roman" w:cs="Times New Roman"/>
                <w:sz w:val="20"/>
                <w:szCs w:val="20"/>
              </w:rPr>
              <w:t xml:space="preserve"> </w:t>
            </w:r>
            <w:r w:rsidRPr="00F130B4">
              <w:rPr>
                <w:rFonts w:ascii="Times New Roman" w:eastAsia="Times New Roman" w:hAnsi="Times New Roman" w:cs="Times New Roman"/>
                <w:sz w:val="20"/>
                <w:szCs w:val="20"/>
                <w:lang w:val="ru-RU"/>
              </w:rPr>
              <w:t>к</w:t>
            </w:r>
            <w:r w:rsidRPr="00F130B4">
              <w:rPr>
                <w:rFonts w:ascii="Times New Roman" w:eastAsia="Times New Roman" w:hAnsi="Times New Roman" w:cs="Times New Roman"/>
                <w:sz w:val="20"/>
                <w:szCs w:val="20"/>
              </w:rPr>
              <w:t>ě</w:t>
            </w:r>
            <w:r w:rsidRPr="00F130B4">
              <w:rPr>
                <w:rFonts w:ascii="Times New Roman" w:eastAsia="Times New Roman" w:hAnsi="Times New Roman" w:cs="Times New Roman"/>
                <w:sz w:val="20"/>
                <w:szCs w:val="20"/>
                <w:lang w:val="ru-RU"/>
              </w:rPr>
              <w:t>в</w:t>
            </w:r>
            <w:r w:rsidRPr="00F130B4">
              <w:rPr>
                <w:rFonts w:ascii="Times New Roman" w:eastAsia="Times New Roman" w:hAnsi="Times New Roman" w:cs="Times New Roman"/>
                <w:sz w:val="20"/>
                <w:szCs w:val="20"/>
              </w:rPr>
              <w:t>ěç ç</w:t>
            </w:r>
            <w:r w:rsidRPr="00F130B4">
              <w:rPr>
                <w:rFonts w:ascii="Times New Roman" w:eastAsia="Times New Roman" w:hAnsi="Times New Roman" w:cs="Times New Roman"/>
                <w:sz w:val="20"/>
                <w:szCs w:val="20"/>
                <w:lang w:val="ru-RU"/>
              </w:rPr>
              <w:t>ын</w:t>
            </w:r>
            <w:r w:rsidRPr="00F130B4">
              <w:rPr>
                <w:rFonts w:ascii="Times New Roman" w:eastAsia="Times New Roman" w:hAnsi="Times New Roman" w:cs="Times New Roman"/>
                <w:sz w:val="20"/>
                <w:szCs w:val="20"/>
              </w:rPr>
              <w:t xml:space="preserve">» </w:t>
            </w:r>
            <w:r w:rsidRPr="00F130B4">
              <w:rPr>
                <w:rFonts w:ascii="Times New Roman" w:eastAsia="Times New Roman" w:hAnsi="Times New Roman" w:cs="Times New Roman"/>
                <w:sz w:val="20"/>
                <w:szCs w:val="20"/>
                <w:lang w:val="ru-RU"/>
              </w:rPr>
              <w:t>чаваш</w:t>
            </w:r>
            <w:r w:rsidRPr="00F130B4">
              <w:rPr>
                <w:rFonts w:ascii="Times New Roman" w:eastAsia="Times New Roman" w:hAnsi="Times New Roman" w:cs="Times New Roman"/>
                <w:sz w:val="20"/>
                <w:szCs w:val="20"/>
              </w:rPr>
              <w:t xml:space="preserve"> </w:t>
            </w:r>
            <w:r w:rsidRPr="00F130B4">
              <w:rPr>
                <w:rFonts w:ascii="Times New Roman" w:eastAsia="Times New Roman" w:hAnsi="Times New Roman" w:cs="Times New Roman"/>
                <w:sz w:val="20"/>
                <w:szCs w:val="20"/>
                <w:lang w:val="ru-RU"/>
              </w:rPr>
              <w:t>халах</w:t>
            </w:r>
            <w:r w:rsidRPr="00F130B4">
              <w:rPr>
                <w:rFonts w:ascii="Times New Roman" w:eastAsia="Times New Roman" w:hAnsi="Times New Roman" w:cs="Times New Roman"/>
                <w:sz w:val="20"/>
                <w:szCs w:val="20"/>
              </w:rPr>
              <w:t xml:space="preserve"> </w:t>
            </w:r>
            <w:r w:rsidRPr="00F130B4">
              <w:rPr>
                <w:rFonts w:ascii="Times New Roman" w:eastAsia="Times New Roman" w:hAnsi="Times New Roman" w:cs="Times New Roman"/>
                <w:sz w:val="20"/>
                <w:szCs w:val="20"/>
                <w:lang w:val="ru-RU"/>
              </w:rPr>
              <w:t>юмахе</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7</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Николай Сандров.  «Пěрремěш юр» сава</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8</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Иван Яковлев. «Кулачă» юмах</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9</w:t>
            </w:r>
          </w:p>
        </w:tc>
        <w:tc>
          <w:tcPr>
            <w:tcW w:w="3675"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lang w:val="ru-RU"/>
              </w:rPr>
              <w:t>Илпек</w:t>
            </w:r>
            <w:r w:rsidRPr="00F130B4">
              <w:rPr>
                <w:rFonts w:ascii="Times New Roman" w:eastAsia="Times New Roman" w:hAnsi="Times New Roman" w:cs="Times New Roman"/>
                <w:sz w:val="20"/>
                <w:szCs w:val="20"/>
              </w:rPr>
              <w:t xml:space="preserve"> </w:t>
            </w:r>
            <w:r w:rsidRPr="00F130B4">
              <w:rPr>
                <w:rFonts w:ascii="Times New Roman" w:eastAsia="Times New Roman" w:hAnsi="Times New Roman" w:cs="Times New Roman"/>
                <w:sz w:val="20"/>
                <w:szCs w:val="20"/>
                <w:lang w:val="ru-RU"/>
              </w:rPr>
              <w:t>Микулай</w:t>
            </w:r>
            <w:r w:rsidRPr="00F130B4">
              <w:rPr>
                <w:rFonts w:ascii="Times New Roman" w:eastAsia="Times New Roman" w:hAnsi="Times New Roman" w:cs="Times New Roman"/>
                <w:sz w:val="20"/>
                <w:szCs w:val="20"/>
              </w:rPr>
              <w:t>ě. «Çă</w:t>
            </w:r>
            <w:r w:rsidRPr="00F130B4">
              <w:rPr>
                <w:rFonts w:ascii="Times New Roman" w:eastAsia="Times New Roman" w:hAnsi="Times New Roman" w:cs="Times New Roman"/>
                <w:sz w:val="20"/>
                <w:szCs w:val="20"/>
                <w:lang w:val="ru-RU"/>
              </w:rPr>
              <w:t>к</w:t>
            </w:r>
            <w:r w:rsidRPr="00F130B4">
              <w:rPr>
                <w:rFonts w:ascii="Times New Roman" w:eastAsia="Times New Roman" w:hAnsi="Times New Roman" w:cs="Times New Roman"/>
                <w:sz w:val="20"/>
                <w:szCs w:val="20"/>
              </w:rPr>
              <w:t>ă</w:t>
            </w:r>
            <w:r w:rsidRPr="00F130B4">
              <w:rPr>
                <w:rFonts w:ascii="Times New Roman" w:eastAsia="Times New Roman" w:hAnsi="Times New Roman" w:cs="Times New Roman"/>
                <w:sz w:val="20"/>
                <w:szCs w:val="20"/>
                <w:lang w:val="ru-RU"/>
              </w:rPr>
              <w:t>р</w:t>
            </w:r>
            <w:r w:rsidRPr="00F130B4">
              <w:rPr>
                <w:rFonts w:ascii="Times New Roman" w:eastAsia="Times New Roman" w:hAnsi="Times New Roman" w:cs="Times New Roman"/>
                <w:sz w:val="20"/>
                <w:szCs w:val="20"/>
              </w:rPr>
              <w:t xml:space="preserve"> </w:t>
            </w:r>
            <w:r w:rsidRPr="00F130B4">
              <w:rPr>
                <w:rFonts w:ascii="Times New Roman" w:eastAsia="Times New Roman" w:hAnsi="Times New Roman" w:cs="Times New Roman"/>
                <w:sz w:val="20"/>
                <w:szCs w:val="20"/>
                <w:lang w:val="ru-RU"/>
              </w:rPr>
              <w:t>т</w:t>
            </w:r>
            <w:r w:rsidRPr="00F130B4">
              <w:rPr>
                <w:rFonts w:ascii="Times New Roman" w:eastAsia="Times New Roman" w:hAnsi="Times New Roman" w:cs="Times New Roman"/>
                <w:sz w:val="20"/>
                <w:szCs w:val="20"/>
              </w:rPr>
              <w:t>ě</w:t>
            </w:r>
            <w:r w:rsidRPr="00F130B4">
              <w:rPr>
                <w:rFonts w:ascii="Times New Roman" w:eastAsia="Times New Roman" w:hAnsi="Times New Roman" w:cs="Times New Roman"/>
                <w:sz w:val="20"/>
                <w:szCs w:val="20"/>
                <w:lang w:val="ru-RU"/>
              </w:rPr>
              <w:t>пренч</w:t>
            </w:r>
            <w:r w:rsidRPr="00F130B4">
              <w:rPr>
                <w:rFonts w:ascii="Times New Roman" w:eastAsia="Times New Roman" w:hAnsi="Times New Roman" w:cs="Times New Roman"/>
                <w:sz w:val="20"/>
                <w:szCs w:val="20"/>
              </w:rPr>
              <w:t>ě</w:t>
            </w:r>
            <w:r w:rsidRPr="00F130B4">
              <w:rPr>
                <w:rFonts w:ascii="Times New Roman" w:eastAsia="Times New Roman" w:hAnsi="Times New Roman" w:cs="Times New Roman"/>
                <w:sz w:val="20"/>
                <w:szCs w:val="20"/>
                <w:lang w:val="ru-RU"/>
              </w:rPr>
              <w:t>к</w:t>
            </w:r>
            <w:r w:rsidRPr="00F130B4">
              <w:rPr>
                <w:rFonts w:ascii="Times New Roman" w:eastAsia="Times New Roman" w:hAnsi="Times New Roman" w:cs="Times New Roman"/>
                <w:sz w:val="20"/>
                <w:szCs w:val="20"/>
              </w:rPr>
              <w:t xml:space="preserve">ě» </w:t>
            </w:r>
            <w:r w:rsidRPr="00F130B4">
              <w:rPr>
                <w:rFonts w:ascii="Times New Roman" w:eastAsia="Times New Roman" w:hAnsi="Times New Roman" w:cs="Times New Roman"/>
                <w:sz w:val="20"/>
                <w:szCs w:val="20"/>
                <w:lang w:val="ru-RU"/>
              </w:rPr>
              <w:t>калав</w:t>
            </w:r>
          </w:p>
        </w:tc>
        <w:tc>
          <w:tcPr>
            <w:tcW w:w="693"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w:t>
            </w:r>
          </w:p>
        </w:tc>
        <w:tc>
          <w:tcPr>
            <w:tcW w:w="682"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1278"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4050" w:type="dxa"/>
          </w:tcPr>
          <w:p w:rsidR="00F130B4" w:rsidRPr="00F130B4" w:rsidRDefault="00F130B4" w:rsidP="00C82E39">
            <w:pPr>
              <w:rPr>
                <w:rFonts w:ascii="Times New Roman" w:eastAsia="Times New Roman" w:hAnsi="Times New Roman" w:cs="Times New Roman"/>
                <w:sz w:val="20"/>
                <w:szCs w:val="20"/>
                <w:lang w:val="ru-RU"/>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10</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Вениамин Тимаков. «Сывлăхпа Чир» поэма сыпаке</w:t>
            </w:r>
          </w:p>
        </w:tc>
        <w:tc>
          <w:tcPr>
            <w:tcW w:w="693"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w:t>
            </w:r>
          </w:p>
        </w:tc>
        <w:tc>
          <w:tcPr>
            <w:tcW w:w="682"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1278"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4050" w:type="dxa"/>
          </w:tcPr>
          <w:p w:rsidR="00F130B4" w:rsidRPr="00F130B4" w:rsidRDefault="00F130B4" w:rsidP="00C82E39">
            <w:pPr>
              <w:rPr>
                <w:rFonts w:ascii="Times New Roman" w:eastAsia="Times New Roman" w:hAnsi="Times New Roman" w:cs="Times New Roman"/>
                <w:sz w:val="20"/>
                <w:szCs w:val="20"/>
                <w:lang w:val="ru-RU"/>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11</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Любовь Мартьянова.  «Ятсăр троллейбус» калав</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12</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Геннадий Мальцев. «Алă пулать тěрлěрен» сава</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13</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Виталий Енĕш.  «Чи маттурри – Урине» калав</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14</w:t>
            </w:r>
          </w:p>
        </w:tc>
        <w:tc>
          <w:tcPr>
            <w:tcW w:w="3675"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Константин Иванов «Силпи ялĕнче»</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15</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Илле Тукташ. Тăван çěр-шыв</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16</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Андриян Николаев «Тăван Шуршăл» калав</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17</w:t>
            </w:r>
          </w:p>
        </w:tc>
        <w:tc>
          <w:tcPr>
            <w:tcW w:w="3675"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 xml:space="preserve">Тěрěслев ěçě </w:t>
            </w:r>
          </w:p>
        </w:tc>
        <w:tc>
          <w:tcPr>
            <w:tcW w:w="69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78"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50" w:type="dxa"/>
          </w:tcPr>
          <w:p w:rsidR="00F130B4" w:rsidRPr="00F130B4" w:rsidRDefault="00F130B4" w:rsidP="00C82E39">
            <w:pPr>
              <w:rPr>
                <w:rFonts w:ascii="Times New Roman" w:eastAsia="Times New Roman" w:hAnsi="Times New Roman" w:cs="Times New Roman"/>
                <w:sz w:val="20"/>
                <w:szCs w:val="20"/>
              </w:rPr>
            </w:pPr>
          </w:p>
        </w:tc>
      </w:tr>
    </w:tbl>
    <w:p w:rsidR="00866634" w:rsidRDefault="00866634" w:rsidP="00866634">
      <w:pPr>
        <w:widowControl w:val="0"/>
        <w:autoSpaceDE w:val="0"/>
        <w:autoSpaceDN w:val="0"/>
        <w:spacing w:after="0" w:line="240" w:lineRule="auto"/>
        <w:jc w:val="center"/>
        <w:rPr>
          <w:rFonts w:ascii="Times New Roman" w:eastAsia="Times New Roman" w:hAnsi="Times New Roman" w:cs="Times New Roman"/>
          <w:b/>
          <w:sz w:val="20"/>
          <w:szCs w:val="24"/>
        </w:rPr>
      </w:pPr>
    </w:p>
    <w:p w:rsidR="00C40AB9" w:rsidRPr="00B37578" w:rsidRDefault="00C40AB9" w:rsidP="00F130B4">
      <w:pPr>
        <w:widowControl w:val="0"/>
        <w:autoSpaceDE w:val="0"/>
        <w:autoSpaceDN w:val="0"/>
        <w:spacing w:after="0" w:line="240" w:lineRule="auto"/>
        <w:rPr>
          <w:rFonts w:ascii="Times New Roman" w:eastAsia="Times New Roman" w:hAnsi="Times New Roman" w:cs="Times New Roman"/>
          <w:b/>
          <w:sz w:val="24"/>
          <w:szCs w:val="24"/>
        </w:rPr>
      </w:pPr>
    </w:p>
    <w:p w:rsidR="00E43085" w:rsidRPr="00B37578" w:rsidRDefault="00E43085" w:rsidP="00C40AB9">
      <w:pPr>
        <w:widowControl w:val="0"/>
        <w:autoSpaceDE w:val="0"/>
        <w:autoSpaceDN w:val="0"/>
        <w:spacing w:after="0" w:line="240" w:lineRule="auto"/>
        <w:jc w:val="center"/>
        <w:rPr>
          <w:rFonts w:ascii="Times New Roman" w:eastAsia="Times New Roman" w:hAnsi="Times New Roman" w:cs="Times New Roman"/>
          <w:b/>
          <w:sz w:val="24"/>
          <w:szCs w:val="24"/>
        </w:rPr>
      </w:pPr>
      <w:r w:rsidRPr="00B37578">
        <w:rPr>
          <w:rFonts w:ascii="Times New Roman" w:eastAsia="Times New Roman" w:hAnsi="Times New Roman" w:cs="Times New Roman"/>
          <w:b/>
          <w:sz w:val="24"/>
          <w:szCs w:val="24"/>
        </w:rPr>
        <w:t>4.2. 6 класс</w:t>
      </w:r>
    </w:p>
    <w:p w:rsidR="00866634" w:rsidRPr="00E43085" w:rsidRDefault="00866634" w:rsidP="00866634">
      <w:pPr>
        <w:widowControl w:val="0"/>
        <w:autoSpaceDE w:val="0"/>
        <w:autoSpaceDN w:val="0"/>
        <w:spacing w:after="0" w:line="240" w:lineRule="auto"/>
        <w:rPr>
          <w:rFonts w:ascii="Times New Roman" w:eastAsia="Times New Roman" w:hAnsi="Times New Roman" w:cs="Times New Roman"/>
          <w:b/>
          <w:sz w:val="20"/>
          <w:szCs w:val="24"/>
        </w:rPr>
      </w:pPr>
    </w:p>
    <w:tbl>
      <w:tblPr>
        <w:tblStyle w:val="12"/>
        <w:tblW w:w="10881" w:type="dxa"/>
        <w:tblLook w:val="04A0" w:firstRow="1" w:lastRow="0" w:firstColumn="1" w:lastColumn="0" w:noHBand="0" w:noVBand="1"/>
      </w:tblPr>
      <w:tblGrid>
        <w:gridCol w:w="503"/>
        <w:gridCol w:w="3700"/>
        <w:gridCol w:w="709"/>
        <w:gridCol w:w="682"/>
        <w:gridCol w:w="1284"/>
        <w:gridCol w:w="4003"/>
      </w:tblGrid>
      <w:tr w:rsidR="00F130B4" w:rsidRPr="00E43085" w:rsidTr="00F130B4">
        <w:trPr>
          <w:cantSplit/>
          <w:trHeight w:val="386"/>
        </w:trPr>
        <w:tc>
          <w:tcPr>
            <w:tcW w:w="503" w:type="dxa"/>
            <w:vMerge w:val="restart"/>
            <w:vAlign w:val="center"/>
          </w:tcPr>
          <w:p w:rsidR="00F130B4" w:rsidRPr="00F130B4" w:rsidRDefault="00F130B4" w:rsidP="00D8093C">
            <w:pPr>
              <w:jc w:val="center"/>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w:t>
            </w:r>
            <w:r w:rsidRPr="00F130B4">
              <w:rPr>
                <w:rFonts w:ascii="Times New Roman" w:eastAsia="Times New Roman" w:hAnsi="Times New Roman" w:cs="Times New Roman"/>
                <w:b/>
                <w:spacing w:val="1"/>
                <w:sz w:val="20"/>
                <w:szCs w:val="20"/>
              </w:rPr>
              <w:t xml:space="preserve"> </w:t>
            </w:r>
            <w:r w:rsidRPr="00F130B4">
              <w:rPr>
                <w:rFonts w:ascii="Times New Roman" w:eastAsia="Times New Roman" w:hAnsi="Times New Roman" w:cs="Times New Roman"/>
                <w:b/>
                <w:sz w:val="20"/>
                <w:szCs w:val="20"/>
              </w:rPr>
              <w:t>п/п</w:t>
            </w:r>
          </w:p>
        </w:tc>
        <w:tc>
          <w:tcPr>
            <w:tcW w:w="3700" w:type="dxa"/>
            <w:vMerge w:val="restart"/>
            <w:vAlign w:val="center"/>
          </w:tcPr>
          <w:p w:rsidR="00F130B4" w:rsidRPr="00F130B4" w:rsidRDefault="00F130B4" w:rsidP="00D8093C">
            <w:pPr>
              <w:jc w:val="center"/>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Тема</w:t>
            </w:r>
            <w:r w:rsidRPr="00F130B4">
              <w:rPr>
                <w:rFonts w:ascii="Times New Roman" w:eastAsia="Times New Roman" w:hAnsi="Times New Roman" w:cs="Times New Roman"/>
                <w:b/>
                <w:spacing w:val="-3"/>
                <w:sz w:val="20"/>
                <w:szCs w:val="20"/>
              </w:rPr>
              <w:t xml:space="preserve"> </w:t>
            </w:r>
            <w:r w:rsidRPr="00F130B4">
              <w:rPr>
                <w:rFonts w:ascii="Times New Roman" w:eastAsia="Times New Roman" w:hAnsi="Times New Roman" w:cs="Times New Roman"/>
                <w:b/>
                <w:sz w:val="20"/>
                <w:szCs w:val="20"/>
              </w:rPr>
              <w:t>урока</w:t>
            </w:r>
          </w:p>
        </w:tc>
        <w:tc>
          <w:tcPr>
            <w:tcW w:w="2675" w:type="dxa"/>
            <w:gridSpan w:val="3"/>
            <w:vAlign w:val="center"/>
          </w:tcPr>
          <w:p w:rsidR="00F130B4" w:rsidRPr="00F130B4" w:rsidRDefault="00F130B4" w:rsidP="00D8093C">
            <w:pPr>
              <w:ind w:right="113"/>
              <w:jc w:val="center"/>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Количество</w:t>
            </w:r>
            <w:r w:rsidRPr="00F130B4">
              <w:rPr>
                <w:rFonts w:ascii="Times New Roman" w:eastAsia="Times New Roman" w:hAnsi="Times New Roman" w:cs="Times New Roman"/>
                <w:b/>
                <w:spacing w:val="-3"/>
                <w:sz w:val="20"/>
                <w:szCs w:val="20"/>
              </w:rPr>
              <w:t xml:space="preserve"> </w:t>
            </w:r>
            <w:r w:rsidRPr="00F130B4">
              <w:rPr>
                <w:rFonts w:ascii="Times New Roman" w:eastAsia="Times New Roman" w:hAnsi="Times New Roman" w:cs="Times New Roman"/>
                <w:b/>
                <w:sz w:val="20"/>
                <w:szCs w:val="20"/>
              </w:rPr>
              <w:t>часов</w:t>
            </w:r>
          </w:p>
        </w:tc>
        <w:tc>
          <w:tcPr>
            <w:tcW w:w="4003" w:type="dxa"/>
            <w:vMerge w:val="restart"/>
            <w:vAlign w:val="center"/>
          </w:tcPr>
          <w:p w:rsidR="00F130B4" w:rsidRPr="00F130B4" w:rsidRDefault="00F130B4" w:rsidP="00D8093C">
            <w:pPr>
              <w:jc w:val="center"/>
              <w:rPr>
                <w:rFonts w:ascii="Times New Roman" w:eastAsia="Times New Roman" w:hAnsi="Times New Roman" w:cs="Times New Roman"/>
                <w:b/>
                <w:spacing w:val="1"/>
                <w:sz w:val="20"/>
                <w:szCs w:val="20"/>
              </w:rPr>
            </w:pPr>
            <w:r w:rsidRPr="00F130B4">
              <w:rPr>
                <w:rFonts w:ascii="Times New Roman" w:eastAsia="Times New Roman" w:hAnsi="Times New Roman" w:cs="Times New Roman"/>
                <w:b/>
                <w:sz w:val="20"/>
                <w:szCs w:val="20"/>
              </w:rPr>
              <w:t>Дата</w:t>
            </w:r>
          </w:p>
          <w:p w:rsidR="00F130B4" w:rsidRPr="00F130B4" w:rsidRDefault="00F130B4" w:rsidP="00D8093C">
            <w:pPr>
              <w:jc w:val="center"/>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изучения</w:t>
            </w:r>
          </w:p>
        </w:tc>
      </w:tr>
      <w:tr w:rsidR="00F130B4" w:rsidRPr="00E43085" w:rsidTr="00F130B4">
        <w:trPr>
          <w:cantSplit/>
          <w:trHeight w:val="1383"/>
        </w:trPr>
        <w:tc>
          <w:tcPr>
            <w:tcW w:w="503" w:type="dxa"/>
            <w:vMerge/>
          </w:tcPr>
          <w:p w:rsidR="00F130B4" w:rsidRPr="00F130B4" w:rsidRDefault="00F130B4" w:rsidP="00D8093C">
            <w:pPr>
              <w:rPr>
                <w:rFonts w:ascii="Times New Roman" w:eastAsia="Times New Roman" w:hAnsi="Times New Roman" w:cs="Times New Roman"/>
                <w:b/>
                <w:sz w:val="20"/>
                <w:szCs w:val="20"/>
              </w:rPr>
            </w:pPr>
          </w:p>
        </w:tc>
        <w:tc>
          <w:tcPr>
            <w:tcW w:w="3700" w:type="dxa"/>
            <w:vMerge/>
          </w:tcPr>
          <w:p w:rsidR="00F130B4" w:rsidRPr="00F130B4" w:rsidRDefault="00F130B4" w:rsidP="00D8093C">
            <w:pPr>
              <w:rPr>
                <w:rFonts w:ascii="Times New Roman" w:eastAsia="Times New Roman" w:hAnsi="Times New Roman" w:cs="Times New Roman"/>
                <w:b/>
                <w:sz w:val="20"/>
                <w:szCs w:val="20"/>
              </w:rPr>
            </w:pPr>
          </w:p>
        </w:tc>
        <w:tc>
          <w:tcPr>
            <w:tcW w:w="709" w:type="dxa"/>
          </w:tcPr>
          <w:p w:rsidR="00F130B4" w:rsidRPr="00F130B4" w:rsidRDefault="00F130B4" w:rsidP="00D8093C">
            <w:pPr>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всего</w:t>
            </w:r>
          </w:p>
        </w:tc>
        <w:tc>
          <w:tcPr>
            <w:tcW w:w="682" w:type="dxa"/>
            <w:textDirection w:val="btLr"/>
          </w:tcPr>
          <w:p w:rsidR="00F130B4" w:rsidRPr="00F130B4" w:rsidRDefault="00F130B4" w:rsidP="00D8093C">
            <w:pPr>
              <w:ind w:right="113"/>
              <w:rPr>
                <w:rFonts w:ascii="Times New Roman" w:eastAsia="Times New Roman" w:hAnsi="Times New Roman" w:cs="Times New Roman"/>
                <w:b/>
                <w:spacing w:val="-37"/>
                <w:sz w:val="20"/>
                <w:szCs w:val="20"/>
              </w:rPr>
            </w:pPr>
            <w:r w:rsidRPr="00F130B4">
              <w:rPr>
                <w:rFonts w:ascii="Times New Roman" w:eastAsia="Times New Roman" w:hAnsi="Times New Roman" w:cs="Times New Roman"/>
                <w:b/>
                <w:sz w:val="20"/>
                <w:szCs w:val="20"/>
              </w:rPr>
              <w:t>контрольные</w:t>
            </w:r>
            <w:r w:rsidRPr="00F130B4">
              <w:rPr>
                <w:rFonts w:ascii="Times New Roman" w:eastAsia="Times New Roman" w:hAnsi="Times New Roman" w:cs="Times New Roman"/>
                <w:b/>
                <w:spacing w:val="-37"/>
                <w:sz w:val="20"/>
                <w:szCs w:val="20"/>
              </w:rPr>
              <w:t xml:space="preserve"> </w:t>
            </w:r>
          </w:p>
          <w:p w:rsidR="00F130B4" w:rsidRPr="00F130B4" w:rsidRDefault="00F130B4" w:rsidP="00D8093C">
            <w:pPr>
              <w:ind w:right="113"/>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работы</w:t>
            </w:r>
          </w:p>
        </w:tc>
        <w:tc>
          <w:tcPr>
            <w:tcW w:w="1284" w:type="dxa"/>
            <w:textDirection w:val="btLr"/>
          </w:tcPr>
          <w:p w:rsidR="00F130B4" w:rsidRPr="00F130B4" w:rsidRDefault="00F130B4" w:rsidP="00D8093C">
            <w:pPr>
              <w:ind w:right="113"/>
              <w:rPr>
                <w:rFonts w:ascii="Times New Roman" w:eastAsia="Times New Roman" w:hAnsi="Times New Roman" w:cs="Times New Roman"/>
                <w:b/>
                <w:spacing w:val="-37"/>
                <w:sz w:val="20"/>
                <w:szCs w:val="20"/>
              </w:rPr>
            </w:pPr>
            <w:r w:rsidRPr="00F130B4">
              <w:rPr>
                <w:rFonts w:ascii="Times New Roman" w:eastAsia="Times New Roman" w:hAnsi="Times New Roman" w:cs="Times New Roman"/>
                <w:b/>
                <w:sz w:val="20"/>
                <w:szCs w:val="20"/>
              </w:rPr>
              <w:t>практические</w:t>
            </w:r>
            <w:r w:rsidRPr="00F130B4">
              <w:rPr>
                <w:rFonts w:ascii="Times New Roman" w:eastAsia="Times New Roman" w:hAnsi="Times New Roman" w:cs="Times New Roman"/>
                <w:b/>
                <w:spacing w:val="-37"/>
                <w:sz w:val="20"/>
                <w:szCs w:val="20"/>
              </w:rPr>
              <w:t xml:space="preserve"> </w:t>
            </w:r>
          </w:p>
          <w:p w:rsidR="00F130B4" w:rsidRPr="00F130B4" w:rsidRDefault="00F130B4" w:rsidP="00D8093C">
            <w:pPr>
              <w:ind w:right="113"/>
              <w:rPr>
                <w:rFonts w:ascii="Times New Roman" w:eastAsia="Times New Roman" w:hAnsi="Times New Roman" w:cs="Times New Roman"/>
                <w:b/>
                <w:sz w:val="20"/>
                <w:szCs w:val="20"/>
              </w:rPr>
            </w:pPr>
            <w:r w:rsidRPr="00F130B4">
              <w:rPr>
                <w:rFonts w:ascii="Times New Roman" w:eastAsia="Times New Roman" w:hAnsi="Times New Roman" w:cs="Times New Roman"/>
                <w:b/>
                <w:sz w:val="20"/>
                <w:szCs w:val="20"/>
              </w:rPr>
              <w:t>работы</w:t>
            </w:r>
          </w:p>
        </w:tc>
        <w:tc>
          <w:tcPr>
            <w:tcW w:w="4003" w:type="dxa"/>
            <w:vMerge/>
          </w:tcPr>
          <w:p w:rsidR="00F130B4" w:rsidRPr="00F130B4" w:rsidRDefault="00F130B4" w:rsidP="00D8093C">
            <w:pPr>
              <w:rPr>
                <w:rFonts w:ascii="Times New Roman" w:eastAsia="Times New Roman" w:hAnsi="Times New Roman" w:cs="Times New Roman"/>
                <w:b/>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 xml:space="preserve">Кÿртĕм урок </w:t>
            </w:r>
          </w:p>
        </w:tc>
        <w:tc>
          <w:tcPr>
            <w:tcW w:w="709"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84"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03" w:type="dxa"/>
          </w:tcPr>
          <w:p w:rsidR="00F130B4" w:rsidRPr="00F130B4"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2</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 xml:space="preserve">Тупмалли (сутмалли) юмахсем </w:t>
            </w:r>
          </w:p>
        </w:tc>
        <w:tc>
          <w:tcPr>
            <w:tcW w:w="709"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84"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03" w:type="dxa"/>
          </w:tcPr>
          <w:p w:rsidR="00F130B4" w:rsidRPr="00F130B4"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3</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Геннадий Юмарт. «Тавтапуç сана, учитель» сава</w:t>
            </w:r>
          </w:p>
        </w:tc>
        <w:tc>
          <w:tcPr>
            <w:tcW w:w="709"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w:t>
            </w:r>
          </w:p>
        </w:tc>
        <w:tc>
          <w:tcPr>
            <w:tcW w:w="682"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1284"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4003" w:type="dxa"/>
          </w:tcPr>
          <w:p w:rsidR="00F130B4" w:rsidRPr="00F130B4" w:rsidRDefault="00F130B4" w:rsidP="00CE6A5E">
            <w:pPr>
              <w:jc w:val="center"/>
              <w:rPr>
                <w:rFonts w:ascii="Times New Roman" w:eastAsia="Times New Roman" w:hAnsi="Times New Roman" w:cs="Times New Roman"/>
                <w:sz w:val="20"/>
                <w:szCs w:val="20"/>
                <w:lang w:val="ru-RU"/>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4</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Марфа Трубина. «Кĕрхи çанталăк» калав</w:t>
            </w:r>
          </w:p>
        </w:tc>
        <w:tc>
          <w:tcPr>
            <w:tcW w:w="709"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w:t>
            </w:r>
          </w:p>
        </w:tc>
        <w:tc>
          <w:tcPr>
            <w:tcW w:w="682"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1284"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4003" w:type="dxa"/>
          </w:tcPr>
          <w:p w:rsidR="00F130B4" w:rsidRPr="00F130B4" w:rsidRDefault="00F130B4" w:rsidP="00CE6A5E">
            <w:pPr>
              <w:jc w:val="center"/>
              <w:rPr>
                <w:rFonts w:ascii="Times New Roman" w:eastAsia="Times New Roman" w:hAnsi="Times New Roman" w:cs="Times New Roman"/>
                <w:sz w:val="20"/>
                <w:szCs w:val="20"/>
                <w:lang w:val="ru-RU"/>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5</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Николай Мартынов.  «Кĕрхи ÿкерчěк» сава</w:t>
            </w:r>
          </w:p>
        </w:tc>
        <w:tc>
          <w:tcPr>
            <w:tcW w:w="709"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84"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03" w:type="dxa"/>
          </w:tcPr>
          <w:p w:rsidR="00F130B4" w:rsidRPr="00F130B4"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6</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Ольга Туркай. «Çулçă» калав</w:t>
            </w:r>
          </w:p>
        </w:tc>
        <w:tc>
          <w:tcPr>
            <w:tcW w:w="709"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w:t>
            </w:r>
          </w:p>
        </w:tc>
        <w:tc>
          <w:tcPr>
            <w:tcW w:w="682"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1284"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4003" w:type="dxa"/>
          </w:tcPr>
          <w:p w:rsidR="00F130B4" w:rsidRPr="00F130B4" w:rsidRDefault="00F130B4" w:rsidP="00CE6A5E">
            <w:pPr>
              <w:jc w:val="center"/>
              <w:rPr>
                <w:rFonts w:ascii="Times New Roman" w:eastAsia="Times New Roman" w:hAnsi="Times New Roman" w:cs="Times New Roman"/>
                <w:sz w:val="20"/>
                <w:szCs w:val="20"/>
                <w:lang w:val="ru-RU"/>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7</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Георгий Орлов.  «Çухату» калав</w:t>
            </w:r>
          </w:p>
        </w:tc>
        <w:tc>
          <w:tcPr>
            <w:tcW w:w="709"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w:t>
            </w:r>
          </w:p>
        </w:tc>
        <w:tc>
          <w:tcPr>
            <w:tcW w:w="682"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1284"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4003" w:type="dxa"/>
          </w:tcPr>
          <w:p w:rsidR="00F130B4" w:rsidRPr="00F130B4" w:rsidRDefault="00F130B4" w:rsidP="00CE6A5E">
            <w:pPr>
              <w:jc w:val="center"/>
              <w:rPr>
                <w:rFonts w:ascii="Times New Roman" w:eastAsia="Times New Roman" w:hAnsi="Times New Roman" w:cs="Times New Roman"/>
                <w:sz w:val="20"/>
                <w:szCs w:val="20"/>
                <w:lang w:val="ru-RU"/>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8</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Геннадий Мальцев.   «Тăвансем» юмах</w:t>
            </w:r>
          </w:p>
        </w:tc>
        <w:tc>
          <w:tcPr>
            <w:tcW w:w="709"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w:t>
            </w:r>
          </w:p>
        </w:tc>
        <w:tc>
          <w:tcPr>
            <w:tcW w:w="682"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1284"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4003" w:type="dxa"/>
          </w:tcPr>
          <w:p w:rsidR="00F130B4" w:rsidRPr="00F130B4" w:rsidRDefault="00F130B4" w:rsidP="00CE6A5E">
            <w:pPr>
              <w:rPr>
                <w:rFonts w:ascii="Times New Roman" w:eastAsia="Times New Roman" w:hAnsi="Times New Roman" w:cs="Times New Roman"/>
                <w:sz w:val="20"/>
                <w:szCs w:val="20"/>
                <w:lang w:val="ru-RU"/>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9</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 xml:space="preserve">Геннадий Волков. Притча «Суяпа инçе каяймăн» </w:t>
            </w:r>
          </w:p>
        </w:tc>
        <w:tc>
          <w:tcPr>
            <w:tcW w:w="709"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84"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03" w:type="dxa"/>
          </w:tcPr>
          <w:p w:rsidR="00F130B4" w:rsidRPr="00F130B4"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10</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Александр Галкин.  «Пушă ěçченлěх» юптару</w:t>
            </w:r>
          </w:p>
        </w:tc>
        <w:tc>
          <w:tcPr>
            <w:tcW w:w="709"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84"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03" w:type="dxa"/>
          </w:tcPr>
          <w:p w:rsidR="00F130B4" w:rsidRPr="00F130B4"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11</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Ваçлей Давыдов-Анатри. «Мĕн-ши вăл Тăван çĕр-шыв?» калав</w:t>
            </w:r>
          </w:p>
        </w:tc>
        <w:tc>
          <w:tcPr>
            <w:tcW w:w="709"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w:t>
            </w:r>
          </w:p>
        </w:tc>
        <w:tc>
          <w:tcPr>
            <w:tcW w:w="682"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1284"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4003" w:type="dxa"/>
          </w:tcPr>
          <w:p w:rsidR="00F130B4" w:rsidRPr="00F130B4" w:rsidRDefault="00F130B4" w:rsidP="00CE6A5E">
            <w:pPr>
              <w:jc w:val="center"/>
              <w:rPr>
                <w:rFonts w:ascii="Times New Roman" w:eastAsia="Times New Roman" w:hAnsi="Times New Roman" w:cs="Times New Roman"/>
                <w:sz w:val="20"/>
                <w:szCs w:val="20"/>
                <w:lang w:val="ru-RU"/>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12</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Петĕр Хусанкай. «Эп – чăваш ачи» сава</w:t>
            </w:r>
          </w:p>
        </w:tc>
        <w:tc>
          <w:tcPr>
            <w:tcW w:w="709"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w:t>
            </w:r>
          </w:p>
        </w:tc>
        <w:tc>
          <w:tcPr>
            <w:tcW w:w="682"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1284"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0</w:t>
            </w:r>
          </w:p>
        </w:tc>
        <w:tc>
          <w:tcPr>
            <w:tcW w:w="4003" w:type="dxa"/>
          </w:tcPr>
          <w:p w:rsidR="00F130B4" w:rsidRPr="00F130B4" w:rsidRDefault="00F130B4" w:rsidP="00CE6A5E">
            <w:pPr>
              <w:jc w:val="center"/>
              <w:rPr>
                <w:rFonts w:ascii="Times New Roman" w:eastAsia="Times New Roman" w:hAnsi="Times New Roman" w:cs="Times New Roman"/>
                <w:sz w:val="20"/>
                <w:szCs w:val="20"/>
                <w:lang w:val="ru-RU"/>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13</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Василий Давыдов-Анатри. «Асли çук çăкăртан» сава</w:t>
            </w:r>
          </w:p>
        </w:tc>
        <w:tc>
          <w:tcPr>
            <w:tcW w:w="709"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84"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03" w:type="dxa"/>
          </w:tcPr>
          <w:p w:rsidR="00F130B4" w:rsidRPr="00F130B4" w:rsidRDefault="00F130B4" w:rsidP="00CE6A5E">
            <w:pPr>
              <w:jc w:val="right"/>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14</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Геннадий Волков.  «Салма яшки» калав</w:t>
            </w:r>
          </w:p>
        </w:tc>
        <w:tc>
          <w:tcPr>
            <w:tcW w:w="709"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84"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03" w:type="dxa"/>
          </w:tcPr>
          <w:p w:rsidR="00F130B4" w:rsidRPr="00F130B4" w:rsidRDefault="00F130B4" w:rsidP="00CE6A5E">
            <w:pPr>
              <w:jc w:val="right"/>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15</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Александр Алка. Рассказ «Малтанхи кун»</w:t>
            </w:r>
          </w:p>
        </w:tc>
        <w:tc>
          <w:tcPr>
            <w:tcW w:w="709"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84"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03" w:type="dxa"/>
          </w:tcPr>
          <w:p w:rsidR="00F130B4" w:rsidRPr="00F130B4" w:rsidRDefault="00F130B4" w:rsidP="00CE6A5E">
            <w:pPr>
              <w:jc w:val="right"/>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16</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Константин Ушинский. «Тăван çěршыв – пирěн анне» калав</w:t>
            </w:r>
          </w:p>
        </w:tc>
        <w:tc>
          <w:tcPr>
            <w:tcW w:w="709"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1284"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03" w:type="dxa"/>
          </w:tcPr>
          <w:p w:rsidR="00F130B4" w:rsidRPr="00F130B4" w:rsidRDefault="00F130B4" w:rsidP="00CE6A5E">
            <w:pPr>
              <w:jc w:val="right"/>
              <w:rPr>
                <w:rFonts w:ascii="Times New Roman" w:eastAsia="Times New Roman" w:hAnsi="Times New Roman" w:cs="Times New Roman"/>
                <w:sz w:val="20"/>
                <w:szCs w:val="20"/>
              </w:rPr>
            </w:pPr>
          </w:p>
        </w:tc>
      </w:tr>
      <w:tr w:rsidR="00F130B4" w:rsidRPr="00E43085" w:rsidTr="00F130B4">
        <w:tc>
          <w:tcPr>
            <w:tcW w:w="503"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17</w:t>
            </w:r>
          </w:p>
        </w:tc>
        <w:tc>
          <w:tcPr>
            <w:tcW w:w="3700" w:type="dxa"/>
          </w:tcPr>
          <w:p w:rsidR="00F130B4" w:rsidRPr="00F130B4" w:rsidRDefault="00F130B4" w:rsidP="00CE6A5E">
            <w:pPr>
              <w:rPr>
                <w:rFonts w:ascii="Times New Roman" w:eastAsia="Times New Roman" w:hAnsi="Times New Roman" w:cs="Times New Roman"/>
                <w:sz w:val="20"/>
                <w:szCs w:val="20"/>
                <w:lang w:val="ru-RU"/>
              </w:rPr>
            </w:pPr>
            <w:r w:rsidRPr="00F130B4">
              <w:rPr>
                <w:rFonts w:ascii="Times New Roman" w:eastAsia="Times New Roman" w:hAnsi="Times New Roman" w:cs="Times New Roman"/>
                <w:sz w:val="20"/>
                <w:szCs w:val="20"/>
                <w:lang w:val="ru-RU"/>
              </w:rPr>
              <w:t xml:space="preserve">Тěрěслев ěçě </w:t>
            </w:r>
          </w:p>
        </w:tc>
        <w:tc>
          <w:tcPr>
            <w:tcW w:w="709"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682"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1</w:t>
            </w:r>
          </w:p>
        </w:tc>
        <w:tc>
          <w:tcPr>
            <w:tcW w:w="1284" w:type="dxa"/>
          </w:tcPr>
          <w:p w:rsidR="00F130B4" w:rsidRPr="00F130B4" w:rsidRDefault="00F130B4" w:rsidP="00CE6A5E">
            <w:pPr>
              <w:rPr>
                <w:rFonts w:ascii="Times New Roman" w:eastAsia="Times New Roman" w:hAnsi="Times New Roman" w:cs="Times New Roman"/>
                <w:sz w:val="20"/>
                <w:szCs w:val="20"/>
              </w:rPr>
            </w:pPr>
            <w:r w:rsidRPr="00F130B4">
              <w:rPr>
                <w:rFonts w:ascii="Times New Roman" w:eastAsia="Times New Roman" w:hAnsi="Times New Roman" w:cs="Times New Roman"/>
                <w:sz w:val="20"/>
                <w:szCs w:val="20"/>
              </w:rPr>
              <w:t>0</w:t>
            </w:r>
          </w:p>
        </w:tc>
        <w:tc>
          <w:tcPr>
            <w:tcW w:w="4003" w:type="dxa"/>
          </w:tcPr>
          <w:p w:rsidR="00F130B4" w:rsidRPr="00F130B4" w:rsidRDefault="00F130B4" w:rsidP="00CE6A5E">
            <w:pPr>
              <w:jc w:val="right"/>
              <w:rPr>
                <w:rFonts w:ascii="Times New Roman" w:eastAsia="Times New Roman" w:hAnsi="Times New Roman" w:cs="Times New Roman"/>
                <w:sz w:val="20"/>
                <w:szCs w:val="20"/>
              </w:rPr>
            </w:pPr>
          </w:p>
        </w:tc>
      </w:tr>
    </w:tbl>
    <w:p w:rsidR="00866634" w:rsidRPr="00B37578" w:rsidRDefault="00866634" w:rsidP="00F130B4">
      <w:pPr>
        <w:widowControl w:val="0"/>
        <w:autoSpaceDE w:val="0"/>
        <w:autoSpaceDN w:val="0"/>
        <w:spacing w:after="0" w:line="240" w:lineRule="auto"/>
        <w:rPr>
          <w:rFonts w:ascii="Times New Roman" w:eastAsia="Times New Roman" w:hAnsi="Times New Roman" w:cs="Times New Roman"/>
          <w:b/>
          <w:sz w:val="24"/>
          <w:szCs w:val="24"/>
        </w:rPr>
      </w:pPr>
    </w:p>
    <w:p w:rsidR="00866634" w:rsidRPr="00B37578" w:rsidRDefault="00866634" w:rsidP="00866634">
      <w:pPr>
        <w:widowControl w:val="0"/>
        <w:autoSpaceDE w:val="0"/>
        <w:autoSpaceDN w:val="0"/>
        <w:spacing w:after="0" w:line="240" w:lineRule="auto"/>
        <w:rPr>
          <w:rFonts w:ascii="Times New Roman" w:eastAsia="Times New Roman" w:hAnsi="Times New Roman" w:cs="Times New Roman"/>
          <w:sz w:val="24"/>
          <w:szCs w:val="24"/>
        </w:rPr>
      </w:pPr>
    </w:p>
    <w:p w:rsidR="00866634" w:rsidRPr="00B37578" w:rsidRDefault="00D843F3" w:rsidP="00866634">
      <w:pPr>
        <w:widowControl w:val="0"/>
        <w:autoSpaceDE w:val="0"/>
        <w:autoSpaceDN w:val="0"/>
        <w:spacing w:after="0" w:line="240" w:lineRule="auto"/>
        <w:jc w:val="center"/>
        <w:rPr>
          <w:rFonts w:ascii="Times New Roman" w:eastAsia="Times New Roman" w:hAnsi="Times New Roman" w:cs="Times New Roman"/>
          <w:b/>
          <w:sz w:val="24"/>
          <w:szCs w:val="24"/>
        </w:rPr>
      </w:pPr>
      <w:r w:rsidRPr="00B37578">
        <w:rPr>
          <w:rFonts w:ascii="Times New Roman" w:eastAsia="Times New Roman" w:hAnsi="Times New Roman" w:cs="Times New Roman"/>
          <w:b/>
          <w:sz w:val="24"/>
          <w:szCs w:val="24"/>
        </w:rPr>
        <w:t>4.3</w:t>
      </w:r>
      <w:r w:rsidR="00866634" w:rsidRPr="00B37578">
        <w:rPr>
          <w:rFonts w:ascii="Times New Roman" w:eastAsia="Times New Roman" w:hAnsi="Times New Roman" w:cs="Times New Roman"/>
          <w:b/>
          <w:sz w:val="24"/>
          <w:szCs w:val="24"/>
        </w:rPr>
        <w:t xml:space="preserve"> 7 класс</w:t>
      </w:r>
    </w:p>
    <w:p w:rsidR="00866634" w:rsidRPr="00E43085" w:rsidRDefault="00866634" w:rsidP="00866634">
      <w:pPr>
        <w:widowControl w:val="0"/>
        <w:autoSpaceDE w:val="0"/>
        <w:autoSpaceDN w:val="0"/>
        <w:spacing w:after="0" w:line="240" w:lineRule="auto"/>
        <w:rPr>
          <w:rFonts w:ascii="Times New Roman" w:eastAsia="Times New Roman" w:hAnsi="Times New Roman" w:cs="Times New Roman"/>
          <w:b/>
          <w:sz w:val="20"/>
          <w:szCs w:val="24"/>
        </w:rPr>
      </w:pPr>
    </w:p>
    <w:tbl>
      <w:tblPr>
        <w:tblStyle w:val="12"/>
        <w:tblW w:w="10881" w:type="dxa"/>
        <w:tblLook w:val="04A0" w:firstRow="1" w:lastRow="0" w:firstColumn="1" w:lastColumn="0" w:noHBand="0" w:noVBand="1"/>
      </w:tblPr>
      <w:tblGrid>
        <w:gridCol w:w="504"/>
        <w:gridCol w:w="3701"/>
        <w:gridCol w:w="709"/>
        <w:gridCol w:w="682"/>
        <w:gridCol w:w="1283"/>
        <w:gridCol w:w="4002"/>
      </w:tblGrid>
      <w:tr w:rsidR="00F130B4" w:rsidRPr="00E43085" w:rsidTr="00F130B4">
        <w:trPr>
          <w:cantSplit/>
          <w:trHeight w:val="386"/>
        </w:trPr>
        <w:tc>
          <w:tcPr>
            <w:tcW w:w="504" w:type="dxa"/>
            <w:vMerge w:val="restart"/>
            <w:vAlign w:val="center"/>
          </w:tcPr>
          <w:p w:rsidR="00F130B4" w:rsidRPr="00B37578" w:rsidRDefault="00F130B4" w:rsidP="00D8093C">
            <w:pPr>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w:t>
            </w:r>
            <w:r w:rsidRPr="00B37578">
              <w:rPr>
                <w:rFonts w:ascii="Times New Roman" w:eastAsia="Times New Roman" w:hAnsi="Times New Roman" w:cs="Times New Roman"/>
                <w:b/>
                <w:spacing w:val="1"/>
                <w:sz w:val="20"/>
                <w:szCs w:val="20"/>
                <w:lang w:val="ru-RU"/>
              </w:rPr>
              <w:t xml:space="preserve"> </w:t>
            </w:r>
            <w:r w:rsidRPr="00B37578">
              <w:rPr>
                <w:rFonts w:ascii="Times New Roman" w:eastAsia="Times New Roman" w:hAnsi="Times New Roman" w:cs="Times New Roman"/>
                <w:b/>
                <w:sz w:val="20"/>
                <w:szCs w:val="20"/>
                <w:lang w:val="ru-RU"/>
              </w:rPr>
              <w:t>п/п</w:t>
            </w:r>
          </w:p>
        </w:tc>
        <w:tc>
          <w:tcPr>
            <w:tcW w:w="3701" w:type="dxa"/>
            <w:vMerge w:val="restart"/>
            <w:vAlign w:val="center"/>
          </w:tcPr>
          <w:p w:rsidR="00F130B4" w:rsidRPr="00B37578" w:rsidRDefault="00F130B4" w:rsidP="00D8093C">
            <w:pPr>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Тема</w:t>
            </w:r>
            <w:r w:rsidRPr="00B37578">
              <w:rPr>
                <w:rFonts w:ascii="Times New Roman" w:eastAsia="Times New Roman" w:hAnsi="Times New Roman" w:cs="Times New Roman"/>
                <w:b/>
                <w:spacing w:val="-3"/>
                <w:sz w:val="20"/>
                <w:szCs w:val="20"/>
                <w:lang w:val="ru-RU"/>
              </w:rPr>
              <w:t xml:space="preserve"> </w:t>
            </w:r>
            <w:r w:rsidRPr="00B37578">
              <w:rPr>
                <w:rFonts w:ascii="Times New Roman" w:eastAsia="Times New Roman" w:hAnsi="Times New Roman" w:cs="Times New Roman"/>
                <w:b/>
                <w:sz w:val="20"/>
                <w:szCs w:val="20"/>
                <w:lang w:val="ru-RU"/>
              </w:rPr>
              <w:t>урока</w:t>
            </w:r>
          </w:p>
        </w:tc>
        <w:tc>
          <w:tcPr>
            <w:tcW w:w="2674" w:type="dxa"/>
            <w:gridSpan w:val="3"/>
            <w:vAlign w:val="center"/>
          </w:tcPr>
          <w:p w:rsidR="00F130B4" w:rsidRPr="00B37578" w:rsidRDefault="00F130B4" w:rsidP="00D8093C">
            <w:pPr>
              <w:ind w:right="113"/>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Количество</w:t>
            </w:r>
            <w:r w:rsidRPr="00B37578">
              <w:rPr>
                <w:rFonts w:ascii="Times New Roman" w:eastAsia="Times New Roman" w:hAnsi="Times New Roman" w:cs="Times New Roman"/>
                <w:b/>
                <w:spacing w:val="-3"/>
                <w:sz w:val="20"/>
                <w:szCs w:val="20"/>
                <w:lang w:val="ru-RU"/>
              </w:rPr>
              <w:t xml:space="preserve"> </w:t>
            </w:r>
            <w:r w:rsidRPr="00B37578">
              <w:rPr>
                <w:rFonts w:ascii="Times New Roman" w:eastAsia="Times New Roman" w:hAnsi="Times New Roman" w:cs="Times New Roman"/>
                <w:b/>
                <w:sz w:val="20"/>
                <w:szCs w:val="20"/>
                <w:lang w:val="ru-RU"/>
              </w:rPr>
              <w:t>часов</w:t>
            </w:r>
          </w:p>
        </w:tc>
        <w:tc>
          <w:tcPr>
            <w:tcW w:w="4002" w:type="dxa"/>
            <w:vMerge w:val="restart"/>
            <w:vAlign w:val="center"/>
          </w:tcPr>
          <w:p w:rsidR="00F130B4" w:rsidRPr="00B37578" w:rsidRDefault="00F130B4" w:rsidP="00D8093C">
            <w:pPr>
              <w:jc w:val="center"/>
              <w:rPr>
                <w:rFonts w:ascii="Times New Roman" w:eastAsia="Times New Roman" w:hAnsi="Times New Roman" w:cs="Times New Roman"/>
                <w:b/>
                <w:spacing w:val="1"/>
                <w:sz w:val="20"/>
                <w:szCs w:val="20"/>
                <w:lang w:val="ru-RU"/>
              </w:rPr>
            </w:pPr>
            <w:r w:rsidRPr="00B37578">
              <w:rPr>
                <w:rFonts w:ascii="Times New Roman" w:eastAsia="Times New Roman" w:hAnsi="Times New Roman" w:cs="Times New Roman"/>
                <w:b/>
                <w:sz w:val="20"/>
                <w:szCs w:val="20"/>
                <w:lang w:val="ru-RU"/>
              </w:rPr>
              <w:t>Дата</w:t>
            </w:r>
          </w:p>
          <w:p w:rsidR="00F130B4" w:rsidRPr="00B37578" w:rsidRDefault="00F130B4" w:rsidP="00D8093C">
            <w:pPr>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изучения</w:t>
            </w:r>
          </w:p>
        </w:tc>
      </w:tr>
      <w:tr w:rsidR="00F130B4" w:rsidRPr="00E43085" w:rsidTr="00F130B4">
        <w:trPr>
          <w:cantSplit/>
          <w:trHeight w:val="1383"/>
        </w:trPr>
        <w:tc>
          <w:tcPr>
            <w:tcW w:w="504" w:type="dxa"/>
            <w:vMerge/>
          </w:tcPr>
          <w:p w:rsidR="00F130B4" w:rsidRPr="00B37578" w:rsidRDefault="00F130B4" w:rsidP="00D8093C">
            <w:pPr>
              <w:rPr>
                <w:rFonts w:ascii="Times New Roman" w:eastAsia="Times New Roman" w:hAnsi="Times New Roman" w:cs="Times New Roman"/>
                <w:b/>
                <w:sz w:val="20"/>
                <w:szCs w:val="20"/>
                <w:lang w:val="ru-RU"/>
              </w:rPr>
            </w:pPr>
          </w:p>
        </w:tc>
        <w:tc>
          <w:tcPr>
            <w:tcW w:w="3701" w:type="dxa"/>
            <w:vMerge/>
          </w:tcPr>
          <w:p w:rsidR="00F130B4" w:rsidRPr="00B37578" w:rsidRDefault="00F130B4" w:rsidP="00D8093C">
            <w:pPr>
              <w:rPr>
                <w:rFonts w:ascii="Times New Roman" w:eastAsia="Times New Roman" w:hAnsi="Times New Roman" w:cs="Times New Roman"/>
                <w:b/>
                <w:sz w:val="20"/>
                <w:szCs w:val="20"/>
                <w:lang w:val="ru-RU"/>
              </w:rPr>
            </w:pPr>
          </w:p>
        </w:tc>
        <w:tc>
          <w:tcPr>
            <w:tcW w:w="709" w:type="dxa"/>
          </w:tcPr>
          <w:p w:rsidR="00F130B4" w:rsidRPr="00B37578" w:rsidRDefault="00F130B4" w:rsidP="00D8093C">
            <w:pP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всего</w:t>
            </w:r>
          </w:p>
        </w:tc>
        <w:tc>
          <w:tcPr>
            <w:tcW w:w="682" w:type="dxa"/>
            <w:textDirection w:val="btLr"/>
          </w:tcPr>
          <w:p w:rsidR="00F130B4" w:rsidRPr="00B37578" w:rsidRDefault="00F130B4" w:rsidP="00D8093C">
            <w:pPr>
              <w:ind w:right="113"/>
              <w:rPr>
                <w:rFonts w:ascii="Times New Roman" w:eastAsia="Times New Roman" w:hAnsi="Times New Roman" w:cs="Times New Roman"/>
                <w:b/>
                <w:spacing w:val="-37"/>
                <w:sz w:val="20"/>
                <w:szCs w:val="20"/>
                <w:lang w:val="ru-RU"/>
              </w:rPr>
            </w:pPr>
            <w:r w:rsidRPr="00B37578">
              <w:rPr>
                <w:rFonts w:ascii="Times New Roman" w:eastAsia="Times New Roman" w:hAnsi="Times New Roman" w:cs="Times New Roman"/>
                <w:b/>
                <w:sz w:val="20"/>
                <w:szCs w:val="20"/>
                <w:lang w:val="ru-RU"/>
              </w:rPr>
              <w:t>контрольные</w:t>
            </w:r>
            <w:r w:rsidRPr="00B37578">
              <w:rPr>
                <w:rFonts w:ascii="Times New Roman" w:eastAsia="Times New Roman" w:hAnsi="Times New Roman" w:cs="Times New Roman"/>
                <w:b/>
                <w:spacing w:val="-37"/>
                <w:sz w:val="20"/>
                <w:szCs w:val="20"/>
                <w:lang w:val="ru-RU"/>
              </w:rPr>
              <w:t xml:space="preserve"> </w:t>
            </w:r>
          </w:p>
          <w:p w:rsidR="00F130B4" w:rsidRPr="00B37578" w:rsidRDefault="00F130B4" w:rsidP="00D8093C">
            <w:pPr>
              <w:ind w:right="113"/>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работы</w:t>
            </w:r>
          </w:p>
        </w:tc>
        <w:tc>
          <w:tcPr>
            <w:tcW w:w="1283" w:type="dxa"/>
            <w:textDirection w:val="btLr"/>
          </w:tcPr>
          <w:p w:rsidR="00F130B4" w:rsidRPr="00B37578" w:rsidRDefault="00F130B4" w:rsidP="00D8093C">
            <w:pPr>
              <w:ind w:right="113"/>
              <w:rPr>
                <w:rFonts w:ascii="Times New Roman" w:eastAsia="Times New Roman" w:hAnsi="Times New Roman" w:cs="Times New Roman"/>
                <w:b/>
                <w:spacing w:val="-37"/>
                <w:sz w:val="20"/>
                <w:szCs w:val="20"/>
                <w:lang w:val="ru-RU"/>
              </w:rPr>
            </w:pPr>
            <w:r w:rsidRPr="00B37578">
              <w:rPr>
                <w:rFonts w:ascii="Times New Roman" w:eastAsia="Times New Roman" w:hAnsi="Times New Roman" w:cs="Times New Roman"/>
                <w:b/>
                <w:sz w:val="20"/>
                <w:szCs w:val="20"/>
                <w:lang w:val="ru-RU"/>
              </w:rPr>
              <w:t>практические</w:t>
            </w:r>
            <w:r w:rsidRPr="00B37578">
              <w:rPr>
                <w:rFonts w:ascii="Times New Roman" w:eastAsia="Times New Roman" w:hAnsi="Times New Roman" w:cs="Times New Roman"/>
                <w:b/>
                <w:spacing w:val="-37"/>
                <w:sz w:val="20"/>
                <w:szCs w:val="20"/>
                <w:lang w:val="ru-RU"/>
              </w:rPr>
              <w:t xml:space="preserve"> </w:t>
            </w:r>
          </w:p>
          <w:p w:rsidR="00F130B4" w:rsidRPr="00B37578" w:rsidRDefault="00F130B4" w:rsidP="00D8093C">
            <w:pPr>
              <w:ind w:right="113"/>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работы</w:t>
            </w:r>
          </w:p>
        </w:tc>
        <w:tc>
          <w:tcPr>
            <w:tcW w:w="4002" w:type="dxa"/>
            <w:vMerge/>
          </w:tcPr>
          <w:p w:rsidR="00F130B4" w:rsidRPr="00B37578" w:rsidRDefault="00F130B4" w:rsidP="00D8093C">
            <w:pPr>
              <w:rPr>
                <w:rFonts w:ascii="Times New Roman" w:eastAsia="Times New Roman" w:hAnsi="Times New Roman" w:cs="Times New Roman"/>
                <w:b/>
                <w:sz w:val="20"/>
                <w:szCs w:val="20"/>
                <w:lang w:val="ru-RU"/>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 xml:space="preserve">Кÿртĕм урок </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2</w:t>
            </w:r>
          </w:p>
        </w:tc>
        <w:tc>
          <w:tcPr>
            <w:tcW w:w="3701"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lang w:val="ru-RU"/>
              </w:rPr>
              <w:t>Хал</w:t>
            </w:r>
            <w:r w:rsidRPr="00B37578">
              <w:rPr>
                <w:rFonts w:ascii="Times New Roman" w:eastAsia="Times New Roman" w:hAnsi="Times New Roman" w:cs="Times New Roman"/>
                <w:sz w:val="20"/>
                <w:szCs w:val="20"/>
              </w:rPr>
              <w:t>ă</w:t>
            </w:r>
            <w:r w:rsidRPr="00B37578">
              <w:rPr>
                <w:rFonts w:ascii="Times New Roman" w:eastAsia="Times New Roman" w:hAnsi="Times New Roman" w:cs="Times New Roman"/>
                <w:sz w:val="20"/>
                <w:szCs w:val="20"/>
                <w:lang w:val="ru-RU"/>
              </w:rPr>
              <w:t>х</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юмах</w:t>
            </w:r>
            <w:r w:rsidRPr="00B37578">
              <w:rPr>
                <w:rFonts w:ascii="Times New Roman" w:eastAsia="Times New Roman" w:hAnsi="Times New Roman" w:cs="Times New Roman"/>
                <w:sz w:val="20"/>
                <w:szCs w:val="20"/>
              </w:rPr>
              <w:t>ĕ</w:t>
            </w:r>
            <w:r w:rsidRPr="00B37578">
              <w:rPr>
                <w:rFonts w:ascii="Times New Roman" w:eastAsia="Times New Roman" w:hAnsi="Times New Roman" w:cs="Times New Roman"/>
                <w:sz w:val="20"/>
                <w:szCs w:val="20"/>
                <w:lang w:val="ru-RU"/>
              </w:rPr>
              <w:t>сем</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Ч</w:t>
            </w:r>
            <w:r w:rsidRPr="00B37578">
              <w:rPr>
                <w:rFonts w:ascii="Times New Roman" w:eastAsia="Times New Roman" w:hAnsi="Times New Roman" w:cs="Times New Roman"/>
                <w:sz w:val="20"/>
                <w:szCs w:val="20"/>
              </w:rPr>
              <w:t>ă</w:t>
            </w:r>
            <w:r w:rsidRPr="00B37578">
              <w:rPr>
                <w:rFonts w:ascii="Times New Roman" w:eastAsia="Times New Roman" w:hAnsi="Times New Roman" w:cs="Times New Roman"/>
                <w:sz w:val="20"/>
                <w:szCs w:val="20"/>
                <w:lang w:val="ru-RU"/>
              </w:rPr>
              <w:t>ваш</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хал</w:t>
            </w:r>
            <w:r w:rsidRPr="00B37578">
              <w:rPr>
                <w:rFonts w:ascii="Times New Roman" w:eastAsia="Times New Roman" w:hAnsi="Times New Roman" w:cs="Times New Roman"/>
                <w:sz w:val="20"/>
                <w:szCs w:val="20"/>
              </w:rPr>
              <w:t>ă</w:t>
            </w:r>
            <w:r w:rsidRPr="00B37578">
              <w:rPr>
                <w:rFonts w:ascii="Times New Roman" w:eastAsia="Times New Roman" w:hAnsi="Times New Roman" w:cs="Times New Roman"/>
                <w:sz w:val="20"/>
                <w:szCs w:val="20"/>
                <w:lang w:val="ru-RU"/>
              </w:rPr>
              <w:t>х</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юмах</w:t>
            </w:r>
            <w:r w:rsidRPr="00B37578">
              <w:rPr>
                <w:rFonts w:ascii="Times New Roman" w:eastAsia="Times New Roman" w:hAnsi="Times New Roman" w:cs="Times New Roman"/>
                <w:sz w:val="20"/>
                <w:szCs w:val="20"/>
              </w:rPr>
              <w:t>ě «</w:t>
            </w:r>
            <w:r w:rsidRPr="00B37578">
              <w:rPr>
                <w:rFonts w:ascii="Times New Roman" w:eastAsia="Times New Roman" w:hAnsi="Times New Roman" w:cs="Times New Roman"/>
                <w:sz w:val="20"/>
                <w:szCs w:val="20"/>
                <w:lang w:val="ru-RU"/>
              </w:rPr>
              <w:t>Чее</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такасем</w:t>
            </w:r>
            <w:r w:rsidRPr="00B37578">
              <w:rPr>
                <w:rFonts w:ascii="Times New Roman" w:eastAsia="Times New Roman" w:hAnsi="Times New Roman" w:cs="Times New Roman"/>
                <w:sz w:val="20"/>
                <w:szCs w:val="20"/>
              </w:rPr>
              <w:t>»</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3</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Юхма Мишши. «Ылтăн кĕнеке»</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4</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Петěр Хусанкай. «Йыхрав» сава</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5</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Любовь Мартьянова.   «Чăвашла» сава</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6</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Константин Иванов. «Икĕ хĕр» савалла юмах</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7</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Юрий Сементер. Сказка в стихах «Вилĕме улталани»</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8</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Петěр Хусанкай «Сăпка юрри»</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9</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Николай Хутар. «Анне тивлечě» сава</w:t>
            </w:r>
          </w:p>
        </w:tc>
        <w:tc>
          <w:tcPr>
            <w:tcW w:w="709"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682"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1283"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4002" w:type="dxa"/>
          </w:tcPr>
          <w:p w:rsidR="00F130B4" w:rsidRPr="00B37578" w:rsidRDefault="00F130B4" w:rsidP="00CE6A5E">
            <w:pPr>
              <w:jc w:val="center"/>
              <w:rPr>
                <w:rFonts w:ascii="Times New Roman" w:eastAsia="Times New Roman" w:hAnsi="Times New Roman" w:cs="Times New Roman"/>
                <w:sz w:val="20"/>
                <w:szCs w:val="20"/>
                <w:lang w:val="ru-RU"/>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10</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Алексей Воробьев.  «Хам чăваш пулнишěн мухтанатăп» сава</w:t>
            </w:r>
          </w:p>
        </w:tc>
        <w:tc>
          <w:tcPr>
            <w:tcW w:w="709"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682"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1283"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4002" w:type="dxa"/>
          </w:tcPr>
          <w:p w:rsidR="00F130B4" w:rsidRPr="00B37578" w:rsidRDefault="00F130B4" w:rsidP="00CE6A5E">
            <w:pPr>
              <w:jc w:val="center"/>
              <w:rPr>
                <w:rFonts w:ascii="Times New Roman" w:eastAsia="Times New Roman" w:hAnsi="Times New Roman" w:cs="Times New Roman"/>
                <w:sz w:val="20"/>
                <w:szCs w:val="20"/>
                <w:lang w:val="ru-RU"/>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11</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Геннадий Волков. Притча «Çил-тăвăл»</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12</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Константин Иванов «Сарă хăр»</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13</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Александр Артемьев.  «Антун пěви» калав</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right"/>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14</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Мěтри Кипек. «Çурхи вăрманта» калав</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right"/>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15</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Григорий Луч. «Тăрнасем» калав</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2" w:type="dxa"/>
          </w:tcPr>
          <w:p w:rsidR="00F130B4" w:rsidRPr="00B37578" w:rsidRDefault="00F130B4" w:rsidP="00CE6A5E">
            <w:pPr>
              <w:jc w:val="right"/>
              <w:rPr>
                <w:rFonts w:ascii="Times New Roman" w:eastAsia="Times New Roman" w:hAnsi="Times New Roman" w:cs="Times New Roman"/>
                <w:sz w:val="20"/>
                <w:szCs w:val="20"/>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16</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Юрий Сементер «Хěрěх пěрремěшсем» сава</w:t>
            </w:r>
          </w:p>
        </w:tc>
        <w:tc>
          <w:tcPr>
            <w:tcW w:w="709"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682"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1283"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4002" w:type="dxa"/>
          </w:tcPr>
          <w:p w:rsidR="00F130B4" w:rsidRPr="00B37578" w:rsidRDefault="00F130B4" w:rsidP="00CE6A5E">
            <w:pPr>
              <w:jc w:val="right"/>
              <w:rPr>
                <w:rFonts w:ascii="Times New Roman" w:eastAsia="Times New Roman" w:hAnsi="Times New Roman" w:cs="Times New Roman"/>
                <w:sz w:val="20"/>
                <w:szCs w:val="20"/>
                <w:lang w:val="ru-RU"/>
              </w:rPr>
            </w:pPr>
          </w:p>
        </w:tc>
      </w:tr>
      <w:tr w:rsidR="00F130B4" w:rsidRPr="00E43085" w:rsidTr="00F130B4">
        <w:tc>
          <w:tcPr>
            <w:tcW w:w="504"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17</w:t>
            </w:r>
          </w:p>
        </w:tc>
        <w:tc>
          <w:tcPr>
            <w:tcW w:w="3701"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Тěрěслев ěçě)</w:t>
            </w:r>
          </w:p>
        </w:tc>
        <w:tc>
          <w:tcPr>
            <w:tcW w:w="709"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682"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1283"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4002" w:type="dxa"/>
          </w:tcPr>
          <w:p w:rsidR="00F130B4" w:rsidRPr="00B37578" w:rsidRDefault="00F130B4" w:rsidP="00CE6A5E">
            <w:pPr>
              <w:jc w:val="right"/>
              <w:rPr>
                <w:rFonts w:ascii="Times New Roman" w:eastAsia="Times New Roman" w:hAnsi="Times New Roman" w:cs="Times New Roman"/>
                <w:sz w:val="20"/>
                <w:szCs w:val="20"/>
                <w:lang w:val="ru-RU"/>
              </w:rPr>
            </w:pPr>
          </w:p>
        </w:tc>
      </w:tr>
    </w:tbl>
    <w:p w:rsidR="00D843F3" w:rsidRDefault="00D843F3" w:rsidP="00D843F3">
      <w:pPr>
        <w:widowControl w:val="0"/>
        <w:autoSpaceDE w:val="0"/>
        <w:autoSpaceDN w:val="0"/>
        <w:spacing w:after="0" w:line="240" w:lineRule="auto"/>
        <w:jc w:val="center"/>
        <w:rPr>
          <w:rFonts w:ascii="Times New Roman" w:eastAsia="Times New Roman" w:hAnsi="Times New Roman" w:cs="Times New Roman"/>
          <w:b/>
          <w:sz w:val="24"/>
          <w:szCs w:val="24"/>
        </w:rPr>
      </w:pPr>
    </w:p>
    <w:p w:rsidR="00F53521" w:rsidRDefault="00F53521" w:rsidP="00D843F3">
      <w:pPr>
        <w:widowControl w:val="0"/>
        <w:autoSpaceDE w:val="0"/>
        <w:autoSpaceDN w:val="0"/>
        <w:spacing w:after="0" w:line="240" w:lineRule="auto"/>
        <w:jc w:val="center"/>
        <w:rPr>
          <w:rFonts w:ascii="Times New Roman" w:eastAsia="Times New Roman" w:hAnsi="Times New Roman" w:cs="Times New Roman"/>
          <w:b/>
          <w:sz w:val="20"/>
          <w:szCs w:val="20"/>
        </w:rPr>
      </w:pPr>
    </w:p>
    <w:p w:rsidR="00D843F3" w:rsidRPr="00B37578" w:rsidRDefault="00D843F3" w:rsidP="00F130B4">
      <w:pPr>
        <w:widowControl w:val="0"/>
        <w:autoSpaceDE w:val="0"/>
        <w:autoSpaceDN w:val="0"/>
        <w:spacing w:after="0" w:line="240" w:lineRule="auto"/>
        <w:rPr>
          <w:rFonts w:ascii="Times New Roman" w:eastAsia="Times New Roman" w:hAnsi="Times New Roman" w:cs="Times New Roman"/>
          <w:b/>
          <w:sz w:val="24"/>
          <w:szCs w:val="24"/>
        </w:rPr>
      </w:pPr>
    </w:p>
    <w:p w:rsidR="00D843F3" w:rsidRPr="00B37578" w:rsidRDefault="00D843F3" w:rsidP="00D843F3">
      <w:pPr>
        <w:widowControl w:val="0"/>
        <w:autoSpaceDE w:val="0"/>
        <w:autoSpaceDN w:val="0"/>
        <w:spacing w:after="0" w:line="240" w:lineRule="auto"/>
        <w:jc w:val="center"/>
        <w:rPr>
          <w:rFonts w:ascii="Times New Roman" w:eastAsia="Times New Roman" w:hAnsi="Times New Roman" w:cs="Times New Roman"/>
          <w:b/>
          <w:sz w:val="24"/>
          <w:szCs w:val="24"/>
        </w:rPr>
      </w:pPr>
      <w:r w:rsidRPr="00B37578">
        <w:rPr>
          <w:rFonts w:ascii="Times New Roman" w:eastAsia="Times New Roman" w:hAnsi="Times New Roman" w:cs="Times New Roman"/>
          <w:b/>
          <w:sz w:val="24"/>
          <w:szCs w:val="24"/>
        </w:rPr>
        <w:t>4.4 8 класс</w:t>
      </w:r>
    </w:p>
    <w:p w:rsidR="00D843F3" w:rsidRPr="00E43085" w:rsidRDefault="00D843F3" w:rsidP="00D843F3">
      <w:pPr>
        <w:widowControl w:val="0"/>
        <w:autoSpaceDE w:val="0"/>
        <w:autoSpaceDN w:val="0"/>
        <w:spacing w:after="0" w:line="240" w:lineRule="auto"/>
        <w:rPr>
          <w:rFonts w:ascii="Times New Roman" w:eastAsia="Times New Roman" w:hAnsi="Times New Roman" w:cs="Times New Roman"/>
          <w:b/>
          <w:sz w:val="20"/>
          <w:szCs w:val="24"/>
        </w:rPr>
      </w:pPr>
    </w:p>
    <w:tbl>
      <w:tblPr>
        <w:tblStyle w:val="12"/>
        <w:tblW w:w="10881" w:type="dxa"/>
        <w:tblLook w:val="04A0" w:firstRow="1" w:lastRow="0" w:firstColumn="1" w:lastColumn="0" w:noHBand="0" w:noVBand="1"/>
      </w:tblPr>
      <w:tblGrid>
        <w:gridCol w:w="503"/>
        <w:gridCol w:w="3700"/>
        <w:gridCol w:w="709"/>
        <w:gridCol w:w="682"/>
        <w:gridCol w:w="1284"/>
        <w:gridCol w:w="4003"/>
      </w:tblGrid>
      <w:tr w:rsidR="00F130B4" w:rsidRPr="00E43085" w:rsidTr="00F130B4">
        <w:trPr>
          <w:cantSplit/>
          <w:trHeight w:val="386"/>
        </w:trPr>
        <w:tc>
          <w:tcPr>
            <w:tcW w:w="503" w:type="dxa"/>
            <w:vMerge w:val="restart"/>
            <w:vAlign w:val="center"/>
          </w:tcPr>
          <w:p w:rsidR="00F130B4" w:rsidRPr="00B37578" w:rsidRDefault="00F130B4" w:rsidP="003A09A2">
            <w:pPr>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w:t>
            </w:r>
            <w:r w:rsidRPr="00B37578">
              <w:rPr>
                <w:rFonts w:ascii="Times New Roman" w:eastAsia="Times New Roman" w:hAnsi="Times New Roman" w:cs="Times New Roman"/>
                <w:b/>
                <w:spacing w:val="1"/>
                <w:sz w:val="20"/>
                <w:szCs w:val="20"/>
                <w:lang w:val="ru-RU"/>
              </w:rPr>
              <w:t xml:space="preserve"> </w:t>
            </w:r>
            <w:r w:rsidRPr="00B37578">
              <w:rPr>
                <w:rFonts w:ascii="Times New Roman" w:eastAsia="Times New Roman" w:hAnsi="Times New Roman" w:cs="Times New Roman"/>
                <w:b/>
                <w:sz w:val="20"/>
                <w:szCs w:val="20"/>
                <w:lang w:val="ru-RU"/>
              </w:rPr>
              <w:t>п/п</w:t>
            </w:r>
          </w:p>
        </w:tc>
        <w:tc>
          <w:tcPr>
            <w:tcW w:w="3700" w:type="dxa"/>
            <w:vMerge w:val="restart"/>
            <w:vAlign w:val="center"/>
          </w:tcPr>
          <w:p w:rsidR="00F130B4" w:rsidRPr="00B37578" w:rsidRDefault="00F130B4" w:rsidP="003A09A2">
            <w:pPr>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Тема</w:t>
            </w:r>
            <w:r w:rsidRPr="00B37578">
              <w:rPr>
                <w:rFonts w:ascii="Times New Roman" w:eastAsia="Times New Roman" w:hAnsi="Times New Roman" w:cs="Times New Roman"/>
                <w:b/>
                <w:spacing w:val="-3"/>
                <w:sz w:val="20"/>
                <w:szCs w:val="20"/>
                <w:lang w:val="ru-RU"/>
              </w:rPr>
              <w:t xml:space="preserve"> </w:t>
            </w:r>
            <w:r w:rsidRPr="00B37578">
              <w:rPr>
                <w:rFonts w:ascii="Times New Roman" w:eastAsia="Times New Roman" w:hAnsi="Times New Roman" w:cs="Times New Roman"/>
                <w:b/>
                <w:sz w:val="20"/>
                <w:szCs w:val="20"/>
                <w:lang w:val="ru-RU"/>
              </w:rPr>
              <w:t>урока</w:t>
            </w:r>
          </w:p>
        </w:tc>
        <w:tc>
          <w:tcPr>
            <w:tcW w:w="2675" w:type="dxa"/>
            <w:gridSpan w:val="3"/>
            <w:vAlign w:val="center"/>
          </w:tcPr>
          <w:p w:rsidR="00F130B4" w:rsidRPr="00B37578" w:rsidRDefault="00F130B4" w:rsidP="003A09A2">
            <w:pPr>
              <w:ind w:right="113"/>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Количество</w:t>
            </w:r>
            <w:r w:rsidRPr="00B37578">
              <w:rPr>
                <w:rFonts w:ascii="Times New Roman" w:eastAsia="Times New Roman" w:hAnsi="Times New Roman" w:cs="Times New Roman"/>
                <w:b/>
                <w:spacing w:val="-3"/>
                <w:sz w:val="20"/>
                <w:szCs w:val="20"/>
                <w:lang w:val="ru-RU"/>
              </w:rPr>
              <w:t xml:space="preserve"> </w:t>
            </w:r>
            <w:r w:rsidRPr="00B37578">
              <w:rPr>
                <w:rFonts w:ascii="Times New Roman" w:eastAsia="Times New Roman" w:hAnsi="Times New Roman" w:cs="Times New Roman"/>
                <w:b/>
                <w:sz w:val="20"/>
                <w:szCs w:val="20"/>
                <w:lang w:val="ru-RU"/>
              </w:rPr>
              <w:t>часов</w:t>
            </w:r>
          </w:p>
        </w:tc>
        <w:tc>
          <w:tcPr>
            <w:tcW w:w="4003" w:type="dxa"/>
            <w:vMerge w:val="restart"/>
            <w:vAlign w:val="center"/>
          </w:tcPr>
          <w:p w:rsidR="00F130B4" w:rsidRPr="00B37578" w:rsidRDefault="00F130B4" w:rsidP="003A09A2">
            <w:pPr>
              <w:jc w:val="center"/>
              <w:rPr>
                <w:rFonts w:ascii="Times New Roman" w:eastAsia="Times New Roman" w:hAnsi="Times New Roman" w:cs="Times New Roman"/>
                <w:b/>
                <w:spacing w:val="1"/>
                <w:sz w:val="20"/>
                <w:szCs w:val="20"/>
                <w:lang w:val="ru-RU"/>
              </w:rPr>
            </w:pPr>
            <w:r w:rsidRPr="00B37578">
              <w:rPr>
                <w:rFonts w:ascii="Times New Roman" w:eastAsia="Times New Roman" w:hAnsi="Times New Roman" w:cs="Times New Roman"/>
                <w:b/>
                <w:sz w:val="20"/>
                <w:szCs w:val="20"/>
                <w:lang w:val="ru-RU"/>
              </w:rPr>
              <w:t>Дата</w:t>
            </w:r>
          </w:p>
          <w:p w:rsidR="00F130B4" w:rsidRPr="00B37578" w:rsidRDefault="00F130B4" w:rsidP="003A09A2">
            <w:pPr>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изучения</w:t>
            </w:r>
          </w:p>
        </w:tc>
      </w:tr>
      <w:tr w:rsidR="00F130B4" w:rsidRPr="00E43085" w:rsidTr="00F130B4">
        <w:trPr>
          <w:cantSplit/>
          <w:trHeight w:val="1383"/>
        </w:trPr>
        <w:tc>
          <w:tcPr>
            <w:tcW w:w="503" w:type="dxa"/>
            <w:vMerge/>
          </w:tcPr>
          <w:p w:rsidR="00F130B4" w:rsidRPr="00B37578" w:rsidRDefault="00F130B4" w:rsidP="003A09A2">
            <w:pPr>
              <w:rPr>
                <w:rFonts w:ascii="Times New Roman" w:eastAsia="Times New Roman" w:hAnsi="Times New Roman" w:cs="Times New Roman"/>
                <w:b/>
                <w:sz w:val="20"/>
                <w:szCs w:val="20"/>
                <w:lang w:val="ru-RU"/>
              </w:rPr>
            </w:pPr>
          </w:p>
        </w:tc>
        <w:tc>
          <w:tcPr>
            <w:tcW w:w="3700" w:type="dxa"/>
            <w:vMerge/>
          </w:tcPr>
          <w:p w:rsidR="00F130B4" w:rsidRPr="00B37578" w:rsidRDefault="00F130B4" w:rsidP="003A09A2">
            <w:pPr>
              <w:rPr>
                <w:rFonts w:ascii="Times New Roman" w:eastAsia="Times New Roman" w:hAnsi="Times New Roman" w:cs="Times New Roman"/>
                <w:b/>
                <w:sz w:val="20"/>
                <w:szCs w:val="20"/>
                <w:lang w:val="ru-RU"/>
              </w:rPr>
            </w:pPr>
          </w:p>
        </w:tc>
        <w:tc>
          <w:tcPr>
            <w:tcW w:w="709" w:type="dxa"/>
          </w:tcPr>
          <w:p w:rsidR="00F130B4" w:rsidRPr="00B37578" w:rsidRDefault="00F130B4" w:rsidP="003A09A2">
            <w:pP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всего</w:t>
            </w:r>
          </w:p>
        </w:tc>
        <w:tc>
          <w:tcPr>
            <w:tcW w:w="682" w:type="dxa"/>
            <w:textDirection w:val="btLr"/>
          </w:tcPr>
          <w:p w:rsidR="00F130B4" w:rsidRPr="00B37578" w:rsidRDefault="00F130B4" w:rsidP="003A09A2">
            <w:pPr>
              <w:ind w:right="113"/>
              <w:rPr>
                <w:rFonts w:ascii="Times New Roman" w:eastAsia="Times New Roman" w:hAnsi="Times New Roman" w:cs="Times New Roman"/>
                <w:b/>
                <w:spacing w:val="-37"/>
                <w:sz w:val="20"/>
                <w:szCs w:val="20"/>
                <w:lang w:val="ru-RU"/>
              </w:rPr>
            </w:pPr>
            <w:r w:rsidRPr="00B37578">
              <w:rPr>
                <w:rFonts w:ascii="Times New Roman" w:eastAsia="Times New Roman" w:hAnsi="Times New Roman" w:cs="Times New Roman"/>
                <w:b/>
                <w:sz w:val="20"/>
                <w:szCs w:val="20"/>
                <w:lang w:val="ru-RU"/>
              </w:rPr>
              <w:t>контрольные</w:t>
            </w:r>
            <w:r w:rsidRPr="00B37578">
              <w:rPr>
                <w:rFonts w:ascii="Times New Roman" w:eastAsia="Times New Roman" w:hAnsi="Times New Roman" w:cs="Times New Roman"/>
                <w:b/>
                <w:spacing w:val="-37"/>
                <w:sz w:val="20"/>
                <w:szCs w:val="20"/>
                <w:lang w:val="ru-RU"/>
              </w:rPr>
              <w:t xml:space="preserve"> </w:t>
            </w:r>
          </w:p>
          <w:p w:rsidR="00F130B4" w:rsidRPr="00B37578" w:rsidRDefault="00F130B4" w:rsidP="003A09A2">
            <w:pPr>
              <w:ind w:right="113"/>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работы</w:t>
            </w:r>
          </w:p>
        </w:tc>
        <w:tc>
          <w:tcPr>
            <w:tcW w:w="1284" w:type="dxa"/>
            <w:textDirection w:val="btLr"/>
          </w:tcPr>
          <w:p w:rsidR="00F130B4" w:rsidRPr="00B37578" w:rsidRDefault="00F130B4" w:rsidP="003A09A2">
            <w:pPr>
              <w:ind w:right="113"/>
              <w:rPr>
                <w:rFonts w:ascii="Times New Roman" w:eastAsia="Times New Roman" w:hAnsi="Times New Roman" w:cs="Times New Roman"/>
                <w:b/>
                <w:spacing w:val="-37"/>
                <w:sz w:val="20"/>
                <w:szCs w:val="20"/>
                <w:lang w:val="ru-RU"/>
              </w:rPr>
            </w:pPr>
            <w:r w:rsidRPr="00B37578">
              <w:rPr>
                <w:rFonts w:ascii="Times New Roman" w:eastAsia="Times New Roman" w:hAnsi="Times New Roman" w:cs="Times New Roman"/>
                <w:b/>
                <w:sz w:val="20"/>
                <w:szCs w:val="20"/>
                <w:lang w:val="ru-RU"/>
              </w:rPr>
              <w:t>практические</w:t>
            </w:r>
            <w:r w:rsidRPr="00B37578">
              <w:rPr>
                <w:rFonts w:ascii="Times New Roman" w:eastAsia="Times New Roman" w:hAnsi="Times New Roman" w:cs="Times New Roman"/>
                <w:b/>
                <w:spacing w:val="-37"/>
                <w:sz w:val="20"/>
                <w:szCs w:val="20"/>
                <w:lang w:val="ru-RU"/>
              </w:rPr>
              <w:t xml:space="preserve"> </w:t>
            </w:r>
          </w:p>
          <w:p w:rsidR="00F130B4" w:rsidRPr="00B37578" w:rsidRDefault="00F130B4" w:rsidP="003A09A2">
            <w:pPr>
              <w:ind w:right="113"/>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работы</w:t>
            </w:r>
          </w:p>
        </w:tc>
        <w:tc>
          <w:tcPr>
            <w:tcW w:w="4003" w:type="dxa"/>
            <w:vMerge/>
          </w:tcPr>
          <w:p w:rsidR="00F130B4" w:rsidRPr="00B37578" w:rsidRDefault="00F130B4" w:rsidP="003A09A2">
            <w:pPr>
              <w:rPr>
                <w:rFonts w:ascii="Times New Roman" w:eastAsia="Times New Roman" w:hAnsi="Times New Roman" w:cs="Times New Roman"/>
                <w:b/>
                <w:sz w:val="20"/>
                <w:szCs w:val="20"/>
                <w:lang w:val="ru-RU"/>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3700"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 xml:space="preserve">Кÿртĕм урок </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2</w:t>
            </w:r>
          </w:p>
        </w:tc>
        <w:tc>
          <w:tcPr>
            <w:tcW w:w="3700" w:type="dxa"/>
          </w:tcPr>
          <w:p w:rsidR="00F130B4" w:rsidRPr="00B37578" w:rsidRDefault="00F130B4" w:rsidP="00C320DA">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lang w:val="ru-RU"/>
              </w:rPr>
              <w:t>Хал</w:t>
            </w:r>
            <w:r w:rsidRPr="00B37578">
              <w:rPr>
                <w:rFonts w:ascii="Times New Roman" w:eastAsia="Times New Roman" w:hAnsi="Times New Roman" w:cs="Times New Roman"/>
                <w:sz w:val="20"/>
                <w:szCs w:val="20"/>
              </w:rPr>
              <w:t>ă</w:t>
            </w:r>
            <w:r w:rsidRPr="00B37578">
              <w:rPr>
                <w:rFonts w:ascii="Times New Roman" w:eastAsia="Times New Roman" w:hAnsi="Times New Roman" w:cs="Times New Roman"/>
                <w:sz w:val="20"/>
                <w:szCs w:val="20"/>
                <w:lang w:val="ru-RU"/>
              </w:rPr>
              <w:t>х</w:t>
            </w:r>
            <w:r w:rsidRPr="00B37578">
              <w:rPr>
                <w:rFonts w:ascii="Times New Roman" w:eastAsia="Times New Roman" w:hAnsi="Times New Roman" w:cs="Times New Roman"/>
                <w:sz w:val="20"/>
                <w:szCs w:val="20"/>
              </w:rPr>
              <w:t xml:space="preserve"> </w:t>
            </w:r>
            <w:proofErr w:type="gramStart"/>
            <w:r w:rsidRPr="00B37578">
              <w:rPr>
                <w:rFonts w:ascii="Times New Roman" w:eastAsia="Times New Roman" w:hAnsi="Times New Roman" w:cs="Times New Roman"/>
                <w:sz w:val="20"/>
                <w:szCs w:val="20"/>
                <w:lang w:val="ru-RU"/>
              </w:rPr>
              <w:t>юррисем</w:t>
            </w:r>
            <w:r w:rsidRPr="00B37578">
              <w:rPr>
                <w:rFonts w:ascii="Times New Roman" w:eastAsia="Times New Roman" w:hAnsi="Times New Roman" w:cs="Times New Roman"/>
                <w:sz w:val="20"/>
                <w:szCs w:val="20"/>
              </w:rPr>
              <w:t xml:space="preserve"> .</w:t>
            </w:r>
            <w:proofErr w:type="gramEnd"/>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Алран</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кайми</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аки</w:t>
            </w:r>
            <w:r w:rsidRPr="00B37578">
              <w:rPr>
                <w:rFonts w:ascii="Times New Roman" w:eastAsia="Times New Roman" w:hAnsi="Times New Roman" w:cs="Times New Roman"/>
                <w:sz w:val="20"/>
                <w:szCs w:val="20"/>
              </w:rPr>
              <w:t>-</w:t>
            </w:r>
            <w:r w:rsidRPr="00B37578">
              <w:rPr>
                <w:rFonts w:ascii="Times New Roman" w:eastAsia="Times New Roman" w:hAnsi="Times New Roman" w:cs="Times New Roman"/>
                <w:sz w:val="20"/>
                <w:szCs w:val="20"/>
                <w:lang w:val="ru-RU"/>
              </w:rPr>
              <w:t>сухи</w:t>
            </w:r>
            <w:r w:rsidRPr="00B37578">
              <w:rPr>
                <w:rFonts w:ascii="Times New Roman" w:eastAsia="Times New Roman" w:hAnsi="Times New Roman" w:cs="Times New Roman"/>
                <w:sz w:val="20"/>
                <w:szCs w:val="20"/>
              </w:rPr>
              <w:t>», «</w:t>
            </w:r>
            <w:r w:rsidRPr="00B37578">
              <w:rPr>
                <w:rFonts w:ascii="Times New Roman" w:eastAsia="Times New Roman" w:hAnsi="Times New Roman" w:cs="Times New Roman"/>
                <w:sz w:val="20"/>
                <w:szCs w:val="20"/>
                <w:lang w:val="ru-RU"/>
              </w:rPr>
              <w:t>Уй</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варринче</w:t>
            </w:r>
            <w:r w:rsidRPr="00B37578">
              <w:rPr>
                <w:rFonts w:ascii="Times New Roman" w:eastAsia="Times New Roman" w:hAnsi="Times New Roman" w:cs="Times New Roman"/>
                <w:sz w:val="20"/>
                <w:szCs w:val="20"/>
              </w:rPr>
              <w:t>», «</w:t>
            </w:r>
            <w:r w:rsidRPr="00B37578">
              <w:rPr>
                <w:rFonts w:ascii="Times New Roman" w:eastAsia="Times New Roman" w:hAnsi="Times New Roman" w:cs="Times New Roman"/>
                <w:sz w:val="20"/>
                <w:szCs w:val="20"/>
                <w:lang w:val="ru-RU"/>
              </w:rPr>
              <w:t>В</w:t>
            </w:r>
            <w:r w:rsidRPr="00B37578">
              <w:rPr>
                <w:rFonts w:ascii="Times New Roman" w:eastAsia="Times New Roman" w:hAnsi="Times New Roman" w:cs="Times New Roman"/>
                <w:sz w:val="20"/>
                <w:szCs w:val="20"/>
              </w:rPr>
              <w:t>ĕç-</w:t>
            </w:r>
            <w:r w:rsidRPr="00B37578">
              <w:rPr>
                <w:rFonts w:ascii="Times New Roman" w:eastAsia="Times New Roman" w:hAnsi="Times New Roman" w:cs="Times New Roman"/>
                <w:sz w:val="20"/>
                <w:szCs w:val="20"/>
                <w:lang w:val="ru-RU"/>
              </w:rPr>
              <w:t>в</w:t>
            </w:r>
            <w:r w:rsidRPr="00B37578">
              <w:rPr>
                <w:rFonts w:ascii="Times New Roman" w:eastAsia="Times New Roman" w:hAnsi="Times New Roman" w:cs="Times New Roman"/>
                <w:sz w:val="20"/>
                <w:szCs w:val="20"/>
              </w:rPr>
              <w:t xml:space="preserve">ĕç, </w:t>
            </w:r>
            <w:r w:rsidRPr="00B37578">
              <w:rPr>
                <w:rFonts w:ascii="Times New Roman" w:eastAsia="Times New Roman" w:hAnsi="Times New Roman" w:cs="Times New Roman"/>
                <w:sz w:val="20"/>
                <w:szCs w:val="20"/>
                <w:lang w:val="ru-RU"/>
              </w:rPr>
              <w:t>куккук</w:t>
            </w:r>
            <w:r w:rsidRPr="00B37578">
              <w:rPr>
                <w:rFonts w:ascii="Times New Roman" w:eastAsia="Times New Roman" w:hAnsi="Times New Roman" w:cs="Times New Roman"/>
                <w:sz w:val="20"/>
                <w:szCs w:val="20"/>
              </w:rPr>
              <w:t>».</w:t>
            </w:r>
          </w:p>
        </w:tc>
        <w:tc>
          <w:tcPr>
            <w:tcW w:w="709"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682"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1284"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4003" w:type="dxa"/>
          </w:tcPr>
          <w:p w:rsidR="00F130B4" w:rsidRPr="00B37578" w:rsidRDefault="00F130B4" w:rsidP="003A09A2">
            <w:pPr>
              <w:jc w:val="center"/>
              <w:rPr>
                <w:rFonts w:ascii="Times New Roman" w:eastAsia="Times New Roman" w:hAnsi="Times New Roman" w:cs="Times New Roman"/>
                <w:sz w:val="20"/>
                <w:szCs w:val="20"/>
                <w:lang w:val="ru-RU"/>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3</w:t>
            </w:r>
          </w:p>
        </w:tc>
        <w:tc>
          <w:tcPr>
            <w:tcW w:w="3700" w:type="dxa"/>
          </w:tcPr>
          <w:p w:rsidR="00F130B4" w:rsidRPr="00B37578" w:rsidRDefault="00F130B4" w:rsidP="00C320DA">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Федор Павлов «Велле хурче»</w:t>
            </w:r>
          </w:p>
        </w:tc>
        <w:tc>
          <w:tcPr>
            <w:tcW w:w="709"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682"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1284"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4003" w:type="dxa"/>
          </w:tcPr>
          <w:p w:rsidR="00F130B4" w:rsidRPr="00B37578" w:rsidRDefault="00F130B4" w:rsidP="003A09A2">
            <w:pPr>
              <w:jc w:val="center"/>
              <w:rPr>
                <w:rFonts w:ascii="Times New Roman" w:eastAsia="Times New Roman" w:hAnsi="Times New Roman" w:cs="Times New Roman"/>
                <w:sz w:val="20"/>
                <w:szCs w:val="20"/>
                <w:lang w:val="ru-RU"/>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4</w:t>
            </w:r>
          </w:p>
        </w:tc>
        <w:tc>
          <w:tcPr>
            <w:tcW w:w="3700"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Спиридон Михайлов-Янтуш. «Хутла вěренес килет»</w:t>
            </w:r>
          </w:p>
        </w:tc>
        <w:tc>
          <w:tcPr>
            <w:tcW w:w="709"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682"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1284"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4003" w:type="dxa"/>
          </w:tcPr>
          <w:p w:rsidR="00F130B4" w:rsidRPr="00B37578" w:rsidRDefault="00F130B4" w:rsidP="003A09A2">
            <w:pPr>
              <w:jc w:val="center"/>
              <w:rPr>
                <w:rFonts w:ascii="Times New Roman" w:eastAsia="Times New Roman" w:hAnsi="Times New Roman" w:cs="Times New Roman"/>
                <w:sz w:val="20"/>
                <w:szCs w:val="20"/>
                <w:lang w:val="ru-RU"/>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5</w:t>
            </w:r>
          </w:p>
        </w:tc>
        <w:tc>
          <w:tcPr>
            <w:tcW w:w="3700"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Иван Яковлев. «Чăваш халăхне панă халал»</w:t>
            </w:r>
          </w:p>
        </w:tc>
        <w:tc>
          <w:tcPr>
            <w:tcW w:w="709"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682"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1284"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4003" w:type="dxa"/>
          </w:tcPr>
          <w:p w:rsidR="00F130B4" w:rsidRPr="00B37578" w:rsidRDefault="00F130B4" w:rsidP="003A09A2">
            <w:pPr>
              <w:jc w:val="center"/>
              <w:rPr>
                <w:rFonts w:ascii="Times New Roman" w:eastAsia="Times New Roman" w:hAnsi="Times New Roman" w:cs="Times New Roman"/>
                <w:sz w:val="20"/>
                <w:szCs w:val="20"/>
                <w:lang w:val="ru-RU"/>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6</w:t>
            </w:r>
          </w:p>
        </w:tc>
        <w:tc>
          <w:tcPr>
            <w:tcW w:w="3700" w:type="dxa"/>
          </w:tcPr>
          <w:p w:rsidR="00F130B4" w:rsidRPr="00B37578" w:rsidRDefault="00F130B4" w:rsidP="00BE09B1">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 xml:space="preserve">Ваçлей Давыдов-Анатри.  «Сас паракан пулмарě» </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7</w:t>
            </w:r>
          </w:p>
        </w:tc>
        <w:tc>
          <w:tcPr>
            <w:tcW w:w="3700"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Михаил Фёдоров «Арçури»</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8</w:t>
            </w:r>
          </w:p>
        </w:tc>
        <w:tc>
          <w:tcPr>
            <w:tcW w:w="3700"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Никифор Охотников.  «Сěтел хушшинче»</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9</w:t>
            </w:r>
          </w:p>
        </w:tc>
        <w:tc>
          <w:tcPr>
            <w:tcW w:w="3700" w:type="dxa"/>
          </w:tcPr>
          <w:p w:rsidR="00F130B4" w:rsidRPr="00B37578" w:rsidRDefault="00F130B4" w:rsidP="00C320DA">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Николай Никольский. «Чăваш характерě», «Чăваш хěрарăмě.</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10</w:t>
            </w:r>
          </w:p>
        </w:tc>
        <w:tc>
          <w:tcPr>
            <w:tcW w:w="3700" w:type="dxa"/>
          </w:tcPr>
          <w:p w:rsidR="00F130B4" w:rsidRPr="00B37578" w:rsidRDefault="00F130B4" w:rsidP="00263AE5">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Александр Кăлкан «Пан улми» калав</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11</w:t>
            </w:r>
          </w:p>
        </w:tc>
        <w:tc>
          <w:tcPr>
            <w:tcW w:w="3700" w:type="dxa"/>
          </w:tcPr>
          <w:p w:rsidR="00F130B4" w:rsidRPr="00B37578" w:rsidRDefault="00F130B4" w:rsidP="003A09A2">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Петĕр Хусанкай.  «Тезаврус лингве чувашорум»</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12</w:t>
            </w:r>
          </w:p>
        </w:tc>
        <w:tc>
          <w:tcPr>
            <w:tcW w:w="3700" w:type="dxa"/>
          </w:tcPr>
          <w:p w:rsidR="00F130B4" w:rsidRPr="00B37578" w:rsidRDefault="00F130B4" w:rsidP="00BE09B1">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Порфирий Афанасьев. «Кăйкăр» поэма сыпаке</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13</w:t>
            </w:r>
          </w:p>
        </w:tc>
        <w:tc>
          <w:tcPr>
            <w:tcW w:w="3700" w:type="dxa"/>
          </w:tcPr>
          <w:p w:rsidR="00F130B4" w:rsidRPr="00B37578" w:rsidRDefault="00F130B4" w:rsidP="00BE09B1">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Геннадий Волков. «Пуянлăх хакне ěçлекен пěлет» калав</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right"/>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14</w:t>
            </w:r>
          </w:p>
        </w:tc>
        <w:tc>
          <w:tcPr>
            <w:tcW w:w="3700" w:type="dxa"/>
          </w:tcPr>
          <w:p w:rsidR="00F130B4" w:rsidRPr="00B37578" w:rsidRDefault="00F130B4" w:rsidP="00BE09B1">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Александр Галкин. «Çÿпĕ»</w:t>
            </w:r>
            <w:r w:rsidRPr="00B37578">
              <w:rPr>
                <w:rFonts w:ascii="Times New Roman" w:eastAsia="Times New Roman" w:hAnsi="Times New Roman" w:cs="Times New Roman"/>
                <w:sz w:val="20"/>
                <w:szCs w:val="20"/>
                <w:lang w:val="ru-RU"/>
              </w:rPr>
              <w:t xml:space="preserve"> юптару</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right"/>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15</w:t>
            </w:r>
          </w:p>
        </w:tc>
        <w:tc>
          <w:tcPr>
            <w:tcW w:w="3700" w:type="dxa"/>
          </w:tcPr>
          <w:p w:rsidR="00F130B4" w:rsidRPr="00B37578" w:rsidRDefault="00F130B4" w:rsidP="00BE09B1">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Порфирий Афанасьев. «Арçури» калав</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right"/>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16</w:t>
            </w:r>
          </w:p>
        </w:tc>
        <w:tc>
          <w:tcPr>
            <w:tcW w:w="3700" w:type="dxa"/>
          </w:tcPr>
          <w:p w:rsidR="00F130B4" w:rsidRPr="00B37578" w:rsidRDefault="00F130B4" w:rsidP="00263AE5">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Геннадий Волков «Ылтăн çěр» калав</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right"/>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17</w:t>
            </w:r>
          </w:p>
        </w:tc>
        <w:tc>
          <w:tcPr>
            <w:tcW w:w="3700" w:type="dxa"/>
          </w:tcPr>
          <w:p w:rsidR="00F130B4" w:rsidRPr="00B37578" w:rsidRDefault="00F130B4" w:rsidP="00263AE5">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 xml:space="preserve">Тěрěслев ěçě </w:t>
            </w:r>
          </w:p>
        </w:tc>
        <w:tc>
          <w:tcPr>
            <w:tcW w:w="709"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1284" w:type="dxa"/>
          </w:tcPr>
          <w:p w:rsidR="00F130B4" w:rsidRPr="00B37578" w:rsidRDefault="00F130B4" w:rsidP="003A09A2">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3A09A2">
            <w:pPr>
              <w:jc w:val="right"/>
              <w:rPr>
                <w:rFonts w:ascii="Times New Roman" w:eastAsia="Times New Roman" w:hAnsi="Times New Roman" w:cs="Times New Roman"/>
                <w:sz w:val="20"/>
                <w:szCs w:val="20"/>
              </w:rPr>
            </w:pPr>
          </w:p>
        </w:tc>
      </w:tr>
    </w:tbl>
    <w:p w:rsidR="00D843F3" w:rsidRDefault="00D843F3" w:rsidP="00D843F3">
      <w:pPr>
        <w:widowControl w:val="0"/>
        <w:autoSpaceDE w:val="0"/>
        <w:autoSpaceDN w:val="0"/>
        <w:spacing w:after="0" w:line="240" w:lineRule="auto"/>
        <w:jc w:val="center"/>
        <w:rPr>
          <w:rFonts w:ascii="Times New Roman" w:eastAsia="Times New Roman" w:hAnsi="Times New Roman" w:cs="Times New Roman"/>
          <w:b/>
          <w:sz w:val="20"/>
          <w:szCs w:val="20"/>
        </w:rPr>
      </w:pPr>
    </w:p>
    <w:p w:rsidR="00D843F3" w:rsidRPr="00B37578" w:rsidRDefault="00D843F3" w:rsidP="00F130B4">
      <w:pPr>
        <w:widowControl w:val="0"/>
        <w:autoSpaceDE w:val="0"/>
        <w:autoSpaceDN w:val="0"/>
        <w:spacing w:after="0" w:line="240" w:lineRule="auto"/>
        <w:rPr>
          <w:rFonts w:ascii="Times New Roman" w:eastAsia="Times New Roman" w:hAnsi="Times New Roman" w:cs="Times New Roman"/>
          <w:b/>
          <w:sz w:val="24"/>
          <w:szCs w:val="24"/>
        </w:rPr>
      </w:pPr>
    </w:p>
    <w:p w:rsidR="00D843F3" w:rsidRPr="00B37578" w:rsidRDefault="00D843F3" w:rsidP="00D843F3">
      <w:pPr>
        <w:widowControl w:val="0"/>
        <w:autoSpaceDE w:val="0"/>
        <w:autoSpaceDN w:val="0"/>
        <w:spacing w:after="0" w:line="240" w:lineRule="auto"/>
        <w:jc w:val="center"/>
        <w:rPr>
          <w:rFonts w:ascii="Times New Roman" w:eastAsia="Times New Roman" w:hAnsi="Times New Roman" w:cs="Times New Roman"/>
          <w:b/>
          <w:sz w:val="24"/>
          <w:szCs w:val="24"/>
        </w:rPr>
      </w:pPr>
      <w:r w:rsidRPr="00B37578">
        <w:rPr>
          <w:rFonts w:ascii="Times New Roman" w:eastAsia="Times New Roman" w:hAnsi="Times New Roman" w:cs="Times New Roman"/>
          <w:b/>
          <w:sz w:val="24"/>
          <w:szCs w:val="24"/>
        </w:rPr>
        <w:t>4.5 9 класс</w:t>
      </w:r>
    </w:p>
    <w:p w:rsidR="00D843F3" w:rsidRPr="00E43085" w:rsidRDefault="00D843F3" w:rsidP="00D843F3">
      <w:pPr>
        <w:widowControl w:val="0"/>
        <w:autoSpaceDE w:val="0"/>
        <w:autoSpaceDN w:val="0"/>
        <w:spacing w:after="0" w:line="240" w:lineRule="auto"/>
        <w:rPr>
          <w:rFonts w:ascii="Times New Roman" w:eastAsia="Times New Roman" w:hAnsi="Times New Roman" w:cs="Times New Roman"/>
          <w:b/>
          <w:sz w:val="20"/>
          <w:szCs w:val="24"/>
        </w:rPr>
      </w:pPr>
    </w:p>
    <w:tbl>
      <w:tblPr>
        <w:tblStyle w:val="12"/>
        <w:tblW w:w="10881" w:type="dxa"/>
        <w:tblLook w:val="04A0" w:firstRow="1" w:lastRow="0" w:firstColumn="1" w:lastColumn="0" w:noHBand="0" w:noVBand="1"/>
      </w:tblPr>
      <w:tblGrid>
        <w:gridCol w:w="503"/>
        <w:gridCol w:w="3700"/>
        <w:gridCol w:w="709"/>
        <w:gridCol w:w="682"/>
        <w:gridCol w:w="1284"/>
        <w:gridCol w:w="4003"/>
      </w:tblGrid>
      <w:tr w:rsidR="00F130B4" w:rsidRPr="00E43085" w:rsidTr="00F130B4">
        <w:trPr>
          <w:cantSplit/>
          <w:trHeight w:val="386"/>
        </w:trPr>
        <w:tc>
          <w:tcPr>
            <w:tcW w:w="503" w:type="dxa"/>
            <w:vMerge w:val="restart"/>
            <w:vAlign w:val="center"/>
          </w:tcPr>
          <w:p w:rsidR="00F130B4" w:rsidRPr="00B37578" w:rsidRDefault="00F130B4" w:rsidP="003A09A2">
            <w:pPr>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w:t>
            </w:r>
            <w:r w:rsidRPr="00B37578">
              <w:rPr>
                <w:rFonts w:ascii="Times New Roman" w:eastAsia="Times New Roman" w:hAnsi="Times New Roman" w:cs="Times New Roman"/>
                <w:b/>
                <w:spacing w:val="1"/>
                <w:sz w:val="20"/>
                <w:szCs w:val="20"/>
                <w:lang w:val="ru-RU"/>
              </w:rPr>
              <w:t xml:space="preserve"> </w:t>
            </w:r>
            <w:r w:rsidRPr="00B37578">
              <w:rPr>
                <w:rFonts w:ascii="Times New Roman" w:eastAsia="Times New Roman" w:hAnsi="Times New Roman" w:cs="Times New Roman"/>
                <w:b/>
                <w:sz w:val="20"/>
                <w:szCs w:val="20"/>
                <w:lang w:val="ru-RU"/>
              </w:rPr>
              <w:t>п/п</w:t>
            </w:r>
          </w:p>
        </w:tc>
        <w:tc>
          <w:tcPr>
            <w:tcW w:w="3700" w:type="dxa"/>
            <w:vMerge w:val="restart"/>
            <w:vAlign w:val="center"/>
          </w:tcPr>
          <w:p w:rsidR="00F130B4" w:rsidRPr="00B37578" w:rsidRDefault="00F130B4" w:rsidP="003A09A2">
            <w:pPr>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Тема</w:t>
            </w:r>
            <w:r w:rsidRPr="00B37578">
              <w:rPr>
                <w:rFonts w:ascii="Times New Roman" w:eastAsia="Times New Roman" w:hAnsi="Times New Roman" w:cs="Times New Roman"/>
                <w:b/>
                <w:spacing w:val="-3"/>
                <w:sz w:val="20"/>
                <w:szCs w:val="20"/>
                <w:lang w:val="ru-RU"/>
              </w:rPr>
              <w:t xml:space="preserve"> </w:t>
            </w:r>
            <w:r w:rsidRPr="00B37578">
              <w:rPr>
                <w:rFonts w:ascii="Times New Roman" w:eastAsia="Times New Roman" w:hAnsi="Times New Roman" w:cs="Times New Roman"/>
                <w:b/>
                <w:sz w:val="20"/>
                <w:szCs w:val="20"/>
                <w:lang w:val="ru-RU"/>
              </w:rPr>
              <w:t>урока</w:t>
            </w:r>
          </w:p>
        </w:tc>
        <w:tc>
          <w:tcPr>
            <w:tcW w:w="2675" w:type="dxa"/>
            <w:gridSpan w:val="3"/>
            <w:vAlign w:val="center"/>
          </w:tcPr>
          <w:p w:rsidR="00F130B4" w:rsidRPr="00B37578" w:rsidRDefault="00F130B4" w:rsidP="003A09A2">
            <w:pPr>
              <w:ind w:right="113"/>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Количество</w:t>
            </w:r>
            <w:r w:rsidRPr="00B37578">
              <w:rPr>
                <w:rFonts w:ascii="Times New Roman" w:eastAsia="Times New Roman" w:hAnsi="Times New Roman" w:cs="Times New Roman"/>
                <w:b/>
                <w:spacing w:val="-3"/>
                <w:sz w:val="20"/>
                <w:szCs w:val="20"/>
                <w:lang w:val="ru-RU"/>
              </w:rPr>
              <w:t xml:space="preserve"> </w:t>
            </w:r>
            <w:r w:rsidRPr="00B37578">
              <w:rPr>
                <w:rFonts w:ascii="Times New Roman" w:eastAsia="Times New Roman" w:hAnsi="Times New Roman" w:cs="Times New Roman"/>
                <w:b/>
                <w:sz w:val="20"/>
                <w:szCs w:val="20"/>
                <w:lang w:val="ru-RU"/>
              </w:rPr>
              <w:t>часов</w:t>
            </w:r>
          </w:p>
        </w:tc>
        <w:tc>
          <w:tcPr>
            <w:tcW w:w="4003" w:type="dxa"/>
            <w:vMerge w:val="restart"/>
            <w:vAlign w:val="center"/>
          </w:tcPr>
          <w:p w:rsidR="00F130B4" w:rsidRPr="00B37578" w:rsidRDefault="00F130B4" w:rsidP="003A09A2">
            <w:pPr>
              <w:jc w:val="center"/>
              <w:rPr>
                <w:rFonts w:ascii="Times New Roman" w:eastAsia="Times New Roman" w:hAnsi="Times New Roman" w:cs="Times New Roman"/>
                <w:b/>
                <w:spacing w:val="1"/>
                <w:sz w:val="20"/>
                <w:szCs w:val="20"/>
                <w:lang w:val="ru-RU"/>
              </w:rPr>
            </w:pPr>
            <w:r w:rsidRPr="00B37578">
              <w:rPr>
                <w:rFonts w:ascii="Times New Roman" w:eastAsia="Times New Roman" w:hAnsi="Times New Roman" w:cs="Times New Roman"/>
                <w:b/>
                <w:sz w:val="20"/>
                <w:szCs w:val="20"/>
                <w:lang w:val="ru-RU"/>
              </w:rPr>
              <w:t>Дата</w:t>
            </w:r>
          </w:p>
          <w:p w:rsidR="00F130B4" w:rsidRPr="00B37578" w:rsidRDefault="00F130B4" w:rsidP="003A09A2">
            <w:pPr>
              <w:jc w:val="cente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изучения</w:t>
            </w:r>
          </w:p>
        </w:tc>
      </w:tr>
      <w:tr w:rsidR="00F130B4" w:rsidRPr="00E43085" w:rsidTr="00F130B4">
        <w:trPr>
          <w:cantSplit/>
          <w:trHeight w:val="1383"/>
        </w:trPr>
        <w:tc>
          <w:tcPr>
            <w:tcW w:w="503" w:type="dxa"/>
            <w:vMerge/>
          </w:tcPr>
          <w:p w:rsidR="00F130B4" w:rsidRPr="00B37578" w:rsidRDefault="00F130B4" w:rsidP="003A09A2">
            <w:pPr>
              <w:rPr>
                <w:rFonts w:ascii="Times New Roman" w:eastAsia="Times New Roman" w:hAnsi="Times New Roman" w:cs="Times New Roman"/>
                <w:b/>
                <w:sz w:val="20"/>
                <w:szCs w:val="20"/>
                <w:lang w:val="ru-RU"/>
              </w:rPr>
            </w:pPr>
          </w:p>
        </w:tc>
        <w:tc>
          <w:tcPr>
            <w:tcW w:w="3700" w:type="dxa"/>
            <w:vMerge/>
          </w:tcPr>
          <w:p w:rsidR="00F130B4" w:rsidRPr="00B37578" w:rsidRDefault="00F130B4" w:rsidP="003A09A2">
            <w:pPr>
              <w:rPr>
                <w:rFonts w:ascii="Times New Roman" w:eastAsia="Times New Roman" w:hAnsi="Times New Roman" w:cs="Times New Roman"/>
                <w:b/>
                <w:sz w:val="20"/>
                <w:szCs w:val="20"/>
                <w:lang w:val="ru-RU"/>
              </w:rPr>
            </w:pPr>
          </w:p>
        </w:tc>
        <w:tc>
          <w:tcPr>
            <w:tcW w:w="709" w:type="dxa"/>
          </w:tcPr>
          <w:p w:rsidR="00F130B4" w:rsidRPr="00B37578" w:rsidRDefault="00F130B4" w:rsidP="003A09A2">
            <w:pPr>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всего</w:t>
            </w:r>
          </w:p>
        </w:tc>
        <w:tc>
          <w:tcPr>
            <w:tcW w:w="682" w:type="dxa"/>
            <w:textDirection w:val="btLr"/>
          </w:tcPr>
          <w:p w:rsidR="00F130B4" w:rsidRPr="00B37578" w:rsidRDefault="00F130B4" w:rsidP="003A09A2">
            <w:pPr>
              <w:ind w:right="113"/>
              <w:rPr>
                <w:rFonts w:ascii="Times New Roman" w:eastAsia="Times New Roman" w:hAnsi="Times New Roman" w:cs="Times New Roman"/>
                <w:b/>
                <w:spacing w:val="-37"/>
                <w:sz w:val="20"/>
                <w:szCs w:val="20"/>
                <w:lang w:val="ru-RU"/>
              </w:rPr>
            </w:pPr>
            <w:r w:rsidRPr="00B37578">
              <w:rPr>
                <w:rFonts w:ascii="Times New Roman" w:eastAsia="Times New Roman" w:hAnsi="Times New Roman" w:cs="Times New Roman"/>
                <w:b/>
                <w:sz w:val="20"/>
                <w:szCs w:val="20"/>
                <w:lang w:val="ru-RU"/>
              </w:rPr>
              <w:t>контрольные</w:t>
            </w:r>
            <w:r w:rsidRPr="00B37578">
              <w:rPr>
                <w:rFonts w:ascii="Times New Roman" w:eastAsia="Times New Roman" w:hAnsi="Times New Roman" w:cs="Times New Roman"/>
                <w:b/>
                <w:spacing w:val="-37"/>
                <w:sz w:val="20"/>
                <w:szCs w:val="20"/>
                <w:lang w:val="ru-RU"/>
              </w:rPr>
              <w:t xml:space="preserve"> </w:t>
            </w:r>
          </w:p>
          <w:p w:rsidR="00F130B4" w:rsidRPr="00B37578" w:rsidRDefault="00F130B4" w:rsidP="003A09A2">
            <w:pPr>
              <w:ind w:right="113"/>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работы</w:t>
            </w:r>
          </w:p>
        </w:tc>
        <w:tc>
          <w:tcPr>
            <w:tcW w:w="1284" w:type="dxa"/>
            <w:textDirection w:val="btLr"/>
          </w:tcPr>
          <w:p w:rsidR="00F130B4" w:rsidRPr="00B37578" w:rsidRDefault="00F130B4" w:rsidP="003A09A2">
            <w:pPr>
              <w:ind w:right="113"/>
              <w:rPr>
                <w:rFonts w:ascii="Times New Roman" w:eastAsia="Times New Roman" w:hAnsi="Times New Roman" w:cs="Times New Roman"/>
                <w:b/>
                <w:spacing w:val="-37"/>
                <w:sz w:val="20"/>
                <w:szCs w:val="20"/>
                <w:lang w:val="ru-RU"/>
              </w:rPr>
            </w:pPr>
            <w:r w:rsidRPr="00B37578">
              <w:rPr>
                <w:rFonts w:ascii="Times New Roman" w:eastAsia="Times New Roman" w:hAnsi="Times New Roman" w:cs="Times New Roman"/>
                <w:b/>
                <w:sz w:val="20"/>
                <w:szCs w:val="20"/>
                <w:lang w:val="ru-RU"/>
              </w:rPr>
              <w:t>практические</w:t>
            </w:r>
            <w:r w:rsidRPr="00B37578">
              <w:rPr>
                <w:rFonts w:ascii="Times New Roman" w:eastAsia="Times New Roman" w:hAnsi="Times New Roman" w:cs="Times New Roman"/>
                <w:b/>
                <w:spacing w:val="-37"/>
                <w:sz w:val="20"/>
                <w:szCs w:val="20"/>
                <w:lang w:val="ru-RU"/>
              </w:rPr>
              <w:t xml:space="preserve"> </w:t>
            </w:r>
          </w:p>
          <w:p w:rsidR="00F130B4" w:rsidRPr="00B37578" w:rsidRDefault="00F130B4" w:rsidP="003A09A2">
            <w:pPr>
              <w:ind w:right="113"/>
              <w:rPr>
                <w:rFonts w:ascii="Times New Roman" w:eastAsia="Times New Roman" w:hAnsi="Times New Roman" w:cs="Times New Roman"/>
                <w:b/>
                <w:sz w:val="20"/>
                <w:szCs w:val="20"/>
                <w:lang w:val="ru-RU"/>
              </w:rPr>
            </w:pPr>
            <w:r w:rsidRPr="00B37578">
              <w:rPr>
                <w:rFonts w:ascii="Times New Roman" w:eastAsia="Times New Roman" w:hAnsi="Times New Roman" w:cs="Times New Roman"/>
                <w:b/>
                <w:sz w:val="20"/>
                <w:szCs w:val="20"/>
                <w:lang w:val="ru-RU"/>
              </w:rPr>
              <w:t>работы</w:t>
            </w:r>
          </w:p>
        </w:tc>
        <w:tc>
          <w:tcPr>
            <w:tcW w:w="4003" w:type="dxa"/>
            <w:vMerge/>
          </w:tcPr>
          <w:p w:rsidR="00F130B4" w:rsidRPr="00B37578" w:rsidRDefault="00F130B4" w:rsidP="003A09A2">
            <w:pPr>
              <w:rPr>
                <w:rFonts w:ascii="Times New Roman" w:eastAsia="Times New Roman" w:hAnsi="Times New Roman" w:cs="Times New Roman"/>
                <w:b/>
                <w:sz w:val="20"/>
                <w:szCs w:val="20"/>
                <w:lang w:val="ru-RU"/>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 xml:space="preserve">Кÿртĕм урок </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2</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 xml:space="preserve">Халапсем </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3</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Стихван Шавли. «Вěçкěн Ваççа» кулашла сава</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4</w:t>
            </w:r>
          </w:p>
        </w:tc>
        <w:tc>
          <w:tcPr>
            <w:tcW w:w="3700"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lang w:val="ru-RU"/>
              </w:rPr>
              <w:t>Ухсай</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Якк</w:t>
            </w:r>
            <w:r w:rsidRPr="00B37578">
              <w:rPr>
                <w:rFonts w:ascii="Times New Roman" w:eastAsia="Times New Roman" w:hAnsi="Times New Roman" w:cs="Times New Roman"/>
                <w:sz w:val="20"/>
                <w:szCs w:val="20"/>
              </w:rPr>
              <w:t>ă</w:t>
            </w:r>
            <w:r w:rsidRPr="00B37578">
              <w:rPr>
                <w:rFonts w:ascii="Times New Roman" w:eastAsia="Times New Roman" w:hAnsi="Times New Roman" w:cs="Times New Roman"/>
                <w:sz w:val="20"/>
                <w:szCs w:val="20"/>
                <w:lang w:val="ru-RU"/>
              </w:rPr>
              <w:t>в</w:t>
            </w:r>
            <w:r w:rsidRPr="00B37578">
              <w:rPr>
                <w:rFonts w:ascii="Times New Roman" w:eastAsia="Times New Roman" w:hAnsi="Times New Roman" w:cs="Times New Roman"/>
                <w:sz w:val="20"/>
                <w:szCs w:val="20"/>
              </w:rPr>
              <w:t>ě. «</w:t>
            </w:r>
            <w:r w:rsidRPr="00B37578">
              <w:rPr>
                <w:rFonts w:ascii="Times New Roman" w:eastAsia="Times New Roman" w:hAnsi="Times New Roman" w:cs="Times New Roman"/>
                <w:sz w:val="20"/>
                <w:szCs w:val="20"/>
                <w:lang w:val="ru-RU"/>
              </w:rPr>
              <w:t>Ч</w:t>
            </w:r>
            <w:r w:rsidRPr="00B37578">
              <w:rPr>
                <w:rFonts w:ascii="Times New Roman" w:eastAsia="Times New Roman" w:hAnsi="Times New Roman" w:cs="Times New Roman"/>
                <w:sz w:val="20"/>
                <w:szCs w:val="20"/>
              </w:rPr>
              <w:t>ă</w:t>
            </w:r>
            <w:r w:rsidRPr="00B37578">
              <w:rPr>
                <w:rFonts w:ascii="Times New Roman" w:eastAsia="Times New Roman" w:hAnsi="Times New Roman" w:cs="Times New Roman"/>
                <w:sz w:val="20"/>
                <w:szCs w:val="20"/>
                <w:lang w:val="ru-RU"/>
              </w:rPr>
              <w:t>ваш</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ч</w:t>
            </w:r>
            <w:r w:rsidRPr="00B37578">
              <w:rPr>
                <w:rFonts w:ascii="Times New Roman" w:eastAsia="Times New Roman" w:hAnsi="Times New Roman" w:cs="Times New Roman"/>
                <w:sz w:val="20"/>
                <w:szCs w:val="20"/>
              </w:rPr>
              <w:t>ě</w:t>
            </w:r>
            <w:r w:rsidRPr="00B37578">
              <w:rPr>
                <w:rFonts w:ascii="Times New Roman" w:eastAsia="Times New Roman" w:hAnsi="Times New Roman" w:cs="Times New Roman"/>
                <w:sz w:val="20"/>
                <w:szCs w:val="20"/>
                <w:lang w:val="ru-RU"/>
              </w:rPr>
              <w:t>лхи</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сава</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5</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 xml:space="preserve">Спиридон Михайлов-Яндуш. Легенда «Сарри паттăр» </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6</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Мархва Трубина. Повесть «Ача чухнехи»</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7</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Константин Иванов. «Çимĕк каçĕ»</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8</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Василий Каховский. Этническая история «Камсем-ха вěсем – чăвашсем?»</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9</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Геннадий Айги. «Константин Иванов» сава</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10</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Антип Николаев. «Юрик асламăшĕ» калав</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11</w:t>
            </w:r>
          </w:p>
        </w:tc>
        <w:tc>
          <w:tcPr>
            <w:tcW w:w="3700"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lang w:val="ru-RU"/>
              </w:rPr>
              <w:t>Юхма</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Мишши</w:t>
            </w:r>
            <w:r w:rsidRPr="00B37578">
              <w:rPr>
                <w:rFonts w:ascii="Times New Roman" w:eastAsia="Times New Roman" w:hAnsi="Times New Roman" w:cs="Times New Roman"/>
                <w:sz w:val="20"/>
                <w:szCs w:val="20"/>
              </w:rPr>
              <w:t>.  «Çĕ</w:t>
            </w:r>
            <w:r w:rsidRPr="00B37578">
              <w:rPr>
                <w:rFonts w:ascii="Times New Roman" w:eastAsia="Times New Roman" w:hAnsi="Times New Roman" w:cs="Times New Roman"/>
                <w:sz w:val="20"/>
                <w:szCs w:val="20"/>
                <w:lang w:val="ru-RU"/>
              </w:rPr>
              <w:t>р</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улми</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аврипе</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М</w:t>
            </w:r>
            <w:r w:rsidRPr="00B37578">
              <w:rPr>
                <w:rFonts w:ascii="Times New Roman" w:eastAsia="Times New Roman" w:hAnsi="Times New Roman" w:cs="Times New Roman"/>
                <w:sz w:val="20"/>
                <w:szCs w:val="20"/>
              </w:rPr>
              <w:t>ă</w:t>
            </w:r>
            <w:r w:rsidRPr="00B37578">
              <w:rPr>
                <w:rFonts w:ascii="Times New Roman" w:eastAsia="Times New Roman" w:hAnsi="Times New Roman" w:cs="Times New Roman"/>
                <w:sz w:val="20"/>
                <w:szCs w:val="20"/>
                <w:lang w:val="ru-RU"/>
              </w:rPr>
              <w:t>ян</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юптару</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12</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Марина Карягина. «Слива вăрри» калав</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center"/>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13</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Геннадий Айхи. «Çын тата сцена» сава</w:t>
            </w:r>
          </w:p>
        </w:tc>
        <w:tc>
          <w:tcPr>
            <w:tcW w:w="709"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682"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1284"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4003" w:type="dxa"/>
          </w:tcPr>
          <w:p w:rsidR="00F130B4" w:rsidRPr="00B37578" w:rsidRDefault="00F130B4" w:rsidP="00CE6A5E">
            <w:pPr>
              <w:jc w:val="right"/>
              <w:rPr>
                <w:rFonts w:ascii="Times New Roman" w:eastAsia="Times New Roman" w:hAnsi="Times New Roman" w:cs="Times New Roman"/>
                <w:sz w:val="20"/>
                <w:szCs w:val="20"/>
                <w:lang w:val="ru-RU"/>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14</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Иван Яковлев. «Чăваш халăхне панă халал»</w:t>
            </w:r>
          </w:p>
        </w:tc>
        <w:tc>
          <w:tcPr>
            <w:tcW w:w="709"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682"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1284"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0</w:t>
            </w:r>
          </w:p>
        </w:tc>
        <w:tc>
          <w:tcPr>
            <w:tcW w:w="4003" w:type="dxa"/>
          </w:tcPr>
          <w:p w:rsidR="00F130B4" w:rsidRPr="00B37578" w:rsidRDefault="00F130B4" w:rsidP="00CE6A5E">
            <w:pPr>
              <w:jc w:val="right"/>
              <w:rPr>
                <w:rFonts w:ascii="Times New Roman" w:eastAsia="Times New Roman" w:hAnsi="Times New Roman" w:cs="Times New Roman"/>
                <w:sz w:val="20"/>
                <w:szCs w:val="20"/>
                <w:lang w:val="ru-RU"/>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15</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Василий Давыдов-Анатри. «Кĕтмен инкек» калав</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right"/>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16</w:t>
            </w:r>
          </w:p>
        </w:tc>
        <w:tc>
          <w:tcPr>
            <w:tcW w:w="3700"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lang w:val="ru-RU"/>
              </w:rPr>
              <w:t>Юхма</w:t>
            </w:r>
            <w:r w:rsidRPr="00B37578">
              <w:rPr>
                <w:rFonts w:ascii="Times New Roman" w:eastAsia="Times New Roman" w:hAnsi="Times New Roman" w:cs="Times New Roman"/>
                <w:sz w:val="20"/>
                <w:szCs w:val="20"/>
              </w:rPr>
              <w:t xml:space="preserve"> </w:t>
            </w:r>
            <w:r w:rsidRPr="00B37578">
              <w:rPr>
                <w:rFonts w:ascii="Times New Roman" w:eastAsia="Times New Roman" w:hAnsi="Times New Roman" w:cs="Times New Roman"/>
                <w:sz w:val="20"/>
                <w:szCs w:val="20"/>
                <w:lang w:val="ru-RU"/>
              </w:rPr>
              <w:t>Мишши</w:t>
            </w:r>
            <w:r w:rsidRPr="00B37578">
              <w:rPr>
                <w:rFonts w:ascii="Times New Roman" w:eastAsia="Times New Roman" w:hAnsi="Times New Roman" w:cs="Times New Roman"/>
                <w:sz w:val="20"/>
                <w:szCs w:val="20"/>
              </w:rPr>
              <w:t>.  «</w:t>
            </w:r>
            <w:r w:rsidRPr="00B37578">
              <w:rPr>
                <w:rFonts w:ascii="Times New Roman" w:eastAsia="Times New Roman" w:hAnsi="Times New Roman" w:cs="Times New Roman"/>
                <w:sz w:val="20"/>
                <w:szCs w:val="20"/>
                <w:lang w:val="ru-RU"/>
              </w:rPr>
              <w:t>Атте</w:t>
            </w:r>
            <w:r w:rsidRPr="00B37578">
              <w:rPr>
                <w:rFonts w:ascii="Times New Roman" w:eastAsia="Times New Roman" w:hAnsi="Times New Roman" w:cs="Times New Roman"/>
                <w:sz w:val="20"/>
                <w:szCs w:val="20"/>
              </w:rPr>
              <w:t>-</w:t>
            </w:r>
            <w:r w:rsidRPr="00B37578">
              <w:rPr>
                <w:rFonts w:ascii="Times New Roman" w:eastAsia="Times New Roman" w:hAnsi="Times New Roman" w:cs="Times New Roman"/>
                <w:sz w:val="20"/>
                <w:szCs w:val="20"/>
                <w:lang w:val="ru-RU"/>
              </w:rPr>
              <w:t>анне</w:t>
            </w:r>
            <w:r w:rsidRPr="00B37578">
              <w:rPr>
                <w:rFonts w:ascii="Times New Roman" w:eastAsia="Times New Roman" w:hAnsi="Times New Roman" w:cs="Times New Roman"/>
                <w:sz w:val="20"/>
                <w:szCs w:val="20"/>
              </w:rPr>
              <w:t xml:space="preserve"> çě</w:t>
            </w:r>
            <w:r w:rsidRPr="00B37578">
              <w:rPr>
                <w:rFonts w:ascii="Times New Roman" w:eastAsia="Times New Roman" w:hAnsi="Times New Roman" w:cs="Times New Roman"/>
                <w:sz w:val="20"/>
                <w:szCs w:val="20"/>
                <w:lang w:val="ru-RU"/>
              </w:rPr>
              <w:t>р</w:t>
            </w:r>
            <w:r w:rsidRPr="00B37578">
              <w:rPr>
                <w:rFonts w:ascii="Times New Roman" w:eastAsia="Times New Roman" w:hAnsi="Times New Roman" w:cs="Times New Roman"/>
                <w:sz w:val="20"/>
                <w:szCs w:val="20"/>
              </w:rPr>
              <w:t xml:space="preserve">ě» </w:t>
            </w:r>
            <w:r w:rsidRPr="00B37578">
              <w:rPr>
                <w:rFonts w:ascii="Times New Roman" w:eastAsia="Times New Roman" w:hAnsi="Times New Roman" w:cs="Times New Roman"/>
                <w:sz w:val="20"/>
                <w:szCs w:val="20"/>
                <w:lang w:val="ru-RU"/>
              </w:rPr>
              <w:t>калав</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right"/>
              <w:rPr>
                <w:rFonts w:ascii="Times New Roman" w:eastAsia="Times New Roman" w:hAnsi="Times New Roman" w:cs="Times New Roman"/>
                <w:sz w:val="20"/>
                <w:szCs w:val="20"/>
              </w:rPr>
            </w:pPr>
          </w:p>
        </w:tc>
      </w:tr>
      <w:tr w:rsidR="00F130B4" w:rsidRPr="00E43085" w:rsidTr="00F130B4">
        <w:tc>
          <w:tcPr>
            <w:tcW w:w="503"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17</w:t>
            </w:r>
          </w:p>
        </w:tc>
        <w:tc>
          <w:tcPr>
            <w:tcW w:w="3700"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 xml:space="preserve">Тěрěслев ěçě </w:t>
            </w:r>
          </w:p>
        </w:tc>
        <w:tc>
          <w:tcPr>
            <w:tcW w:w="709"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1</w:t>
            </w:r>
          </w:p>
        </w:tc>
        <w:tc>
          <w:tcPr>
            <w:tcW w:w="682" w:type="dxa"/>
          </w:tcPr>
          <w:p w:rsidR="00F130B4" w:rsidRPr="00B37578" w:rsidRDefault="00F130B4" w:rsidP="00CE6A5E">
            <w:pPr>
              <w:rPr>
                <w:rFonts w:ascii="Times New Roman" w:eastAsia="Times New Roman" w:hAnsi="Times New Roman" w:cs="Times New Roman"/>
                <w:sz w:val="20"/>
                <w:szCs w:val="20"/>
                <w:lang w:val="ru-RU"/>
              </w:rPr>
            </w:pPr>
            <w:r w:rsidRPr="00B37578">
              <w:rPr>
                <w:rFonts w:ascii="Times New Roman" w:eastAsia="Times New Roman" w:hAnsi="Times New Roman" w:cs="Times New Roman"/>
                <w:sz w:val="20"/>
                <w:szCs w:val="20"/>
                <w:lang w:val="ru-RU"/>
              </w:rPr>
              <w:t>1</w:t>
            </w:r>
          </w:p>
        </w:tc>
        <w:tc>
          <w:tcPr>
            <w:tcW w:w="1284" w:type="dxa"/>
          </w:tcPr>
          <w:p w:rsidR="00F130B4" w:rsidRPr="00B37578" w:rsidRDefault="00F130B4" w:rsidP="00CE6A5E">
            <w:pPr>
              <w:rPr>
                <w:rFonts w:ascii="Times New Roman" w:eastAsia="Times New Roman" w:hAnsi="Times New Roman" w:cs="Times New Roman"/>
                <w:sz w:val="20"/>
                <w:szCs w:val="20"/>
              </w:rPr>
            </w:pPr>
            <w:r w:rsidRPr="00B37578">
              <w:rPr>
                <w:rFonts w:ascii="Times New Roman" w:eastAsia="Times New Roman" w:hAnsi="Times New Roman" w:cs="Times New Roman"/>
                <w:sz w:val="20"/>
                <w:szCs w:val="20"/>
              </w:rPr>
              <w:t>0</w:t>
            </w:r>
          </w:p>
        </w:tc>
        <w:tc>
          <w:tcPr>
            <w:tcW w:w="4003" w:type="dxa"/>
          </w:tcPr>
          <w:p w:rsidR="00F130B4" w:rsidRPr="00B37578" w:rsidRDefault="00F130B4" w:rsidP="00CE6A5E">
            <w:pPr>
              <w:jc w:val="right"/>
              <w:rPr>
                <w:rFonts w:ascii="Times New Roman" w:eastAsia="Times New Roman" w:hAnsi="Times New Roman" w:cs="Times New Roman"/>
                <w:sz w:val="20"/>
                <w:szCs w:val="20"/>
              </w:rPr>
            </w:pPr>
          </w:p>
        </w:tc>
      </w:tr>
    </w:tbl>
    <w:p w:rsidR="00E43085" w:rsidRPr="00E43085" w:rsidRDefault="00E43085" w:rsidP="00E43085">
      <w:pPr>
        <w:widowControl w:val="0"/>
        <w:autoSpaceDE w:val="0"/>
        <w:autoSpaceDN w:val="0"/>
        <w:spacing w:after="0" w:line="240" w:lineRule="auto"/>
        <w:rPr>
          <w:rFonts w:ascii="Times New Roman" w:eastAsia="Times New Roman" w:hAnsi="Times New Roman" w:cs="Times New Roman"/>
          <w:sz w:val="16"/>
        </w:rPr>
        <w:sectPr w:rsidR="00E43085" w:rsidRPr="00E43085" w:rsidSect="00DD0DA7">
          <w:type w:val="continuous"/>
          <w:pgSz w:w="11900" w:h="16850"/>
          <w:pgMar w:top="567" w:right="567" w:bottom="567" w:left="567" w:header="720" w:footer="720" w:gutter="0"/>
          <w:cols w:space="720"/>
          <w:docGrid w:linePitch="299"/>
        </w:sectPr>
      </w:pPr>
    </w:p>
    <w:p w:rsidR="0044564A" w:rsidRDefault="0044564A">
      <w:pPr>
        <w:rPr>
          <w:rFonts w:ascii="Times New Roman" w:hAnsi="Times New Roman" w:cs="Times New Roman"/>
          <w:sz w:val="24"/>
          <w:szCs w:val="24"/>
        </w:rPr>
      </w:pPr>
    </w:p>
    <w:p w:rsidR="004C3B36" w:rsidRDefault="004C3B36">
      <w:pPr>
        <w:rPr>
          <w:rFonts w:ascii="Times New Roman" w:hAnsi="Times New Roman" w:cs="Times New Roman"/>
          <w:sz w:val="24"/>
          <w:szCs w:val="24"/>
        </w:rPr>
      </w:pPr>
    </w:p>
    <w:p w:rsidR="004C3B36" w:rsidRDefault="004C3B36">
      <w:pPr>
        <w:rPr>
          <w:rFonts w:ascii="Times New Roman" w:hAnsi="Times New Roman" w:cs="Times New Roman"/>
          <w:sz w:val="24"/>
          <w:szCs w:val="24"/>
        </w:rPr>
      </w:pPr>
    </w:p>
    <w:p w:rsidR="004C3B36" w:rsidRPr="00B96058" w:rsidRDefault="004C3B36">
      <w:pPr>
        <w:rPr>
          <w:rFonts w:ascii="Times New Roman" w:hAnsi="Times New Roman" w:cs="Times New Roman"/>
          <w:sz w:val="24"/>
          <w:szCs w:val="24"/>
        </w:rPr>
      </w:pPr>
    </w:p>
    <w:sectPr w:rsidR="004C3B36" w:rsidRPr="00B96058" w:rsidSect="00DD0DA7">
      <w:type w:val="continuous"/>
      <w:pgSz w:w="11900" w:h="16850"/>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5535"/>
      <w:numFmt w:val="bullet"/>
      <w:lvlText w:val="•"/>
      <w:lvlJc w:val="left"/>
      <w:pPr>
        <w:tabs>
          <w:tab w:val="num" w:pos="144"/>
        </w:tabs>
        <w:ind w:left="0" w:firstLine="0"/>
      </w:pPr>
      <w:rPr>
        <w:rFonts w:ascii="Times New Roman" w:hAnsi="Times New Roman" w:cs="Times New Roman" w:hint="default"/>
        <w:color w:val="000000"/>
      </w:rPr>
    </w:lvl>
  </w:abstractNum>
  <w:abstractNum w:abstractNumId="2" w15:restartNumberingAfterBreak="0">
    <w:nsid w:val="00000003"/>
    <w:multiLevelType w:val="singleLevel"/>
    <w:tmpl w:val="00000003"/>
    <w:name w:val="WW8Num9"/>
    <w:lvl w:ilvl="0">
      <w:start w:val="65535"/>
      <w:numFmt w:val="bullet"/>
      <w:lvlText w:val="•"/>
      <w:lvlJc w:val="left"/>
      <w:pPr>
        <w:tabs>
          <w:tab w:val="num" w:pos="144"/>
        </w:tabs>
        <w:ind w:left="0" w:firstLine="0"/>
      </w:pPr>
      <w:rPr>
        <w:rFonts w:ascii="Times New Roman" w:hAnsi="Times New Roman" w:cs="Times New Roman" w:hint="default"/>
      </w:rPr>
    </w:lvl>
  </w:abstractNum>
  <w:abstractNum w:abstractNumId="3" w15:restartNumberingAfterBreak="0">
    <w:nsid w:val="00000004"/>
    <w:multiLevelType w:val="singleLevel"/>
    <w:tmpl w:val="00000004"/>
    <w:name w:val="WW8Num10"/>
    <w:lvl w:ilvl="0">
      <w:start w:val="1"/>
      <w:numFmt w:val="decimal"/>
      <w:lvlText w:val="%1."/>
      <w:lvlJc w:val="left"/>
      <w:pPr>
        <w:tabs>
          <w:tab w:val="num" w:pos="927"/>
        </w:tabs>
        <w:ind w:left="927" w:hanging="360"/>
      </w:pPr>
      <w:rPr>
        <w:rFonts w:ascii="Times New Roman" w:hAnsi="Times New Roman" w:cs="Times New Roman" w:hint="default"/>
        <w:color w:val="000000"/>
        <w:sz w:val="24"/>
        <w:szCs w:val="24"/>
      </w:rPr>
    </w:lvl>
  </w:abstractNum>
  <w:abstractNum w:abstractNumId="4" w15:restartNumberingAfterBreak="0">
    <w:nsid w:val="00000005"/>
    <w:multiLevelType w:val="singleLevel"/>
    <w:tmpl w:val="00000005"/>
    <w:name w:val="WW8Num11"/>
    <w:lvl w:ilvl="0">
      <w:start w:val="1"/>
      <w:numFmt w:val="decimal"/>
      <w:lvlText w:val="%1."/>
      <w:lvlJc w:val="left"/>
      <w:pPr>
        <w:tabs>
          <w:tab w:val="num" w:pos="360"/>
        </w:tabs>
        <w:ind w:left="360" w:hanging="360"/>
      </w:pPr>
      <w:rPr>
        <w:rFonts w:ascii="Times New Roman" w:hAnsi="Times New Roman" w:cs="Times New Roman"/>
        <w:sz w:val="20"/>
        <w:szCs w:val="20"/>
      </w:rPr>
    </w:lvl>
  </w:abstractNum>
  <w:abstractNum w:abstractNumId="5" w15:restartNumberingAfterBreak="0">
    <w:nsid w:val="00000006"/>
    <w:multiLevelType w:val="multilevel"/>
    <w:tmpl w:val="00000006"/>
    <w:name w:val="WW8Num12"/>
    <w:lvl w:ilvl="0">
      <w:start w:val="1"/>
      <w:numFmt w:val="decimal"/>
      <w:lvlText w:val="%1."/>
      <w:lvlJc w:val="left"/>
      <w:pPr>
        <w:tabs>
          <w:tab w:val="num" w:pos="1080"/>
        </w:tabs>
        <w:ind w:left="1080" w:hanging="360"/>
      </w:pPr>
      <w:rPr>
        <w:rFonts w:ascii="Times New Roman" w:hAnsi="Times New Roman" w:cs="Times New Roman" w:hint="default"/>
        <w:i/>
        <w:color w:val="000000"/>
        <w:sz w:val="24"/>
        <w:szCs w:val="24"/>
      </w:rPr>
    </w:lvl>
    <w:lvl w:ilvl="1">
      <w:start w:val="1"/>
      <w:numFmt w:val="decimal"/>
      <w:lvlText w:val="%2)"/>
      <w:lvlJc w:val="left"/>
      <w:pPr>
        <w:tabs>
          <w:tab w:val="num" w:pos="1800"/>
        </w:tabs>
        <w:ind w:left="1800" w:hanging="360"/>
      </w:pPr>
      <w:rPr>
        <w:rFonts w:ascii="Times New Roman" w:hAnsi="Times New Roman" w:cs="Times New Roman" w:hint="default"/>
        <w:i/>
        <w:color w:val="000000"/>
        <w:sz w:val="24"/>
        <w:szCs w:val="24"/>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15:restartNumberingAfterBreak="0">
    <w:nsid w:val="00000007"/>
    <w:multiLevelType w:val="multilevel"/>
    <w:tmpl w:val="00000007"/>
    <w:name w:val="WW8Num13"/>
    <w:lvl w:ilvl="0">
      <w:start w:val="1"/>
      <w:numFmt w:val="bullet"/>
      <w:lvlText w:val=""/>
      <w:lvlJc w:val="left"/>
      <w:pPr>
        <w:tabs>
          <w:tab w:val="num" w:pos="720"/>
        </w:tabs>
        <w:ind w:left="720" w:hanging="360"/>
      </w:pPr>
      <w:rPr>
        <w:rFonts w:ascii="Symbol" w:hAnsi="Symbol" w:cs="Symbol" w:hint="default"/>
        <w:color w:val="000000"/>
      </w:rPr>
    </w:lvl>
    <w:lvl w:ilvl="1">
      <w:start w:val="65535"/>
      <w:numFmt w:val="bullet"/>
      <w:lvlText w:val="•"/>
      <w:lvlJc w:val="left"/>
      <w:pPr>
        <w:tabs>
          <w:tab w:val="num" w:pos="144"/>
        </w:tabs>
        <w:ind w:left="0" w:firstLine="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singleLevel"/>
    <w:tmpl w:val="00000008"/>
    <w:name w:val="WW8Num15"/>
    <w:lvl w:ilvl="0">
      <w:start w:val="1"/>
      <w:numFmt w:val="decimal"/>
      <w:lvlText w:val="%1."/>
      <w:lvlJc w:val="left"/>
      <w:pPr>
        <w:tabs>
          <w:tab w:val="num" w:pos="1080"/>
        </w:tabs>
        <w:ind w:left="1080" w:hanging="360"/>
      </w:pPr>
      <w:rPr>
        <w:rFonts w:ascii="Times New Roman" w:hAnsi="Times New Roman" w:cs="Times New Roman" w:hint="default"/>
        <w:i/>
        <w:color w:val="000000"/>
        <w:sz w:val="24"/>
        <w:szCs w:val="24"/>
      </w:rPr>
    </w:lvl>
  </w:abstractNum>
  <w:abstractNum w:abstractNumId="8" w15:restartNumberingAfterBreak="0">
    <w:nsid w:val="00000009"/>
    <w:multiLevelType w:val="multilevel"/>
    <w:tmpl w:val="00000009"/>
    <w:name w:val="WW8Num17"/>
    <w:lvl w:ilvl="0">
      <w:start w:val="1"/>
      <w:numFmt w:val="bullet"/>
      <w:lvlText w:val=""/>
      <w:lvlJc w:val="left"/>
      <w:pPr>
        <w:tabs>
          <w:tab w:val="num" w:pos="720"/>
        </w:tabs>
        <w:ind w:left="720" w:hanging="360"/>
      </w:pPr>
      <w:rPr>
        <w:rFonts w:ascii="Symbol" w:hAnsi="Symbol" w:cs="Symbol" w:hint="default"/>
        <w:color w:val="000000"/>
      </w:rPr>
    </w:lvl>
    <w:lvl w:ilvl="1">
      <w:start w:val="65535"/>
      <w:numFmt w:val="bullet"/>
      <w:lvlText w:val="•"/>
      <w:lvlJc w:val="left"/>
      <w:pPr>
        <w:tabs>
          <w:tab w:val="num" w:pos="144"/>
        </w:tabs>
        <w:ind w:left="0" w:firstLine="0"/>
      </w:pPr>
      <w:rPr>
        <w:rFonts w:ascii="Times New Roman" w:hAnsi="Times New Roman" w:cs="Times New Roman" w:hint="default"/>
        <w:color w:val="0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18"/>
    <w:lvl w:ilvl="0">
      <w:start w:val="65535"/>
      <w:numFmt w:val="bullet"/>
      <w:lvlText w:val="•"/>
      <w:lvlJc w:val="left"/>
      <w:pPr>
        <w:tabs>
          <w:tab w:val="num" w:pos="144"/>
        </w:tabs>
        <w:ind w:left="0" w:firstLine="0"/>
      </w:pPr>
      <w:rPr>
        <w:rFonts w:ascii="Times New Roman" w:hAnsi="Times New Roman" w:cs="Times New Roman" w:hint="default"/>
        <w:color w:val="000000"/>
        <w:lang w:eastAsia="ar-SA"/>
      </w:rPr>
    </w:lvl>
  </w:abstractNum>
  <w:abstractNum w:abstractNumId="10" w15:restartNumberingAfterBreak="0">
    <w:nsid w:val="0000000B"/>
    <w:multiLevelType w:val="singleLevel"/>
    <w:tmpl w:val="0000000B"/>
    <w:name w:val="WW8Num19"/>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1" w15:restartNumberingAfterBreak="0">
    <w:nsid w:val="0000000C"/>
    <w:multiLevelType w:val="singleLevel"/>
    <w:tmpl w:val="0000000C"/>
    <w:name w:val="WW8Num21"/>
    <w:lvl w:ilvl="0">
      <w:start w:val="65535"/>
      <w:numFmt w:val="bullet"/>
      <w:lvlText w:val="•"/>
      <w:lvlJc w:val="left"/>
      <w:pPr>
        <w:tabs>
          <w:tab w:val="num" w:pos="144"/>
        </w:tabs>
        <w:ind w:left="0" w:firstLine="0"/>
      </w:pPr>
      <w:rPr>
        <w:rFonts w:ascii="Times New Roman" w:hAnsi="Times New Roman" w:cs="Times New Roman" w:hint="default"/>
      </w:rPr>
    </w:lvl>
  </w:abstractNum>
  <w:abstractNum w:abstractNumId="12" w15:restartNumberingAfterBreak="0">
    <w:nsid w:val="0000000D"/>
    <w:multiLevelType w:val="singleLevel"/>
    <w:tmpl w:val="0000000D"/>
    <w:name w:val="WW8Num22"/>
    <w:lvl w:ilvl="0">
      <w:start w:val="65535"/>
      <w:numFmt w:val="bullet"/>
      <w:lvlText w:val="•"/>
      <w:lvlJc w:val="left"/>
      <w:pPr>
        <w:tabs>
          <w:tab w:val="num" w:pos="144"/>
        </w:tabs>
        <w:ind w:left="0" w:firstLine="0"/>
      </w:pPr>
      <w:rPr>
        <w:rFonts w:ascii="Times New Roman" w:hAnsi="Times New Roman" w:cs="Times New Roman" w:hint="default"/>
      </w:rPr>
    </w:lvl>
  </w:abstractNum>
  <w:abstractNum w:abstractNumId="13" w15:restartNumberingAfterBreak="0">
    <w:nsid w:val="0000000E"/>
    <w:multiLevelType w:val="singleLevel"/>
    <w:tmpl w:val="0000000E"/>
    <w:name w:val="WW8Num23"/>
    <w:lvl w:ilvl="0">
      <w:start w:val="65535"/>
      <w:numFmt w:val="bullet"/>
      <w:lvlText w:val="•"/>
      <w:lvlJc w:val="left"/>
      <w:pPr>
        <w:tabs>
          <w:tab w:val="num" w:pos="144"/>
        </w:tabs>
        <w:ind w:left="0" w:firstLine="0"/>
      </w:pPr>
      <w:rPr>
        <w:rFonts w:ascii="Times New Roman" w:hAnsi="Times New Roman" w:cs="Times New Roman" w:hint="default"/>
        <w:color w:val="000000"/>
      </w:rPr>
    </w:lvl>
  </w:abstractNum>
  <w:abstractNum w:abstractNumId="14" w15:restartNumberingAfterBreak="0">
    <w:nsid w:val="0000000F"/>
    <w:multiLevelType w:val="singleLevel"/>
    <w:tmpl w:val="0000000F"/>
    <w:name w:val="WW8Num24"/>
    <w:lvl w:ilvl="0">
      <w:start w:val="1"/>
      <w:numFmt w:val="decimal"/>
      <w:lvlText w:val="%1."/>
      <w:lvlJc w:val="left"/>
      <w:pPr>
        <w:tabs>
          <w:tab w:val="num" w:pos="360"/>
        </w:tabs>
        <w:ind w:left="360" w:hanging="360"/>
      </w:pPr>
    </w:lvl>
  </w:abstractNum>
  <w:abstractNum w:abstractNumId="15" w15:restartNumberingAfterBreak="0">
    <w:nsid w:val="00000010"/>
    <w:multiLevelType w:val="singleLevel"/>
    <w:tmpl w:val="00000010"/>
    <w:name w:val="WW8Num26"/>
    <w:lvl w:ilvl="0">
      <w:start w:val="65535"/>
      <w:numFmt w:val="bullet"/>
      <w:lvlText w:val="•"/>
      <w:lvlJc w:val="left"/>
      <w:pPr>
        <w:tabs>
          <w:tab w:val="num" w:pos="144"/>
        </w:tabs>
        <w:ind w:left="0" w:firstLine="0"/>
      </w:pPr>
      <w:rPr>
        <w:rFonts w:ascii="Times New Roman" w:hAnsi="Times New Roman" w:cs="Times New Roman" w:hint="default"/>
        <w:color w:val="000000"/>
        <w:lang w:eastAsia="en-US"/>
      </w:rPr>
    </w:lvl>
  </w:abstractNum>
  <w:abstractNum w:abstractNumId="16" w15:restartNumberingAfterBreak="0">
    <w:nsid w:val="00000011"/>
    <w:multiLevelType w:val="singleLevel"/>
    <w:tmpl w:val="00000011"/>
    <w:name w:val="WW8Num27"/>
    <w:lvl w:ilvl="0">
      <w:start w:val="65535"/>
      <w:numFmt w:val="bullet"/>
      <w:lvlText w:val="•"/>
      <w:lvlJc w:val="left"/>
      <w:pPr>
        <w:tabs>
          <w:tab w:val="num" w:pos="144"/>
        </w:tabs>
        <w:ind w:left="0" w:firstLine="0"/>
      </w:pPr>
      <w:rPr>
        <w:rFonts w:ascii="Times New Roman" w:hAnsi="Times New Roman" w:cs="Times New Roman" w:hint="default"/>
      </w:rPr>
    </w:lvl>
  </w:abstractNum>
  <w:abstractNum w:abstractNumId="17" w15:restartNumberingAfterBreak="0">
    <w:nsid w:val="00000012"/>
    <w:multiLevelType w:val="singleLevel"/>
    <w:tmpl w:val="00000012"/>
    <w:name w:val="WW8Num28"/>
    <w:lvl w:ilvl="0">
      <w:start w:val="65535"/>
      <w:numFmt w:val="bullet"/>
      <w:lvlText w:val="•"/>
      <w:lvlJc w:val="left"/>
      <w:pPr>
        <w:tabs>
          <w:tab w:val="num" w:pos="144"/>
        </w:tabs>
        <w:ind w:left="0" w:firstLine="0"/>
      </w:pPr>
      <w:rPr>
        <w:rFonts w:ascii="Times New Roman" w:hAnsi="Times New Roman" w:cs="Times New Roman" w:hint="default"/>
        <w:color w:val="000000"/>
      </w:rPr>
    </w:lvl>
  </w:abstractNum>
  <w:abstractNum w:abstractNumId="18" w15:restartNumberingAfterBreak="0">
    <w:nsid w:val="00000013"/>
    <w:multiLevelType w:val="singleLevel"/>
    <w:tmpl w:val="00000013"/>
    <w:name w:val="WW8Num29"/>
    <w:lvl w:ilvl="0">
      <w:start w:val="65535"/>
      <w:numFmt w:val="bullet"/>
      <w:lvlText w:val="•"/>
      <w:lvlJc w:val="left"/>
      <w:pPr>
        <w:tabs>
          <w:tab w:val="num" w:pos="144"/>
        </w:tabs>
        <w:ind w:left="0" w:firstLine="0"/>
      </w:pPr>
      <w:rPr>
        <w:rFonts w:ascii="Times New Roman" w:hAnsi="Times New Roman" w:cs="Times New Roman" w:hint="default"/>
        <w:color w:val="000000"/>
      </w:rPr>
    </w:lvl>
  </w:abstractNum>
  <w:abstractNum w:abstractNumId="19" w15:restartNumberingAfterBreak="0">
    <w:nsid w:val="00000014"/>
    <w:multiLevelType w:val="singleLevel"/>
    <w:tmpl w:val="00000014"/>
    <w:name w:val="WW8Num30"/>
    <w:lvl w:ilvl="0">
      <w:start w:val="65535"/>
      <w:numFmt w:val="bullet"/>
      <w:lvlText w:val="•"/>
      <w:lvlJc w:val="left"/>
      <w:pPr>
        <w:tabs>
          <w:tab w:val="num" w:pos="144"/>
        </w:tabs>
        <w:ind w:left="0" w:firstLine="0"/>
      </w:pPr>
      <w:rPr>
        <w:rFonts w:ascii="Times New Roman" w:hAnsi="Times New Roman" w:cs="Times New Roman" w:hint="default"/>
        <w:color w:val="000000"/>
      </w:rPr>
    </w:lvl>
  </w:abstractNum>
  <w:abstractNum w:abstractNumId="20" w15:restartNumberingAfterBreak="0">
    <w:nsid w:val="00000015"/>
    <w:multiLevelType w:val="singleLevel"/>
    <w:tmpl w:val="00000015"/>
    <w:name w:val="WW8Num31"/>
    <w:lvl w:ilvl="0">
      <w:start w:val="1"/>
      <w:numFmt w:val="decimal"/>
      <w:lvlText w:val="%1."/>
      <w:lvlJc w:val="left"/>
      <w:pPr>
        <w:tabs>
          <w:tab w:val="num" w:pos="720"/>
        </w:tabs>
        <w:ind w:left="720" w:hanging="360"/>
      </w:pPr>
      <w:rPr>
        <w:rFonts w:ascii="Times New Roman" w:hAnsi="Times New Roman" w:cs="Times New Roman"/>
        <w:b w:val="0"/>
        <w:bCs/>
        <w:color w:val="000000"/>
        <w:sz w:val="24"/>
        <w:szCs w:val="24"/>
      </w:rPr>
    </w:lvl>
  </w:abstractNum>
  <w:abstractNum w:abstractNumId="21" w15:restartNumberingAfterBreak="0">
    <w:nsid w:val="00000016"/>
    <w:multiLevelType w:val="singleLevel"/>
    <w:tmpl w:val="00000016"/>
    <w:name w:val="WW8Num32"/>
    <w:lvl w:ilvl="0">
      <w:start w:val="65535"/>
      <w:numFmt w:val="bullet"/>
      <w:lvlText w:val="•"/>
      <w:lvlJc w:val="left"/>
      <w:pPr>
        <w:tabs>
          <w:tab w:val="num" w:pos="144"/>
        </w:tabs>
        <w:ind w:left="0" w:firstLine="0"/>
      </w:pPr>
      <w:rPr>
        <w:rFonts w:ascii="Times New Roman" w:hAnsi="Times New Roman" w:cs="Times New Roman" w:hint="default"/>
        <w:color w:val="000000"/>
      </w:rPr>
    </w:lvl>
  </w:abstractNum>
  <w:abstractNum w:abstractNumId="22" w15:restartNumberingAfterBreak="0">
    <w:nsid w:val="00000017"/>
    <w:multiLevelType w:val="singleLevel"/>
    <w:tmpl w:val="00000017"/>
    <w:name w:val="WW8Num34"/>
    <w:lvl w:ilvl="0">
      <w:start w:val="1"/>
      <w:numFmt w:val="decimal"/>
      <w:lvlText w:val="%1."/>
      <w:lvlJc w:val="left"/>
      <w:pPr>
        <w:tabs>
          <w:tab w:val="num" w:pos="1080"/>
        </w:tabs>
        <w:ind w:left="1080" w:hanging="360"/>
      </w:pPr>
      <w:rPr>
        <w:rFonts w:ascii="Times New Roman" w:hAnsi="Times New Roman" w:cs="Times New Roman" w:hint="default"/>
        <w:i/>
        <w:color w:val="000000"/>
        <w:sz w:val="24"/>
        <w:szCs w:val="24"/>
      </w:rPr>
    </w:lvl>
  </w:abstractNum>
  <w:abstractNum w:abstractNumId="23" w15:restartNumberingAfterBreak="0">
    <w:nsid w:val="075C13A3"/>
    <w:multiLevelType w:val="hybridMultilevel"/>
    <w:tmpl w:val="30FA72BA"/>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FE5CAA"/>
    <w:multiLevelType w:val="multilevel"/>
    <w:tmpl w:val="BE5EC2C2"/>
    <w:lvl w:ilvl="0">
      <w:start w:val="1"/>
      <w:numFmt w:val="decimal"/>
      <w:lvlText w:val="%1."/>
      <w:lvlJc w:val="left"/>
      <w:pPr>
        <w:ind w:left="3196"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0EB268A6"/>
    <w:multiLevelType w:val="hybridMultilevel"/>
    <w:tmpl w:val="E76243F2"/>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C164DC"/>
    <w:multiLevelType w:val="hybridMultilevel"/>
    <w:tmpl w:val="161EBE7A"/>
    <w:lvl w:ilvl="0" w:tplc="09846056">
      <w:start w:val="1"/>
      <w:numFmt w:val="decimal"/>
      <w:lvlText w:val="%1."/>
      <w:lvlJc w:val="left"/>
      <w:pPr>
        <w:ind w:left="532" w:hanging="240"/>
      </w:pPr>
      <w:rPr>
        <w:rFonts w:ascii="Times New Roman" w:eastAsia="Times New Roman" w:hAnsi="Times New Roman" w:cs="Times New Roman" w:hint="default"/>
        <w:b/>
        <w:bCs/>
        <w:w w:val="100"/>
        <w:sz w:val="24"/>
        <w:szCs w:val="24"/>
        <w:lang w:val="ru-RU" w:eastAsia="en-US" w:bidi="ar-SA"/>
      </w:rPr>
    </w:lvl>
    <w:lvl w:ilvl="1" w:tplc="34A4C0BC">
      <w:numFmt w:val="bullet"/>
      <w:lvlText w:val="•"/>
      <w:lvlJc w:val="left"/>
      <w:pPr>
        <w:ind w:left="1565" w:hanging="240"/>
      </w:pPr>
      <w:rPr>
        <w:rFonts w:hint="default"/>
        <w:lang w:val="ru-RU" w:eastAsia="en-US" w:bidi="ar-SA"/>
      </w:rPr>
    </w:lvl>
    <w:lvl w:ilvl="2" w:tplc="95D46DB6">
      <w:numFmt w:val="bullet"/>
      <w:lvlText w:val="•"/>
      <w:lvlJc w:val="left"/>
      <w:pPr>
        <w:ind w:left="2591" w:hanging="240"/>
      </w:pPr>
      <w:rPr>
        <w:rFonts w:hint="default"/>
        <w:lang w:val="ru-RU" w:eastAsia="en-US" w:bidi="ar-SA"/>
      </w:rPr>
    </w:lvl>
    <w:lvl w:ilvl="3" w:tplc="411078B2">
      <w:numFmt w:val="bullet"/>
      <w:lvlText w:val="•"/>
      <w:lvlJc w:val="left"/>
      <w:pPr>
        <w:ind w:left="3617" w:hanging="240"/>
      </w:pPr>
      <w:rPr>
        <w:rFonts w:hint="default"/>
        <w:lang w:val="ru-RU" w:eastAsia="en-US" w:bidi="ar-SA"/>
      </w:rPr>
    </w:lvl>
    <w:lvl w:ilvl="4" w:tplc="C8CE0FE8">
      <w:numFmt w:val="bullet"/>
      <w:lvlText w:val="•"/>
      <w:lvlJc w:val="left"/>
      <w:pPr>
        <w:ind w:left="4643" w:hanging="240"/>
      </w:pPr>
      <w:rPr>
        <w:rFonts w:hint="default"/>
        <w:lang w:val="ru-RU" w:eastAsia="en-US" w:bidi="ar-SA"/>
      </w:rPr>
    </w:lvl>
    <w:lvl w:ilvl="5" w:tplc="9F90F9DC">
      <w:numFmt w:val="bullet"/>
      <w:lvlText w:val="•"/>
      <w:lvlJc w:val="left"/>
      <w:pPr>
        <w:ind w:left="5669" w:hanging="240"/>
      </w:pPr>
      <w:rPr>
        <w:rFonts w:hint="default"/>
        <w:lang w:val="ru-RU" w:eastAsia="en-US" w:bidi="ar-SA"/>
      </w:rPr>
    </w:lvl>
    <w:lvl w:ilvl="6" w:tplc="27C4006C">
      <w:numFmt w:val="bullet"/>
      <w:lvlText w:val="•"/>
      <w:lvlJc w:val="left"/>
      <w:pPr>
        <w:ind w:left="6695" w:hanging="240"/>
      </w:pPr>
      <w:rPr>
        <w:rFonts w:hint="default"/>
        <w:lang w:val="ru-RU" w:eastAsia="en-US" w:bidi="ar-SA"/>
      </w:rPr>
    </w:lvl>
    <w:lvl w:ilvl="7" w:tplc="718A1EDC">
      <w:numFmt w:val="bullet"/>
      <w:lvlText w:val="•"/>
      <w:lvlJc w:val="left"/>
      <w:pPr>
        <w:ind w:left="7721" w:hanging="240"/>
      </w:pPr>
      <w:rPr>
        <w:rFonts w:hint="default"/>
        <w:lang w:val="ru-RU" w:eastAsia="en-US" w:bidi="ar-SA"/>
      </w:rPr>
    </w:lvl>
    <w:lvl w:ilvl="8" w:tplc="4A3EA6A4">
      <w:numFmt w:val="bullet"/>
      <w:lvlText w:val="•"/>
      <w:lvlJc w:val="left"/>
      <w:pPr>
        <w:ind w:left="8747" w:hanging="240"/>
      </w:pPr>
      <w:rPr>
        <w:rFonts w:hint="default"/>
        <w:lang w:val="ru-RU" w:eastAsia="en-US" w:bidi="ar-SA"/>
      </w:rPr>
    </w:lvl>
  </w:abstractNum>
  <w:abstractNum w:abstractNumId="27" w15:restartNumberingAfterBreak="0">
    <w:nsid w:val="123A7AE0"/>
    <w:multiLevelType w:val="hybridMultilevel"/>
    <w:tmpl w:val="E5FC8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47E4A2C"/>
    <w:multiLevelType w:val="hybridMultilevel"/>
    <w:tmpl w:val="920A09EE"/>
    <w:lvl w:ilvl="0" w:tplc="00000005">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162E124F"/>
    <w:multiLevelType w:val="hybridMultilevel"/>
    <w:tmpl w:val="22E28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7942FFF"/>
    <w:multiLevelType w:val="hybridMultilevel"/>
    <w:tmpl w:val="2034EE2C"/>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7D0656"/>
    <w:multiLevelType w:val="hybridMultilevel"/>
    <w:tmpl w:val="5C72D7C8"/>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5314AA"/>
    <w:multiLevelType w:val="hybridMultilevel"/>
    <w:tmpl w:val="FD3A6898"/>
    <w:lvl w:ilvl="0" w:tplc="000000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1637B57"/>
    <w:multiLevelType w:val="hybridMultilevel"/>
    <w:tmpl w:val="F7F658D4"/>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AD509D"/>
    <w:multiLevelType w:val="hybridMultilevel"/>
    <w:tmpl w:val="B2308AA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365E74A4"/>
    <w:multiLevelType w:val="hybridMultilevel"/>
    <w:tmpl w:val="CE18FE40"/>
    <w:lvl w:ilvl="0" w:tplc="6686BA12">
      <w:start w:val="2"/>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6" w15:restartNumberingAfterBreak="0">
    <w:nsid w:val="3A7B4E21"/>
    <w:multiLevelType w:val="multilevel"/>
    <w:tmpl w:val="0BF4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422694"/>
    <w:multiLevelType w:val="hybridMultilevel"/>
    <w:tmpl w:val="868C1EDC"/>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941F58"/>
    <w:multiLevelType w:val="hybridMultilevel"/>
    <w:tmpl w:val="5E928D94"/>
    <w:lvl w:ilvl="0" w:tplc="04190001">
      <w:start w:val="1"/>
      <w:numFmt w:val="bullet"/>
      <w:lvlText w:val=""/>
      <w:lvlJc w:val="left"/>
      <w:pPr>
        <w:ind w:left="1494" w:hanging="360"/>
      </w:pPr>
      <w:rPr>
        <w:rFonts w:ascii="Symbol" w:hAnsi="Symbol"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5CE16216"/>
    <w:multiLevelType w:val="hybridMultilevel"/>
    <w:tmpl w:val="661A64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951BAE"/>
    <w:multiLevelType w:val="hybridMultilevel"/>
    <w:tmpl w:val="27A667A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1" w15:restartNumberingAfterBreak="0">
    <w:nsid w:val="637A0BFB"/>
    <w:multiLevelType w:val="hybridMultilevel"/>
    <w:tmpl w:val="A6B86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581843"/>
    <w:multiLevelType w:val="hybridMultilevel"/>
    <w:tmpl w:val="D9E6DCB0"/>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B035BD"/>
    <w:multiLevelType w:val="hybridMultilevel"/>
    <w:tmpl w:val="AEA46222"/>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833CDB"/>
    <w:multiLevelType w:val="hybridMultilevel"/>
    <w:tmpl w:val="9D8EB9FC"/>
    <w:lvl w:ilvl="0" w:tplc="251C2C6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3670B7"/>
    <w:multiLevelType w:val="hybridMultilevel"/>
    <w:tmpl w:val="F042D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35"/>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8"/>
  </w:num>
  <w:num w:numId="28">
    <w:abstractNumId w:val="34"/>
  </w:num>
  <w:num w:numId="29">
    <w:abstractNumId w:val="40"/>
  </w:num>
  <w:num w:numId="30">
    <w:abstractNumId w:val="38"/>
  </w:num>
  <w:num w:numId="31">
    <w:abstractNumId w:val="32"/>
  </w:num>
  <w:num w:numId="32">
    <w:abstractNumId w:val="39"/>
  </w:num>
  <w:num w:numId="33">
    <w:abstractNumId w:val="30"/>
  </w:num>
  <w:num w:numId="34">
    <w:abstractNumId w:val="43"/>
  </w:num>
  <w:num w:numId="35">
    <w:abstractNumId w:val="31"/>
  </w:num>
  <w:num w:numId="36">
    <w:abstractNumId w:val="37"/>
  </w:num>
  <w:num w:numId="37">
    <w:abstractNumId w:val="33"/>
  </w:num>
  <w:num w:numId="38">
    <w:abstractNumId w:val="25"/>
  </w:num>
  <w:num w:numId="39">
    <w:abstractNumId w:val="23"/>
  </w:num>
  <w:num w:numId="40">
    <w:abstractNumId w:val="42"/>
  </w:num>
  <w:num w:numId="41">
    <w:abstractNumId w:val="45"/>
  </w:num>
  <w:num w:numId="42">
    <w:abstractNumId w:val="36"/>
  </w:num>
  <w:num w:numId="43">
    <w:abstractNumId w:val="41"/>
  </w:num>
  <w:num w:numId="44">
    <w:abstractNumId w:val="44"/>
  </w:num>
  <w:num w:numId="45">
    <w:abstractNumId w:val="2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D8"/>
    <w:rsid w:val="000010B4"/>
    <w:rsid w:val="00001634"/>
    <w:rsid w:val="00002D4E"/>
    <w:rsid w:val="00002FDD"/>
    <w:rsid w:val="00003090"/>
    <w:rsid w:val="00004483"/>
    <w:rsid w:val="00007437"/>
    <w:rsid w:val="000074AD"/>
    <w:rsid w:val="0000760F"/>
    <w:rsid w:val="000079CD"/>
    <w:rsid w:val="00007DAA"/>
    <w:rsid w:val="0001035C"/>
    <w:rsid w:val="00010F25"/>
    <w:rsid w:val="0001188F"/>
    <w:rsid w:val="00011B9A"/>
    <w:rsid w:val="00013922"/>
    <w:rsid w:val="00014090"/>
    <w:rsid w:val="00014588"/>
    <w:rsid w:val="00016004"/>
    <w:rsid w:val="00016264"/>
    <w:rsid w:val="00016EE3"/>
    <w:rsid w:val="000173AB"/>
    <w:rsid w:val="00021F44"/>
    <w:rsid w:val="0002415D"/>
    <w:rsid w:val="00025D0E"/>
    <w:rsid w:val="0003056D"/>
    <w:rsid w:val="00030F83"/>
    <w:rsid w:val="00031008"/>
    <w:rsid w:val="000322E4"/>
    <w:rsid w:val="00032F9D"/>
    <w:rsid w:val="00034284"/>
    <w:rsid w:val="000348E5"/>
    <w:rsid w:val="00034916"/>
    <w:rsid w:val="00034EAD"/>
    <w:rsid w:val="000372BA"/>
    <w:rsid w:val="00037E8A"/>
    <w:rsid w:val="00040283"/>
    <w:rsid w:val="000409E6"/>
    <w:rsid w:val="000413AB"/>
    <w:rsid w:val="0004382C"/>
    <w:rsid w:val="00044749"/>
    <w:rsid w:val="0004646B"/>
    <w:rsid w:val="00047FE9"/>
    <w:rsid w:val="00051484"/>
    <w:rsid w:val="00051F51"/>
    <w:rsid w:val="0005267E"/>
    <w:rsid w:val="000551AB"/>
    <w:rsid w:val="0005590A"/>
    <w:rsid w:val="00061179"/>
    <w:rsid w:val="0006119B"/>
    <w:rsid w:val="00061761"/>
    <w:rsid w:val="000630ED"/>
    <w:rsid w:val="00063948"/>
    <w:rsid w:val="00063B15"/>
    <w:rsid w:val="00065B2F"/>
    <w:rsid w:val="00066933"/>
    <w:rsid w:val="00066CBC"/>
    <w:rsid w:val="00067333"/>
    <w:rsid w:val="00067486"/>
    <w:rsid w:val="00067C02"/>
    <w:rsid w:val="00070FD0"/>
    <w:rsid w:val="0007139A"/>
    <w:rsid w:val="000713D5"/>
    <w:rsid w:val="00072E45"/>
    <w:rsid w:val="00073635"/>
    <w:rsid w:val="00073EF1"/>
    <w:rsid w:val="00074A22"/>
    <w:rsid w:val="00076E4C"/>
    <w:rsid w:val="00076EDC"/>
    <w:rsid w:val="000816EF"/>
    <w:rsid w:val="000818A5"/>
    <w:rsid w:val="00081BDF"/>
    <w:rsid w:val="00085C60"/>
    <w:rsid w:val="0008650C"/>
    <w:rsid w:val="00087A53"/>
    <w:rsid w:val="000903A6"/>
    <w:rsid w:val="000903D1"/>
    <w:rsid w:val="00090783"/>
    <w:rsid w:val="000922B7"/>
    <w:rsid w:val="00092B7C"/>
    <w:rsid w:val="00092FA7"/>
    <w:rsid w:val="000937A1"/>
    <w:rsid w:val="00093AD1"/>
    <w:rsid w:val="00094049"/>
    <w:rsid w:val="00094F23"/>
    <w:rsid w:val="00095105"/>
    <w:rsid w:val="00095730"/>
    <w:rsid w:val="00095C6A"/>
    <w:rsid w:val="00096F86"/>
    <w:rsid w:val="00097C05"/>
    <w:rsid w:val="00097C55"/>
    <w:rsid w:val="000A0E60"/>
    <w:rsid w:val="000A124B"/>
    <w:rsid w:val="000A1C09"/>
    <w:rsid w:val="000A251A"/>
    <w:rsid w:val="000A3221"/>
    <w:rsid w:val="000A36B3"/>
    <w:rsid w:val="000A4DFA"/>
    <w:rsid w:val="000A5397"/>
    <w:rsid w:val="000A5820"/>
    <w:rsid w:val="000B1DA5"/>
    <w:rsid w:val="000B249D"/>
    <w:rsid w:val="000B44D1"/>
    <w:rsid w:val="000B4CF1"/>
    <w:rsid w:val="000B58F9"/>
    <w:rsid w:val="000B67FC"/>
    <w:rsid w:val="000B6A37"/>
    <w:rsid w:val="000B6D61"/>
    <w:rsid w:val="000B7AFE"/>
    <w:rsid w:val="000C01FA"/>
    <w:rsid w:val="000C0C21"/>
    <w:rsid w:val="000C1361"/>
    <w:rsid w:val="000C1398"/>
    <w:rsid w:val="000C25DB"/>
    <w:rsid w:val="000C289B"/>
    <w:rsid w:val="000C37A2"/>
    <w:rsid w:val="000C3A36"/>
    <w:rsid w:val="000C3EC7"/>
    <w:rsid w:val="000C3F41"/>
    <w:rsid w:val="000C41F8"/>
    <w:rsid w:val="000C46ED"/>
    <w:rsid w:val="000C56B0"/>
    <w:rsid w:val="000C5CE4"/>
    <w:rsid w:val="000C6A21"/>
    <w:rsid w:val="000C78FC"/>
    <w:rsid w:val="000C7B60"/>
    <w:rsid w:val="000D102B"/>
    <w:rsid w:val="000D1E6C"/>
    <w:rsid w:val="000D23F0"/>
    <w:rsid w:val="000D40FA"/>
    <w:rsid w:val="000D4465"/>
    <w:rsid w:val="000D4D23"/>
    <w:rsid w:val="000D4F2A"/>
    <w:rsid w:val="000D5B9D"/>
    <w:rsid w:val="000D6745"/>
    <w:rsid w:val="000D698D"/>
    <w:rsid w:val="000E059D"/>
    <w:rsid w:val="000E080B"/>
    <w:rsid w:val="000E47E6"/>
    <w:rsid w:val="000E51BF"/>
    <w:rsid w:val="000E5908"/>
    <w:rsid w:val="000E5BEE"/>
    <w:rsid w:val="000E6162"/>
    <w:rsid w:val="000E676B"/>
    <w:rsid w:val="000F24B1"/>
    <w:rsid w:val="000F2637"/>
    <w:rsid w:val="000F310D"/>
    <w:rsid w:val="000F357D"/>
    <w:rsid w:val="000F4132"/>
    <w:rsid w:val="000F42B2"/>
    <w:rsid w:val="000F4419"/>
    <w:rsid w:val="000F5E53"/>
    <w:rsid w:val="000F6558"/>
    <w:rsid w:val="000F75A5"/>
    <w:rsid w:val="00102B9E"/>
    <w:rsid w:val="00103F4D"/>
    <w:rsid w:val="00104981"/>
    <w:rsid w:val="00105AF4"/>
    <w:rsid w:val="001078CB"/>
    <w:rsid w:val="00110DE1"/>
    <w:rsid w:val="00111426"/>
    <w:rsid w:val="0011295A"/>
    <w:rsid w:val="00112B34"/>
    <w:rsid w:val="00112DAE"/>
    <w:rsid w:val="00113917"/>
    <w:rsid w:val="00114056"/>
    <w:rsid w:val="0011492C"/>
    <w:rsid w:val="0011585B"/>
    <w:rsid w:val="00115999"/>
    <w:rsid w:val="001207F7"/>
    <w:rsid w:val="00120ACF"/>
    <w:rsid w:val="001210CE"/>
    <w:rsid w:val="0012169E"/>
    <w:rsid w:val="00121F99"/>
    <w:rsid w:val="001228A7"/>
    <w:rsid w:val="00123A50"/>
    <w:rsid w:val="001244D1"/>
    <w:rsid w:val="0012488B"/>
    <w:rsid w:val="001252A1"/>
    <w:rsid w:val="00126661"/>
    <w:rsid w:val="00126D89"/>
    <w:rsid w:val="00126E18"/>
    <w:rsid w:val="0012768C"/>
    <w:rsid w:val="00127997"/>
    <w:rsid w:val="001300E2"/>
    <w:rsid w:val="0013052E"/>
    <w:rsid w:val="00131AED"/>
    <w:rsid w:val="00132C67"/>
    <w:rsid w:val="001370A3"/>
    <w:rsid w:val="00137457"/>
    <w:rsid w:val="001378BE"/>
    <w:rsid w:val="0014052C"/>
    <w:rsid w:val="00140CD1"/>
    <w:rsid w:val="00140E9A"/>
    <w:rsid w:val="0014170C"/>
    <w:rsid w:val="00141B3D"/>
    <w:rsid w:val="001428B6"/>
    <w:rsid w:val="001459B8"/>
    <w:rsid w:val="00147221"/>
    <w:rsid w:val="00147529"/>
    <w:rsid w:val="00147A36"/>
    <w:rsid w:val="0015123A"/>
    <w:rsid w:val="00151382"/>
    <w:rsid w:val="001517AB"/>
    <w:rsid w:val="00151C4B"/>
    <w:rsid w:val="00152B3C"/>
    <w:rsid w:val="00152F46"/>
    <w:rsid w:val="001530AA"/>
    <w:rsid w:val="00154347"/>
    <w:rsid w:val="00154FF5"/>
    <w:rsid w:val="001559B2"/>
    <w:rsid w:val="00156A08"/>
    <w:rsid w:val="00157792"/>
    <w:rsid w:val="0015795C"/>
    <w:rsid w:val="001638FF"/>
    <w:rsid w:val="00163DB1"/>
    <w:rsid w:val="001646A6"/>
    <w:rsid w:val="001675C3"/>
    <w:rsid w:val="001676AC"/>
    <w:rsid w:val="00167A0A"/>
    <w:rsid w:val="00167E48"/>
    <w:rsid w:val="00167ECD"/>
    <w:rsid w:val="00170107"/>
    <w:rsid w:val="001709A9"/>
    <w:rsid w:val="001717F9"/>
    <w:rsid w:val="001723ED"/>
    <w:rsid w:val="00172E43"/>
    <w:rsid w:val="001739F4"/>
    <w:rsid w:val="00174589"/>
    <w:rsid w:val="001745A2"/>
    <w:rsid w:val="00174DA1"/>
    <w:rsid w:val="001759AA"/>
    <w:rsid w:val="00176172"/>
    <w:rsid w:val="0017659A"/>
    <w:rsid w:val="001767C9"/>
    <w:rsid w:val="00177DD9"/>
    <w:rsid w:val="00177E5E"/>
    <w:rsid w:val="001806A1"/>
    <w:rsid w:val="00181701"/>
    <w:rsid w:val="00182374"/>
    <w:rsid w:val="00183011"/>
    <w:rsid w:val="0018336E"/>
    <w:rsid w:val="00183DFD"/>
    <w:rsid w:val="001843DF"/>
    <w:rsid w:val="001846B4"/>
    <w:rsid w:val="00184D1C"/>
    <w:rsid w:val="00185799"/>
    <w:rsid w:val="001861AD"/>
    <w:rsid w:val="001866D4"/>
    <w:rsid w:val="001866EB"/>
    <w:rsid w:val="001867C0"/>
    <w:rsid w:val="00187B8E"/>
    <w:rsid w:val="0019199D"/>
    <w:rsid w:val="0019237B"/>
    <w:rsid w:val="001927E1"/>
    <w:rsid w:val="00193049"/>
    <w:rsid w:val="0019340E"/>
    <w:rsid w:val="00193643"/>
    <w:rsid w:val="00194895"/>
    <w:rsid w:val="001949A2"/>
    <w:rsid w:val="00194FBA"/>
    <w:rsid w:val="00197036"/>
    <w:rsid w:val="00197A27"/>
    <w:rsid w:val="001A10B4"/>
    <w:rsid w:val="001A2209"/>
    <w:rsid w:val="001A35E8"/>
    <w:rsid w:val="001A6B00"/>
    <w:rsid w:val="001A6B9C"/>
    <w:rsid w:val="001A713E"/>
    <w:rsid w:val="001A7561"/>
    <w:rsid w:val="001B119D"/>
    <w:rsid w:val="001B1702"/>
    <w:rsid w:val="001B1782"/>
    <w:rsid w:val="001B1993"/>
    <w:rsid w:val="001B3206"/>
    <w:rsid w:val="001B39F0"/>
    <w:rsid w:val="001B4146"/>
    <w:rsid w:val="001B481A"/>
    <w:rsid w:val="001B4BF8"/>
    <w:rsid w:val="001B4CBF"/>
    <w:rsid w:val="001B4E77"/>
    <w:rsid w:val="001B530E"/>
    <w:rsid w:val="001B5DC0"/>
    <w:rsid w:val="001B6295"/>
    <w:rsid w:val="001B70D4"/>
    <w:rsid w:val="001B791C"/>
    <w:rsid w:val="001C0A2F"/>
    <w:rsid w:val="001C1450"/>
    <w:rsid w:val="001C1709"/>
    <w:rsid w:val="001C1BE7"/>
    <w:rsid w:val="001C2FBB"/>
    <w:rsid w:val="001C3849"/>
    <w:rsid w:val="001C5ED6"/>
    <w:rsid w:val="001C643D"/>
    <w:rsid w:val="001C64EC"/>
    <w:rsid w:val="001C68F1"/>
    <w:rsid w:val="001C75AA"/>
    <w:rsid w:val="001D0D75"/>
    <w:rsid w:val="001D1669"/>
    <w:rsid w:val="001D179F"/>
    <w:rsid w:val="001D20A5"/>
    <w:rsid w:val="001D2BC6"/>
    <w:rsid w:val="001D2EEC"/>
    <w:rsid w:val="001D67C4"/>
    <w:rsid w:val="001D7C82"/>
    <w:rsid w:val="001E0B45"/>
    <w:rsid w:val="001E0EC9"/>
    <w:rsid w:val="001E143C"/>
    <w:rsid w:val="001E23D5"/>
    <w:rsid w:val="001E2830"/>
    <w:rsid w:val="001E2CD1"/>
    <w:rsid w:val="001E2D04"/>
    <w:rsid w:val="001E51BB"/>
    <w:rsid w:val="001E5522"/>
    <w:rsid w:val="001E5F34"/>
    <w:rsid w:val="001E7201"/>
    <w:rsid w:val="001F0A4F"/>
    <w:rsid w:val="001F0CD2"/>
    <w:rsid w:val="001F25FE"/>
    <w:rsid w:val="001F3B47"/>
    <w:rsid w:val="001F52D7"/>
    <w:rsid w:val="001F5375"/>
    <w:rsid w:val="00201238"/>
    <w:rsid w:val="0020161F"/>
    <w:rsid w:val="00201BF0"/>
    <w:rsid w:val="00202E00"/>
    <w:rsid w:val="002037B9"/>
    <w:rsid w:val="0020446F"/>
    <w:rsid w:val="002047BE"/>
    <w:rsid w:val="002054E0"/>
    <w:rsid w:val="002055EF"/>
    <w:rsid w:val="002058E9"/>
    <w:rsid w:val="002061E1"/>
    <w:rsid w:val="00206434"/>
    <w:rsid w:val="002070FE"/>
    <w:rsid w:val="0020712E"/>
    <w:rsid w:val="00210045"/>
    <w:rsid w:val="00211AFA"/>
    <w:rsid w:val="002138B5"/>
    <w:rsid w:val="00214796"/>
    <w:rsid w:val="00217823"/>
    <w:rsid w:val="002206BB"/>
    <w:rsid w:val="002225B4"/>
    <w:rsid w:val="002234AD"/>
    <w:rsid w:val="00227BEB"/>
    <w:rsid w:val="00227CBA"/>
    <w:rsid w:val="00227D45"/>
    <w:rsid w:val="00231565"/>
    <w:rsid w:val="00232C44"/>
    <w:rsid w:val="00232FAA"/>
    <w:rsid w:val="00234975"/>
    <w:rsid w:val="00234CBA"/>
    <w:rsid w:val="00235179"/>
    <w:rsid w:val="002352E7"/>
    <w:rsid w:val="002357B2"/>
    <w:rsid w:val="0023613A"/>
    <w:rsid w:val="00236876"/>
    <w:rsid w:val="00236950"/>
    <w:rsid w:val="00241C9F"/>
    <w:rsid w:val="00242D54"/>
    <w:rsid w:val="0024403B"/>
    <w:rsid w:val="00244A5E"/>
    <w:rsid w:val="002452ED"/>
    <w:rsid w:val="00245800"/>
    <w:rsid w:val="00245F38"/>
    <w:rsid w:val="00246193"/>
    <w:rsid w:val="00250230"/>
    <w:rsid w:val="0025043D"/>
    <w:rsid w:val="00250C40"/>
    <w:rsid w:val="002525D7"/>
    <w:rsid w:val="002526BB"/>
    <w:rsid w:val="0025282C"/>
    <w:rsid w:val="002534EB"/>
    <w:rsid w:val="00254839"/>
    <w:rsid w:val="002553FC"/>
    <w:rsid w:val="00255AC8"/>
    <w:rsid w:val="00257298"/>
    <w:rsid w:val="002572D6"/>
    <w:rsid w:val="002575F2"/>
    <w:rsid w:val="00257CC0"/>
    <w:rsid w:val="0026170B"/>
    <w:rsid w:val="002618A4"/>
    <w:rsid w:val="002625A9"/>
    <w:rsid w:val="002629A5"/>
    <w:rsid w:val="00262D27"/>
    <w:rsid w:val="00263AE5"/>
    <w:rsid w:val="00263CB7"/>
    <w:rsid w:val="00267E59"/>
    <w:rsid w:val="0027023D"/>
    <w:rsid w:val="00270DA5"/>
    <w:rsid w:val="00272E92"/>
    <w:rsid w:val="00274C74"/>
    <w:rsid w:val="0027507F"/>
    <w:rsid w:val="0027735A"/>
    <w:rsid w:val="002777AE"/>
    <w:rsid w:val="0027781B"/>
    <w:rsid w:val="00280126"/>
    <w:rsid w:val="00280287"/>
    <w:rsid w:val="002804CE"/>
    <w:rsid w:val="00280766"/>
    <w:rsid w:val="0028090A"/>
    <w:rsid w:val="00281AFC"/>
    <w:rsid w:val="002823E9"/>
    <w:rsid w:val="002829D5"/>
    <w:rsid w:val="00282BA1"/>
    <w:rsid w:val="002838A9"/>
    <w:rsid w:val="002839D5"/>
    <w:rsid w:val="00283E1C"/>
    <w:rsid w:val="00284799"/>
    <w:rsid w:val="00284BA9"/>
    <w:rsid w:val="00284C1E"/>
    <w:rsid w:val="00285D95"/>
    <w:rsid w:val="00287A63"/>
    <w:rsid w:val="00287C1D"/>
    <w:rsid w:val="00287EBC"/>
    <w:rsid w:val="00290E0D"/>
    <w:rsid w:val="00291584"/>
    <w:rsid w:val="00291C2E"/>
    <w:rsid w:val="0029299E"/>
    <w:rsid w:val="00293DD9"/>
    <w:rsid w:val="00294EF2"/>
    <w:rsid w:val="00296232"/>
    <w:rsid w:val="00297C02"/>
    <w:rsid w:val="00297FD0"/>
    <w:rsid w:val="002A069D"/>
    <w:rsid w:val="002A0C68"/>
    <w:rsid w:val="002A145A"/>
    <w:rsid w:val="002A1966"/>
    <w:rsid w:val="002A2006"/>
    <w:rsid w:val="002A2B31"/>
    <w:rsid w:val="002A2E9B"/>
    <w:rsid w:val="002A51D5"/>
    <w:rsid w:val="002A6EAA"/>
    <w:rsid w:val="002A7794"/>
    <w:rsid w:val="002A7A7D"/>
    <w:rsid w:val="002B0793"/>
    <w:rsid w:val="002B0EEF"/>
    <w:rsid w:val="002B177D"/>
    <w:rsid w:val="002B28B8"/>
    <w:rsid w:val="002B317D"/>
    <w:rsid w:val="002B3DA6"/>
    <w:rsid w:val="002B3DB6"/>
    <w:rsid w:val="002B43F0"/>
    <w:rsid w:val="002B4CD2"/>
    <w:rsid w:val="002B631C"/>
    <w:rsid w:val="002B660F"/>
    <w:rsid w:val="002B7996"/>
    <w:rsid w:val="002B7DF4"/>
    <w:rsid w:val="002C0373"/>
    <w:rsid w:val="002C0C01"/>
    <w:rsid w:val="002C192D"/>
    <w:rsid w:val="002C31BD"/>
    <w:rsid w:val="002C42BE"/>
    <w:rsid w:val="002C52EA"/>
    <w:rsid w:val="002C6570"/>
    <w:rsid w:val="002C6B31"/>
    <w:rsid w:val="002D1686"/>
    <w:rsid w:val="002D171A"/>
    <w:rsid w:val="002D1EE6"/>
    <w:rsid w:val="002D28FA"/>
    <w:rsid w:val="002D3112"/>
    <w:rsid w:val="002D4762"/>
    <w:rsid w:val="002D4F61"/>
    <w:rsid w:val="002D5156"/>
    <w:rsid w:val="002D56AF"/>
    <w:rsid w:val="002D5970"/>
    <w:rsid w:val="002D5993"/>
    <w:rsid w:val="002D5C05"/>
    <w:rsid w:val="002D5D66"/>
    <w:rsid w:val="002D6CE1"/>
    <w:rsid w:val="002D724E"/>
    <w:rsid w:val="002D75A1"/>
    <w:rsid w:val="002D7642"/>
    <w:rsid w:val="002D79E9"/>
    <w:rsid w:val="002E011D"/>
    <w:rsid w:val="002E0812"/>
    <w:rsid w:val="002E1734"/>
    <w:rsid w:val="002E1752"/>
    <w:rsid w:val="002E17CD"/>
    <w:rsid w:val="002E1FB7"/>
    <w:rsid w:val="002E27FF"/>
    <w:rsid w:val="002E2941"/>
    <w:rsid w:val="002E2D8B"/>
    <w:rsid w:val="002E2D90"/>
    <w:rsid w:val="002E53F4"/>
    <w:rsid w:val="002E5C6D"/>
    <w:rsid w:val="002E5EAC"/>
    <w:rsid w:val="002E617B"/>
    <w:rsid w:val="002E6AAE"/>
    <w:rsid w:val="002E6E6F"/>
    <w:rsid w:val="002E76FE"/>
    <w:rsid w:val="002F00C3"/>
    <w:rsid w:val="002F0E5A"/>
    <w:rsid w:val="002F1B15"/>
    <w:rsid w:val="002F1EC8"/>
    <w:rsid w:val="002F5151"/>
    <w:rsid w:val="002F5417"/>
    <w:rsid w:val="002F56E7"/>
    <w:rsid w:val="00302D1A"/>
    <w:rsid w:val="0030424C"/>
    <w:rsid w:val="003058D5"/>
    <w:rsid w:val="00305A8E"/>
    <w:rsid w:val="00305C33"/>
    <w:rsid w:val="0030713F"/>
    <w:rsid w:val="00307B30"/>
    <w:rsid w:val="00310181"/>
    <w:rsid w:val="0031021E"/>
    <w:rsid w:val="00310483"/>
    <w:rsid w:val="0031057B"/>
    <w:rsid w:val="0031440B"/>
    <w:rsid w:val="0031514D"/>
    <w:rsid w:val="00315761"/>
    <w:rsid w:val="0031576C"/>
    <w:rsid w:val="00317323"/>
    <w:rsid w:val="0032037F"/>
    <w:rsid w:val="003218BC"/>
    <w:rsid w:val="00321B95"/>
    <w:rsid w:val="00321EE0"/>
    <w:rsid w:val="00322907"/>
    <w:rsid w:val="00322C08"/>
    <w:rsid w:val="0032396A"/>
    <w:rsid w:val="003239E0"/>
    <w:rsid w:val="00324F6B"/>
    <w:rsid w:val="0032554E"/>
    <w:rsid w:val="0032585E"/>
    <w:rsid w:val="0032682C"/>
    <w:rsid w:val="00326ACA"/>
    <w:rsid w:val="00327AB0"/>
    <w:rsid w:val="00331049"/>
    <w:rsid w:val="00333823"/>
    <w:rsid w:val="00334511"/>
    <w:rsid w:val="00334528"/>
    <w:rsid w:val="003362F8"/>
    <w:rsid w:val="00337D7C"/>
    <w:rsid w:val="003402C5"/>
    <w:rsid w:val="00341FA8"/>
    <w:rsid w:val="00342670"/>
    <w:rsid w:val="00344B08"/>
    <w:rsid w:val="00345935"/>
    <w:rsid w:val="003513DF"/>
    <w:rsid w:val="003515E8"/>
    <w:rsid w:val="003519A1"/>
    <w:rsid w:val="0035255C"/>
    <w:rsid w:val="0035326A"/>
    <w:rsid w:val="00353618"/>
    <w:rsid w:val="0035586C"/>
    <w:rsid w:val="00355B93"/>
    <w:rsid w:val="00355DFE"/>
    <w:rsid w:val="00357687"/>
    <w:rsid w:val="003607E1"/>
    <w:rsid w:val="00360C1F"/>
    <w:rsid w:val="00361262"/>
    <w:rsid w:val="003616A1"/>
    <w:rsid w:val="003621C6"/>
    <w:rsid w:val="0036435D"/>
    <w:rsid w:val="003643F7"/>
    <w:rsid w:val="0036466B"/>
    <w:rsid w:val="00365090"/>
    <w:rsid w:val="00366482"/>
    <w:rsid w:val="003668EA"/>
    <w:rsid w:val="003672BB"/>
    <w:rsid w:val="00367A1E"/>
    <w:rsid w:val="00367C80"/>
    <w:rsid w:val="00371980"/>
    <w:rsid w:val="00371E49"/>
    <w:rsid w:val="0037200B"/>
    <w:rsid w:val="00372560"/>
    <w:rsid w:val="00372C2C"/>
    <w:rsid w:val="003732FC"/>
    <w:rsid w:val="0037393D"/>
    <w:rsid w:val="00373D04"/>
    <w:rsid w:val="00374735"/>
    <w:rsid w:val="00375F57"/>
    <w:rsid w:val="00377022"/>
    <w:rsid w:val="00377D2D"/>
    <w:rsid w:val="003801FB"/>
    <w:rsid w:val="003816E0"/>
    <w:rsid w:val="003828A8"/>
    <w:rsid w:val="003828FE"/>
    <w:rsid w:val="00382CE1"/>
    <w:rsid w:val="0038367B"/>
    <w:rsid w:val="00383C9F"/>
    <w:rsid w:val="0038447E"/>
    <w:rsid w:val="00384E9B"/>
    <w:rsid w:val="003850C7"/>
    <w:rsid w:val="003858A6"/>
    <w:rsid w:val="0038620C"/>
    <w:rsid w:val="0039082D"/>
    <w:rsid w:val="00390A49"/>
    <w:rsid w:val="003912F9"/>
    <w:rsid w:val="0039159C"/>
    <w:rsid w:val="00391F2A"/>
    <w:rsid w:val="00392F08"/>
    <w:rsid w:val="003937BE"/>
    <w:rsid w:val="0039399F"/>
    <w:rsid w:val="00393A7B"/>
    <w:rsid w:val="00396CA5"/>
    <w:rsid w:val="003970FC"/>
    <w:rsid w:val="00397B33"/>
    <w:rsid w:val="00397B39"/>
    <w:rsid w:val="003A09A2"/>
    <w:rsid w:val="003A0A95"/>
    <w:rsid w:val="003A11D4"/>
    <w:rsid w:val="003A186F"/>
    <w:rsid w:val="003A2A72"/>
    <w:rsid w:val="003A366C"/>
    <w:rsid w:val="003A413C"/>
    <w:rsid w:val="003A45D8"/>
    <w:rsid w:val="003A4E0D"/>
    <w:rsid w:val="003A5592"/>
    <w:rsid w:val="003A6252"/>
    <w:rsid w:val="003B071A"/>
    <w:rsid w:val="003B30CD"/>
    <w:rsid w:val="003B31FB"/>
    <w:rsid w:val="003B418F"/>
    <w:rsid w:val="003B428B"/>
    <w:rsid w:val="003B6902"/>
    <w:rsid w:val="003B7139"/>
    <w:rsid w:val="003C0F16"/>
    <w:rsid w:val="003C1C2A"/>
    <w:rsid w:val="003C1E7B"/>
    <w:rsid w:val="003C2C24"/>
    <w:rsid w:val="003C32C7"/>
    <w:rsid w:val="003C3909"/>
    <w:rsid w:val="003C3CEF"/>
    <w:rsid w:val="003C4288"/>
    <w:rsid w:val="003C43DF"/>
    <w:rsid w:val="003C48BB"/>
    <w:rsid w:val="003C4A29"/>
    <w:rsid w:val="003C51BA"/>
    <w:rsid w:val="003C56CE"/>
    <w:rsid w:val="003C7604"/>
    <w:rsid w:val="003C767D"/>
    <w:rsid w:val="003C7951"/>
    <w:rsid w:val="003D09A3"/>
    <w:rsid w:val="003D1511"/>
    <w:rsid w:val="003D17FB"/>
    <w:rsid w:val="003D2B0C"/>
    <w:rsid w:val="003D2BD8"/>
    <w:rsid w:val="003D3A0A"/>
    <w:rsid w:val="003D3ED0"/>
    <w:rsid w:val="003D4F8A"/>
    <w:rsid w:val="003D506D"/>
    <w:rsid w:val="003D5199"/>
    <w:rsid w:val="003D687D"/>
    <w:rsid w:val="003D712E"/>
    <w:rsid w:val="003E0D69"/>
    <w:rsid w:val="003E15B1"/>
    <w:rsid w:val="003E20FF"/>
    <w:rsid w:val="003E330D"/>
    <w:rsid w:val="003E37A5"/>
    <w:rsid w:val="003E3B13"/>
    <w:rsid w:val="003E4443"/>
    <w:rsid w:val="003E4E90"/>
    <w:rsid w:val="003E4FD3"/>
    <w:rsid w:val="003E51B0"/>
    <w:rsid w:val="003E53FF"/>
    <w:rsid w:val="003E65E8"/>
    <w:rsid w:val="003E693B"/>
    <w:rsid w:val="003E7956"/>
    <w:rsid w:val="003F14E6"/>
    <w:rsid w:val="003F1928"/>
    <w:rsid w:val="003F2733"/>
    <w:rsid w:val="003F359D"/>
    <w:rsid w:val="003F3E3A"/>
    <w:rsid w:val="003F45D7"/>
    <w:rsid w:val="003F4ADF"/>
    <w:rsid w:val="003F4C52"/>
    <w:rsid w:val="003F4CD5"/>
    <w:rsid w:val="003F5FE6"/>
    <w:rsid w:val="003F6334"/>
    <w:rsid w:val="003F641D"/>
    <w:rsid w:val="003F6933"/>
    <w:rsid w:val="003F6944"/>
    <w:rsid w:val="003F74AA"/>
    <w:rsid w:val="003F7F4E"/>
    <w:rsid w:val="003F7F75"/>
    <w:rsid w:val="004009FC"/>
    <w:rsid w:val="004017B1"/>
    <w:rsid w:val="004017F6"/>
    <w:rsid w:val="00401A8E"/>
    <w:rsid w:val="00402193"/>
    <w:rsid w:val="0040226A"/>
    <w:rsid w:val="004026B4"/>
    <w:rsid w:val="00404968"/>
    <w:rsid w:val="0040726F"/>
    <w:rsid w:val="004075CB"/>
    <w:rsid w:val="00407861"/>
    <w:rsid w:val="004129BB"/>
    <w:rsid w:val="0041324B"/>
    <w:rsid w:val="00414DC8"/>
    <w:rsid w:val="004150A5"/>
    <w:rsid w:val="0041510F"/>
    <w:rsid w:val="00415419"/>
    <w:rsid w:val="00416C22"/>
    <w:rsid w:val="004207AA"/>
    <w:rsid w:val="00420DDF"/>
    <w:rsid w:val="00421BA7"/>
    <w:rsid w:val="00421CC9"/>
    <w:rsid w:val="00422B25"/>
    <w:rsid w:val="004242FF"/>
    <w:rsid w:val="0042511F"/>
    <w:rsid w:val="004259B6"/>
    <w:rsid w:val="00425ED2"/>
    <w:rsid w:val="00425ED8"/>
    <w:rsid w:val="00426D6D"/>
    <w:rsid w:val="00427CE0"/>
    <w:rsid w:val="00427D12"/>
    <w:rsid w:val="00427E61"/>
    <w:rsid w:val="0043109A"/>
    <w:rsid w:val="004319B5"/>
    <w:rsid w:val="004320CB"/>
    <w:rsid w:val="00432C0D"/>
    <w:rsid w:val="00433372"/>
    <w:rsid w:val="004335CE"/>
    <w:rsid w:val="0043419B"/>
    <w:rsid w:val="00434575"/>
    <w:rsid w:val="004349F1"/>
    <w:rsid w:val="00437417"/>
    <w:rsid w:val="00437F1D"/>
    <w:rsid w:val="0044040D"/>
    <w:rsid w:val="00440A46"/>
    <w:rsid w:val="004426BD"/>
    <w:rsid w:val="00442B71"/>
    <w:rsid w:val="00443704"/>
    <w:rsid w:val="00443D7A"/>
    <w:rsid w:val="004445E2"/>
    <w:rsid w:val="00444B52"/>
    <w:rsid w:val="0044544B"/>
    <w:rsid w:val="0044564A"/>
    <w:rsid w:val="00445F16"/>
    <w:rsid w:val="004461B0"/>
    <w:rsid w:val="00446398"/>
    <w:rsid w:val="00446BE9"/>
    <w:rsid w:val="00447048"/>
    <w:rsid w:val="00450527"/>
    <w:rsid w:val="00451035"/>
    <w:rsid w:val="004511C9"/>
    <w:rsid w:val="00451BDF"/>
    <w:rsid w:val="00452992"/>
    <w:rsid w:val="00452ED5"/>
    <w:rsid w:val="00453EA4"/>
    <w:rsid w:val="00455C21"/>
    <w:rsid w:val="00455F5C"/>
    <w:rsid w:val="0045625B"/>
    <w:rsid w:val="0046007E"/>
    <w:rsid w:val="00460415"/>
    <w:rsid w:val="00460CE9"/>
    <w:rsid w:val="00460DBF"/>
    <w:rsid w:val="00462C09"/>
    <w:rsid w:val="0046313A"/>
    <w:rsid w:val="004645D7"/>
    <w:rsid w:val="0046592A"/>
    <w:rsid w:val="00466D24"/>
    <w:rsid w:val="00467E35"/>
    <w:rsid w:val="00470FEA"/>
    <w:rsid w:val="0047118D"/>
    <w:rsid w:val="00471BDE"/>
    <w:rsid w:val="00472F40"/>
    <w:rsid w:val="00476A8A"/>
    <w:rsid w:val="00476C69"/>
    <w:rsid w:val="00480000"/>
    <w:rsid w:val="004805EA"/>
    <w:rsid w:val="00480896"/>
    <w:rsid w:val="00480925"/>
    <w:rsid w:val="00482437"/>
    <w:rsid w:val="004847D4"/>
    <w:rsid w:val="0048482A"/>
    <w:rsid w:val="00486295"/>
    <w:rsid w:val="00487036"/>
    <w:rsid w:val="004871A0"/>
    <w:rsid w:val="00487300"/>
    <w:rsid w:val="004905BB"/>
    <w:rsid w:val="0049097F"/>
    <w:rsid w:val="00491562"/>
    <w:rsid w:val="00491683"/>
    <w:rsid w:val="00491768"/>
    <w:rsid w:val="00492D5A"/>
    <w:rsid w:val="00492F4D"/>
    <w:rsid w:val="0049317F"/>
    <w:rsid w:val="00493206"/>
    <w:rsid w:val="0049378E"/>
    <w:rsid w:val="004942DD"/>
    <w:rsid w:val="00494382"/>
    <w:rsid w:val="00494B93"/>
    <w:rsid w:val="00495838"/>
    <w:rsid w:val="00496C1A"/>
    <w:rsid w:val="00497E85"/>
    <w:rsid w:val="00497F21"/>
    <w:rsid w:val="004A18FD"/>
    <w:rsid w:val="004A1F7A"/>
    <w:rsid w:val="004A2603"/>
    <w:rsid w:val="004A3734"/>
    <w:rsid w:val="004A3D98"/>
    <w:rsid w:val="004A41DE"/>
    <w:rsid w:val="004A538F"/>
    <w:rsid w:val="004A571F"/>
    <w:rsid w:val="004A67C9"/>
    <w:rsid w:val="004A774B"/>
    <w:rsid w:val="004A7989"/>
    <w:rsid w:val="004A7D0F"/>
    <w:rsid w:val="004A7DB1"/>
    <w:rsid w:val="004A7E5F"/>
    <w:rsid w:val="004B1CCF"/>
    <w:rsid w:val="004B1D91"/>
    <w:rsid w:val="004B2306"/>
    <w:rsid w:val="004B4C33"/>
    <w:rsid w:val="004B577F"/>
    <w:rsid w:val="004B6951"/>
    <w:rsid w:val="004B77DA"/>
    <w:rsid w:val="004B785A"/>
    <w:rsid w:val="004B7D05"/>
    <w:rsid w:val="004C15DF"/>
    <w:rsid w:val="004C224B"/>
    <w:rsid w:val="004C2424"/>
    <w:rsid w:val="004C2EF3"/>
    <w:rsid w:val="004C31BE"/>
    <w:rsid w:val="004C3319"/>
    <w:rsid w:val="004C3B36"/>
    <w:rsid w:val="004C4DB5"/>
    <w:rsid w:val="004C58E8"/>
    <w:rsid w:val="004C5CDF"/>
    <w:rsid w:val="004C6C91"/>
    <w:rsid w:val="004C6F2F"/>
    <w:rsid w:val="004C7939"/>
    <w:rsid w:val="004C7BDA"/>
    <w:rsid w:val="004D0024"/>
    <w:rsid w:val="004D0DC6"/>
    <w:rsid w:val="004D10F0"/>
    <w:rsid w:val="004D2555"/>
    <w:rsid w:val="004D3B21"/>
    <w:rsid w:val="004D3FA4"/>
    <w:rsid w:val="004D510F"/>
    <w:rsid w:val="004D5EBF"/>
    <w:rsid w:val="004D5F1C"/>
    <w:rsid w:val="004D616B"/>
    <w:rsid w:val="004D66B0"/>
    <w:rsid w:val="004D7180"/>
    <w:rsid w:val="004D7181"/>
    <w:rsid w:val="004D7849"/>
    <w:rsid w:val="004D78BD"/>
    <w:rsid w:val="004D7CED"/>
    <w:rsid w:val="004E1415"/>
    <w:rsid w:val="004E1507"/>
    <w:rsid w:val="004E3EBA"/>
    <w:rsid w:val="004E561F"/>
    <w:rsid w:val="004E6891"/>
    <w:rsid w:val="004E72FB"/>
    <w:rsid w:val="004F088B"/>
    <w:rsid w:val="004F0D80"/>
    <w:rsid w:val="004F124B"/>
    <w:rsid w:val="004F12F6"/>
    <w:rsid w:val="004F173C"/>
    <w:rsid w:val="004F323E"/>
    <w:rsid w:val="004F34F6"/>
    <w:rsid w:val="004F3AEA"/>
    <w:rsid w:val="004F436B"/>
    <w:rsid w:val="004F4A70"/>
    <w:rsid w:val="004F5792"/>
    <w:rsid w:val="004F5AC0"/>
    <w:rsid w:val="004F5B6A"/>
    <w:rsid w:val="004F6375"/>
    <w:rsid w:val="004F6F53"/>
    <w:rsid w:val="004F7CEF"/>
    <w:rsid w:val="004F7DDB"/>
    <w:rsid w:val="00500D6A"/>
    <w:rsid w:val="00501481"/>
    <w:rsid w:val="005016D8"/>
    <w:rsid w:val="00501F87"/>
    <w:rsid w:val="005035EF"/>
    <w:rsid w:val="005044AD"/>
    <w:rsid w:val="005044B6"/>
    <w:rsid w:val="0050489B"/>
    <w:rsid w:val="00504C36"/>
    <w:rsid w:val="00505022"/>
    <w:rsid w:val="00505F96"/>
    <w:rsid w:val="00506955"/>
    <w:rsid w:val="0050695A"/>
    <w:rsid w:val="00507886"/>
    <w:rsid w:val="00507D6D"/>
    <w:rsid w:val="00510BE2"/>
    <w:rsid w:val="0051196F"/>
    <w:rsid w:val="00511EDD"/>
    <w:rsid w:val="00512525"/>
    <w:rsid w:val="0051262B"/>
    <w:rsid w:val="00512BBE"/>
    <w:rsid w:val="00513C94"/>
    <w:rsid w:val="0051508E"/>
    <w:rsid w:val="005152CC"/>
    <w:rsid w:val="00516FA0"/>
    <w:rsid w:val="00517D66"/>
    <w:rsid w:val="0052087D"/>
    <w:rsid w:val="005208E5"/>
    <w:rsid w:val="005211F5"/>
    <w:rsid w:val="005215D4"/>
    <w:rsid w:val="00521AE3"/>
    <w:rsid w:val="005248CB"/>
    <w:rsid w:val="00524CE7"/>
    <w:rsid w:val="00525AE1"/>
    <w:rsid w:val="00526F01"/>
    <w:rsid w:val="005273D2"/>
    <w:rsid w:val="005315C7"/>
    <w:rsid w:val="005321DB"/>
    <w:rsid w:val="005328A8"/>
    <w:rsid w:val="00534A7D"/>
    <w:rsid w:val="00534E1D"/>
    <w:rsid w:val="00535B01"/>
    <w:rsid w:val="00536A17"/>
    <w:rsid w:val="00536BBE"/>
    <w:rsid w:val="005373BF"/>
    <w:rsid w:val="00537899"/>
    <w:rsid w:val="00537BE4"/>
    <w:rsid w:val="005400FC"/>
    <w:rsid w:val="00540348"/>
    <w:rsid w:val="005405EC"/>
    <w:rsid w:val="005414D2"/>
    <w:rsid w:val="00541A89"/>
    <w:rsid w:val="00541BA7"/>
    <w:rsid w:val="00541EC3"/>
    <w:rsid w:val="00542476"/>
    <w:rsid w:val="0054263A"/>
    <w:rsid w:val="00542E18"/>
    <w:rsid w:val="00543617"/>
    <w:rsid w:val="00544895"/>
    <w:rsid w:val="0054620B"/>
    <w:rsid w:val="00546245"/>
    <w:rsid w:val="00550557"/>
    <w:rsid w:val="005532B1"/>
    <w:rsid w:val="00553439"/>
    <w:rsid w:val="005536E1"/>
    <w:rsid w:val="00554B55"/>
    <w:rsid w:val="005554B2"/>
    <w:rsid w:val="00556C64"/>
    <w:rsid w:val="0055713A"/>
    <w:rsid w:val="00557546"/>
    <w:rsid w:val="005576E1"/>
    <w:rsid w:val="00557D50"/>
    <w:rsid w:val="005623A8"/>
    <w:rsid w:val="00563240"/>
    <w:rsid w:val="00563A18"/>
    <w:rsid w:val="00563EFE"/>
    <w:rsid w:val="00564C13"/>
    <w:rsid w:val="00565181"/>
    <w:rsid w:val="005666DB"/>
    <w:rsid w:val="00566FC1"/>
    <w:rsid w:val="005671FE"/>
    <w:rsid w:val="00567390"/>
    <w:rsid w:val="00567E01"/>
    <w:rsid w:val="00570ED1"/>
    <w:rsid w:val="005717C6"/>
    <w:rsid w:val="00571E38"/>
    <w:rsid w:val="005730D7"/>
    <w:rsid w:val="005732BF"/>
    <w:rsid w:val="005736C0"/>
    <w:rsid w:val="00573C31"/>
    <w:rsid w:val="0057487D"/>
    <w:rsid w:val="00574C17"/>
    <w:rsid w:val="00574E01"/>
    <w:rsid w:val="00575124"/>
    <w:rsid w:val="005754F2"/>
    <w:rsid w:val="00575740"/>
    <w:rsid w:val="0057651B"/>
    <w:rsid w:val="00576652"/>
    <w:rsid w:val="00576FB8"/>
    <w:rsid w:val="00577998"/>
    <w:rsid w:val="00580221"/>
    <w:rsid w:val="005804DB"/>
    <w:rsid w:val="00581B64"/>
    <w:rsid w:val="00581CD1"/>
    <w:rsid w:val="005823C4"/>
    <w:rsid w:val="005825BE"/>
    <w:rsid w:val="00584D70"/>
    <w:rsid w:val="0058635D"/>
    <w:rsid w:val="005866C2"/>
    <w:rsid w:val="00586E96"/>
    <w:rsid w:val="00587119"/>
    <w:rsid w:val="0058768A"/>
    <w:rsid w:val="0059015A"/>
    <w:rsid w:val="00590849"/>
    <w:rsid w:val="00591076"/>
    <w:rsid w:val="00592793"/>
    <w:rsid w:val="00594E86"/>
    <w:rsid w:val="0059651F"/>
    <w:rsid w:val="00596C98"/>
    <w:rsid w:val="00596EC5"/>
    <w:rsid w:val="005A0788"/>
    <w:rsid w:val="005A1641"/>
    <w:rsid w:val="005A1F66"/>
    <w:rsid w:val="005A2309"/>
    <w:rsid w:val="005A2525"/>
    <w:rsid w:val="005A2A57"/>
    <w:rsid w:val="005A2EC4"/>
    <w:rsid w:val="005A33E2"/>
    <w:rsid w:val="005A3811"/>
    <w:rsid w:val="005A3AE1"/>
    <w:rsid w:val="005A52EA"/>
    <w:rsid w:val="005A6358"/>
    <w:rsid w:val="005A695D"/>
    <w:rsid w:val="005A6E9F"/>
    <w:rsid w:val="005A7AF7"/>
    <w:rsid w:val="005A7EDB"/>
    <w:rsid w:val="005B149F"/>
    <w:rsid w:val="005B1C51"/>
    <w:rsid w:val="005B2E30"/>
    <w:rsid w:val="005B3148"/>
    <w:rsid w:val="005B519D"/>
    <w:rsid w:val="005B51E3"/>
    <w:rsid w:val="005B7277"/>
    <w:rsid w:val="005B75BB"/>
    <w:rsid w:val="005C0F02"/>
    <w:rsid w:val="005C3269"/>
    <w:rsid w:val="005C3852"/>
    <w:rsid w:val="005C469F"/>
    <w:rsid w:val="005C46B4"/>
    <w:rsid w:val="005C5047"/>
    <w:rsid w:val="005C5F67"/>
    <w:rsid w:val="005C6B21"/>
    <w:rsid w:val="005C75DD"/>
    <w:rsid w:val="005C7BFE"/>
    <w:rsid w:val="005C7D74"/>
    <w:rsid w:val="005D27B4"/>
    <w:rsid w:val="005D2CC6"/>
    <w:rsid w:val="005D3EFC"/>
    <w:rsid w:val="005D3FD8"/>
    <w:rsid w:val="005D4072"/>
    <w:rsid w:val="005D5216"/>
    <w:rsid w:val="005D665D"/>
    <w:rsid w:val="005D73FB"/>
    <w:rsid w:val="005D7F60"/>
    <w:rsid w:val="005E04CC"/>
    <w:rsid w:val="005E1001"/>
    <w:rsid w:val="005E113E"/>
    <w:rsid w:val="005E2636"/>
    <w:rsid w:val="005E4AB6"/>
    <w:rsid w:val="005E4D23"/>
    <w:rsid w:val="005E4E0E"/>
    <w:rsid w:val="005E4EB8"/>
    <w:rsid w:val="005E5495"/>
    <w:rsid w:val="005E65A4"/>
    <w:rsid w:val="005E7DE6"/>
    <w:rsid w:val="005F2AED"/>
    <w:rsid w:val="005F4236"/>
    <w:rsid w:val="005F4615"/>
    <w:rsid w:val="005F5590"/>
    <w:rsid w:val="005F71E2"/>
    <w:rsid w:val="0060243D"/>
    <w:rsid w:val="0060301A"/>
    <w:rsid w:val="00603468"/>
    <w:rsid w:val="006059B9"/>
    <w:rsid w:val="00605F4E"/>
    <w:rsid w:val="00606298"/>
    <w:rsid w:val="006077F4"/>
    <w:rsid w:val="00610C42"/>
    <w:rsid w:val="006110E9"/>
    <w:rsid w:val="00613FC8"/>
    <w:rsid w:val="0061470D"/>
    <w:rsid w:val="0061631C"/>
    <w:rsid w:val="00620E9D"/>
    <w:rsid w:val="0062158F"/>
    <w:rsid w:val="00621EA5"/>
    <w:rsid w:val="00622AA6"/>
    <w:rsid w:val="006230C4"/>
    <w:rsid w:val="00623D49"/>
    <w:rsid w:val="0062435B"/>
    <w:rsid w:val="00625008"/>
    <w:rsid w:val="006251A0"/>
    <w:rsid w:val="0062594D"/>
    <w:rsid w:val="00625CB4"/>
    <w:rsid w:val="006265AA"/>
    <w:rsid w:val="0062683A"/>
    <w:rsid w:val="00627A8F"/>
    <w:rsid w:val="00630B3D"/>
    <w:rsid w:val="00631552"/>
    <w:rsid w:val="00632450"/>
    <w:rsid w:val="006325EA"/>
    <w:rsid w:val="00633972"/>
    <w:rsid w:val="006339C7"/>
    <w:rsid w:val="0063507A"/>
    <w:rsid w:val="00635885"/>
    <w:rsid w:val="00635B5B"/>
    <w:rsid w:val="00635C03"/>
    <w:rsid w:val="00636E9E"/>
    <w:rsid w:val="006374C5"/>
    <w:rsid w:val="00640D02"/>
    <w:rsid w:val="006419D5"/>
    <w:rsid w:val="00641DFC"/>
    <w:rsid w:val="00644C9E"/>
    <w:rsid w:val="00645E5A"/>
    <w:rsid w:val="0064724F"/>
    <w:rsid w:val="00651B20"/>
    <w:rsid w:val="00652E78"/>
    <w:rsid w:val="006532EB"/>
    <w:rsid w:val="00655C48"/>
    <w:rsid w:val="0065682A"/>
    <w:rsid w:val="0066106F"/>
    <w:rsid w:val="0066127B"/>
    <w:rsid w:val="00661500"/>
    <w:rsid w:val="00661B98"/>
    <w:rsid w:val="0066210E"/>
    <w:rsid w:val="006627F1"/>
    <w:rsid w:val="00663726"/>
    <w:rsid w:val="00663FE2"/>
    <w:rsid w:val="006641A2"/>
    <w:rsid w:val="006663D1"/>
    <w:rsid w:val="00666D39"/>
    <w:rsid w:val="00667B95"/>
    <w:rsid w:val="00667C8E"/>
    <w:rsid w:val="006704AA"/>
    <w:rsid w:val="006724A3"/>
    <w:rsid w:val="006737AD"/>
    <w:rsid w:val="00674C0C"/>
    <w:rsid w:val="006774A3"/>
    <w:rsid w:val="00682195"/>
    <w:rsid w:val="00682DE6"/>
    <w:rsid w:val="0068303D"/>
    <w:rsid w:val="00685823"/>
    <w:rsid w:val="006868EF"/>
    <w:rsid w:val="00687EF3"/>
    <w:rsid w:val="00690F0C"/>
    <w:rsid w:val="00692C7D"/>
    <w:rsid w:val="00692F55"/>
    <w:rsid w:val="00693E40"/>
    <w:rsid w:val="00695DEC"/>
    <w:rsid w:val="00697CE3"/>
    <w:rsid w:val="006A053B"/>
    <w:rsid w:val="006A17B2"/>
    <w:rsid w:val="006A1A7A"/>
    <w:rsid w:val="006A28C0"/>
    <w:rsid w:val="006A2B74"/>
    <w:rsid w:val="006A3651"/>
    <w:rsid w:val="006A3CC7"/>
    <w:rsid w:val="006A4F02"/>
    <w:rsid w:val="006A6888"/>
    <w:rsid w:val="006A6C77"/>
    <w:rsid w:val="006B0B6D"/>
    <w:rsid w:val="006B1BB2"/>
    <w:rsid w:val="006B2139"/>
    <w:rsid w:val="006B2C22"/>
    <w:rsid w:val="006B36B9"/>
    <w:rsid w:val="006B395D"/>
    <w:rsid w:val="006B5300"/>
    <w:rsid w:val="006B5A1B"/>
    <w:rsid w:val="006B5D26"/>
    <w:rsid w:val="006B5F8F"/>
    <w:rsid w:val="006B7221"/>
    <w:rsid w:val="006B7305"/>
    <w:rsid w:val="006B7683"/>
    <w:rsid w:val="006C043A"/>
    <w:rsid w:val="006C06F4"/>
    <w:rsid w:val="006C0908"/>
    <w:rsid w:val="006C1BE7"/>
    <w:rsid w:val="006C2971"/>
    <w:rsid w:val="006C3696"/>
    <w:rsid w:val="006C546E"/>
    <w:rsid w:val="006C7C4C"/>
    <w:rsid w:val="006D09DB"/>
    <w:rsid w:val="006D1966"/>
    <w:rsid w:val="006D248F"/>
    <w:rsid w:val="006D2A80"/>
    <w:rsid w:val="006D2EFA"/>
    <w:rsid w:val="006D4FF0"/>
    <w:rsid w:val="006D5291"/>
    <w:rsid w:val="006E07A2"/>
    <w:rsid w:val="006E09D1"/>
    <w:rsid w:val="006E0E3C"/>
    <w:rsid w:val="006E2572"/>
    <w:rsid w:val="006E42B9"/>
    <w:rsid w:val="006E5398"/>
    <w:rsid w:val="006E56F8"/>
    <w:rsid w:val="006E79F3"/>
    <w:rsid w:val="006E7D53"/>
    <w:rsid w:val="006E7F59"/>
    <w:rsid w:val="006F0DC4"/>
    <w:rsid w:val="006F10CA"/>
    <w:rsid w:val="006F1668"/>
    <w:rsid w:val="006F191D"/>
    <w:rsid w:val="006F1D77"/>
    <w:rsid w:val="006F27B1"/>
    <w:rsid w:val="006F3310"/>
    <w:rsid w:val="006F3316"/>
    <w:rsid w:val="006F6A70"/>
    <w:rsid w:val="006F7262"/>
    <w:rsid w:val="00700368"/>
    <w:rsid w:val="00700AE2"/>
    <w:rsid w:val="0070169B"/>
    <w:rsid w:val="00701A24"/>
    <w:rsid w:val="00702189"/>
    <w:rsid w:val="007037D2"/>
    <w:rsid w:val="00703CBD"/>
    <w:rsid w:val="007044EF"/>
    <w:rsid w:val="007046EC"/>
    <w:rsid w:val="00704727"/>
    <w:rsid w:val="00704CCC"/>
    <w:rsid w:val="00706911"/>
    <w:rsid w:val="007076F4"/>
    <w:rsid w:val="0070792D"/>
    <w:rsid w:val="0071009D"/>
    <w:rsid w:val="00710D02"/>
    <w:rsid w:val="00711931"/>
    <w:rsid w:val="00711CC5"/>
    <w:rsid w:val="00711D90"/>
    <w:rsid w:val="00712E88"/>
    <w:rsid w:val="00713D11"/>
    <w:rsid w:val="00714E26"/>
    <w:rsid w:val="00714F0B"/>
    <w:rsid w:val="0072002A"/>
    <w:rsid w:val="0072330E"/>
    <w:rsid w:val="0072406B"/>
    <w:rsid w:val="00724093"/>
    <w:rsid w:val="00724DE3"/>
    <w:rsid w:val="00726BB3"/>
    <w:rsid w:val="00726D6A"/>
    <w:rsid w:val="00726F5F"/>
    <w:rsid w:val="00727A62"/>
    <w:rsid w:val="00727C04"/>
    <w:rsid w:val="0073050E"/>
    <w:rsid w:val="00730E57"/>
    <w:rsid w:val="00733143"/>
    <w:rsid w:val="007336B1"/>
    <w:rsid w:val="00733A69"/>
    <w:rsid w:val="00737E96"/>
    <w:rsid w:val="00740594"/>
    <w:rsid w:val="007406EF"/>
    <w:rsid w:val="007413EF"/>
    <w:rsid w:val="00741992"/>
    <w:rsid w:val="00742D11"/>
    <w:rsid w:val="007433EB"/>
    <w:rsid w:val="0074352C"/>
    <w:rsid w:val="0074360D"/>
    <w:rsid w:val="00745248"/>
    <w:rsid w:val="0074599F"/>
    <w:rsid w:val="007459ED"/>
    <w:rsid w:val="00745B62"/>
    <w:rsid w:val="00747725"/>
    <w:rsid w:val="007479DF"/>
    <w:rsid w:val="00747E27"/>
    <w:rsid w:val="0075093B"/>
    <w:rsid w:val="007511B3"/>
    <w:rsid w:val="00751982"/>
    <w:rsid w:val="0075223A"/>
    <w:rsid w:val="00753475"/>
    <w:rsid w:val="00754038"/>
    <w:rsid w:val="0075431B"/>
    <w:rsid w:val="00755331"/>
    <w:rsid w:val="007556D3"/>
    <w:rsid w:val="0075641C"/>
    <w:rsid w:val="007578FE"/>
    <w:rsid w:val="00757B79"/>
    <w:rsid w:val="007626B1"/>
    <w:rsid w:val="007629EF"/>
    <w:rsid w:val="00762F86"/>
    <w:rsid w:val="00764544"/>
    <w:rsid w:val="00764A76"/>
    <w:rsid w:val="007663FA"/>
    <w:rsid w:val="00766CC4"/>
    <w:rsid w:val="00767926"/>
    <w:rsid w:val="007708F6"/>
    <w:rsid w:val="00771728"/>
    <w:rsid w:val="0077179E"/>
    <w:rsid w:val="00771E8D"/>
    <w:rsid w:val="00773AE5"/>
    <w:rsid w:val="00773E57"/>
    <w:rsid w:val="00774A59"/>
    <w:rsid w:val="00774BD1"/>
    <w:rsid w:val="00774DAF"/>
    <w:rsid w:val="0077558B"/>
    <w:rsid w:val="00775CB2"/>
    <w:rsid w:val="00775D15"/>
    <w:rsid w:val="00776B2D"/>
    <w:rsid w:val="00776B43"/>
    <w:rsid w:val="007776AE"/>
    <w:rsid w:val="00777C2D"/>
    <w:rsid w:val="00780756"/>
    <w:rsid w:val="00780B35"/>
    <w:rsid w:val="007827CD"/>
    <w:rsid w:val="00783575"/>
    <w:rsid w:val="00783691"/>
    <w:rsid w:val="00783954"/>
    <w:rsid w:val="007865A0"/>
    <w:rsid w:val="007906E0"/>
    <w:rsid w:val="007908A6"/>
    <w:rsid w:val="007918F2"/>
    <w:rsid w:val="007926A4"/>
    <w:rsid w:val="00792E83"/>
    <w:rsid w:val="0079329F"/>
    <w:rsid w:val="0079370D"/>
    <w:rsid w:val="0079405A"/>
    <w:rsid w:val="007A033E"/>
    <w:rsid w:val="007A03DA"/>
    <w:rsid w:val="007A0F8B"/>
    <w:rsid w:val="007A1542"/>
    <w:rsid w:val="007A2316"/>
    <w:rsid w:val="007A2CC2"/>
    <w:rsid w:val="007A2DB0"/>
    <w:rsid w:val="007A3EB0"/>
    <w:rsid w:val="007A44C6"/>
    <w:rsid w:val="007A45E1"/>
    <w:rsid w:val="007A4EEE"/>
    <w:rsid w:val="007A54F5"/>
    <w:rsid w:val="007A5518"/>
    <w:rsid w:val="007A5579"/>
    <w:rsid w:val="007A5C01"/>
    <w:rsid w:val="007A670E"/>
    <w:rsid w:val="007A6A30"/>
    <w:rsid w:val="007A6B0E"/>
    <w:rsid w:val="007A70F4"/>
    <w:rsid w:val="007A72FE"/>
    <w:rsid w:val="007A77ED"/>
    <w:rsid w:val="007A7DB1"/>
    <w:rsid w:val="007B05EF"/>
    <w:rsid w:val="007B173B"/>
    <w:rsid w:val="007B2335"/>
    <w:rsid w:val="007B24EF"/>
    <w:rsid w:val="007B2A18"/>
    <w:rsid w:val="007B30D4"/>
    <w:rsid w:val="007B341A"/>
    <w:rsid w:val="007B3AFC"/>
    <w:rsid w:val="007B4340"/>
    <w:rsid w:val="007B4A36"/>
    <w:rsid w:val="007B584D"/>
    <w:rsid w:val="007B5B64"/>
    <w:rsid w:val="007B6D2E"/>
    <w:rsid w:val="007B6DFC"/>
    <w:rsid w:val="007B7F22"/>
    <w:rsid w:val="007C0026"/>
    <w:rsid w:val="007C06B3"/>
    <w:rsid w:val="007C06C5"/>
    <w:rsid w:val="007C0997"/>
    <w:rsid w:val="007C1E31"/>
    <w:rsid w:val="007C2AEE"/>
    <w:rsid w:val="007C38C0"/>
    <w:rsid w:val="007C40BF"/>
    <w:rsid w:val="007C415A"/>
    <w:rsid w:val="007C4206"/>
    <w:rsid w:val="007C49D7"/>
    <w:rsid w:val="007C631F"/>
    <w:rsid w:val="007C6A6D"/>
    <w:rsid w:val="007D0179"/>
    <w:rsid w:val="007D1A12"/>
    <w:rsid w:val="007D563F"/>
    <w:rsid w:val="007D56D2"/>
    <w:rsid w:val="007D72A1"/>
    <w:rsid w:val="007D790A"/>
    <w:rsid w:val="007E169D"/>
    <w:rsid w:val="007E30BC"/>
    <w:rsid w:val="007E3406"/>
    <w:rsid w:val="007E3DEC"/>
    <w:rsid w:val="007E4196"/>
    <w:rsid w:val="007E4DFC"/>
    <w:rsid w:val="007E55A6"/>
    <w:rsid w:val="007E5C22"/>
    <w:rsid w:val="007E6A29"/>
    <w:rsid w:val="007E733E"/>
    <w:rsid w:val="007F0652"/>
    <w:rsid w:val="007F0727"/>
    <w:rsid w:val="007F0B58"/>
    <w:rsid w:val="007F16D4"/>
    <w:rsid w:val="007F19BB"/>
    <w:rsid w:val="007F2B61"/>
    <w:rsid w:val="007F3239"/>
    <w:rsid w:val="007F35C4"/>
    <w:rsid w:val="007F52A4"/>
    <w:rsid w:val="007F5C9B"/>
    <w:rsid w:val="007F638D"/>
    <w:rsid w:val="007F6911"/>
    <w:rsid w:val="007F75AE"/>
    <w:rsid w:val="0080138D"/>
    <w:rsid w:val="008045A6"/>
    <w:rsid w:val="00805122"/>
    <w:rsid w:val="0080586C"/>
    <w:rsid w:val="00805947"/>
    <w:rsid w:val="00807898"/>
    <w:rsid w:val="0081071D"/>
    <w:rsid w:val="008108BA"/>
    <w:rsid w:val="0081341C"/>
    <w:rsid w:val="008134DE"/>
    <w:rsid w:val="00813F0D"/>
    <w:rsid w:val="00814226"/>
    <w:rsid w:val="00814A22"/>
    <w:rsid w:val="008157C4"/>
    <w:rsid w:val="00815B27"/>
    <w:rsid w:val="0081614C"/>
    <w:rsid w:val="00816E5D"/>
    <w:rsid w:val="008170D3"/>
    <w:rsid w:val="008177D2"/>
    <w:rsid w:val="00817941"/>
    <w:rsid w:val="00817944"/>
    <w:rsid w:val="00820F5B"/>
    <w:rsid w:val="00821549"/>
    <w:rsid w:val="008229BD"/>
    <w:rsid w:val="00823989"/>
    <w:rsid w:val="00825A81"/>
    <w:rsid w:val="00826871"/>
    <w:rsid w:val="00826A53"/>
    <w:rsid w:val="00826F56"/>
    <w:rsid w:val="00827116"/>
    <w:rsid w:val="008274AD"/>
    <w:rsid w:val="00834049"/>
    <w:rsid w:val="0083495C"/>
    <w:rsid w:val="00835C7B"/>
    <w:rsid w:val="00836CC5"/>
    <w:rsid w:val="0084124B"/>
    <w:rsid w:val="00841642"/>
    <w:rsid w:val="00842674"/>
    <w:rsid w:val="00842E2C"/>
    <w:rsid w:val="0084330C"/>
    <w:rsid w:val="00843DCD"/>
    <w:rsid w:val="008445E9"/>
    <w:rsid w:val="00847D72"/>
    <w:rsid w:val="00850755"/>
    <w:rsid w:val="0085075A"/>
    <w:rsid w:val="00850B75"/>
    <w:rsid w:val="0085394A"/>
    <w:rsid w:val="00854811"/>
    <w:rsid w:val="00856639"/>
    <w:rsid w:val="00860275"/>
    <w:rsid w:val="00860C4B"/>
    <w:rsid w:val="00862C39"/>
    <w:rsid w:val="00866634"/>
    <w:rsid w:val="00867093"/>
    <w:rsid w:val="00870A6F"/>
    <w:rsid w:val="0087126F"/>
    <w:rsid w:val="0087209C"/>
    <w:rsid w:val="008767BA"/>
    <w:rsid w:val="00877013"/>
    <w:rsid w:val="00877449"/>
    <w:rsid w:val="0087757A"/>
    <w:rsid w:val="00877A5F"/>
    <w:rsid w:val="00877EB6"/>
    <w:rsid w:val="00881186"/>
    <w:rsid w:val="00881642"/>
    <w:rsid w:val="00881A6F"/>
    <w:rsid w:val="00881F22"/>
    <w:rsid w:val="00882BB0"/>
    <w:rsid w:val="00883702"/>
    <w:rsid w:val="00883E8A"/>
    <w:rsid w:val="008849BC"/>
    <w:rsid w:val="008913BD"/>
    <w:rsid w:val="00891F52"/>
    <w:rsid w:val="00892329"/>
    <w:rsid w:val="00892909"/>
    <w:rsid w:val="00893693"/>
    <w:rsid w:val="00894545"/>
    <w:rsid w:val="00894834"/>
    <w:rsid w:val="00894858"/>
    <w:rsid w:val="00895904"/>
    <w:rsid w:val="008974F0"/>
    <w:rsid w:val="008977C4"/>
    <w:rsid w:val="00897A7B"/>
    <w:rsid w:val="008A0253"/>
    <w:rsid w:val="008A02B4"/>
    <w:rsid w:val="008A0C93"/>
    <w:rsid w:val="008A0D5C"/>
    <w:rsid w:val="008A10D7"/>
    <w:rsid w:val="008A1477"/>
    <w:rsid w:val="008A1B49"/>
    <w:rsid w:val="008A1BC5"/>
    <w:rsid w:val="008A46CE"/>
    <w:rsid w:val="008A4C9A"/>
    <w:rsid w:val="008A4DEF"/>
    <w:rsid w:val="008A5266"/>
    <w:rsid w:val="008A58C3"/>
    <w:rsid w:val="008A6FEA"/>
    <w:rsid w:val="008A7380"/>
    <w:rsid w:val="008A7710"/>
    <w:rsid w:val="008A7858"/>
    <w:rsid w:val="008A79D5"/>
    <w:rsid w:val="008B1570"/>
    <w:rsid w:val="008B27C5"/>
    <w:rsid w:val="008B31D9"/>
    <w:rsid w:val="008B3242"/>
    <w:rsid w:val="008B33B4"/>
    <w:rsid w:val="008B3728"/>
    <w:rsid w:val="008B3C6D"/>
    <w:rsid w:val="008B3D9E"/>
    <w:rsid w:val="008B492A"/>
    <w:rsid w:val="008B4944"/>
    <w:rsid w:val="008B557B"/>
    <w:rsid w:val="008B6603"/>
    <w:rsid w:val="008B696B"/>
    <w:rsid w:val="008C2FA5"/>
    <w:rsid w:val="008C3889"/>
    <w:rsid w:val="008C44E7"/>
    <w:rsid w:val="008D0A2C"/>
    <w:rsid w:val="008D2E84"/>
    <w:rsid w:val="008D3393"/>
    <w:rsid w:val="008D378A"/>
    <w:rsid w:val="008D3EA2"/>
    <w:rsid w:val="008D5929"/>
    <w:rsid w:val="008D5A1A"/>
    <w:rsid w:val="008D5B8E"/>
    <w:rsid w:val="008D67AA"/>
    <w:rsid w:val="008E045E"/>
    <w:rsid w:val="008E12F5"/>
    <w:rsid w:val="008E1ABE"/>
    <w:rsid w:val="008E1F30"/>
    <w:rsid w:val="008E1FD2"/>
    <w:rsid w:val="008E2884"/>
    <w:rsid w:val="008E2ABC"/>
    <w:rsid w:val="008E33FF"/>
    <w:rsid w:val="008E3F5B"/>
    <w:rsid w:val="008E4424"/>
    <w:rsid w:val="008E48AA"/>
    <w:rsid w:val="008E49CA"/>
    <w:rsid w:val="008F051D"/>
    <w:rsid w:val="008F0E06"/>
    <w:rsid w:val="008F1EF4"/>
    <w:rsid w:val="008F29C0"/>
    <w:rsid w:val="008F4553"/>
    <w:rsid w:val="008F4835"/>
    <w:rsid w:val="008F4A5A"/>
    <w:rsid w:val="008F4B51"/>
    <w:rsid w:val="008F5891"/>
    <w:rsid w:val="008F5C7A"/>
    <w:rsid w:val="008F6819"/>
    <w:rsid w:val="008F6D50"/>
    <w:rsid w:val="008F6DA8"/>
    <w:rsid w:val="008F6F0E"/>
    <w:rsid w:val="008F7727"/>
    <w:rsid w:val="008F7BAB"/>
    <w:rsid w:val="0090003C"/>
    <w:rsid w:val="009010B9"/>
    <w:rsid w:val="00903C9A"/>
    <w:rsid w:val="00904CA2"/>
    <w:rsid w:val="009051E6"/>
    <w:rsid w:val="00905683"/>
    <w:rsid w:val="00906477"/>
    <w:rsid w:val="009066B9"/>
    <w:rsid w:val="00906990"/>
    <w:rsid w:val="009074C2"/>
    <w:rsid w:val="00907809"/>
    <w:rsid w:val="009079AC"/>
    <w:rsid w:val="009104DE"/>
    <w:rsid w:val="00913559"/>
    <w:rsid w:val="00913C34"/>
    <w:rsid w:val="00914147"/>
    <w:rsid w:val="009165A5"/>
    <w:rsid w:val="00917756"/>
    <w:rsid w:val="00917C86"/>
    <w:rsid w:val="00920B9A"/>
    <w:rsid w:val="00921BD8"/>
    <w:rsid w:val="00921E64"/>
    <w:rsid w:val="0092293E"/>
    <w:rsid w:val="009244E9"/>
    <w:rsid w:val="00925B64"/>
    <w:rsid w:val="00926A62"/>
    <w:rsid w:val="00927AE8"/>
    <w:rsid w:val="00927C9D"/>
    <w:rsid w:val="009309F3"/>
    <w:rsid w:val="00930C54"/>
    <w:rsid w:val="0093103F"/>
    <w:rsid w:val="009311C0"/>
    <w:rsid w:val="009318EF"/>
    <w:rsid w:val="00931D9B"/>
    <w:rsid w:val="00935615"/>
    <w:rsid w:val="00935865"/>
    <w:rsid w:val="009358C2"/>
    <w:rsid w:val="00936E85"/>
    <w:rsid w:val="009372A9"/>
    <w:rsid w:val="00941B94"/>
    <w:rsid w:val="009429E8"/>
    <w:rsid w:val="009446F8"/>
    <w:rsid w:val="0094507A"/>
    <w:rsid w:val="009450AD"/>
    <w:rsid w:val="009475F6"/>
    <w:rsid w:val="00950810"/>
    <w:rsid w:val="00951FCC"/>
    <w:rsid w:val="00952ABA"/>
    <w:rsid w:val="009536AC"/>
    <w:rsid w:val="00954297"/>
    <w:rsid w:val="00954B0B"/>
    <w:rsid w:val="0095550E"/>
    <w:rsid w:val="00956068"/>
    <w:rsid w:val="00956596"/>
    <w:rsid w:val="00956E77"/>
    <w:rsid w:val="0095762B"/>
    <w:rsid w:val="00957DA5"/>
    <w:rsid w:val="0096167E"/>
    <w:rsid w:val="00961876"/>
    <w:rsid w:val="00962005"/>
    <w:rsid w:val="00963048"/>
    <w:rsid w:val="009631C9"/>
    <w:rsid w:val="009632A9"/>
    <w:rsid w:val="0096377B"/>
    <w:rsid w:val="00963920"/>
    <w:rsid w:val="00963F60"/>
    <w:rsid w:val="00964FC3"/>
    <w:rsid w:val="00965D36"/>
    <w:rsid w:val="00966B40"/>
    <w:rsid w:val="00966FA6"/>
    <w:rsid w:val="009678B9"/>
    <w:rsid w:val="0097059A"/>
    <w:rsid w:val="00970AF3"/>
    <w:rsid w:val="00971867"/>
    <w:rsid w:val="00972CAE"/>
    <w:rsid w:val="00975281"/>
    <w:rsid w:val="009817F5"/>
    <w:rsid w:val="009821BE"/>
    <w:rsid w:val="0098252C"/>
    <w:rsid w:val="009826DC"/>
    <w:rsid w:val="00982B26"/>
    <w:rsid w:val="00983108"/>
    <w:rsid w:val="00984BEF"/>
    <w:rsid w:val="00985BAA"/>
    <w:rsid w:val="009876D5"/>
    <w:rsid w:val="00990118"/>
    <w:rsid w:val="009904EE"/>
    <w:rsid w:val="009910C7"/>
    <w:rsid w:val="009917EB"/>
    <w:rsid w:val="009941B2"/>
    <w:rsid w:val="00994884"/>
    <w:rsid w:val="00994F41"/>
    <w:rsid w:val="0099578B"/>
    <w:rsid w:val="00995B87"/>
    <w:rsid w:val="00997572"/>
    <w:rsid w:val="00997AC7"/>
    <w:rsid w:val="009A25DE"/>
    <w:rsid w:val="009A2E73"/>
    <w:rsid w:val="009A40A9"/>
    <w:rsid w:val="009A6315"/>
    <w:rsid w:val="009A73EE"/>
    <w:rsid w:val="009A7BBC"/>
    <w:rsid w:val="009B073C"/>
    <w:rsid w:val="009B1571"/>
    <w:rsid w:val="009B1879"/>
    <w:rsid w:val="009B2B7C"/>
    <w:rsid w:val="009B3227"/>
    <w:rsid w:val="009B3D21"/>
    <w:rsid w:val="009B7461"/>
    <w:rsid w:val="009C00A1"/>
    <w:rsid w:val="009C0383"/>
    <w:rsid w:val="009C1339"/>
    <w:rsid w:val="009C216F"/>
    <w:rsid w:val="009C2569"/>
    <w:rsid w:val="009C2F37"/>
    <w:rsid w:val="009C38E1"/>
    <w:rsid w:val="009C3B5A"/>
    <w:rsid w:val="009C3B77"/>
    <w:rsid w:val="009C3E25"/>
    <w:rsid w:val="009C4091"/>
    <w:rsid w:val="009C4B34"/>
    <w:rsid w:val="009C4DC0"/>
    <w:rsid w:val="009C56B3"/>
    <w:rsid w:val="009C57F2"/>
    <w:rsid w:val="009C5EED"/>
    <w:rsid w:val="009C6377"/>
    <w:rsid w:val="009C715F"/>
    <w:rsid w:val="009C73F5"/>
    <w:rsid w:val="009D108B"/>
    <w:rsid w:val="009D2000"/>
    <w:rsid w:val="009D3888"/>
    <w:rsid w:val="009D40D8"/>
    <w:rsid w:val="009D4B33"/>
    <w:rsid w:val="009D4FC2"/>
    <w:rsid w:val="009D685E"/>
    <w:rsid w:val="009D7973"/>
    <w:rsid w:val="009E1494"/>
    <w:rsid w:val="009E1B6D"/>
    <w:rsid w:val="009E1CB5"/>
    <w:rsid w:val="009E20F2"/>
    <w:rsid w:val="009E3CAC"/>
    <w:rsid w:val="009E3D5A"/>
    <w:rsid w:val="009E4036"/>
    <w:rsid w:val="009E4A0E"/>
    <w:rsid w:val="009E633D"/>
    <w:rsid w:val="009F0B06"/>
    <w:rsid w:val="009F3B15"/>
    <w:rsid w:val="009F4FEC"/>
    <w:rsid w:val="009F57E6"/>
    <w:rsid w:val="009F7496"/>
    <w:rsid w:val="009F7BE5"/>
    <w:rsid w:val="00A002EA"/>
    <w:rsid w:val="00A00C21"/>
    <w:rsid w:val="00A04D99"/>
    <w:rsid w:val="00A07040"/>
    <w:rsid w:val="00A1137C"/>
    <w:rsid w:val="00A11636"/>
    <w:rsid w:val="00A1256D"/>
    <w:rsid w:val="00A12A5E"/>
    <w:rsid w:val="00A1348D"/>
    <w:rsid w:val="00A13945"/>
    <w:rsid w:val="00A13B37"/>
    <w:rsid w:val="00A14404"/>
    <w:rsid w:val="00A153AD"/>
    <w:rsid w:val="00A155A2"/>
    <w:rsid w:val="00A168DF"/>
    <w:rsid w:val="00A215F1"/>
    <w:rsid w:val="00A222C5"/>
    <w:rsid w:val="00A22779"/>
    <w:rsid w:val="00A23303"/>
    <w:rsid w:val="00A23B12"/>
    <w:rsid w:val="00A25C1D"/>
    <w:rsid w:val="00A26002"/>
    <w:rsid w:val="00A27D99"/>
    <w:rsid w:val="00A305D4"/>
    <w:rsid w:val="00A30848"/>
    <w:rsid w:val="00A30C0E"/>
    <w:rsid w:val="00A315B6"/>
    <w:rsid w:val="00A31EB3"/>
    <w:rsid w:val="00A326A9"/>
    <w:rsid w:val="00A336C8"/>
    <w:rsid w:val="00A35801"/>
    <w:rsid w:val="00A35B42"/>
    <w:rsid w:val="00A35FD1"/>
    <w:rsid w:val="00A37694"/>
    <w:rsid w:val="00A377AD"/>
    <w:rsid w:val="00A37AD6"/>
    <w:rsid w:val="00A415C4"/>
    <w:rsid w:val="00A42F05"/>
    <w:rsid w:val="00A443C6"/>
    <w:rsid w:val="00A44D05"/>
    <w:rsid w:val="00A458DE"/>
    <w:rsid w:val="00A46A61"/>
    <w:rsid w:val="00A46ABA"/>
    <w:rsid w:val="00A517B0"/>
    <w:rsid w:val="00A51C67"/>
    <w:rsid w:val="00A52495"/>
    <w:rsid w:val="00A524F9"/>
    <w:rsid w:val="00A536B4"/>
    <w:rsid w:val="00A55202"/>
    <w:rsid w:val="00A56CCD"/>
    <w:rsid w:val="00A56E6E"/>
    <w:rsid w:val="00A571BD"/>
    <w:rsid w:val="00A57CE1"/>
    <w:rsid w:val="00A606F3"/>
    <w:rsid w:val="00A6191B"/>
    <w:rsid w:val="00A61E6C"/>
    <w:rsid w:val="00A62DC6"/>
    <w:rsid w:val="00A630C8"/>
    <w:rsid w:val="00A6324E"/>
    <w:rsid w:val="00A63571"/>
    <w:rsid w:val="00A63AD6"/>
    <w:rsid w:val="00A63E38"/>
    <w:rsid w:val="00A640F7"/>
    <w:rsid w:val="00A65960"/>
    <w:rsid w:val="00A66D12"/>
    <w:rsid w:val="00A67927"/>
    <w:rsid w:val="00A70402"/>
    <w:rsid w:val="00A704FE"/>
    <w:rsid w:val="00A70C07"/>
    <w:rsid w:val="00A713DD"/>
    <w:rsid w:val="00A72568"/>
    <w:rsid w:val="00A73CB8"/>
    <w:rsid w:val="00A74989"/>
    <w:rsid w:val="00A757CA"/>
    <w:rsid w:val="00A77640"/>
    <w:rsid w:val="00A77D19"/>
    <w:rsid w:val="00A8079A"/>
    <w:rsid w:val="00A8244D"/>
    <w:rsid w:val="00A82D9F"/>
    <w:rsid w:val="00A8487E"/>
    <w:rsid w:val="00A84BA3"/>
    <w:rsid w:val="00A851D4"/>
    <w:rsid w:val="00A85859"/>
    <w:rsid w:val="00A860A5"/>
    <w:rsid w:val="00A8677D"/>
    <w:rsid w:val="00A910A3"/>
    <w:rsid w:val="00A918DA"/>
    <w:rsid w:val="00A940B1"/>
    <w:rsid w:val="00A946FC"/>
    <w:rsid w:val="00A95D1D"/>
    <w:rsid w:val="00A95EC9"/>
    <w:rsid w:val="00A95FFF"/>
    <w:rsid w:val="00A96BE5"/>
    <w:rsid w:val="00A97150"/>
    <w:rsid w:val="00A971CD"/>
    <w:rsid w:val="00A97555"/>
    <w:rsid w:val="00A978B8"/>
    <w:rsid w:val="00AA1006"/>
    <w:rsid w:val="00AA2A84"/>
    <w:rsid w:val="00AA52A7"/>
    <w:rsid w:val="00AA6338"/>
    <w:rsid w:val="00AA63D9"/>
    <w:rsid w:val="00AA64C2"/>
    <w:rsid w:val="00AA73F6"/>
    <w:rsid w:val="00AA7437"/>
    <w:rsid w:val="00AA755E"/>
    <w:rsid w:val="00AA768A"/>
    <w:rsid w:val="00AA76CF"/>
    <w:rsid w:val="00AA7844"/>
    <w:rsid w:val="00AA7A38"/>
    <w:rsid w:val="00AB1068"/>
    <w:rsid w:val="00AB145C"/>
    <w:rsid w:val="00AB1645"/>
    <w:rsid w:val="00AB1D10"/>
    <w:rsid w:val="00AB1E1B"/>
    <w:rsid w:val="00AB28C5"/>
    <w:rsid w:val="00AB2FF8"/>
    <w:rsid w:val="00AB3238"/>
    <w:rsid w:val="00AB35CA"/>
    <w:rsid w:val="00AB3A9D"/>
    <w:rsid w:val="00AB3F03"/>
    <w:rsid w:val="00AB5497"/>
    <w:rsid w:val="00AC063F"/>
    <w:rsid w:val="00AC06FC"/>
    <w:rsid w:val="00AC09B5"/>
    <w:rsid w:val="00AC17DE"/>
    <w:rsid w:val="00AC29E1"/>
    <w:rsid w:val="00AC2C7C"/>
    <w:rsid w:val="00AC3B9A"/>
    <w:rsid w:val="00AC3F85"/>
    <w:rsid w:val="00AC4080"/>
    <w:rsid w:val="00AC458E"/>
    <w:rsid w:val="00AC48AD"/>
    <w:rsid w:val="00AC616D"/>
    <w:rsid w:val="00AC7AAB"/>
    <w:rsid w:val="00AD0058"/>
    <w:rsid w:val="00AD1493"/>
    <w:rsid w:val="00AD187A"/>
    <w:rsid w:val="00AD1E6D"/>
    <w:rsid w:val="00AD40FA"/>
    <w:rsid w:val="00AD49FF"/>
    <w:rsid w:val="00AD4A47"/>
    <w:rsid w:val="00AD4CCD"/>
    <w:rsid w:val="00AD544E"/>
    <w:rsid w:val="00AD63BF"/>
    <w:rsid w:val="00AD667E"/>
    <w:rsid w:val="00AD67A7"/>
    <w:rsid w:val="00AD7398"/>
    <w:rsid w:val="00AE038A"/>
    <w:rsid w:val="00AE51C4"/>
    <w:rsid w:val="00AE623A"/>
    <w:rsid w:val="00AE67B2"/>
    <w:rsid w:val="00AE6EFC"/>
    <w:rsid w:val="00AF05A2"/>
    <w:rsid w:val="00AF0697"/>
    <w:rsid w:val="00AF0A6A"/>
    <w:rsid w:val="00AF477F"/>
    <w:rsid w:val="00AF50D9"/>
    <w:rsid w:val="00AF60AD"/>
    <w:rsid w:val="00AF6E49"/>
    <w:rsid w:val="00AF76B8"/>
    <w:rsid w:val="00B00CF0"/>
    <w:rsid w:val="00B01502"/>
    <w:rsid w:val="00B02377"/>
    <w:rsid w:val="00B02745"/>
    <w:rsid w:val="00B04EC4"/>
    <w:rsid w:val="00B06230"/>
    <w:rsid w:val="00B062C5"/>
    <w:rsid w:val="00B063A5"/>
    <w:rsid w:val="00B067D9"/>
    <w:rsid w:val="00B0687F"/>
    <w:rsid w:val="00B07542"/>
    <w:rsid w:val="00B079BF"/>
    <w:rsid w:val="00B07AAB"/>
    <w:rsid w:val="00B113E7"/>
    <w:rsid w:val="00B11825"/>
    <w:rsid w:val="00B118A8"/>
    <w:rsid w:val="00B12E00"/>
    <w:rsid w:val="00B1451E"/>
    <w:rsid w:val="00B15D27"/>
    <w:rsid w:val="00B1674D"/>
    <w:rsid w:val="00B2235C"/>
    <w:rsid w:val="00B22654"/>
    <w:rsid w:val="00B23BE4"/>
    <w:rsid w:val="00B247BC"/>
    <w:rsid w:val="00B24CCD"/>
    <w:rsid w:val="00B24F46"/>
    <w:rsid w:val="00B2648C"/>
    <w:rsid w:val="00B26997"/>
    <w:rsid w:val="00B269ED"/>
    <w:rsid w:val="00B26D9E"/>
    <w:rsid w:val="00B275CE"/>
    <w:rsid w:val="00B30188"/>
    <w:rsid w:val="00B31030"/>
    <w:rsid w:val="00B31165"/>
    <w:rsid w:val="00B31FDD"/>
    <w:rsid w:val="00B33D11"/>
    <w:rsid w:val="00B342D3"/>
    <w:rsid w:val="00B34C53"/>
    <w:rsid w:val="00B3512D"/>
    <w:rsid w:val="00B359BF"/>
    <w:rsid w:val="00B35F1E"/>
    <w:rsid w:val="00B37578"/>
    <w:rsid w:val="00B376AF"/>
    <w:rsid w:val="00B37E12"/>
    <w:rsid w:val="00B40358"/>
    <w:rsid w:val="00B40448"/>
    <w:rsid w:val="00B40F11"/>
    <w:rsid w:val="00B4383E"/>
    <w:rsid w:val="00B441B0"/>
    <w:rsid w:val="00B44353"/>
    <w:rsid w:val="00B44E3D"/>
    <w:rsid w:val="00B454CD"/>
    <w:rsid w:val="00B461B2"/>
    <w:rsid w:val="00B46848"/>
    <w:rsid w:val="00B46AA4"/>
    <w:rsid w:val="00B470F1"/>
    <w:rsid w:val="00B47B8D"/>
    <w:rsid w:val="00B50C10"/>
    <w:rsid w:val="00B51D56"/>
    <w:rsid w:val="00B52542"/>
    <w:rsid w:val="00B533CF"/>
    <w:rsid w:val="00B56B99"/>
    <w:rsid w:val="00B60B85"/>
    <w:rsid w:val="00B60D76"/>
    <w:rsid w:val="00B61C57"/>
    <w:rsid w:val="00B61DC2"/>
    <w:rsid w:val="00B62660"/>
    <w:rsid w:val="00B62AC3"/>
    <w:rsid w:val="00B630A2"/>
    <w:rsid w:val="00B630E0"/>
    <w:rsid w:val="00B63730"/>
    <w:rsid w:val="00B63812"/>
    <w:rsid w:val="00B63B9B"/>
    <w:rsid w:val="00B64545"/>
    <w:rsid w:val="00B64E54"/>
    <w:rsid w:val="00B67322"/>
    <w:rsid w:val="00B67572"/>
    <w:rsid w:val="00B6781C"/>
    <w:rsid w:val="00B67E7A"/>
    <w:rsid w:val="00B71496"/>
    <w:rsid w:val="00B72704"/>
    <w:rsid w:val="00B7367B"/>
    <w:rsid w:val="00B7465D"/>
    <w:rsid w:val="00B756A4"/>
    <w:rsid w:val="00B75E73"/>
    <w:rsid w:val="00B76300"/>
    <w:rsid w:val="00B76A9D"/>
    <w:rsid w:val="00B80C50"/>
    <w:rsid w:val="00B82D83"/>
    <w:rsid w:val="00B8393E"/>
    <w:rsid w:val="00B83AFB"/>
    <w:rsid w:val="00B84250"/>
    <w:rsid w:val="00B8477A"/>
    <w:rsid w:val="00B861E3"/>
    <w:rsid w:val="00B87984"/>
    <w:rsid w:val="00B87DC3"/>
    <w:rsid w:val="00B905E4"/>
    <w:rsid w:val="00B906E4"/>
    <w:rsid w:val="00B90D12"/>
    <w:rsid w:val="00B90D14"/>
    <w:rsid w:val="00B9328F"/>
    <w:rsid w:val="00B94A57"/>
    <w:rsid w:val="00B952CF"/>
    <w:rsid w:val="00B95702"/>
    <w:rsid w:val="00B96058"/>
    <w:rsid w:val="00BA0763"/>
    <w:rsid w:val="00BA09A8"/>
    <w:rsid w:val="00BA1304"/>
    <w:rsid w:val="00BA2701"/>
    <w:rsid w:val="00BA2BFC"/>
    <w:rsid w:val="00BA323B"/>
    <w:rsid w:val="00BA3AD7"/>
    <w:rsid w:val="00BA52B1"/>
    <w:rsid w:val="00BA52CE"/>
    <w:rsid w:val="00BA5816"/>
    <w:rsid w:val="00BA6093"/>
    <w:rsid w:val="00BA612A"/>
    <w:rsid w:val="00BA6A11"/>
    <w:rsid w:val="00BA7E14"/>
    <w:rsid w:val="00BB08F8"/>
    <w:rsid w:val="00BB1095"/>
    <w:rsid w:val="00BB10A4"/>
    <w:rsid w:val="00BB2153"/>
    <w:rsid w:val="00BB25D8"/>
    <w:rsid w:val="00BB438C"/>
    <w:rsid w:val="00BB5553"/>
    <w:rsid w:val="00BB6892"/>
    <w:rsid w:val="00BB71C9"/>
    <w:rsid w:val="00BC0341"/>
    <w:rsid w:val="00BC0513"/>
    <w:rsid w:val="00BC0875"/>
    <w:rsid w:val="00BC4A33"/>
    <w:rsid w:val="00BC4D24"/>
    <w:rsid w:val="00BC5392"/>
    <w:rsid w:val="00BC60B1"/>
    <w:rsid w:val="00BC6C26"/>
    <w:rsid w:val="00BC7292"/>
    <w:rsid w:val="00BC7A0F"/>
    <w:rsid w:val="00BD12B4"/>
    <w:rsid w:val="00BD1F44"/>
    <w:rsid w:val="00BD36E0"/>
    <w:rsid w:val="00BD3EB9"/>
    <w:rsid w:val="00BD407C"/>
    <w:rsid w:val="00BD4D75"/>
    <w:rsid w:val="00BD5F08"/>
    <w:rsid w:val="00BD7ABC"/>
    <w:rsid w:val="00BE09B1"/>
    <w:rsid w:val="00BE15C7"/>
    <w:rsid w:val="00BE1A96"/>
    <w:rsid w:val="00BE28B3"/>
    <w:rsid w:val="00BE361F"/>
    <w:rsid w:val="00BE3B1A"/>
    <w:rsid w:val="00BE40C9"/>
    <w:rsid w:val="00BE4F74"/>
    <w:rsid w:val="00BE5CC5"/>
    <w:rsid w:val="00BE6AF7"/>
    <w:rsid w:val="00BE7549"/>
    <w:rsid w:val="00BE7A89"/>
    <w:rsid w:val="00BF0304"/>
    <w:rsid w:val="00BF03B5"/>
    <w:rsid w:val="00BF05E2"/>
    <w:rsid w:val="00BF0A70"/>
    <w:rsid w:val="00BF144F"/>
    <w:rsid w:val="00BF46A8"/>
    <w:rsid w:val="00BF4728"/>
    <w:rsid w:val="00BF73EF"/>
    <w:rsid w:val="00C009E9"/>
    <w:rsid w:val="00C00E8E"/>
    <w:rsid w:val="00C016B3"/>
    <w:rsid w:val="00C01A8E"/>
    <w:rsid w:val="00C03DE1"/>
    <w:rsid w:val="00C10122"/>
    <w:rsid w:val="00C10C40"/>
    <w:rsid w:val="00C10F36"/>
    <w:rsid w:val="00C10FB0"/>
    <w:rsid w:val="00C11E68"/>
    <w:rsid w:val="00C125C4"/>
    <w:rsid w:val="00C14D46"/>
    <w:rsid w:val="00C15742"/>
    <w:rsid w:val="00C1583F"/>
    <w:rsid w:val="00C15E8C"/>
    <w:rsid w:val="00C172F8"/>
    <w:rsid w:val="00C175E0"/>
    <w:rsid w:val="00C17930"/>
    <w:rsid w:val="00C17A4D"/>
    <w:rsid w:val="00C17C0D"/>
    <w:rsid w:val="00C20703"/>
    <w:rsid w:val="00C21171"/>
    <w:rsid w:val="00C2240E"/>
    <w:rsid w:val="00C228D9"/>
    <w:rsid w:val="00C2358D"/>
    <w:rsid w:val="00C244C2"/>
    <w:rsid w:val="00C24BC4"/>
    <w:rsid w:val="00C2564A"/>
    <w:rsid w:val="00C27757"/>
    <w:rsid w:val="00C27997"/>
    <w:rsid w:val="00C27ACA"/>
    <w:rsid w:val="00C30618"/>
    <w:rsid w:val="00C31426"/>
    <w:rsid w:val="00C31AE1"/>
    <w:rsid w:val="00C320DA"/>
    <w:rsid w:val="00C34244"/>
    <w:rsid w:val="00C34346"/>
    <w:rsid w:val="00C3604E"/>
    <w:rsid w:val="00C3666E"/>
    <w:rsid w:val="00C366FF"/>
    <w:rsid w:val="00C37B9E"/>
    <w:rsid w:val="00C37F54"/>
    <w:rsid w:val="00C4007D"/>
    <w:rsid w:val="00C40AB9"/>
    <w:rsid w:val="00C40D0F"/>
    <w:rsid w:val="00C41683"/>
    <w:rsid w:val="00C41F67"/>
    <w:rsid w:val="00C41FF9"/>
    <w:rsid w:val="00C43908"/>
    <w:rsid w:val="00C44C85"/>
    <w:rsid w:val="00C44EB2"/>
    <w:rsid w:val="00C455FC"/>
    <w:rsid w:val="00C458B0"/>
    <w:rsid w:val="00C47AD5"/>
    <w:rsid w:val="00C50EA1"/>
    <w:rsid w:val="00C521DD"/>
    <w:rsid w:val="00C5258F"/>
    <w:rsid w:val="00C5274E"/>
    <w:rsid w:val="00C52A6F"/>
    <w:rsid w:val="00C533C3"/>
    <w:rsid w:val="00C53551"/>
    <w:rsid w:val="00C5459C"/>
    <w:rsid w:val="00C55024"/>
    <w:rsid w:val="00C55AF2"/>
    <w:rsid w:val="00C563E4"/>
    <w:rsid w:val="00C61AF8"/>
    <w:rsid w:val="00C62DDE"/>
    <w:rsid w:val="00C62F1F"/>
    <w:rsid w:val="00C63AEF"/>
    <w:rsid w:val="00C643F3"/>
    <w:rsid w:val="00C646C3"/>
    <w:rsid w:val="00C66132"/>
    <w:rsid w:val="00C66C8D"/>
    <w:rsid w:val="00C6705B"/>
    <w:rsid w:val="00C70389"/>
    <w:rsid w:val="00C70811"/>
    <w:rsid w:val="00C715F2"/>
    <w:rsid w:val="00C71CAD"/>
    <w:rsid w:val="00C72A82"/>
    <w:rsid w:val="00C743F6"/>
    <w:rsid w:val="00C74AEB"/>
    <w:rsid w:val="00C7729E"/>
    <w:rsid w:val="00C77CF4"/>
    <w:rsid w:val="00C806BA"/>
    <w:rsid w:val="00C826FC"/>
    <w:rsid w:val="00C82E39"/>
    <w:rsid w:val="00C84307"/>
    <w:rsid w:val="00C8496D"/>
    <w:rsid w:val="00C84D0B"/>
    <w:rsid w:val="00C86459"/>
    <w:rsid w:val="00C86C42"/>
    <w:rsid w:val="00C87EFD"/>
    <w:rsid w:val="00C90443"/>
    <w:rsid w:val="00C908A9"/>
    <w:rsid w:val="00C91C51"/>
    <w:rsid w:val="00C91F80"/>
    <w:rsid w:val="00C9365F"/>
    <w:rsid w:val="00C93984"/>
    <w:rsid w:val="00C944F6"/>
    <w:rsid w:val="00C945CF"/>
    <w:rsid w:val="00C95300"/>
    <w:rsid w:val="00C95871"/>
    <w:rsid w:val="00C95895"/>
    <w:rsid w:val="00C95C57"/>
    <w:rsid w:val="00C963FC"/>
    <w:rsid w:val="00C967F7"/>
    <w:rsid w:val="00C96D48"/>
    <w:rsid w:val="00C97E07"/>
    <w:rsid w:val="00CA01F3"/>
    <w:rsid w:val="00CA03E5"/>
    <w:rsid w:val="00CA074B"/>
    <w:rsid w:val="00CA08EF"/>
    <w:rsid w:val="00CA1409"/>
    <w:rsid w:val="00CA2AB7"/>
    <w:rsid w:val="00CA3668"/>
    <w:rsid w:val="00CA3D69"/>
    <w:rsid w:val="00CA4C7B"/>
    <w:rsid w:val="00CA5249"/>
    <w:rsid w:val="00CA6297"/>
    <w:rsid w:val="00CA6410"/>
    <w:rsid w:val="00CB0326"/>
    <w:rsid w:val="00CB1432"/>
    <w:rsid w:val="00CB2978"/>
    <w:rsid w:val="00CB2D55"/>
    <w:rsid w:val="00CB59D9"/>
    <w:rsid w:val="00CB5BE7"/>
    <w:rsid w:val="00CB7711"/>
    <w:rsid w:val="00CB7EFD"/>
    <w:rsid w:val="00CC25A1"/>
    <w:rsid w:val="00CC27C2"/>
    <w:rsid w:val="00CC3F59"/>
    <w:rsid w:val="00CC6BB4"/>
    <w:rsid w:val="00CC7778"/>
    <w:rsid w:val="00CC787A"/>
    <w:rsid w:val="00CC7FD8"/>
    <w:rsid w:val="00CD0391"/>
    <w:rsid w:val="00CD1A98"/>
    <w:rsid w:val="00CD2B39"/>
    <w:rsid w:val="00CD495D"/>
    <w:rsid w:val="00CD4E28"/>
    <w:rsid w:val="00CD4E80"/>
    <w:rsid w:val="00CD676F"/>
    <w:rsid w:val="00CD7B20"/>
    <w:rsid w:val="00CE0739"/>
    <w:rsid w:val="00CE14C3"/>
    <w:rsid w:val="00CE1F14"/>
    <w:rsid w:val="00CE3446"/>
    <w:rsid w:val="00CE3DB9"/>
    <w:rsid w:val="00CE4A1B"/>
    <w:rsid w:val="00CE54E2"/>
    <w:rsid w:val="00CE55BA"/>
    <w:rsid w:val="00CE5AFA"/>
    <w:rsid w:val="00CE62A3"/>
    <w:rsid w:val="00CE639A"/>
    <w:rsid w:val="00CE6A5E"/>
    <w:rsid w:val="00CE7179"/>
    <w:rsid w:val="00CE7E87"/>
    <w:rsid w:val="00CE7FB9"/>
    <w:rsid w:val="00CF1D83"/>
    <w:rsid w:val="00CF48C5"/>
    <w:rsid w:val="00CF4B1A"/>
    <w:rsid w:val="00CF506F"/>
    <w:rsid w:val="00CF60BD"/>
    <w:rsid w:val="00CF688D"/>
    <w:rsid w:val="00CF7119"/>
    <w:rsid w:val="00CF7962"/>
    <w:rsid w:val="00D002E7"/>
    <w:rsid w:val="00D0033D"/>
    <w:rsid w:val="00D0041F"/>
    <w:rsid w:val="00D013D7"/>
    <w:rsid w:val="00D03426"/>
    <w:rsid w:val="00D03B39"/>
    <w:rsid w:val="00D046F2"/>
    <w:rsid w:val="00D04E61"/>
    <w:rsid w:val="00D04FC7"/>
    <w:rsid w:val="00D10517"/>
    <w:rsid w:val="00D10BF4"/>
    <w:rsid w:val="00D1245B"/>
    <w:rsid w:val="00D12972"/>
    <w:rsid w:val="00D14379"/>
    <w:rsid w:val="00D1613F"/>
    <w:rsid w:val="00D16216"/>
    <w:rsid w:val="00D1622B"/>
    <w:rsid w:val="00D16AA4"/>
    <w:rsid w:val="00D17193"/>
    <w:rsid w:val="00D1740C"/>
    <w:rsid w:val="00D20291"/>
    <w:rsid w:val="00D20C62"/>
    <w:rsid w:val="00D21A4A"/>
    <w:rsid w:val="00D21C0B"/>
    <w:rsid w:val="00D222D5"/>
    <w:rsid w:val="00D22AF2"/>
    <w:rsid w:val="00D22CB7"/>
    <w:rsid w:val="00D24643"/>
    <w:rsid w:val="00D246A8"/>
    <w:rsid w:val="00D24C99"/>
    <w:rsid w:val="00D26C43"/>
    <w:rsid w:val="00D26DB6"/>
    <w:rsid w:val="00D30861"/>
    <w:rsid w:val="00D312F9"/>
    <w:rsid w:val="00D3154D"/>
    <w:rsid w:val="00D32513"/>
    <w:rsid w:val="00D32684"/>
    <w:rsid w:val="00D32760"/>
    <w:rsid w:val="00D32F71"/>
    <w:rsid w:val="00D343A1"/>
    <w:rsid w:val="00D356D7"/>
    <w:rsid w:val="00D35BCF"/>
    <w:rsid w:val="00D35D68"/>
    <w:rsid w:val="00D36886"/>
    <w:rsid w:val="00D37637"/>
    <w:rsid w:val="00D40043"/>
    <w:rsid w:val="00D407A5"/>
    <w:rsid w:val="00D46DD2"/>
    <w:rsid w:val="00D47862"/>
    <w:rsid w:val="00D4787C"/>
    <w:rsid w:val="00D47A74"/>
    <w:rsid w:val="00D47CDE"/>
    <w:rsid w:val="00D51098"/>
    <w:rsid w:val="00D5157D"/>
    <w:rsid w:val="00D51598"/>
    <w:rsid w:val="00D523B5"/>
    <w:rsid w:val="00D53DFC"/>
    <w:rsid w:val="00D5443D"/>
    <w:rsid w:val="00D54B2A"/>
    <w:rsid w:val="00D54C18"/>
    <w:rsid w:val="00D55507"/>
    <w:rsid w:val="00D5577F"/>
    <w:rsid w:val="00D56027"/>
    <w:rsid w:val="00D56CF6"/>
    <w:rsid w:val="00D56CFE"/>
    <w:rsid w:val="00D57FF3"/>
    <w:rsid w:val="00D6190F"/>
    <w:rsid w:val="00D62C6E"/>
    <w:rsid w:val="00D63504"/>
    <w:rsid w:val="00D635C8"/>
    <w:rsid w:val="00D64944"/>
    <w:rsid w:val="00D64EBC"/>
    <w:rsid w:val="00D67F19"/>
    <w:rsid w:val="00D71170"/>
    <w:rsid w:val="00D72B5C"/>
    <w:rsid w:val="00D736BB"/>
    <w:rsid w:val="00D74360"/>
    <w:rsid w:val="00D744E4"/>
    <w:rsid w:val="00D753C7"/>
    <w:rsid w:val="00D75741"/>
    <w:rsid w:val="00D75C7F"/>
    <w:rsid w:val="00D760E4"/>
    <w:rsid w:val="00D762DE"/>
    <w:rsid w:val="00D77C4A"/>
    <w:rsid w:val="00D8093C"/>
    <w:rsid w:val="00D81681"/>
    <w:rsid w:val="00D825F6"/>
    <w:rsid w:val="00D84073"/>
    <w:rsid w:val="00D843F3"/>
    <w:rsid w:val="00D84F5F"/>
    <w:rsid w:val="00D85346"/>
    <w:rsid w:val="00D875A8"/>
    <w:rsid w:val="00D87B2E"/>
    <w:rsid w:val="00D87FC8"/>
    <w:rsid w:val="00D9236A"/>
    <w:rsid w:val="00D95018"/>
    <w:rsid w:val="00D967C9"/>
    <w:rsid w:val="00D96F7B"/>
    <w:rsid w:val="00DA0C02"/>
    <w:rsid w:val="00DA1B1A"/>
    <w:rsid w:val="00DA1E8B"/>
    <w:rsid w:val="00DA33F0"/>
    <w:rsid w:val="00DA3A25"/>
    <w:rsid w:val="00DA50F8"/>
    <w:rsid w:val="00DA5528"/>
    <w:rsid w:val="00DA5AAA"/>
    <w:rsid w:val="00DA5F39"/>
    <w:rsid w:val="00DA69CC"/>
    <w:rsid w:val="00DA6FE8"/>
    <w:rsid w:val="00DB1098"/>
    <w:rsid w:val="00DB130B"/>
    <w:rsid w:val="00DB199F"/>
    <w:rsid w:val="00DB1A47"/>
    <w:rsid w:val="00DB2669"/>
    <w:rsid w:val="00DB4246"/>
    <w:rsid w:val="00DB4A02"/>
    <w:rsid w:val="00DB5B25"/>
    <w:rsid w:val="00DB5F99"/>
    <w:rsid w:val="00DB6C48"/>
    <w:rsid w:val="00DB7449"/>
    <w:rsid w:val="00DB7702"/>
    <w:rsid w:val="00DC0AE2"/>
    <w:rsid w:val="00DC1E52"/>
    <w:rsid w:val="00DC2168"/>
    <w:rsid w:val="00DC3AC1"/>
    <w:rsid w:val="00DC6886"/>
    <w:rsid w:val="00DC68E7"/>
    <w:rsid w:val="00DC69B5"/>
    <w:rsid w:val="00DC6E5C"/>
    <w:rsid w:val="00DC6FC6"/>
    <w:rsid w:val="00DD0DA7"/>
    <w:rsid w:val="00DD0FA3"/>
    <w:rsid w:val="00DD18FD"/>
    <w:rsid w:val="00DD1F66"/>
    <w:rsid w:val="00DD3203"/>
    <w:rsid w:val="00DD530E"/>
    <w:rsid w:val="00DD5B40"/>
    <w:rsid w:val="00DD6885"/>
    <w:rsid w:val="00DD7404"/>
    <w:rsid w:val="00DD7D59"/>
    <w:rsid w:val="00DE0202"/>
    <w:rsid w:val="00DE0D6D"/>
    <w:rsid w:val="00DE2187"/>
    <w:rsid w:val="00DE26FE"/>
    <w:rsid w:val="00DE28C5"/>
    <w:rsid w:val="00DE3625"/>
    <w:rsid w:val="00DE3DD3"/>
    <w:rsid w:val="00DE44FE"/>
    <w:rsid w:val="00DE5C30"/>
    <w:rsid w:val="00DE67DE"/>
    <w:rsid w:val="00DE7A0A"/>
    <w:rsid w:val="00DF08F9"/>
    <w:rsid w:val="00DF0C43"/>
    <w:rsid w:val="00DF2149"/>
    <w:rsid w:val="00DF353E"/>
    <w:rsid w:val="00DF372F"/>
    <w:rsid w:val="00DF4D0B"/>
    <w:rsid w:val="00DF5CC8"/>
    <w:rsid w:val="00DF6098"/>
    <w:rsid w:val="00DF74D6"/>
    <w:rsid w:val="00DF7560"/>
    <w:rsid w:val="00DF7712"/>
    <w:rsid w:val="00DF7962"/>
    <w:rsid w:val="00E00706"/>
    <w:rsid w:val="00E00832"/>
    <w:rsid w:val="00E00E74"/>
    <w:rsid w:val="00E00E8D"/>
    <w:rsid w:val="00E01E50"/>
    <w:rsid w:val="00E020EF"/>
    <w:rsid w:val="00E0212D"/>
    <w:rsid w:val="00E0230D"/>
    <w:rsid w:val="00E0444F"/>
    <w:rsid w:val="00E05371"/>
    <w:rsid w:val="00E053D9"/>
    <w:rsid w:val="00E054D0"/>
    <w:rsid w:val="00E05946"/>
    <w:rsid w:val="00E05BD9"/>
    <w:rsid w:val="00E05E8B"/>
    <w:rsid w:val="00E0684C"/>
    <w:rsid w:val="00E10221"/>
    <w:rsid w:val="00E103CF"/>
    <w:rsid w:val="00E10A7F"/>
    <w:rsid w:val="00E1195F"/>
    <w:rsid w:val="00E13356"/>
    <w:rsid w:val="00E136DD"/>
    <w:rsid w:val="00E13BA5"/>
    <w:rsid w:val="00E141BA"/>
    <w:rsid w:val="00E14D66"/>
    <w:rsid w:val="00E1578F"/>
    <w:rsid w:val="00E15C3D"/>
    <w:rsid w:val="00E16B6A"/>
    <w:rsid w:val="00E17E7A"/>
    <w:rsid w:val="00E20FBC"/>
    <w:rsid w:val="00E2157F"/>
    <w:rsid w:val="00E235F6"/>
    <w:rsid w:val="00E23D27"/>
    <w:rsid w:val="00E251C5"/>
    <w:rsid w:val="00E27143"/>
    <w:rsid w:val="00E2787B"/>
    <w:rsid w:val="00E27E02"/>
    <w:rsid w:val="00E32148"/>
    <w:rsid w:val="00E32470"/>
    <w:rsid w:val="00E32E81"/>
    <w:rsid w:val="00E33BFA"/>
    <w:rsid w:val="00E342DB"/>
    <w:rsid w:val="00E3453C"/>
    <w:rsid w:val="00E35D29"/>
    <w:rsid w:val="00E363BF"/>
    <w:rsid w:val="00E366B5"/>
    <w:rsid w:val="00E36C07"/>
    <w:rsid w:val="00E374B3"/>
    <w:rsid w:val="00E378DE"/>
    <w:rsid w:val="00E41089"/>
    <w:rsid w:val="00E41D0F"/>
    <w:rsid w:val="00E422C5"/>
    <w:rsid w:val="00E42D91"/>
    <w:rsid w:val="00E43085"/>
    <w:rsid w:val="00E433D7"/>
    <w:rsid w:val="00E4409F"/>
    <w:rsid w:val="00E44403"/>
    <w:rsid w:val="00E44C53"/>
    <w:rsid w:val="00E456E0"/>
    <w:rsid w:val="00E46C87"/>
    <w:rsid w:val="00E472BB"/>
    <w:rsid w:val="00E5096D"/>
    <w:rsid w:val="00E50BE2"/>
    <w:rsid w:val="00E513B0"/>
    <w:rsid w:val="00E51A7C"/>
    <w:rsid w:val="00E51BC6"/>
    <w:rsid w:val="00E51C92"/>
    <w:rsid w:val="00E5337E"/>
    <w:rsid w:val="00E53D75"/>
    <w:rsid w:val="00E5420E"/>
    <w:rsid w:val="00E54921"/>
    <w:rsid w:val="00E561DD"/>
    <w:rsid w:val="00E56DAC"/>
    <w:rsid w:val="00E60398"/>
    <w:rsid w:val="00E612D8"/>
    <w:rsid w:val="00E6165E"/>
    <w:rsid w:val="00E621D9"/>
    <w:rsid w:val="00E623FC"/>
    <w:rsid w:val="00E62B2C"/>
    <w:rsid w:val="00E62C29"/>
    <w:rsid w:val="00E631B6"/>
    <w:rsid w:val="00E63A0F"/>
    <w:rsid w:val="00E63E5D"/>
    <w:rsid w:val="00E65D91"/>
    <w:rsid w:val="00E65DAB"/>
    <w:rsid w:val="00E67CC9"/>
    <w:rsid w:val="00E70A02"/>
    <w:rsid w:val="00E70B79"/>
    <w:rsid w:val="00E70DFD"/>
    <w:rsid w:val="00E71821"/>
    <w:rsid w:val="00E719FA"/>
    <w:rsid w:val="00E71AA9"/>
    <w:rsid w:val="00E71CF2"/>
    <w:rsid w:val="00E72285"/>
    <w:rsid w:val="00E726EE"/>
    <w:rsid w:val="00E72CFA"/>
    <w:rsid w:val="00E73078"/>
    <w:rsid w:val="00E73B06"/>
    <w:rsid w:val="00E73C1B"/>
    <w:rsid w:val="00E73C9C"/>
    <w:rsid w:val="00E73EA5"/>
    <w:rsid w:val="00E745B3"/>
    <w:rsid w:val="00E74AB5"/>
    <w:rsid w:val="00E74B31"/>
    <w:rsid w:val="00E762D3"/>
    <w:rsid w:val="00E77669"/>
    <w:rsid w:val="00E7782C"/>
    <w:rsid w:val="00E801AF"/>
    <w:rsid w:val="00E8073B"/>
    <w:rsid w:val="00E82C20"/>
    <w:rsid w:val="00E83220"/>
    <w:rsid w:val="00E83A89"/>
    <w:rsid w:val="00E83D96"/>
    <w:rsid w:val="00E84320"/>
    <w:rsid w:val="00E8432E"/>
    <w:rsid w:val="00E85041"/>
    <w:rsid w:val="00E85B9C"/>
    <w:rsid w:val="00E86247"/>
    <w:rsid w:val="00E865F0"/>
    <w:rsid w:val="00E86EE5"/>
    <w:rsid w:val="00E87238"/>
    <w:rsid w:val="00E87349"/>
    <w:rsid w:val="00E87685"/>
    <w:rsid w:val="00E90026"/>
    <w:rsid w:val="00E907B1"/>
    <w:rsid w:val="00E90DBA"/>
    <w:rsid w:val="00E9196C"/>
    <w:rsid w:val="00E9455D"/>
    <w:rsid w:val="00E9518E"/>
    <w:rsid w:val="00E95F7D"/>
    <w:rsid w:val="00E95FE6"/>
    <w:rsid w:val="00E97FD6"/>
    <w:rsid w:val="00EA13A3"/>
    <w:rsid w:val="00EA29B9"/>
    <w:rsid w:val="00EA29BB"/>
    <w:rsid w:val="00EA2C44"/>
    <w:rsid w:val="00EA33BD"/>
    <w:rsid w:val="00EA4880"/>
    <w:rsid w:val="00EA4883"/>
    <w:rsid w:val="00EA4AC9"/>
    <w:rsid w:val="00EA4BF4"/>
    <w:rsid w:val="00EA6F62"/>
    <w:rsid w:val="00EB0825"/>
    <w:rsid w:val="00EB1753"/>
    <w:rsid w:val="00EB1A7D"/>
    <w:rsid w:val="00EB2543"/>
    <w:rsid w:val="00EB259A"/>
    <w:rsid w:val="00EB26D2"/>
    <w:rsid w:val="00EB2A49"/>
    <w:rsid w:val="00EB3264"/>
    <w:rsid w:val="00EB41BA"/>
    <w:rsid w:val="00EB5614"/>
    <w:rsid w:val="00EB58F9"/>
    <w:rsid w:val="00EB67FB"/>
    <w:rsid w:val="00EB6D2C"/>
    <w:rsid w:val="00EB6E46"/>
    <w:rsid w:val="00EB7704"/>
    <w:rsid w:val="00EC0542"/>
    <w:rsid w:val="00EC167D"/>
    <w:rsid w:val="00EC33BB"/>
    <w:rsid w:val="00EC377E"/>
    <w:rsid w:val="00EC3FA4"/>
    <w:rsid w:val="00EC43FC"/>
    <w:rsid w:val="00EC4732"/>
    <w:rsid w:val="00EC4EB6"/>
    <w:rsid w:val="00EC741E"/>
    <w:rsid w:val="00EC7BB7"/>
    <w:rsid w:val="00EC7DFC"/>
    <w:rsid w:val="00ED051A"/>
    <w:rsid w:val="00ED16BD"/>
    <w:rsid w:val="00ED1A0D"/>
    <w:rsid w:val="00ED1D13"/>
    <w:rsid w:val="00ED2640"/>
    <w:rsid w:val="00ED3546"/>
    <w:rsid w:val="00ED3FC6"/>
    <w:rsid w:val="00ED42CA"/>
    <w:rsid w:val="00ED483B"/>
    <w:rsid w:val="00ED5910"/>
    <w:rsid w:val="00ED5CA6"/>
    <w:rsid w:val="00ED6320"/>
    <w:rsid w:val="00ED74B6"/>
    <w:rsid w:val="00ED7C30"/>
    <w:rsid w:val="00EE0019"/>
    <w:rsid w:val="00EE0205"/>
    <w:rsid w:val="00EE12D7"/>
    <w:rsid w:val="00EE27B5"/>
    <w:rsid w:val="00EE362A"/>
    <w:rsid w:val="00EE3BA0"/>
    <w:rsid w:val="00EE41DD"/>
    <w:rsid w:val="00EE71D5"/>
    <w:rsid w:val="00EE73F0"/>
    <w:rsid w:val="00EE7F6F"/>
    <w:rsid w:val="00EF03DD"/>
    <w:rsid w:val="00EF0622"/>
    <w:rsid w:val="00EF0EC1"/>
    <w:rsid w:val="00EF272D"/>
    <w:rsid w:val="00EF3226"/>
    <w:rsid w:val="00EF5078"/>
    <w:rsid w:val="00EF5B01"/>
    <w:rsid w:val="00EF6028"/>
    <w:rsid w:val="00EF6ED1"/>
    <w:rsid w:val="00EF715A"/>
    <w:rsid w:val="00F00F9D"/>
    <w:rsid w:val="00F01565"/>
    <w:rsid w:val="00F01E85"/>
    <w:rsid w:val="00F022FA"/>
    <w:rsid w:val="00F0284B"/>
    <w:rsid w:val="00F02BFF"/>
    <w:rsid w:val="00F042BA"/>
    <w:rsid w:val="00F046B2"/>
    <w:rsid w:val="00F04D80"/>
    <w:rsid w:val="00F05585"/>
    <w:rsid w:val="00F06623"/>
    <w:rsid w:val="00F10AB4"/>
    <w:rsid w:val="00F1131C"/>
    <w:rsid w:val="00F12ECD"/>
    <w:rsid w:val="00F130B4"/>
    <w:rsid w:val="00F13DD3"/>
    <w:rsid w:val="00F15EBB"/>
    <w:rsid w:val="00F16914"/>
    <w:rsid w:val="00F16A58"/>
    <w:rsid w:val="00F23F96"/>
    <w:rsid w:val="00F2497D"/>
    <w:rsid w:val="00F26472"/>
    <w:rsid w:val="00F26C32"/>
    <w:rsid w:val="00F31C84"/>
    <w:rsid w:val="00F33D53"/>
    <w:rsid w:val="00F347EF"/>
    <w:rsid w:val="00F35321"/>
    <w:rsid w:val="00F35731"/>
    <w:rsid w:val="00F365EC"/>
    <w:rsid w:val="00F3684F"/>
    <w:rsid w:val="00F36917"/>
    <w:rsid w:val="00F37324"/>
    <w:rsid w:val="00F4001B"/>
    <w:rsid w:val="00F40FE9"/>
    <w:rsid w:val="00F424FD"/>
    <w:rsid w:val="00F43E88"/>
    <w:rsid w:val="00F44CA0"/>
    <w:rsid w:val="00F47A92"/>
    <w:rsid w:val="00F51005"/>
    <w:rsid w:val="00F51B22"/>
    <w:rsid w:val="00F53521"/>
    <w:rsid w:val="00F54B9D"/>
    <w:rsid w:val="00F56570"/>
    <w:rsid w:val="00F60F6B"/>
    <w:rsid w:val="00F6126B"/>
    <w:rsid w:val="00F61551"/>
    <w:rsid w:val="00F63517"/>
    <w:rsid w:val="00F648CC"/>
    <w:rsid w:val="00F6542F"/>
    <w:rsid w:val="00F65AA1"/>
    <w:rsid w:val="00F65D19"/>
    <w:rsid w:val="00F65F31"/>
    <w:rsid w:val="00F7001E"/>
    <w:rsid w:val="00F705C6"/>
    <w:rsid w:val="00F708B6"/>
    <w:rsid w:val="00F70E77"/>
    <w:rsid w:val="00F71736"/>
    <w:rsid w:val="00F72328"/>
    <w:rsid w:val="00F72A64"/>
    <w:rsid w:val="00F72B5C"/>
    <w:rsid w:val="00F735CC"/>
    <w:rsid w:val="00F737EF"/>
    <w:rsid w:val="00F73D10"/>
    <w:rsid w:val="00F759A7"/>
    <w:rsid w:val="00F759AC"/>
    <w:rsid w:val="00F75D36"/>
    <w:rsid w:val="00F75FF6"/>
    <w:rsid w:val="00F775BB"/>
    <w:rsid w:val="00F776E5"/>
    <w:rsid w:val="00F77D1A"/>
    <w:rsid w:val="00F80BFE"/>
    <w:rsid w:val="00F816BC"/>
    <w:rsid w:val="00F81EB1"/>
    <w:rsid w:val="00F82020"/>
    <w:rsid w:val="00F83448"/>
    <w:rsid w:val="00F83488"/>
    <w:rsid w:val="00F84D1E"/>
    <w:rsid w:val="00F84E80"/>
    <w:rsid w:val="00F85EA0"/>
    <w:rsid w:val="00F86A34"/>
    <w:rsid w:val="00F874CE"/>
    <w:rsid w:val="00F90B2A"/>
    <w:rsid w:val="00F91A78"/>
    <w:rsid w:val="00F92660"/>
    <w:rsid w:val="00F928E3"/>
    <w:rsid w:val="00F940A9"/>
    <w:rsid w:val="00F9450B"/>
    <w:rsid w:val="00F949E3"/>
    <w:rsid w:val="00F962C0"/>
    <w:rsid w:val="00F96A6F"/>
    <w:rsid w:val="00F97F97"/>
    <w:rsid w:val="00FA0335"/>
    <w:rsid w:val="00FA08EA"/>
    <w:rsid w:val="00FA1A00"/>
    <w:rsid w:val="00FA1B72"/>
    <w:rsid w:val="00FA309E"/>
    <w:rsid w:val="00FA3F5F"/>
    <w:rsid w:val="00FA428B"/>
    <w:rsid w:val="00FA6B55"/>
    <w:rsid w:val="00FA6CA7"/>
    <w:rsid w:val="00FA74BC"/>
    <w:rsid w:val="00FA76BB"/>
    <w:rsid w:val="00FB01EF"/>
    <w:rsid w:val="00FB0AEB"/>
    <w:rsid w:val="00FB1C82"/>
    <w:rsid w:val="00FB2132"/>
    <w:rsid w:val="00FB3690"/>
    <w:rsid w:val="00FB3723"/>
    <w:rsid w:val="00FB3BCB"/>
    <w:rsid w:val="00FB5165"/>
    <w:rsid w:val="00FB56CA"/>
    <w:rsid w:val="00FB75AF"/>
    <w:rsid w:val="00FB7C6A"/>
    <w:rsid w:val="00FC0527"/>
    <w:rsid w:val="00FC0764"/>
    <w:rsid w:val="00FC3705"/>
    <w:rsid w:val="00FC3793"/>
    <w:rsid w:val="00FC59D3"/>
    <w:rsid w:val="00FC6766"/>
    <w:rsid w:val="00FC70D0"/>
    <w:rsid w:val="00FC7614"/>
    <w:rsid w:val="00FD0004"/>
    <w:rsid w:val="00FD0A62"/>
    <w:rsid w:val="00FD0A93"/>
    <w:rsid w:val="00FD0E06"/>
    <w:rsid w:val="00FD0E5E"/>
    <w:rsid w:val="00FD17C1"/>
    <w:rsid w:val="00FD261A"/>
    <w:rsid w:val="00FD2D9C"/>
    <w:rsid w:val="00FD38AF"/>
    <w:rsid w:val="00FD3977"/>
    <w:rsid w:val="00FD52ED"/>
    <w:rsid w:val="00FD5855"/>
    <w:rsid w:val="00FD7CD3"/>
    <w:rsid w:val="00FE2390"/>
    <w:rsid w:val="00FE2BC4"/>
    <w:rsid w:val="00FE421D"/>
    <w:rsid w:val="00FE4A41"/>
    <w:rsid w:val="00FE5B60"/>
    <w:rsid w:val="00FF0587"/>
    <w:rsid w:val="00FF0FDB"/>
    <w:rsid w:val="00FF1EB0"/>
    <w:rsid w:val="00FF22C7"/>
    <w:rsid w:val="00FF2AD7"/>
    <w:rsid w:val="00FF2ADA"/>
    <w:rsid w:val="00FF348A"/>
    <w:rsid w:val="00FF3844"/>
    <w:rsid w:val="00FF3977"/>
    <w:rsid w:val="00FF3E4C"/>
    <w:rsid w:val="00FF47BA"/>
    <w:rsid w:val="00FF488B"/>
    <w:rsid w:val="00FF52A1"/>
    <w:rsid w:val="00FF694F"/>
    <w:rsid w:val="00FF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4171"/>
  <w15:docId w15:val="{4E865F3F-B0B8-4B48-AB8E-0FD20EE8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FEC"/>
  </w:style>
  <w:style w:type="paragraph" w:styleId="1">
    <w:name w:val="heading 1"/>
    <w:basedOn w:val="a"/>
    <w:link w:val="10"/>
    <w:uiPriority w:val="9"/>
    <w:qFormat/>
    <w:rsid w:val="00E43085"/>
    <w:pPr>
      <w:widowControl w:val="0"/>
      <w:autoSpaceDE w:val="0"/>
      <w:autoSpaceDN w:val="0"/>
      <w:spacing w:after="0" w:line="240" w:lineRule="auto"/>
      <w:ind w:left="292"/>
      <w:outlineLvl w:val="0"/>
    </w:pPr>
    <w:rPr>
      <w:rFonts w:ascii="Times New Roman" w:eastAsia="Times New Roman" w:hAnsi="Times New Roman" w:cs="Times New Roman"/>
      <w:b/>
      <w:bCs/>
      <w:sz w:val="24"/>
      <w:szCs w:val="24"/>
    </w:rPr>
  </w:style>
  <w:style w:type="paragraph" w:styleId="2">
    <w:name w:val="heading 2"/>
    <w:basedOn w:val="a"/>
    <w:link w:val="20"/>
    <w:uiPriority w:val="9"/>
    <w:qFormat/>
    <w:rsid w:val="00E43085"/>
    <w:pPr>
      <w:widowControl w:val="0"/>
      <w:autoSpaceDE w:val="0"/>
      <w:autoSpaceDN w:val="0"/>
      <w:spacing w:before="16" w:after="0" w:line="240" w:lineRule="auto"/>
      <w:ind w:left="292"/>
      <w:outlineLvl w:val="1"/>
    </w:pPr>
    <w:rPr>
      <w:rFonts w:ascii="Times New Roman" w:eastAsia="Times New Roman" w:hAnsi="Times New Roman" w:cs="Times New Roman"/>
      <w:b/>
      <w:bCs/>
      <w:i/>
      <w:iCs/>
      <w:sz w:val="24"/>
      <w:szCs w:val="24"/>
    </w:rPr>
  </w:style>
  <w:style w:type="paragraph" w:styleId="3">
    <w:name w:val="heading 3"/>
    <w:basedOn w:val="a"/>
    <w:next w:val="a"/>
    <w:link w:val="30"/>
    <w:qFormat/>
    <w:rsid w:val="00163DB1"/>
    <w:pPr>
      <w:keepNext/>
      <w:widowControl w:val="0"/>
      <w:tabs>
        <w:tab w:val="num" w:pos="0"/>
      </w:tabs>
      <w:suppressAutoHyphens/>
      <w:spacing w:before="240" w:after="60" w:line="240" w:lineRule="auto"/>
      <w:outlineLvl w:val="2"/>
    </w:pPr>
    <w:rPr>
      <w:rFonts w:ascii="Arial" w:eastAsia="Courier New" w:hAnsi="Arial" w:cs="Arial"/>
      <w:b/>
      <w:bCs/>
      <w:color w:val="000000"/>
      <w:sz w:val="26"/>
      <w:szCs w:val="26"/>
      <w:lang w:eastAsia="zh-CN"/>
    </w:rPr>
  </w:style>
  <w:style w:type="paragraph" w:styleId="4">
    <w:name w:val="heading 4"/>
    <w:basedOn w:val="a"/>
    <w:link w:val="40"/>
    <w:uiPriority w:val="9"/>
    <w:qFormat/>
    <w:rsid w:val="00163D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63DB1"/>
    <w:pPr>
      <w:tabs>
        <w:tab w:val="num" w:pos="0"/>
      </w:tabs>
      <w:suppressAutoHyphens/>
      <w:spacing w:before="240" w:after="60" w:line="256" w:lineRule="auto"/>
      <w:outlineLvl w:val="4"/>
    </w:pPr>
    <w:rPr>
      <w:rFonts w:ascii="Calibri" w:eastAsia="Times New Roman" w:hAnsi="Calibri" w:cs="Times New Roman"/>
      <w:b/>
      <w:bCs/>
      <w:i/>
      <w:i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08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E43085"/>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E43085"/>
  </w:style>
  <w:style w:type="table" w:customStyle="1" w:styleId="TableNormal">
    <w:name w:val="Table Normal"/>
    <w:uiPriority w:val="2"/>
    <w:semiHidden/>
    <w:unhideWhenUsed/>
    <w:qFormat/>
    <w:rsid w:val="00E430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E43085"/>
    <w:pPr>
      <w:widowControl w:val="0"/>
      <w:autoSpaceDE w:val="0"/>
      <w:autoSpaceDN w:val="0"/>
      <w:spacing w:after="0" w:line="240" w:lineRule="auto"/>
      <w:ind w:left="127"/>
    </w:pPr>
    <w:rPr>
      <w:rFonts w:ascii="Times New Roman" w:eastAsia="Times New Roman" w:hAnsi="Times New Roman" w:cs="Times New Roman"/>
      <w:sz w:val="24"/>
      <w:szCs w:val="24"/>
    </w:rPr>
  </w:style>
  <w:style w:type="character" w:customStyle="1" w:styleId="a4">
    <w:name w:val="Основной текст Знак"/>
    <w:basedOn w:val="a0"/>
    <w:link w:val="a3"/>
    <w:rsid w:val="00E43085"/>
    <w:rPr>
      <w:rFonts w:ascii="Times New Roman" w:eastAsia="Times New Roman" w:hAnsi="Times New Roman" w:cs="Times New Roman"/>
      <w:sz w:val="24"/>
      <w:szCs w:val="24"/>
    </w:rPr>
  </w:style>
  <w:style w:type="paragraph" w:styleId="a5">
    <w:name w:val="List Paragraph"/>
    <w:basedOn w:val="a"/>
    <w:qFormat/>
    <w:rsid w:val="00E43085"/>
    <w:pPr>
      <w:widowControl w:val="0"/>
      <w:autoSpaceDE w:val="0"/>
      <w:autoSpaceDN w:val="0"/>
      <w:spacing w:before="131" w:after="0" w:line="240" w:lineRule="auto"/>
      <w:ind w:left="532" w:hanging="241"/>
    </w:pPr>
    <w:rPr>
      <w:rFonts w:ascii="Times New Roman" w:eastAsia="Times New Roman" w:hAnsi="Times New Roman" w:cs="Times New Roman"/>
    </w:rPr>
  </w:style>
  <w:style w:type="paragraph" w:customStyle="1" w:styleId="TableParagraph">
    <w:name w:val="Table Paragraph"/>
    <w:basedOn w:val="a"/>
    <w:uiPriority w:val="1"/>
    <w:qFormat/>
    <w:rsid w:val="00E43085"/>
    <w:pPr>
      <w:widowControl w:val="0"/>
      <w:autoSpaceDE w:val="0"/>
      <w:autoSpaceDN w:val="0"/>
      <w:spacing w:before="112" w:after="0" w:line="240" w:lineRule="auto"/>
      <w:ind w:left="78"/>
    </w:pPr>
    <w:rPr>
      <w:rFonts w:ascii="Times New Roman" w:eastAsia="Times New Roman" w:hAnsi="Times New Roman" w:cs="Times New Roman"/>
    </w:rPr>
  </w:style>
  <w:style w:type="character" w:styleId="a6">
    <w:name w:val="Hyperlink"/>
    <w:basedOn w:val="a0"/>
    <w:rsid w:val="00E43085"/>
    <w:rPr>
      <w:rFonts w:cs="Times New Roman"/>
      <w:color w:val="0000FF"/>
      <w:u w:val="single"/>
    </w:rPr>
  </w:style>
  <w:style w:type="paragraph" w:styleId="a7">
    <w:name w:val="Balloon Text"/>
    <w:basedOn w:val="a"/>
    <w:link w:val="a8"/>
    <w:unhideWhenUsed/>
    <w:rsid w:val="00E43085"/>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E43085"/>
    <w:rPr>
      <w:rFonts w:ascii="Tahoma" w:eastAsia="Times New Roman" w:hAnsi="Tahoma" w:cs="Tahoma"/>
      <w:sz w:val="16"/>
      <w:szCs w:val="16"/>
    </w:rPr>
  </w:style>
  <w:style w:type="table" w:customStyle="1" w:styleId="12">
    <w:name w:val="Сетка таблицы1"/>
    <w:basedOn w:val="a1"/>
    <w:next w:val="a9"/>
    <w:uiPriority w:val="59"/>
    <w:rsid w:val="00E4308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qFormat/>
    <w:rsid w:val="00E43085"/>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E4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163DB1"/>
    <w:rPr>
      <w:rFonts w:ascii="Arial" w:eastAsia="Courier New" w:hAnsi="Arial" w:cs="Arial"/>
      <w:b/>
      <w:bCs/>
      <w:color w:val="000000"/>
      <w:sz w:val="26"/>
      <w:szCs w:val="26"/>
      <w:lang w:eastAsia="zh-CN"/>
    </w:rPr>
  </w:style>
  <w:style w:type="character" w:customStyle="1" w:styleId="40">
    <w:name w:val="Заголовок 4 Знак"/>
    <w:basedOn w:val="a0"/>
    <w:link w:val="4"/>
    <w:uiPriority w:val="9"/>
    <w:rsid w:val="00163DB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63DB1"/>
    <w:rPr>
      <w:rFonts w:ascii="Calibri" w:eastAsia="Times New Roman" w:hAnsi="Calibri" w:cs="Times New Roman"/>
      <w:b/>
      <w:bCs/>
      <w:i/>
      <w:iCs/>
      <w:sz w:val="26"/>
      <w:szCs w:val="26"/>
      <w:lang w:val="x-none" w:eastAsia="zh-CN"/>
    </w:rPr>
  </w:style>
  <w:style w:type="paragraph" w:customStyle="1" w:styleId="110">
    <w:name w:val="Заголовок 11"/>
    <w:basedOn w:val="a"/>
    <w:next w:val="a"/>
    <w:uiPriority w:val="9"/>
    <w:qFormat/>
    <w:rsid w:val="00163DB1"/>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11">
    <w:name w:val="Нет списка11"/>
    <w:next w:val="a2"/>
    <w:uiPriority w:val="99"/>
    <w:semiHidden/>
    <w:unhideWhenUsed/>
    <w:rsid w:val="00163DB1"/>
  </w:style>
  <w:style w:type="character" w:customStyle="1" w:styleId="WW8Num1z0">
    <w:name w:val="WW8Num1z0"/>
    <w:rsid w:val="00163DB1"/>
    <w:rPr>
      <w:rFonts w:ascii="Symbol" w:hAnsi="Symbol" w:cs="Symbol" w:hint="default"/>
      <w:sz w:val="28"/>
      <w:szCs w:val="28"/>
    </w:rPr>
  </w:style>
  <w:style w:type="character" w:customStyle="1" w:styleId="WW8Num1z1">
    <w:name w:val="WW8Num1z1"/>
    <w:rsid w:val="00163DB1"/>
    <w:rPr>
      <w:rFonts w:ascii="Times New Roman" w:hAnsi="Times New Roman" w:cs="Times New Roman" w:hint="default"/>
      <w:sz w:val="28"/>
      <w:szCs w:val="28"/>
    </w:rPr>
  </w:style>
  <w:style w:type="character" w:customStyle="1" w:styleId="WW8Num1z2">
    <w:name w:val="WW8Num1z2"/>
    <w:rsid w:val="00163DB1"/>
    <w:rPr>
      <w:rFonts w:ascii="Wingdings" w:hAnsi="Wingdings" w:cs="Wingdings" w:hint="default"/>
    </w:rPr>
  </w:style>
  <w:style w:type="character" w:customStyle="1" w:styleId="WW8Num1z4">
    <w:name w:val="WW8Num1z4"/>
    <w:rsid w:val="00163DB1"/>
    <w:rPr>
      <w:rFonts w:ascii="Courier New" w:hAnsi="Courier New" w:cs="Courier New" w:hint="default"/>
    </w:rPr>
  </w:style>
  <w:style w:type="character" w:customStyle="1" w:styleId="WW8Num2z0">
    <w:name w:val="WW8Num2z0"/>
    <w:rsid w:val="00163DB1"/>
    <w:rPr>
      <w:rFonts w:ascii="Symbol" w:hAnsi="Symbol" w:cs="Symbol" w:hint="default"/>
    </w:rPr>
  </w:style>
  <w:style w:type="character" w:customStyle="1" w:styleId="WW8Num2z1">
    <w:name w:val="WW8Num2z1"/>
    <w:rsid w:val="00163DB1"/>
    <w:rPr>
      <w:rFonts w:ascii="Times New Roman" w:hAnsi="Times New Roman" w:cs="Times New Roman" w:hint="default"/>
      <w:sz w:val="28"/>
      <w:szCs w:val="28"/>
    </w:rPr>
  </w:style>
  <w:style w:type="character" w:customStyle="1" w:styleId="WW8Num2z2">
    <w:name w:val="WW8Num2z2"/>
    <w:rsid w:val="00163DB1"/>
    <w:rPr>
      <w:rFonts w:ascii="Wingdings" w:hAnsi="Wingdings" w:cs="Wingdings" w:hint="default"/>
    </w:rPr>
  </w:style>
  <w:style w:type="character" w:customStyle="1" w:styleId="WW8Num2z4">
    <w:name w:val="WW8Num2z4"/>
    <w:rsid w:val="00163DB1"/>
    <w:rPr>
      <w:rFonts w:ascii="Courier New" w:hAnsi="Courier New" w:cs="Courier New" w:hint="default"/>
    </w:rPr>
  </w:style>
  <w:style w:type="character" w:customStyle="1" w:styleId="WW8Num3z0">
    <w:name w:val="WW8Num3z0"/>
    <w:rsid w:val="00163DB1"/>
    <w:rPr>
      <w:rFonts w:ascii="Symbol" w:hAnsi="Symbol" w:cs="Symbol" w:hint="default"/>
      <w:sz w:val="28"/>
      <w:szCs w:val="28"/>
    </w:rPr>
  </w:style>
  <w:style w:type="character" w:customStyle="1" w:styleId="WW8Num3z1">
    <w:name w:val="WW8Num3z1"/>
    <w:rsid w:val="00163DB1"/>
    <w:rPr>
      <w:rFonts w:ascii="Times New Roman" w:hAnsi="Times New Roman" w:cs="Times New Roman" w:hint="default"/>
    </w:rPr>
  </w:style>
  <w:style w:type="character" w:customStyle="1" w:styleId="WW8Num3z2">
    <w:name w:val="WW8Num3z2"/>
    <w:rsid w:val="00163DB1"/>
    <w:rPr>
      <w:rFonts w:hint="default"/>
    </w:rPr>
  </w:style>
  <w:style w:type="character" w:customStyle="1" w:styleId="WW8Num3z4">
    <w:name w:val="WW8Num3z4"/>
    <w:rsid w:val="00163DB1"/>
    <w:rPr>
      <w:rFonts w:ascii="Courier New" w:hAnsi="Courier New" w:cs="Courier New" w:hint="default"/>
    </w:rPr>
  </w:style>
  <w:style w:type="character" w:customStyle="1" w:styleId="WW8Num3z5">
    <w:name w:val="WW8Num3z5"/>
    <w:rsid w:val="00163DB1"/>
    <w:rPr>
      <w:rFonts w:ascii="Wingdings" w:hAnsi="Wingdings" w:cs="Wingdings" w:hint="default"/>
    </w:rPr>
  </w:style>
  <w:style w:type="character" w:customStyle="1" w:styleId="WW8Num4z0">
    <w:name w:val="WW8Num4z0"/>
    <w:rsid w:val="00163DB1"/>
    <w:rPr>
      <w:rFonts w:ascii="Symbol" w:hAnsi="Symbol" w:cs="Symbol" w:hint="default"/>
    </w:rPr>
  </w:style>
  <w:style w:type="character" w:customStyle="1" w:styleId="WW8Num5z0">
    <w:name w:val="WW8Num5z0"/>
    <w:rsid w:val="00163DB1"/>
    <w:rPr>
      <w:rFonts w:ascii="Times New Roman" w:hAnsi="Times New Roman" w:cs="Times New Roman" w:hint="default"/>
    </w:rPr>
  </w:style>
  <w:style w:type="character" w:customStyle="1" w:styleId="WW8Num5z1">
    <w:name w:val="WW8Num5z1"/>
    <w:rsid w:val="00163DB1"/>
    <w:rPr>
      <w:rFonts w:ascii="Courier New" w:hAnsi="Courier New" w:cs="Courier New" w:hint="default"/>
    </w:rPr>
  </w:style>
  <w:style w:type="character" w:customStyle="1" w:styleId="WW8Num5z2">
    <w:name w:val="WW8Num5z2"/>
    <w:rsid w:val="00163DB1"/>
    <w:rPr>
      <w:rFonts w:ascii="Wingdings" w:hAnsi="Wingdings" w:cs="Wingdings" w:hint="default"/>
    </w:rPr>
  </w:style>
  <w:style w:type="character" w:customStyle="1" w:styleId="WW8Num5z3">
    <w:name w:val="WW8Num5z3"/>
    <w:rsid w:val="00163DB1"/>
    <w:rPr>
      <w:rFonts w:ascii="Symbol" w:hAnsi="Symbol" w:cs="Symbol" w:hint="default"/>
    </w:rPr>
  </w:style>
  <w:style w:type="character" w:customStyle="1" w:styleId="WW8Num6z0">
    <w:name w:val="WW8Num6z0"/>
    <w:rsid w:val="00163DB1"/>
    <w:rPr>
      <w:rFonts w:ascii="Times New Roman" w:hAnsi="Times New Roman" w:cs="Times New Roman" w:hint="default"/>
      <w:color w:val="000000"/>
    </w:rPr>
  </w:style>
  <w:style w:type="character" w:customStyle="1" w:styleId="WW8Num6z1">
    <w:name w:val="WW8Num6z1"/>
    <w:rsid w:val="00163DB1"/>
    <w:rPr>
      <w:rFonts w:ascii="Courier New" w:hAnsi="Courier New" w:cs="Courier New" w:hint="default"/>
    </w:rPr>
  </w:style>
  <w:style w:type="character" w:customStyle="1" w:styleId="WW8Num6z2">
    <w:name w:val="WW8Num6z2"/>
    <w:rsid w:val="00163DB1"/>
    <w:rPr>
      <w:rFonts w:ascii="Wingdings" w:hAnsi="Wingdings" w:cs="Wingdings" w:hint="default"/>
    </w:rPr>
  </w:style>
  <w:style w:type="character" w:customStyle="1" w:styleId="WW8Num6z3">
    <w:name w:val="WW8Num6z3"/>
    <w:rsid w:val="00163DB1"/>
    <w:rPr>
      <w:rFonts w:ascii="Symbol" w:hAnsi="Symbol" w:cs="Symbol" w:hint="default"/>
    </w:rPr>
  </w:style>
  <w:style w:type="character" w:customStyle="1" w:styleId="WW8Num7z0">
    <w:name w:val="WW8Num7z0"/>
    <w:rsid w:val="00163DB1"/>
    <w:rPr>
      <w:rFonts w:ascii="Times New Roman" w:hAnsi="Times New Roman" w:cs="Times New Roman" w:hint="default"/>
    </w:rPr>
  </w:style>
  <w:style w:type="character" w:customStyle="1" w:styleId="WW8Num7z1">
    <w:name w:val="WW8Num7z1"/>
    <w:rsid w:val="00163DB1"/>
    <w:rPr>
      <w:rFonts w:ascii="Courier New" w:hAnsi="Courier New" w:cs="Courier New" w:hint="default"/>
    </w:rPr>
  </w:style>
  <w:style w:type="character" w:customStyle="1" w:styleId="WW8Num7z2">
    <w:name w:val="WW8Num7z2"/>
    <w:rsid w:val="00163DB1"/>
    <w:rPr>
      <w:rFonts w:ascii="Wingdings" w:hAnsi="Wingdings" w:cs="Wingdings" w:hint="default"/>
    </w:rPr>
  </w:style>
  <w:style w:type="character" w:customStyle="1" w:styleId="WW8Num7z3">
    <w:name w:val="WW8Num7z3"/>
    <w:rsid w:val="00163DB1"/>
    <w:rPr>
      <w:rFonts w:ascii="Symbol" w:hAnsi="Symbol" w:cs="Symbol" w:hint="default"/>
    </w:rPr>
  </w:style>
  <w:style w:type="character" w:customStyle="1" w:styleId="WW8Num8z0">
    <w:name w:val="WW8Num8z0"/>
    <w:rsid w:val="00163DB1"/>
    <w:rPr>
      <w:rFonts w:ascii="Symbol" w:hAnsi="Symbol" w:cs="Symbol" w:hint="default"/>
      <w:sz w:val="28"/>
      <w:szCs w:val="28"/>
    </w:rPr>
  </w:style>
  <w:style w:type="character" w:customStyle="1" w:styleId="WW8Num8z1">
    <w:name w:val="WW8Num8z1"/>
    <w:rsid w:val="00163DB1"/>
    <w:rPr>
      <w:rFonts w:ascii="Courier New" w:hAnsi="Courier New" w:cs="Courier New" w:hint="default"/>
    </w:rPr>
  </w:style>
  <w:style w:type="character" w:customStyle="1" w:styleId="WW8Num8z2">
    <w:name w:val="WW8Num8z2"/>
    <w:rsid w:val="00163DB1"/>
    <w:rPr>
      <w:rFonts w:ascii="Wingdings" w:hAnsi="Wingdings" w:cs="Wingdings" w:hint="default"/>
    </w:rPr>
  </w:style>
  <w:style w:type="character" w:customStyle="1" w:styleId="WW8Num8z3">
    <w:name w:val="WW8Num8z3"/>
    <w:rsid w:val="00163DB1"/>
    <w:rPr>
      <w:rFonts w:ascii="Symbol" w:hAnsi="Symbol" w:cs="Symbol" w:hint="default"/>
    </w:rPr>
  </w:style>
  <w:style w:type="character" w:customStyle="1" w:styleId="WW8Num9z0">
    <w:name w:val="WW8Num9z0"/>
    <w:rsid w:val="00163DB1"/>
    <w:rPr>
      <w:rFonts w:ascii="Times New Roman" w:hAnsi="Times New Roman" w:cs="Times New Roman" w:hint="default"/>
    </w:rPr>
  </w:style>
  <w:style w:type="character" w:customStyle="1" w:styleId="WW8Num9z1">
    <w:name w:val="WW8Num9z1"/>
    <w:rsid w:val="00163DB1"/>
    <w:rPr>
      <w:rFonts w:ascii="Courier New" w:hAnsi="Courier New" w:cs="Courier New" w:hint="default"/>
    </w:rPr>
  </w:style>
  <w:style w:type="character" w:customStyle="1" w:styleId="WW8Num9z2">
    <w:name w:val="WW8Num9z2"/>
    <w:rsid w:val="00163DB1"/>
    <w:rPr>
      <w:rFonts w:ascii="Wingdings" w:hAnsi="Wingdings" w:cs="Wingdings" w:hint="default"/>
    </w:rPr>
  </w:style>
  <w:style w:type="character" w:customStyle="1" w:styleId="WW8Num9z3">
    <w:name w:val="WW8Num9z3"/>
    <w:rsid w:val="00163DB1"/>
    <w:rPr>
      <w:rFonts w:ascii="Symbol" w:hAnsi="Symbol" w:cs="Symbol" w:hint="default"/>
    </w:rPr>
  </w:style>
  <w:style w:type="character" w:customStyle="1" w:styleId="WW8Num10z0">
    <w:name w:val="WW8Num10z0"/>
    <w:rsid w:val="00163DB1"/>
    <w:rPr>
      <w:rFonts w:ascii="Times New Roman" w:hAnsi="Times New Roman" w:cs="Times New Roman" w:hint="default"/>
      <w:color w:val="000000"/>
      <w:sz w:val="24"/>
      <w:szCs w:val="24"/>
    </w:rPr>
  </w:style>
  <w:style w:type="character" w:customStyle="1" w:styleId="WW8Num10z1">
    <w:name w:val="WW8Num10z1"/>
    <w:rsid w:val="00163DB1"/>
  </w:style>
  <w:style w:type="character" w:customStyle="1" w:styleId="WW8Num10z2">
    <w:name w:val="WW8Num10z2"/>
    <w:rsid w:val="00163DB1"/>
  </w:style>
  <w:style w:type="character" w:customStyle="1" w:styleId="WW8Num10z3">
    <w:name w:val="WW8Num10z3"/>
    <w:rsid w:val="00163DB1"/>
  </w:style>
  <w:style w:type="character" w:customStyle="1" w:styleId="WW8Num10z4">
    <w:name w:val="WW8Num10z4"/>
    <w:rsid w:val="00163DB1"/>
  </w:style>
  <w:style w:type="character" w:customStyle="1" w:styleId="WW8Num10z5">
    <w:name w:val="WW8Num10z5"/>
    <w:rsid w:val="00163DB1"/>
  </w:style>
  <w:style w:type="character" w:customStyle="1" w:styleId="WW8Num10z6">
    <w:name w:val="WW8Num10z6"/>
    <w:rsid w:val="00163DB1"/>
  </w:style>
  <w:style w:type="character" w:customStyle="1" w:styleId="WW8Num10z7">
    <w:name w:val="WW8Num10z7"/>
    <w:rsid w:val="00163DB1"/>
  </w:style>
  <w:style w:type="character" w:customStyle="1" w:styleId="WW8Num10z8">
    <w:name w:val="WW8Num10z8"/>
    <w:rsid w:val="00163DB1"/>
  </w:style>
  <w:style w:type="character" w:customStyle="1" w:styleId="WW8Num11z0">
    <w:name w:val="WW8Num11z0"/>
    <w:rsid w:val="00163DB1"/>
    <w:rPr>
      <w:rFonts w:ascii="Times New Roman" w:hAnsi="Times New Roman" w:cs="Times New Roman"/>
      <w:sz w:val="20"/>
      <w:szCs w:val="20"/>
    </w:rPr>
  </w:style>
  <w:style w:type="character" w:customStyle="1" w:styleId="WW8Num11z1">
    <w:name w:val="WW8Num11z1"/>
    <w:rsid w:val="00163DB1"/>
  </w:style>
  <w:style w:type="character" w:customStyle="1" w:styleId="WW8Num11z2">
    <w:name w:val="WW8Num11z2"/>
    <w:rsid w:val="00163DB1"/>
  </w:style>
  <w:style w:type="character" w:customStyle="1" w:styleId="WW8Num11z3">
    <w:name w:val="WW8Num11z3"/>
    <w:rsid w:val="00163DB1"/>
  </w:style>
  <w:style w:type="character" w:customStyle="1" w:styleId="WW8Num11z4">
    <w:name w:val="WW8Num11z4"/>
    <w:rsid w:val="00163DB1"/>
  </w:style>
  <w:style w:type="character" w:customStyle="1" w:styleId="WW8Num11z5">
    <w:name w:val="WW8Num11z5"/>
    <w:rsid w:val="00163DB1"/>
  </w:style>
  <w:style w:type="character" w:customStyle="1" w:styleId="WW8Num11z6">
    <w:name w:val="WW8Num11z6"/>
    <w:rsid w:val="00163DB1"/>
  </w:style>
  <w:style w:type="character" w:customStyle="1" w:styleId="WW8Num11z7">
    <w:name w:val="WW8Num11z7"/>
    <w:rsid w:val="00163DB1"/>
  </w:style>
  <w:style w:type="character" w:customStyle="1" w:styleId="WW8Num11z8">
    <w:name w:val="WW8Num11z8"/>
    <w:rsid w:val="00163DB1"/>
  </w:style>
  <w:style w:type="character" w:customStyle="1" w:styleId="WW8Num12z0">
    <w:name w:val="WW8Num12z0"/>
    <w:rsid w:val="00163DB1"/>
    <w:rPr>
      <w:rFonts w:ascii="Times New Roman" w:hAnsi="Times New Roman" w:cs="Times New Roman" w:hint="default"/>
      <w:i/>
      <w:color w:val="000000"/>
      <w:sz w:val="24"/>
      <w:szCs w:val="24"/>
    </w:rPr>
  </w:style>
  <w:style w:type="character" w:customStyle="1" w:styleId="WW8Num12z2">
    <w:name w:val="WW8Num12z2"/>
    <w:rsid w:val="00163DB1"/>
  </w:style>
  <w:style w:type="character" w:customStyle="1" w:styleId="WW8Num12z3">
    <w:name w:val="WW8Num12z3"/>
    <w:rsid w:val="00163DB1"/>
  </w:style>
  <w:style w:type="character" w:customStyle="1" w:styleId="WW8Num12z4">
    <w:name w:val="WW8Num12z4"/>
    <w:rsid w:val="00163DB1"/>
  </w:style>
  <w:style w:type="character" w:customStyle="1" w:styleId="WW8Num12z5">
    <w:name w:val="WW8Num12z5"/>
    <w:rsid w:val="00163DB1"/>
  </w:style>
  <w:style w:type="character" w:customStyle="1" w:styleId="WW8Num12z6">
    <w:name w:val="WW8Num12z6"/>
    <w:rsid w:val="00163DB1"/>
  </w:style>
  <w:style w:type="character" w:customStyle="1" w:styleId="WW8Num12z7">
    <w:name w:val="WW8Num12z7"/>
    <w:rsid w:val="00163DB1"/>
  </w:style>
  <w:style w:type="character" w:customStyle="1" w:styleId="WW8Num12z8">
    <w:name w:val="WW8Num12z8"/>
    <w:rsid w:val="00163DB1"/>
  </w:style>
  <w:style w:type="character" w:customStyle="1" w:styleId="WW8Num13z0">
    <w:name w:val="WW8Num13z0"/>
    <w:rsid w:val="00163DB1"/>
    <w:rPr>
      <w:rFonts w:ascii="Symbol" w:hAnsi="Symbol" w:cs="Symbol" w:hint="default"/>
      <w:color w:val="000000"/>
    </w:rPr>
  </w:style>
  <w:style w:type="character" w:customStyle="1" w:styleId="WW8Num13z1">
    <w:name w:val="WW8Num13z1"/>
    <w:rsid w:val="00163DB1"/>
    <w:rPr>
      <w:rFonts w:ascii="Times New Roman" w:hAnsi="Times New Roman" w:cs="Times New Roman" w:hint="default"/>
    </w:rPr>
  </w:style>
  <w:style w:type="character" w:customStyle="1" w:styleId="WW8Num13z2">
    <w:name w:val="WW8Num13z2"/>
    <w:rsid w:val="00163DB1"/>
    <w:rPr>
      <w:rFonts w:ascii="Wingdings" w:hAnsi="Wingdings" w:cs="Wingdings" w:hint="default"/>
    </w:rPr>
  </w:style>
  <w:style w:type="character" w:customStyle="1" w:styleId="WW8Num13z4">
    <w:name w:val="WW8Num13z4"/>
    <w:rsid w:val="00163DB1"/>
    <w:rPr>
      <w:rFonts w:ascii="Courier New" w:hAnsi="Courier New" w:cs="Courier New" w:hint="default"/>
    </w:rPr>
  </w:style>
  <w:style w:type="character" w:customStyle="1" w:styleId="WW8Num14z0">
    <w:name w:val="WW8Num14z0"/>
    <w:rsid w:val="00163DB1"/>
    <w:rPr>
      <w:rFonts w:ascii="Symbol" w:hAnsi="Symbol" w:cs="Symbol" w:hint="default"/>
      <w:sz w:val="28"/>
      <w:szCs w:val="28"/>
    </w:rPr>
  </w:style>
  <w:style w:type="character" w:customStyle="1" w:styleId="WW8Num14z1">
    <w:name w:val="WW8Num14z1"/>
    <w:rsid w:val="00163DB1"/>
    <w:rPr>
      <w:rFonts w:ascii="Courier New" w:hAnsi="Courier New" w:cs="Courier New" w:hint="default"/>
    </w:rPr>
  </w:style>
  <w:style w:type="character" w:customStyle="1" w:styleId="WW8Num14z2">
    <w:name w:val="WW8Num14z2"/>
    <w:rsid w:val="00163DB1"/>
    <w:rPr>
      <w:rFonts w:ascii="Wingdings" w:hAnsi="Wingdings" w:cs="Wingdings" w:hint="default"/>
    </w:rPr>
  </w:style>
  <w:style w:type="character" w:customStyle="1" w:styleId="WW8Num14z3">
    <w:name w:val="WW8Num14z3"/>
    <w:rsid w:val="00163DB1"/>
    <w:rPr>
      <w:rFonts w:ascii="Symbol" w:hAnsi="Symbol" w:cs="Symbol" w:hint="default"/>
    </w:rPr>
  </w:style>
  <w:style w:type="character" w:customStyle="1" w:styleId="WW8Num15z0">
    <w:name w:val="WW8Num15z0"/>
    <w:rsid w:val="00163DB1"/>
    <w:rPr>
      <w:rFonts w:ascii="Times New Roman" w:hAnsi="Times New Roman" w:cs="Times New Roman" w:hint="default"/>
      <w:i/>
      <w:color w:val="000000"/>
      <w:sz w:val="24"/>
      <w:szCs w:val="24"/>
    </w:rPr>
  </w:style>
  <w:style w:type="character" w:customStyle="1" w:styleId="WW8Num15z1">
    <w:name w:val="WW8Num15z1"/>
    <w:rsid w:val="00163DB1"/>
  </w:style>
  <w:style w:type="character" w:customStyle="1" w:styleId="WW8Num15z2">
    <w:name w:val="WW8Num15z2"/>
    <w:rsid w:val="00163DB1"/>
  </w:style>
  <w:style w:type="character" w:customStyle="1" w:styleId="WW8Num15z3">
    <w:name w:val="WW8Num15z3"/>
    <w:rsid w:val="00163DB1"/>
  </w:style>
  <w:style w:type="character" w:customStyle="1" w:styleId="WW8Num15z4">
    <w:name w:val="WW8Num15z4"/>
    <w:rsid w:val="00163DB1"/>
  </w:style>
  <w:style w:type="character" w:customStyle="1" w:styleId="WW8Num15z5">
    <w:name w:val="WW8Num15z5"/>
    <w:rsid w:val="00163DB1"/>
  </w:style>
  <w:style w:type="character" w:customStyle="1" w:styleId="WW8Num15z6">
    <w:name w:val="WW8Num15z6"/>
    <w:rsid w:val="00163DB1"/>
  </w:style>
  <w:style w:type="character" w:customStyle="1" w:styleId="WW8Num15z7">
    <w:name w:val="WW8Num15z7"/>
    <w:rsid w:val="00163DB1"/>
  </w:style>
  <w:style w:type="character" w:customStyle="1" w:styleId="WW8Num15z8">
    <w:name w:val="WW8Num15z8"/>
    <w:rsid w:val="00163DB1"/>
  </w:style>
  <w:style w:type="character" w:customStyle="1" w:styleId="WW8Num16z0">
    <w:name w:val="WW8Num16z0"/>
    <w:rsid w:val="00163DB1"/>
    <w:rPr>
      <w:rFonts w:ascii="Wingdings" w:hAnsi="Wingdings" w:cs="Wingdings" w:hint="default"/>
    </w:rPr>
  </w:style>
  <w:style w:type="character" w:customStyle="1" w:styleId="WW8Num16z1">
    <w:name w:val="WW8Num16z1"/>
    <w:rsid w:val="00163DB1"/>
    <w:rPr>
      <w:rFonts w:ascii="Times New Roman" w:hAnsi="Times New Roman" w:cs="Times New Roman" w:hint="default"/>
    </w:rPr>
  </w:style>
  <w:style w:type="character" w:customStyle="1" w:styleId="WW8Num16z3">
    <w:name w:val="WW8Num16z3"/>
    <w:rsid w:val="00163DB1"/>
    <w:rPr>
      <w:rFonts w:ascii="Symbol" w:hAnsi="Symbol" w:cs="Symbol" w:hint="default"/>
    </w:rPr>
  </w:style>
  <w:style w:type="character" w:customStyle="1" w:styleId="WW8Num16z4">
    <w:name w:val="WW8Num16z4"/>
    <w:rsid w:val="00163DB1"/>
    <w:rPr>
      <w:rFonts w:ascii="Courier New" w:hAnsi="Courier New" w:cs="Courier New" w:hint="default"/>
    </w:rPr>
  </w:style>
  <w:style w:type="character" w:customStyle="1" w:styleId="WW8Num17z0">
    <w:name w:val="WW8Num17z0"/>
    <w:rsid w:val="00163DB1"/>
    <w:rPr>
      <w:rFonts w:ascii="Symbol" w:hAnsi="Symbol" w:cs="Symbol" w:hint="default"/>
      <w:color w:val="000000"/>
    </w:rPr>
  </w:style>
  <w:style w:type="character" w:customStyle="1" w:styleId="WW8Num17z1">
    <w:name w:val="WW8Num17z1"/>
    <w:rsid w:val="00163DB1"/>
    <w:rPr>
      <w:rFonts w:ascii="Times New Roman" w:hAnsi="Times New Roman" w:cs="Times New Roman" w:hint="default"/>
      <w:color w:val="000000"/>
    </w:rPr>
  </w:style>
  <w:style w:type="character" w:customStyle="1" w:styleId="WW8Num17z2">
    <w:name w:val="WW8Num17z2"/>
    <w:rsid w:val="00163DB1"/>
    <w:rPr>
      <w:rFonts w:ascii="Wingdings" w:hAnsi="Wingdings" w:cs="Wingdings" w:hint="default"/>
    </w:rPr>
  </w:style>
  <w:style w:type="character" w:customStyle="1" w:styleId="WW8Num17z4">
    <w:name w:val="WW8Num17z4"/>
    <w:rsid w:val="00163DB1"/>
    <w:rPr>
      <w:rFonts w:ascii="Courier New" w:hAnsi="Courier New" w:cs="Courier New" w:hint="default"/>
    </w:rPr>
  </w:style>
  <w:style w:type="character" w:customStyle="1" w:styleId="WW8Num18z0">
    <w:name w:val="WW8Num18z0"/>
    <w:rsid w:val="00163DB1"/>
    <w:rPr>
      <w:rFonts w:ascii="Times New Roman" w:hAnsi="Times New Roman" w:cs="Times New Roman" w:hint="default"/>
      <w:color w:val="000000"/>
      <w:lang w:eastAsia="ar-SA"/>
    </w:rPr>
  </w:style>
  <w:style w:type="character" w:customStyle="1" w:styleId="WW8Num18z1">
    <w:name w:val="WW8Num18z1"/>
    <w:rsid w:val="00163DB1"/>
    <w:rPr>
      <w:rFonts w:ascii="Courier New" w:hAnsi="Courier New" w:cs="Courier New" w:hint="default"/>
    </w:rPr>
  </w:style>
  <w:style w:type="character" w:customStyle="1" w:styleId="WW8Num18z2">
    <w:name w:val="WW8Num18z2"/>
    <w:rsid w:val="00163DB1"/>
    <w:rPr>
      <w:rFonts w:ascii="Wingdings" w:hAnsi="Wingdings" w:cs="Wingdings" w:hint="default"/>
    </w:rPr>
  </w:style>
  <w:style w:type="character" w:customStyle="1" w:styleId="WW8Num18z3">
    <w:name w:val="WW8Num18z3"/>
    <w:rsid w:val="00163DB1"/>
    <w:rPr>
      <w:rFonts w:ascii="Symbol" w:hAnsi="Symbol" w:cs="Symbol" w:hint="default"/>
    </w:rPr>
  </w:style>
  <w:style w:type="character" w:customStyle="1" w:styleId="WW8Num19z0">
    <w:name w:val="WW8Num19z0"/>
    <w:rsid w:val="00163DB1"/>
    <w:rPr>
      <w:rFonts w:ascii="Times New Roman" w:hAnsi="Times New Roman" w:cs="Times New Roman" w:hint="default"/>
    </w:rPr>
  </w:style>
  <w:style w:type="character" w:customStyle="1" w:styleId="WW8Num19z1">
    <w:name w:val="WW8Num19z1"/>
    <w:rsid w:val="00163DB1"/>
  </w:style>
  <w:style w:type="character" w:customStyle="1" w:styleId="WW8Num19z2">
    <w:name w:val="WW8Num19z2"/>
    <w:rsid w:val="00163DB1"/>
  </w:style>
  <w:style w:type="character" w:customStyle="1" w:styleId="WW8Num19z3">
    <w:name w:val="WW8Num19z3"/>
    <w:rsid w:val="00163DB1"/>
  </w:style>
  <w:style w:type="character" w:customStyle="1" w:styleId="WW8Num19z4">
    <w:name w:val="WW8Num19z4"/>
    <w:rsid w:val="00163DB1"/>
  </w:style>
  <w:style w:type="character" w:customStyle="1" w:styleId="WW8Num19z5">
    <w:name w:val="WW8Num19z5"/>
    <w:rsid w:val="00163DB1"/>
  </w:style>
  <w:style w:type="character" w:customStyle="1" w:styleId="WW8Num19z6">
    <w:name w:val="WW8Num19z6"/>
    <w:rsid w:val="00163DB1"/>
  </w:style>
  <w:style w:type="character" w:customStyle="1" w:styleId="WW8Num19z7">
    <w:name w:val="WW8Num19z7"/>
    <w:rsid w:val="00163DB1"/>
  </w:style>
  <w:style w:type="character" w:customStyle="1" w:styleId="WW8Num19z8">
    <w:name w:val="WW8Num19z8"/>
    <w:rsid w:val="00163DB1"/>
  </w:style>
  <w:style w:type="character" w:customStyle="1" w:styleId="WW8Num20z0">
    <w:name w:val="WW8Num20z0"/>
    <w:rsid w:val="00163DB1"/>
    <w:rPr>
      <w:rFonts w:ascii="Symbol" w:hAnsi="Symbol" w:cs="Symbol" w:hint="default"/>
      <w:sz w:val="28"/>
      <w:szCs w:val="28"/>
    </w:rPr>
  </w:style>
  <w:style w:type="character" w:customStyle="1" w:styleId="WW8Num20z1">
    <w:name w:val="WW8Num20z1"/>
    <w:rsid w:val="00163DB1"/>
    <w:rPr>
      <w:rFonts w:ascii="Courier New" w:hAnsi="Courier New" w:cs="Courier New" w:hint="default"/>
    </w:rPr>
  </w:style>
  <w:style w:type="character" w:customStyle="1" w:styleId="WW8Num20z2">
    <w:name w:val="WW8Num20z2"/>
    <w:rsid w:val="00163DB1"/>
    <w:rPr>
      <w:rFonts w:ascii="Wingdings" w:hAnsi="Wingdings" w:cs="Wingdings" w:hint="default"/>
    </w:rPr>
  </w:style>
  <w:style w:type="character" w:customStyle="1" w:styleId="WW8Num20z3">
    <w:name w:val="WW8Num20z3"/>
    <w:rsid w:val="00163DB1"/>
    <w:rPr>
      <w:rFonts w:ascii="Symbol" w:hAnsi="Symbol" w:cs="Symbol" w:hint="default"/>
    </w:rPr>
  </w:style>
  <w:style w:type="character" w:customStyle="1" w:styleId="WW8Num21z0">
    <w:name w:val="WW8Num21z0"/>
    <w:rsid w:val="00163DB1"/>
    <w:rPr>
      <w:rFonts w:ascii="Times New Roman" w:hAnsi="Times New Roman" w:cs="Times New Roman" w:hint="default"/>
    </w:rPr>
  </w:style>
  <w:style w:type="character" w:customStyle="1" w:styleId="WW8Num21z1">
    <w:name w:val="WW8Num21z1"/>
    <w:rsid w:val="00163DB1"/>
    <w:rPr>
      <w:rFonts w:ascii="Courier New" w:hAnsi="Courier New" w:cs="Courier New" w:hint="default"/>
    </w:rPr>
  </w:style>
  <w:style w:type="character" w:customStyle="1" w:styleId="WW8Num21z2">
    <w:name w:val="WW8Num21z2"/>
    <w:rsid w:val="00163DB1"/>
    <w:rPr>
      <w:rFonts w:ascii="Wingdings" w:hAnsi="Wingdings" w:cs="Wingdings" w:hint="default"/>
    </w:rPr>
  </w:style>
  <w:style w:type="character" w:customStyle="1" w:styleId="WW8Num21z3">
    <w:name w:val="WW8Num21z3"/>
    <w:rsid w:val="00163DB1"/>
    <w:rPr>
      <w:rFonts w:ascii="Symbol" w:hAnsi="Symbol" w:cs="Symbol" w:hint="default"/>
    </w:rPr>
  </w:style>
  <w:style w:type="character" w:customStyle="1" w:styleId="WW8Num22z0">
    <w:name w:val="WW8Num22z0"/>
    <w:rsid w:val="00163DB1"/>
    <w:rPr>
      <w:rFonts w:ascii="Times New Roman" w:hAnsi="Times New Roman" w:cs="Times New Roman" w:hint="default"/>
    </w:rPr>
  </w:style>
  <w:style w:type="character" w:customStyle="1" w:styleId="WW8Num22z1">
    <w:name w:val="WW8Num22z1"/>
    <w:rsid w:val="00163DB1"/>
    <w:rPr>
      <w:rFonts w:ascii="Courier New" w:hAnsi="Courier New" w:cs="Courier New" w:hint="default"/>
    </w:rPr>
  </w:style>
  <w:style w:type="character" w:customStyle="1" w:styleId="WW8Num22z2">
    <w:name w:val="WW8Num22z2"/>
    <w:rsid w:val="00163DB1"/>
    <w:rPr>
      <w:rFonts w:ascii="Wingdings" w:hAnsi="Wingdings" w:cs="Wingdings" w:hint="default"/>
    </w:rPr>
  </w:style>
  <w:style w:type="character" w:customStyle="1" w:styleId="WW8Num22z3">
    <w:name w:val="WW8Num22z3"/>
    <w:rsid w:val="00163DB1"/>
    <w:rPr>
      <w:rFonts w:ascii="Symbol" w:hAnsi="Symbol" w:cs="Symbol" w:hint="default"/>
    </w:rPr>
  </w:style>
  <w:style w:type="character" w:customStyle="1" w:styleId="WW8Num23z0">
    <w:name w:val="WW8Num23z0"/>
    <w:rsid w:val="00163DB1"/>
    <w:rPr>
      <w:rFonts w:ascii="Times New Roman" w:hAnsi="Times New Roman" w:cs="Times New Roman" w:hint="default"/>
      <w:color w:val="000000"/>
    </w:rPr>
  </w:style>
  <w:style w:type="character" w:customStyle="1" w:styleId="WW8Num23z1">
    <w:name w:val="WW8Num23z1"/>
    <w:rsid w:val="00163DB1"/>
    <w:rPr>
      <w:rFonts w:ascii="Courier New" w:hAnsi="Courier New" w:cs="Courier New" w:hint="default"/>
    </w:rPr>
  </w:style>
  <w:style w:type="character" w:customStyle="1" w:styleId="WW8Num23z2">
    <w:name w:val="WW8Num23z2"/>
    <w:rsid w:val="00163DB1"/>
    <w:rPr>
      <w:rFonts w:ascii="Wingdings" w:hAnsi="Wingdings" w:cs="Wingdings" w:hint="default"/>
    </w:rPr>
  </w:style>
  <w:style w:type="character" w:customStyle="1" w:styleId="WW8Num23z3">
    <w:name w:val="WW8Num23z3"/>
    <w:rsid w:val="00163DB1"/>
    <w:rPr>
      <w:rFonts w:ascii="Symbol" w:hAnsi="Symbol" w:cs="Symbol" w:hint="default"/>
    </w:rPr>
  </w:style>
  <w:style w:type="character" w:customStyle="1" w:styleId="WW8Num24z0">
    <w:name w:val="WW8Num24z0"/>
    <w:rsid w:val="00163DB1"/>
  </w:style>
  <w:style w:type="character" w:customStyle="1" w:styleId="WW8Num24z1">
    <w:name w:val="WW8Num24z1"/>
    <w:rsid w:val="00163DB1"/>
  </w:style>
  <w:style w:type="character" w:customStyle="1" w:styleId="WW8Num24z2">
    <w:name w:val="WW8Num24z2"/>
    <w:rsid w:val="00163DB1"/>
  </w:style>
  <w:style w:type="character" w:customStyle="1" w:styleId="WW8Num24z3">
    <w:name w:val="WW8Num24z3"/>
    <w:rsid w:val="00163DB1"/>
  </w:style>
  <w:style w:type="character" w:customStyle="1" w:styleId="WW8Num24z4">
    <w:name w:val="WW8Num24z4"/>
    <w:rsid w:val="00163DB1"/>
  </w:style>
  <w:style w:type="character" w:customStyle="1" w:styleId="WW8Num24z5">
    <w:name w:val="WW8Num24z5"/>
    <w:rsid w:val="00163DB1"/>
  </w:style>
  <w:style w:type="character" w:customStyle="1" w:styleId="WW8Num24z6">
    <w:name w:val="WW8Num24z6"/>
    <w:rsid w:val="00163DB1"/>
  </w:style>
  <w:style w:type="character" w:customStyle="1" w:styleId="WW8Num24z7">
    <w:name w:val="WW8Num24z7"/>
    <w:rsid w:val="00163DB1"/>
  </w:style>
  <w:style w:type="character" w:customStyle="1" w:styleId="WW8Num24z8">
    <w:name w:val="WW8Num24z8"/>
    <w:rsid w:val="00163DB1"/>
  </w:style>
  <w:style w:type="character" w:customStyle="1" w:styleId="WW8Num25z0">
    <w:name w:val="WW8Num25z0"/>
    <w:rsid w:val="00163DB1"/>
    <w:rPr>
      <w:rFonts w:ascii="Symbol" w:hAnsi="Symbol" w:cs="Symbol" w:hint="default"/>
      <w:sz w:val="28"/>
      <w:szCs w:val="28"/>
    </w:rPr>
  </w:style>
  <w:style w:type="character" w:customStyle="1" w:styleId="WW8Num25z1">
    <w:name w:val="WW8Num25z1"/>
    <w:rsid w:val="00163DB1"/>
    <w:rPr>
      <w:rFonts w:ascii="Courier New" w:hAnsi="Courier New" w:cs="Courier New" w:hint="default"/>
    </w:rPr>
  </w:style>
  <w:style w:type="character" w:customStyle="1" w:styleId="WW8Num25z2">
    <w:name w:val="WW8Num25z2"/>
    <w:rsid w:val="00163DB1"/>
    <w:rPr>
      <w:rFonts w:ascii="Wingdings" w:hAnsi="Wingdings" w:cs="Wingdings" w:hint="default"/>
    </w:rPr>
  </w:style>
  <w:style w:type="character" w:customStyle="1" w:styleId="WW8Num25z3">
    <w:name w:val="WW8Num25z3"/>
    <w:rsid w:val="00163DB1"/>
    <w:rPr>
      <w:rFonts w:ascii="Symbol" w:hAnsi="Symbol" w:cs="Symbol" w:hint="default"/>
    </w:rPr>
  </w:style>
  <w:style w:type="character" w:customStyle="1" w:styleId="WW8Num26z0">
    <w:name w:val="WW8Num26z0"/>
    <w:rsid w:val="00163DB1"/>
    <w:rPr>
      <w:rFonts w:ascii="Times New Roman" w:hAnsi="Times New Roman" w:cs="Times New Roman" w:hint="default"/>
      <w:color w:val="000000"/>
      <w:lang w:eastAsia="en-US"/>
    </w:rPr>
  </w:style>
  <w:style w:type="character" w:customStyle="1" w:styleId="WW8Num26z1">
    <w:name w:val="WW8Num26z1"/>
    <w:rsid w:val="00163DB1"/>
    <w:rPr>
      <w:rFonts w:ascii="Courier New" w:hAnsi="Courier New" w:cs="Courier New" w:hint="default"/>
    </w:rPr>
  </w:style>
  <w:style w:type="character" w:customStyle="1" w:styleId="WW8Num26z2">
    <w:name w:val="WW8Num26z2"/>
    <w:rsid w:val="00163DB1"/>
    <w:rPr>
      <w:rFonts w:ascii="Wingdings" w:hAnsi="Wingdings" w:cs="Wingdings" w:hint="default"/>
    </w:rPr>
  </w:style>
  <w:style w:type="character" w:customStyle="1" w:styleId="WW8Num26z3">
    <w:name w:val="WW8Num26z3"/>
    <w:rsid w:val="00163DB1"/>
    <w:rPr>
      <w:rFonts w:ascii="Symbol" w:hAnsi="Symbol" w:cs="Symbol" w:hint="default"/>
    </w:rPr>
  </w:style>
  <w:style w:type="character" w:customStyle="1" w:styleId="WW8Num27z0">
    <w:name w:val="WW8Num27z0"/>
    <w:rsid w:val="00163DB1"/>
    <w:rPr>
      <w:rFonts w:ascii="Times New Roman" w:hAnsi="Times New Roman" w:cs="Times New Roman" w:hint="default"/>
    </w:rPr>
  </w:style>
  <w:style w:type="character" w:customStyle="1" w:styleId="WW8Num27z1">
    <w:name w:val="WW8Num27z1"/>
    <w:rsid w:val="00163DB1"/>
    <w:rPr>
      <w:rFonts w:ascii="Courier New" w:hAnsi="Courier New" w:cs="Courier New" w:hint="default"/>
    </w:rPr>
  </w:style>
  <w:style w:type="character" w:customStyle="1" w:styleId="WW8Num27z2">
    <w:name w:val="WW8Num27z2"/>
    <w:rsid w:val="00163DB1"/>
    <w:rPr>
      <w:rFonts w:ascii="Wingdings" w:hAnsi="Wingdings" w:cs="Wingdings" w:hint="default"/>
    </w:rPr>
  </w:style>
  <w:style w:type="character" w:customStyle="1" w:styleId="WW8Num27z3">
    <w:name w:val="WW8Num27z3"/>
    <w:rsid w:val="00163DB1"/>
    <w:rPr>
      <w:rFonts w:ascii="Symbol" w:hAnsi="Symbol" w:cs="Symbol" w:hint="default"/>
    </w:rPr>
  </w:style>
  <w:style w:type="character" w:customStyle="1" w:styleId="WW8Num28z0">
    <w:name w:val="WW8Num28z0"/>
    <w:rsid w:val="00163DB1"/>
    <w:rPr>
      <w:rFonts w:ascii="Times New Roman" w:hAnsi="Times New Roman" w:cs="Times New Roman" w:hint="default"/>
      <w:color w:val="000000"/>
    </w:rPr>
  </w:style>
  <w:style w:type="character" w:customStyle="1" w:styleId="WW8Num28z1">
    <w:name w:val="WW8Num28z1"/>
    <w:rsid w:val="00163DB1"/>
    <w:rPr>
      <w:rFonts w:ascii="Courier New" w:hAnsi="Courier New" w:cs="Courier New" w:hint="default"/>
    </w:rPr>
  </w:style>
  <w:style w:type="character" w:customStyle="1" w:styleId="WW8Num28z2">
    <w:name w:val="WW8Num28z2"/>
    <w:rsid w:val="00163DB1"/>
    <w:rPr>
      <w:rFonts w:ascii="Wingdings" w:hAnsi="Wingdings" w:cs="Wingdings" w:hint="default"/>
    </w:rPr>
  </w:style>
  <w:style w:type="character" w:customStyle="1" w:styleId="WW8Num28z3">
    <w:name w:val="WW8Num28z3"/>
    <w:rsid w:val="00163DB1"/>
    <w:rPr>
      <w:rFonts w:ascii="Symbol" w:hAnsi="Symbol" w:cs="Symbol" w:hint="default"/>
    </w:rPr>
  </w:style>
  <w:style w:type="character" w:customStyle="1" w:styleId="WW8Num29z0">
    <w:name w:val="WW8Num29z0"/>
    <w:rsid w:val="00163DB1"/>
    <w:rPr>
      <w:rFonts w:ascii="Times New Roman" w:hAnsi="Times New Roman" w:cs="Times New Roman" w:hint="default"/>
      <w:color w:val="000000"/>
    </w:rPr>
  </w:style>
  <w:style w:type="character" w:customStyle="1" w:styleId="WW8Num29z1">
    <w:name w:val="WW8Num29z1"/>
    <w:rsid w:val="00163DB1"/>
    <w:rPr>
      <w:rFonts w:ascii="Courier New" w:hAnsi="Courier New" w:cs="Courier New" w:hint="default"/>
    </w:rPr>
  </w:style>
  <w:style w:type="character" w:customStyle="1" w:styleId="WW8Num29z2">
    <w:name w:val="WW8Num29z2"/>
    <w:rsid w:val="00163DB1"/>
    <w:rPr>
      <w:rFonts w:ascii="Wingdings" w:hAnsi="Wingdings" w:cs="Wingdings" w:hint="default"/>
    </w:rPr>
  </w:style>
  <w:style w:type="character" w:customStyle="1" w:styleId="WW8Num29z3">
    <w:name w:val="WW8Num29z3"/>
    <w:rsid w:val="00163DB1"/>
    <w:rPr>
      <w:rFonts w:ascii="Symbol" w:hAnsi="Symbol" w:cs="Symbol" w:hint="default"/>
    </w:rPr>
  </w:style>
  <w:style w:type="character" w:customStyle="1" w:styleId="WW8Num30z0">
    <w:name w:val="WW8Num30z0"/>
    <w:rsid w:val="00163DB1"/>
    <w:rPr>
      <w:rFonts w:ascii="Times New Roman" w:hAnsi="Times New Roman" w:cs="Times New Roman" w:hint="default"/>
      <w:color w:val="000000"/>
    </w:rPr>
  </w:style>
  <w:style w:type="character" w:customStyle="1" w:styleId="WW8Num30z1">
    <w:name w:val="WW8Num30z1"/>
    <w:rsid w:val="00163DB1"/>
    <w:rPr>
      <w:rFonts w:ascii="Courier New" w:hAnsi="Courier New" w:cs="Courier New" w:hint="default"/>
    </w:rPr>
  </w:style>
  <w:style w:type="character" w:customStyle="1" w:styleId="WW8Num30z2">
    <w:name w:val="WW8Num30z2"/>
    <w:rsid w:val="00163DB1"/>
    <w:rPr>
      <w:rFonts w:ascii="Wingdings" w:hAnsi="Wingdings" w:cs="Wingdings" w:hint="default"/>
    </w:rPr>
  </w:style>
  <w:style w:type="character" w:customStyle="1" w:styleId="WW8Num30z3">
    <w:name w:val="WW8Num30z3"/>
    <w:rsid w:val="00163DB1"/>
    <w:rPr>
      <w:rFonts w:ascii="Symbol" w:hAnsi="Symbol" w:cs="Symbol" w:hint="default"/>
    </w:rPr>
  </w:style>
  <w:style w:type="character" w:customStyle="1" w:styleId="WW8Num31z0">
    <w:name w:val="WW8Num31z0"/>
    <w:rsid w:val="00163DB1"/>
    <w:rPr>
      <w:rFonts w:ascii="Times New Roman" w:hAnsi="Times New Roman" w:cs="Times New Roman"/>
      <w:b w:val="0"/>
      <w:bCs/>
      <w:color w:val="000000"/>
      <w:sz w:val="24"/>
      <w:szCs w:val="24"/>
    </w:rPr>
  </w:style>
  <w:style w:type="character" w:customStyle="1" w:styleId="WW8Num31z1">
    <w:name w:val="WW8Num31z1"/>
    <w:rsid w:val="00163DB1"/>
  </w:style>
  <w:style w:type="character" w:customStyle="1" w:styleId="WW8Num31z2">
    <w:name w:val="WW8Num31z2"/>
    <w:rsid w:val="00163DB1"/>
  </w:style>
  <w:style w:type="character" w:customStyle="1" w:styleId="WW8Num31z3">
    <w:name w:val="WW8Num31z3"/>
    <w:rsid w:val="00163DB1"/>
  </w:style>
  <w:style w:type="character" w:customStyle="1" w:styleId="WW8Num31z4">
    <w:name w:val="WW8Num31z4"/>
    <w:rsid w:val="00163DB1"/>
  </w:style>
  <w:style w:type="character" w:customStyle="1" w:styleId="WW8Num31z5">
    <w:name w:val="WW8Num31z5"/>
    <w:rsid w:val="00163DB1"/>
  </w:style>
  <w:style w:type="character" w:customStyle="1" w:styleId="WW8Num31z6">
    <w:name w:val="WW8Num31z6"/>
    <w:rsid w:val="00163DB1"/>
  </w:style>
  <w:style w:type="character" w:customStyle="1" w:styleId="WW8Num31z7">
    <w:name w:val="WW8Num31z7"/>
    <w:rsid w:val="00163DB1"/>
  </w:style>
  <w:style w:type="character" w:customStyle="1" w:styleId="WW8Num31z8">
    <w:name w:val="WW8Num31z8"/>
    <w:rsid w:val="00163DB1"/>
  </w:style>
  <w:style w:type="character" w:customStyle="1" w:styleId="WW8Num32z0">
    <w:name w:val="WW8Num32z0"/>
    <w:rsid w:val="00163DB1"/>
    <w:rPr>
      <w:rFonts w:ascii="Times New Roman" w:hAnsi="Times New Roman" w:cs="Times New Roman" w:hint="default"/>
      <w:color w:val="000000"/>
    </w:rPr>
  </w:style>
  <w:style w:type="character" w:customStyle="1" w:styleId="WW8Num32z1">
    <w:name w:val="WW8Num32z1"/>
    <w:rsid w:val="00163DB1"/>
    <w:rPr>
      <w:rFonts w:ascii="Courier New" w:hAnsi="Courier New" w:cs="Courier New" w:hint="default"/>
    </w:rPr>
  </w:style>
  <w:style w:type="character" w:customStyle="1" w:styleId="WW8Num32z2">
    <w:name w:val="WW8Num32z2"/>
    <w:rsid w:val="00163DB1"/>
    <w:rPr>
      <w:rFonts w:ascii="Wingdings" w:hAnsi="Wingdings" w:cs="Wingdings" w:hint="default"/>
    </w:rPr>
  </w:style>
  <w:style w:type="character" w:customStyle="1" w:styleId="WW8Num32z3">
    <w:name w:val="WW8Num32z3"/>
    <w:rsid w:val="00163DB1"/>
    <w:rPr>
      <w:rFonts w:ascii="Symbol" w:hAnsi="Symbol" w:cs="Symbol" w:hint="default"/>
    </w:rPr>
  </w:style>
  <w:style w:type="character" w:customStyle="1" w:styleId="WW8Num33z0">
    <w:name w:val="WW8Num33z0"/>
    <w:rsid w:val="00163DB1"/>
    <w:rPr>
      <w:rFonts w:ascii="Symbol" w:hAnsi="Symbol" w:cs="Symbol" w:hint="default"/>
      <w:sz w:val="28"/>
      <w:szCs w:val="28"/>
    </w:rPr>
  </w:style>
  <w:style w:type="character" w:customStyle="1" w:styleId="WW8Num33z1">
    <w:name w:val="WW8Num33z1"/>
    <w:rsid w:val="00163DB1"/>
    <w:rPr>
      <w:rFonts w:ascii="Courier New" w:hAnsi="Courier New" w:cs="Courier New" w:hint="default"/>
    </w:rPr>
  </w:style>
  <w:style w:type="character" w:customStyle="1" w:styleId="WW8Num33z2">
    <w:name w:val="WW8Num33z2"/>
    <w:rsid w:val="00163DB1"/>
    <w:rPr>
      <w:rFonts w:ascii="Wingdings" w:hAnsi="Wingdings" w:cs="Wingdings" w:hint="default"/>
    </w:rPr>
  </w:style>
  <w:style w:type="character" w:customStyle="1" w:styleId="WW8Num33z3">
    <w:name w:val="WW8Num33z3"/>
    <w:rsid w:val="00163DB1"/>
    <w:rPr>
      <w:rFonts w:ascii="Symbol" w:hAnsi="Symbol" w:cs="Symbol" w:hint="default"/>
    </w:rPr>
  </w:style>
  <w:style w:type="character" w:customStyle="1" w:styleId="WW8Num34z0">
    <w:name w:val="WW8Num34z0"/>
    <w:rsid w:val="00163DB1"/>
    <w:rPr>
      <w:rFonts w:ascii="Times New Roman" w:hAnsi="Times New Roman" w:cs="Times New Roman" w:hint="default"/>
      <w:i/>
      <w:color w:val="000000"/>
      <w:sz w:val="24"/>
      <w:szCs w:val="24"/>
    </w:rPr>
  </w:style>
  <w:style w:type="character" w:customStyle="1" w:styleId="WW8Num34z1">
    <w:name w:val="WW8Num34z1"/>
    <w:rsid w:val="00163DB1"/>
  </w:style>
  <w:style w:type="character" w:customStyle="1" w:styleId="WW8Num34z2">
    <w:name w:val="WW8Num34z2"/>
    <w:rsid w:val="00163DB1"/>
  </w:style>
  <w:style w:type="character" w:customStyle="1" w:styleId="WW8Num34z3">
    <w:name w:val="WW8Num34z3"/>
    <w:rsid w:val="00163DB1"/>
  </w:style>
  <w:style w:type="character" w:customStyle="1" w:styleId="WW8Num34z4">
    <w:name w:val="WW8Num34z4"/>
    <w:rsid w:val="00163DB1"/>
  </w:style>
  <w:style w:type="character" w:customStyle="1" w:styleId="WW8Num34z5">
    <w:name w:val="WW8Num34z5"/>
    <w:rsid w:val="00163DB1"/>
  </w:style>
  <w:style w:type="character" w:customStyle="1" w:styleId="WW8Num34z6">
    <w:name w:val="WW8Num34z6"/>
    <w:rsid w:val="00163DB1"/>
  </w:style>
  <w:style w:type="character" w:customStyle="1" w:styleId="WW8Num34z7">
    <w:name w:val="WW8Num34z7"/>
    <w:rsid w:val="00163DB1"/>
  </w:style>
  <w:style w:type="character" w:customStyle="1" w:styleId="WW8Num34z8">
    <w:name w:val="WW8Num34z8"/>
    <w:rsid w:val="00163DB1"/>
  </w:style>
  <w:style w:type="character" w:customStyle="1" w:styleId="13">
    <w:name w:val="Основной шрифт абзаца1"/>
    <w:rsid w:val="00163DB1"/>
  </w:style>
  <w:style w:type="character" w:customStyle="1" w:styleId="Zag11">
    <w:name w:val="Zag_11"/>
    <w:rsid w:val="00163DB1"/>
    <w:rPr>
      <w:color w:val="000000"/>
      <w:w w:val="100"/>
    </w:rPr>
  </w:style>
  <w:style w:type="character" w:customStyle="1" w:styleId="ab">
    <w:name w:val="Абзац списка Знак"/>
    <w:rsid w:val="00163DB1"/>
    <w:rPr>
      <w:sz w:val="24"/>
      <w:szCs w:val="24"/>
      <w:lang w:bidi="ar-SA"/>
    </w:rPr>
  </w:style>
  <w:style w:type="character" w:customStyle="1" w:styleId="ac">
    <w:name w:val="Без интервала Знак"/>
    <w:rsid w:val="00163DB1"/>
    <w:rPr>
      <w:rFonts w:ascii="Calibri" w:eastAsia="Calibri" w:hAnsi="Calibri" w:cs="Calibri"/>
      <w:sz w:val="22"/>
      <w:szCs w:val="22"/>
      <w:lang w:val="ru-RU" w:bidi="ar-SA"/>
    </w:rPr>
  </w:style>
  <w:style w:type="character" w:customStyle="1" w:styleId="ad">
    <w:name w:val="Основной Знак"/>
    <w:rsid w:val="00163DB1"/>
    <w:rPr>
      <w:rFonts w:ascii="NewtonCSanPin" w:hAnsi="NewtonCSanPin" w:cs="NewtonCSanPin"/>
      <w:color w:val="000000"/>
      <w:sz w:val="21"/>
      <w:lang w:bidi="ar-SA"/>
    </w:rPr>
  </w:style>
  <w:style w:type="character" w:customStyle="1" w:styleId="apple-converted-space">
    <w:name w:val="apple-converted-space"/>
    <w:basedOn w:val="13"/>
    <w:rsid w:val="00163DB1"/>
  </w:style>
  <w:style w:type="character" w:customStyle="1" w:styleId="31">
    <w:name w:val="Знак Знак3"/>
    <w:rsid w:val="00163DB1"/>
    <w:rPr>
      <w:rFonts w:ascii="Tahoma" w:eastAsia="Calibri" w:hAnsi="Tahoma" w:cs="Tahoma"/>
      <w:sz w:val="16"/>
      <w:szCs w:val="16"/>
      <w:lang w:val="x-none" w:bidi="ar-SA"/>
    </w:rPr>
  </w:style>
  <w:style w:type="character" w:customStyle="1" w:styleId="14">
    <w:name w:val="Знак Знак1"/>
    <w:rsid w:val="00163DB1"/>
    <w:rPr>
      <w:sz w:val="24"/>
      <w:szCs w:val="24"/>
      <w:lang w:bidi="ar-SA"/>
    </w:rPr>
  </w:style>
  <w:style w:type="character" w:styleId="ae">
    <w:name w:val="Strong"/>
    <w:uiPriority w:val="22"/>
    <w:qFormat/>
    <w:rsid w:val="00163DB1"/>
    <w:rPr>
      <w:b/>
      <w:bCs/>
    </w:rPr>
  </w:style>
  <w:style w:type="character" w:customStyle="1" w:styleId="21">
    <w:name w:val="Знак Знак2"/>
    <w:rsid w:val="00163DB1"/>
    <w:rPr>
      <w:rFonts w:ascii="Tahoma" w:eastAsia="Calibri" w:hAnsi="Tahoma" w:cs="Times New Roman"/>
      <w:sz w:val="16"/>
      <w:szCs w:val="16"/>
      <w:lang w:val="x-none"/>
    </w:rPr>
  </w:style>
  <w:style w:type="character" w:customStyle="1" w:styleId="af">
    <w:name w:val="Знак Знак"/>
    <w:rsid w:val="00163DB1"/>
    <w:rPr>
      <w:rFonts w:ascii="Courier New" w:eastAsia="Courier New" w:hAnsi="Courier New" w:cs="Courier New"/>
      <w:color w:val="000000"/>
    </w:rPr>
  </w:style>
  <w:style w:type="character" w:customStyle="1" w:styleId="af0">
    <w:name w:val="Символ сноски"/>
    <w:rsid w:val="00163DB1"/>
    <w:rPr>
      <w:vertAlign w:val="superscript"/>
    </w:rPr>
  </w:style>
  <w:style w:type="character" w:customStyle="1" w:styleId="41">
    <w:name w:val="Знак Знак4"/>
    <w:rsid w:val="00163DB1"/>
    <w:rPr>
      <w:rFonts w:ascii="Calibri" w:hAnsi="Calibri" w:cs="Calibri"/>
      <w:b/>
      <w:bCs/>
      <w:i/>
      <w:iCs/>
      <w:sz w:val="26"/>
      <w:szCs w:val="26"/>
      <w:lang w:val="x-none" w:bidi="ar-SA"/>
    </w:rPr>
  </w:style>
  <w:style w:type="character" w:customStyle="1" w:styleId="15">
    <w:name w:val="Знак примечания1"/>
    <w:rsid w:val="00163DB1"/>
    <w:rPr>
      <w:sz w:val="16"/>
      <w:szCs w:val="16"/>
    </w:rPr>
  </w:style>
  <w:style w:type="paragraph" w:styleId="af1">
    <w:name w:val="Title"/>
    <w:basedOn w:val="a"/>
    <w:next w:val="a3"/>
    <w:link w:val="af2"/>
    <w:qFormat/>
    <w:rsid w:val="00163DB1"/>
    <w:pPr>
      <w:keepNext/>
      <w:widowControl w:val="0"/>
      <w:suppressAutoHyphens/>
      <w:spacing w:before="240" w:after="120" w:line="240" w:lineRule="auto"/>
    </w:pPr>
    <w:rPr>
      <w:rFonts w:ascii="Liberation Sans" w:eastAsia="Microsoft YaHei" w:hAnsi="Liberation Sans" w:cs="Arial Unicode MS"/>
      <w:color w:val="000000"/>
      <w:sz w:val="28"/>
      <w:szCs w:val="28"/>
      <w:lang w:eastAsia="zh-CN"/>
    </w:rPr>
  </w:style>
  <w:style w:type="character" w:customStyle="1" w:styleId="af2">
    <w:name w:val="Заголовок Знак"/>
    <w:basedOn w:val="a0"/>
    <w:link w:val="af1"/>
    <w:rsid w:val="00163DB1"/>
    <w:rPr>
      <w:rFonts w:ascii="Liberation Sans" w:eastAsia="Microsoft YaHei" w:hAnsi="Liberation Sans" w:cs="Arial Unicode MS"/>
      <w:color w:val="000000"/>
      <w:sz w:val="28"/>
      <w:szCs w:val="28"/>
      <w:lang w:eastAsia="zh-CN"/>
    </w:rPr>
  </w:style>
  <w:style w:type="paragraph" w:styleId="af3">
    <w:name w:val="List"/>
    <w:basedOn w:val="a3"/>
    <w:rsid w:val="00163DB1"/>
    <w:pPr>
      <w:suppressAutoHyphens/>
      <w:autoSpaceDE/>
      <w:autoSpaceDN/>
      <w:spacing w:after="140" w:line="276" w:lineRule="auto"/>
      <w:ind w:left="0"/>
    </w:pPr>
    <w:rPr>
      <w:rFonts w:ascii="Courier New" w:eastAsia="Courier New" w:hAnsi="Courier New" w:cs="Arial Unicode MS"/>
      <w:color w:val="000000"/>
      <w:lang w:eastAsia="zh-CN"/>
    </w:rPr>
  </w:style>
  <w:style w:type="paragraph" w:styleId="af4">
    <w:name w:val="caption"/>
    <w:basedOn w:val="a"/>
    <w:qFormat/>
    <w:rsid w:val="00163DB1"/>
    <w:pPr>
      <w:widowControl w:val="0"/>
      <w:suppressLineNumbers/>
      <w:suppressAutoHyphens/>
      <w:spacing w:before="120" w:after="120" w:line="240" w:lineRule="auto"/>
    </w:pPr>
    <w:rPr>
      <w:rFonts w:ascii="Courier New" w:eastAsia="Courier New" w:hAnsi="Courier New" w:cs="Arial Unicode MS"/>
      <w:i/>
      <w:iCs/>
      <w:color w:val="000000"/>
      <w:sz w:val="24"/>
      <w:szCs w:val="24"/>
      <w:lang w:eastAsia="zh-CN"/>
    </w:rPr>
  </w:style>
  <w:style w:type="paragraph" w:customStyle="1" w:styleId="16">
    <w:name w:val="Указатель1"/>
    <w:basedOn w:val="a"/>
    <w:rsid w:val="00163DB1"/>
    <w:pPr>
      <w:widowControl w:val="0"/>
      <w:suppressLineNumbers/>
      <w:suppressAutoHyphens/>
      <w:spacing w:after="0" w:line="240" w:lineRule="auto"/>
    </w:pPr>
    <w:rPr>
      <w:rFonts w:ascii="Courier New" w:eastAsia="Courier New" w:hAnsi="Courier New" w:cs="Arial Unicode MS"/>
      <w:color w:val="000000"/>
      <w:sz w:val="24"/>
      <w:szCs w:val="24"/>
      <w:lang w:eastAsia="zh-CN"/>
    </w:rPr>
  </w:style>
  <w:style w:type="paragraph" w:customStyle="1" w:styleId="ParagraphStyle">
    <w:name w:val="Paragraph Style"/>
    <w:rsid w:val="00163DB1"/>
    <w:pPr>
      <w:suppressAutoHyphens/>
      <w:autoSpaceDE w:val="0"/>
      <w:spacing w:after="0" w:line="240" w:lineRule="auto"/>
    </w:pPr>
    <w:rPr>
      <w:rFonts w:ascii="Arial" w:eastAsia="Calibri" w:hAnsi="Arial" w:cs="Arial"/>
      <w:sz w:val="24"/>
      <w:szCs w:val="24"/>
      <w:lang w:eastAsia="zh-CN"/>
    </w:rPr>
  </w:style>
  <w:style w:type="paragraph" w:customStyle="1" w:styleId="ConsPlusNormal">
    <w:name w:val="ConsPlusNormal"/>
    <w:rsid w:val="00163DB1"/>
    <w:pPr>
      <w:widowControl w:val="0"/>
      <w:suppressAutoHyphens/>
      <w:autoSpaceDE w:val="0"/>
      <w:spacing w:after="0" w:line="240" w:lineRule="auto"/>
    </w:pPr>
    <w:rPr>
      <w:rFonts w:ascii="Calibri" w:eastAsia="Times New Roman" w:hAnsi="Calibri" w:cs="Calibri"/>
      <w:szCs w:val="20"/>
      <w:lang w:eastAsia="zh-CN"/>
    </w:rPr>
  </w:style>
  <w:style w:type="paragraph" w:customStyle="1" w:styleId="af5">
    <w:name w:val="Основной"/>
    <w:basedOn w:val="a"/>
    <w:rsid w:val="00163DB1"/>
    <w:pPr>
      <w:suppressAutoHyphens/>
      <w:autoSpaceDE w:val="0"/>
      <w:spacing w:after="0" w:line="214" w:lineRule="atLeast"/>
      <w:ind w:firstLine="283"/>
      <w:jc w:val="both"/>
    </w:pPr>
    <w:rPr>
      <w:rFonts w:ascii="NewtonCSanPin" w:eastAsia="Times New Roman" w:hAnsi="NewtonCSanPin" w:cs="Times New Roman"/>
      <w:color w:val="000000"/>
      <w:sz w:val="21"/>
      <w:szCs w:val="20"/>
      <w:lang w:val="x-none" w:eastAsia="zh-CN"/>
    </w:rPr>
  </w:style>
  <w:style w:type="paragraph" w:styleId="af6">
    <w:name w:val="Normal (Web)"/>
    <w:basedOn w:val="a"/>
    <w:rsid w:val="00163DB1"/>
    <w:pPr>
      <w:suppressAutoHyphens/>
      <w:spacing w:before="280" w:after="280" w:line="240" w:lineRule="auto"/>
    </w:pPr>
    <w:rPr>
      <w:rFonts w:ascii="Times New Roman" w:eastAsia="Times New Roman" w:hAnsi="Times New Roman" w:cs="Times New Roman"/>
      <w:sz w:val="24"/>
      <w:szCs w:val="24"/>
      <w:lang w:val="x-none" w:eastAsia="zh-CN"/>
    </w:rPr>
  </w:style>
  <w:style w:type="paragraph" w:styleId="af7">
    <w:name w:val="footnote text"/>
    <w:basedOn w:val="a"/>
    <w:link w:val="af8"/>
    <w:rsid w:val="00163DB1"/>
    <w:pPr>
      <w:widowControl w:val="0"/>
      <w:suppressAutoHyphens/>
      <w:spacing w:after="0" w:line="240" w:lineRule="auto"/>
    </w:pPr>
    <w:rPr>
      <w:rFonts w:ascii="Courier New" w:eastAsia="Courier New" w:hAnsi="Courier New" w:cs="Times New Roman"/>
      <w:color w:val="000000"/>
      <w:sz w:val="20"/>
      <w:szCs w:val="20"/>
      <w:lang w:val="x-none" w:eastAsia="zh-CN"/>
    </w:rPr>
  </w:style>
  <w:style w:type="character" w:customStyle="1" w:styleId="af8">
    <w:name w:val="Текст сноски Знак"/>
    <w:basedOn w:val="a0"/>
    <w:link w:val="af7"/>
    <w:rsid w:val="00163DB1"/>
    <w:rPr>
      <w:rFonts w:ascii="Courier New" w:eastAsia="Courier New" w:hAnsi="Courier New" w:cs="Times New Roman"/>
      <w:color w:val="000000"/>
      <w:sz w:val="20"/>
      <w:szCs w:val="20"/>
      <w:lang w:val="x-none" w:eastAsia="zh-CN"/>
    </w:rPr>
  </w:style>
  <w:style w:type="paragraph" w:customStyle="1" w:styleId="af9">
    <w:name w:val="без интервала"/>
    <w:basedOn w:val="af6"/>
    <w:rsid w:val="00163DB1"/>
    <w:pPr>
      <w:shd w:val="clear" w:color="auto" w:fill="FFFFFF"/>
      <w:spacing w:before="0" w:after="0"/>
      <w:ind w:left="-851"/>
      <w:jc w:val="both"/>
      <w:textAlignment w:val="baseline"/>
    </w:pPr>
    <w:rPr>
      <w:b/>
      <w:bCs/>
      <w:color w:val="333333"/>
      <w:lang w:val="ru-RU"/>
    </w:rPr>
  </w:style>
  <w:style w:type="paragraph" w:customStyle="1" w:styleId="210">
    <w:name w:val="Основной текст 21"/>
    <w:basedOn w:val="a"/>
    <w:rsid w:val="00163DB1"/>
    <w:pPr>
      <w:suppressAutoHyphens/>
      <w:spacing w:after="0" w:line="240" w:lineRule="auto"/>
      <w:jc w:val="center"/>
    </w:pPr>
    <w:rPr>
      <w:rFonts w:ascii="Times New Roman" w:eastAsia="Times New Roman" w:hAnsi="Times New Roman" w:cs="Times New Roman"/>
      <w:b/>
      <w:sz w:val="28"/>
      <w:szCs w:val="36"/>
      <w:lang w:eastAsia="zh-CN"/>
    </w:rPr>
  </w:style>
  <w:style w:type="paragraph" w:customStyle="1" w:styleId="17">
    <w:name w:val="Текст примечания1"/>
    <w:basedOn w:val="a"/>
    <w:rsid w:val="00163DB1"/>
    <w:pPr>
      <w:suppressAutoHyphens/>
      <w:spacing w:line="252" w:lineRule="auto"/>
    </w:pPr>
    <w:rPr>
      <w:rFonts w:ascii="Times New Roman" w:eastAsia="Times New Roman" w:hAnsi="Times New Roman" w:cs="Times New Roman"/>
      <w:sz w:val="20"/>
      <w:szCs w:val="20"/>
      <w:lang w:eastAsia="zh-CN"/>
    </w:rPr>
  </w:style>
  <w:style w:type="paragraph" w:customStyle="1" w:styleId="afa">
    <w:name w:val="Содержимое таблицы"/>
    <w:basedOn w:val="a"/>
    <w:rsid w:val="00163DB1"/>
    <w:pPr>
      <w:widowControl w:val="0"/>
      <w:suppressLineNumbers/>
      <w:suppressAutoHyphens/>
      <w:spacing w:after="0" w:line="240" w:lineRule="auto"/>
    </w:pPr>
    <w:rPr>
      <w:rFonts w:ascii="Courier New" w:eastAsia="Courier New" w:hAnsi="Courier New" w:cs="Courier New"/>
      <w:color w:val="000000"/>
      <w:sz w:val="24"/>
      <w:szCs w:val="24"/>
      <w:lang w:eastAsia="zh-CN"/>
    </w:rPr>
  </w:style>
  <w:style w:type="paragraph" w:customStyle="1" w:styleId="afb">
    <w:name w:val="Заголовок таблицы"/>
    <w:basedOn w:val="afa"/>
    <w:rsid w:val="00163DB1"/>
    <w:pPr>
      <w:jc w:val="center"/>
    </w:pPr>
    <w:rPr>
      <w:b/>
      <w:bCs/>
    </w:rPr>
  </w:style>
  <w:style w:type="paragraph" w:customStyle="1" w:styleId="afc">
    <w:name w:val="Содержимое врезки"/>
    <w:basedOn w:val="a"/>
    <w:rsid w:val="00163DB1"/>
    <w:pPr>
      <w:widowControl w:val="0"/>
      <w:suppressAutoHyphens/>
      <w:spacing w:after="0" w:line="240" w:lineRule="auto"/>
    </w:pPr>
    <w:rPr>
      <w:rFonts w:ascii="Courier New" w:eastAsia="Courier New" w:hAnsi="Courier New" w:cs="Courier New"/>
      <w:color w:val="000000"/>
      <w:sz w:val="24"/>
      <w:szCs w:val="24"/>
      <w:lang w:eastAsia="zh-CN"/>
    </w:rPr>
  </w:style>
  <w:style w:type="paragraph" w:styleId="afd">
    <w:name w:val="Body Text Indent"/>
    <w:basedOn w:val="a"/>
    <w:link w:val="afe"/>
    <w:rsid w:val="00163DB1"/>
    <w:pPr>
      <w:widowControl w:val="0"/>
      <w:suppressAutoHyphens/>
      <w:spacing w:after="120" w:line="240" w:lineRule="auto"/>
      <w:ind w:left="283"/>
    </w:pPr>
    <w:rPr>
      <w:rFonts w:ascii="Courier New" w:eastAsia="Courier New" w:hAnsi="Courier New" w:cs="Courier New"/>
      <w:color w:val="000000"/>
      <w:sz w:val="24"/>
      <w:szCs w:val="24"/>
      <w:lang w:eastAsia="zh-CN"/>
    </w:rPr>
  </w:style>
  <w:style w:type="character" w:customStyle="1" w:styleId="afe">
    <w:name w:val="Основной текст с отступом Знак"/>
    <w:basedOn w:val="a0"/>
    <w:link w:val="afd"/>
    <w:rsid w:val="00163DB1"/>
    <w:rPr>
      <w:rFonts w:ascii="Courier New" w:eastAsia="Courier New" w:hAnsi="Courier New" w:cs="Courier New"/>
      <w:color w:val="000000"/>
      <w:sz w:val="24"/>
      <w:szCs w:val="24"/>
      <w:lang w:eastAsia="zh-CN"/>
    </w:rPr>
  </w:style>
  <w:style w:type="character" w:customStyle="1" w:styleId="FontStyle23">
    <w:name w:val="Font Style23"/>
    <w:rsid w:val="00163DB1"/>
    <w:rPr>
      <w:rFonts w:ascii="Times New Roman" w:hAnsi="Times New Roman" w:cs="Times New Roman"/>
      <w:b/>
      <w:bCs/>
      <w:spacing w:val="-10"/>
      <w:sz w:val="26"/>
      <w:szCs w:val="26"/>
    </w:rPr>
  </w:style>
  <w:style w:type="paragraph" w:customStyle="1" w:styleId="Style1">
    <w:name w:val="Style1"/>
    <w:basedOn w:val="a"/>
    <w:rsid w:val="00163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path-separator">
    <w:name w:val="path-separator"/>
    <w:basedOn w:val="a0"/>
    <w:rsid w:val="00163DB1"/>
  </w:style>
  <w:style w:type="character" w:customStyle="1" w:styleId="112">
    <w:name w:val="Заголовок 1 Знак1"/>
    <w:basedOn w:val="a0"/>
    <w:uiPriority w:val="9"/>
    <w:rsid w:val="00163DB1"/>
    <w:rPr>
      <w:rFonts w:asciiTheme="majorHAnsi" w:eastAsiaTheme="majorEastAsia" w:hAnsiTheme="majorHAnsi" w:cstheme="majorBidi"/>
      <w:color w:val="2E74B5" w:themeColor="accent1" w:themeShade="BF"/>
      <w:sz w:val="32"/>
      <w:szCs w:val="32"/>
    </w:rPr>
  </w:style>
  <w:style w:type="paragraph" w:customStyle="1" w:styleId="Standard">
    <w:name w:val="Standard"/>
    <w:rsid w:val="00163DB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basedOn w:val="a0"/>
    <w:rsid w:val="00163DB1"/>
    <w:rPr>
      <w:color w:val="0563C1"/>
      <w:u w:val="single"/>
    </w:rPr>
  </w:style>
  <w:style w:type="table" w:customStyle="1" w:styleId="TableNormal1">
    <w:name w:val="Table Normal1"/>
    <w:uiPriority w:val="2"/>
    <w:semiHidden/>
    <w:unhideWhenUsed/>
    <w:qFormat/>
    <w:rsid w:val="004C3B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rtal.shkul.su/a/theme/9.html" TargetMode="External"/><Relationship Id="rId299" Type="http://schemas.openxmlformats.org/officeDocument/2006/relationships/hyperlink" Target="https://www.chuvash.org/lib" TargetMode="External"/><Relationship Id="rId303" Type="http://schemas.openxmlformats.org/officeDocument/2006/relationships/hyperlink" Target="http://chrio.cap.ru/Content2019/orgs/GovId_121/uchebnoe_posobie_chuv._literatura_8_klass.pdf" TargetMode="External"/><Relationship Id="rId21" Type="http://schemas.openxmlformats.org/officeDocument/2006/relationships/hyperlink" Target="https://zen.yandex.ru/video/watch/6156b92982810e0924754171" TargetMode="External"/><Relationship Id="rId42" Type="http://schemas.openxmlformats.org/officeDocument/2006/relationships/hyperlink" Target="http://nasledie.nbchr.ru/personalii/pisateli/sandrov-aleksandrov-nikolajj-aleksandrovich/" TargetMode="External"/><Relationship Id="rId63" Type="http://schemas.openxmlformats.org/officeDocument/2006/relationships/hyperlink" Target="https://youtu.be/6i82ZMjBf-E" TargetMode="External"/><Relationship Id="rId84" Type="http://schemas.openxmlformats.org/officeDocument/2006/relationships/hyperlink" Target="https://www.chuvash.org/lib/haylav/pay/873.1.html" TargetMode="External"/><Relationship Id="rId138" Type="http://schemas.openxmlformats.org/officeDocument/2006/relationships/hyperlink" Target="https://ru.wikipedia.org" TargetMode="External"/><Relationship Id="rId159" Type="http://schemas.openxmlformats.org/officeDocument/2006/relationships/hyperlink" Target="https://www.chuvash.org/news/29123.html" TargetMode="External"/><Relationship Id="rId324" Type="http://schemas.openxmlformats.org/officeDocument/2006/relationships/hyperlink" Target="http://yandex.ru/clck/jsredir?from=yandex.ru%3Bsearch%2F%3Bweb%3B%3B&amp;text=&amp;etext=2202.ZEwAuWweejyo6vd7nCYNFwlPNHuKHdIZc4DatzA98IKYsR0frTv0YLpfs5X7-B2GcHBkd251cWptZGVncXBjbQ.de6a4b9f0bc276efaa94ef28b02e332952a51b6c&amp;uuid=&amp;state=jLT9ScZ_wbo,&amp;&amp;cst=AiuY0DBWFJ4CiF6OxvZkNNZeAPUGoBPkk_xLXX-HbvxhrJYWN4n2iPkv8Jv9c_Y_mOiby9at0Yr-d_WQP591--tQwEbYR_PzfGIrU2jkuN7RqNhKK0tvdENU8qSoJHMPZe0au_lDI7LaqFsIuqbmF1qOaT7A7vorKIohM3roxt_32IBpd5x5K5xAvJ3c-_vn6w30SFrsdIwLST9-cz4DZPzROa2Hy7Q1OJzIVZZoSK7eSzQFIftaOVWHh6oVgjH0p0grhRoHQyfy1LB_CSAQkkdtL4Mf-0MOValGkwGsAoP-3Dn3prZvM1c6Eo4VDaTwR6KbusxpIuS96WmVi7fSLSmuXhPffQfpz2eMH0k2LmvrtVXNq-NUjiVdUVVj-FRHDQwcxnKFqu2JcJMaF-OmwkDJQzVbWMz25EVBulrIR_6CoHfxlhkQTDXnMEC86jOopKbdgtLuCNQEBzAYpiFbydBXALMoxSdr&amp;data=UlNrNmk5WktYejY4cHFySjRXSWhXTHo5MjNXdHFqWGh2cHQzNl9BQ0tyTF9QQzRQclNYMlJ2SS1WZmJPLTJMbTdWX2J6ckc4LVhmTVJpS3lleFY0VDNwSGhYLV9qX3d5eTFrcEVJMTNZLUZGTV9CNjVmT19URFd0VUhZbkM3ek0yblBiOGJVd01lUFB3R2s2d2cxbV9IUnpVY0ZEd1JkYVY3NllVY1RFQXd3LA,,&amp;sign=75127ff3e4338d790d5ca4f4aecf5755&amp;keyno=0&amp;b64e=2&amp;ref=orjY4mGPRjk5boDnW0uvlrrd71vZw9kpVBUyA8nmgRGH7cWeBkGPlNCU6UfJZJJpubVBeDJtdE_R14O7YXLGfbUbxGqpbib8bwPpCniMFQQDpmjUYP7XVdZzDvujoV2kkhZkjenHSorvoPIr00hhujdPQHEziseqDj81XsXem1BGIiYlf4J_gwnd_jPgo-aN&amp;l10n=ru&amp;cts=1653640914921%40%40events%3D%5B%7b%22event%22%3A%22click%22%2C%22id%22%3A%22eaalw06-02%22%2C%22cts%22%3A1653640914921%2C%22fast%22%3A%7b%22organic%22%3A1%7d%2C%22service%22%3A%22web%22%2C%22event-id%22%3A%22l3o73s2x9p%22%7d%5D&amp;mc=5.36902155876796&amp;hdtime=88922.5" TargetMode="External"/><Relationship Id="rId170" Type="http://schemas.openxmlformats.org/officeDocument/2006/relationships/hyperlink" Target="https://www.chuvash.org/lib/author/39.html" TargetMode="External"/><Relationship Id="rId191" Type="http://schemas.openxmlformats.org/officeDocument/2006/relationships/hyperlink" Target="https://youtu.be/23Qg6Yv0tKY" TargetMode="External"/><Relationship Id="rId205" Type="http://schemas.openxmlformats.org/officeDocument/2006/relationships/hyperlink" Target="https://youtu.be/1DUCJirc0DU" TargetMode="External"/><Relationship Id="rId226" Type="http://schemas.openxmlformats.org/officeDocument/2006/relationships/hyperlink" Target="https://www.youtube.com/watch?v=oo8aPgGYa2A" TargetMode="External"/><Relationship Id="rId247" Type="http://schemas.openxmlformats.org/officeDocument/2006/relationships/hyperlink" Target="https://sunduk-skazok.ru/tales/tales-of-the-peoples-of-the-world/tales-of-the-peoples-of-russia/chuvash-tales/" TargetMode="External"/><Relationship Id="rId107" Type="http://schemas.openxmlformats.org/officeDocument/2006/relationships/hyperlink" Target="https://vk.com/video-12107772_456239823" TargetMode="External"/><Relationship Id="rId268" Type="http://schemas.openxmlformats.org/officeDocument/2006/relationships/hyperlink" Target="http://nasledie.nbchr.ru/personalii/pisateli/maltsev/" TargetMode="External"/><Relationship Id="rId289" Type="http://schemas.openxmlformats.org/officeDocument/2006/relationships/hyperlink" Target="https://www.infouroki.net/" TargetMode="External"/><Relationship Id="rId11" Type="http://schemas.openxmlformats.org/officeDocument/2006/relationships/hyperlink" Target="https://infourok.ru/prezentaciya-k-uroku-ir-in-pular-867375.html" TargetMode="External"/><Relationship Id="rId32" Type="http://schemas.openxmlformats.org/officeDocument/2006/relationships/hyperlink" Target="https://shareslide.ru/pedagogika/prezentatsiya-k-klassnomu-chasu-chelovek-mira" TargetMode="External"/><Relationship Id="rId53" Type="http://schemas.openxmlformats.org/officeDocument/2006/relationships/hyperlink" Target="http://nasledie.nbchr.ru/nasledie/literatura/folklor/poslovitsy/" TargetMode="External"/><Relationship Id="rId74" Type="http://schemas.openxmlformats.org/officeDocument/2006/relationships/hyperlink" Target="http://www.shkul.su/475.html" TargetMode="External"/><Relationship Id="rId128" Type="http://schemas.openxmlformats.org/officeDocument/2006/relationships/hyperlink" Target="https://www.chuvash.org" TargetMode="External"/><Relationship Id="rId149" Type="http://schemas.openxmlformats.org/officeDocument/2006/relationships/hyperlink" Target="https://ru.chuvash.org/" TargetMode="External"/><Relationship Id="rId314" Type="http://schemas.openxmlformats.org/officeDocument/2006/relationships/hyperlink" Target="https://www.youtube.com/watch?v=ySqI4UL865U" TargetMode="External"/><Relationship Id="rId335" Type="http://schemas.openxmlformats.org/officeDocument/2006/relationships/hyperlink" Target="https://uchitelya.com/literatura/50331-prezentaciya-m-karyagina-sliva-vrri-5-klass.html" TargetMode="External"/><Relationship Id="rId5" Type="http://schemas.openxmlformats.org/officeDocument/2006/relationships/hyperlink" Target="https://portal.shkul.su/a/theme/6.html" TargetMode="External"/><Relationship Id="rId95" Type="http://schemas.openxmlformats.org/officeDocument/2006/relationships/hyperlink" Target="https://ru.wikipedia.org/wiki" TargetMode="External"/><Relationship Id="rId160" Type="http://schemas.openxmlformats.org/officeDocument/2006/relationships/hyperlink" Target="http://nasledie.nbchr.ru/personalii/pisateli/orlov-g/" TargetMode="External"/><Relationship Id="rId181" Type="http://schemas.openxmlformats.org/officeDocument/2006/relationships/hyperlink" Target="http://www.shkul.su/240.html" TargetMode="External"/><Relationship Id="rId216" Type="http://schemas.openxmlformats.org/officeDocument/2006/relationships/hyperlink" Target="https://www.youtube.com/watch?v=byZARV_oM7E" TargetMode="External"/><Relationship Id="rId237" Type="http://schemas.openxmlformats.org/officeDocument/2006/relationships/hyperlink" Target="https://portal.shkul.su/a/theme/6.html" TargetMode="External"/><Relationship Id="rId258" Type="http://schemas.openxmlformats.org/officeDocument/2006/relationships/hyperlink" Target="http://www.shkul.su/216.html" TargetMode="External"/><Relationship Id="rId279" Type="http://schemas.openxmlformats.org/officeDocument/2006/relationships/hyperlink" Target="https://portal.shkul.su/a/theme/6.html" TargetMode="External"/><Relationship Id="rId22" Type="http://schemas.openxmlformats.org/officeDocument/2006/relationships/hyperlink" Target="https://www.youtube.com/watch?v=INYt_ZJ-rL4" TargetMode="External"/><Relationship Id="rId43" Type="http://schemas.openxmlformats.org/officeDocument/2006/relationships/hyperlink" Target="https://infourok.ru/konspekt-otkritogo-uroka-po-chuvashskomu-yaziku-perviy-sneg-v-klasse-3531880.html" TargetMode="External"/><Relationship Id="rId64" Type="http://schemas.openxmlformats.org/officeDocument/2006/relationships/hyperlink" Target="https://www.youtube.com/watch?v=pokp7v6w08I" TargetMode="External"/><Relationship Id="rId118" Type="http://schemas.openxmlformats.org/officeDocument/2006/relationships/hyperlink" Target="https://pptcloud.ru/okruzhayushchij-mir/vattisen-samahesem" TargetMode="External"/><Relationship Id="rId139" Type="http://schemas.openxmlformats.org/officeDocument/2006/relationships/hyperlink" Target="https://www.chuvash.org" TargetMode="External"/><Relationship Id="rId290" Type="http://schemas.openxmlformats.org/officeDocument/2006/relationships/hyperlink" Target="https://ru.chuvash.org/lib/haylav/84.html" TargetMode="External"/><Relationship Id="rId304" Type="http://schemas.openxmlformats.org/officeDocument/2006/relationships/hyperlink" Target="https://docplayer.com/79303276-Pet-r-husankayyon-tezavrus-lingve-chuvashorum-syovvine-5-klasra-v-rentes-uyryomlyoh-sem.html" TargetMode="External"/><Relationship Id="rId325" Type="http://schemas.openxmlformats.org/officeDocument/2006/relationships/hyperlink" Target="https://goo.su/Hd9ULeq" TargetMode="External"/><Relationship Id="rId85" Type="http://schemas.openxmlformats.org/officeDocument/2006/relationships/hyperlink" Target="http://www.nbchr.ru/virt_ivanov/index.htm" TargetMode="External"/><Relationship Id="rId150" Type="http://schemas.openxmlformats.org/officeDocument/2006/relationships/hyperlink" Target="https://www.chuvash.org/lib/author/1060.html" TargetMode="External"/><Relationship Id="rId171" Type="http://schemas.openxmlformats.org/officeDocument/2006/relationships/hyperlink" Target="https://infourok.ru/prezentaciya-po-chuvashskoy-literature-po-knige-gorlova-2207634.html" TargetMode="External"/><Relationship Id="rId192" Type="http://schemas.openxmlformats.org/officeDocument/2006/relationships/hyperlink" Target="https://infourok.ru/prezentaciya_na_temu_-342853.htm" TargetMode="External"/><Relationship Id="rId206" Type="http://schemas.openxmlformats.org/officeDocument/2006/relationships/hyperlink" Target="https://ru.wikipedia.org/wiki/%D0%A5%D1%83%D0%B7%D0%B0%D0%BD%D0%B3%D0%B0%D0%B9,_%D0%9F%D1%91%D1%82%D1%80_%D0%9F%D0%B5%D1%82%D1%80%D0%BE%D0%B2%D0%B8%D1%87" TargetMode="External"/><Relationship Id="rId227" Type="http://schemas.openxmlformats.org/officeDocument/2006/relationships/hyperlink" Target="https://detskiychas.ru/audio-skazki/ushinsky_nashe_otechestvo/" TargetMode="External"/><Relationship Id="rId248" Type="http://schemas.openxmlformats.org/officeDocument/2006/relationships/hyperlink" Target="https://www.youtube.com/watch?v=FmJ0qGH88JU" TargetMode="External"/><Relationship Id="rId269" Type="http://schemas.openxmlformats.org/officeDocument/2006/relationships/hyperlink" Target="http://www.nbchr.ru/virt11/reading.htm" TargetMode="External"/><Relationship Id="rId12" Type="http://schemas.openxmlformats.org/officeDocument/2006/relationships/hyperlink" Target="http://gov.cap.ru/sitemap.aspx?id=2357546&amp;gov_id=80" TargetMode="External"/><Relationship Id="rId33" Type="http://schemas.openxmlformats.org/officeDocument/2006/relationships/hyperlink" Target="http://www.shkul.su/123.html" TargetMode="External"/><Relationship Id="rId108" Type="http://schemas.openxmlformats.org/officeDocument/2006/relationships/hyperlink" Target="http://www.youtube.com/watch?v=nv53WVGB20U" TargetMode="External"/><Relationship Id="rId129" Type="http://schemas.openxmlformats.org/officeDocument/2006/relationships/hyperlink" Target="https://demo.videouroki.net/razrabotki/vielikaia-chuvashskaia-dietskaia-pisatiel-nitsa-m-d-trubina.html" TargetMode="External"/><Relationship Id="rId280" Type="http://schemas.openxmlformats.org/officeDocument/2006/relationships/hyperlink" Target="https://www.youtube.com/watch?v=rsTzP3Ok1Ik" TargetMode="External"/><Relationship Id="rId315" Type="http://schemas.openxmlformats.org/officeDocument/2006/relationships/hyperlink" Target="https://portal.shkul.su/a/theme/6.html" TargetMode="External"/><Relationship Id="rId336" Type="http://schemas.openxmlformats.org/officeDocument/2006/relationships/hyperlink" Target="http://www.nbchr.ru/sites/yakovlev/zavet_ch1.htm" TargetMode="External"/><Relationship Id="rId54" Type="http://schemas.openxmlformats.org/officeDocument/2006/relationships/hyperlink" Target="https://studwood.net/561813/etika_i_estetika/etika_kultura_povedeniya" TargetMode="External"/><Relationship Id="rId75" Type="http://schemas.openxmlformats.org/officeDocument/2006/relationships/hyperlink" Target="https://portal.shkul.su/a/theme/6.html" TargetMode="External"/><Relationship Id="rId96" Type="http://schemas.openxmlformats.org/officeDocument/2006/relationships/hyperlink" Target="https://ok.ru/video/17028354554" TargetMode="External"/><Relationship Id="rId140" Type="http://schemas.openxmlformats.org/officeDocument/2006/relationships/hyperlink" Target="http://nasledie.nbchr.ru" TargetMode="External"/><Relationship Id="rId161" Type="http://schemas.openxmlformats.org/officeDocument/2006/relationships/hyperlink" Target="http://nasledie.nbchr.ru/personalii/pisateli/orlov-g/" TargetMode="External"/><Relationship Id="rId182" Type="http://schemas.openxmlformats.org/officeDocument/2006/relationships/hyperlink" Target="http://nasledie.nbchr.ru/personalii/pisateli/maltsev/" TargetMode="External"/><Relationship Id="rId217" Type="http://schemas.openxmlformats.org/officeDocument/2006/relationships/hyperlink" Target="https://vk.com/away.php?to=https%3A%2F%2Fyoutu.be%2FqQkg_7eSjSg&amp;cc_key=" TargetMode="External"/><Relationship Id="rId6" Type="http://schemas.openxmlformats.org/officeDocument/2006/relationships/hyperlink" Target="https://www.chuvash.org/wiki/&#1051;&#1080;&#1090;&#1077;&#1088;&#1072;&#1090;&#1091;&#1088;&#1072;%20&#1082;&#277;&#1090;&#1077;&#1089;&#277;" TargetMode="External"/><Relationship Id="rId238" Type="http://schemas.openxmlformats.org/officeDocument/2006/relationships/hyperlink" Target="http://yumah.ru" TargetMode="External"/><Relationship Id="rId259" Type="http://schemas.openxmlformats.org/officeDocument/2006/relationships/hyperlink" Target="https://portal.shkul.su/a/theme/287.html" TargetMode="External"/><Relationship Id="rId23" Type="http://schemas.openxmlformats.org/officeDocument/2006/relationships/hyperlink" Target="https://ru.wikipedia.org/wiki" TargetMode="External"/><Relationship Id="rId119" Type="http://schemas.openxmlformats.org/officeDocument/2006/relationships/hyperlink" Target="http://www.myshared.ru/slide/777758/" TargetMode="External"/><Relationship Id="rId270" Type="http://schemas.openxmlformats.org/officeDocument/2006/relationships/hyperlink" Target="https://vk.com/wall-56879786_1466" TargetMode="External"/><Relationship Id="rId291" Type="http://schemas.openxmlformats.org/officeDocument/2006/relationships/hyperlink" Target="http://nasledie.nbchr.ru/" TargetMode="External"/><Relationship Id="rId305" Type="http://schemas.openxmlformats.org/officeDocument/2006/relationships/hyperlink" Target="http://chrio.cap.ru/Content2019/orgs/GovId_121/uchebnoe_posobie_chuv._literatura_8_klass.pdf" TargetMode="External"/><Relationship Id="rId326" Type="http://schemas.openxmlformats.org/officeDocument/2006/relationships/hyperlink" Target="https://goo.su/zvzZ0r" TargetMode="External"/><Relationship Id="rId44" Type="http://schemas.openxmlformats.org/officeDocument/2006/relationships/hyperlink" Target="https://infourok.ru/prezentaciya-k-uroku-hlle-asam-hl-itr-klass-857132.html" TargetMode="External"/><Relationship Id="rId65" Type="http://schemas.openxmlformats.org/officeDocument/2006/relationships/hyperlink" Target="https://www.youtube.com/watch?v=WDYO6t_P-SU" TargetMode="External"/><Relationship Id="rId86" Type="http://schemas.openxmlformats.org/officeDocument/2006/relationships/hyperlink" Target="https://yandex.ru/video/preview/?text" TargetMode="External"/><Relationship Id="rId130" Type="http://schemas.openxmlformats.org/officeDocument/2006/relationships/hyperlink" Target="http://nasledie.nbchr.ru/personalii/pisateli/maltsev/" TargetMode="External"/><Relationship Id="rId151" Type="http://schemas.openxmlformats.org/officeDocument/2006/relationships/hyperlink" Target="https://cv.wikipedia.org/wiki/&#1052;&#1072;&#1088;&#1090;&#1099;&#1085;&#1086;&#1074;_&#1053;&#1080;&#1082;&#1086;&#1083;&#1072;&#1081;_&#1040;&#1085;&#1090;&#1086;&#1085;&#1086;&#1074;&#1080;&#1095;" TargetMode="External"/><Relationship Id="rId172" Type="http://schemas.openxmlformats.org/officeDocument/2006/relationships/hyperlink" Target="https://videouroki.net/razrabotki/priezientatsiia-chuvashskiie-pisatieli-o-prirodie.html" TargetMode="External"/><Relationship Id="rId193" Type="http://schemas.openxmlformats.org/officeDocument/2006/relationships/hyperlink" Target="https://youtu.be/23Qg6Yv0tKY" TargetMode="External"/><Relationship Id="rId207" Type="http://schemas.openxmlformats.org/officeDocument/2006/relationships/hyperlink" Target="http://www.plavmost.org/?p=5365" TargetMode="External"/><Relationship Id="rId228" Type="http://schemas.openxmlformats.org/officeDocument/2006/relationships/hyperlink" Target="https://ru.wikipedia.org/wiki/&#1059;&#1096;&#1080;&#1085;&#1089;&#1082;&#1080;&#1081;,_&#1050;&#1086;&#1085;&#1089;&#1090;&#1072;&#1085;&#1090;&#1080;&#1085;_&#1044;&#1084;&#1080;&#1090;&#1088;&#1080;&#1077;&#1074;&#1080;&#1095;" TargetMode="External"/><Relationship Id="rId249" Type="http://schemas.openxmlformats.org/officeDocument/2006/relationships/hyperlink" Target="https://youtu.be/l87ZsXQAKi4" TargetMode="External"/><Relationship Id="rId13" Type="http://schemas.openxmlformats.org/officeDocument/2006/relationships/hyperlink" Target="http://www.myshared.ru/slide/612182/" TargetMode="External"/><Relationship Id="rId109" Type="http://schemas.openxmlformats.org/officeDocument/2006/relationships/hyperlink" Target="http://www.myshared.ru/slide/830130/" TargetMode="External"/><Relationship Id="rId260" Type="http://schemas.openxmlformats.org/officeDocument/2006/relationships/hyperlink" Target="https://youtu.be/IlrNrcmKLwY" TargetMode="External"/><Relationship Id="rId281" Type="http://schemas.openxmlformats.org/officeDocument/2006/relationships/hyperlink" Target="https://www.youtube.com/watch?v=FLldYx5cQmQ" TargetMode="External"/><Relationship Id="rId316" Type="http://schemas.openxmlformats.org/officeDocument/2006/relationships/hyperlink" Target="https://portal.shkul.su/a/theme/6.html" TargetMode="External"/><Relationship Id="rId337" Type="http://schemas.openxmlformats.org/officeDocument/2006/relationships/hyperlink" Target="https://vulacv.wordpress.com/2008/06/24/&#1063;&#259;&#1074;&#1072;&#1096;-&#1093;&#1072;&#1083;&#259;&#1093;&#1085;&#1077;-&#1087;&#1072;&#1085;&#259;-&#1093;&#1072;&#1083;&#1072;&#1083;-&#1080;&#1074;&#1072;&#1085;-&#1103;&#1082;&#1086;&#1074;&#1083;&#1077;&#1074;-ivan-jakkavl/" TargetMode="External"/><Relationship Id="rId34" Type="http://schemas.openxmlformats.org/officeDocument/2006/relationships/hyperlink" Target="https://portal.shkul.su/lesson/2_5.html" TargetMode="External"/><Relationship Id="rId55" Type="http://schemas.openxmlformats.org/officeDocument/2006/relationships/hyperlink" Target="https://portal.shkul.su/a/theme/6.html" TargetMode="External"/><Relationship Id="rId76" Type="http://schemas.openxmlformats.org/officeDocument/2006/relationships/hyperlink" Target="http://nasledie.nbchr.ru/personalii/pisateli/maltsev/" TargetMode="External"/><Relationship Id="rId97" Type="http://schemas.openxmlformats.org/officeDocument/2006/relationships/hyperlink" Target="https://www.chuvash.org/lib/author/346.html" TargetMode="External"/><Relationship Id="rId120" Type="http://schemas.openxmlformats.org/officeDocument/2006/relationships/hyperlink" Target="https://ru.wikipedia.org/wiki/%D0%AE%D0%BC%D0%B0%D1%80%D1%82,_%D0%93%D0%B5%D0%BD%D0%BD%D0%B0%D0%B4%D0%B8%D0%B9_%D0%A4%D1%91%D0%B4%D0%BE%D1%80%D0%BE%D0%B2%D0%B8%D1%87" TargetMode="External"/><Relationship Id="rId141" Type="http://schemas.openxmlformats.org/officeDocument/2006/relationships/hyperlink" Target="http://nasledie.nbchr.ru/personalii/pisateli/maltsev/" TargetMode="External"/><Relationship Id="rId7" Type="http://schemas.openxmlformats.org/officeDocument/2006/relationships/hyperlink" Target="https://youtu.be/5OoHO7eihMU" TargetMode="External"/><Relationship Id="rId162" Type="http://schemas.openxmlformats.org/officeDocument/2006/relationships/hyperlink" Target="https://ru.wikipedia.org" TargetMode="External"/><Relationship Id="rId183" Type="http://schemas.openxmlformats.org/officeDocument/2006/relationships/hyperlink" Target="https://forum.na-svyazi.ru/?showtopic=39059" TargetMode="External"/><Relationship Id="rId218" Type="http://schemas.openxmlformats.org/officeDocument/2006/relationships/hyperlink" Target="https://vk.com/away.php?to=https%3A%2F%2Fyoutu.be%2F9VW6c7JI744&amp;cc_key=" TargetMode="External"/><Relationship Id="rId239" Type="http://schemas.openxmlformats.org/officeDocument/2006/relationships/hyperlink" Target="https://portal.shkul.su/a/theme/7.html" TargetMode="External"/><Relationship Id="rId250" Type="http://schemas.openxmlformats.org/officeDocument/2006/relationships/hyperlink" Target="https://vk.com/wall-201526545_10076" TargetMode="External"/><Relationship Id="rId271" Type="http://schemas.openxmlformats.org/officeDocument/2006/relationships/hyperlink" Target="https://www.prodlenka.org/metodicheskie-razrabotki/169067-konstantin-ivanov-zhizn-sudba-bessmertie" TargetMode="External"/><Relationship Id="rId292" Type="http://schemas.openxmlformats.org/officeDocument/2006/relationships/hyperlink" Target="https://visitvolga.ru/blog/chuvash-folklore/?" TargetMode="External"/><Relationship Id="rId306" Type="http://schemas.openxmlformats.org/officeDocument/2006/relationships/hyperlink" Target="https://docs.yandex.ru/docs/view?url=ya-browser%3A%2F%2F4DT1uXEPRrJRXlUFoewruEhYYq4SGEfSzrwmI5yX75W2kY8SSLQfm-mAOLhDuINow1G22pwgo_iIuAomF5xmmeYx8SeE4u5PL5X9gJ3D-3XoOBY0AdrrlZYhh_SEQ8PMrVwrNud-I7CB5mQE2g9BrQ%3D%3D%3Fsign%3DtNHpzXGzPm-2pDPmX5WNKaE-IFpaPvxCvsltapVVB8U%3D&amp;name=b10-71.doc&amp;nosw=1" TargetMode="External"/><Relationship Id="rId24" Type="http://schemas.openxmlformats.org/officeDocument/2006/relationships/hyperlink" Target="http://nasledie.nbchr.ru/personalii/pisateli/trubina/" TargetMode="External"/><Relationship Id="rId45" Type="http://schemas.openxmlformats.org/officeDocument/2006/relationships/hyperlink" Target="https://www.chuvash.org/lib/author/528.html" TargetMode="External"/><Relationship Id="rId66" Type="http://schemas.openxmlformats.org/officeDocument/2006/relationships/hyperlink" Target="https://clck.ru/i5Y8w" TargetMode="External"/><Relationship Id="rId87" Type="http://schemas.openxmlformats.org/officeDocument/2006/relationships/hyperlink" Target="https://yandex.ru/video/preview/?filmId" TargetMode="External"/><Relationship Id="rId110" Type="http://schemas.openxmlformats.org/officeDocument/2006/relationships/hyperlink" Target="http://www.nbchr.ru/sites/nikolaev/bibliografia_02_ch.htm" TargetMode="External"/><Relationship Id="rId131" Type="http://schemas.openxmlformats.org/officeDocument/2006/relationships/hyperlink" Target="https://www.chuvash.org/lib/author/239.html" TargetMode="External"/><Relationship Id="rId327" Type="http://schemas.openxmlformats.org/officeDocument/2006/relationships/hyperlink" Target="https://ru.chuvash.org/c" TargetMode="External"/><Relationship Id="rId152" Type="http://schemas.openxmlformats.org/officeDocument/2006/relationships/hyperlink" Target="https://nicefon.ru/oboi/cveta_oseni_osenniy_les_les_sosny_oseny_berezy_derevyya_doroga_mihail_sherman_lugha_fotograf.html" TargetMode="External"/><Relationship Id="rId173" Type="http://schemas.openxmlformats.org/officeDocument/2006/relationships/hyperlink" Target="https://ru.wikipedia.org" TargetMode="External"/><Relationship Id="rId194" Type="http://schemas.openxmlformats.org/officeDocument/2006/relationships/hyperlink" Target="https://ru.wikipedia.org/wiki/%D0%93%D0%B0%D0%BB%D0%BA%D0%B8%D0%BD,_%D0%90%D0%BB%D0%B5%D0%BA%D1%81%D0%B0%D0%BD%D0%B4%D1%80_%D0%90%D0%BB%D0%B5%D0%BA%D1%81%D0%B5%D0%B5%D0%B2%D0%B8%D1%87" TargetMode="External"/><Relationship Id="rId208" Type="http://schemas.openxmlformats.org/officeDocument/2006/relationships/hyperlink" Target="https://www.youtube.com/watch?v=5jG2qJjyeVY" TargetMode="External"/><Relationship Id="rId229" Type="http://schemas.openxmlformats.org/officeDocument/2006/relationships/hyperlink" Target="https://multiurok.ru/files/k-ushinskii-nashie-otiechiestvo-1.html" TargetMode="External"/><Relationship Id="rId240" Type="http://schemas.openxmlformats.org/officeDocument/2006/relationships/hyperlink" Target="https://zaycev.net/musicset/chuvashfolk.shtml" TargetMode="External"/><Relationship Id="rId261" Type="http://schemas.openxmlformats.org/officeDocument/2006/relationships/hyperlink" Target="http://samahsar.chuvash.org/" TargetMode="External"/><Relationship Id="rId14" Type="http://schemas.openxmlformats.org/officeDocument/2006/relationships/hyperlink" Target="https://www.youtube.com/watch?v=4oD7m1EXpE4" TargetMode="External"/><Relationship Id="rId35" Type="http://schemas.openxmlformats.org/officeDocument/2006/relationships/hyperlink" Target="https://poobschestvu.ru/8-klass/gdz-po-obshhestvoznaniyu-8-klass-kotova-rabochaya-tetrad/7.-moral.html" TargetMode="External"/><Relationship Id="rId56" Type="http://schemas.openxmlformats.org/officeDocument/2006/relationships/hyperlink" Target="http://chrio.cap.ru/Content2019/orgs/GovId_121/5_klass.pdf" TargetMode="External"/><Relationship Id="rId77" Type="http://schemas.openxmlformats.org/officeDocument/2006/relationships/hyperlink" Target="http://nasledie.nbchr.ru/nasledie/literatura/folklor/poslovitsy/" TargetMode="External"/><Relationship Id="rId100" Type="http://schemas.openxmlformats.org/officeDocument/2006/relationships/hyperlink" Target="http://www.nbchr.ru/index.php?option=com_content&amp;view=article&amp;id=10726:istoriya-sozdaniya-gosudarstvennogo-gimna-chuvashskoj-respubliki&amp;catid=455&amp;Itemid=1143" TargetMode="External"/><Relationship Id="rId282" Type="http://schemas.openxmlformats.org/officeDocument/2006/relationships/hyperlink" Target="https://www.youtube.com/watch?v=Un9vVRhFJB0&amp;t=14s" TargetMode="External"/><Relationship Id="rId317" Type="http://schemas.openxmlformats.org/officeDocument/2006/relationships/hyperlink" Target="https://www.youtube.com/watch?v=e9pW21LCAAw" TargetMode="External"/><Relationship Id="rId338" Type="http://schemas.openxmlformats.org/officeDocument/2006/relationships/hyperlink" Target="https://vulacv.wordpress.com/2017/05/08/&#1082;e&#1090;&#1084;&#1077;&#1085;-&#1080;&#1085;&#1082;&#1077;&#1082;-&#1074;&#1072;c&#1083;&#1077;&#1081;-&#1076;&#1072;&#1074;&#1099;&#1076;&#1086;&#1074;-&#1072;&#1085;&#1072;&#1090;&#1088;&#1080;/" TargetMode="External"/><Relationship Id="rId8" Type="http://schemas.openxmlformats.org/officeDocument/2006/relationships/hyperlink" Target="http://nasledie.nbchr.ru/nasledie/literatura/folklor/poslovitsy/" TargetMode="External"/><Relationship Id="rId98" Type="http://schemas.openxmlformats.org/officeDocument/2006/relationships/hyperlink" Target="https://cv.wikipedia.org/wiki/&#1048;&#1083;&#1083;&#1077;_&#1058;&#1091;&#1082;&#1090;&#1072;&#1096;" TargetMode="External"/><Relationship Id="rId121" Type="http://schemas.openxmlformats.org/officeDocument/2006/relationships/hyperlink" Target="http://nasledie.nbchr.ru/personalii/pisateli/jumart/" TargetMode="External"/><Relationship Id="rId142" Type="http://schemas.openxmlformats.org/officeDocument/2006/relationships/hyperlink" Target="https://nsportal.ru/shkola/rodnoy-yazyk-i-literatura/library/2016/11/13/prezentatsiya-k-uroku-kerkunne-ilemle-vahat" TargetMode="External"/><Relationship Id="rId163" Type="http://schemas.openxmlformats.org/officeDocument/2006/relationships/hyperlink" Target="https://www.chuvash.org" TargetMode="External"/><Relationship Id="rId184" Type="http://schemas.openxmlformats.org/officeDocument/2006/relationships/hyperlink" Target="http://nasledie.nbchr.ru/personalii/pisateli/maltsev/" TargetMode="External"/><Relationship Id="rId219" Type="http://schemas.openxmlformats.org/officeDocument/2006/relationships/hyperlink" Target="http://nbchr.ru/virt11/index.htm" TargetMode="External"/><Relationship Id="rId230" Type="http://schemas.openxmlformats.org/officeDocument/2006/relationships/hyperlink" Target="https://obrazovaka.ru/ushinskiy-biografiya.html" TargetMode="External"/><Relationship Id="rId251" Type="http://schemas.openxmlformats.org/officeDocument/2006/relationships/hyperlink" Target="https://www.chuvash.org/wiki/&#1055;&#1077;&#1090;&#277;&#1088;%20&#1061;&#1091;&#1089;&#1072;&#1085;&#1082;&#1072;&#1081;" TargetMode="External"/><Relationship Id="rId25" Type="http://schemas.openxmlformats.org/officeDocument/2006/relationships/hyperlink" Target="http://www.shkul.su/369.html" TargetMode="External"/><Relationship Id="rId46" Type="http://schemas.openxmlformats.org/officeDocument/2006/relationships/hyperlink" Target="http://www.gap.archives21.ru/memorials.aspx?id=6750" TargetMode="External"/><Relationship Id="rId67" Type="http://schemas.openxmlformats.org/officeDocument/2006/relationships/hyperlink" Target="http://www.shkul.su/475.html" TargetMode="External"/><Relationship Id="rId116" Type="http://schemas.openxmlformats.org/officeDocument/2006/relationships/hyperlink" Target="http://www.myshared.ru/slide/1144281/" TargetMode="External"/><Relationship Id="rId137" Type="http://schemas.openxmlformats.org/officeDocument/2006/relationships/hyperlink" Target="http://nasledie.nbchr.ru/personalii/pisateli/martynov/" TargetMode="External"/><Relationship Id="rId158" Type="http://schemas.openxmlformats.org/officeDocument/2006/relationships/hyperlink" Target="http://pchd21.ru/turgaj-olga-nikolaevna" TargetMode="External"/><Relationship Id="rId272" Type="http://schemas.openxmlformats.org/officeDocument/2006/relationships/hyperlink" Target="https://slide-share.ru/aleksandr-spiridonovich-artemev-alantlivij-ch-uvashskij-pisatel-otvazhnij-491818" TargetMode="External"/><Relationship Id="rId293" Type="http://schemas.openxmlformats.org/officeDocument/2006/relationships/hyperlink" Target="https://www.chuvash.org" TargetMode="External"/><Relationship Id="rId302" Type="http://schemas.openxmlformats.org/officeDocument/2006/relationships/hyperlink" Target="https://www.youtube.com/watch?v=NCPYdPHNxpQ" TargetMode="External"/><Relationship Id="rId307" Type="http://schemas.openxmlformats.org/officeDocument/2006/relationships/hyperlink" Target="https://portal.shkul.su/a/theme/81.html" TargetMode="External"/><Relationship Id="rId323" Type="http://schemas.openxmlformats.org/officeDocument/2006/relationships/hyperlink" Target="http://yandex.ru/clck/jsredir?from=yandex.ru%3Bsearch%2F%3Bweb%3B%3B&amp;text=&amp;etext=2202.ZEwAuWweejyo6vd7nCYNFwlPNHuKHdIZc4DatzA98IKYsR0frTv0YLpfs5X7-B2GcHBkd251cWptZGVncXBjbQ.de6a4b9f0bc276efaa94ef28b02e332952a51b6c&amp;uuid=&amp;state=jLT9ScZ_wbo,&amp;&amp;cst=AiuY0DBWFJ4CiF6OxvZkNNZeAPUGoBPkk_xLXX-HbvxhrJYWN4n2iPkv8Jv9c_Y_mOiby9at0Yr-d_WQP591--tQwEbYR_PzfGIrU2jkuN7RqNhKK0tvdENU8qSoJHMPZe0au_lDI7LaqFsIuqbmF1qOaT7A7vorKIohM3roxt_32IBpd5x5K5xAvJ3c-_vn6w30SFrsdIwLST9-cz4DZPzROa2Hy7Q1OJzIVZZoSK7eSzQFIftaOVWHh6oVgjH0p0grhRoHQyfy1LB_CSAQkkdtL4Mf-0MOValGkwGsAoP-3Dn3prZvM1c6Eo4VDaTwR6KbusxpIuS96WmVi7fSLSmuXhPffQfpz2eMH0k2LmvrtVXNq-NUjiVdUVVj-FRHDQwcxnKFqu2JcJMaF-OmwkDJQzVbWMz25EVBulrIR_6CoHfxlhkQTDXnMEC86jOopKbdgtLuCNQEBzAYpiFbydBXALMoxSdr&amp;data=UlNrNmk5WktYejY4cHFySjRXSWhXTHo5MjNXdHFqWGh2cHQzNl9BQ0tyTF9QQzRQclNYMlJ2SS1WZmJPLTJMbTdWX2J6ckc4LVhmTVJpS3lleFY0VDNwSGhYLV9qX3d5eTFrcEVJMTNZLUZGTV9CNjVmT19URFd0VUhZbkM3ek0yblBiOGJVd01lUFB3R2s2d2cxbV9IUnpVY0ZEd1JkYVY3NllVY1RFQXd3LA,,&amp;sign=75127ff3e4338d790d5ca4f4aecf5755&amp;keyno=0&amp;b64e=2&amp;ref=orjY4mGPRjk5boDnW0uvlrrd71vZw9kpVBUyA8nmgRGH7cWeBkGPlNCU6UfJZJJpubVBeDJtdE_R14O7YXLGfbUbxGqpbib8bwPpCniMFQQDpmjUYP7XVdZzDvujoV2kkhZkjenHSorvoPIr00hhujdPQHEziseqDj81XsXem1BGIiYlf4J_gwnd_jPgo-aN&amp;l10n=ru&amp;cts=1653640914921%40%40events%3D%5B%7b%22event%22%3A%22click%22%2C%22id%22%3A%22eaalw06-02%22%2C%22cts%22%3A1653640914921%2C%22fast%22%3A%7b%22organic%22%3A1%7d%2C%22service%22%3A%22web%22%2C%22event-id%22%3A%22l3o73s2x9p%22%7d%5D&amp;mc=5.36902155876796&amp;hdtime=88922.5" TargetMode="External"/><Relationship Id="rId328" Type="http://schemas.openxmlformats.org/officeDocument/2006/relationships/hyperlink" Target="https://goo.su/IZTBD" TargetMode="External"/><Relationship Id="rId344" Type="http://schemas.openxmlformats.org/officeDocument/2006/relationships/theme" Target="theme/theme1.xml"/><Relationship Id="rId20" Type="http://schemas.openxmlformats.org/officeDocument/2006/relationships/hyperlink" Target="http://nasledie.nbchr.ru/personalii/pisateli/trubina/" TargetMode="External"/><Relationship Id="rId41" Type="http://schemas.openxmlformats.org/officeDocument/2006/relationships/hyperlink" Target="https://pptcloud.ru/literatura/l-n-tolstoy-rasskazy-dlya-detey" TargetMode="External"/><Relationship Id="rId62" Type="http://schemas.openxmlformats.org/officeDocument/2006/relationships/hyperlink" Target="https://www.chuvash.org/lib/author/s4/588.html" TargetMode="External"/><Relationship Id="rId83" Type="http://schemas.openxmlformats.org/officeDocument/2006/relationships/hyperlink" Target="https://yandex.ru/images/search?text" TargetMode="External"/><Relationship Id="rId88" Type="http://schemas.openxmlformats.org/officeDocument/2006/relationships/hyperlink" Target="https://infourok.ru/prezentaciya-po-chuvashskoy-literature-kvivanov-purnpe-pultarulh-3573928.html" TargetMode="External"/><Relationship Id="rId111" Type="http://schemas.openxmlformats.org/officeDocument/2006/relationships/hyperlink" Target="https://clck.ru/hrprG" TargetMode="External"/><Relationship Id="rId132" Type="http://schemas.openxmlformats.org/officeDocument/2006/relationships/hyperlink" Target="https://ru.wikipedia.org/wiki/&#1058;&#1088;&#1091;&#1073;&#1080;&#1085;&#1072;,_&#1052;&#1072;&#1088;&#1092;&#1072;_&#1044;&#1084;&#1080;&#1090;&#1088;&#1080;&#1077;&#1074;&#1085;&#1072;" TargetMode="External"/><Relationship Id="rId153" Type="http://schemas.openxmlformats.org/officeDocument/2006/relationships/hyperlink" Target="http://pchd21.ru/turgaj-olga-nikolaevna" TargetMode="External"/><Relationship Id="rId174" Type="http://schemas.openxmlformats.org/officeDocument/2006/relationships/hyperlink" Target="http://nasledie.nbchr.ru" TargetMode="External"/><Relationship Id="rId179" Type="http://schemas.openxmlformats.org/officeDocument/2006/relationships/hyperlink" Target="https://infourok.ru/prezentaciya-na-temu-vydayushiesya-lyudi-chuvashii-5775562.html" TargetMode="External"/><Relationship Id="rId195" Type="http://schemas.openxmlformats.org/officeDocument/2006/relationships/hyperlink" Target="http://nasledie.nbchr.ru/personalii/pisateli/galkin/" TargetMode="External"/><Relationship Id="rId209" Type="http://schemas.openxmlformats.org/officeDocument/2006/relationships/hyperlink" Target="https://youtu.be/g8xGopTZPcQ" TargetMode="External"/><Relationship Id="rId190" Type="http://schemas.openxmlformats.org/officeDocument/2006/relationships/hyperlink" Target="http://www.nbchr.ru/index.php?option=com_content&amp;view=article&amp;id=4451&amp;catid=182&amp;Itemid=1206" TargetMode="External"/><Relationship Id="rId204" Type="http://schemas.openxmlformats.org/officeDocument/2006/relationships/hyperlink" Target="http://www.ntrk21.ru/video/31896" TargetMode="External"/><Relationship Id="rId220" Type="http://schemas.openxmlformats.org/officeDocument/2006/relationships/hyperlink" Target="https://youtu.be/byZARV_oM7E%20&#1043;.&#1053;" TargetMode="External"/><Relationship Id="rId225" Type="http://schemas.openxmlformats.org/officeDocument/2006/relationships/hyperlink" Target="https://youtu.be/GZCg1yw8D4Q" TargetMode="External"/><Relationship Id="rId241" Type="http://schemas.openxmlformats.org/officeDocument/2006/relationships/hyperlink" Target="https://portal.shkul.su/a/theme/7.html&#1063;&#259;&#1074;&#1072;&#1096;" TargetMode="External"/><Relationship Id="rId246" Type="http://schemas.openxmlformats.org/officeDocument/2006/relationships/hyperlink" Target="http://&#1089;&#1082;&#1072;&#1079;&#1082;&#1080;&#1087;&#1086;&#1074;&#1086;&#1083;&#1078;&#1100;&#1103;.&#1088;&#1092;/story/chuv" TargetMode="External"/><Relationship Id="rId267" Type="http://schemas.openxmlformats.org/officeDocument/2006/relationships/hyperlink" Target="https://shumer.cap.ru/news/2010/12/13/nashi-zemlyaki-pisateli-poeti-kraevedi" TargetMode="External"/><Relationship Id="rId288" Type="http://schemas.openxmlformats.org/officeDocument/2006/relationships/hyperlink" Target="https://yandex.ru/video/" TargetMode="External"/><Relationship Id="rId15" Type="http://schemas.openxmlformats.org/officeDocument/2006/relationships/hyperlink" Target="https://chuvash.org/lib/author/588.html" TargetMode="External"/><Relationship Id="rId36" Type="http://schemas.openxmlformats.org/officeDocument/2006/relationships/hyperlink" Target="https://ru.wikipedia.org/wiki/%D0%90%D0%BA%D0%B8%D0%BC%D0%BE%D0%B2,_%D0%9C%D0%B8%D1%85%D0%B0%D0%B8%D0%BB_%D0%A4%D1%91%D0%B4%D0%BE%D1%80%D0%BE%D0%B2%D0%B8%D1%87" TargetMode="External"/><Relationship Id="rId57" Type="http://schemas.openxmlformats.org/officeDocument/2006/relationships/hyperlink" Target="https://pandia.ru/text/80/199/22477.php" TargetMode="External"/><Relationship Id="rId106" Type="http://schemas.openxmlformats.org/officeDocument/2006/relationships/hyperlink" Target="https://clck.ru/hrmt9" TargetMode="External"/><Relationship Id="rId127" Type="http://schemas.openxmlformats.org/officeDocument/2006/relationships/hyperlink" Target="https://ru.wikipedia.org" TargetMode="External"/><Relationship Id="rId262" Type="http://schemas.openxmlformats.org/officeDocument/2006/relationships/hyperlink" Target="https://m.yutube.com/watch?v=F7GrPiDgWXk" TargetMode="External"/><Relationship Id="rId283" Type="http://schemas.openxmlformats.org/officeDocument/2006/relationships/hyperlink" Target="https://nsportal.ru/" TargetMode="External"/><Relationship Id="rId313" Type="http://schemas.openxmlformats.org/officeDocument/2006/relationships/hyperlink" Target="https://www.youtube.com/watch?v=ydvxGzrcgAc" TargetMode="External"/><Relationship Id="rId318" Type="http://schemas.openxmlformats.org/officeDocument/2006/relationships/hyperlink" Target="http://yandex.ru/clck/jsredir?from=yandex.ru%3Bsearch%2F%3Bweb%3B%3B&amp;text=&amp;etext=2202.ZEwAuWweejyo6vd7nCYNFwlPNHuKHdIZc4DatzA98IKYsR0frTv0YLpfs5X7-B2GcHBkd251cWptZGVncXBjbQ.de6a4b9f0bc276efaa94ef28b02e332952a51b6c&amp;uuid=&amp;state=jLT9ScZ_wbo,&amp;&amp;cst=AiuY0DBWFJ4CiF6OxvZkNNZeAPUGoBPkk_xLXX-HbvxhrJYWN4n2iPkv8Jv9c_Y_mOiby9at0Yr-d_WQP591--tQwEbYR_PzfGIrU2jkuN7RqNhKK0tvdENU8qSoJHMPZe0au_lDI7LaqFsIuqbmF1qOaT7A7vorKIohM3roxt_32IBpd5x5K5xAvJ3c-_vn6w30SFrsdIwLST9-cz4DZPzROa2Hy7Q1OJzIVZZoSK7eSzQFIftaOVWHh6oVgjH0p0grhRoHQyfy1LB_CSAQkkdtL4Mf-0MOValGkwGsAoP-3Dn3prZvM1c6Eo4VDaTwR6KbusxpIuS96WmVi7fSLSmuXhPffQfpz2eMH0k2LmvrtVXNq-NUjiVdUVVj-FRHDQwcxnKFqu2JcJMaF-OmwkDJQzVbWMz25EVBulrIR_6CoHfxlhkQTDXnMEC86jOopKbdgtLuCNQEBzAYpiFbydBXALMoxSdr&amp;data=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,,&amp;sign=d78244205fae1a74f93e0250554f63d9&amp;keyno=0&amp;b64e=2&amp;ref=orjY4mGPRjk5boDnW0uvlrrd71vZw9kpVBUyA8nmgRGH7cWeBkGPlNCU6UfJZJJpubVBeDJtdE_R14O7YXLGfbUbxGqpbib8bwPpCniMFQQDpmjUYP7XVdZzDvujoV2kkhZkjenHSorvoPIr00hhujdPQHEziseqDj81XsXem1BGIiYlf4J_gwnd_jPgo-aN&amp;l10n=ru&amp;cts=1653640832251%40%40events%3D%5B%7b%22event%22%3A%22click%22%2C%22id%22%3A%22eaalw00-02%22%2C%22cts%22%3A1653640832251%2C%22fast%22%3A%7b%22organic%22%3A1%7d%2C%22service%22%3A%22web%22%2C%22event-id%22%3A%22l3o720ajag%22%7d%5D&amp;mc=1.9182958340544893&amp;hdtime=6251.7" TargetMode="External"/><Relationship Id="rId339" Type="http://schemas.openxmlformats.org/officeDocument/2006/relationships/hyperlink" Target="https://infourok.ru/rodnaya-chuvashskaya-literatura-6-klass-vasilij-davydov-anatri-k&#277;tmen-inkek-kalav-5832836.html" TargetMode="External"/><Relationship Id="rId10" Type="http://schemas.openxmlformats.org/officeDocument/2006/relationships/hyperlink" Target="http://nasledie.nbchr.ru/nasledie/literatura/folklor/poslovitsy/" TargetMode="External"/><Relationship Id="rId31" Type="http://schemas.openxmlformats.org/officeDocument/2006/relationships/hyperlink" Target="https://ppt4web.ru/obshhestvoznanija/volkov-gennadijj-nikandrovich-kashkar-khunachi.html" TargetMode="External"/><Relationship Id="rId52" Type="http://schemas.openxmlformats.org/officeDocument/2006/relationships/hyperlink" Target="https://infourok.ru/prezentaciya-po-chuvashskomu-yaziku-na-temu-hlebvsemu-golova-950177.html" TargetMode="External"/><Relationship Id="rId73" Type="http://schemas.openxmlformats.org/officeDocument/2006/relationships/hyperlink" Target="https://www.youtube.com/watch?v=vugGm0rY7Kk" TargetMode="External"/><Relationship Id="rId78" Type="http://schemas.openxmlformats.org/officeDocument/2006/relationships/hyperlink" Target="https://yandex.ru/images/search?text" TargetMode="External"/><Relationship Id="rId94" Type="http://schemas.openxmlformats.org/officeDocument/2006/relationships/hyperlink" Target="http://www.chgign.ru/" TargetMode="External"/><Relationship Id="rId99" Type="http://schemas.openxmlformats.org/officeDocument/2006/relationships/hyperlink" Target="https://ru.chuvash.org/wiki/&#1043;&#1080;&#1084;&#1085;%20&#1063;&#1091;&#1074;&#1072;&#1096;&#1089;&#1082;&#1086;&#1081;%20&#1056;&#1077;&#1089;&#1087;&#1091;&#1073;&#1083;&#1080;&#1082;&#1080;" TargetMode="External"/><Relationship Id="rId101" Type="http://schemas.openxmlformats.org/officeDocument/2006/relationships/hyperlink" Target="https://clck.ru/hrh8Q" TargetMode="External"/><Relationship Id="rId122" Type="http://schemas.openxmlformats.org/officeDocument/2006/relationships/hyperlink" Target="https://www.youtube.com/watch?v=OB08IXK4qvo" TargetMode="External"/><Relationship Id="rId143" Type="http://schemas.openxmlformats.org/officeDocument/2006/relationships/hyperlink" Target="https://xn--j1ahfl.xn--p1ai/presentation/26860.html" TargetMode="External"/><Relationship Id="rId148" Type="http://schemas.openxmlformats.org/officeDocument/2006/relationships/hyperlink" Target="https://cv.wikipedia.org/wiki/&#1052;&#1072;&#1088;&#1090;&#1099;&#1085;&#1086;&#1074;_&#1053;&#1080;&#1082;&#1086;&#1083;&#1072;&#1081;_&#1040;&#1085;&#1090;&#1086;&#1085;&#1086;&#1074;&#1080;&#1095;" TargetMode="External"/><Relationship Id="rId164" Type="http://schemas.openxmlformats.org/officeDocument/2006/relationships/hyperlink" Target="https://ptici.info" TargetMode="External"/><Relationship Id="rId169" Type="http://schemas.openxmlformats.org/officeDocument/2006/relationships/hyperlink" Target="https://infourok.ru/prezentaciya-po-chuvashskoy-literature-po-knige-gorlova-2207634.html" TargetMode="External"/><Relationship Id="rId185" Type="http://schemas.openxmlformats.org/officeDocument/2006/relationships/hyperlink" Target="https://ru.wikipedia.org/wiki/%D0%92%D0%BE%D0%BB%D0%BA%D0%BE%D0%B2,_%D0%93%D0%B5%D0%BD%D0%BD%D0%B0%D0%B4%D0%B8%D0%B9_%D0%9D%D0%B8%D0%BA%D0%B0%D0%BD%D0%B4%D1%80%D0%BE%D0%B2%D0%B8%D1%87" TargetMode="External"/><Relationship Id="rId334" Type="http://schemas.openxmlformats.org/officeDocument/2006/relationships/hyperlink" Target="https://portal.shkul.su/a/theme/84.html" TargetMode="External"/><Relationship Id="rId4" Type="http://schemas.openxmlformats.org/officeDocument/2006/relationships/webSettings" Target="webSettings.xml"/><Relationship Id="rId9" Type="http://schemas.openxmlformats.org/officeDocument/2006/relationships/hyperlink" Target="https://citatyok.ru/poslovitci/na_chuvash.html" TargetMode="External"/><Relationship Id="rId180" Type="http://schemas.openxmlformats.org/officeDocument/2006/relationships/hyperlink" Target="http://nasledie.nbchr.ru/personalii/pisateli/maltsev/" TargetMode="External"/><Relationship Id="rId210" Type="http://schemas.openxmlformats.org/officeDocument/2006/relationships/hyperlink" Target="https://infourok.ru/vneklassnoe-meropriyatie-v-i-davydov-anatri-narodnyj-poet-chuvashii-i-prezentaciya-po-chuvashskomu-yazyku-i-literature-mihail-ni-4890299.html" TargetMode="External"/><Relationship Id="rId215" Type="http://schemas.openxmlformats.org/officeDocument/2006/relationships/hyperlink" Target="https://infourok.ru/prezentaciya-po-rodnomu-yazyku-na-temu-gennadij-nikandrovich-volkov-5556806.html" TargetMode="External"/><Relationship Id="rId236" Type="http://schemas.openxmlformats.org/officeDocument/2006/relationships/hyperlink" Target="https://portal.shkul.su/a/theme/6.html" TargetMode="External"/><Relationship Id="rId257" Type="http://schemas.openxmlformats.org/officeDocument/2006/relationships/hyperlink" Target="https://vk.com/video-194283309_456239021" TargetMode="External"/><Relationship Id="rId278" Type="http://schemas.openxmlformats.org/officeDocument/2006/relationships/hyperlink" Target="https://portal.shkul.su/a/theme/6.html" TargetMode="External"/><Relationship Id="rId26" Type="http://schemas.openxmlformats.org/officeDocument/2006/relationships/hyperlink" Target="https://infourok.ru/prezentaciya-po-rodnoj-literature-na-temu-g-n-volkov-asl%C4%83-v%C4%95renteken%C4%95m%C4%95r-5-klass-6104963.html" TargetMode="External"/><Relationship Id="rId231" Type="http://schemas.openxmlformats.org/officeDocument/2006/relationships/hyperlink" Target="https://mishka-knizhka.ru/rasskazy-ushinskogo/" TargetMode="External"/><Relationship Id="rId252" Type="http://schemas.openxmlformats.org/officeDocument/2006/relationships/hyperlink" Target="https://d-r.su/priglashenie-v-chuvashiju-ot-petra-huzangaja/" TargetMode="External"/><Relationship Id="rId273" Type="http://schemas.openxmlformats.org/officeDocument/2006/relationships/hyperlink" Target="https://birdchuvashia.livejournal.com/319704.html" TargetMode="External"/><Relationship Id="rId294" Type="http://schemas.openxmlformats.org/officeDocument/2006/relationships/hyperlink" Target="http://www.nbchr.ru/virt_pism/000page2_045.htm" TargetMode="External"/><Relationship Id="rId308" Type="http://schemas.openxmlformats.org/officeDocument/2006/relationships/hyperlink" Target="http://www.nbchr.ru/virt11/index.htm" TargetMode="External"/><Relationship Id="rId329" Type="http://schemas.openxmlformats.org/officeDocument/2006/relationships/hyperlink" Target="https://goo.su/4IFpWi" TargetMode="External"/><Relationship Id="rId47" Type="http://schemas.openxmlformats.org/officeDocument/2006/relationships/hyperlink" Target="https://yandex.ru/images/search?text" TargetMode="External"/><Relationship Id="rId68" Type="http://schemas.openxmlformats.org/officeDocument/2006/relationships/hyperlink" Target="https://youtu.be/R-WinyoQXMc" TargetMode="External"/><Relationship Id="rId89" Type="http://schemas.openxmlformats.org/officeDocument/2006/relationships/hyperlink" Target="https://www.chuvash.org/lib/haylav/pay/873.1.html" TargetMode="External"/><Relationship Id="rId112" Type="http://schemas.openxmlformats.org/officeDocument/2006/relationships/hyperlink" Target="https://cloud.mail.ru/public/W7pJ/s3kzojpkF" TargetMode="External"/><Relationship Id="rId133" Type="http://schemas.openxmlformats.org/officeDocument/2006/relationships/hyperlink" Target="https://ru.wikipedia.org/wiki/&#1058;&#1088;&#1091;&#1073;&#1080;&#1085;&#1072;,_&#1052;&#1072;&#1088;&#1092;&#1072;_&#1044;&#1084;&#1080;&#1090;&#1088;&#1080;&#1077;&#1074;&#1085;&#1072;" TargetMode="External"/><Relationship Id="rId154" Type="http://schemas.openxmlformats.org/officeDocument/2006/relationships/hyperlink" Target="https://www.youtube.com/watch?v=NUYeT7MJyzg&amp;t=5s" TargetMode="External"/><Relationship Id="rId175" Type="http://schemas.openxmlformats.org/officeDocument/2006/relationships/hyperlink" Target="https://yandex.ru/video/preview/?text=%D1%87%D1%83%D0%B2%D0%B0%D1%88%D1%81%D0%BA%D0%B8%D0%B5%20%D1%81%D0%BA%D0%B0%D0%B7%D0%BA%D0%B8%20%D0%BD%D0%B0%20%D1%87%D1%83%D0%B2%D0%B0%D1%88%D1%81%D0%BA%D0%BE%D0%BC%20%D1%8F%D0%B7%D1%8B%D0%BA%D0%B5&amp;path=wizard&amp;parent-reqid=1646930102781200-10858643696679955673-sas6-5247-e4e-sas-l7-balancer-8080-BAL-9431&amp;wiz_type=vital&amp;filmId=9205372814165884302" TargetMode="External"/><Relationship Id="rId340" Type="http://schemas.openxmlformats.org/officeDocument/2006/relationships/hyperlink" Target="https://portal.shkul.su/a/theme/281.html" TargetMode="External"/><Relationship Id="rId196" Type="http://schemas.openxmlformats.org/officeDocument/2006/relationships/hyperlink" Target="https://www.chuvash.org/lib/author/437.html" TargetMode="External"/><Relationship Id="rId200" Type="http://schemas.openxmlformats.org/officeDocument/2006/relationships/hyperlink" Target="https://youtu.be/nFtjiF4JOn4" TargetMode="External"/><Relationship Id="rId16" Type="http://schemas.openxmlformats.org/officeDocument/2006/relationships/hyperlink" Target="http://hypar.ru/cv/veniamin-timakov-savasem" TargetMode="External"/><Relationship Id="rId221" Type="http://schemas.openxmlformats.org/officeDocument/2006/relationships/hyperlink" Target="https://youtu.be/9VW6c7JI744" TargetMode="External"/><Relationship Id="rId242" Type="http://schemas.openxmlformats.org/officeDocument/2006/relationships/hyperlink" Target="https://portal.shkul.su/a/theme/6.html" TargetMode="External"/><Relationship Id="rId263" Type="http://schemas.openxmlformats.org/officeDocument/2006/relationships/hyperlink" Target="https://lightaudio.ru/mp3/%D1%81%C4%83%D0%BF%D0%BA%D0%B0%20%D1%8E%D1%80%D1%80%D0%B8" TargetMode="External"/><Relationship Id="rId284" Type="http://schemas.openxmlformats.org/officeDocument/2006/relationships/hyperlink" Target="https://ru.chuvash.org/c" TargetMode="External"/><Relationship Id="rId319" Type="http://schemas.openxmlformats.org/officeDocument/2006/relationships/hyperlink" Target="http://yandex.ru/clck/jsredir?from=yandex.ru%3Bsearch%2F%3Bweb%3B%3B&amp;text=&amp;etext=2202.ZEwAuWweejyo6vd7nCYNFwlPNHuKHdIZc4DatzA98IKYsR0frTv0YLpfs5X7-B2GcHBkd251cWptZGVncXBjbQ.de6a4b9f0bc276efaa94ef28b02e332952a51b6c&amp;uuid=&amp;state=jLT9ScZ_wbo,&amp;&amp;cst=AiuY0DBWFJ4CiF6OxvZkNNZeAPUGoBPkk_xLXX-HbvxhrJYWN4n2iPkv8Jv9c_Y_mOiby9at0Yr-d_WQP591--tQwEbYR_PzfGIrU2jkuN7RqNhKK0tvdENU8qSoJHMPZe0au_lDI7LaqFsIuqbmF1qOaT7A7vorKIohM3roxt_32IBpd5x5K5xAvJ3c-_vn6w30SFrsdIwLST9-cz4DZPzROa2Hy7Q1OJzIVZZoSK7eSzQFIftaOVWHh6oVgjH0p0grhRoHQyfy1LB_CSAQkkdtL4Mf-0MOValGkwGsAoP-3Dn3prZvM1c6Eo4VDaTwR6KbusxpIuS96WmVi7fSLSmuXhPffQfpz2eMH0k2LmvrtVXNq-NUjiVdUVVj-FRHDQwcxnKFqu2JcJMaF-OmwkDJQzVbWMz25EVBulrIR_6CoHfxlhkQTDXnMEC86jOopKbdgtLuCNQEBzAYpiFbydBXALMoxSdr&amp;data=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,,&amp;sign=d78244205fae1a74f93e0250554f63d9&amp;keyno=0&amp;b64e=2&amp;ref=orjY4mGPRjk5boDnW0uvlrrd71vZw9kpVBUyA8nmgRGH7cWeBkGPlNCU6UfJZJJpubVBeDJtdE_R14O7YXLGfbUbxGqpbib8bwPpCniMFQQDpmjUYP7XVdZzDvujoV2kkhZkjenHSorvoPIr00hhujdPQHEziseqDj81XsXem1BGIiYlf4J_gwnd_jPgo-aN&amp;l10n=ru&amp;cts=1653640832251%40%40events%3D%5B%7b%22event%22%3A%22click%22%2C%22id%22%3A%22eaalw00-02%22%2C%22cts%22%3A1653640832251%2C%22fast%22%3A%7b%22organic%22%3A1%7d%2C%22service%22%3A%22web%22%2C%22event-id%22%3A%22l3o720ajag%22%7d%5D&amp;mc=1.9182958340544893&amp;hdtime=6251.7" TargetMode="External"/><Relationship Id="rId37" Type="http://schemas.openxmlformats.org/officeDocument/2006/relationships/hyperlink" Target="https://portal.shkul.su/a/theme/6.html" TargetMode="External"/><Relationship Id="rId58" Type="http://schemas.openxmlformats.org/officeDocument/2006/relationships/hyperlink" Target="https://portal.shkul.su/a/theme/88.html" TargetMode="External"/><Relationship Id="rId79" Type="http://schemas.openxmlformats.org/officeDocument/2006/relationships/hyperlink" Target="https://portal.shkul.su/a/theme/7.html" TargetMode="External"/><Relationship Id="rId102" Type="http://schemas.openxmlformats.org/officeDocument/2006/relationships/hyperlink" Target="https://youtu.be/7W57mBZy22w" TargetMode="External"/><Relationship Id="rId123" Type="http://schemas.openxmlformats.org/officeDocument/2006/relationships/hyperlink" Target="http://www.youtube.com/watch?v=kSzoykmQU4I" TargetMode="External"/><Relationship Id="rId144" Type="http://schemas.openxmlformats.org/officeDocument/2006/relationships/hyperlink" Target="http://nasledie.nbchr.ru/personalii/pisateli/martynov/" TargetMode="External"/><Relationship Id="rId330" Type="http://schemas.openxmlformats.org/officeDocument/2006/relationships/hyperlink" Target="https://goo.su/Lz4L" TargetMode="External"/><Relationship Id="rId90" Type="http://schemas.openxmlformats.org/officeDocument/2006/relationships/hyperlink" Target="https://yandex.ru/video/preview/?text" TargetMode="External"/><Relationship Id="rId165" Type="http://schemas.openxmlformats.org/officeDocument/2006/relationships/hyperlink" Target="http://library.chuvsu.ru/index.php?page=701000008" TargetMode="External"/><Relationship Id="rId186" Type="http://schemas.openxmlformats.org/officeDocument/2006/relationships/hyperlink" Target="http://www.nbchr.ru/index.php?option=com_content&amp;view=article&amp;id=2541&amp;catid=182&amp;Itemid=1206" TargetMode="External"/><Relationship Id="rId211" Type="http://schemas.openxmlformats.org/officeDocument/2006/relationships/hyperlink" Target="https://multiurok.ru/index.php/files/prezentatsiia-k-uroku-proektu-iuratna-anne.html" TargetMode="External"/><Relationship Id="rId232" Type="http://schemas.openxmlformats.org/officeDocument/2006/relationships/hyperlink" Target="http://900igr.net/prezentacija/literatura/k.d.ushinskij-138858.html" TargetMode="External"/><Relationship Id="rId253" Type="http://schemas.openxmlformats.org/officeDocument/2006/relationships/hyperlink" Target="https://d-r.su/priglashenie-v-chuvashiju-ot-petra-huzangaja/" TargetMode="External"/><Relationship Id="rId274" Type="http://schemas.openxmlformats.org/officeDocument/2006/relationships/hyperlink" Target="https://zelenyjmir.ru/zhuravl/" TargetMode="External"/><Relationship Id="rId295" Type="http://schemas.openxmlformats.org/officeDocument/2006/relationships/hyperlink" Target="http://hypar.ru/ru/istoriya" TargetMode="External"/><Relationship Id="rId309" Type="http://schemas.openxmlformats.org/officeDocument/2006/relationships/hyperlink" Target="http://cv.wikipedia.org" TargetMode="External"/><Relationship Id="rId27" Type="http://schemas.openxmlformats.org/officeDocument/2006/relationships/hyperlink" Target="http://www.nbchr.ru/virt11/biography.htm" TargetMode="External"/><Relationship Id="rId48" Type="http://schemas.openxmlformats.org/officeDocument/2006/relationships/hyperlink" Target="http://nasledie.nbchr.ru/nasledie/literatura/folklor/skazki/" TargetMode="External"/><Relationship Id="rId69" Type="http://schemas.openxmlformats.org/officeDocument/2006/relationships/hyperlink" Target="https://portal.shkul.su/lesson/2_6.html" TargetMode="External"/><Relationship Id="rId113" Type="http://schemas.openxmlformats.org/officeDocument/2006/relationships/hyperlink" Target="https://portal.shkul.su/a/foto/2.html" TargetMode="External"/><Relationship Id="rId134" Type="http://schemas.openxmlformats.org/officeDocument/2006/relationships/hyperlink" Target="http://gov.cap.ru/SiteMap.aspx?gov_id=1&amp;id=40425" TargetMode="External"/><Relationship Id="rId320" Type="http://schemas.openxmlformats.org/officeDocument/2006/relationships/hyperlink" Target="http://yandex.ru/clck/jsredir?from=yandex.ru%3Bsearch%2F%3Bweb%3B%3B&amp;text=&amp;etext=2202.ZEwAuWweejyo6vd7nCYNFwlPNHuKHdIZc4DatzA98IKYsR0frTv0YLpfs5X7-B2GcHBkd251cWptZGVncXBjbQ.de6a4b9f0bc276efaa94ef28b02e332952a51b6c&amp;uuid=&amp;state=jLT9ScZ_wbo,&amp;&amp;cst=AiuY0DBWFJ4CiF6OxvZkNNZeAPUGoBPkk_xLXX-HbvxhrJYWN4n2iPkv8Jv9c_Y_mOiby9at0Yr-d_WQP591--tQwEbYR_PzfGIrU2jkuN7RqNhKK0tvdENU8qSoJHMPZe0au_lDI7LaqFsIuqbmF1qOaT7A7vorKIohM3roxt_32IBpd5x5K5xAvJ3c-_vn6w30SFrsdIwLST9-cz4DZPzROa2Hy7Q1OJzIVZZoSK7eSzQFIftaOVWHh6oVgjH0p0grhRoHQyfy1LB_CSAQkkdtL4Mf-0MOValGkwGsAoP-3Dn3prZvM1c6Eo4VDaTwR6KbusxpIuS96WmVi7fSLSmuXhPffQfpz2eMH0k2LmvrtVXNq-NUjiVdUVVj-FRHDQwcxnKFqu2JcJMaF-OmwkDJQzVbWMz25EVBulrIR_6CoHfxlhkQTDXnMEC86jOopKbdgtLuCNQEBzAYpiFbydBXALMoxSdr&amp;data=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,,&amp;sign=d78244205fae1a74f93e0250554f63d9&amp;keyno=0&amp;b64e=2&amp;ref=orjY4mGPRjk5boDnW0uvlrrd71vZw9kpVBUyA8nmgRGH7cWeBkGPlNCU6UfJZJJpubVBeDJtdE_R14O7YXLGfbUbxGqpbib8bwPpCniMFQQDpmjUYP7XVdZzDvujoV2kkhZkjenHSorvoPIr00hhujdPQHEziseqDj81XsXem1BGIiYlf4J_gwnd_jPgo-aN&amp;l10n=ru&amp;cts=1653640832251%40%40events%3D%5B%7b%22event%22%3A%22click%22%2C%22id%22%3A%22eaalw00-02%22%2C%22cts%22%3A1653640832251%2C%22fast%22%3A%7b%22organic%22%3A1%7d%2C%22service%22%3A%22web%22%2C%22event-id%22%3A%22l3o720ajag%22%7d%5D&amp;mc=1.9182958340544893&amp;hdtime=6251.7" TargetMode="External"/><Relationship Id="rId80" Type="http://schemas.openxmlformats.org/officeDocument/2006/relationships/hyperlink" Target="https://www.chuvash.org/lib/haylav/4434.html" TargetMode="External"/><Relationship Id="rId155" Type="http://schemas.openxmlformats.org/officeDocument/2006/relationships/hyperlink" Target="http://chrio.cap.ru/Content2019/orgs/GovId_121/6_klass.pdf" TargetMode="External"/><Relationship Id="rId176" Type="http://schemas.openxmlformats.org/officeDocument/2006/relationships/hyperlink" Target="http://nasledie.nbchr.ru/personalii/pisateli/maltsev/" TargetMode="External"/><Relationship Id="rId197" Type="http://schemas.openxmlformats.org/officeDocument/2006/relationships/hyperlink" Target="https://portal.shkul.su/a/theme/293.html" TargetMode="External"/><Relationship Id="rId341" Type="http://schemas.openxmlformats.org/officeDocument/2006/relationships/hyperlink" Target="https://nsportal.ru/video/2022/03/fragment-uroka-chuvashskoy-literatury-trud-krasit-cheloveka-6-klass-uchitel" TargetMode="External"/><Relationship Id="rId201" Type="http://schemas.openxmlformats.org/officeDocument/2006/relationships/hyperlink" Target="https://cloud.mail.ru/public/78jn/E8tV6P6GS" TargetMode="External"/><Relationship Id="rId222" Type="http://schemas.openxmlformats.org/officeDocument/2006/relationships/hyperlink" Target="http://www.nbchr.ru/virt_vov/p3_6.htm" TargetMode="External"/><Relationship Id="rId243" Type="http://schemas.openxmlformats.org/officeDocument/2006/relationships/hyperlink" Target="http://xn--80aemcfjckzbis8msb.xn--p1ai/chuv/story/chuv" TargetMode="External"/><Relationship Id="rId264" Type="http://schemas.openxmlformats.org/officeDocument/2006/relationships/hyperlink" Target="https://vk.com/wall-17142759_2604" TargetMode="External"/><Relationship Id="rId285" Type="http://schemas.openxmlformats.org/officeDocument/2006/relationships/hyperlink" Target="http://www.myshared.ru/" TargetMode="External"/><Relationship Id="rId17" Type="http://schemas.openxmlformats.org/officeDocument/2006/relationships/hyperlink" Target="http://nasledie.nbchr.ru/personalii/pisateli/trubina/" TargetMode="External"/><Relationship Id="rId38" Type="http://schemas.openxmlformats.org/officeDocument/2006/relationships/hyperlink" Target="http://xn--e1aaatdp0e.xn--p1ai/2018/02/10/%D1%8B%D1%80a%D0%BBa%D1%85%D0%B0-%D0%BA%D1%83%D1%80%D0%B0%D0%BA%D0%B0%D0%BD-%D1%8B%D1%80a-c%D0%B8%D1%82e%D0%BDe/" TargetMode="External"/><Relationship Id="rId59" Type="http://schemas.openxmlformats.org/officeDocument/2006/relationships/hyperlink" Target="https://www.youtube.com/watch?v=pokp7v6w08I" TargetMode="External"/><Relationship Id="rId103" Type="http://schemas.openxmlformats.org/officeDocument/2006/relationships/hyperlink" Target="http://www.youtube.com/watch?v=nv53WVGB20U" TargetMode="External"/><Relationship Id="rId124" Type="http://schemas.openxmlformats.org/officeDocument/2006/relationships/hyperlink" Target="https://youtu.be/OB08IXK4qvo" TargetMode="External"/><Relationship Id="rId310" Type="http://schemas.openxmlformats.org/officeDocument/2006/relationships/hyperlink" Target="https://cloud.mail.ru/public/ApdZ/2LUbSAVWJ" TargetMode="External"/><Relationship Id="rId70" Type="http://schemas.openxmlformats.org/officeDocument/2006/relationships/hyperlink" Target="https://www.youtube.com/watch?v=jiw0fkX6f6c" TargetMode="External"/><Relationship Id="rId91" Type="http://schemas.openxmlformats.org/officeDocument/2006/relationships/hyperlink" Target="https://nsportal.ru/shkola/rodnoy-yazyk-i-literatura/library/2015/12/21/konstantin-vasilevich-ivanov-avtor-bessmertnoy" TargetMode="External"/><Relationship Id="rId145" Type="http://schemas.openxmlformats.org/officeDocument/2006/relationships/hyperlink" Target="http://nasledie.nbchr.ru/personalii/pisateli/martynov/" TargetMode="External"/><Relationship Id="rId166" Type="http://schemas.openxmlformats.org/officeDocument/2006/relationships/hyperlink" Target="http://chrio.cap.ru/Content2019/orgs/GovId_121/6_klass.pdf" TargetMode="External"/><Relationship Id="rId187" Type="http://schemas.openxmlformats.org/officeDocument/2006/relationships/hyperlink" Target="https://www.youtube.com/watch?v=23Qg6Yv0tKY" TargetMode="External"/><Relationship Id="rId331" Type="http://schemas.openxmlformats.org/officeDocument/2006/relationships/hyperlink" Target="https://goo.su/HlF4Ow" TargetMode="External"/><Relationship Id="rId1" Type="http://schemas.openxmlformats.org/officeDocument/2006/relationships/numbering" Target="numbering.xml"/><Relationship Id="rId212" Type="http://schemas.openxmlformats.org/officeDocument/2006/relationships/hyperlink" Target="https://www.youtube.com/watch?v=Kb92cdH0Tcs" TargetMode="External"/><Relationship Id="rId233" Type="http://schemas.openxmlformats.org/officeDocument/2006/relationships/hyperlink" Target="https://www.uchportal.ru/load/46-1-0-38285" TargetMode="External"/><Relationship Id="rId254" Type="http://schemas.openxmlformats.org/officeDocument/2006/relationships/hyperlink" Target="http://nasledie.nbchr.ru/personalii/pisateli/martjanova/" TargetMode="External"/><Relationship Id="rId28" Type="http://schemas.openxmlformats.org/officeDocument/2006/relationships/hyperlink" Target="https://infourok.ru/prezentaciya-po-rodnoj-literature-na-temu-g-n-volkov-asl%C4%83-v%C4%95renteken%C4%95m%C4%95r-5-klass-6104963.html" TargetMode="External"/><Relationship Id="rId49" Type="http://schemas.openxmlformats.org/officeDocument/2006/relationships/hyperlink" Target="https://visitvolga.ru/about/people/ivan-yakovlev/" TargetMode="External"/><Relationship Id="rId114" Type="http://schemas.openxmlformats.org/officeDocument/2006/relationships/hyperlink" Target="http://www.shkul.su/379.html" TargetMode="External"/><Relationship Id="rId275" Type="http://schemas.openxmlformats.org/officeDocument/2006/relationships/hyperlink" Target="http://www.nbchr.ru/virt3/biography.htm" TargetMode="External"/><Relationship Id="rId296" Type="http://schemas.openxmlformats.org/officeDocument/2006/relationships/hyperlink" Target="https://chuvash.org/lib/haylav/1732.html" TargetMode="External"/><Relationship Id="rId300" Type="http://schemas.openxmlformats.org/officeDocument/2006/relationships/hyperlink" Target="http://chrio.cap.ru/" TargetMode="External"/><Relationship Id="rId60" Type="http://schemas.openxmlformats.org/officeDocument/2006/relationships/hyperlink" Target="https://www.youtube.com/watch?v=WDYO6t_P-SU" TargetMode="External"/><Relationship Id="rId81" Type="http://schemas.openxmlformats.org/officeDocument/2006/relationships/hyperlink" Target="https://www.chuvash.org/lib/author/61.html" TargetMode="External"/><Relationship Id="rId135" Type="http://schemas.openxmlformats.org/officeDocument/2006/relationships/hyperlink" Target="https://infourok.ru/prezentaciya-na-chuvashskom-yazike-marfa-dmitrievna-trubina-zhizn-i-tvorchestvo-klass-2306805.html" TargetMode="External"/><Relationship Id="rId156" Type="http://schemas.openxmlformats.org/officeDocument/2006/relationships/hyperlink" Target="http://pchd21.ru/turgaj-olga-nikolaevna" TargetMode="External"/><Relationship Id="rId177" Type="http://schemas.openxmlformats.org/officeDocument/2006/relationships/hyperlink" Target="https://www.youtube.com/watch?v=egMaV6X_zuk&amp;t=29s" TargetMode="External"/><Relationship Id="rId198" Type="http://schemas.openxmlformats.org/officeDocument/2006/relationships/hyperlink" Target="https://portal.shkul.su/a/foto/18.html" TargetMode="External"/><Relationship Id="rId321" Type="http://schemas.openxmlformats.org/officeDocument/2006/relationships/hyperlink" Target="https://goo.su/jAzYzk" TargetMode="External"/><Relationship Id="rId342" Type="http://schemas.openxmlformats.org/officeDocument/2006/relationships/hyperlink" Target="https://portal.shkul.su/a/theme/6.html" TargetMode="External"/><Relationship Id="rId202" Type="http://schemas.openxmlformats.org/officeDocument/2006/relationships/hyperlink" Target="http://nasledie.nbchr.ru/personalii/pisateli/davydov-anatri/" TargetMode="External"/><Relationship Id="rId223" Type="http://schemas.openxmlformats.org/officeDocument/2006/relationships/hyperlink" Target="https://vk.com/away.php?utf=1&amp;to=https%3A%2F%2Fyoutu.be%2FuYwTSUMGEiY" TargetMode="External"/><Relationship Id="rId244" Type="http://schemas.openxmlformats.org/officeDocument/2006/relationships/hyperlink" Target="https://portal.shkul.su/a/theme/6.html" TargetMode="External"/><Relationship Id="rId18" Type="http://schemas.openxmlformats.org/officeDocument/2006/relationships/hyperlink" Target="http://www.myshared.ru/slide/626099/" TargetMode="External"/><Relationship Id="rId39" Type="http://schemas.openxmlformats.org/officeDocument/2006/relationships/hyperlink" Target="http://chrio.cap.ru/Content2019/orgs/GovId_121/5_klass.pdf" TargetMode="External"/><Relationship Id="rId265" Type="http://schemas.openxmlformats.org/officeDocument/2006/relationships/hyperlink" Target="https://yandex.ru/video/touch/preview/11-431295309948951333" TargetMode="External"/><Relationship Id="rId286" Type="http://schemas.openxmlformats.org/officeDocument/2006/relationships/hyperlink" Target="https://infourok.ru/prezentaciya-i-ya-yakovlev-prosvetitel-chuvashskogo-naroda-5163518.html" TargetMode="External"/><Relationship Id="rId50" Type="http://schemas.openxmlformats.org/officeDocument/2006/relationships/hyperlink" Target="https://portal.shkul.su/a/theme/17.html" TargetMode="External"/><Relationship Id="rId104" Type="http://schemas.openxmlformats.org/officeDocument/2006/relationships/hyperlink" Target="http://www.myshared.ru/slide/830130/" TargetMode="External"/><Relationship Id="rId125" Type="http://schemas.openxmlformats.org/officeDocument/2006/relationships/hyperlink" Target="https://portal.shkul.su/a/theme/35.html" TargetMode="External"/><Relationship Id="rId146" Type="http://schemas.openxmlformats.org/officeDocument/2006/relationships/hyperlink" Target="https://ru.chuvash.org/lib/author/1060.html" TargetMode="External"/><Relationship Id="rId167" Type="http://schemas.openxmlformats.org/officeDocument/2006/relationships/hyperlink" Target="https://www.chuvash.org/lib/author/39.html" TargetMode="External"/><Relationship Id="rId188" Type="http://schemas.openxmlformats.org/officeDocument/2006/relationships/hyperlink" Target="http://pchd21.ru/images/books/pdf/vgnsuya.pdf" TargetMode="External"/><Relationship Id="rId311" Type="http://schemas.openxmlformats.org/officeDocument/2006/relationships/hyperlink" Target="http://cv.wikipedia.org" TargetMode="External"/><Relationship Id="rId332" Type="http://schemas.openxmlformats.org/officeDocument/2006/relationships/hyperlink" Target="https://goo.su/gHQZ1" TargetMode="External"/><Relationship Id="rId71" Type="http://schemas.openxmlformats.org/officeDocument/2006/relationships/hyperlink" Target="https://clck.ru/i5Zqp" TargetMode="External"/><Relationship Id="rId92" Type="http://schemas.openxmlformats.org/officeDocument/2006/relationships/hyperlink" Target="https://www.chuvash.org/lib/haylav/pay/873.1.html" TargetMode="External"/><Relationship Id="rId213" Type="http://schemas.openxmlformats.org/officeDocument/2006/relationships/hyperlink" Target="https://infourok.ru/prezentaciya-na-temu-krtan-asli-uk-650651.html" TargetMode="External"/><Relationship Id="rId234" Type="http://schemas.openxmlformats.org/officeDocument/2006/relationships/hyperlink" Target="https://youtu.be/OXYG-UuMyYU" TargetMode="External"/><Relationship Id="rId2" Type="http://schemas.openxmlformats.org/officeDocument/2006/relationships/styles" Target="styles.xml"/><Relationship Id="rId29" Type="http://schemas.openxmlformats.org/officeDocument/2006/relationships/hyperlink" Target="http://www.myshared.ru/slide/665969/" TargetMode="External"/><Relationship Id="rId255" Type="http://schemas.openxmlformats.org/officeDocument/2006/relationships/hyperlink" Target="https://disk.yandex.ru/i/91B-NbWCBJVkgA" TargetMode="External"/><Relationship Id="rId276" Type="http://schemas.openxmlformats.org/officeDocument/2006/relationships/hyperlink" Target="https://www.youtube.com/watch?v=2ofUf3dX750" TargetMode="External"/><Relationship Id="rId297" Type="http://schemas.openxmlformats.org/officeDocument/2006/relationships/hyperlink" Target="http://nasledie.nbchr.ru/personalii/pisateli/kalgan/" TargetMode="External"/><Relationship Id="rId40" Type="http://schemas.openxmlformats.org/officeDocument/2006/relationships/hyperlink" Target="https://portal.shkul.su/a/theme/10.html" TargetMode="External"/><Relationship Id="rId115" Type="http://schemas.openxmlformats.org/officeDocument/2006/relationships/hyperlink" Target="https://lusana.ru/getfile/18005" TargetMode="External"/><Relationship Id="rId136" Type="http://schemas.openxmlformats.org/officeDocument/2006/relationships/hyperlink" Target="https://infourok.ru/prezentaciya-na-chuvashskom-yazike-marfa-dmitrievna-trubina-zhizn-i-tvorchestvo-klass-2306805.html" TargetMode="External"/><Relationship Id="rId157" Type="http://schemas.openxmlformats.org/officeDocument/2006/relationships/hyperlink" Target="https://www.culture.ru/materials/137777/osennie-peizazhi" TargetMode="External"/><Relationship Id="rId178" Type="http://schemas.openxmlformats.org/officeDocument/2006/relationships/hyperlink" Target="http://chrio.cap.ru/Content2019/orgs/GovId_121/6_klass.pdf" TargetMode="External"/><Relationship Id="rId301" Type="http://schemas.openxmlformats.org/officeDocument/2006/relationships/hyperlink" Target="http://www.shkul.su/files/000000242.pdf.%20&#1048;&#1074;&#1072;&#1085;&#1086;&#1074;&#1072;%20&#1053;.&#1043;" TargetMode="External"/><Relationship Id="rId322" Type="http://schemas.openxmlformats.org/officeDocument/2006/relationships/hyperlink" Target="http://yandex.ru/clck/jsredir?from=yandex.ru%3Bsearch%2F%3Bweb%3B%3B&amp;text=&amp;etext=2202.ZEwAuWweejyo6vd7nCYNFwlPNHuKHdIZc4DatzA98IKYsR0frTv0YLpfs5X7-B2GcHBkd251cWptZGVncXBjbQ.de6a4b9f0bc276efaa94ef28b02e332952a51b6c&amp;uuid=&amp;state=jLT9ScZ_wbo,&amp;&amp;cst=AiuY0DBWFJ4CiF6OxvZkNNZeAPUGoBPkk_xLXX-HbvxhrJYWN4n2iPkv8Jv9c_Y_mOiby9at0Yr-d_WQP591--tQwEbYR_PzfGIrU2jkuN7RqNhKK0tvdENU8qSoJHMPZe0au_lDI7LaqFsIuqbmF1qOaT7A7vorKIohM3roxt_32IBpd5x5K5xAvJ3c-_vn6w30SFrsdIwLST9-cz4DZPzROa2Hy7Q1OJzIVZZoSK7eSzQFIftaOVWHh6oVgjH0p0grhRoHQyfy1LB_CSAQkkdtL4Mf-0MOValGkwGsAoP-3Dn3prZvM1c6Eo4VDaTwR6KbusxpIuS96WmVi7fSLSmuXhPffQfpz2eMH0k2LmvrtVXNq-NUjiVdUVVj-FRHDQwcxnKFqu2JcJMaF-OmwkDJQzVbWMz25EVBulrIR_6CoHfxlhkQTDXnMEC86jOopKbdgtLuCNQEBzAYpiFbydBXALMoxSdr&amp;data=UlNrNmk5WktYejY4cHFySjRXSWhXTHo5MjNXdHFqWGh2cHQzNl9BQ0tyTF9QQzRQclNYMlJ2SS1WZmJPLTJMbTdWX2J6ckc4LVhmTVJpS3lleFY0VDNwSGhYLV9qX3d5eTFrcEVJMTNZLUZGTV9CNjVmT19URFd0VUhZbkM3ek0yblBiOGJVd01lUFB3R2s2d2cxbV9IUnpVY0ZEd1JkYVY3NllVY1RFQXd3LA,,&amp;sign=75127ff3e4338d790d5ca4f4aecf5755&amp;keyno=0&amp;b64e=2&amp;ref=orjY4mGPRjk5boDnW0uvlrrd71vZw9kpVBUyA8nmgRGH7cWeBkGPlNCU6UfJZJJpubVBeDJtdE_R14O7YXLGfbUbxGqpbib8bwPpCniMFQQDpmjUYP7XVdZzDvujoV2kkhZkjenHSorvoPIr00hhujdPQHEziseqDj81XsXem1BGIiYlf4J_gwnd_jPgo-aN&amp;l10n=ru&amp;cts=1653640914921%40%40events%3D%5B%7b%22event%22%3A%22click%22%2C%22id%22%3A%22eaalw06-02%22%2C%22cts%22%3A1653640914921%2C%22fast%22%3A%7b%22organic%22%3A1%7d%2C%22service%22%3A%22web%22%2C%22event-id%22%3A%22l3o73s2x9p%22%7d%5D&amp;mc=5.36902155876796&amp;hdtime=88922.5" TargetMode="External"/><Relationship Id="rId343" Type="http://schemas.openxmlformats.org/officeDocument/2006/relationships/fontTable" Target="fontTable.xml"/><Relationship Id="rId61" Type="http://schemas.openxmlformats.org/officeDocument/2006/relationships/hyperlink" Target="https://clck.ru/i5Vz7" TargetMode="External"/><Relationship Id="rId82" Type="http://schemas.openxmlformats.org/officeDocument/2006/relationships/hyperlink" Target="https://infourok.ru/prezentaciya-po-chuvashskomu-yaziku-na-temu-poslovici-o-trude-1460653.html" TargetMode="External"/><Relationship Id="rId199" Type="http://schemas.openxmlformats.org/officeDocument/2006/relationships/hyperlink" Target="http://pchd21.ru/galkin-aleksandr-alekseevich" TargetMode="External"/><Relationship Id="rId203" Type="http://schemas.openxmlformats.org/officeDocument/2006/relationships/hyperlink" Target="https://urok.1sept.ru/articles/571716?ysclid=l3oslid7l8" TargetMode="External"/><Relationship Id="rId19" Type="http://schemas.openxmlformats.org/officeDocument/2006/relationships/hyperlink" Target="http://gov.cap.ru/SiteMap.aspx?gov_id=1&amp;id=40425" TargetMode="External"/><Relationship Id="rId224" Type="http://schemas.openxmlformats.org/officeDocument/2006/relationships/hyperlink" Target="http://nasledie.nbchr.ru/personalii/pisateli/timbajj/" TargetMode="External"/><Relationship Id="rId245" Type="http://schemas.openxmlformats.org/officeDocument/2006/relationships/hyperlink" Target="https://ru.chuvash.org/video/dnfPRBJsd5Q.html" TargetMode="External"/><Relationship Id="rId266" Type="http://schemas.openxmlformats.org/officeDocument/2006/relationships/hyperlink" Target="https://m.yutu.be/9Uxh3PjdJQs" TargetMode="External"/><Relationship Id="rId287" Type="http://schemas.openxmlformats.org/officeDocument/2006/relationships/hyperlink" Target="https://cooldj.club/song/149983-vitalij-adyukov/64878554-sas-parakan-pulmar/" TargetMode="External"/><Relationship Id="rId30" Type="http://schemas.openxmlformats.org/officeDocument/2006/relationships/hyperlink" Target="https://znanio.ru/media/gennadij_nikandrovich_volkov-50843" TargetMode="External"/><Relationship Id="rId105" Type="http://schemas.openxmlformats.org/officeDocument/2006/relationships/hyperlink" Target="http://www.myshared.ru/slide/830130/" TargetMode="External"/><Relationship Id="rId126" Type="http://schemas.openxmlformats.org/officeDocument/2006/relationships/hyperlink" Target="http://www.myshared.ru/slide/845678/" TargetMode="External"/><Relationship Id="rId147" Type="http://schemas.openxmlformats.org/officeDocument/2006/relationships/hyperlink" Target="https://ru.chuvash.org/lib/author/1060.html" TargetMode="External"/><Relationship Id="rId168" Type="http://schemas.openxmlformats.org/officeDocument/2006/relationships/hyperlink" Target="https://www.chuvash.org/lib/author/39.html" TargetMode="External"/><Relationship Id="rId312" Type="http://schemas.openxmlformats.org/officeDocument/2006/relationships/hyperlink" Target="https://www.youtube.com/watch?v=Evu9g7JO7h0" TargetMode="External"/><Relationship Id="rId333" Type="http://schemas.openxmlformats.org/officeDocument/2006/relationships/hyperlink" Target="http://elbib.nbchr.ru/lib_files/0/kchl_0_0001053.pdf" TargetMode="External"/><Relationship Id="rId51" Type="http://schemas.openxmlformats.org/officeDocument/2006/relationships/hyperlink" Target="http://nasledie.nbchr.ru/personalii/pisateli/ilbek/" TargetMode="External"/><Relationship Id="rId72" Type="http://schemas.openxmlformats.org/officeDocument/2006/relationships/hyperlink" Target="https://youtu.be/k3wwTcw9TKE" TargetMode="External"/><Relationship Id="rId93" Type="http://schemas.openxmlformats.org/officeDocument/2006/relationships/hyperlink" Target="https://znanio.ru/media/prezentatsiya-2741281" TargetMode="External"/><Relationship Id="rId189" Type="http://schemas.openxmlformats.org/officeDocument/2006/relationships/hyperlink" Target="https://ru.chuvash.org/video/HygcFFdQTrk.html" TargetMode="External"/><Relationship Id="rId3" Type="http://schemas.openxmlformats.org/officeDocument/2006/relationships/settings" Target="settings.xml"/><Relationship Id="rId214" Type="http://schemas.openxmlformats.org/officeDocument/2006/relationships/hyperlink" Target="https://ru.wikipedia.org/wiki" TargetMode="External"/><Relationship Id="rId235" Type="http://schemas.openxmlformats.org/officeDocument/2006/relationships/hyperlink" Target="https://ok.ru/video/2316390699296" TargetMode="External"/><Relationship Id="rId256" Type="http://schemas.openxmlformats.org/officeDocument/2006/relationships/hyperlink" Target="http://nasledie.nbchr.ru/nasledie/yazyk/chavash-chelkhine/" TargetMode="External"/><Relationship Id="rId277" Type="http://schemas.openxmlformats.org/officeDocument/2006/relationships/hyperlink" Target="http://nasledie.nbchr.ru/nasledie/yazyk/chavash-chelkhine/" TargetMode="External"/><Relationship Id="rId298" Type="http://schemas.openxmlformats.org/officeDocument/2006/relationships/hyperlink" Target="https://vulacv.wordpress.com/&#1072;&#1083;&#1077;&#1082;&#1089;&#1072;&#1085;&#1076;&#1088;-&#1082;a&#1083;&#1082;&#1072;&#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3900</TotalTime>
  <Pages>28</Pages>
  <Words>17089</Words>
  <Characters>97408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3114l</cp:lastModifiedBy>
  <cp:revision>13</cp:revision>
  <dcterms:created xsi:type="dcterms:W3CDTF">2022-06-23T18:33:00Z</dcterms:created>
  <dcterms:modified xsi:type="dcterms:W3CDTF">2022-11-30T20:07:00Z</dcterms:modified>
</cp:coreProperties>
</file>