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275" w:rsidRPr="004A482E" w:rsidRDefault="00DF6275" w:rsidP="00DF6275">
      <w:pPr>
        <w:jc w:val="center"/>
        <w:rPr>
          <w:b/>
          <w:bCs/>
          <w:color w:val="000000"/>
          <w:sz w:val="28"/>
          <w:szCs w:val="28"/>
          <w:lang w:eastAsia="ru-RU"/>
        </w:rPr>
      </w:pPr>
      <w:r w:rsidRPr="004A482E">
        <w:rPr>
          <w:b/>
          <w:bCs/>
          <w:color w:val="000000"/>
          <w:sz w:val="28"/>
          <w:szCs w:val="28"/>
          <w:lang w:eastAsia="ru-RU"/>
        </w:rPr>
        <w:t>Муниципальное автономное общеобразовательное учреждение</w:t>
      </w:r>
    </w:p>
    <w:p w:rsidR="00DF6275" w:rsidRPr="004A482E" w:rsidRDefault="00DF6275" w:rsidP="00DF6275">
      <w:pPr>
        <w:jc w:val="center"/>
        <w:rPr>
          <w:b/>
          <w:bCs/>
          <w:color w:val="000000"/>
          <w:sz w:val="28"/>
          <w:szCs w:val="28"/>
          <w:lang w:eastAsia="ru-RU"/>
        </w:rPr>
      </w:pPr>
      <w:r w:rsidRPr="004A482E">
        <w:rPr>
          <w:b/>
          <w:bCs/>
          <w:color w:val="000000"/>
          <w:sz w:val="28"/>
          <w:szCs w:val="28"/>
          <w:lang w:eastAsia="ru-RU"/>
        </w:rPr>
        <w:t>«Ходарская средняя общеобразовательная школа имени И.Н.Ульянова»</w:t>
      </w:r>
    </w:p>
    <w:p w:rsidR="00DF6275" w:rsidRPr="004A482E" w:rsidRDefault="00DF6275" w:rsidP="00DF6275">
      <w:pPr>
        <w:jc w:val="center"/>
        <w:rPr>
          <w:b/>
          <w:bCs/>
          <w:color w:val="000000"/>
          <w:sz w:val="28"/>
          <w:szCs w:val="28"/>
          <w:lang w:eastAsia="ru-RU"/>
        </w:rPr>
      </w:pPr>
      <w:r w:rsidRPr="004A482E">
        <w:rPr>
          <w:b/>
          <w:bCs/>
          <w:color w:val="000000"/>
          <w:sz w:val="28"/>
          <w:szCs w:val="28"/>
          <w:lang w:eastAsia="ru-RU"/>
        </w:rPr>
        <w:t>Шумерлинского района Чувашской Республики</w:t>
      </w:r>
    </w:p>
    <w:p w:rsidR="00DF6275" w:rsidRPr="004A482E" w:rsidRDefault="00DF6275" w:rsidP="00DF6275">
      <w:pPr>
        <w:jc w:val="center"/>
        <w:rPr>
          <w:b/>
          <w:bCs/>
          <w:color w:val="000000"/>
          <w:sz w:val="28"/>
          <w:szCs w:val="28"/>
          <w:lang w:eastAsia="ru-RU"/>
        </w:rPr>
      </w:pPr>
    </w:p>
    <w:p w:rsidR="00DF6275" w:rsidRPr="004A482E" w:rsidRDefault="00DF6275" w:rsidP="00DF6275">
      <w:pPr>
        <w:jc w:val="center"/>
        <w:rPr>
          <w:b/>
          <w:bCs/>
          <w:color w:val="000000"/>
          <w:sz w:val="28"/>
          <w:szCs w:val="28"/>
          <w:lang w:eastAsia="ru-RU"/>
        </w:rPr>
      </w:pPr>
    </w:p>
    <w:p w:rsidR="00DF6275" w:rsidRPr="004A482E" w:rsidRDefault="00DF6275" w:rsidP="00DF6275">
      <w:pPr>
        <w:jc w:val="center"/>
        <w:rPr>
          <w:b/>
          <w:bCs/>
          <w:color w:val="000000"/>
          <w:sz w:val="28"/>
          <w:szCs w:val="28"/>
          <w:lang w:eastAsia="ru-RU"/>
        </w:rPr>
      </w:pPr>
    </w:p>
    <w:p w:rsidR="00DF6275" w:rsidRPr="004A482E" w:rsidRDefault="00DF6275" w:rsidP="00DF6275">
      <w:pPr>
        <w:jc w:val="center"/>
        <w:rPr>
          <w:b/>
          <w:bCs/>
          <w:color w:val="000000"/>
          <w:sz w:val="28"/>
          <w:szCs w:val="28"/>
          <w:lang w:eastAsia="ru-RU"/>
        </w:rPr>
      </w:pPr>
    </w:p>
    <w:p w:rsidR="00DF6275" w:rsidRPr="004A482E" w:rsidRDefault="00DF6275" w:rsidP="00DF6275">
      <w:pPr>
        <w:jc w:val="center"/>
        <w:rPr>
          <w:b/>
          <w:bCs/>
          <w:color w:val="000000"/>
          <w:sz w:val="28"/>
          <w:szCs w:val="28"/>
          <w:lang w:eastAsia="ru-RU"/>
        </w:rPr>
      </w:pPr>
    </w:p>
    <w:p w:rsidR="00DF6275" w:rsidRPr="004A482E" w:rsidRDefault="00DF6275" w:rsidP="00DF6275">
      <w:pPr>
        <w:jc w:val="center"/>
        <w:rPr>
          <w:b/>
          <w:bCs/>
          <w:color w:val="000000"/>
          <w:sz w:val="28"/>
          <w:szCs w:val="28"/>
          <w:lang w:eastAsia="ru-RU"/>
        </w:rPr>
      </w:pPr>
    </w:p>
    <w:p w:rsidR="00DF6275" w:rsidRPr="004A482E" w:rsidRDefault="00DF6275" w:rsidP="00DF6275">
      <w:pPr>
        <w:jc w:val="center"/>
        <w:rPr>
          <w:b/>
          <w:bCs/>
          <w:color w:val="000000"/>
          <w:sz w:val="28"/>
          <w:szCs w:val="28"/>
          <w:lang w:eastAsia="ru-RU"/>
        </w:rPr>
      </w:pPr>
    </w:p>
    <w:p w:rsidR="00DF6275" w:rsidRPr="004A482E" w:rsidRDefault="00DF6275" w:rsidP="00DF6275">
      <w:pPr>
        <w:jc w:val="center"/>
        <w:rPr>
          <w:b/>
          <w:bCs/>
          <w:color w:val="000000"/>
          <w:sz w:val="28"/>
          <w:szCs w:val="28"/>
          <w:lang w:eastAsia="ru-RU"/>
        </w:rPr>
      </w:pPr>
    </w:p>
    <w:p w:rsidR="00DF6275" w:rsidRPr="004A482E" w:rsidRDefault="00DF6275" w:rsidP="00DF6275">
      <w:pPr>
        <w:jc w:val="center"/>
        <w:rPr>
          <w:b/>
          <w:bCs/>
          <w:color w:val="000000"/>
          <w:sz w:val="28"/>
          <w:szCs w:val="28"/>
          <w:lang w:eastAsia="ru-RU"/>
        </w:rPr>
      </w:pPr>
    </w:p>
    <w:p w:rsidR="00DF6275" w:rsidRPr="004A482E" w:rsidRDefault="00DF6275" w:rsidP="00DF6275">
      <w:pPr>
        <w:jc w:val="center"/>
        <w:rPr>
          <w:b/>
          <w:bCs/>
          <w:color w:val="000000"/>
          <w:sz w:val="40"/>
          <w:szCs w:val="40"/>
          <w:lang w:eastAsia="ru-RU"/>
        </w:rPr>
      </w:pPr>
    </w:p>
    <w:p w:rsidR="00DF6275" w:rsidRPr="004A482E" w:rsidRDefault="00DF6275" w:rsidP="00DF6275">
      <w:pPr>
        <w:jc w:val="center"/>
        <w:rPr>
          <w:b/>
          <w:bCs/>
          <w:color w:val="000000"/>
          <w:sz w:val="40"/>
          <w:szCs w:val="40"/>
          <w:lang w:eastAsia="ru-RU"/>
        </w:rPr>
      </w:pPr>
      <w:r w:rsidRPr="004A482E">
        <w:rPr>
          <w:b/>
          <w:bCs/>
          <w:color w:val="000000"/>
          <w:sz w:val="40"/>
          <w:szCs w:val="40"/>
          <w:lang w:eastAsia="ru-RU"/>
        </w:rPr>
        <w:t>Проект</w:t>
      </w:r>
    </w:p>
    <w:p w:rsidR="00DF6275" w:rsidRPr="004A482E" w:rsidRDefault="00DF6275" w:rsidP="00DF6275">
      <w:pPr>
        <w:jc w:val="center"/>
        <w:rPr>
          <w:b/>
          <w:bCs/>
          <w:color w:val="000000"/>
          <w:sz w:val="40"/>
          <w:szCs w:val="40"/>
          <w:lang w:eastAsia="ru-RU"/>
        </w:rPr>
      </w:pPr>
      <w:r w:rsidRPr="004A482E">
        <w:rPr>
          <w:b/>
          <w:bCs/>
          <w:color w:val="000000"/>
          <w:sz w:val="40"/>
          <w:szCs w:val="40"/>
          <w:lang w:eastAsia="ru-RU"/>
        </w:rPr>
        <w:t>по гражданско-патриотическому воспитанию дошкольников</w:t>
      </w:r>
    </w:p>
    <w:p w:rsidR="00DF6275" w:rsidRPr="004A482E" w:rsidRDefault="00DF6275" w:rsidP="00DF6275">
      <w:pPr>
        <w:jc w:val="center"/>
        <w:rPr>
          <w:b/>
          <w:bCs/>
          <w:i/>
          <w:color w:val="000000"/>
          <w:sz w:val="40"/>
          <w:szCs w:val="40"/>
          <w:lang w:eastAsia="ru-RU"/>
        </w:rPr>
      </w:pPr>
    </w:p>
    <w:p w:rsidR="00DF6275" w:rsidRPr="004A482E" w:rsidRDefault="00DF6275" w:rsidP="00DF6275">
      <w:pPr>
        <w:jc w:val="center"/>
        <w:rPr>
          <w:b/>
          <w:bCs/>
          <w:i/>
          <w:color w:val="000000"/>
          <w:sz w:val="40"/>
          <w:szCs w:val="40"/>
          <w:lang w:eastAsia="ru-RU"/>
        </w:rPr>
      </w:pPr>
    </w:p>
    <w:p w:rsidR="00DF6275" w:rsidRPr="004A482E" w:rsidRDefault="00DF6275" w:rsidP="00DF6275">
      <w:pPr>
        <w:jc w:val="center"/>
        <w:rPr>
          <w:b/>
          <w:bCs/>
          <w:i/>
          <w:color w:val="000000"/>
          <w:sz w:val="40"/>
          <w:szCs w:val="40"/>
          <w:lang w:eastAsia="ru-RU"/>
        </w:rPr>
      </w:pPr>
      <w:r w:rsidRPr="004A482E">
        <w:rPr>
          <w:b/>
          <w:bCs/>
          <w:i/>
          <w:color w:val="000000"/>
          <w:sz w:val="40"/>
          <w:szCs w:val="40"/>
          <w:lang w:eastAsia="ru-RU"/>
        </w:rPr>
        <w:t>«Будущие патриоты»</w:t>
      </w:r>
    </w:p>
    <w:p w:rsidR="00DF6275" w:rsidRPr="004A482E" w:rsidRDefault="00DF6275" w:rsidP="00DF6275">
      <w:pPr>
        <w:jc w:val="center"/>
        <w:rPr>
          <w:b/>
          <w:bCs/>
          <w:color w:val="000000"/>
          <w:sz w:val="40"/>
          <w:szCs w:val="40"/>
          <w:lang w:eastAsia="ru-RU"/>
        </w:rPr>
      </w:pPr>
    </w:p>
    <w:p w:rsidR="00DF6275" w:rsidRPr="004A482E" w:rsidRDefault="00DF6275" w:rsidP="00DF6275">
      <w:pPr>
        <w:jc w:val="center"/>
        <w:rPr>
          <w:b/>
          <w:bCs/>
          <w:color w:val="000000"/>
          <w:sz w:val="28"/>
          <w:szCs w:val="28"/>
          <w:lang w:eastAsia="ru-RU"/>
        </w:rPr>
      </w:pPr>
    </w:p>
    <w:p w:rsidR="00DF6275" w:rsidRPr="004A482E" w:rsidRDefault="00DF6275" w:rsidP="00DF6275">
      <w:pPr>
        <w:jc w:val="center"/>
        <w:rPr>
          <w:b/>
          <w:bCs/>
          <w:color w:val="000000"/>
          <w:sz w:val="28"/>
          <w:szCs w:val="28"/>
          <w:lang w:eastAsia="ru-RU"/>
        </w:rPr>
      </w:pPr>
    </w:p>
    <w:p w:rsidR="00DF6275" w:rsidRPr="004A482E" w:rsidRDefault="00DF6275" w:rsidP="00DF6275">
      <w:pPr>
        <w:jc w:val="center"/>
        <w:rPr>
          <w:b/>
          <w:bCs/>
          <w:color w:val="000000"/>
          <w:sz w:val="28"/>
          <w:szCs w:val="28"/>
          <w:lang w:eastAsia="ru-RU"/>
        </w:rPr>
      </w:pPr>
    </w:p>
    <w:p w:rsidR="00DF6275" w:rsidRDefault="00DF6275" w:rsidP="00DF6275">
      <w:pPr>
        <w:jc w:val="center"/>
        <w:rPr>
          <w:b/>
          <w:bCs/>
          <w:color w:val="000000"/>
          <w:sz w:val="28"/>
          <w:szCs w:val="28"/>
          <w:lang w:eastAsia="ru-RU"/>
        </w:rPr>
      </w:pPr>
    </w:p>
    <w:p w:rsidR="00DF6275" w:rsidRDefault="00DF6275" w:rsidP="00DF6275">
      <w:pPr>
        <w:jc w:val="center"/>
        <w:rPr>
          <w:b/>
          <w:bCs/>
          <w:color w:val="000000"/>
          <w:sz w:val="28"/>
          <w:szCs w:val="28"/>
          <w:lang w:eastAsia="ru-RU"/>
        </w:rPr>
      </w:pPr>
    </w:p>
    <w:p w:rsidR="00DF6275" w:rsidRDefault="00DF6275" w:rsidP="00DF6275">
      <w:pPr>
        <w:jc w:val="center"/>
        <w:rPr>
          <w:b/>
          <w:bCs/>
          <w:color w:val="000000"/>
          <w:sz w:val="28"/>
          <w:szCs w:val="28"/>
          <w:lang w:eastAsia="ru-RU"/>
        </w:rPr>
      </w:pPr>
    </w:p>
    <w:p w:rsidR="00DF6275" w:rsidRDefault="00DF6275" w:rsidP="00DF6275">
      <w:pPr>
        <w:jc w:val="center"/>
        <w:rPr>
          <w:b/>
          <w:bCs/>
          <w:color w:val="000000"/>
          <w:sz w:val="28"/>
          <w:szCs w:val="28"/>
          <w:lang w:eastAsia="ru-RU"/>
        </w:rPr>
      </w:pPr>
    </w:p>
    <w:p w:rsidR="00DF6275" w:rsidRDefault="00DF6275" w:rsidP="00DF6275">
      <w:pPr>
        <w:jc w:val="center"/>
        <w:rPr>
          <w:b/>
          <w:bCs/>
          <w:color w:val="000000"/>
          <w:sz w:val="28"/>
          <w:szCs w:val="28"/>
          <w:lang w:eastAsia="ru-RU"/>
        </w:rPr>
      </w:pPr>
    </w:p>
    <w:p w:rsidR="00DF6275" w:rsidRDefault="00DF6275" w:rsidP="00DF6275">
      <w:pPr>
        <w:jc w:val="center"/>
        <w:rPr>
          <w:b/>
          <w:bCs/>
          <w:color w:val="000000"/>
          <w:sz w:val="28"/>
          <w:szCs w:val="28"/>
          <w:lang w:eastAsia="ru-RU"/>
        </w:rPr>
      </w:pPr>
    </w:p>
    <w:p w:rsidR="00DF6275" w:rsidRDefault="00DF6275" w:rsidP="00DF6275">
      <w:pPr>
        <w:jc w:val="center"/>
        <w:rPr>
          <w:b/>
          <w:bCs/>
          <w:color w:val="000000"/>
          <w:sz w:val="28"/>
          <w:szCs w:val="28"/>
          <w:lang w:eastAsia="ru-RU"/>
        </w:rPr>
      </w:pPr>
    </w:p>
    <w:p w:rsidR="00DF6275" w:rsidRDefault="00DF6275" w:rsidP="00DF6275">
      <w:pPr>
        <w:jc w:val="center"/>
        <w:rPr>
          <w:b/>
          <w:bCs/>
          <w:color w:val="000000"/>
          <w:sz w:val="28"/>
          <w:szCs w:val="28"/>
          <w:lang w:eastAsia="ru-RU"/>
        </w:rPr>
      </w:pPr>
    </w:p>
    <w:p w:rsidR="00DF6275" w:rsidRPr="004A482E" w:rsidRDefault="00DF6275" w:rsidP="00DF6275">
      <w:pPr>
        <w:jc w:val="center"/>
        <w:rPr>
          <w:b/>
          <w:bCs/>
          <w:color w:val="000000"/>
          <w:sz w:val="28"/>
          <w:szCs w:val="28"/>
          <w:lang w:eastAsia="ru-RU"/>
        </w:rPr>
      </w:pPr>
    </w:p>
    <w:p w:rsidR="00DF6275" w:rsidRPr="004A482E" w:rsidRDefault="00DF6275" w:rsidP="00DF6275">
      <w:pPr>
        <w:jc w:val="center"/>
        <w:rPr>
          <w:b/>
          <w:bCs/>
          <w:color w:val="000000"/>
          <w:sz w:val="28"/>
          <w:szCs w:val="28"/>
          <w:lang w:eastAsia="ru-RU"/>
        </w:rPr>
      </w:pPr>
    </w:p>
    <w:p w:rsidR="00DF6275" w:rsidRPr="004A482E" w:rsidRDefault="00DF6275" w:rsidP="00DF6275">
      <w:pPr>
        <w:jc w:val="center"/>
        <w:rPr>
          <w:b/>
          <w:bCs/>
          <w:color w:val="000000"/>
          <w:sz w:val="28"/>
          <w:szCs w:val="28"/>
          <w:lang w:eastAsia="ru-RU"/>
        </w:rPr>
      </w:pPr>
      <w:r w:rsidRPr="004A482E">
        <w:rPr>
          <w:b/>
          <w:bCs/>
          <w:color w:val="000000"/>
          <w:sz w:val="28"/>
          <w:szCs w:val="28"/>
          <w:lang w:eastAsia="ru-RU"/>
        </w:rPr>
        <w:t>Возраст детей: 5-7 лет</w:t>
      </w:r>
    </w:p>
    <w:p w:rsidR="00DF6275" w:rsidRPr="004A482E" w:rsidRDefault="00DF6275" w:rsidP="00DF6275">
      <w:pPr>
        <w:jc w:val="center"/>
        <w:rPr>
          <w:b/>
          <w:bCs/>
          <w:color w:val="000000"/>
          <w:sz w:val="28"/>
          <w:szCs w:val="28"/>
          <w:lang w:eastAsia="ru-RU"/>
        </w:rPr>
      </w:pPr>
      <w:r w:rsidRPr="004A482E">
        <w:rPr>
          <w:b/>
          <w:bCs/>
          <w:color w:val="000000"/>
          <w:sz w:val="28"/>
          <w:szCs w:val="28"/>
          <w:lang w:eastAsia="ru-RU"/>
        </w:rPr>
        <w:t>Срок реализации: 1 год</w:t>
      </w:r>
    </w:p>
    <w:p w:rsidR="00DF6275" w:rsidRPr="004A482E" w:rsidRDefault="00DF6275" w:rsidP="00DF6275">
      <w:pPr>
        <w:jc w:val="center"/>
        <w:rPr>
          <w:b/>
          <w:bCs/>
          <w:color w:val="000000"/>
          <w:sz w:val="28"/>
          <w:szCs w:val="28"/>
          <w:lang w:eastAsia="ru-RU"/>
        </w:rPr>
      </w:pPr>
      <w:r w:rsidRPr="004A482E">
        <w:rPr>
          <w:b/>
          <w:bCs/>
          <w:color w:val="000000"/>
          <w:sz w:val="28"/>
          <w:szCs w:val="28"/>
          <w:lang w:eastAsia="ru-RU"/>
        </w:rPr>
        <w:t>Разработчик: воспитатель Петрова З.И.</w:t>
      </w:r>
    </w:p>
    <w:p w:rsidR="00DF6275" w:rsidRPr="004A482E" w:rsidRDefault="00DF6275" w:rsidP="00DF6275">
      <w:pPr>
        <w:jc w:val="center"/>
        <w:rPr>
          <w:b/>
          <w:bCs/>
          <w:color w:val="000000"/>
          <w:sz w:val="28"/>
          <w:szCs w:val="28"/>
          <w:lang w:eastAsia="ru-RU"/>
        </w:rPr>
      </w:pPr>
    </w:p>
    <w:p w:rsidR="00DF6275" w:rsidRPr="004A482E" w:rsidRDefault="00DF6275" w:rsidP="00DF6275">
      <w:pPr>
        <w:jc w:val="center"/>
        <w:rPr>
          <w:b/>
          <w:bCs/>
          <w:color w:val="000000"/>
          <w:sz w:val="28"/>
          <w:szCs w:val="28"/>
          <w:lang w:eastAsia="ru-RU"/>
        </w:rPr>
      </w:pPr>
      <w:r w:rsidRPr="004A482E">
        <w:rPr>
          <w:b/>
          <w:bCs/>
          <w:color w:val="000000"/>
          <w:sz w:val="28"/>
          <w:szCs w:val="28"/>
          <w:lang w:eastAsia="ru-RU"/>
        </w:rPr>
        <w:t>с. Ходары</w:t>
      </w:r>
    </w:p>
    <w:p w:rsidR="00DF6275" w:rsidRDefault="00DF6275" w:rsidP="00DF6275">
      <w:pPr>
        <w:jc w:val="center"/>
        <w:rPr>
          <w:b/>
          <w:bCs/>
          <w:color w:val="000000"/>
          <w:sz w:val="28"/>
          <w:szCs w:val="28"/>
          <w:lang w:eastAsia="ru-RU"/>
        </w:rPr>
      </w:pPr>
      <w:r w:rsidRPr="004A482E">
        <w:rPr>
          <w:b/>
          <w:bCs/>
          <w:color w:val="000000"/>
          <w:sz w:val="28"/>
          <w:szCs w:val="28"/>
          <w:lang w:eastAsia="ru-RU"/>
        </w:rPr>
        <w:t>2020 год</w:t>
      </w:r>
    </w:p>
    <w:p w:rsidR="00DF6275" w:rsidRPr="004A482E" w:rsidRDefault="00DF6275" w:rsidP="00DF6275">
      <w:pPr>
        <w:jc w:val="center"/>
        <w:rPr>
          <w:b/>
          <w:bCs/>
          <w:color w:val="000000"/>
          <w:sz w:val="28"/>
          <w:szCs w:val="28"/>
          <w:lang w:eastAsia="ru-RU"/>
        </w:rPr>
      </w:pPr>
      <w:r w:rsidRPr="004A482E">
        <w:rPr>
          <w:b/>
          <w:bCs/>
          <w:sz w:val="28"/>
          <w:szCs w:val="28"/>
        </w:rPr>
        <w:t>Содержание</w:t>
      </w:r>
    </w:p>
    <w:p w:rsidR="00DF6275" w:rsidRPr="004A482E" w:rsidRDefault="00DF6275" w:rsidP="00DF6275">
      <w:pPr>
        <w:pStyle w:val="22"/>
        <w:ind w:left="0" w:firstLine="0"/>
        <w:jc w:val="both"/>
        <w:rPr>
          <w:sz w:val="28"/>
          <w:szCs w:val="28"/>
        </w:rPr>
      </w:pPr>
      <w:r w:rsidRPr="004A482E">
        <w:rPr>
          <w:sz w:val="28"/>
          <w:szCs w:val="28"/>
          <w:lang w:val="en-US"/>
        </w:rPr>
        <w:t>I</w:t>
      </w:r>
      <w:r w:rsidRPr="004A482E">
        <w:rPr>
          <w:sz w:val="28"/>
          <w:szCs w:val="28"/>
        </w:rPr>
        <w:t xml:space="preserve">  Пояснительная записка</w:t>
      </w:r>
    </w:p>
    <w:p w:rsidR="00DF6275" w:rsidRPr="004A482E" w:rsidRDefault="00DF6275" w:rsidP="00DF6275">
      <w:pPr>
        <w:pStyle w:val="22"/>
        <w:jc w:val="both"/>
        <w:rPr>
          <w:sz w:val="28"/>
          <w:szCs w:val="28"/>
        </w:rPr>
      </w:pPr>
      <w:r w:rsidRPr="004A482E">
        <w:rPr>
          <w:sz w:val="28"/>
          <w:szCs w:val="28"/>
        </w:rPr>
        <w:lastRenderedPageBreak/>
        <w:t>1.1Актуальность……………………………………….....</w:t>
      </w:r>
    </w:p>
    <w:p w:rsidR="00DF6275" w:rsidRPr="004A482E" w:rsidRDefault="00DF6275" w:rsidP="00DF6275">
      <w:pPr>
        <w:pStyle w:val="31"/>
        <w:ind w:left="0" w:firstLine="0"/>
        <w:jc w:val="both"/>
        <w:rPr>
          <w:sz w:val="28"/>
          <w:szCs w:val="28"/>
        </w:rPr>
      </w:pPr>
      <w:r w:rsidRPr="004A482E">
        <w:rPr>
          <w:sz w:val="28"/>
          <w:szCs w:val="28"/>
        </w:rPr>
        <w:t xml:space="preserve">    1.2 Анализ внешней среды……………………………….</w:t>
      </w:r>
    </w:p>
    <w:p w:rsidR="00DF6275" w:rsidRPr="004A482E" w:rsidRDefault="00DF6275" w:rsidP="00DF6275">
      <w:pPr>
        <w:pStyle w:val="31"/>
        <w:ind w:left="0" w:firstLine="0"/>
        <w:jc w:val="both"/>
        <w:rPr>
          <w:sz w:val="28"/>
          <w:szCs w:val="28"/>
        </w:rPr>
      </w:pPr>
      <w:r w:rsidRPr="004A482E">
        <w:rPr>
          <w:sz w:val="28"/>
          <w:szCs w:val="28"/>
        </w:rPr>
        <w:t xml:space="preserve">    1.3. Анализ внутренней среды……………………………</w:t>
      </w:r>
    </w:p>
    <w:p w:rsidR="00DF6275" w:rsidRPr="004A482E" w:rsidRDefault="00DF6275" w:rsidP="00DF6275">
      <w:pPr>
        <w:pStyle w:val="31"/>
        <w:ind w:left="0" w:firstLine="0"/>
        <w:jc w:val="both"/>
        <w:rPr>
          <w:sz w:val="28"/>
          <w:szCs w:val="28"/>
        </w:rPr>
      </w:pPr>
      <w:r w:rsidRPr="004A482E">
        <w:rPr>
          <w:sz w:val="28"/>
          <w:szCs w:val="28"/>
        </w:rPr>
        <w:t xml:space="preserve">     1.4. Проблематика…………………………………………</w:t>
      </w:r>
    </w:p>
    <w:p w:rsidR="00DF6275" w:rsidRPr="004A482E" w:rsidRDefault="00DF6275" w:rsidP="00DF6275">
      <w:pPr>
        <w:pStyle w:val="31"/>
        <w:ind w:left="0" w:firstLine="0"/>
        <w:jc w:val="both"/>
        <w:rPr>
          <w:sz w:val="28"/>
          <w:szCs w:val="28"/>
        </w:rPr>
      </w:pPr>
      <w:r w:rsidRPr="004A482E">
        <w:rPr>
          <w:sz w:val="28"/>
          <w:szCs w:val="28"/>
          <w:lang w:val="en-US"/>
        </w:rPr>
        <w:t>II</w:t>
      </w:r>
      <w:r w:rsidRPr="004A482E">
        <w:rPr>
          <w:sz w:val="28"/>
          <w:szCs w:val="28"/>
        </w:rPr>
        <w:t xml:space="preserve"> Основная часть</w:t>
      </w:r>
    </w:p>
    <w:p w:rsidR="00DF6275" w:rsidRPr="004A482E" w:rsidRDefault="00DF6275" w:rsidP="00DF6275">
      <w:pPr>
        <w:pStyle w:val="31"/>
        <w:ind w:left="0" w:firstLine="0"/>
        <w:jc w:val="both"/>
        <w:rPr>
          <w:sz w:val="28"/>
          <w:szCs w:val="28"/>
        </w:rPr>
      </w:pPr>
      <w:r w:rsidRPr="004A482E">
        <w:rPr>
          <w:sz w:val="28"/>
          <w:szCs w:val="28"/>
        </w:rPr>
        <w:t>2.1. Концептуализация проекта……………………………..</w:t>
      </w:r>
    </w:p>
    <w:p w:rsidR="00DF6275" w:rsidRPr="004A482E" w:rsidRDefault="00DF6275" w:rsidP="00DF6275">
      <w:pPr>
        <w:pStyle w:val="31"/>
        <w:ind w:left="0" w:firstLine="0"/>
        <w:jc w:val="both"/>
        <w:rPr>
          <w:sz w:val="28"/>
          <w:szCs w:val="28"/>
        </w:rPr>
      </w:pPr>
      <w:r w:rsidRPr="004A482E">
        <w:rPr>
          <w:sz w:val="28"/>
          <w:szCs w:val="28"/>
        </w:rPr>
        <w:t>2.2. Целеполагание…………………………………………..</w:t>
      </w:r>
    </w:p>
    <w:p w:rsidR="00DF6275" w:rsidRPr="004A482E" w:rsidRDefault="00DF6275" w:rsidP="00DF6275">
      <w:pPr>
        <w:pStyle w:val="31"/>
        <w:ind w:left="0" w:firstLine="0"/>
        <w:jc w:val="both"/>
        <w:rPr>
          <w:sz w:val="28"/>
          <w:szCs w:val="28"/>
        </w:rPr>
      </w:pPr>
      <w:r w:rsidRPr="004A482E">
        <w:rPr>
          <w:sz w:val="28"/>
          <w:szCs w:val="28"/>
        </w:rPr>
        <w:t>2.3. Цель и задачи………………………………………</w:t>
      </w:r>
    </w:p>
    <w:p w:rsidR="00DF6275" w:rsidRPr="004A482E" w:rsidRDefault="00DF6275" w:rsidP="00DF6275">
      <w:pPr>
        <w:pStyle w:val="31"/>
        <w:ind w:left="0" w:firstLine="0"/>
        <w:jc w:val="both"/>
        <w:rPr>
          <w:sz w:val="28"/>
          <w:szCs w:val="28"/>
        </w:rPr>
      </w:pPr>
      <w:r w:rsidRPr="004A482E">
        <w:rPr>
          <w:sz w:val="28"/>
          <w:szCs w:val="28"/>
        </w:rPr>
        <w:t>2.4. Принципы ………….………………………………..</w:t>
      </w:r>
    </w:p>
    <w:p w:rsidR="00DF6275" w:rsidRPr="004A482E" w:rsidRDefault="00DF6275" w:rsidP="00DF6275">
      <w:pPr>
        <w:pStyle w:val="31"/>
        <w:ind w:left="0" w:firstLine="0"/>
        <w:jc w:val="both"/>
        <w:rPr>
          <w:sz w:val="28"/>
          <w:szCs w:val="28"/>
        </w:rPr>
      </w:pPr>
      <w:r>
        <w:rPr>
          <w:sz w:val="28"/>
          <w:szCs w:val="28"/>
        </w:rPr>
        <w:t xml:space="preserve"> 2.5Психологические</w:t>
      </w:r>
      <w:r w:rsidRPr="004A482E">
        <w:rPr>
          <w:sz w:val="28"/>
          <w:szCs w:val="28"/>
        </w:rPr>
        <w:t>особенност</w:t>
      </w:r>
      <w:r>
        <w:rPr>
          <w:sz w:val="28"/>
          <w:szCs w:val="28"/>
        </w:rPr>
        <w:t xml:space="preserve">и               </w:t>
      </w:r>
      <w:r w:rsidRPr="004A482E">
        <w:rPr>
          <w:sz w:val="28"/>
          <w:szCs w:val="28"/>
        </w:rPr>
        <w:t>детей………………………………………….</w:t>
      </w:r>
    </w:p>
    <w:p w:rsidR="00DF6275" w:rsidRPr="004A482E" w:rsidRDefault="00DF6275" w:rsidP="00DF6275">
      <w:pPr>
        <w:pStyle w:val="31"/>
        <w:ind w:left="0" w:firstLine="0"/>
        <w:jc w:val="both"/>
        <w:rPr>
          <w:sz w:val="28"/>
          <w:szCs w:val="28"/>
        </w:rPr>
      </w:pPr>
      <w:r w:rsidRPr="004A482E">
        <w:rPr>
          <w:sz w:val="28"/>
          <w:szCs w:val="28"/>
        </w:rPr>
        <w:t xml:space="preserve">2.6. Цели и ориентиры для педагогов </w:t>
      </w:r>
    </w:p>
    <w:p w:rsidR="00DF6275" w:rsidRPr="004A482E" w:rsidRDefault="00DF6275" w:rsidP="00DF6275">
      <w:pPr>
        <w:pStyle w:val="23"/>
        <w:ind w:left="0" w:firstLine="0"/>
        <w:jc w:val="both"/>
        <w:rPr>
          <w:sz w:val="28"/>
          <w:szCs w:val="28"/>
        </w:rPr>
      </w:pPr>
      <w:r w:rsidRPr="004A482E">
        <w:rPr>
          <w:sz w:val="28"/>
          <w:szCs w:val="28"/>
        </w:rPr>
        <w:t xml:space="preserve"> 2.7.  Этапы реализации программы………………………………….</w:t>
      </w:r>
    </w:p>
    <w:p w:rsidR="00DF6275" w:rsidRPr="004A482E" w:rsidRDefault="00DF6275" w:rsidP="00DF6275">
      <w:pPr>
        <w:pStyle w:val="23"/>
        <w:ind w:left="0" w:firstLine="0"/>
        <w:jc w:val="both"/>
        <w:rPr>
          <w:sz w:val="28"/>
          <w:szCs w:val="28"/>
        </w:rPr>
      </w:pPr>
      <w:r w:rsidRPr="004A482E">
        <w:rPr>
          <w:sz w:val="28"/>
          <w:szCs w:val="28"/>
        </w:rPr>
        <w:t>2.8.Основные направления работы……………………………………</w:t>
      </w:r>
    </w:p>
    <w:p w:rsidR="00DF6275" w:rsidRPr="004A482E" w:rsidRDefault="00DF6275" w:rsidP="00DF6275">
      <w:pPr>
        <w:pStyle w:val="23"/>
        <w:ind w:left="0" w:firstLine="0"/>
        <w:jc w:val="both"/>
        <w:rPr>
          <w:sz w:val="28"/>
          <w:szCs w:val="28"/>
        </w:rPr>
      </w:pPr>
      <w:r w:rsidRPr="004A482E">
        <w:rPr>
          <w:sz w:val="28"/>
          <w:szCs w:val="28"/>
        </w:rPr>
        <w:t xml:space="preserve"> 2.9. Формы реализации проекта…………………………….....</w:t>
      </w:r>
    </w:p>
    <w:p w:rsidR="00DF6275" w:rsidRDefault="00DF6275" w:rsidP="00DF6275">
      <w:pPr>
        <w:pStyle w:val="23"/>
        <w:ind w:left="0" w:firstLine="0"/>
        <w:jc w:val="both"/>
        <w:rPr>
          <w:sz w:val="28"/>
          <w:szCs w:val="28"/>
        </w:rPr>
      </w:pPr>
      <w:r w:rsidRPr="004A482E">
        <w:rPr>
          <w:sz w:val="28"/>
          <w:szCs w:val="28"/>
        </w:rPr>
        <w:t xml:space="preserve">  2.10.  Ожидаемые результаты…………………………….....</w:t>
      </w:r>
    </w:p>
    <w:p w:rsidR="00DF6275" w:rsidRDefault="00DF6275" w:rsidP="00DF6275">
      <w:pPr>
        <w:shd w:val="clear" w:color="auto" w:fill="FFFFFF"/>
        <w:jc w:val="both"/>
        <w:textAlignment w:val="baseline"/>
        <w:rPr>
          <w:bCs/>
          <w:color w:val="000000" w:themeColor="text1"/>
          <w:sz w:val="28"/>
          <w:szCs w:val="28"/>
          <w:lang w:eastAsia="ru-RU"/>
        </w:rPr>
      </w:pPr>
      <w:r w:rsidRPr="00526D1E">
        <w:rPr>
          <w:bCs/>
          <w:color w:val="000000" w:themeColor="text1"/>
          <w:sz w:val="28"/>
          <w:szCs w:val="28"/>
          <w:lang w:eastAsia="ru-RU"/>
        </w:rPr>
        <w:t>2.11.Ресурсное обеспечение</w:t>
      </w:r>
      <w:r>
        <w:rPr>
          <w:bCs/>
          <w:color w:val="000000" w:themeColor="text1"/>
          <w:sz w:val="28"/>
          <w:szCs w:val="28"/>
          <w:lang w:eastAsia="ru-RU"/>
        </w:rPr>
        <w:t>……………………………………</w:t>
      </w:r>
    </w:p>
    <w:p w:rsidR="00DF6275" w:rsidRPr="00526D1E" w:rsidRDefault="00DF6275" w:rsidP="00DF6275">
      <w:pPr>
        <w:shd w:val="clear" w:color="auto" w:fill="FFFFFF"/>
        <w:jc w:val="both"/>
        <w:textAlignment w:val="baseline"/>
        <w:rPr>
          <w:bCs/>
          <w:color w:val="000000" w:themeColor="text1"/>
          <w:sz w:val="28"/>
          <w:szCs w:val="28"/>
          <w:lang w:eastAsia="ru-RU"/>
        </w:rPr>
      </w:pPr>
      <w:r>
        <w:rPr>
          <w:bCs/>
          <w:color w:val="000000" w:themeColor="text1"/>
          <w:sz w:val="28"/>
          <w:szCs w:val="28"/>
          <w:lang w:eastAsia="ru-RU"/>
        </w:rPr>
        <w:t>2.12. Мониторинг……………………………………………….</w:t>
      </w:r>
    </w:p>
    <w:p w:rsidR="00DF6275" w:rsidRPr="004A482E" w:rsidRDefault="00DF6275" w:rsidP="00DF6275">
      <w:pPr>
        <w:pStyle w:val="23"/>
        <w:ind w:left="0" w:firstLine="0"/>
        <w:jc w:val="both"/>
        <w:rPr>
          <w:sz w:val="28"/>
          <w:szCs w:val="28"/>
        </w:rPr>
      </w:pPr>
    </w:p>
    <w:p w:rsidR="00DF6275" w:rsidRPr="004A482E" w:rsidRDefault="00DF6275" w:rsidP="00DF6275">
      <w:pPr>
        <w:pStyle w:val="5"/>
        <w:jc w:val="both"/>
        <w:rPr>
          <w:b w:val="0"/>
          <w:i w:val="0"/>
          <w:sz w:val="28"/>
          <w:szCs w:val="28"/>
        </w:rPr>
      </w:pPr>
      <w:r w:rsidRPr="004A482E">
        <w:rPr>
          <w:b w:val="0"/>
          <w:i w:val="0"/>
          <w:sz w:val="28"/>
          <w:szCs w:val="28"/>
          <w:lang w:val="en-US"/>
        </w:rPr>
        <w:t>III</w:t>
      </w:r>
      <w:r w:rsidRPr="004A482E">
        <w:rPr>
          <w:b w:val="0"/>
          <w:i w:val="0"/>
          <w:sz w:val="28"/>
          <w:szCs w:val="28"/>
        </w:rPr>
        <w:t xml:space="preserve"> Заключение </w:t>
      </w:r>
    </w:p>
    <w:p w:rsidR="00DF6275" w:rsidRPr="004A482E" w:rsidRDefault="00DF6275" w:rsidP="00DF6275">
      <w:pPr>
        <w:pStyle w:val="5"/>
        <w:jc w:val="both"/>
        <w:rPr>
          <w:sz w:val="28"/>
          <w:szCs w:val="28"/>
        </w:rPr>
      </w:pPr>
      <w:r w:rsidRPr="004A482E">
        <w:rPr>
          <w:sz w:val="28"/>
          <w:szCs w:val="28"/>
        </w:rPr>
        <w:t>Список литературы…………………………………………</w:t>
      </w:r>
    </w:p>
    <w:p w:rsidR="00DF6275" w:rsidRPr="004A482E" w:rsidRDefault="00DF6275" w:rsidP="00DF6275">
      <w:pPr>
        <w:jc w:val="both"/>
        <w:rPr>
          <w:sz w:val="28"/>
          <w:szCs w:val="28"/>
        </w:rPr>
      </w:pPr>
      <w:r w:rsidRPr="004A482E">
        <w:rPr>
          <w:sz w:val="28"/>
          <w:szCs w:val="28"/>
        </w:rPr>
        <w:t>Приложения</w:t>
      </w:r>
    </w:p>
    <w:p w:rsidR="00DF6275" w:rsidRPr="004A482E" w:rsidRDefault="00DF6275" w:rsidP="00DF6275">
      <w:pPr>
        <w:jc w:val="both"/>
        <w:rPr>
          <w:sz w:val="28"/>
          <w:szCs w:val="28"/>
        </w:rPr>
      </w:pPr>
    </w:p>
    <w:p w:rsidR="00DF6275" w:rsidRPr="004A482E" w:rsidRDefault="00DF6275" w:rsidP="00DF6275">
      <w:pPr>
        <w:pStyle w:val="a8"/>
        <w:spacing w:after="0"/>
        <w:jc w:val="both"/>
        <w:rPr>
          <w:b/>
          <w:bCs/>
          <w:sz w:val="28"/>
          <w:szCs w:val="28"/>
        </w:rPr>
      </w:pPr>
    </w:p>
    <w:p w:rsidR="00DF6275" w:rsidRPr="004A482E" w:rsidRDefault="00DF6275" w:rsidP="00DF6275">
      <w:pPr>
        <w:jc w:val="both"/>
        <w:rPr>
          <w:i/>
          <w:iCs/>
          <w:sz w:val="28"/>
          <w:szCs w:val="28"/>
        </w:rPr>
      </w:pPr>
    </w:p>
    <w:p w:rsidR="00DF6275" w:rsidRPr="004A482E" w:rsidRDefault="00DF6275" w:rsidP="00DF6275">
      <w:pPr>
        <w:jc w:val="both"/>
        <w:rPr>
          <w:i/>
          <w:iCs/>
          <w:sz w:val="28"/>
          <w:szCs w:val="28"/>
        </w:rPr>
      </w:pPr>
    </w:p>
    <w:p w:rsidR="00DF6275" w:rsidRPr="004A482E" w:rsidRDefault="00DF6275" w:rsidP="00DF6275">
      <w:pPr>
        <w:jc w:val="both"/>
        <w:rPr>
          <w:i/>
          <w:iCs/>
          <w:sz w:val="28"/>
          <w:szCs w:val="28"/>
        </w:rPr>
      </w:pPr>
    </w:p>
    <w:p w:rsidR="00DF6275" w:rsidRPr="004A482E" w:rsidRDefault="00DF6275" w:rsidP="00DF6275">
      <w:pPr>
        <w:jc w:val="both"/>
        <w:rPr>
          <w:i/>
          <w:iCs/>
          <w:sz w:val="28"/>
          <w:szCs w:val="28"/>
        </w:rPr>
      </w:pPr>
    </w:p>
    <w:p w:rsidR="00DF6275" w:rsidRPr="004A482E" w:rsidRDefault="00DF6275" w:rsidP="00DF6275">
      <w:pPr>
        <w:jc w:val="both"/>
        <w:rPr>
          <w:i/>
          <w:iCs/>
          <w:sz w:val="28"/>
          <w:szCs w:val="28"/>
        </w:rPr>
      </w:pPr>
    </w:p>
    <w:p w:rsidR="00DF6275" w:rsidRPr="004A482E" w:rsidRDefault="00DF6275" w:rsidP="00DF6275">
      <w:pPr>
        <w:jc w:val="both"/>
        <w:rPr>
          <w:i/>
          <w:iCs/>
          <w:sz w:val="28"/>
          <w:szCs w:val="28"/>
        </w:rPr>
      </w:pPr>
    </w:p>
    <w:p w:rsidR="00DF6275" w:rsidRPr="004A482E" w:rsidRDefault="00DF6275" w:rsidP="00DF6275">
      <w:pPr>
        <w:jc w:val="both"/>
        <w:rPr>
          <w:i/>
          <w:iCs/>
          <w:sz w:val="28"/>
          <w:szCs w:val="28"/>
        </w:rPr>
      </w:pPr>
    </w:p>
    <w:p w:rsidR="00DF6275" w:rsidRPr="004A482E" w:rsidRDefault="00DF6275" w:rsidP="00DF6275">
      <w:pPr>
        <w:jc w:val="both"/>
        <w:rPr>
          <w:i/>
          <w:iCs/>
          <w:sz w:val="28"/>
          <w:szCs w:val="28"/>
        </w:rPr>
      </w:pPr>
    </w:p>
    <w:p w:rsidR="00DF6275" w:rsidRPr="004A482E" w:rsidRDefault="00DF6275" w:rsidP="00DF6275">
      <w:pPr>
        <w:jc w:val="both"/>
        <w:rPr>
          <w:i/>
          <w:iCs/>
          <w:sz w:val="28"/>
          <w:szCs w:val="28"/>
        </w:rPr>
      </w:pPr>
    </w:p>
    <w:p w:rsidR="00DF6275" w:rsidRPr="004A482E" w:rsidRDefault="00DF6275" w:rsidP="00DF6275">
      <w:pPr>
        <w:jc w:val="both"/>
        <w:rPr>
          <w:i/>
          <w:iCs/>
          <w:sz w:val="28"/>
          <w:szCs w:val="28"/>
        </w:rPr>
      </w:pPr>
    </w:p>
    <w:p w:rsidR="00DF6275" w:rsidRPr="004A482E" w:rsidRDefault="00DF6275" w:rsidP="00DF6275">
      <w:pPr>
        <w:jc w:val="both"/>
        <w:rPr>
          <w:i/>
          <w:iCs/>
          <w:sz w:val="28"/>
          <w:szCs w:val="28"/>
        </w:rPr>
      </w:pPr>
    </w:p>
    <w:p w:rsidR="00DF6275" w:rsidRPr="004A482E" w:rsidRDefault="00DF6275" w:rsidP="00DF6275">
      <w:pPr>
        <w:jc w:val="both"/>
        <w:rPr>
          <w:i/>
          <w:iCs/>
          <w:sz w:val="28"/>
          <w:szCs w:val="28"/>
        </w:rPr>
      </w:pPr>
    </w:p>
    <w:p w:rsidR="00DF6275" w:rsidRPr="004A482E" w:rsidRDefault="00DF6275" w:rsidP="00DF6275">
      <w:pPr>
        <w:jc w:val="both"/>
        <w:rPr>
          <w:i/>
          <w:iCs/>
          <w:sz w:val="28"/>
          <w:szCs w:val="28"/>
        </w:rPr>
      </w:pPr>
    </w:p>
    <w:p w:rsidR="00DF6275" w:rsidRPr="004A482E" w:rsidRDefault="00DF6275" w:rsidP="00DF6275">
      <w:pPr>
        <w:jc w:val="both"/>
        <w:rPr>
          <w:i/>
          <w:iCs/>
          <w:sz w:val="28"/>
          <w:szCs w:val="28"/>
        </w:rPr>
      </w:pPr>
    </w:p>
    <w:p w:rsidR="00DF6275" w:rsidRPr="004A482E" w:rsidRDefault="00DF6275" w:rsidP="00DF6275">
      <w:pPr>
        <w:jc w:val="both"/>
        <w:rPr>
          <w:i/>
          <w:iCs/>
          <w:sz w:val="28"/>
          <w:szCs w:val="28"/>
        </w:rPr>
      </w:pPr>
    </w:p>
    <w:p w:rsidR="00DF6275" w:rsidRPr="004A482E" w:rsidRDefault="00DF6275" w:rsidP="00DF6275">
      <w:pPr>
        <w:pStyle w:val="a8"/>
        <w:spacing w:before="0" w:after="0"/>
        <w:jc w:val="both"/>
        <w:rPr>
          <w:rStyle w:val="af"/>
          <w:b w:val="0"/>
          <w:iCs/>
          <w:color w:val="2B2B2B"/>
          <w:sz w:val="28"/>
          <w:szCs w:val="28"/>
          <w:shd w:val="clear" w:color="auto" w:fill="FFFFFF"/>
        </w:rPr>
      </w:pPr>
    </w:p>
    <w:p w:rsidR="00DF6275" w:rsidRPr="004A482E" w:rsidRDefault="00DF6275" w:rsidP="00DF6275">
      <w:pPr>
        <w:pStyle w:val="a8"/>
        <w:spacing w:before="0" w:after="0"/>
        <w:jc w:val="both"/>
        <w:rPr>
          <w:rStyle w:val="af"/>
          <w:b w:val="0"/>
          <w:iCs/>
          <w:color w:val="2B2B2B"/>
          <w:sz w:val="28"/>
          <w:szCs w:val="28"/>
          <w:shd w:val="clear" w:color="auto" w:fill="FFFFFF"/>
        </w:rPr>
      </w:pPr>
    </w:p>
    <w:p w:rsidR="00DF6275" w:rsidRPr="004A482E" w:rsidRDefault="00DF6275" w:rsidP="00DF6275">
      <w:pPr>
        <w:pStyle w:val="a8"/>
        <w:spacing w:before="0" w:after="0"/>
        <w:jc w:val="both"/>
        <w:rPr>
          <w:bCs/>
          <w:iCs/>
          <w:color w:val="2B2B2B"/>
          <w:sz w:val="28"/>
          <w:szCs w:val="28"/>
          <w:shd w:val="clear" w:color="auto" w:fill="FFFFFF"/>
        </w:rPr>
      </w:pPr>
      <w:r w:rsidRPr="004A482E">
        <w:rPr>
          <w:rStyle w:val="af"/>
          <w:iCs/>
          <w:color w:val="2B2B2B"/>
          <w:sz w:val="28"/>
          <w:szCs w:val="28"/>
          <w:shd w:val="clear" w:color="auto" w:fill="FFFFFF"/>
        </w:rPr>
        <w:t>Как у маленького деревца, поднявшегося над землей, заботливый садовник укрепляет корень, от мощности которого зависит жизнь растения на протяжении нескольких десятилетий, так учитель должен заботиться о воспитании у своих детей чувства безграничной любви к Родине.</w:t>
      </w:r>
    </w:p>
    <w:p w:rsidR="00DF6275" w:rsidRPr="004A482E" w:rsidRDefault="00DF6275" w:rsidP="00DF6275">
      <w:pPr>
        <w:pStyle w:val="a8"/>
        <w:spacing w:before="0" w:after="0"/>
        <w:jc w:val="both"/>
        <w:rPr>
          <w:rStyle w:val="af"/>
          <w:b w:val="0"/>
          <w:iCs/>
          <w:color w:val="2B2B2B"/>
          <w:sz w:val="28"/>
          <w:szCs w:val="28"/>
          <w:shd w:val="clear" w:color="auto" w:fill="FFFFFF"/>
        </w:rPr>
      </w:pPr>
      <w:r w:rsidRPr="004A482E">
        <w:rPr>
          <w:rStyle w:val="af"/>
          <w:iCs/>
          <w:color w:val="2B2B2B"/>
          <w:sz w:val="28"/>
          <w:szCs w:val="28"/>
          <w:shd w:val="clear" w:color="auto" w:fill="FFFFFF"/>
        </w:rPr>
        <w:t>В.А. Сухомлинский</w:t>
      </w:r>
    </w:p>
    <w:p w:rsidR="00DF6275" w:rsidRPr="004A482E" w:rsidRDefault="00DF6275" w:rsidP="00DF6275">
      <w:pPr>
        <w:pStyle w:val="a8"/>
        <w:shd w:val="clear" w:color="auto" w:fill="FFFFFF"/>
        <w:spacing w:before="0" w:after="0"/>
        <w:jc w:val="both"/>
        <w:rPr>
          <w:b/>
          <w:bCs/>
          <w:kern w:val="28"/>
          <w:sz w:val="28"/>
          <w:szCs w:val="28"/>
        </w:rPr>
      </w:pPr>
    </w:p>
    <w:p w:rsidR="00DF6275" w:rsidRPr="004A482E" w:rsidRDefault="00DF6275" w:rsidP="00DF6275">
      <w:pPr>
        <w:pStyle w:val="a8"/>
        <w:shd w:val="clear" w:color="auto" w:fill="FFFFFF"/>
        <w:spacing w:before="0" w:after="0"/>
        <w:jc w:val="both"/>
        <w:rPr>
          <w:color w:val="000000"/>
          <w:sz w:val="28"/>
          <w:szCs w:val="28"/>
        </w:rPr>
      </w:pPr>
      <w:r w:rsidRPr="004A482E">
        <w:rPr>
          <w:b/>
          <w:bCs/>
          <w:kern w:val="28"/>
          <w:sz w:val="28"/>
          <w:szCs w:val="28"/>
          <w:lang w:val="en-US"/>
        </w:rPr>
        <w:t>I</w:t>
      </w:r>
      <w:r w:rsidRPr="004A482E">
        <w:rPr>
          <w:b/>
          <w:bCs/>
          <w:kern w:val="28"/>
          <w:sz w:val="28"/>
          <w:szCs w:val="28"/>
        </w:rPr>
        <w:t xml:space="preserve"> </w:t>
      </w:r>
      <w:r w:rsidRPr="004A482E">
        <w:rPr>
          <w:b/>
          <w:bCs/>
          <w:color w:val="000000"/>
          <w:sz w:val="28"/>
          <w:szCs w:val="28"/>
        </w:rPr>
        <w:t>ПОЯСНИТЕЛЬНАЯ ЗАПИСКА</w:t>
      </w:r>
    </w:p>
    <w:p w:rsidR="00DF6275" w:rsidRPr="004A482E" w:rsidRDefault="00DF6275" w:rsidP="00DF6275">
      <w:pPr>
        <w:pStyle w:val="a8"/>
        <w:shd w:val="clear" w:color="auto" w:fill="FFFFFF"/>
        <w:spacing w:before="0" w:after="0" w:line="274" w:lineRule="atLeast"/>
        <w:jc w:val="both"/>
        <w:rPr>
          <w:color w:val="000000"/>
          <w:sz w:val="28"/>
          <w:szCs w:val="28"/>
        </w:rPr>
      </w:pPr>
      <w:r w:rsidRPr="004A482E">
        <w:rPr>
          <w:color w:val="000000"/>
          <w:sz w:val="28"/>
          <w:szCs w:val="28"/>
        </w:rPr>
        <w:br/>
      </w:r>
    </w:p>
    <w:p w:rsidR="00DF6275" w:rsidRPr="004A482E" w:rsidRDefault="00DF6275" w:rsidP="00DF6275">
      <w:pPr>
        <w:pStyle w:val="a8"/>
        <w:shd w:val="clear" w:color="auto" w:fill="FFFFFF"/>
        <w:spacing w:before="0" w:after="0" w:line="274" w:lineRule="atLeast"/>
        <w:rPr>
          <w:color w:val="000000"/>
          <w:sz w:val="28"/>
          <w:szCs w:val="28"/>
        </w:rPr>
      </w:pPr>
      <w:r w:rsidRPr="004A482E">
        <w:rPr>
          <w:iCs/>
          <w:color w:val="000000"/>
          <w:sz w:val="28"/>
          <w:szCs w:val="28"/>
        </w:rPr>
        <w:t>«Воспитание любви к родному краю, к родной культуре, к родному городу,</w:t>
      </w:r>
    </w:p>
    <w:p w:rsidR="00DF6275" w:rsidRPr="004A482E" w:rsidRDefault="00DF6275" w:rsidP="00DF6275">
      <w:pPr>
        <w:pStyle w:val="a8"/>
        <w:shd w:val="clear" w:color="auto" w:fill="FFFFFF"/>
        <w:spacing w:before="0" w:after="0" w:line="274" w:lineRule="atLeast"/>
        <w:rPr>
          <w:color w:val="000000"/>
          <w:sz w:val="28"/>
          <w:szCs w:val="28"/>
        </w:rPr>
      </w:pPr>
      <w:r w:rsidRPr="004A482E">
        <w:rPr>
          <w:iCs/>
          <w:color w:val="000000"/>
          <w:sz w:val="28"/>
          <w:szCs w:val="28"/>
        </w:rPr>
        <w:t>к родной речи - задача первостепенной важности, и нет необходимости</w:t>
      </w:r>
    </w:p>
    <w:p w:rsidR="00DF6275" w:rsidRPr="004A482E" w:rsidRDefault="00DF6275" w:rsidP="00DF6275">
      <w:pPr>
        <w:pStyle w:val="a8"/>
        <w:shd w:val="clear" w:color="auto" w:fill="FFFFFF"/>
        <w:spacing w:before="0" w:after="0" w:line="274" w:lineRule="atLeast"/>
        <w:rPr>
          <w:color w:val="000000"/>
          <w:sz w:val="28"/>
          <w:szCs w:val="28"/>
        </w:rPr>
      </w:pPr>
      <w:r>
        <w:rPr>
          <w:iCs/>
          <w:color w:val="000000"/>
          <w:sz w:val="28"/>
          <w:szCs w:val="28"/>
        </w:rPr>
        <w:t xml:space="preserve">это </w:t>
      </w:r>
      <w:r w:rsidRPr="004A482E">
        <w:rPr>
          <w:iCs/>
          <w:color w:val="000000"/>
          <w:sz w:val="28"/>
          <w:szCs w:val="28"/>
        </w:rPr>
        <w:t>доказывать.</w:t>
      </w:r>
      <w:r w:rsidRPr="004A482E">
        <w:rPr>
          <w:color w:val="000000"/>
          <w:sz w:val="28"/>
          <w:szCs w:val="28"/>
        </w:rPr>
        <w:br/>
      </w:r>
      <w:r w:rsidRPr="004A482E">
        <w:rPr>
          <w:iCs/>
          <w:color w:val="000000"/>
          <w:sz w:val="28"/>
          <w:szCs w:val="28"/>
        </w:rPr>
        <w:t>Но как воспитать эту любовь? Она начинается с малого - с любви к своей семье, к своему дому. Постоянно расширяясь, эта любовь к родному переходит в любовь к своему государству, к его истории, его прошлому и настоящему, а затем ко всему человечеству».</w:t>
      </w:r>
    </w:p>
    <w:p w:rsidR="00DF6275" w:rsidRPr="004A482E" w:rsidRDefault="00DF6275" w:rsidP="00DF6275">
      <w:pPr>
        <w:pStyle w:val="a8"/>
        <w:shd w:val="clear" w:color="auto" w:fill="FFFFFF"/>
        <w:spacing w:before="0" w:after="0"/>
        <w:rPr>
          <w:color w:val="000000"/>
          <w:sz w:val="28"/>
          <w:szCs w:val="28"/>
        </w:rPr>
      </w:pPr>
      <w:r w:rsidRPr="004A482E">
        <w:rPr>
          <w:iCs/>
          <w:color w:val="000000"/>
          <w:sz w:val="28"/>
          <w:szCs w:val="28"/>
        </w:rPr>
        <w:t>Академик Д.С. Лихачёв</w:t>
      </w:r>
    </w:p>
    <w:p w:rsidR="00DF6275" w:rsidRPr="004A482E" w:rsidRDefault="00DF6275" w:rsidP="00DF6275">
      <w:pPr>
        <w:pStyle w:val="a8"/>
        <w:shd w:val="clear" w:color="auto" w:fill="FFFFFF"/>
        <w:spacing w:before="0" w:after="0"/>
        <w:jc w:val="both"/>
        <w:rPr>
          <w:color w:val="000000"/>
          <w:sz w:val="28"/>
          <w:szCs w:val="28"/>
        </w:rPr>
      </w:pPr>
      <w:r w:rsidRPr="004A482E">
        <w:rPr>
          <w:color w:val="000000"/>
          <w:sz w:val="28"/>
          <w:szCs w:val="28"/>
        </w:rPr>
        <w:br/>
      </w:r>
    </w:p>
    <w:p w:rsidR="00DF6275" w:rsidRPr="004A482E" w:rsidRDefault="00DF6275" w:rsidP="00DF6275">
      <w:pPr>
        <w:pStyle w:val="a8"/>
        <w:shd w:val="clear" w:color="auto" w:fill="FFFFFF"/>
        <w:spacing w:before="0" w:after="0"/>
        <w:jc w:val="both"/>
        <w:rPr>
          <w:color w:val="000000"/>
          <w:sz w:val="28"/>
          <w:szCs w:val="28"/>
        </w:rPr>
      </w:pPr>
      <w:r w:rsidRPr="004A482E">
        <w:rPr>
          <w:color w:val="000000"/>
          <w:sz w:val="28"/>
          <w:szCs w:val="28"/>
        </w:rPr>
        <w:t>           </w:t>
      </w:r>
      <w:r w:rsidRPr="004A482E">
        <w:rPr>
          <w:rStyle w:val="apple-converted-space"/>
          <w:color w:val="000000"/>
          <w:sz w:val="28"/>
          <w:szCs w:val="28"/>
        </w:rPr>
        <w:t> </w:t>
      </w:r>
      <w:r w:rsidRPr="004A482E">
        <w:rPr>
          <w:color w:val="000000"/>
          <w:sz w:val="28"/>
          <w:szCs w:val="28"/>
        </w:rPr>
        <w:t xml:space="preserve">Воспитание патриотических чувств у детей дошкольного возраста - одна из  задач нравственного воспитания, включающая в себя воспитание  любви к близким людям, к детскому саду, к родной стране, </w:t>
      </w:r>
      <w:r>
        <w:rPr>
          <w:color w:val="000000"/>
          <w:sz w:val="28"/>
          <w:szCs w:val="28"/>
        </w:rPr>
        <w:t>селу (</w:t>
      </w:r>
      <w:r w:rsidRPr="004A482E">
        <w:rPr>
          <w:color w:val="000000"/>
          <w:sz w:val="28"/>
          <w:szCs w:val="28"/>
        </w:rPr>
        <w:t>городу</w:t>
      </w:r>
      <w:r>
        <w:rPr>
          <w:color w:val="000000"/>
          <w:sz w:val="28"/>
          <w:szCs w:val="28"/>
        </w:rPr>
        <w:t>)</w:t>
      </w:r>
      <w:r w:rsidRPr="004A482E">
        <w:rPr>
          <w:color w:val="000000"/>
          <w:sz w:val="28"/>
          <w:szCs w:val="28"/>
        </w:rPr>
        <w:t>. Патриотические чувства закладываются в процессе жизни и бытия человека, находящегося в рамках конкретной социокультурной среды. Люди с момента рождения инстинктивно, естественно и незаметно привыкают к окружающей   их  среде, природе и культуре своей страны, к быту своего народа.</w:t>
      </w:r>
    </w:p>
    <w:p w:rsidR="00DF6275" w:rsidRPr="004A482E" w:rsidRDefault="00DF6275" w:rsidP="00DF6275">
      <w:pPr>
        <w:pStyle w:val="a8"/>
        <w:shd w:val="clear" w:color="auto" w:fill="FFFFFF"/>
        <w:spacing w:before="0" w:after="0"/>
        <w:jc w:val="both"/>
        <w:rPr>
          <w:color w:val="000000"/>
          <w:sz w:val="28"/>
          <w:szCs w:val="28"/>
        </w:rPr>
      </w:pPr>
      <w:r w:rsidRPr="004A482E">
        <w:rPr>
          <w:color w:val="000000"/>
          <w:sz w:val="28"/>
          <w:szCs w:val="28"/>
        </w:rPr>
        <w:t>           </w:t>
      </w:r>
      <w:r w:rsidRPr="004A482E">
        <w:rPr>
          <w:rStyle w:val="apple-converted-space"/>
          <w:color w:val="000000"/>
          <w:sz w:val="28"/>
          <w:szCs w:val="28"/>
        </w:rPr>
        <w:t> </w:t>
      </w:r>
      <w:r w:rsidRPr="004A482E">
        <w:rPr>
          <w:color w:val="000000"/>
          <w:sz w:val="28"/>
          <w:szCs w:val="28"/>
        </w:rPr>
        <w:t>Знакомство детей с родным краем: с историко-культурными, национальными, географическими, природными особенностями формирует у них такие черты характера, которые помогут им стать патриотом и гражданином своей Родины. Яркие впечатления  о родной природе, об истории родного края, полученные в детстве, нередко остаются   в памяти человека на всю жизнь.</w:t>
      </w:r>
    </w:p>
    <w:p w:rsidR="00DF6275" w:rsidRPr="004A482E" w:rsidRDefault="00DF6275" w:rsidP="00DF6275">
      <w:pPr>
        <w:pStyle w:val="a8"/>
        <w:shd w:val="clear" w:color="auto" w:fill="FFFFFF"/>
        <w:spacing w:before="0" w:after="0"/>
        <w:jc w:val="both"/>
        <w:rPr>
          <w:color w:val="000000"/>
          <w:sz w:val="28"/>
          <w:szCs w:val="28"/>
        </w:rPr>
      </w:pPr>
      <w:r w:rsidRPr="004A482E">
        <w:rPr>
          <w:color w:val="000000"/>
          <w:sz w:val="28"/>
          <w:szCs w:val="28"/>
        </w:rPr>
        <w:t>У каждого  народа  свои сказки, и все они передают от поколения к поколению основные нравственные ценности: добро, дружбу, взаимопомощь, трудолюбие. Произведения устного народного творчества не только формируют любовь к традициям своего народа, но и способствуют развитию личности  в духе патриотизма.</w:t>
      </w:r>
    </w:p>
    <w:p w:rsidR="00DF6275" w:rsidRPr="004A482E" w:rsidRDefault="00DF6275" w:rsidP="00DF6275">
      <w:pPr>
        <w:pStyle w:val="a8"/>
        <w:shd w:val="clear" w:color="auto" w:fill="FFFFFF"/>
        <w:spacing w:before="0" w:after="0"/>
        <w:jc w:val="both"/>
        <w:rPr>
          <w:color w:val="000000"/>
          <w:sz w:val="28"/>
          <w:szCs w:val="28"/>
        </w:rPr>
      </w:pPr>
      <w:r w:rsidRPr="004A482E">
        <w:rPr>
          <w:color w:val="000000"/>
          <w:sz w:val="28"/>
          <w:szCs w:val="28"/>
        </w:rPr>
        <w:t>Быть гражданином, патриотом - это непременно быть интернационалистом.</w:t>
      </w:r>
    </w:p>
    <w:p w:rsidR="00DF6275" w:rsidRPr="004A482E" w:rsidRDefault="00DF6275" w:rsidP="00DF6275">
      <w:pPr>
        <w:pStyle w:val="a8"/>
        <w:shd w:val="clear" w:color="auto" w:fill="FFFFFF"/>
        <w:spacing w:before="0" w:after="0"/>
        <w:jc w:val="both"/>
        <w:rPr>
          <w:color w:val="000000"/>
          <w:sz w:val="28"/>
          <w:szCs w:val="28"/>
        </w:rPr>
      </w:pPr>
      <w:r w:rsidRPr="004A482E">
        <w:rPr>
          <w:color w:val="000000"/>
          <w:sz w:val="28"/>
          <w:szCs w:val="28"/>
        </w:rPr>
        <w:t xml:space="preserve">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w:t>
      </w:r>
      <w:r w:rsidRPr="004A482E">
        <w:rPr>
          <w:color w:val="000000"/>
          <w:sz w:val="28"/>
          <w:szCs w:val="28"/>
        </w:rPr>
        <w:lastRenderedPageBreak/>
        <w:t>цвета кожи и вероисповедания.  Для успешности   работы с детьми по ознакомлению с селом, где они живут,  необходимо применять проектный метод.</w:t>
      </w:r>
    </w:p>
    <w:p w:rsidR="00DF6275" w:rsidRPr="004A482E" w:rsidRDefault="00DF6275" w:rsidP="00DF6275">
      <w:pPr>
        <w:pStyle w:val="a8"/>
        <w:shd w:val="clear" w:color="auto" w:fill="FFFFFF"/>
        <w:spacing w:before="0" w:after="0"/>
        <w:jc w:val="both"/>
        <w:rPr>
          <w:color w:val="000000"/>
          <w:sz w:val="28"/>
          <w:szCs w:val="28"/>
        </w:rPr>
      </w:pPr>
      <w:r w:rsidRPr="004A482E">
        <w:rPr>
          <w:color w:val="000000"/>
          <w:sz w:val="28"/>
          <w:szCs w:val="28"/>
        </w:rPr>
        <w:t>           </w:t>
      </w:r>
      <w:r w:rsidRPr="004A482E">
        <w:rPr>
          <w:rStyle w:val="apple-converted-space"/>
          <w:color w:val="000000"/>
          <w:sz w:val="28"/>
          <w:szCs w:val="28"/>
        </w:rPr>
        <w:t> </w:t>
      </w:r>
      <w:r w:rsidRPr="004A482E">
        <w:rPr>
          <w:color w:val="000000"/>
          <w:sz w:val="28"/>
          <w:szCs w:val="28"/>
        </w:rPr>
        <w:t>Дошкольное детство можно назвать порой ежедневных открытий. Взрослым следует дарить детям радость этих открытий, наполнив их идеологическим и воспитательным содержанием, которые должны способствовать формированию  нравственных основ и чувства патриотизма.</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Патриотическое чувство не возникает у людей само по себе. Это результат длительного целенаправленного воспитательного воздействия на человека, начиная с самого раннего возраста, под влиянием среды, образа жизни и воспитательной работы в семье, в дошкольном учреждении, в школе, в трудовом коллективе.</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Формирование представлений о Родине, воспитание патриотических чувств – работа сложная, требующая от нас – воспитателей большой убежденности и вдохновения. Она должна пронизывать этими чувствами весь педагогический процесс, систематически и планомерно на протяжении всего учебного года.</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Любовь маленького ребенка к Родине начинается с отношения к самым близким людям – матери, отцу, бабушке, дедушке, сестренкам и братишкам, с любви к своему дому, улице, двору, где он живет, детскому саду, посёлку, городу, району. Трудно переоценить в этой связи целенаправленную работу с детьми, которую необходимо проводить по формированию у детей первых чувств гражданственности.</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Недаром поэт К. Симонов говорил об этом стихами:</w:t>
      </w:r>
    </w:p>
    <w:p w:rsidR="00DF6275" w:rsidRPr="004A482E" w:rsidRDefault="00DF6275" w:rsidP="00DF6275">
      <w:pPr>
        <w:shd w:val="clear" w:color="auto" w:fill="FFFFFF"/>
        <w:spacing w:line="345" w:lineRule="atLeast"/>
        <w:jc w:val="both"/>
        <w:rPr>
          <w:color w:val="000000" w:themeColor="text1"/>
          <w:sz w:val="28"/>
          <w:szCs w:val="28"/>
          <w:lang w:eastAsia="ru-RU"/>
        </w:rPr>
      </w:pPr>
      <w:r w:rsidRPr="004A482E">
        <w:rPr>
          <w:bCs/>
          <w:color w:val="000000" w:themeColor="text1"/>
          <w:sz w:val="28"/>
          <w:szCs w:val="28"/>
          <w:lang w:eastAsia="ru-RU"/>
        </w:rPr>
        <w:t>Ты вспоминаешь</w:t>
      </w:r>
    </w:p>
    <w:p w:rsidR="00DF6275" w:rsidRPr="004A482E" w:rsidRDefault="00DF6275" w:rsidP="00DF6275">
      <w:pPr>
        <w:shd w:val="clear" w:color="auto" w:fill="FFFFFF"/>
        <w:spacing w:line="345" w:lineRule="atLeast"/>
        <w:jc w:val="both"/>
        <w:rPr>
          <w:color w:val="000000" w:themeColor="text1"/>
          <w:sz w:val="28"/>
          <w:szCs w:val="28"/>
          <w:lang w:eastAsia="ru-RU"/>
        </w:rPr>
      </w:pPr>
      <w:r w:rsidRPr="004A482E">
        <w:rPr>
          <w:bCs/>
          <w:color w:val="000000" w:themeColor="text1"/>
          <w:sz w:val="28"/>
          <w:szCs w:val="28"/>
          <w:lang w:eastAsia="ru-RU"/>
        </w:rPr>
        <w:t>Не страну большую,</w:t>
      </w:r>
    </w:p>
    <w:p w:rsidR="00DF6275" w:rsidRPr="004A482E" w:rsidRDefault="00DF6275" w:rsidP="00DF6275">
      <w:pPr>
        <w:shd w:val="clear" w:color="auto" w:fill="FFFFFF"/>
        <w:spacing w:line="345" w:lineRule="atLeast"/>
        <w:jc w:val="both"/>
        <w:rPr>
          <w:color w:val="000000" w:themeColor="text1"/>
          <w:sz w:val="28"/>
          <w:szCs w:val="28"/>
          <w:lang w:eastAsia="ru-RU"/>
        </w:rPr>
      </w:pPr>
      <w:r w:rsidRPr="004A482E">
        <w:rPr>
          <w:bCs/>
          <w:color w:val="000000" w:themeColor="text1"/>
          <w:sz w:val="28"/>
          <w:szCs w:val="28"/>
          <w:lang w:eastAsia="ru-RU"/>
        </w:rPr>
        <w:t>Какую ты изъездил</w:t>
      </w:r>
    </w:p>
    <w:p w:rsidR="00DF6275" w:rsidRPr="004A482E" w:rsidRDefault="00DF6275" w:rsidP="00DF6275">
      <w:pPr>
        <w:shd w:val="clear" w:color="auto" w:fill="FFFFFF"/>
        <w:spacing w:line="345" w:lineRule="atLeast"/>
        <w:jc w:val="both"/>
        <w:rPr>
          <w:color w:val="000000" w:themeColor="text1"/>
          <w:sz w:val="28"/>
          <w:szCs w:val="28"/>
          <w:lang w:eastAsia="ru-RU"/>
        </w:rPr>
      </w:pPr>
      <w:r w:rsidRPr="004A482E">
        <w:rPr>
          <w:bCs/>
          <w:color w:val="000000" w:themeColor="text1"/>
          <w:sz w:val="28"/>
          <w:szCs w:val="28"/>
          <w:lang w:eastAsia="ru-RU"/>
        </w:rPr>
        <w:t>И узнал.</w:t>
      </w:r>
    </w:p>
    <w:p w:rsidR="00DF6275" w:rsidRPr="004A482E" w:rsidRDefault="00DF6275" w:rsidP="00DF6275">
      <w:pPr>
        <w:shd w:val="clear" w:color="auto" w:fill="FFFFFF"/>
        <w:spacing w:line="345" w:lineRule="atLeast"/>
        <w:jc w:val="both"/>
        <w:rPr>
          <w:color w:val="000000" w:themeColor="text1"/>
          <w:sz w:val="28"/>
          <w:szCs w:val="28"/>
          <w:lang w:eastAsia="ru-RU"/>
        </w:rPr>
      </w:pPr>
      <w:r w:rsidRPr="004A482E">
        <w:rPr>
          <w:bCs/>
          <w:color w:val="000000" w:themeColor="text1"/>
          <w:sz w:val="28"/>
          <w:szCs w:val="28"/>
          <w:lang w:eastAsia="ru-RU"/>
        </w:rPr>
        <w:t>Ты вспоминаешь</w:t>
      </w:r>
    </w:p>
    <w:p w:rsidR="00DF6275" w:rsidRPr="004A482E" w:rsidRDefault="00DF6275" w:rsidP="00DF6275">
      <w:pPr>
        <w:shd w:val="clear" w:color="auto" w:fill="FFFFFF"/>
        <w:spacing w:line="345" w:lineRule="atLeast"/>
        <w:jc w:val="both"/>
        <w:rPr>
          <w:color w:val="000000" w:themeColor="text1"/>
          <w:sz w:val="28"/>
          <w:szCs w:val="28"/>
          <w:lang w:eastAsia="ru-RU"/>
        </w:rPr>
      </w:pPr>
      <w:r w:rsidRPr="004A482E">
        <w:rPr>
          <w:bCs/>
          <w:color w:val="000000" w:themeColor="text1"/>
          <w:sz w:val="28"/>
          <w:szCs w:val="28"/>
          <w:lang w:eastAsia="ru-RU"/>
        </w:rPr>
        <w:t>Родину такою,</w:t>
      </w:r>
    </w:p>
    <w:p w:rsidR="00DF6275" w:rsidRPr="004A482E" w:rsidRDefault="00DF6275" w:rsidP="00DF6275">
      <w:pPr>
        <w:shd w:val="clear" w:color="auto" w:fill="FFFFFF"/>
        <w:spacing w:line="345" w:lineRule="atLeast"/>
        <w:jc w:val="both"/>
        <w:rPr>
          <w:color w:val="000000" w:themeColor="text1"/>
          <w:sz w:val="28"/>
          <w:szCs w:val="28"/>
          <w:lang w:eastAsia="ru-RU"/>
        </w:rPr>
      </w:pPr>
      <w:r w:rsidRPr="004A482E">
        <w:rPr>
          <w:bCs/>
          <w:color w:val="000000" w:themeColor="text1"/>
          <w:sz w:val="28"/>
          <w:szCs w:val="28"/>
          <w:lang w:eastAsia="ru-RU"/>
        </w:rPr>
        <w:t>Какой ее ты</w:t>
      </w:r>
    </w:p>
    <w:p w:rsidR="00DF6275" w:rsidRPr="004A482E" w:rsidRDefault="00DF6275" w:rsidP="00DF6275">
      <w:pPr>
        <w:shd w:val="clear" w:color="auto" w:fill="FFFFFF"/>
        <w:spacing w:line="345" w:lineRule="atLeast"/>
        <w:jc w:val="both"/>
        <w:rPr>
          <w:color w:val="000000" w:themeColor="text1"/>
          <w:sz w:val="28"/>
          <w:szCs w:val="28"/>
          <w:lang w:eastAsia="ru-RU"/>
        </w:rPr>
      </w:pPr>
      <w:r w:rsidRPr="004A482E">
        <w:rPr>
          <w:bCs/>
          <w:color w:val="000000" w:themeColor="text1"/>
          <w:sz w:val="28"/>
          <w:szCs w:val="28"/>
          <w:lang w:eastAsia="ru-RU"/>
        </w:rPr>
        <w:t>В детстве увидал…</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Старинная мудрость напоминает нам: «Человек, не знающий своего прошлого, не знает ничего». Без знания своих корней, традиций своего народа нельзя воспитать полноценного человека, любящего своих родителей, свой дом, свою страну, с уважением относящегося к другим народам. Таким образом, заложив фундамент с детства, мы можем надеяться, что воспитали настоящего патриота, любящего свою Родину.</w:t>
      </w:r>
    </w:p>
    <w:p w:rsidR="00DF6275" w:rsidRPr="004A482E" w:rsidRDefault="00DF6275" w:rsidP="00DF6275">
      <w:pPr>
        <w:pStyle w:val="a8"/>
        <w:spacing w:before="278" w:after="278"/>
        <w:jc w:val="both"/>
        <w:rPr>
          <w:b/>
          <w:bCs/>
          <w:kern w:val="28"/>
          <w:sz w:val="28"/>
          <w:szCs w:val="28"/>
        </w:rPr>
      </w:pPr>
    </w:p>
    <w:p w:rsidR="00DF6275" w:rsidRPr="004A482E" w:rsidRDefault="00DF6275" w:rsidP="00DF6275">
      <w:pPr>
        <w:pStyle w:val="a8"/>
        <w:spacing w:before="278" w:after="278"/>
        <w:jc w:val="both"/>
        <w:rPr>
          <w:b/>
          <w:bCs/>
          <w:kern w:val="28"/>
          <w:sz w:val="28"/>
          <w:szCs w:val="28"/>
        </w:rPr>
      </w:pPr>
    </w:p>
    <w:p w:rsidR="00DF6275" w:rsidRPr="004A482E" w:rsidRDefault="00DF6275" w:rsidP="00DF6275">
      <w:pPr>
        <w:pStyle w:val="a8"/>
        <w:spacing w:before="278" w:after="278"/>
        <w:jc w:val="both"/>
        <w:rPr>
          <w:b/>
          <w:bCs/>
          <w:kern w:val="28"/>
          <w:sz w:val="28"/>
          <w:szCs w:val="28"/>
        </w:rPr>
      </w:pPr>
    </w:p>
    <w:p w:rsidR="00DF6275" w:rsidRPr="004A482E" w:rsidRDefault="00DF6275" w:rsidP="00DF6275">
      <w:pPr>
        <w:pStyle w:val="a8"/>
        <w:spacing w:before="0" w:after="0"/>
        <w:ind w:left="720"/>
        <w:jc w:val="both"/>
        <w:rPr>
          <w:rStyle w:val="af"/>
          <w:b w:val="0"/>
          <w:iCs/>
          <w:color w:val="2B2B2B"/>
          <w:sz w:val="28"/>
          <w:szCs w:val="28"/>
          <w:shd w:val="clear" w:color="auto" w:fill="FFFFFF"/>
        </w:rPr>
      </w:pPr>
    </w:p>
    <w:p w:rsidR="00DF6275" w:rsidRPr="004A482E" w:rsidRDefault="00DF6275" w:rsidP="00DF6275">
      <w:pPr>
        <w:pStyle w:val="a8"/>
        <w:numPr>
          <w:ilvl w:val="1"/>
          <w:numId w:val="22"/>
        </w:numPr>
        <w:spacing w:before="0" w:after="0"/>
        <w:jc w:val="both"/>
        <w:rPr>
          <w:bCs/>
          <w:iCs/>
          <w:color w:val="2B2B2B"/>
          <w:sz w:val="28"/>
          <w:szCs w:val="28"/>
          <w:shd w:val="clear" w:color="auto" w:fill="FFFFFF"/>
        </w:rPr>
      </w:pPr>
      <w:r w:rsidRPr="004A482E">
        <w:rPr>
          <w:rStyle w:val="af"/>
          <w:iCs/>
          <w:color w:val="2B2B2B"/>
          <w:sz w:val="28"/>
          <w:szCs w:val="28"/>
          <w:shd w:val="clear" w:color="auto" w:fill="FFFFFF"/>
        </w:rPr>
        <w:t>Актуальность проблемы гражданско-патриотического воспитания:</w:t>
      </w:r>
    </w:p>
    <w:p w:rsidR="00DF6275" w:rsidRPr="004A482E" w:rsidRDefault="00DF6275" w:rsidP="00DF6275">
      <w:pPr>
        <w:pStyle w:val="a8"/>
        <w:spacing w:before="0" w:after="300"/>
        <w:jc w:val="both"/>
        <w:rPr>
          <w:bCs/>
          <w:iCs/>
          <w:color w:val="2B2B2B"/>
          <w:sz w:val="28"/>
          <w:szCs w:val="28"/>
          <w:shd w:val="clear" w:color="auto" w:fill="FFFFFF"/>
        </w:rPr>
      </w:pPr>
      <w:r w:rsidRPr="004A482E">
        <w:rPr>
          <w:bCs/>
          <w:iCs/>
          <w:color w:val="2B2B2B"/>
          <w:sz w:val="28"/>
          <w:szCs w:val="28"/>
          <w:shd w:val="clear" w:color="auto" w:fill="FFFFFF"/>
        </w:rPr>
        <w:t>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 Поэтому в настоящее время вопрос о патриотическом воспитании в дошкольных учреждениях стал особо актуален, так как сегодня государство стремится возвратить утерянные ценности.</w:t>
      </w:r>
    </w:p>
    <w:p w:rsidR="00DF6275" w:rsidRPr="004A482E" w:rsidRDefault="00DF6275" w:rsidP="00DF6275">
      <w:pPr>
        <w:pStyle w:val="a8"/>
        <w:spacing w:before="0" w:after="300"/>
        <w:jc w:val="both"/>
        <w:rPr>
          <w:bCs/>
          <w:iCs/>
          <w:color w:val="2B2B2B"/>
          <w:sz w:val="28"/>
          <w:szCs w:val="28"/>
          <w:shd w:val="clear" w:color="auto" w:fill="FFFFFF"/>
        </w:rPr>
      </w:pPr>
      <w:r w:rsidRPr="004A482E">
        <w:rPr>
          <w:bCs/>
          <w:iCs/>
          <w:color w:val="2B2B2B"/>
          <w:sz w:val="28"/>
          <w:szCs w:val="28"/>
          <w:shd w:val="clear" w:color="auto" w:fill="FFFFFF"/>
        </w:rPr>
        <w:t>В последнее время появился термин «новый патриотизм», который включает в себя чувство ответственности перед обществом, чувство глубокой духовной привязанности к семье, дому, Родине, родной природе, толерантное отношение к другим людям.</w:t>
      </w:r>
    </w:p>
    <w:p w:rsidR="00DF6275" w:rsidRPr="004A482E" w:rsidRDefault="00DF6275" w:rsidP="00DF6275">
      <w:pPr>
        <w:pStyle w:val="a8"/>
        <w:spacing w:before="0" w:after="300"/>
        <w:jc w:val="both"/>
        <w:rPr>
          <w:bCs/>
          <w:iCs/>
          <w:color w:val="2B2B2B"/>
          <w:sz w:val="28"/>
          <w:szCs w:val="28"/>
          <w:shd w:val="clear" w:color="auto" w:fill="FFFFFF"/>
        </w:rPr>
      </w:pPr>
      <w:r w:rsidRPr="004A482E">
        <w:rPr>
          <w:bCs/>
          <w:iCs/>
          <w:color w:val="2B2B2B"/>
          <w:sz w:val="28"/>
          <w:szCs w:val="28"/>
          <w:shd w:val="clear" w:color="auto" w:fill="FFFFFF"/>
        </w:rPr>
        <w:t>Формирование личности ребёнка, его воспитание начинаются с воспитания чувств через мир положительных эмоций, через обязательное приобщение к культуре, обеспечение духовной и интеллектуальной пищей, в которой он так нуждается.</w:t>
      </w:r>
    </w:p>
    <w:p w:rsidR="00DF6275" w:rsidRPr="004A482E" w:rsidRDefault="00DF6275" w:rsidP="00DF6275">
      <w:pPr>
        <w:shd w:val="clear" w:color="auto" w:fill="FFFFFF"/>
        <w:spacing w:line="345" w:lineRule="atLeast"/>
        <w:jc w:val="both"/>
        <w:rPr>
          <w:bCs/>
          <w:iCs/>
          <w:color w:val="2B2B2B"/>
          <w:sz w:val="28"/>
          <w:szCs w:val="28"/>
          <w:shd w:val="clear" w:color="auto" w:fill="FFFFFF"/>
        </w:rPr>
      </w:pPr>
      <w:r w:rsidRPr="004A482E">
        <w:rPr>
          <w:bCs/>
          <w:iCs/>
          <w:color w:val="2B2B2B"/>
          <w:sz w:val="28"/>
          <w:szCs w:val="28"/>
          <w:shd w:val="clear" w:color="auto" w:fill="FFFFFF"/>
        </w:rPr>
        <w:t xml:space="preserve">Реализация проекта должна начинаться с создания для детей теплой, уютной атмосферы. Каждый день ребёнка в детском саду должен быть наполнен радостью, улыбками, добрыми друзьями, весёлыми играми. Ведь с воспитания чувства привязанности к родной семье, родному детскому саду, родной улице, начинается формирование того фундамента, на котором будет вырастать более сложное образование – чувство любви к своему Отечеству. </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В последние годы идет переосмысление сущности патриотического воспитания. Формируется система духовных ценностей, отвечающая потребностям современного общества, возрождается интерес к национальной культуре, внимание подрастающего поколения привлекается к проблеме толерантного отношения к представителям других национальностей, люди вновь учатся уважать труд, любить природу и быть небезучастным к судьбе страны.</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национально-региональный компонент. При этом акцент делается на воспитании любви к родному дому, природе, культуре малой Родины. В связи с этим меняется позиция взрослого: поскольку ни один человек не может представительствовать от лица всей культуры, то он становится соучастником совместного познания окружающего мира.</w:t>
      </w:r>
    </w:p>
    <w:p w:rsidR="00DF6275" w:rsidRPr="004A482E" w:rsidRDefault="00DF6275" w:rsidP="00DF6275">
      <w:pPr>
        <w:shd w:val="clear" w:color="auto" w:fill="FFFFFF"/>
        <w:spacing w:line="345" w:lineRule="atLeast"/>
        <w:rPr>
          <w:sz w:val="28"/>
          <w:szCs w:val="28"/>
        </w:rPr>
      </w:pPr>
      <w:r w:rsidRPr="004A482E">
        <w:rPr>
          <w:color w:val="000000"/>
          <w:sz w:val="28"/>
          <w:szCs w:val="28"/>
          <w:lang w:eastAsia="ru-RU"/>
        </w:rPr>
        <w:t xml:space="preserve">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w:t>
      </w:r>
      <w:r w:rsidRPr="004A482E">
        <w:rPr>
          <w:color w:val="000000"/>
          <w:sz w:val="28"/>
          <w:szCs w:val="28"/>
          <w:lang w:eastAsia="ru-RU"/>
        </w:rPr>
        <w:lastRenderedPageBreak/>
        <w:t>его культуры поможет в дальнейшем с уважением и интересом относиться к культурным традициям других народов.</w:t>
      </w:r>
      <w:r w:rsidRPr="004A482E">
        <w:rPr>
          <w:sz w:val="28"/>
          <w:szCs w:val="28"/>
        </w:rPr>
        <w:br/>
        <w:t>Под патриотическим воспитанием  понимается взаимодействие взрослого и детей в совместной деятельности и общении, которое направлено на раскрытие и формирование в ребенке общечеловеческих нравственных качеств личности, приобщение к истокам национальной региональной культуры, природе родного края, воспитание эмоционально-действенного отношения, чувства сопричастности, привязанности к окружающим, толерантности.</w:t>
      </w:r>
      <w:r w:rsidRPr="004A482E">
        <w:rPr>
          <w:sz w:val="28"/>
          <w:szCs w:val="28"/>
        </w:rPr>
        <w:br/>
        <w:t xml:space="preserve"> На каждом возрастном этапе проявления патриотизма и патриотическое воспитание имеют свои особенности. Содержание                                  </w:t>
      </w:r>
      <w:r w:rsidRPr="004A482E">
        <w:rPr>
          <w:i/>
          <w:sz w:val="28"/>
          <w:szCs w:val="28"/>
        </w:rPr>
        <w:t xml:space="preserve">    </w:t>
      </w:r>
      <w:r w:rsidRPr="004A482E">
        <w:rPr>
          <w:sz w:val="28"/>
          <w:szCs w:val="28"/>
        </w:rPr>
        <w:t xml:space="preserve">    патриотического воспитания дошкольников:</w:t>
      </w:r>
    </w:p>
    <w:p w:rsidR="00DF6275" w:rsidRPr="004A482E" w:rsidRDefault="00DF6275" w:rsidP="00DF6275">
      <w:pPr>
        <w:pStyle w:val="a"/>
        <w:numPr>
          <w:ilvl w:val="0"/>
          <w:numId w:val="1"/>
        </w:numPr>
        <w:ind w:firstLine="567"/>
        <w:jc w:val="both"/>
        <w:rPr>
          <w:sz w:val="28"/>
          <w:szCs w:val="28"/>
        </w:rPr>
      </w:pPr>
      <w:r w:rsidRPr="004A482E">
        <w:rPr>
          <w:sz w:val="28"/>
          <w:szCs w:val="28"/>
        </w:rPr>
        <w:t xml:space="preserve">приобщение детей к культурному наследию, праздникам, традициям, народно-прикладному искусству, устному народному творчеству, музыкальному фольклору, народным играм. </w:t>
      </w:r>
    </w:p>
    <w:p w:rsidR="00DF6275" w:rsidRPr="004A482E" w:rsidRDefault="00DF6275" w:rsidP="00DF6275">
      <w:pPr>
        <w:pStyle w:val="a"/>
        <w:numPr>
          <w:ilvl w:val="0"/>
          <w:numId w:val="1"/>
        </w:numPr>
        <w:ind w:firstLine="567"/>
        <w:jc w:val="both"/>
        <w:rPr>
          <w:sz w:val="28"/>
          <w:szCs w:val="28"/>
        </w:rPr>
      </w:pPr>
      <w:r w:rsidRPr="004A482E">
        <w:rPr>
          <w:sz w:val="28"/>
          <w:szCs w:val="28"/>
        </w:rPr>
        <w:t xml:space="preserve">знакомство с семьёй, ее историей, родственниками, семейными традициям, составление родословной. Знакомство с детским садом, его ребятами, взрослыми, играми, игрушками, традициями. Знакомство с городом, селом, его историей, гербом, традициями, выдающимися горожанами, с жизнью прошлого и настоящего времени, достопримечательностями; </w:t>
      </w:r>
    </w:p>
    <w:p w:rsidR="00DF6275" w:rsidRPr="004A482E" w:rsidRDefault="00DF6275" w:rsidP="00DF6275">
      <w:pPr>
        <w:pStyle w:val="a"/>
        <w:numPr>
          <w:ilvl w:val="0"/>
          <w:numId w:val="1"/>
        </w:numPr>
        <w:ind w:firstLine="567"/>
        <w:jc w:val="both"/>
        <w:rPr>
          <w:sz w:val="28"/>
          <w:szCs w:val="28"/>
        </w:rPr>
      </w:pPr>
      <w:r w:rsidRPr="004A482E">
        <w:rPr>
          <w:sz w:val="28"/>
          <w:szCs w:val="28"/>
        </w:rPr>
        <w:t xml:space="preserve">проведение целевых наблюдений за состоянием объектов в разные сезоны года, организация сезонного земледельческого труда в природе, посев цветов, овощей, посадка кустов, деревьев и другое; </w:t>
      </w:r>
    </w:p>
    <w:p w:rsidR="00DF6275" w:rsidRPr="004A482E" w:rsidRDefault="00DF6275" w:rsidP="00DF6275">
      <w:pPr>
        <w:pStyle w:val="a"/>
        <w:numPr>
          <w:ilvl w:val="0"/>
          <w:numId w:val="1"/>
        </w:numPr>
        <w:ind w:firstLine="567"/>
        <w:jc w:val="both"/>
        <w:rPr>
          <w:sz w:val="28"/>
          <w:szCs w:val="28"/>
        </w:rPr>
      </w:pPr>
      <w:r w:rsidRPr="004A482E">
        <w:rPr>
          <w:sz w:val="28"/>
          <w:szCs w:val="28"/>
        </w:rPr>
        <w:t xml:space="preserve">организация творческой, продуктивной, игровой деятельности детей, в которой ребенок проявляет сочувствие, заботу о человеке, растениях, животных в разные сезоны года в связи с приспособлением к новым жизненным условиям и ежедневно, по необходимости. </w:t>
      </w:r>
    </w:p>
    <w:p w:rsidR="00DF6275" w:rsidRPr="004A482E" w:rsidRDefault="00DF6275" w:rsidP="00DF6275">
      <w:pPr>
        <w:pStyle w:val="ad"/>
        <w:ind w:firstLine="567"/>
        <w:jc w:val="both"/>
        <w:rPr>
          <w:rFonts w:eastAsia="Calibri"/>
          <w:i/>
          <w:sz w:val="28"/>
          <w:szCs w:val="28"/>
        </w:rPr>
      </w:pPr>
    </w:p>
    <w:p w:rsidR="00DF6275" w:rsidRPr="004A482E" w:rsidRDefault="00DF6275" w:rsidP="00DF6275">
      <w:pPr>
        <w:jc w:val="both"/>
        <w:rPr>
          <w:sz w:val="28"/>
          <w:szCs w:val="28"/>
        </w:rPr>
      </w:pPr>
      <w:r w:rsidRPr="004A482E">
        <w:rPr>
          <w:sz w:val="28"/>
          <w:szCs w:val="28"/>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ещё не осознаны им глубоко, но, пропущенные через детское восприятие, они играют огромную роль в становлении личности патриота.</w:t>
      </w:r>
    </w:p>
    <w:p w:rsidR="00DF6275" w:rsidRPr="004A482E" w:rsidRDefault="00DF6275" w:rsidP="00DF6275">
      <w:pPr>
        <w:jc w:val="both"/>
        <w:rPr>
          <w:sz w:val="28"/>
          <w:szCs w:val="28"/>
        </w:rPr>
      </w:pPr>
      <w:r w:rsidRPr="004A482E">
        <w:rPr>
          <w:sz w:val="28"/>
          <w:szCs w:val="28"/>
        </w:rPr>
        <w:t>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 xml:space="preserve">При разработке проекта были изучены материалы имеющихся изданий по данной проблеме: </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 xml:space="preserve">-программа «Приобщение детей к истокам русской народной культуры» О. Л. Князевой, М. Д. Маханёвой, </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lastRenderedPageBreak/>
        <w:t xml:space="preserve">-методическое пособие «Нравственно-патриотическое и духовное воспитание дошкольников», под редакцией Микляевой Н.В., </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 xml:space="preserve">-методическое пособие «Патриотическое воспитание детей 4-6 лет» авторы Комратова Н.Г., Грибова Л.Ф., </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-пособие «Мы живем в России. Гражданско-патриотическое воспитание дошкольников» авторы Зеленова Н.Г., Осипова Л.Е.</w:t>
      </w:r>
    </w:p>
    <w:p w:rsidR="00DF6275" w:rsidRPr="004A482E" w:rsidRDefault="00DF6275" w:rsidP="00DF6275">
      <w:pPr>
        <w:shd w:val="clear" w:color="auto" w:fill="FFFFFF"/>
        <w:spacing w:before="150" w:after="150"/>
        <w:jc w:val="both"/>
        <w:rPr>
          <w:color w:val="000000" w:themeColor="text1"/>
          <w:sz w:val="28"/>
          <w:szCs w:val="28"/>
          <w:lang w:eastAsia="ru-RU"/>
        </w:rPr>
      </w:pPr>
      <w:r w:rsidRPr="004A482E">
        <w:rPr>
          <w:b/>
          <w:color w:val="000000" w:themeColor="text1"/>
          <w:sz w:val="28"/>
          <w:szCs w:val="28"/>
          <w:lang w:eastAsia="ru-RU"/>
        </w:rPr>
        <w:t>1.2.Анализ внешней среды</w:t>
      </w:r>
    </w:p>
    <w:p w:rsidR="00DF6275" w:rsidRPr="004A482E" w:rsidRDefault="00DF6275" w:rsidP="00DF6275">
      <w:pPr>
        <w:pStyle w:val="a5"/>
        <w:shd w:val="clear" w:color="auto" w:fill="FFFFFF"/>
        <w:spacing w:before="150" w:after="150"/>
        <w:jc w:val="both"/>
        <w:rPr>
          <w:b/>
          <w:color w:val="000000" w:themeColor="text1"/>
          <w:sz w:val="28"/>
          <w:szCs w:val="28"/>
          <w:lang w:eastAsia="ru-RU"/>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536"/>
      </w:tblGrid>
      <w:tr w:rsidR="00DF6275" w:rsidRPr="004A482E" w:rsidTr="00CD5910">
        <w:trPr>
          <w:trHeight w:val="578"/>
        </w:trPr>
        <w:tc>
          <w:tcPr>
            <w:tcW w:w="4678" w:type="dxa"/>
            <w:shd w:val="clear" w:color="auto" w:fill="auto"/>
          </w:tcPr>
          <w:p w:rsidR="00DF6275" w:rsidRPr="004A482E" w:rsidRDefault="00DF6275" w:rsidP="00CD5910">
            <w:pPr>
              <w:tabs>
                <w:tab w:val="left" w:pos="426"/>
              </w:tabs>
              <w:ind w:left="170"/>
              <w:jc w:val="both"/>
              <w:rPr>
                <w:b/>
                <w:color w:val="000000" w:themeColor="text1"/>
                <w:sz w:val="28"/>
                <w:szCs w:val="28"/>
              </w:rPr>
            </w:pPr>
            <w:r w:rsidRPr="004A482E">
              <w:rPr>
                <w:b/>
                <w:color w:val="000000" w:themeColor="text1"/>
                <w:sz w:val="28"/>
                <w:szCs w:val="28"/>
              </w:rPr>
              <w:t>Положительные факторы</w:t>
            </w:r>
          </w:p>
        </w:tc>
        <w:tc>
          <w:tcPr>
            <w:tcW w:w="4536" w:type="dxa"/>
            <w:shd w:val="clear" w:color="auto" w:fill="auto"/>
          </w:tcPr>
          <w:p w:rsidR="00DF6275" w:rsidRPr="004A482E" w:rsidRDefault="00DF6275" w:rsidP="00CD5910">
            <w:pPr>
              <w:tabs>
                <w:tab w:val="left" w:pos="426"/>
              </w:tabs>
              <w:ind w:left="170"/>
              <w:jc w:val="both"/>
              <w:rPr>
                <w:b/>
                <w:color w:val="000000" w:themeColor="text1"/>
                <w:sz w:val="28"/>
                <w:szCs w:val="28"/>
              </w:rPr>
            </w:pPr>
            <w:r w:rsidRPr="004A482E">
              <w:rPr>
                <w:b/>
                <w:color w:val="000000" w:themeColor="text1"/>
                <w:sz w:val="28"/>
                <w:szCs w:val="28"/>
              </w:rPr>
              <w:t>Отрицательные факторы</w:t>
            </w:r>
          </w:p>
        </w:tc>
      </w:tr>
      <w:tr w:rsidR="00DF6275" w:rsidRPr="004A482E" w:rsidTr="00CD5910">
        <w:trPr>
          <w:trHeight w:val="7616"/>
        </w:trPr>
        <w:tc>
          <w:tcPr>
            <w:tcW w:w="4678" w:type="dxa"/>
            <w:shd w:val="clear" w:color="auto" w:fill="auto"/>
          </w:tcPr>
          <w:p w:rsidR="00DF6275" w:rsidRPr="004A482E" w:rsidRDefault="00DF6275" w:rsidP="00CD5910">
            <w:pPr>
              <w:tabs>
                <w:tab w:val="left" w:pos="426"/>
              </w:tabs>
              <w:ind w:left="170"/>
              <w:jc w:val="both"/>
              <w:rPr>
                <w:color w:val="000000" w:themeColor="text1"/>
                <w:sz w:val="28"/>
                <w:szCs w:val="28"/>
              </w:rPr>
            </w:pPr>
            <w:r w:rsidRPr="004A482E">
              <w:rPr>
                <w:color w:val="000000" w:themeColor="text1"/>
                <w:sz w:val="28"/>
                <w:szCs w:val="28"/>
              </w:rPr>
              <w:t>1.Потребность в системе дошкольного образования</w:t>
            </w:r>
          </w:p>
          <w:p w:rsidR="00DF6275" w:rsidRPr="004A482E" w:rsidRDefault="00DF6275" w:rsidP="00CD5910">
            <w:pPr>
              <w:tabs>
                <w:tab w:val="left" w:pos="426"/>
              </w:tabs>
              <w:ind w:left="170"/>
              <w:jc w:val="both"/>
              <w:rPr>
                <w:color w:val="000000" w:themeColor="text1"/>
                <w:sz w:val="28"/>
                <w:szCs w:val="28"/>
              </w:rPr>
            </w:pPr>
            <w:r w:rsidRPr="004A482E">
              <w:rPr>
                <w:color w:val="000000" w:themeColor="text1"/>
                <w:sz w:val="28"/>
                <w:szCs w:val="28"/>
              </w:rPr>
              <w:t>2.Наличие и функционирование образовательных учреждений</w:t>
            </w:r>
          </w:p>
          <w:p w:rsidR="00DF6275" w:rsidRPr="004A482E" w:rsidRDefault="00DF6275" w:rsidP="00CD5910">
            <w:pPr>
              <w:tabs>
                <w:tab w:val="left" w:pos="426"/>
              </w:tabs>
              <w:ind w:left="170"/>
              <w:jc w:val="both"/>
              <w:rPr>
                <w:color w:val="000000" w:themeColor="text1"/>
                <w:sz w:val="28"/>
                <w:szCs w:val="28"/>
              </w:rPr>
            </w:pPr>
            <w:r w:rsidRPr="004A482E">
              <w:rPr>
                <w:color w:val="000000" w:themeColor="text1"/>
                <w:sz w:val="28"/>
                <w:szCs w:val="28"/>
              </w:rPr>
              <w:t xml:space="preserve">3.Законодательная база деятельности образовательных учреждений </w:t>
            </w:r>
          </w:p>
          <w:p w:rsidR="00DF6275" w:rsidRPr="004A482E" w:rsidRDefault="00DF6275" w:rsidP="00CD5910">
            <w:pPr>
              <w:tabs>
                <w:tab w:val="left" w:pos="426"/>
              </w:tabs>
              <w:ind w:left="170"/>
              <w:jc w:val="both"/>
              <w:rPr>
                <w:color w:val="000000" w:themeColor="text1"/>
                <w:sz w:val="28"/>
                <w:szCs w:val="28"/>
              </w:rPr>
            </w:pPr>
            <w:r w:rsidRPr="004A482E">
              <w:rPr>
                <w:color w:val="000000" w:themeColor="text1"/>
                <w:sz w:val="28"/>
                <w:szCs w:val="28"/>
              </w:rPr>
              <w:t xml:space="preserve">4.Наличие образовательных программ </w:t>
            </w:r>
          </w:p>
          <w:p w:rsidR="00DF6275" w:rsidRPr="004A482E" w:rsidRDefault="00DF6275" w:rsidP="00CD5910">
            <w:pPr>
              <w:tabs>
                <w:tab w:val="left" w:pos="426"/>
              </w:tabs>
              <w:ind w:left="170"/>
              <w:jc w:val="both"/>
              <w:rPr>
                <w:color w:val="000000" w:themeColor="text1"/>
                <w:sz w:val="28"/>
                <w:szCs w:val="28"/>
              </w:rPr>
            </w:pPr>
            <w:r w:rsidRPr="004A482E">
              <w:rPr>
                <w:color w:val="000000" w:themeColor="text1"/>
                <w:sz w:val="28"/>
                <w:szCs w:val="28"/>
              </w:rPr>
              <w:t>5.Наличие национального проекта «Образование»</w:t>
            </w:r>
          </w:p>
          <w:p w:rsidR="00DF6275" w:rsidRPr="004A482E" w:rsidRDefault="00DF6275" w:rsidP="00CD5910">
            <w:pPr>
              <w:tabs>
                <w:tab w:val="left" w:pos="426"/>
              </w:tabs>
              <w:ind w:left="170"/>
              <w:jc w:val="both"/>
              <w:rPr>
                <w:color w:val="000000" w:themeColor="text1"/>
                <w:sz w:val="28"/>
                <w:szCs w:val="28"/>
              </w:rPr>
            </w:pPr>
            <w:r w:rsidRPr="004A482E">
              <w:rPr>
                <w:color w:val="000000" w:themeColor="text1"/>
                <w:sz w:val="28"/>
                <w:szCs w:val="28"/>
              </w:rPr>
              <w:t>6.Повышение интереса со стороны государства к системе дошкольников образования</w:t>
            </w:r>
          </w:p>
          <w:p w:rsidR="00DF6275" w:rsidRPr="004A482E" w:rsidRDefault="00DF6275" w:rsidP="00CD5910">
            <w:pPr>
              <w:tabs>
                <w:tab w:val="left" w:pos="426"/>
              </w:tabs>
              <w:ind w:left="170"/>
              <w:jc w:val="both"/>
              <w:rPr>
                <w:color w:val="000000" w:themeColor="text1"/>
                <w:sz w:val="28"/>
                <w:szCs w:val="28"/>
              </w:rPr>
            </w:pPr>
            <w:r w:rsidRPr="004A482E">
              <w:rPr>
                <w:color w:val="000000" w:themeColor="text1"/>
                <w:sz w:val="28"/>
                <w:szCs w:val="28"/>
              </w:rPr>
              <w:t>7.Демократизация и инновационная направленность образовательного процесса</w:t>
            </w:r>
          </w:p>
          <w:p w:rsidR="00DF6275" w:rsidRPr="004A482E" w:rsidRDefault="00DF6275" w:rsidP="00CD5910">
            <w:pPr>
              <w:tabs>
                <w:tab w:val="left" w:pos="426"/>
              </w:tabs>
              <w:ind w:left="170"/>
              <w:jc w:val="both"/>
              <w:rPr>
                <w:color w:val="000000" w:themeColor="text1"/>
                <w:sz w:val="28"/>
                <w:szCs w:val="28"/>
              </w:rPr>
            </w:pPr>
          </w:p>
        </w:tc>
        <w:tc>
          <w:tcPr>
            <w:tcW w:w="4536" w:type="dxa"/>
            <w:shd w:val="clear" w:color="auto" w:fill="auto"/>
          </w:tcPr>
          <w:p w:rsidR="00DF6275" w:rsidRPr="004A482E" w:rsidRDefault="00DF6275" w:rsidP="00CD5910">
            <w:pPr>
              <w:tabs>
                <w:tab w:val="left" w:pos="426"/>
              </w:tabs>
              <w:ind w:left="170"/>
              <w:jc w:val="both"/>
              <w:rPr>
                <w:color w:val="000000" w:themeColor="text1"/>
                <w:sz w:val="28"/>
                <w:szCs w:val="28"/>
              </w:rPr>
            </w:pPr>
            <w:r w:rsidRPr="004A482E">
              <w:rPr>
                <w:color w:val="000000" w:themeColor="text1"/>
                <w:sz w:val="28"/>
                <w:szCs w:val="28"/>
              </w:rPr>
              <w:t>1.Мировой экономический кризис</w:t>
            </w:r>
          </w:p>
          <w:p w:rsidR="00DF6275" w:rsidRPr="004A482E" w:rsidRDefault="00DF6275" w:rsidP="00CD5910">
            <w:pPr>
              <w:tabs>
                <w:tab w:val="left" w:pos="426"/>
              </w:tabs>
              <w:ind w:left="170"/>
              <w:jc w:val="both"/>
              <w:rPr>
                <w:color w:val="000000" w:themeColor="text1"/>
                <w:sz w:val="28"/>
                <w:szCs w:val="28"/>
              </w:rPr>
            </w:pPr>
            <w:r w:rsidRPr="004A482E">
              <w:rPr>
                <w:color w:val="000000" w:themeColor="text1"/>
                <w:sz w:val="28"/>
                <w:szCs w:val="28"/>
              </w:rPr>
              <w:t>2.Недостаточное количество дошкольных учреждений в государстве</w:t>
            </w:r>
          </w:p>
          <w:p w:rsidR="00DF6275" w:rsidRPr="004A482E" w:rsidRDefault="00DF6275" w:rsidP="00CD5910">
            <w:pPr>
              <w:tabs>
                <w:tab w:val="left" w:pos="426"/>
              </w:tabs>
              <w:ind w:left="170"/>
              <w:jc w:val="both"/>
              <w:rPr>
                <w:color w:val="000000" w:themeColor="text1"/>
                <w:sz w:val="28"/>
                <w:szCs w:val="28"/>
              </w:rPr>
            </w:pPr>
            <w:r w:rsidRPr="004A482E">
              <w:rPr>
                <w:color w:val="000000" w:themeColor="text1"/>
                <w:sz w:val="28"/>
                <w:szCs w:val="28"/>
              </w:rPr>
              <w:t>3.Недостаточное финансирование системы дошкольного образования</w:t>
            </w:r>
          </w:p>
          <w:p w:rsidR="00DF6275" w:rsidRPr="004A482E" w:rsidRDefault="00DF6275" w:rsidP="00CD5910">
            <w:pPr>
              <w:tabs>
                <w:tab w:val="left" w:pos="426"/>
              </w:tabs>
              <w:ind w:left="170"/>
              <w:jc w:val="both"/>
              <w:rPr>
                <w:color w:val="000000" w:themeColor="text1"/>
                <w:sz w:val="28"/>
                <w:szCs w:val="28"/>
              </w:rPr>
            </w:pPr>
            <w:r w:rsidRPr="004A482E">
              <w:rPr>
                <w:color w:val="000000" w:themeColor="text1"/>
                <w:sz w:val="28"/>
                <w:szCs w:val="28"/>
              </w:rPr>
              <w:t xml:space="preserve">4.Большое количество населения проживает за чертой бедности </w:t>
            </w:r>
          </w:p>
        </w:tc>
      </w:tr>
      <w:tr w:rsidR="00DF6275" w:rsidRPr="004A482E" w:rsidTr="00CD5910">
        <w:tc>
          <w:tcPr>
            <w:tcW w:w="4678" w:type="dxa"/>
            <w:shd w:val="clear" w:color="auto" w:fill="auto"/>
          </w:tcPr>
          <w:p w:rsidR="00DF6275" w:rsidRPr="004A482E" w:rsidRDefault="00DF6275" w:rsidP="00CD5910">
            <w:pPr>
              <w:tabs>
                <w:tab w:val="left" w:pos="426"/>
              </w:tabs>
              <w:ind w:left="170"/>
              <w:jc w:val="both"/>
              <w:rPr>
                <w:b/>
                <w:color w:val="000000" w:themeColor="text1"/>
                <w:sz w:val="28"/>
                <w:szCs w:val="28"/>
              </w:rPr>
            </w:pPr>
            <w:r w:rsidRPr="004A482E">
              <w:rPr>
                <w:b/>
                <w:color w:val="000000" w:themeColor="text1"/>
                <w:sz w:val="28"/>
                <w:szCs w:val="28"/>
              </w:rPr>
              <w:t>Полезные последствия положительных факторов</w:t>
            </w:r>
          </w:p>
        </w:tc>
        <w:tc>
          <w:tcPr>
            <w:tcW w:w="4536" w:type="dxa"/>
            <w:shd w:val="clear" w:color="auto" w:fill="auto"/>
          </w:tcPr>
          <w:p w:rsidR="00DF6275" w:rsidRPr="004A482E" w:rsidRDefault="00DF6275" w:rsidP="00CD5910">
            <w:pPr>
              <w:tabs>
                <w:tab w:val="left" w:pos="426"/>
              </w:tabs>
              <w:ind w:left="170"/>
              <w:jc w:val="both"/>
              <w:rPr>
                <w:b/>
                <w:color w:val="000000" w:themeColor="text1"/>
                <w:sz w:val="28"/>
                <w:szCs w:val="28"/>
              </w:rPr>
            </w:pPr>
            <w:r w:rsidRPr="004A482E">
              <w:rPr>
                <w:b/>
                <w:color w:val="000000" w:themeColor="text1"/>
                <w:sz w:val="28"/>
                <w:szCs w:val="28"/>
              </w:rPr>
              <w:t>Угрозы и ограничения</w:t>
            </w:r>
          </w:p>
        </w:tc>
      </w:tr>
      <w:tr w:rsidR="00DF6275" w:rsidRPr="004A482E" w:rsidTr="00CD5910">
        <w:trPr>
          <w:trHeight w:val="557"/>
        </w:trPr>
        <w:tc>
          <w:tcPr>
            <w:tcW w:w="4678" w:type="dxa"/>
            <w:shd w:val="clear" w:color="auto" w:fill="auto"/>
          </w:tcPr>
          <w:p w:rsidR="00DF6275" w:rsidRPr="004A482E" w:rsidRDefault="00DF6275" w:rsidP="00CD5910">
            <w:pPr>
              <w:tabs>
                <w:tab w:val="left" w:pos="426"/>
              </w:tabs>
              <w:ind w:left="170"/>
              <w:jc w:val="both"/>
              <w:rPr>
                <w:color w:val="000000" w:themeColor="text1"/>
                <w:sz w:val="28"/>
                <w:szCs w:val="28"/>
              </w:rPr>
            </w:pPr>
            <w:r w:rsidRPr="004A482E">
              <w:rPr>
                <w:color w:val="000000" w:themeColor="text1"/>
                <w:sz w:val="28"/>
                <w:szCs w:val="28"/>
              </w:rPr>
              <w:t>1.Возможность и законность деятельности</w:t>
            </w:r>
          </w:p>
          <w:p w:rsidR="00DF6275" w:rsidRPr="004A482E" w:rsidRDefault="00DF6275" w:rsidP="00CD5910">
            <w:pPr>
              <w:tabs>
                <w:tab w:val="left" w:pos="426"/>
              </w:tabs>
              <w:ind w:left="170"/>
              <w:jc w:val="both"/>
              <w:rPr>
                <w:color w:val="000000" w:themeColor="text1"/>
                <w:sz w:val="28"/>
                <w:szCs w:val="28"/>
              </w:rPr>
            </w:pPr>
            <w:r w:rsidRPr="004A482E">
              <w:rPr>
                <w:color w:val="000000" w:themeColor="text1"/>
                <w:sz w:val="28"/>
                <w:szCs w:val="28"/>
              </w:rPr>
              <w:t>2.Самостоятельность в выборе образовательных программ, способов и методов обучения</w:t>
            </w:r>
          </w:p>
          <w:p w:rsidR="00DF6275" w:rsidRPr="004A482E" w:rsidRDefault="00DF6275" w:rsidP="00CD5910">
            <w:pPr>
              <w:tabs>
                <w:tab w:val="left" w:pos="426"/>
              </w:tabs>
              <w:ind w:left="170"/>
              <w:jc w:val="both"/>
              <w:rPr>
                <w:color w:val="000000" w:themeColor="text1"/>
                <w:sz w:val="28"/>
                <w:szCs w:val="28"/>
              </w:rPr>
            </w:pPr>
            <w:r w:rsidRPr="004A482E">
              <w:rPr>
                <w:color w:val="000000" w:themeColor="text1"/>
                <w:sz w:val="28"/>
                <w:szCs w:val="28"/>
              </w:rPr>
              <w:t xml:space="preserve">3.Поддержка инновационной деятельности </w:t>
            </w:r>
          </w:p>
        </w:tc>
        <w:tc>
          <w:tcPr>
            <w:tcW w:w="4536" w:type="dxa"/>
            <w:shd w:val="clear" w:color="auto" w:fill="auto"/>
          </w:tcPr>
          <w:p w:rsidR="00DF6275" w:rsidRPr="004A482E" w:rsidRDefault="00DF6275" w:rsidP="00CD5910">
            <w:pPr>
              <w:tabs>
                <w:tab w:val="left" w:pos="426"/>
              </w:tabs>
              <w:ind w:left="170"/>
              <w:jc w:val="both"/>
              <w:rPr>
                <w:color w:val="000000" w:themeColor="text1"/>
                <w:sz w:val="28"/>
                <w:szCs w:val="28"/>
              </w:rPr>
            </w:pPr>
            <w:r w:rsidRPr="004A482E">
              <w:rPr>
                <w:color w:val="000000" w:themeColor="text1"/>
                <w:sz w:val="28"/>
                <w:szCs w:val="28"/>
              </w:rPr>
              <w:t>1.Отсутствие возможности из-за повышения родительской платы части детей посещать дошкольные образовательные учреждения</w:t>
            </w:r>
          </w:p>
          <w:p w:rsidR="00DF6275" w:rsidRPr="004A482E" w:rsidRDefault="00DF6275" w:rsidP="00CD5910">
            <w:pPr>
              <w:tabs>
                <w:tab w:val="left" w:pos="426"/>
              </w:tabs>
              <w:ind w:left="170"/>
              <w:jc w:val="both"/>
              <w:rPr>
                <w:color w:val="000000" w:themeColor="text1"/>
                <w:sz w:val="28"/>
                <w:szCs w:val="28"/>
              </w:rPr>
            </w:pPr>
            <w:r w:rsidRPr="004A482E">
              <w:rPr>
                <w:color w:val="000000" w:themeColor="text1"/>
                <w:sz w:val="28"/>
                <w:szCs w:val="28"/>
              </w:rPr>
              <w:t xml:space="preserve">2.Финансовые затруднения при организации образовательного </w:t>
            </w:r>
            <w:r w:rsidRPr="004A482E">
              <w:rPr>
                <w:color w:val="000000" w:themeColor="text1"/>
                <w:sz w:val="28"/>
                <w:szCs w:val="28"/>
              </w:rPr>
              <w:lastRenderedPageBreak/>
              <w:t>процесса</w:t>
            </w:r>
          </w:p>
        </w:tc>
      </w:tr>
    </w:tbl>
    <w:p w:rsidR="00DF6275" w:rsidRPr="004A482E" w:rsidRDefault="00DF6275" w:rsidP="00DF6275">
      <w:pPr>
        <w:tabs>
          <w:tab w:val="left" w:pos="426"/>
          <w:tab w:val="left" w:pos="2206"/>
        </w:tabs>
        <w:ind w:left="170" w:right="113"/>
        <w:jc w:val="both"/>
        <w:outlineLvl w:val="1"/>
        <w:rPr>
          <w:color w:val="000000" w:themeColor="text1"/>
          <w:sz w:val="28"/>
          <w:szCs w:val="28"/>
        </w:rPr>
      </w:pPr>
    </w:p>
    <w:p w:rsidR="00DF6275" w:rsidRPr="004A482E" w:rsidRDefault="00DF6275" w:rsidP="00DF6275">
      <w:pPr>
        <w:tabs>
          <w:tab w:val="left" w:pos="426"/>
          <w:tab w:val="left" w:pos="2206"/>
        </w:tabs>
        <w:ind w:right="113"/>
        <w:jc w:val="both"/>
        <w:outlineLvl w:val="1"/>
        <w:rPr>
          <w:color w:val="000000" w:themeColor="text1"/>
          <w:sz w:val="28"/>
          <w:szCs w:val="28"/>
        </w:rPr>
      </w:pPr>
    </w:p>
    <w:p w:rsidR="00DF6275" w:rsidRPr="004A482E" w:rsidRDefault="00DF6275" w:rsidP="00DF6275">
      <w:pPr>
        <w:tabs>
          <w:tab w:val="left" w:pos="426"/>
          <w:tab w:val="left" w:pos="2206"/>
        </w:tabs>
        <w:ind w:right="113"/>
        <w:jc w:val="both"/>
        <w:outlineLvl w:val="1"/>
        <w:rPr>
          <w:color w:val="000000" w:themeColor="text1"/>
          <w:sz w:val="28"/>
          <w:szCs w:val="28"/>
        </w:rPr>
      </w:pPr>
      <w:r w:rsidRPr="004A482E">
        <w:rPr>
          <w:b/>
          <w:bCs/>
          <w:color w:val="000000" w:themeColor="text1"/>
          <w:sz w:val="28"/>
          <w:szCs w:val="28"/>
          <w:lang w:eastAsia="ru-RU"/>
        </w:rPr>
        <w:t>1.3.  Анализ внутренней среды</w:t>
      </w:r>
    </w:p>
    <w:p w:rsidR="00DF6275" w:rsidRPr="004A482E" w:rsidRDefault="00DF6275" w:rsidP="00DF6275">
      <w:pPr>
        <w:tabs>
          <w:tab w:val="left" w:pos="426"/>
        </w:tabs>
        <w:ind w:left="170" w:right="113"/>
        <w:jc w:val="both"/>
        <w:rPr>
          <w:color w:val="000000" w:themeColor="text1"/>
          <w:sz w:val="28"/>
          <w:szCs w:val="28"/>
          <w:lang w:eastAsia="ru-RU"/>
        </w:rPr>
      </w:pPr>
      <w:r w:rsidRPr="004A482E">
        <w:rPr>
          <w:color w:val="000000" w:themeColor="text1"/>
          <w:sz w:val="28"/>
          <w:szCs w:val="28"/>
          <w:lang w:eastAsia="ru-RU"/>
        </w:rPr>
        <w:t> </w:t>
      </w:r>
    </w:p>
    <w:tbl>
      <w:tblPr>
        <w:tblW w:w="0" w:type="auto"/>
        <w:tblInd w:w="-34" w:type="dxa"/>
        <w:tblCellMar>
          <w:left w:w="0" w:type="dxa"/>
          <w:right w:w="0" w:type="dxa"/>
        </w:tblCellMar>
        <w:tblLook w:val="04A0"/>
      </w:tblPr>
      <w:tblGrid>
        <w:gridCol w:w="4678"/>
        <w:gridCol w:w="4536"/>
      </w:tblGrid>
      <w:tr w:rsidR="00DF6275" w:rsidRPr="004A482E" w:rsidTr="00CD5910">
        <w:trPr>
          <w:trHeight w:val="917"/>
        </w:trPr>
        <w:tc>
          <w:tcPr>
            <w:tcW w:w="4678" w:type="dxa"/>
            <w:tcBorders>
              <w:top w:val="double" w:sz="4" w:space="0" w:color="auto"/>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F6275" w:rsidRPr="004A482E" w:rsidRDefault="00DF6275" w:rsidP="00CD5910">
            <w:pPr>
              <w:tabs>
                <w:tab w:val="left" w:pos="426"/>
              </w:tabs>
              <w:ind w:left="170" w:right="113"/>
              <w:jc w:val="both"/>
              <w:rPr>
                <w:color w:val="000000" w:themeColor="text1"/>
                <w:sz w:val="28"/>
                <w:szCs w:val="28"/>
                <w:lang w:eastAsia="ru-RU"/>
              </w:rPr>
            </w:pPr>
            <w:r w:rsidRPr="004A482E">
              <w:rPr>
                <w:bCs/>
                <w:color w:val="000000" w:themeColor="text1"/>
                <w:sz w:val="28"/>
                <w:szCs w:val="28"/>
                <w:lang w:eastAsia="ru-RU"/>
              </w:rPr>
              <w:t> </w:t>
            </w:r>
          </w:p>
          <w:p w:rsidR="00DF6275" w:rsidRPr="004A482E" w:rsidRDefault="00DF6275" w:rsidP="00CD5910">
            <w:pPr>
              <w:tabs>
                <w:tab w:val="left" w:pos="426"/>
              </w:tabs>
              <w:ind w:left="170" w:right="113"/>
              <w:jc w:val="both"/>
              <w:rPr>
                <w:color w:val="000000" w:themeColor="text1"/>
                <w:sz w:val="28"/>
                <w:szCs w:val="28"/>
                <w:lang w:eastAsia="ru-RU"/>
              </w:rPr>
            </w:pPr>
            <w:r w:rsidRPr="004A482E">
              <w:rPr>
                <w:bCs/>
                <w:color w:val="000000" w:themeColor="text1"/>
                <w:sz w:val="28"/>
                <w:szCs w:val="28"/>
                <w:lang w:eastAsia="ru-RU"/>
              </w:rPr>
              <w:t>Сильные стороны</w:t>
            </w:r>
          </w:p>
        </w:tc>
        <w:tc>
          <w:tcPr>
            <w:tcW w:w="4536" w:type="dxa"/>
            <w:tcBorders>
              <w:top w:val="double" w:sz="4" w:space="0" w:color="auto"/>
              <w:left w:val="outset" w:sz="6" w:space="0" w:color="000000"/>
              <w:bottom w:val="double" w:sz="4" w:space="0" w:color="auto"/>
              <w:right w:val="double" w:sz="4" w:space="0" w:color="auto"/>
            </w:tcBorders>
            <w:shd w:val="clear" w:color="auto" w:fill="auto"/>
            <w:tcMar>
              <w:top w:w="0" w:type="dxa"/>
              <w:left w:w="108" w:type="dxa"/>
              <w:bottom w:w="0" w:type="dxa"/>
              <w:right w:w="108" w:type="dxa"/>
            </w:tcMar>
            <w:hideMark/>
          </w:tcPr>
          <w:p w:rsidR="00DF6275" w:rsidRPr="004A482E" w:rsidRDefault="00DF6275" w:rsidP="00CD5910">
            <w:pPr>
              <w:tabs>
                <w:tab w:val="left" w:pos="426"/>
              </w:tabs>
              <w:ind w:left="170" w:right="113"/>
              <w:jc w:val="both"/>
              <w:rPr>
                <w:color w:val="000000" w:themeColor="text1"/>
                <w:sz w:val="28"/>
                <w:szCs w:val="28"/>
                <w:lang w:eastAsia="ru-RU"/>
              </w:rPr>
            </w:pPr>
            <w:r w:rsidRPr="004A482E">
              <w:rPr>
                <w:bCs/>
                <w:color w:val="000000" w:themeColor="text1"/>
                <w:sz w:val="28"/>
                <w:szCs w:val="28"/>
                <w:lang w:eastAsia="ru-RU"/>
              </w:rPr>
              <w:t> </w:t>
            </w:r>
          </w:p>
          <w:p w:rsidR="00DF6275" w:rsidRPr="004A482E" w:rsidRDefault="00DF6275" w:rsidP="00CD5910">
            <w:pPr>
              <w:tabs>
                <w:tab w:val="left" w:pos="426"/>
              </w:tabs>
              <w:ind w:left="170" w:right="113"/>
              <w:jc w:val="both"/>
              <w:rPr>
                <w:color w:val="000000" w:themeColor="text1"/>
                <w:sz w:val="28"/>
                <w:szCs w:val="28"/>
                <w:lang w:eastAsia="ru-RU"/>
              </w:rPr>
            </w:pPr>
            <w:r w:rsidRPr="004A482E">
              <w:rPr>
                <w:bCs/>
                <w:color w:val="000000" w:themeColor="text1"/>
                <w:sz w:val="28"/>
                <w:szCs w:val="28"/>
                <w:lang w:eastAsia="ru-RU"/>
              </w:rPr>
              <w:t>Слабые стороны</w:t>
            </w:r>
          </w:p>
          <w:p w:rsidR="00DF6275" w:rsidRPr="004A482E" w:rsidRDefault="00DF6275" w:rsidP="00CD5910">
            <w:pPr>
              <w:tabs>
                <w:tab w:val="left" w:pos="426"/>
              </w:tabs>
              <w:ind w:left="170" w:right="113"/>
              <w:jc w:val="both"/>
              <w:rPr>
                <w:color w:val="000000" w:themeColor="text1"/>
                <w:sz w:val="28"/>
                <w:szCs w:val="28"/>
                <w:lang w:eastAsia="ru-RU"/>
              </w:rPr>
            </w:pPr>
            <w:r w:rsidRPr="004A482E">
              <w:rPr>
                <w:bCs/>
                <w:color w:val="000000" w:themeColor="text1"/>
                <w:sz w:val="28"/>
                <w:szCs w:val="28"/>
                <w:lang w:eastAsia="ru-RU"/>
              </w:rPr>
              <w:t> </w:t>
            </w:r>
          </w:p>
        </w:tc>
      </w:tr>
      <w:tr w:rsidR="00DF6275" w:rsidRPr="004A482E" w:rsidTr="00CD5910">
        <w:trPr>
          <w:trHeight w:val="305"/>
        </w:trPr>
        <w:tc>
          <w:tcPr>
            <w:tcW w:w="9214" w:type="dxa"/>
            <w:gridSpan w:val="2"/>
            <w:tcBorders>
              <w:top w:val="outset" w:sz="6" w:space="0" w:color="000000"/>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F6275" w:rsidRPr="004A482E" w:rsidRDefault="00DF6275" w:rsidP="00CD5910">
            <w:pPr>
              <w:tabs>
                <w:tab w:val="left" w:pos="426"/>
              </w:tabs>
              <w:ind w:left="170" w:right="113"/>
              <w:jc w:val="both"/>
              <w:rPr>
                <w:color w:val="000000" w:themeColor="text1"/>
                <w:sz w:val="28"/>
                <w:szCs w:val="28"/>
                <w:lang w:eastAsia="ru-RU"/>
              </w:rPr>
            </w:pPr>
            <w:r w:rsidRPr="004A482E">
              <w:rPr>
                <w:b/>
                <w:bCs/>
                <w:i/>
                <w:iCs/>
                <w:color w:val="000000" w:themeColor="text1"/>
                <w:sz w:val="28"/>
                <w:szCs w:val="28"/>
                <w:lang w:eastAsia="ru-RU"/>
              </w:rPr>
              <w:t>Программно – методическое обеспечение</w:t>
            </w:r>
          </w:p>
        </w:tc>
      </w:tr>
      <w:tr w:rsidR="00DF6275" w:rsidRPr="004A482E" w:rsidTr="00CD5910">
        <w:trPr>
          <w:trHeight w:val="1258"/>
        </w:trPr>
        <w:tc>
          <w:tcPr>
            <w:tcW w:w="4678" w:type="dxa"/>
            <w:tcBorders>
              <w:top w:val="outset" w:sz="6" w:space="0" w:color="000000"/>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F6275" w:rsidRPr="004A482E" w:rsidRDefault="00DF6275" w:rsidP="00CD5910">
            <w:pPr>
              <w:tabs>
                <w:tab w:val="left" w:pos="426"/>
              </w:tabs>
              <w:ind w:left="170" w:right="113"/>
              <w:jc w:val="both"/>
              <w:rPr>
                <w:color w:val="000000" w:themeColor="text1"/>
                <w:sz w:val="28"/>
                <w:szCs w:val="28"/>
                <w:lang w:eastAsia="ru-RU"/>
              </w:rPr>
            </w:pPr>
            <w:r w:rsidRPr="004A482E">
              <w:rPr>
                <w:color w:val="000000" w:themeColor="text1"/>
                <w:sz w:val="28"/>
                <w:szCs w:val="28"/>
                <w:lang w:eastAsia="ru-RU"/>
              </w:rPr>
              <w:t> </w:t>
            </w:r>
          </w:p>
          <w:p w:rsidR="00DF6275" w:rsidRPr="004A482E" w:rsidRDefault="00DF6275" w:rsidP="00CD5910">
            <w:pPr>
              <w:tabs>
                <w:tab w:val="left" w:pos="426"/>
              </w:tabs>
              <w:ind w:left="170" w:right="113"/>
              <w:jc w:val="both"/>
              <w:rPr>
                <w:color w:val="000000" w:themeColor="text1"/>
                <w:sz w:val="28"/>
                <w:szCs w:val="28"/>
                <w:lang w:eastAsia="ru-RU"/>
              </w:rPr>
            </w:pPr>
            <w:r w:rsidRPr="004A482E">
              <w:rPr>
                <w:b/>
                <w:bCs/>
                <w:color w:val="000000" w:themeColor="text1"/>
                <w:sz w:val="28"/>
                <w:szCs w:val="28"/>
                <w:lang w:eastAsia="ru-RU"/>
              </w:rPr>
              <w:t>      Программы и технологии:</w:t>
            </w:r>
          </w:p>
          <w:p w:rsidR="00DF6275" w:rsidRPr="004A482E" w:rsidRDefault="00DF6275" w:rsidP="00CD5910">
            <w:pPr>
              <w:tabs>
                <w:tab w:val="left" w:pos="426"/>
              </w:tabs>
              <w:ind w:left="170" w:right="113"/>
              <w:jc w:val="both"/>
              <w:rPr>
                <w:color w:val="000000" w:themeColor="text1"/>
                <w:sz w:val="28"/>
                <w:szCs w:val="28"/>
                <w:lang w:eastAsia="ru-RU"/>
              </w:rPr>
            </w:pPr>
            <w:r w:rsidRPr="004A482E">
              <w:rPr>
                <w:color w:val="000000" w:themeColor="text1"/>
                <w:sz w:val="28"/>
                <w:szCs w:val="28"/>
                <w:lang w:eastAsia="ru-RU"/>
              </w:rPr>
              <w:t>- Программа «От рождения до школы» под ред. Н.Е.Вераксы,</w:t>
            </w:r>
          </w:p>
          <w:p w:rsidR="00DF6275" w:rsidRPr="004A482E" w:rsidRDefault="00DF6275" w:rsidP="00CD5910">
            <w:pPr>
              <w:tabs>
                <w:tab w:val="left" w:pos="426"/>
              </w:tabs>
              <w:ind w:left="170" w:right="113"/>
              <w:jc w:val="both"/>
              <w:rPr>
                <w:color w:val="000000" w:themeColor="text1"/>
                <w:sz w:val="28"/>
                <w:szCs w:val="28"/>
                <w:lang w:eastAsia="ru-RU"/>
              </w:rPr>
            </w:pPr>
            <w:r w:rsidRPr="004A482E">
              <w:rPr>
                <w:color w:val="000000" w:themeColor="text1"/>
                <w:sz w:val="28"/>
                <w:szCs w:val="28"/>
                <w:lang w:eastAsia="ru-RU"/>
              </w:rPr>
              <w:t>2012 г</w:t>
            </w:r>
          </w:p>
          <w:p w:rsidR="00DF6275" w:rsidRPr="004A482E" w:rsidRDefault="00DF6275" w:rsidP="00CD5910">
            <w:pPr>
              <w:tabs>
                <w:tab w:val="left" w:pos="426"/>
              </w:tabs>
              <w:ind w:left="170" w:right="113"/>
              <w:jc w:val="both"/>
              <w:rPr>
                <w:bCs/>
                <w:color w:val="000000" w:themeColor="text1"/>
                <w:sz w:val="28"/>
                <w:szCs w:val="28"/>
              </w:rPr>
            </w:pPr>
            <w:r w:rsidRPr="004A482E">
              <w:rPr>
                <w:color w:val="000000" w:themeColor="text1"/>
                <w:sz w:val="28"/>
                <w:szCs w:val="28"/>
                <w:lang w:eastAsia="ru-RU"/>
              </w:rPr>
              <w:t>-</w:t>
            </w:r>
            <w:r w:rsidRPr="004A482E">
              <w:rPr>
                <w:b/>
                <w:bCs/>
                <w:i/>
                <w:color w:val="000000" w:themeColor="text1"/>
                <w:sz w:val="28"/>
                <w:szCs w:val="28"/>
              </w:rPr>
              <w:t xml:space="preserve"> </w:t>
            </w:r>
            <w:r w:rsidRPr="004A482E">
              <w:rPr>
                <w:bCs/>
                <w:color w:val="000000" w:themeColor="text1"/>
                <w:sz w:val="28"/>
                <w:szCs w:val="28"/>
              </w:rPr>
              <w:t>Федеральный государственный образовательный стандарт дошкольного образования</w:t>
            </w:r>
            <w:r w:rsidRPr="004A482E">
              <w:rPr>
                <w:color w:val="000000" w:themeColor="text1"/>
                <w:sz w:val="28"/>
                <w:szCs w:val="28"/>
              </w:rPr>
              <w:br/>
            </w:r>
            <w:r w:rsidRPr="004A482E">
              <w:rPr>
                <w:bCs/>
                <w:color w:val="000000" w:themeColor="text1"/>
                <w:sz w:val="28"/>
                <w:szCs w:val="28"/>
              </w:rPr>
              <w:t>(утв. приказом Министерства образования и науки РФ от 17 октября 2013 г. № 1155)</w:t>
            </w:r>
          </w:p>
          <w:p w:rsidR="00DF6275" w:rsidRPr="004A482E" w:rsidRDefault="00DF6275" w:rsidP="00CD5910">
            <w:pPr>
              <w:numPr>
                <w:ilvl w:val="0"/>
                <w:numId w:val="29"/>
              </w:numPr>
              <w:shd w:val="clear" w:color="auto" w:fill="FFFFFF"/>
              <w:suppressAutoHyphens w:val="0"/>
              <w:spacing w:before="45" w:line="276" w:lineRule="auto"/>
              <w:ind w:left="165"/>
              <w:jc w:val="both"/>
              <w:rPr>
                <w:color w:val="000000" w:themeColor="text1"/>
                <w:sz w:val="28"/>
                <w:szCs w:val="28"/>
                <w:lang w:eastAsia="ru-RU"/>
              </w:rPr>
            </w:pPr>
            <w:r w:rsidRPr="004A482E">
              <w:rPr>
                <w:bCs/>
                <w:color w:val="000000" w:themeColor="text1"/>
                <w:sz w:val="28"/>
                <w:szCs w:val="28"/>
              </w:rPr>
              <w:t>-</w:t>
            </w:r>
            <w:r w:rsidRPr="004A482E">
              <w:rPr>
                <w:color w:val="000000" w:themeColor="text1"/>
                <w:sz w:val="28"/>
                <w:szCs w:val="28"/>
                <w:lang w:eastAsia="ru-RU"/>
              </w:rPr>
              <w:t xml:space="preserve"> Программа «Приобщение детей к истокам русской народной культуры» (О.Л.Князева, М.Д.Маханева, 2001г.).</w:t>
            </w:r>
          </w:p>
          <w:p w:rsidR="00DF6275" w:rsidRPr="004A482E" w:rsidRDefault="00DF6275" w:rsidP="00CD5910">
            <w:pPr>
              <w:tabs>
                <w:tab w:val="left" w:pos="426"/>
              </w:tabs>
              <w:ind w:left="170" w:right="113"/>
              <w:jc w:val="both"/>
              <w:rPr>
                <w:color w:val="000000" w:themeColor="text1"/>
                <w:sz w:val="28"/>
                <w:szCs w:val="28"/>
                <w:lang w:eastAsia="ru-RU"/>
              </w:rPr>
            </w:pPr>
          </w:p>
          <w:p w:rsidR="00DF6275" w:rsidRPr="004A482E" w:rsidRDefault="00DF6275" w:rsidP="00CD5910">
            <w:pPr>
              <w:tabs>
                <w:tab w:val="left" w:pos="426"/>
              </w:tabs>
              <w:ind w:left="170" w:right="113"/>
              <w:jc w:val="both"/>
              <w:rPr>
                <w:color w:val="000000" w:themeColor="text1"/>
                <w:sz w:val="28"/>
                <w:szCs w:val="28"/>
                <w:lang w:eastAsia="ru-RU"/>
              </w:rPr>
            </w:pPr>
            <w:r w:rsidRPr="004A482E">
              <w:rPr>
                <w:b/>
                <w:bCs/>
                <w:color w:val="000000" w:themeColor="text1"/>
                <w:sz w:val="28"/>
                <w:szCs w:val="28"/>
                <w:lang w:eastAsia="ru-RU"/>
              </w:rPr>
              <w:t>Методическое обеспечение:</w:t>
            </w:r>
          </w:p>
          <w:p w:rsidR="00DF6275" w:rsidRPr="004A482E" w:rsidRDefault="00DF6275" w:rsidP="00CD5910">
            <w:pPr>
              <w:tabs>
                <w:tab w:val="left" w:pos="426"/>
              </w:tabs>
              <w:ind w:left="170" w:right="113"/>
              <w:jc w:val="both"/>
              <w:rPr>
                <w:color w:val="000000" w:themeColor="text1"/>
                <w:sz w:val="28"/>
                <w:szCs w:val="28"/>
                <w:lang w:eastAsia="ru-RU"/>
              </w:rPr>
            </w:pPr>
            <w:r w:rsidRPr="004A482E">
              <w:rPr>
                <w:color w:val="000000" w:themeColor="text1"/>
                <w:sz w:val="28"/>
                <w:szCs w:val="28"/>
                <w:lang w:eastAsia="ru-RU"/>
              </w:rPr>
              <w:t>- учебно-методическая литература, подписные и периодические издания.</w:t>
            </w:r>
          </w:p>
          <w:p w:rsidR="00DF6275" w:rsidRPr="004A482E" w:rsidRDefault="00DF6275" w:rsidP="00CD5910">
            <w:pPr>
              <w:tabs>
                <w:tab w:val="left" w:pos="426"/>
              </w:tabs>
              <w:ind w:left="170" w:right="113"/>
              <w:jc w:val="both"/>
              <w:rPr>
                <w:color w:val="000000" w:themeColor="text1"/>
                <w:sz w:val="28"/>
                <w:szCs w:val="28"/>
                <w:lang w:eastAsia="ru-RU"/>
              </w:rPr>
            </w:pPr>
            <w:r w:rsidRPr="004A482E">
              <w:rPr>
                <w:color w:val="000000" w:themeColor="text1"/>
                <w:sz w:val="28"/>
                <w:szCs w:val="28"/>
                <w:lang w:eastAsia="ru-RU"/>
              </w:rPr>
              <w:t>- Конспекты занятий и развлечений, сборники  сказок.</w:t>
            </w:r>
          </w:p>
          <w:p w:rsidR="00DF6275" w:rsidRPr="004A482E" w:rsidRDefault="00DF6275" w:rsidP="00CD5910">
            <w:pPr>
              <w:tabs>
                <w:tab w:val="left" w:pos="426"/>
              </w:tabs>
              <w:ind w:left="170" w:right="113"/>
              <w:jc w:val="both"/>
              <w:rPr>
                <w:color w:val="000000" w:themeColor="text1"/>
                <w:sz w:val="28"/>
                <w:szCs w:val="28"/>
                <w:lang w:eastAsia="ru-RU"/>
              </w:rPr>
            </w:pPr>
            <w:r w:rsidRPr="004A482E">
              <w:rPr>
                <w:color w:val="000000" w:themeColor="text1"/>
                <w:sz w:val="28"/>
                <w:szCs w:val="28"/>
                <w:lang w:eastAsia="ru-RU"/>
              </w:rPr>
              <w:t xml:space="preserve">- Развивающий видеоматериал для занятий с детьми дошкольного возраста </w:t>
            </w:r>
          </w:p>
          <w:p w:rsidR="00DF6275" w:rsidRPr="004A482E" w:rsidRDefault="00DF6275" w:rsidP="00CD5910">
            <w:pPr>
              <w:tabs>
                <w:tab w:val="left" w:pos="426"/>
              </w:tabs>
              <w:ind w:left="170" w:right="113"/>
              <w:jc w:val="both"/>
              <w:rPr>
                <w:color w:val="000000" w:themeColor="text1"/>
                <w:sz w:val="28"/>
                <w:szCs w:val="28"/>
                <w:lang w:eastAsia="ru-RU"/>
              </w:rPr>
            </w:pPr>
          </w:p>
        </w:tc>
        <w:tc>
          <w:tcPr>
            <w:tcW w:w="4536" w:type="dxa"/>
            <w:tcBorders>
              <w:top w:val="outset" w:sz="6" w:space="0" w:color="000000"/>
              <w:left w:val="outset" w:sz="6" w:space="0" w:color="000000"/>
              <w:bottom w:val="double" w:sz="4" w:space="0" w:color="auto"/>
              <w:right w:val="double" w:sz="4" w:space="0" w:color="auto"/>
            </w:tcBorders>
            <w:shd w:val="clear" w:color="auto" w:fill="auto"/>
            <w:tcMar>
              <w:top w:w="0" w:type="dxa"/>
              <w:left w:w="108" w:type="dxa"/>
              <w:bottom w:w="0" w:type="dxa"/>
              <w:right w:w="108" w:type="dxa"/>
            </w:tcMar>
            <w:hideMark/>
          </w:tcPr>
          <w:p w:rsidR="00DF6275" w:rsidRPr="004A482E" w:rsidRDefault="00DF6275" w:rsidP="00CD5910">
            <w:pPr>
              <w:tabs>
                <w:tab w:val="left" w:pos="426"/>
              </w:tabs>
              <w:ind w:left="170" w:right="113"/>
              <w:jc w:val="both"/>
              <w:rPr>
                <w:color w:val="000000" w:themeColor="text1"/>
                <w:sz w:val="28"/>
                <w:szCs w:val="28"/>
                <w:lang w:eastAsia="ru-RU"/>
              </w:rPr>
            </w:pPr>
            <w:r w:rsidRPr="004A482E">
              <w:rPr>
                <w:color w:val="000000" w:themeColor="text1"/>
                <w:sz w:val="28"/>
                <w:szCs w:val="28"/>
                <w:lang w:eastAsia="ru-RU"/>
              </w:rPr>
              <w:t> </w:t>
            </w:r>
          </w:p>
          <w:p w:rsidR="00DF6275" w:rsidRPr="004A482E" w:rsidRDefault="00DF6275" w:rsidP="00CD5910">
            <w:pPr>
              <w:tabs>
                <w:tab w:val="left" w:pos="426"/>
              </w:tabs>
              <w:ind w:left="170" w:right="113"/>
              <w:jc w:val="both"/>
              <w:rPr>
                <w:color w:val="000000" w:themeColor="text1"/>
                <w:sz w:val="28"/>
                <w:szCs w:val="28"/>
                <w:lang w:eastAsia="ru-RU"/>
              </w:rPr>
            </w:pPr>
            <w:r w:rsidRPr="004A482E">
              <w:rPr>
                <w:color w:val="000000" w:themeColor="text1"/>
                <w:sz w:val="28"/>
                <w:szCs w:val="28"/>
                <w:lang w:eastAsia="ru-RU"/>
              </w:rPr>
              <w:t>- Недостаточное знание детьми традиций своего народа, его обычаев</w:t>
            </w:r>
          </w:p>
          <w:p w:rsidR="00DF6275" w:rsidRPr="004A482E" w:rsidRDefault="00DF6275" w:rsidP="00CD5910">
            <w:pPr>
              <w:tabs>
                <w:tab w:val="left" w:pos="426"/>
              </w:tabs>
              <w:ind w:left="170" w:right="113"/>
              <w:jc w:val="both"/>
              <w:rPr>
                <w:color w:val="000000" w:themeColor="text1"/>
                <w:sz w:val="28"/>
                <w:szCs w:val="28"/>
                <w:lang w:eastAsia="ru-RU"/>
              </w:rPr>
            </w:pPr>
            <w:r w:rsidRPr="004A482E">
              <w:rPr>
                <w:color w:val="000000" w:themeColor="text1"/>
                <w:sz w:val="28"/>
                <w:szCs w:val="28"/>
                <w:lang w:eastAsia="ru-RU"/>
              </w:rPr>
              <w:t>-Разрушение традиционных устоев семьи</w:t>
            </w:r>
          </w:p>
          <w:p w:rsidR="00DF6275" w:rsidRPr="004A482E" w:rsidRDefault="00DF6275" w:rsidP="00CD5910">
            <w:pPr>
              <w:tabs>
                <w:tab w:val="left" w:pos="426"/>
              </w:tabs>
              <w:ind w:left="170" w:right="113"/>
              <w:jc w:val="both"/>
              <w:rPr>
                <w:color w:val="000000" w:themeColor="text1"/>
                <w:sz w:val="28"/>
                <w:szCs w:val="28"/>
                <w:lang w:eastAsia="ru-RU"/>
              </w:rPr>
            </w:pPr>
            <w:r w:rsidRPr="004A482E">
              <w:rPr>
                <w:color w:val="000000" w:themeColor="text1"/>
                <w:sz w:val="28"/>
                <w:szCs w:val="28"/>
                <w:lang w:eastAsia="ru-RU"/>
              </w:rPr>
              <w:t> </w:t>
            </w:r>
          </w:p>
          <w:p w:rsidR="00DF6275" w:rsidRPr="004A482E" w:rsidRDefault="00DF6275" w:rsidP="00CD5910">
            <w:pPr>
              <w:tabs>
                <w:tab w:val="left" w:pos="426"/>
              </w:tabs>
              <w:ind w:left="170" w:right="113"/>
              <w:jc w:val="both"/>
              <w:rPr>
                <w:color w:val="000000" w:themeColor="text1"/>
                <w:sz w:val="28"/>
                <w:szCs w:val="28"/>
                <w:lang w:eastAsia="ru-RU"/>
              </w:rPr>
            </w:pPr>
            <w:r w:rsidRPr="004A482E">
              <w:rPr>
                <w:color w:val="000000" w:themeColor="text1"/>
                <w:sz w:val="28"/>
                <w:szCs w:val="28"/>
                <w:lang w:eastAsia="ru-RU"/>
              </w:rPr>
              <w:t xml:space="preserve">- Недостаток  знаний и педагогического  опыта у родителей воспитанников </w:t>
            </w:r>
          </w:p>
        </w:tc>
      </w:tr>
      <w:tr w:rsidR="00DF6275" w:rsidRPr="004A482E" w:rsidTr="00CD5910">
        <w:trPr>
          <w:trHeight w:val="141"/>
        </w:trPr>
        <w:tc>
          <w:tcPr>
            <w:tcW w:w="9214" w:type="dxa"/>
            <w:gridSpan w:val="2"/>
            <w:tcBorders>
              <w:top w:val="outset" w:sz="6" w:space="0" w:color="000000"/>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F6275" w:rsidRPr="004A482E" w:rsidRDefault="00DF6275" w:rsidP="00CD5910">
            <w:pPr>
              <w:tabs>
                <w:tab w:val="left" w:pos="426"/>
              </w:tabs>
              <w:ind w:left="170"/>
              <w:jc w:val="both"/>
              <w:rPr>
                <w:color w:val="000000" w:themeColor="text1"/>
                <w:sz w:val="28"/>
                <w:szCs w:val="28"/>
                <w:lang w:eastAsia="ru-RU"/>
              </w:rPr>
            </w:pPr>
            <w:r w:rsidRPr="004A482E">
              <w:rPr>
                <w:b/>
                <w:bCs/>
                <w:i/>
                <w:iCs/>
                <w:color w:val="000000" w:themeColor="text1"/>
                <w:sz w:val="28"/>
                <w:szCs w:val="28"/>
                <w:lang w:eastAsia="ru-RU"/>
              </w:rPr>
              <w:t>Материально – техническая база</w:t>
            </w:r>
          </w:p>
        </w:tc>
      </w:tr>
      <w:tr w:rsidR="00DF6275" w:rsidRPr="004A482E" w:rsidTr="00CD5910">
        <w:trPr>
          <w:trHeight w:val="1636"/>
        </w:trPr>
        <w:tc>
          <w:tcPr>
            <w:tcW w:w="4678" w:type="dxa"/>
            <w:tcBorders>
              <w:top w:val="outset" w:sz="6" w:space="0" w:color="000000"/>
              <w:left w:val="double" w:sz="4" w:space="0" w:color="auto"/>
              <w:bottom w:val="double" w:sz="4" w:space="0" w:color="auto"/>
              <w:right w:val="double" w:sz="4" w:space="0" w:color="auto"/>
            </w:tcBorders>
            <w:shd w:val="clear" w:color="auto" w:fill="auto"/>
            <w:tcMar>
              <w:top w:w="0" w:type="dxa"/>
              <w:left w:w="108" w:type="dxa"/>
              <w:bottom w:w="0" w:type="dxa"/>
              <w:right w:w="108" w:type="dxa"/>
            </w:tcMar>
            <w:hideMark/>
          </w:tcPr>
          <w:p w:rsidR="00DF6275" w:rsidRPr="004A482E" w:rsidRDefault="00DF6275" w:rsidP="00CD5910">
            <w:pPr>
              <w:tabs>
                <w:tab w:val="left" w:pos="426"/>
              </w:tabs>
              <w:ind w:left="170"/>
              <w:jc w:val="both"/>
              <w:rPr>
                <w:color w:val="000000" w:themeColor="text1"/>
                <w:sz w:val="28"/>
                <w:szCs w:val="28"/>
                <w:lang w:eastAsia="ru-RU"/>
              </w:rPr>
            </w:pPr>
            <w:r w:rsidRPr="004A482E">
              <w:rPr>
                <w:color w:val="000000" w:themeColor="text1"/>
                <w:sz w:val="28"/>
                <w:szCs w:val="28"/>
                <w:lang w:eastAsia="ru-RU"/>
              </w:rPr>
              <w:t> </w:t>
            </w:r>
          </w:p>
          <w:p w:rsidR="00DF6275" w:rsidRPr="004A482E" w:rsidRDefault="00DF6275" w:rsidP="00CD5910">
            <w:pPr>
              <w:tabs>
                <w:tab w:val="left" w:pos="426"/>
              </w:tabs>
              <w:ind w:left="170"/>
              <w:jc w:val="both"/>
              <w:rPr>
                <w:color w:val="000000" w:themeColor="text1"/>
                <w:sz w:val="28"/>
                <w:szCs w:val="28"/>
                <w:lang w:eastAsia="ru-RU"/>
              </w:rPr>
            </w:pPr>
            <w:r w:rsidRPr="004A482E">
              <w:rPr>
                <w:color w:val="000000" w:themeColor="text1"/>
                <w:sz w:val="28"/>
                <w:szCs w:val="28"/>
                <w:lang w:eastAsia="ru-RU"/>
              </w:rPr>
              <w:t>- Предметно – пространственная среда отвечает современным требованиям;</w:t>
            </w:r>
          </w:p>
          <w:p w:rsidR="00DF6275" w:rsidRPr="004A482E" w:rsidRDefault="00DF6275" w:rsidP="00CD5910">
            <w:pPr>
              <w:tabs>
                <w:tab w:val="left" w:pos="426"/>
              </w:tabs>
              <w:jc w:val="both"/>
              <w:rPr>
                <w:color w:val="000000" w:themeColor="text1"/>
                <w:sz w:val="28"/>
                <w:szCs w:val="28"/>
                <w:lang w:eastAsia="ru-RU"/>
              </w:rPr>
            </w:pPr>
            <w:r w:rsidRPr="004A482E">
              <w:rPr>
                <w:color w:val="000000" w:themeColor="text1"/>
                <w:sz w:val="28"/>
                <w:szCs w:val="28"/>
                <w:lang w:eastAsia="ru-RU"/>
              </w:rPr>
              <w:t xml:space="preserve">  - музей школы</w:t>
            </w:r>
          </w:p>
          <w:p w:rsidR="00DF6275" w:rsidRPr="004A482E" w:rsidRDefault="00DF6275" w:rsidP="00CD5910">
            <w:pPr>
              <w:tabs>
                <w:tab w:val="left" w:pos="426"/>
              </w:tabs>
              <w:ind w:left="170"/>
              <w:jc w:val="both"/>
              <w:rPr>
                <w:color w:val="000000" w:themeColor="text1"/>
                <w:sz w:val="28"/>
                <w:szCs w:val="28"/>
                <w:lang w:eastAsia="ru-RU"/>
              </w:rPr>
            </w:pPr>
            <w:r w:rsidRPr="004A482E">
              <w:rPr>
                <w:color w:val="000000" w:themeColor="text1"/>
                <w:sz w:val="28"/>
                <w:szCs w:val="28"/>
                <w:lang w:eastAsia="ru-RU"/>
              </w:rPr>
              <w:t xml:space="preserve">- наглядный и демонстрационный </w:t>
            </w:r>
            <w:r w:rsidRPr="004A482E">
              <w:rPr>
                <w:color w:val="000000" w:themeColor="text1"/>
                <w:sz w:val="28"/>
                <w:szCs w:val="28"/>
                <w:lang w:eastAsia="ru-RU"/>
              </w:rPr>
              <w:lastRenderedPageBreak/>
              <w:t xml:space="preserve">материал: презентации, иллюстрации, фотографии, картины, слайды </w:t>
            </w:r>
          </w:p>
          <w:p w:rsidR="00DF6275" w:rsidRPr="004A482E" w:rsidRDefault="00DF6275" w:rsidP="00CD5910">
            <w:pPr>
              <w:tabs>
                <w:tab w:val="left" w:pos="426"/>
              </w:tabs>
              <w:ind w:left="170"/>
              <w:jc w:val="both"/>
              <w:rPr>
                <w:color w:val="000000" w:themeColor="text1"/>
                <w:sz w:val="28"/>
                <w:szCs w:val="28"/>
                <w:lang w:eastAsia="ru-RU"/>
              </w:rPr>
            </w:pPr>
            <w:r w:rsidRPr="004A482E">
              <w:rPr>
                <w:color w:val="000000" w:themeColor="text1"/>
                <w:sz w:val="28"/>
                <w:szCs w:val="28"/>
                <w:lang w:eastAsia="ru-RU"/>
              </w:rPr>
              <w:t>- библиотечка книг по гражданско-патриотическому и  духовно-нравственному воспитанию</w:t>
            </w:r>
          </w:p>
        </w:tc>
        <w:tc>
          <w:tcPr>
            <w:tcW w:w="4536" w:type="dxa"/>
            <w:tcBorders>
              <w:top w:val="outset" w:sz="6" w:space="0" w:color="000000"/>
              <w:left w:val="outset" w:sz="6" w:space="0" w:color="000000"/>
              <w:bottom w:val="double" w:sz="4" w:space="0" w:color="auto"/>
              <w:right w:val="double" w:sz="4" w:space="0" w:color="auto"/>
            </w:tcBorders>
            <w:shd w:val="clear" w:color="auto" w:fill="auto"/>
            <w:tcMar>
              <w:top w:w="0" w:type="dxa"/>
              <w:left w:w="108" w:type="dxa"/>
              <w:bottom w:w="0" w:type="dxa"/>
              <w:right w:w="108" w:type="dxa"/>
            </w:tcMar>
            <w:hideMark/>
          </w:tcPr>
          <w:p w:rsidR="00DF6275" w:rsidRPr="004A482E" w:rsidRDefault="00DF6275" w:rsidP="00CD5910">
            <w:pPr>
              <w:tabs>
                <w:tab w:val="left" w:pos="426"/>
              </w:tabs>
              <w:ind w:left="170"/>
              <w:jc w:val="both"/>
              <w:rPr>
                <w:color w:val="000000" w:themeColor="text1"/>
                <w:sz w:val="28"/>
                <w:szCs w:val="28"/>
                <w:lang w:eastAsia="ru-RU"/>
              </w:rPr>
            </w:pPr>
            <w:r w:rsidRPr="004A482E">
              <w:rPr>
                <w:color w:val="000000" w:themeColor="text1"/>
                <w:sz w:val="28"/>
                <w:szCs w:val="28"/>
                <w:lang w:eastAsia="ru-RU"/>
              </w:rPr>
              <w:lastRenderedPageBreak/>
              <w:t> </w:t>
            </w:r>
          </w:p>
          <w:p w:rsidR="00DF6275" w:rsidRPr="004A482E" w:rsidRDefault="00DF6275" w:rsidP="00CD5910">
            <w:pPr>
              <w:tabs>
                <w:tab w:val="left" w:pos="426"/>
              </w:tabs>
              <w:ind w:left="170"/>
              <w:jc w:val="both"/>
              <w:rPr>
                <w:color w:val="000000" w:themeColor="text1"/>
                <w:sz w:val="28"/>
                <w:szCs w:val="28"/>
                <w:lang w:eastAsia="ru-RU"/>
              </w:rPr>
            </w:pPr>
            <w:r w:rsidRPr="004A482E">
              <w:rPr>
                <w:color w:val="000000" w:themeColor="text1"/>
                <w:sz w:val="28"/>
                <w:szCs w:val="28"/>
                <w:lang w:eastAsia="ru-RU"/>
              </w:rPr>
              <w:t> </w:t>
            </w:r>
          </w:p>
        </w:tc>
      </w:tr>
    </w:tbl>
    <w:p w:rsidR="00DF6275" w:rsidRPr="004A482E" w:rsidRDefault="00DF6275" w:rsidP="00DF6275">
      <w:pPr>
        <w:tabs>
          <w:tab w:val="left" w:pos="426"/>
          <w:tab w:val="left" w:pos="2206"/>
        </w:tabs>
        <w:ind w:right="113"/>
        <w:jc w:val="both"/>
        <w:outlineLvl w:val="1"/>
        <w:rPr>
          <w:color w:val="000000" w:themeColor="text1"/>
          <w:sz w:val="28"/>
          <w:szCs w:val="28"/>
        </w:rPr>
      </w:pPr>
    </w:p>
    <w:p w:rsidR="00DF6275" w:rsidRPr="004A482E" w:rsidRDefault="00DF6275" w:rsidP="00DF6275">
      <w:pPr>
        <w:pStyle w:val="a8"/>
        <w:shd w:val="clear" w:color="auto" w:fill="FFFFFF"/>
        <w:spacing w:before="0" w:after="0"/>
        <w:jc w:val="both"/>
        <w:textAlignment w:val="baseline"/>
        <w:rPr>
          <w:color w:val="000000" w:themeColor="text1"/>
          <w:sz w:val="28"/>
          <w:szCs w:val="28"/>
        </w:rPr>
      </w:pPr>
    </w:p>
    <w:p w:rsidR="00DF6275" w:rsidRPr="004A482E" w:rsidRDefault="00DF6275" w:rsidP="00DF6275">
      <w:pPr>
        <w:pStyle w:val="a8"/>
        <w:shd w:val="clear" w:color="auto" w:fill="FFFFFF"/>
        <w:spacing w:before="0" w:after="0"/>
        <w:jc w:val="both"/>
        <w:textAlignment w:val="baseline"/>
        <w:rPr>
          <w:b/>
          <w:color w:val="000000" w:themeColor="text1"/>
          <w:sz w:val="28"/>
          <w:szCs w:val="28"/>
        </w:rPr>
      </w:pPr>
      <w:r w:rsidRPr="004A482E">
        <w:rPr>
          <w:b/>
          <w:color w:val="000000" w:themeColor="text1"/>
          <w:sz w:val="28"/>
          <w:szCs w:val="28"/>
        </w:rPr>
        <w:t>1.4. Проблематика</w:t>
      </w:r>
    </w:p>
    <w:p w:rsidR="00DF6275" w:rsidRPr="004A482E" w:rsidRDefault="00DF6275" w:rsidP="00DF6275">
      <w:pPr>
        <w:pStyle w:val="a8"/>
        <w:shd w:val="clear" w:color="auto" w:fill="FFFFFF"/>
        <w:spacing w:before="0" w:after="0"/>
        <w:jc w:val="both"/>
        <w:textAlignment w:val="baseline"/>
        <w:rPr>
          <w:b/>
          <w:color w:val="000000" w:themeColor="text1"/>
          <w:sz w:val="28"/>
          <w:szCs w:val="28"/>
        </w:rPr>
      </w:pPr>
    </w:p>
    <w:p w:rsidR="00DF6275" w:rsidRPr="004A482E" w:rsidRDefault="00DF6275" w:rsidP="00DF6275">
      <w:pPr>
        <w:shd w:val="clear" w:color="auto" w:fill="FFFFFF"/>
        <w:spacing w:before="150" w:after="150"/>
        <w:jc w:val="both"/>
        <w:rPr>
          <w:b/>
          <w:color w:val="000000" w:themeColor="text1"/>
          <w:sz w:val="28"/>
          <w:szCs w:val="28"/>
          <w:lang w:eastAsia="ru-RU"/>
        </w:rPr>
      </w:pPr>
      <w:r w:rsidRPr="004A482E">
        <w:rPr>
          <w:b/>
          <w:color w:val="000000" w:themeColor="text1"/>
          <w:sz w:val="28"/>
          <w:szCs w:val="28"/>
          <w:lang w:eastAsia="ru-RU"/>
        </w:rPr>
        <w:t>Проблема</w:t>
      </w:r>
    </w:p>
    <w:p w:rsidR="00DF6275" w:rsidRPr="004A482E" w:rsidRDefault="00DF6275" w:rsidP="00DF6275">
      <w:pPr>
        <w:pStyle w:val="a5"/>
        <w:shd w:val="clear" w:color="auto" w:fill="FFFFFF"/>
        <w:spacing w:before="150" w:after="150"/>
        <w:jc w:val="both"/>
        <w:rPr>
          <w:color w:val="000000" w:themeColor="text1"/>
          <w:sz w:val="28"/>
          <w:szCs w:val="28"/>
          <w:lang w:eastAsia="ru-RU"/>
        </w:rPr>
      </w:pPr>
      <w:r w:rsidRPr="004A482E">
        <w:rPr>
          <w:color w:val="000000" w:themeColor="text1"/>
          <w:sz w:val="28"/>
          <w:szCs w:val="28"/>
          <w:lang w:eastAsia="ru-RU"/>
        </w:rPr>
        <w:t xml:space="preserve">Что будет способствовать воспитанию гражданско-патриотических чувств дошкольников и родителей? </w:t>
      </w:r>
    </w:p>
    <w:p w:rsidR="00DF6275" w:rsidRPr="004A482E" w:rsidRDefault="00DF6275" w:rsidP="00DF6275">
      <w:pPr>
        <w:pStyle w:val="a5"/>
        <w:shd w:val="clear" w:color="auto" w:fill="FFFFFF"/>
        <w:spacing w:before="150" w:after="150"/>
        <w:jc w:val="both"/>
        <w:rPr>
          <w:color w:val="000000" w:themeColor="text1"/>
          <w:sz w:val="28"/>
          <w:szCs w:val="28"/>
          <w:lang w:eastAsia="ru-RU"/>
        </w:rPr>
      </w:pPr>
    </w:p>
    <w:p w:rsidR="00DF6275" w:rsidRPr="004A482E" w:rsidRDefault="00DF6275" w:rsidP="00DF6275">
      <w:pPr>
        <w:shd w:val="clear" w:color="auto" w:fill="FFFFFF"/>
        <w:spacing w:before="150" w:after="150"/>
        <w:jc w:val="both"/>
        <w:rPr>
          <w:color w:val="000000" w:themeColor="text1"/>
          <w:sz w:val="28"/>
          <w:szCs w:val="28"/>
          <w:lang w:eastAsia="ru-RU"/>
        </w:rPr>
      </w:pPr>
      <w:r w:rsidRPr="004A482E">
        <w:rPr>
          <w:b/>
          <w:color w:val="000000" w:themeColor="text1"/>
          <w:sz w:val="28"/>
          <w:szCs w:val="28"/>
          <w:lang w:eastAsia="ru-RU"/>
        </w:rPr>
        <w:t xml:space="preserve"> Гипотеза:</w:t>
      </w:r>
      <w:r w:rsidRPr="004A482E">
        <w:rPr>
          <w:color w:val="000000" w:themeColor="text1"/>
          <w:sz w:val="28"/>
          <w:szCs w:val="28"/>
        </w:rPr>
        <w:t xml:space="preserve"> </w:t>
      </w:r>
    </w:p>
    <w:p w:rsidR="00DF6275" w:rsidRPr="004A482E" w:rsidRDefault="00DF6275" w:rsidP="00DF6275">
      <w:pPr>
        <w:pStyle w:val="a8"/>
        <w:shd w:val="clear" w:color="auto" w:fill="FFFFFF"/>
        <w:spacing w:before="0" w:after="0"/>
        <w:jc w:val="both"/>
        <w:textAlignment w:val="baseline"/>
        <w:rPr>
          <w:color w:val="000000" w:themeColor="text1"/>
          <w:sz w:val="28"/>
          <w:szCs w:val="28"/>
        </w:rPr>
      </w:pPr>
      <w:r w:rsidRPr="004A482E">
        <w:rPr>
          <w:color w:val="000000" w:themeColor="text1"/>
          <w:sz w:val="28"/>
          <w:szCs w:val="28"/>
        </w:rPr>
        <w:t>воспитание будущего поколения, обладающего духовно-нравственными ценностями, гражданско-патриотическими чувствами, через самостоятельную</w:t>
      </w:r>
      <w:r w:rsidRPr="004A482E">
        <w:rPr>
          <w:rStyle w:val="apple-converted-space"/>
          <w:color w:val="000000" w:themeColor="text1"/>
          <w:sz w:val="28"/>
          <w:szCs w:val="28"/>
        </w:rPr>
        <w:t> </w:t>
      </w:r>
      <w:hyperlink r:id="rId5" w:tooltip="Проектная деятельность" w:history="1">
        <w:r w:rsidRPr="004A482E">
          <w:rPr>
            <w:rStyle w:val="af6"/>
            <w:color w:val="000000" w:themeColor="text1"/>
            <w:sz w:val="28"/>
            <w:szCs w:val="28"/>
            <w:bdr w:val="none" w:sz="0" w:space="0" w:color="auto" w:frame="1"/>
          </w:rPr>
          <w:t>проектную деятельность</w:t>
        </w:r>
      </w:hyperlink>
      <w:r w:rsidRPr="004A482E">
        <w:rPr>
          <w:rStyle w:val="apple-converted-space"/>
          <w:color w:val="000000" w:themeColor="text1"/>
          <w:sz w:val="28"/>
          <w:szCs w:val="28"/>
        </w:rPr>
        <w:t> </w:t>
      </w:r>
      <w:r w:rsidRPr="004A482E">
        <w:rPr>
          <w:color w:val="000000" w:themeColor="text1"/>
          <w:sz w:val="28"/>
          <w:szCs w:val="28"/>
        </w:rPr>
        <w:t>ребёнка, где он является исследователем, экспериментатором, основанный на взаимодействии педагога, ребёнка и семьи.</w:t>
      </w:r>
    </w:p>
    <w:p w:rsidR="00DF6275" w:rsidRPr="004A482E" w:rsidRDefault="00DF6275" w:rsidP="00DF6275">
      <w:pPr>
        <w:pStyle w:val="a8"/>
        <w:shd w:val="clear" w:color="auto" w:fill="FFFFFF"/>
        <w:spacing w:before="0" w:after="0"/>
        <w:jc w:val="both"/>
        <w:textAlignment w:val="baseline"/>
        <w:rPr>
          <w:b/>
          <w:color w:val="000000" w:themeColor="text1"/>
          <w:sz w:val="28"/>
          <w:szCs w:val="28"/>
        </w:rPr>
      </w:pPr>
    </w:p>
    <w:p w:rsidR="00DF6275" w:rsidRPr="004A482E" w:rsidRDefault="00DF6275" w:rsidP="00DF6275">
      <w:pPr>
        <w:shd w:val="clear" w:color="auto" w:fill="FFFFFF"/>
        <w:spacing w:before="150" w:after="150"/>
        <w:jc w:val="both"/>
        <w:rPr>
          <w:b/>
          <w:color w:val="000000" w:themeColor="text1"/>
          <w:sz w:val="28"/>
          <w:szCs w:val="28"/>
          <w:lang w:eastAsia="ru-RU"/>
        </w:rPr>
      </w:pPr>
      <w:r w:rsidRPr="004A482E">
        <w:rPr>
          <w:b/>
          <w:color w:val="000000" w:themeColor="text1"/>
          <w:sz w:val="28"/>
          <w:szCs w:val="28"/>
          <w:lang w:val="en-US" w:eastAsia="ru-RU"/>
        </w:rPr>
        <w:t>II</w:t>
      </w:r>
      <w:r w:rsidRPr="004A482E">
        <w:rPr>
          <w:b/>
          <w:color w:val="000000" w:themeColor="text1"/>
          <w:sz w:val="28"/>
          <w:szCs w:val="28"/>
          <w:lang w:eastAsia="ru-RU"/>
        </w:rPr>
        <w:t xml:space="preserve"> Основная часть </w:t>
      </w:r>
    </w:p>
    <w:p w:rsidR="00DF6275" w:rsidRPr="004A482E" w:rsidRDefault="00DF6275" w:rsidP="00DF6275">
      <w:pPr>
        <w:pStyle w:val="a5"/>
        <w:shd w:val="clear" w:color="auto" w:fill="FFFFFF"/>
        <w:spacing w:before="150" w:after="150"/>
        <w:jc w:val="both"/>
        <w:rPr>
          <w:b/>
          <w:color w:val="000000" w:themeColor="text1"/>
          <w:sz w:val="28"/>
          <w:szCs w:val="28"/>
          <w:lang w:eastAsia="ru-RU"/>
        </w:rPr>
      </w:pPr>
    </w:p>
    <w:p w:rsidR="00DF6275" w:rsidRPr="004A482E" w:rsidRDefault="00DF6275" w:rsidP="00DF6275">
      <w:pPr>
        <w:pStyle w:val="a5"/>
        <w:shd w:val="clear" w:color="auto" w:fill="FFFFFF"/>
        <w:spacing w:before="150" w:after="150"/>
        <w:jc w:val="both"/>
        <w:rPr>
          <w:b/>
          <w:color w:val="000000" w:themeColor="text1"/>
          <w:sz w:val="28"/>
          <w:szCs w:val="28"/>
          <w:lang w:eastAsia="ru-RU"/>
        </w:rPr>
      </w:pPr>
      <w:r w:rsidRPr="004A482E">
        <w:rPr>
          <w:b/>
          <w:color w:val="000000" w:themeColor="text1"/>
          <w:sz w:val="28"/>
          <w:szCs w:val="28"/>
          <w:lang w:eastAsia="ru-RU"/>
        </w:rPr>
        <w:t>2.1. Концептуализация проекта</w:t>
      </w:r>
    </w:p>
    <w:p w:rsidR="00DF6275" w:rsidRPr="004A482E" w:rsidRDefault="00DF6275" w:rsidP="00DF6275">
      <w:pPr>
        <w:pStyle w:val="a8"/>
        <w:shd w:val="clear" w:color="auto" w:fill="FFFFFF"/>
        <w:spacing w:before="0" w:after="0"/>
        <w:jc w:val="both"/>
        <w:textAlignment w:val="baseline"/>
        <w:rPr>
          <w:color w:val="000000" w:themeColor="text1"/>
          <w:sz w:val="28"/>
          <w:szCs w:val="28"/>
        </w:rPr>
      </w:pPr>
    </w:p>
    <w:p w:rsidR="00DF6275" w:rsidRPr="004A482E" w:rsidRDefault="00DF6275" w:rsidP="00DF6275">
      <w:pPr>
        <w:pStyle w:val="a8"/>
        <w:shd w:val="clear" w:color="auto" w:fill="FFFFFF"/>
        <w:spacing w:before="0" w:after="0"/>
        <w:jc w:val="both"/>
        <w:textAlignment w:val="baseline"/>
        <w:rPr>
          <w:color w:val="000000" w:themeColor="text1"/>
          <w:sz w:val="28"/>
          <w:szCs w:val="28"/>
          <w:bdr w:val="none" w:sz="0" w:space="0" w:color="auto" w:frame="1"/>
        </w:rPr>
      </w:pPr>
      <w:r w:rsidRPr="004A482E">
        <w:rPr>
          <w:color w:val="000000" w:themeColor="text1"/>
          <w:sz w:val="28"/>
          <w:szCs w:val="28"/>
          <w:bdr w:val="none" w:sz="0" w:space="0" w:color="auto" w:frame="1"/>
        </w:rPr>
        <w:t>В настоящее время в силу множества причин ослабевает родственная связь, уходит традиционное семейное воспитание и забываются традиции семей разных направленностей. Семья является хранителем традиций, которая поможет обеспечить преемственность поколений, сохранить и развить лучшие качества людей разного возраста. Ознакомление детей младшего возраста с понятием «семья» нельзя достичь без тесной связи и поддержки самой семьи.</w:t>
      </w:r>
    </w:p>
    <w:p w:rsidR="00DF6275" w:rsidRPr="004A482E" w:rsidRDefault="00DF6275" w:rsidP="00DF6275">
      <w:pPr>
        <w:pStyle w:val="a8"/>
        <w:shd w:val="clear" w:color="auto" w:fill="FFFFFF"/>
        <w:spacing w:before="0" w:after="0"/>
        <w:jc w:val="both"/>
        <w:textAlignment w:val="baseline"/>
        <w:rPr>
          <w:color w:val="000000" w:themeColor="text1"/>
          <w:sz w:val="28"/>
          <w:szCs w:val="28"/>
        </w:rPr>
      </w:pPr>
    </w:p>
    <w:p w:rsidR="00DF6275" w:rsidRPr="004A482E" w:rsidRDefault="00DF6275" w:rsidP="00DF6275">
      <w:pPr>
        <w:pStyle w:val="a8"/>
        <w:shd w:val="clear" w:color="auto" w:fill="FFFFFF"/>
        <w:spacing w:before="0" w:after="0"/>
        <w:jc w:val="both"/>
        <w:textAlignment w:val="baseline"/>
        <w:rPr>
          <w:color w:val="000000" w:themeColor="text1"/>
          <w:sz w:val="28"/>
          <w:szCs w:val="28"/>
        </w:rPr>
      </w:pPr>
      <w:r w:rsidRPr="004A482E">
        <w:rPr>
          <w:color w:val="000000" w:themeColor="text1"/>
          <w:sz w:val="28"/>
          <w:szCs w:val="28"/>
          <w:bdr w:val="none" w:sz="0" w:space="0" w:color="auto" w:frame="1"/>
        </w:rPr>
        <w:t xml:space="preserve">Педагогическая система не может существовать без тесной связи с семьей воспитанников. В воспитании и обучении ребенка во многом заинтересованы детский сад и родители. Однако существует проблема взаимодействия и взаимосвязи семьи и дошкольного учреждения в процессе развития, обучения и воспитания ребенка была и остается актуальной для современного общества. Реализация проекта поможет родителям, приблизиться к миру детей, более глубоко узнать специфику работы дошкольной группы с детьми. Данная работа поспособствует взаимодействию семьи и дошкольной группы </w:t>
      </w:r>
      <w:r w:rsidRPr="004A482E">
        <w:rPr>
          <w:color w:val="000000" w:themeColor="text1"/>
          <w:sz w:val="28"/>
          <w:szCs w:val="28"/>
          <w:bdr w:val="none" w:sz="0" w:space="0" w:color="auto" w:frame="1"/>
        </w:rPr>
        <w:lastRenderedPageBreak/>
        <w:t>полноценного развития ребенка, формирования у детей таких качеств: личностных, социальных, игровых, физических, это будет способствовать воспитанию здорового ребенка.</w:t>
      </w:r>
    </w:p>
    <w:p w:rsidR="00DF6275" w:rsidRPr="004A482E" w:rsidRDefault="00DF6275" w:rsidP="00DF6275">
      <w:pPr>
        <w:pStyle w:val="a8"/>
        <w:shd w:val="clear" w:color="auto" w:fill="FFFFFF"/>
        <w:spacing w:before="0" w:after="0"/>
        <w:jc w:val="both"/>
        <w:textAlignment w:val="baseline"/>
        <w:rPr>
          <w:color w:val="000000" w:themeColor="text1"/>
          <w:sz w:val="28"/>
          <w:szCs w:val="28"/>
          <w:bdr w:val="none" w:sz="0" w:space="0" w:color="auto" w:frame="1"/>
        </w:rPr>
      </w:pPr>
      <w:r w:rsidRPr="004A482E">
        <w:rPr>
          <w:color w:val="000000" w:themeColor="text1"/>
          <w:sz w:val="28"/>
          <w:szCs w:val="28"/>
          <w:bdr w:val="none" w:sz="0" w:space="0" w:color="auto" w:frame="1"/>
        </w:rPr>
        <w:t xml:space="preserve"> Так были выявлены такие проблемы взаимодействия семьи и дошкольной группы:</w:t>
      </w:r>
    </w:p>
    <w:p w:rsidR="00DF6275" w:rsidRPr="004A482E" w:rsidRDefault="00DF6275" w:rsidP="00DF6275">
      <w:pPr>
        <w:pStyle w:val="a8"/>
        <w:shd w:val="clear" w:color="auto" w:fill="FFFFFF"/>
        <w:spacing w:before="0" w:after="0"/>
        <w:jc w:val="both"/>
        <w:textAlignment w:val="baseline"/>
        <w:rPr>
          <w:color w:val="000000" w:themeColor="text1"/>
          <w:sz w:val="28"/>
          <w:szCs w:val="28"/>
        </w:rPr>
      </w:pPr>
    </w:p>
    <w:p w:rsidR="00DF6275" w:rsidRPr="004A482E" w:rsidRDefault="00DF6275" w:rsidP="00DF6275">
      <w:pPr>
        <w:pStyle w:val="a8"/>
        <w:shd w:val="clear" w:color="auto" w:fill="FFFFFF"/>
        <w:spacing w:before="0" w:after="0"/>
        <w:jc w:val="both"/>
        <w:textAlignment w:val="baseline"/>
        <w:rPr>
          <w:color w:val="000000" w:themeColor="text1"/>
          <w:sz w:val="28"/>
          <w:szCs w:val="28"/>
        </w:rPr>
      </w:pPr>
      <w:r w:rsidRPr="004A482E">
        <w:rPr>
          <w:color w:val="000000" w:themeColor="text1"/>
          <w:sz w:val="28"/>
          <w:szCs w:val="28"/>
          <w:bdr w:val="none" w:sz="0" w:space="0" w:color="auto" w:frame="1"/>
        </w:rPr>
        <w:t>- советы педагогов чаще всего не представляют для родителей особую значимость;</w:t>
      </w:r>
    </w:p>
    <w:p w:rsidR="00DF6275" w:rsidRPr="004A482E" w:rsidRDefault="00DF6275" w:rsidP="00DF6275">
      <w:pPr>
        <w:pStyle w:val="a8"/>
        <w:shd w:val="clear" w:color="auto" w:fill="FFFFFF"/>
        <w:spacing w:before="0" w:after="0"/>
        <w:jc w:val="both"/>
        <w:textAlignment w:val="baseline"/>
        <w:rPr>
          <w:color w:val="000000" w:themeColor="text1"/>
          <w:sz w:val="28"/>
          <w:szCs w:val="28"/>
        </w:rPr>
      </w:pPr>
      <w:r w:rsidRPr="004A482E">
        <w:rPr>
          <w:color w:val="000000" w:themeColor="text1"/>
          <w:sz w:val="28"/>
          <w:szCs w:val="28"/>
          <w:bdr w:val="none" w:sz="0" w:space="0" w:color="auto" w:frame="1"/>
        </w:rPr>
        <w:t>- навыки, полученные ребенком в дошкольной группе, не всегда прививаются и не имеют продолжения дома;</w:t>
      </w:r>
    </w:p>
    <w:p w:rsidR="00DF6275" w:rsidRPr="004A482E" w:rsidRDefault="00DF6275" w:rsidP="00DF6275">
      <w:pPr>
        <w:pStyle w:val="a8"/>
        <w:shd w:val="clear" w:color="auto" w:fill="FFFFFF"/>
        <w:spacing w:before="0" w:after="0"/>
        <w:jc w:val="both"/>
        <w:textAlignment w:val="baseline"/>
        <w:rPr>
          <w:color w:val="000000" w:themeColor="text1"/>
          <w:sz w:val="28"/>
          <w:szCs w:val="28"/>
        </w:rPr>
      </w:pPr>
      <w:r w:rsidRPr="004A482E">
        <w:rPr>
          <w:color w:val="000000" w:themeColor="text1"/>
          <w:sz w:val="28"/>
          <w:szCs w:val="28"/>
          <w:bdr w:val="none" w:sz="0" w:space="0" w:color="auto" w:frame="1"/>
        </w:rPr>
        <w:t>- родители, часто ссылаются на свою занятость, не выполняют рекомендации педагогов;</w:t>
      </w:r>
    </w:p>
    <w:p w:rsidR="00DF6275" w:rsidRPr="004A482E" w:rsidRDefault="00DF6275" w:rsidP="00DF6275">
      <w:pPr>
        <w:pStyle w:val="a8"/>
        <w:shd w:val="clear" w:color="auto" w:fill="FFFFFF"/>
        <w:spacing w:before="0" w:after="0"/>
        <w:jc w:val="both"/>
        <w:textAlignment w:val="baseline"/>
        <w:rPr>
          <w:color w:val="000000" w:themeColor="text1"/>
          <w:sz w:val="28"/>
          <w:szCs w:val="28"/>
          <w:bdr w:val="none" w:sz="0" w:space="0" w:color="auto" w:frame="1"/>
        </w:rPr>
      </w:pPr>
      <w:r w:rsidRPr="004A482E">
        <w:rPr>
          <w:color w:val="000000" w:themeColor="text1"/>
          <w:sz w:val="28"/>
          <w:szCs w:val="28"/>
          <w:bdr w:val="none" w:sz="0" w:space="0" w:color="auto" w:frame="1"/>
        </w:rPr>
        <w:t>- наименьшая часть родителей являются активными участниками жизни и работы дошкольной группы.</w:t>
      </w:r>
    </w:p>
    <w:p w:rsidR="00DF6275" w:rsidRPr="004A482E" w:rsidRDefault="00DF6275" w:rsidP="00DF6275">
      <w:pPr>
        <w:pStyle w:val="a8"/>
        <w:shd w:val="clear" w:color="auto" w:fill="FFFFFF"/>
        <w:spacing w:before="0" w:after="0"/>
        <w:jc w:val="both"/>
        <w:textAlignment w:val="baseline"/>
        <w:rPr>
          <w:color w:val="000000" w:themeColor="text1"/>
          <w:sz w:val="28"/>
          <w:szCs w:val="28"/>
        </w:rPr>
      </w:pPr>
    </w:p>
    <w:p w:rsidR="00DF6275" w:rsidRPr="004A482E" w:rsidRDefault="00DF6275" w:rsidP="00DF6275">
      <w:pPr>
        <w:pStyle w:val="a8"/>
        <w:shd w:val="clear" w:color="auto" w:fill="FFFFFF"/>
        <w:spacing w:before="0" w:after="0"/>
        <w:jc w:val="both"/>
        <w:textAlignment w:val="baseline"/>
        <w:rPr>
          <w:color w:val="000000" w:themeColor="text1"/>
          <w:sz w:val="28"/>
          <w:szCs w:val="28"/>
        </w:rPr>
      </w:pPr>
      <w:r w:rsidRPr="004A482E">
        <w:rPr>
          <w:color w:val="000000" w:themeColor="text1"/>
          <w:sz w:val="28"/>
          <w:szCs w:val="28"/>
          <w:bdr w:val="none" w:sz="0" w:space="0" w:color="auto" w:frame="1"/>
        </w:rPr>
        <w:t>Таким образом, наша задача состоит в том, чтобы вместе с родителями, сделать такое взаимодействие, которое позволит воспитать уверенного, активного, самостоятельного и здорового ребенка.</w:t>
      </w:r>
    </w:p>
    <w:p w:rsidR="00DF6275" w:rsidRPr="004A482E" w:rsidRDefault="00DF6275" w:rsidP="00DF6275">
      <w:pPr>
        <w:pStyle w:val="a8"/>
        <w:shd w:val="clear" w:color="auto" w:fill="FFFFFF"/>
        <w:spacing w:before="0" w:after="0"/>
        <w:jc w:val="both"/>
        <w:textAlignment w:val="baseline"/>
        <w:rPr>
          <w:color w:val="000000" w:themeColor="text1"/>
          <w:sz w:val="28"/>
          <w:szCs w:val="28"/>
          <w:bdr w:val="none" w:sz="0" w:space="0" w:color="auto" w:frame="1"/>
        </w:rPr>
      </w:pPr>
      <w:r w:rsidRPr="004A482E">
        <w:rPr>
          <w:color w:val="000000" w:themeColor="text1"/>
          <w:sz w:val="28"/>
          <w:szCs w:val="28"/>
          <w:bdr w:val="none" w:sz="0" w:space="0" w:color="auto" w:frame="1"/>
        </w:rPr>
        <w:t>В младшем дошкольном возрасте у детей начинают формироваться элементарные представления о явлениях общественной жизни и нормах человеческого общения. Детям этого возраста свойственна большая эмоциональная отзывчивость, что позволяет воспитывать в них любовь, добрые чувства и отношения к окружающим людям и, прежде всего, к близким, к своей семье. А ведь это основа из основ нравственно–патриотического воспитания, его первая и самая важная ступень. Ребёнок должен осознать себя членом семьи, неотъемлемой частью своей малой родины, потом–гражданином России.</w:t>
      </w:r>
    </w:p>
    <w:p w:rsidR="00DF6275" w:rsidRPr="004A482E" w:rsidRDefault="00DF6275" w:rsidP="00DF6275">
      <w:pPr>
        <w:pStyle w:val="a8"/>
        <w:shd w:val="clear" w:color="auto" w:fill="FFFFFF"/>
        <w:spacing w:before="0" w:after="0"/>
        <w:jc w:val="both"/>
        <w:textAlignment w:val="baseline"/>
        <w:rPr>
          <w:color w:val="000000" w:themeColor="text1"/>
          <w:sz w:val="28"/>
          <w:szCs w:val="28"/>
        </w:rPr>
      </w:pPr>
    </w:p>
    <w:p w:rsidR="00DF6275" w:rsidRPr="004A482E" w:rsidRDefault="00DF6275" w:rsidP="00DF6275">
      <w:pPr>
        <w:pStyle w:val="a8"/>
        <w:shd w:val="clear" w:color="auto" w:fill="FFFFFF"/>
        <w:spacing w:before="0" w:after="0"/>
        <w:jc w:val="both"/>
        <w:textAlignment w:val="baseline"/>
        <w:rPr>
          <w:b/>
          <w:color w:val="000000" w:themeColor="text1"/>
          <w:sz w:val="28"/>
          <w:szCs w:val="28"/>
          <w:u w:val="single"/>
          <w:bdr w:val="none" w:sz="0" w:space="0" w:color="auto" w:frame="1"/>
        </w:rPr>
      </w:pPr>
      <w:r w:rsidRPr="004A482E">
        <w:rPr>
          <w:b/>
          <w:color w:val="000000" w:themeColor="text1"/>
          <w:sz w:val="28"/>
          <w:szCs w:val="28"/>
          <w:u w:val="single"/>
          <w:bdr w:val="none" w:sz="0" w:space="0" w:color="auto" w:frame="1"/>
        </w:rPr>
        <w:t>2.2. Целеполагание.</w:t>
      </w:r>
    </w:p>
    <w:p w:rsidR="00DF6275" w:rsidRPr="004A482E" w:rsidRDefault="00DF6275" w:rsidP="00DF6275">
      <w:pPr>
        <w:pStyle w:val="a8"/>
        <w:shd w:val="clear" w:color="auto" w:fill="FFFFFF"/>
        <w:spacing w:before="0" w:after="0"/>
        <w:jc w:val="both"/>
        <w:textAlignment w:val="baseline"/>
        <w:rPr>
          <w:b/>
          <w:color w:val="000000" w:themeColor="text1"/>
          <w:sz w:val="28"/>
          <w:szCs w:val="28"/>
        </w:rPr>
      </w:pPr>
    </w:p>
    <w:p w:rsidR="00DF6275" w:rsidRPr="004A482E" w:rsidRDefault="00DF6275" w:rsidP="00DF6275">
      <w:pPr>
        <w:pStyle w:val="a8"/>
        <w:shd w:val="clear" w:color="auto" w:fill="FFFFFF"/>
        <w:spacing w:before="0" w:after="0"/>
        <w:jc w:val="both"/>
        <w:textAlignment w:val="baseline"/>
        <w:rPr>
          <w:color w:val="000000" w:themeColor="text1"/>
          <w:sz w:val="28"/>
          <w:szCs w:val="28"/>
        </w:rPr>
      </w:pPr>
      <w:r w:rsidRPr="004A482E">
        <w:rPr>
          <w:color w:val="000000" w:themeColor="text1"/>
          <w:sz w:val="28"/>
          <w:szCs w:val="28"/>
          <w:bdr w:val="none" w:sz="0" w:space="0" w:color="auto" w:frame="1"/>
        </w:rPr>
        <w:t>Формирование личности ребёнка с первого момента пребывания его в дошкольном учреждении – основная обязанность родителей. Семья в большей степени влияет на развитие и воспитание ребенка, приобщает его к окружающей жизни. Взрослые должны помочь детям понять значимость семьи, воспитывать у детей любовь и уважение к членам семьи, прививать детям чувство привязанности к семье и дому.</w:t>
      </w:r>
    </w:p>
    <w:p w:rsidR="00DF6275" w:rsidRPr="004A482E" w:rsidRDefault="00DF6275" w:rsidP="00DF6275">
      <w:pPr>
        <w:pStyle w:val="a8"/>
        <w:shd w:val="clear" w:color="auto" w:fill="FFFFFF"/>
        <w:spacing w:before="0" w:after="0"/>
        <w:jc w:val="both"/>
        <w:textAlignment w:val="baseline"/>
        <w:rPr>
          <w:color w:val="000000" w:themeColor="text1"/>
          <w:sz w:val="28"/>
          <w:szCs w:val="28"/>
          <w:bdr w:val="none" w:sz="0" w:space="0" w:color="auto" w:frame="1"/>
        </w:rPr>
      </w:pPr>
      <w:r w:rsidRPr="004A482E">
        <w:rPr>
          <w:color w:val="000000" w:themeColor="text1"/>
          <w:sz w:val="28"/>
          <w:szCs w:val="28"/>
          <w:bdr w:val="none" w:sz="0" w:space="0" w:color="auto" w:frame="1"/>
        </w:rPr>
        <w:t>Семья в этом случае может рассматриваться как социальная среда, в которой осуществляется воспитание ребенка на семейных традициях и нравах. Это одна из основных обязанностей родителей. Детей необходимо знакомить с семьей как с явлением общественной жизни, основным социальным институтом, её назначением и особенностями.</w:t>
      </w:r>
    </w:p>
    <w:p w:rsidR="00DF6275" w:rsidRPr="004A482E" w:rsidRDefault="00DF6275" w:rsidP="00DF6275">
      <w:pPr>
        <w:pStyle w:val="a8"/>
        <w:shd w:val="clear" w:color="auto" w:fill="FFFFFF"/>
        <w:spacing w:before="0" w:after="0"/>
        <w:jc w:val="both"/>
        <w:textAlignment w:val="baseline"/>
        <w:rPr>
          <w:color w:val="000000" w:themeColor="text1"/>
          <w:sz w:val="28"/>
          <w:szCs w:val="28"/>
        </w:rPr>
      </w:pPr>
    </w:p>
    <w:p w:rsidR="00DF6275" w:rsidRPr="004A482E" w:rsidRDefault="00DF6275" w:rsidP="00DF6275">
      <w:pPr>
        <w:pStyle w:val="a8"/>
        <w:shd w:val="clear" w:color="auto" w:fill="FFFFFF"/>
        <w:spacing w:before="0" w:after="0"/>
        <w:jc w:val="both"/>
        <w:textAlignment w:val="baseline"/>
        <w:rPr>
          <w:b/>
          <w:color w:val="000000" w:themeColor="text1"/>
          <w:sz w:val="28"/>
          <w:szCs w:val="28"/>
        </w:rPr>
      </w:pPr>
    </w:p>
    <w:p w:rsidR="00DF6275" w:rsidRPr="004A482E" w:rsidRDefault="00DF6275" w:rsidP="00DF6275">
      <w:pPr>
        <w:jc w:val="both"/>
        <w:rPr>
          <w:sz w:val="28"/>
          <w:szCs w:val="28"/>
        </w:rPr>
      </w:pPr>
    </w:p>
    <w:p w:rsidR="00DF6275" w:rsidRPr="004A482E" w:rsidRDefault="00DF6275" w:rsidP="00DF6275">
      <w:pPr>
        <w:jc w:val="both"/>
        <w:rPr>
          <w:sz w:val="28"/>
          <w:szCs w:val="28"/>
        </w:rPr>
      </w:pPr>
    </w:p>
    <w:p w:rsidR="00DF6275" w:rsidRPr="004A482E" w:rsidRDefault="00DF6275" w:rsidP="00DF6275">
      <w:pPr>
        <w:pStyle w:val="a5"/>
        <w:numPr>
          <w:ilvl w:val="1"/>
          <w:numId w:val="31"/>
        </w:numPr>
        <w:suppressAutoHyphens w:val="0"/>
        <w:jc w:val="both"/>
        <w:rPr>
          <w:b/>
          <w:sz w:val="28"/>
          <w:szCs w:val="28"/>
        </w:rPr>
      </w:pPr>
      <w:r>
        <w:rPr>
          <w:b/>
          <w:sz w:val="28"/>
          <w:szCs w:val="28"/>
        </w:rPr>
        <w:t>Цель</w:t>
      </w:r>
      <w:r w:rsidRPr="004A482E">
        <w:rPr>
          <w:b/>
          <w:sz w:val="28"/>
          <w:szCs w:val="28"/>
        </w:rPr>
        <w:t xml:space="preserve"> и задачи проекта:</w:t>
      </w:r>
    </w:p>
    <w:p w:rsidR="00DF6275" w:rsidRPr="00526D1E" w:rsidRDefault="00DF6275" w:rsidP="00DF6275">
      <w:pPr>
        <w:pStyle w:val="6"/>
        <w:jc w:val="both"/>
        <w:rPr>
          <w:sz w:val="28"/>
          <w:szCs w:val="28"/>
        </w:rPr>
      </w:pPr>
      <w:r w:rsidRPr="00526D1E">
        <w:rPr>
          <w:sz w:val="28"/>
          <w:szCs w:val="28"/>
        </w:rPr>
        <w:t>Новизна:</w:t>
      </w:r>
    </w:p>
    <w:p w:rsidR="00DF6275" w:rsidRPr="004A482E" w:rsidRDefault="00DF6275" w:rsidP="00DF6275">
      <w:pPr>
        <w:pStyle w:val="23"/>
        <w:ind w:firstLine="0"/>
        <w:jc w:val="both"/>
        <w:rPr>
          <w:sz w:val="28"/>
          <w:szCs w:val="28"/>
        </w:rPr>
      </w:pPr>
      <w:r w:rsidRPr="004A482E">
        <w:rPr>
          <w:sz w:val="28"/>
          <w:szCs w:val="28"/>
        </w:rPr>
        <w:t>Данный проект  представляет собой комплекс разнообразных форм и методов работы педагогов по воспитанию патриотизма у детей дошкольного возраста. Отражает творческие подходы к  решению данного вопроса, представляет систематическую и целенаправленную работу воспитателей, родителей и всего коллектива образовательного учреждения</w:t>
      </w:r>
    </w:p>
    <w:p w:rsidR="00DF6275" w:rsidRPr="004A482E" w:rsidRDefault="00DF6275" w:rsidP="00DF6275">
      <w:pPr>
        <w:suppressAutoHyphens w:val="0"/>
        <w:jc w:val="both"/>
        <w:rPr>
          <w:sz w:val="28"/>
          <w:szCs w:val="28"/>
        </w:rPr>
      </w:pPr>
    </w:p>
    <w:p w:rsidR="00DF6275" w:rsidRPr="004A482E" w:rsidRDefault="00DF6275" w:rsidP="00DF6275">
      <w:pPr>
        <w:jc w:val="both"/>
        <w:rPr>
          <w:b/>
          <w:sz w:val="28"/>
          <w:szCs w:val="28"/>
        </w:rPr>
      </w:pPr>
      <w:r>
        <w:rPr>
          <w:b/>
          <w:sz w:val="28"/>
          <w:szCs w:val="28"/>
        </w:rPr>
        <w:t>Цель</w:t>
      </w:r>
      <w:r w:rsidRPr="004A482E">
        <w:rPr>
          <w:b/>
          <w:sz w:val="28"/>
          <w:szCs w:val="28"/>
        </w:rPr>
        <w:t>:</w:t>
      </w:r>
    </w:p>
    <w:p w:rsidR="00DF6275" w:rsidRPr="004A482E" w:rsidRDefault="00DF6275" w:rsidP="00DF6275">
      <w:pPr>
        <w:jc w:val="both"/>
        <w:rPr>
          <w:sz w:val="28"/>
          <w:szCs w:val="28"/>
        </w:rPr>
      </w:pPr>
      <w:r w:rsidRPr="004A482E">
        <w:rPr>
          <w:sz w:val="28"/>
          <w:szCs w:val="28"/>
        </w:rPr>
        <w:t>Воспитание гуманной, духовно-нравственной личности, достойных граждан России, патриотов своего Отечества.</w:t>
      </w:r>
    </w:p>
    <w:p w:rsidR="00DF6275" w:rsidRPr="004A482E" w:rsidRDefault="00DF6275" w:rsidP="00DF6275">
      <w:pPr>
        <w:jc w:val="both"/>
        <w:rPr>
          <w:sz w:val="28"/>
          <w:szCs w:val="28"/>
        </w:rPr>
      </w:pPr>
    </w:p>
    <w:p w:rsidR="00DF6275" w:rsidRPr="004A482E" w:rsidRDefault="00DF6275" w:rsidP="00DF6275">
      <w:pPr>
        <w:jc w:val="both"/>
        <w:rPr>
          <w:b/>
          <w:sz w:val="28"/>
          <w:szCs w:val="28"/>
        </w:rPr>
      </w:pPr>
      <w:r w:rsidRPr="004A482E">
        <w:rPr>
          <w:b/>
          <w:sz w:val="28"/>
          <w:szCs w:val="28"/>
        </w:rPr>
        <w:t>Задачи:</w:t>
      </w:r>
    </w:p>
    <w:p w:rsidR="00DF6275" w:rsidRPr="004A482E" w:rsidRDefault="00DF6275" w:rsidP="00DF6275">
      <w:pPr>
        <w:numPr>
          <w:ilvl w:val="0"/>
          <w:numId w:val="19"/>
        </w:numPr>
        <w:shd w:val="clear" w:color="auto" w:fill="FFFFFF"/>
        <w:suppressAutoHyphens w:val="0"/>
        <w:spacing w:before="173" w:after="173" w:line="345" w:lineRule="atLeast"/>
        <w:ind w:left="173"/>
        <w:jc w:val="both"/>
        <w:rPr>
          <w:color w:val="000000"/>
          <w:sz w:val="28"/>
          <w:szCs w:val="28"/>
          <w:lang w:eastAsia="ru-RU"/>
        </w:rPr>
      </w:pPr>
      <w:r w:rsidRPr="004A482E">
        <w:rPr>
          <w:color w:val="000000"/>
          <w:sz w:val="28"/>
          <w:szCs w:val="28"/>
          <w:lang w:eastAsia="ru-RU"/>
        </w:rPr>
        <w:t>формирование чувства привязанности к своему дому, детскому саду, своим близким;</w:t>
      </w:r>
    </w:p>
    <w:p w:rsidR="00DF6275" w:rsidRPr="004A482E" w:rsidRDefault="00DF6275" w:rsidP="00DF6275">
      <w:pPr>
        <w:numPr>
          <w:ilvl w:val="0"/>
          <w:numId w:val="19"/>
        </w:numPr>
        <w:shd w:val="clear" w:color="auto" w:fill="FFFFFF"/>
        <w:suppressAutoHyphens w:val="0"/>
        <w:spacing w:before="173" w:after="173" w:line="345" w:lineRule="atLeast"/>
        <w:ind w:left="173"/>
        <w:jc w:val="both"/>
        <w:rPr>
          <w:color w:val="000000"/>
          <w:sz w:val="28"/>
          <w:szCs w:val="28"/>
          <w:lang w:eastAsia="ru-RU"/>
        </w:rPr>
      </w:pPr>
      <w:r w:rsidRPr="004A482E">
        <w:rPr>
          <w:color w:val="000000"/>
          <w:sz w:val="28"/>
          <w:szCs w:val="28"/>
          <w:lang w:eastAsia="ru-RU"/>
        </w:rPr>
        <w:t>формирование у детей чувства любви к своему родному краю, своей малой Родине селе Ходары и Шумерлинскому району на основе приобщения к родной природе, культуре и традициям;</w:t>
      </w:r>
    </w:p>
    <w:p w:rsidR="00DF6275" w:rsidRPr="004A482E" w:rsidRDefault="00DF6275" w:rsidP="00DF6275">
      <w:pPr>
        <w:numPr>
          <w:ilvl w:val="0"/>
          <w:numId w:val="19"/>
        </w:numPr>
        <w:shd w:val="clear" w:color="auto" w:fill="FFFFFF"/>
        <w:suppressAutoHyphens w:val="0"/>
        <w:spacing w:before="173" w:after="173" w:line="345" w:lineRule="atLeast"/>
        <w:ind w:left="173"/>
        <w:jc w:val="both"/>
        <w:rPr>
          <w:color w:val="000000"/>
          <w:sz w:val="28"/>
          <w:szCs w:val="28"/>
          <w:lang w:eastAsia="ru-RU"/>
        </w:rPr>
      </w:pPr>
      <w:r w:rsidRPr="004A482E">
        <w:rPr>
          <w:color w:val="000000"/>
          <w:sz w:val="28"/>
          <w:szCs w:val="28"/>
          <w:lang w:eastAsia="ru-RU"/>
        </w:rPr>
        <w:t>формирование представлений о России как о родной стране, о Москве как столице России;</w:t>
      </w:r>
    </w:p>
    <w:p w:rsidR="00DF6275" w:rsidRPr="004A482E" w:rsidRDefault="00DF6275" w:rsidP="00DF6275">
      <w:pPr>
        <w:numPr>
          <w:ilvl w:val="0"/>
          <w:numId w:val="19"/>
        </w:numPr>
        <w:shd w:val="clear" w:color="auto" w:fill="FFFFFF"/>
        <w:suppressAutoHyphens w:val="0"/>
        <w:spacing w:before="173" w:after="173" w:line="345" w:lineRule="atLeast"/>
        <w:ind w:left="173"/>
        <w:jc w:val="both"/>
        <w:rPr>
          <w:color w:val="000000"/>
          <w:sz w:val="28"/>
          <w:szCs w:val="28"/>
          <w:lang w:eastAsia="ru-RU"/>
        </w:rPr>
      </w:pPr>
      <w:r w:rsidRPr="004A482E">
        <w:rPr>
          <w:color w:val="000000"/>
          <w:sz w:val="28"/>
          <w:szCs w:val="28"/>
          <w:lang w:eastAsia="ru-RU"/>
        </w:rPr>
        <w:t>воспитание гражданско-патриотических чувств через изучение государственной символики России, Чувашской Республики, Шумерлинского района;</w:t>
      </w:r>
    </w:p>
    <w:p w:rsidR="00DF6275" w:rsidRPr="004A482E" w:rsidRDefault="00DF6275" w:rsidP="00DF6275">
      <w:pPr>
        <w:numPr>
          <w:ilvl w:val="0"/>
          <w:numId w:val="19"/>
        </w:numPr>
        <w:shd w:val="clear" w:color="auto" w:fill="FFFFFF"/>
        <w:suppressAutoHyphens w:val="0"/>
        <w:spacing w:before="173" w:after="173" w:line="345" w:lineRule="atLeast"/>
        <w:ind w:left="173"/>
        <w:jc w:val="both"/>
        <w:rPr>
          <w:color w:val="000000"/>
          <w:sz w:val="28"/>
          <w:szCs w:val="28"/>
          <w:lang w:eastAsia="ru-RU"/>
        </w:rPr>
      </w:pPr>
      <w:r w:rsidRPr="004A482E">
        <w:rPr>
          <w:color w:val="000000"/>
          <w:sz w:val="28"/>
          <w:szCs w:val="28"/>
          <w:lang w:eastAsia="ru-RU"/>
        </w:rPr>
        <w:t>формирование толерантности, чувства уважения к другим народам, их традициям;</w:t>
      </w:r>
    </w:p>
    <w:p w:rsidR="00DF6275" w:rsidRPr="004A482E" w:rsidRDefault="00DF6275" w:rsidP="00DF6275">
      <w:pPr>
        <w:pStyle w:val="a5"/>
        <w:suppressAutoHyphens w:val="0"/>
        <w:jc w:val="both"/>
        <w:rPr>
          <w:sz w:val="28"/>
          <w:szCs w:val="28"/>
        </w:rPr>
      </w:pPr>
    </w:p>
    <w:p w:rsidR="00DF6275" w:rsidRPr="004A482E" w:rsidRDefault="00DF6275" w:rsidP="00DF6275">
      <w:pPr>
        <w:pStyle w:val="a5"/>
        <w:ind w:left="1080"/>
        <w:jc w:val="both"/>
        <w:rPr>
          <w:i/>
          <w:sz w:val="28"/>
          <w:szCs w:val="28"/>
        </w:rPr>
      </w:pPr>
    </w:p>
    <w:p w:rsidR="00DF6275" w:rsidRPr="004A482E" w:rsidRDefault="00DF6275" w:rsidP="00DF6275">
      <w:pPr>
        <w:pStyle w:val="a5"/>
        <w:numPr>
          <w:ilvl w:val="1"/>
          <w:numId w:val="31"/>
        </w:numPr>
        <w:jc w:val="both"/>
        <w:rPr>
          <w:b/>
          <w:sz w:val="28"/>
          <w:szCs w:val="28"/>
        </w:rPr>
      </w:pPr>
      <w:r w:rsidRPr="004A482E">
        <w:rPr>
          <w:b/>
          <w:sz w:val="28"/>
          <w:szCs w:val="28"/>
        </w:rPr>
        <w:t>Педагогические принципы реализации проекта</w:t>
      </w:r>
    </w:p>
    <w:p w:rsidR="00DF6275" w:rsidRPr="004A482E" w:rsidRDefault="00DF6275" w:rsidP="00DF6275">
      <w:pPr>
        <w:pStyle w:val="a5"/>
        <w:ind w:left="1080"/>
        <w:jc w:val="both"/>
        <w:rPr>
          <w:i/>
          <w:sz w:val="28"/>
          <w:szCs w:val="28"/>
        </w:rPr>
      </w:pPr>
    </w:p>
    <w:p w:rsidR="00DF6275" w:rsidRPr="004A482E" w:rsidRDefault="00DF6275" w:rsidP="00DF6275">
      <w:pPr>
        <w:jc w:val="both"/>
        <w:rPr>
          <w:sz w:val="28"/>
          <w:szCs w:val="28"/>
        </w:rPr>
      </w:pPr>
      <w:r w:rsidRPr="004A482E">
        <w:rPr>
          <w:sz w:val="28"/>
          <w:szCs w:val="28"/>
        </w:rPr>
        <w:t>В основу реализации проекта положены следующие принципы:</w:t>
      </w:r>
    </w:p>
    <w:p w:rsidR="00DF6275" w:rsidRPr="004A482E" w:rsidRDefault="00DF6275" w:rsidP="00DF6275">
      <w:pPr>
        <w:pStyle w:val="a5"/>
        <w:numPr>
          <w:ilvl w:val="0"/>
          <w:numId w:val="15"/>
        </w:numPr>
        <w:suppressAutoHyphens w:val="0"/>
        <w:jc w:val="both"/>
        <w:rPr>
          <w:sz w:val="28"/>
          <w:szCs w:val="28"/>
        </w:rPr>
      </w:pPr>
      <w:r w:rsidRPr="004A482E">
        <w:rPr>
          <w:sz w:val="28"/>
          <w:szCs w:val="28"/>
        </w:rPr>
        <w:t>Принцип личностно-ориентированного общения - индивидуально-личностное формирование и развитие морального облика человека. В процессе обучения дети выступают как активные исследователи, перенимают его опыт. Партнёрство, соучастие и взаимодействие – приоритетные формы общения педагога с детьми;</w:t>
      </w:r>
    </w:p>
    <w:p w:rsidR="00DF6275" w:rsidRPr="004A482E" w:rsidRDefault="00DF6275" w:rsidP="00DF6275">
      <w:pPr>
        <w:pStyle w:val="a5"/>
        <w:numPr>
          <w:ilvl w:val="0"/>
          <w:numId w:val="15"/>
        </w:numPr>
        <w:suppressAutoHyphens w:val="0"/>
        <w:jc w:val="both"/>
        <w:rPr>
          <w:sz w:val="28"/>
          <w:szCs w:val="28"/>
        </w:rPr>
      </w:pPr>
      <w:r w:rsidRPr="004A482E">
        <w:rPr>
          <w:sz w:val="28"/>
          <w:szCs w:val="28"/>
        </w:rPr>
        <w:t xml:space="preserve">Принцип тематического планирования материала предполагает подачу изучаемого материала по тематическим блокам: родная семья, родная </w:t>
      </w:r>
      <w:r w:rsidRPr="004A482E">
        <w:rPr>
          <w:sz w:val="28"/>
          <w:szCs w:val="28"/>
        </w:rPr>
        <w:lastRenderedPageBreak/>
        <w:t>природа, родная культура, родное село, родной город, родная страна и другие.</w:t>
      </w:r>
    </w:p>
    <w:p w:rsidR="00DF6275" w:rsidRPr="004A482E" w:rsidRDefault="00DF6275" w:rsidP="00DF6275">
      <w:pPr>
        <w:pStyle w:val="a5"/>
        <w:numPr>
          <w:ilvl w:val="0"/>
          <w:numId w:val="15"/>
        </w:numPr>
        <w:suppressAutoHyphens w:val="0"/>
        <w:jc w:val="both"/>
        <w:rPr>
          <w:sz w:val="28"/>
          <w:szCs w:val="28"/>
        </w:rPr>
      </w:pPr>
      <w:r w:rsidRPr="004A482E">
        <w:rPr>
          <w:sz w:val="28"/>
          <w:szCs w:val="28"/>
        </w:rPr>
        <w:t>Принцип наглядности – широкое представление соответствующей изучаемому материалу наглядности: иллюстрации, фотографии пейзажей, памятников, достопримечательностей и т.д.;</w:t>
      </w:r>
    </w:p>
    <w:p w:rsidR="00DF6275" w:rsidRPr="004A482E" w:rsidRDefault="00DF6275" w:rsidP="00DF6275">
      <w:pPr>
        <w:pStyle w:val="a5"/>
        <w:numPr>
          <w:ilvl w:val="0"/>
          <w:numId w:val="15"/>
        </w:numPr>
        <w:suppressAutoHyphens w:val="0"/>
        <w:jc w:val="both"/>
        <w:rPr>
          <w:sz w:val="28"/>
          <w:szCs w:val="28"/>
        </w:rPr>
      </w:pPr>
      <w:r w:rsidRPr="004A482E">
        <w:rPr>
          <w:sz w:val="28"/>
          <w:szCs w:val="28"/>
        </w:rPr>
        <w:t>Принцип последовательности предполагает планирование изучаемого познавательного материала последовательно (от простого к сложному), чтобы дети усваивали знания постепенно, в определённой системе;</w:t>
      </w:r>
    </w:p>
    <w:p w:rsidR="00DF6275" w:rsidRPr="004A482E" w:rsidRDefault="00DF6275" w:rsidP="00DF6275">
      <w:pPr>
        <w:pStyle w:val="a5"/>
        <w:numPr>
          <w:ilvl w:val="0"/>
          <w:numId w:val="15"/>
        </w:numPr>
        <w:suppressAutoHyphens w:val="0"/>
        <w:jc w:val="both"/>
        <w:rPr>
          <w:sz w:val="28"/>
          <w:szCs w:val="28"/>
        </w:rPr>
      </w:pPr>
      <w:r w:rsidRPr="004A482E">
        <w:rPr>
          <w:sz w:val="28"/>
          <w:szCs w:val="28"/>
        </w:rPr>
        <w:t>Принцип занимательности – изучаемый материал должен быть интересным, увлекательным для детей, этот принцип формирует у детей желание выполнять предлагаемые виды заданий, стремиться к достижению результата;</w:t>
      </w:r>
    </w:p>
    <w:p w:rsidR="00DF6275" w:rsidRPr="004A482E" w:rsidRDefault="00DF6275" w:rsidP="00DF6275">
      <w:pPr>
        <w:pStyle w:val="a5"/>
        <w:numPr>
          <w:ilvl w:val="0"/>
          <w:numId w:val="15"/>
        </w:numPr>
        <w:suppressAutoHyphens w:val="0"/>
        <w:jc w:val="both"/>
        <w:rPr>
          <w:sz w:val="28"/>
          <w:szCs w:val="28"/>
        </w:rPr>
      </w:pPr>
      <w:r w:rsidRPr="004A482E">
        <w:rPr>
          <w:sz w:val="28"/>
          <w:szCs w:val="28"/>
        </w:rPr>
        <w:t>Принцип доступности предполагает соотнесение содержания, характера и объёма учебного материала с уровнем развития, подготовленности детей;</w:t>
      </w:r>
    </w:p>
    <w:p w:rsidR="00DF6275" w:rsidRPr="004A482E" w:rsidRDefault="00DF6275" w:rsidP="00DF6275">
      <w:pPr>
        <w:pStyle w:val="a5"/>
        <w:numPr>
          <w:ilvl w:val="0"/>
          <w:numId w:val="15"/>
        </w:numPr>
        <w:suppressAutoHyphens w:val="0"/>
        <w:jc w:val="both"/>
        <w:rPr>
          <w:sz w:val="28"/>
          <w:szCs w:val="28"/>
        </w:rPr>
      </w:pPr>
      <w:r w:rsidRPr="004A482E">
        <w:rPr>
          <w:sz w:val="28"/>
          <w:szCs w:val="28"/>
        </w:rPr>
        <w:t>Принцип непрерывности. На нынешнем этапе образование призвано сформировать у детей устойчивый интерес к постоянному пополнению своего интеллектуального багажа и совершенствование нравственных чувств;</w:t>
      </w:r>
    </w:p>
    <w:p w:rsidR="00DF6275" w:rsidRPr="004A482E" w:rsidRDefault="00DF6275" w:rsidP="00DF6275">
      <w:pPr>
        <w:pStyle w:val="a5"/>
        <w:numPr>
          <w:ilvl w:val="0"/>
          <w:numId w:val="15"/>
        </w:numPr>
        <w:suppressAutoHyphens w:val="0"/>
        <w:jc w:val="both"/>
        <w:rPr>
          <w:sz w:val="28"/>
          <w:szCs w:val="28"/>
        </w:rPr>
      </w:pPr>
      <w:r w:rsidRPr="004A482E">
        <w:rPr>
          <w:sz w:val="28"/>
          <w:szCs w:val="28"/>
        </w:rPr>
        <w:t>Принцип научности. Одним из важных принципов проекта является её научность. На основе сведений об истории и культуре родного края и родной страны;</w:t>
      </w:r>
    </w:p>
    <w:p w:rsidR="00DF6275" w:rsidRPr="004A482E" w:rsidRDefault="00DF6275" w:rsidP="00DF6275">
      <w:pPr>
        <w:pStyle w:val="a5"/>
        <w:numPr>
          <w:ilvl w:val="0"/>
          <w:numId w:val="15"/>
        </w:numPr>
        <w:suppressAutoHyphens w:val="0"/>
        <w:jc w:val="both"/>
        <w:rPr>
          <w:sz w:val="28"/>
          <w:szCs w:val="28"/>
        </w:rPr>
      </w:pPr>
      <w:r w:rsidRPr="004A482E">
        <w:rPr>
          <w:sz w:val="28"/>
          <w:szCs w:val="28"/>
        </w:rPr>
        <w:t>Принцип системности. Принцип системного подхода, который предполагает анализ взаимодействия различных направлений патриотического воспитания. Этот принцип реализуется в процессе взаимосвязанного формирования представлений ребёнка о патриотических чувствах в разных видах деятельности и действенного отношения к окружающему миру;</w:t>
      </w:r>
    </w:p>
    <w:p w:rsidR="00DF6275" w:rsidRPr="004A482E" w:rsidRDefault="00DF6275" w:rsidP="00DF6275">
      <w:pPr>
        <w:pStyle w:val="a5"/>
        <w:numPr>
          <w:ilvl w:val="0"/>
          <w:numId w:val="15"/>
        </w:numPr>
        <w:suppressAutoHyphens w:val="0"/>
        <w:jc w:val="both"/>
        <w:rPr>
          <w:sz w:val="28"/>
          <w:szCs w:val="28"/>
        </w:rPr>
      </w:pPr>
      <w:r w:rsidRPr="004A482E">
        <w:rPr>
          <w:sz w:val="28"/>
          <w:szCs w:val="28"/>
        </w:rPr>
        <w:t>Принцип преемственности. Патриотическое воспитание дошкольников продолжается в школе.</w:t>
      </w:r>
    </w:p>
    <w:p w:rsidR="00DF6275" w:rsidRPr="004A482E" w:rsidRDefault="00DF6275" w:rsidP="00DF6275">
      <w:pPr>
        <w:pStyle w:val="a5"/>
        <w:numPr>
          <w:ilvl w:val="0"/>
          <w:numId w:val="15"/>
        </w:numPr>
        <w:suppressAutoHyphens w:val="0"/>
        <w:jc w:val="both"/>
        <w:rPr>
          <w:sz w:val="28"/>
          <w:szCs w:val="28"/>
        </w:rPr>
      </w:pPr>
      <w:r w:rsidRPr="004A482E">
        <w:rPr>
          <w:sz w:val="28"/>
          <w:szCs w:val="28"/>
        </w:rPr>
        <w:t>Принцип культуросообразности. Этот принцип выстраивает содержание проекта как последовательное усвоение и выработке на этой основе ценностных ориентаций.</w:t>
      </w:r>
    </w:p>
    <w:p w:rsidR="00DF6275" w:rsidRPr="004A482E" w:rsidRDefault="00DF6275" w:rsidP="00DF6275">
      <w:pPr>
        <w:pStyle w:val="a5"/>
        <w:suppressAutoHyphens w:val="0"/>
        <w:jc w:val="both"/>
        <w:rPr>
          <w:sz w:val="28"/>
          <w:szCs w:val="28"/>
        </w:rPr>
      </w:pPr>
    </w:p>
    <w:p w:rsidR="00DF6275" w:rsidRPr="004A482E" w:rsidRDefault="00DF6275" w:rsidP="00DF6275">
      <w:pPr>
        <w:pStyle w:val="a5"/>
        <w:suppressAutoHyphens w:val="0"/>
        <w:jc w:val="both"/>
        <w:rPr>
          <w:sz w:val="28"/>
          <w:szCs w:val="28"/>
        </w:rPr>
      </w:pPr>
    </w:p>
    <w:p w:rsidR="00DF6275" w:rsidRPr="004A482E" w:rsidRDefault="00DF6275" w:rsidP="00DF6275">
      <w:pPr>
        <w:pStyle w:val="a5"/>
        <w:numPr>
          <w:ilvl w:val="1"/>
          <w:numId w:val="31"/>
        </w:numPr>
        <w:shd w:val="clear" w:color="auto" w:fill="FFFFFF"/>
        <w:spacing w:line="345" w:lineRule="atLeast"/>
        <w:jc w:val="both"/>
        <w:rPr>
          <w:b/>
          <w:color w:val="000000" w:themeColor="text1"/>
          <w:sz w:val="28"/>
          <w:szCs w:val="28"/>
          <w:lang w:eastAsia="ru-RU"/>
        </w:rPr>
      </w:pPr>
      <w:r w:rsidRPr="004A482E">
        <w:rPr>
          <w:b/>
          <w:bCs/>
          <w:color w:val="000000" w:themeColor="text1"/>
          <w:sz w:val="28"/>
          <w:szCs w:val="28"/>
          <w:lang w:eastAsia="ru-RU"/>
        </w:rPr>
        <w:t>Психологические особенности детей дошкольного возраста</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 xml:space="preserve">Дошкольное детство — большой отрезок в жизни ребенка. Он занимает по шкале физического развития период времени от трех до семи лет и вносит большой вклад в психическое развитие ребенка. За эти годы ребенок приобретает многое из того, что остается с ним надолго, определяя его как личность и последующее интеллектуальное развитие. С точки зрения формирования ребенка как личности весь дошкольный возраст можно разделить на три части. Первая из них относится к возрасту три-четыре года и преимущественно связана с укреплением эмоциональной саморегуляции. </w:t>
      </w:r>
      <w:r w:rsidRPr="004A482E">
        <w:rPr>
          <w:color w:val="000000"/>
          <w:sz w:val="28"/>
          <w:szCs w:val="28"/>
          <w:lang w:eastAsia="ru-RU"/>
        </w:rPr>
        <w:lastRenderedPageBreak/>
        <w:t>Вторая охватывает возраст от четырех до пяти лет и касается нравственной саморегуляции, а третья относится к возрасту около шести лет и включается формирование деловых личностных качеств ребенка.</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Дошкольное детство — важнейший период становления личности человека, когда закладываются нравственные основы гражданских качеств, формируются первые представления детей об окружающем мире, обществе и культуре. Условия жизни в это время стремительно расширяются: рамки семьи раздвигаются до пределов улицы, города, страны. Ребенок открывает для себя мир человеческих отношений, разных видов деятельности и общественных функций. Он испытывает сильное желание включиться во взрослую жизнь, активно в ней участвовать, что конечно, ему еще недоступно. Он стремится к самостоятельности. Из этого противоречия рождается игра — самостоятельная деятельность детей, моделирующая жизнь взрослых. Изменяется место ребенка в системе отношений, развивается способность к идентификации с людьми, образами героев художественных произведений. Происходит усвоение норм поведения, а также различных форм общения. Ребенок начинает осознавать, что он — индивидуальность.</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В дошкольном возрасте чувства господствуют над всеми сторонами жизни: ребенок переживает то, что с ним происходит, что его окружает; переживание этого отношения к окружающему составляет сферу чувств и эмоций ребенка. Чувства ребенка — это отношение его к миру, к тому, что он испытывает и делает в форме непосредственного переживания.</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В дошкольном детстве ребенок осваивает социальные формы выражения чувств. Чувства становятся более осознанными, обобщенными, разумными, произвольными, внеситуативными. Формируются высшие чувства — нравственные, интеллектуальные, эстетические.</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У ребенка дошкольника формируются личностные качества, связанные с отношениями к людям. Это в первую очередь внимание к человеку, к его заботам, бедам, переживаниям, успехам и неудачам. Сочувствие и заботливость по отношению к людям проявляются у многих детей дошкольников, причем не только в игровых ситуациях, но и в реальной жизни. К концу дошкольного детства внешние чувства все чаще становятся мотивами поведения ребенка. Посредством чувств происходит регуляция поступков, действий, желаний ребенка сообразно установленным этическим, эстетическим требованиям общества.</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 xml:space="preserve">Эмоции играют важную роль в регуляции детской деятельности, в становлении ценностных ориентаций и отношений. Результаты деятельности детей и взаимоотношения между ними способствуют актуализации эмоций, сложившихся ранее в опыте ребенка, а также перестройке или возникновению социальных эмоций. Ребенок в дошкольном возрасте </w:t>
      </w:r>
      <w:r w:rsidRPr="004A482E">
        <w:rPr>
          <w:color w:val="000000"/>
          <w:sz w:val="28"/>
          <w:szCs w:val="28"/>
          <w:lang w:eastAsia="ru-RU"/>
        </w:rPr>
        <w:lastRenderedPageBreak/>
        <w:t>постигает значение этических эталонов через рассудочное эмоциональное общение со взрослыми или другим ребенком. Этические эталоны выступают в качестве взаимосвязанных полярных категорий добра и зла. Старший дошкольник во многих случаях уже в состоянии разумно объяснять свои поступки, пользуясь для этого определенными нравственными категориями, а значит, что у него сформировались начала нравственного самосознания и нравственной саморегуляции поведения. Нравственный опыт передается к детям от взрослых и усваивается в процессе общения, наблюдения, подражания.</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Таким образом, дошкольный возраст, как возраст формирования основ личности, имеет свои потенциальные возможности для формирования высших социальных чувств, к которым относится и чувство патриотизма. Если патриотизм рассматривать как привязанность, преданность, ответственность по отношению к своей Родине, то ребенка еще в дошкольном возрасте надо научить быть привязанным к чему-то, кому-то, быть ответственным уже в любом своем, пусть маленьком, деле. Прежде чем человек будет сопереживать бедам и проблемам Родины, он вообще должен приобрести опыт сопереживания как человеческого чувства. Восхищение просторами страны, ее красотой и богатством возникает, если научить ребенка видеть красоту вокруг себя. Прежде чем человек сможет трудиться на благо Родины, он должен уметь добросовестно и ответственно выполнять любое дело, за которое берется.</w:t>
      </w:r>
    </w:p>
    <w:p w:rsidR="00DF6275" w:rsidRPr="004A482E" w:rsidRDefault="00DF6275" w:rsidP="00DF6275">
      <w:pPr>
        <w:pStyle w:val="a5"/>
        <w:suppressAutoHyphens w:val="0"/>
        <w:jc w:val="both"/>
        <w:rPr>
          <w:sz w:val="28"/>
          <w:szCs w:val="28"/>
        </w:rPr>
      </w:pPr>
    </w:p>
    <w:p w:rsidR="00DF6275" w:rsidRPr="00526D1E" w:rsidRDefault="00DF6275" w:rsidP="00DF6275">
      <w:pPr>
        <w:pStyle w:val="a5"/>
        <w:numPr>
          <w:ilvl w:val="1"/>
          <w:numId w:val="31"/>
        </w:numPr>
        <w:jc w:val="both"/>
        <w:rPr>
          <w:b/>
          <w:color w:val="000000" w:themeColor="text1"/>
          <w:sz w:val="28"/>
          <w:szCs w:val="28"/>
        </w:rPr>
      </w:pPr>
      <w:r w:rsidRPr="00526D1E">
        <w:rPr>
          <w:b/>
          <w:color w:val="000000" w:themeColor="text1"/>
          <w:sz w:val="28"/>
          <w:szCs w:val="28"/>
        </w:rPr>
        <w:t>Цели-ориентиры для педагогов по патриотическому воспитанию</w:t>
      </w:r>
    </w:p>
    <w:p w:rsidR="00DF6275" w:rsidRPr="004A482E" w:rsidRDefault="00DF6275" w:rsidP="00DF6275">
      <w:pPr>
        <w:jc w:val="both"/>
        <w:rPr>
          <w:color w:val="000000" w:themeColor="text1"/>
          <w:sz w:val="28"/>
          <w:szCs w:val="28"/>
        </w:rPr>
      </w:pPr>
    </w:p>
    <w:p w:rsidR="00DF6275" w:rsidRPr="004A482E" w:rsidRDefault="00DF6275" w:rsidP="00DF6275">
      <w:pPr>
        <w:pStyle w:val="a5"/>
        <w:numPr>
          <w:ilvl w:val="0"/>
          <w:numId w:val="15"/>
        </w:numPr>
        <w:jc w:val="both"/>
        <w:rPr>
          <w:color w:val="000000" w:themeColor="text1"/>
          <w:sz w:val="28"/>
          <w:szCs w:val="28"/>
        </w:rPr>
      </w:pPr>
      <w:r w:rsidRPr="004A482E">
        <w:rPr>
          <w:color w:val="000000" w:themeColor="text1"/>
          <w:sz w:val="28"/>
          <w:szCs w:val="28"/>
        </w:rPr>
        <w:t xml:space="preserve">       Помогать ребенку накапливать чувственный опыт в процессе познания объектов природы родного края, приобретать знания о растительном и животном мире, явлениях природы, устанавливать причинно-следственные связи (деревья качаются от сильного ветра; лужи замерзают из-за мороза и др.). Знакомить с элементарными правилами поведения в природе, ориентировать ребенка  на их соблюдение. </w:t>
      </w:r>
    </w:p>
    <w:p w:rsidR="00DF6275" w:rsidRPr="004A482E" w:rsidRDefault="00DF6275" w:rsidP="00DF6275">
      <w:pPr>
        <w:pStyle w:val="a5"/>
        <w:numPr>
          <w:ilvl w:val="0"/>
          <w:numId w:val="15"/>
        </w:numPr>
        <w:jc w:val="both"/>
        <w:rPr>
          <w:color w:val="000000" w:themeColor="text1"/>
          <w:sz w:val="28"/>
          <w:szCs w:val="28"/>
        </w:rPr>
      </w:pPr>
      <w:r w:rsidRPr="004A482E">
        <w:rPr>
          <w:color w:val="000000" w:themeColor="text1"/>
          <w:sz w:val="28"/>
          <w:szCs w:val="28"/>
        </w:rPr>
        <w:t xml:space="preserve">      Изучать отношение родителей воспитанников к природе родного края. Показывать им значение развития экологического сознания как условия всеобщей выживаемости природы, семьи, отдельного человека, всего человечества. Обращать внимание родителей на организацию и содержание эколого-краеведческого воспитания ребенка в семье и детском саду.</w:t>
      </w:r>
    </w:p>
    <w:p w:rsidR="00DF6275" w:rsidRPr="004A482E" w:rsidRDefault="00DF6275" w:rsidP="00DF6275">
      <w:pPr>
        <w:pStyle w:val="a5"/>
        <w:numPr>
          <w:ilvl w:val="0"/>
          <w:numId w:val="15"/>
        </w:numPr>
        <w:jc w:val="both"/>
        <w:rPr>
          <w:color w:val="000000" w:themeColor="text1"/>
          <w:sz w:val="28"/>
          <w:szCs w:val="28"/>
        </w:rPr>
      </w:pPr>
      <w:r w:rsidRPr="004A482E">
        <w:rPr>
          <w:color w:val="000000" w:themeColor="text1"/>
          <w:sz w:val="28"/>
          <w:szCs w:val="28"/>
        </w:rPr>
        <w:t xml:space="preserve">     Совместно со специалистами учреждений дополнительного образования и учреждений культуры и искусства (краеведческого музея, библиотеки) организовывать неформальное вариативное семейное/родительское экологическое образование, создавая условия для непрерывного образования воспитывающих взрослых. </w:t>
      </w:r>
    </w:p>
    <w:p w:rsidR="00DF6275" w:rsidRPr="004A482E" w:rsidRDefault="00DF6275" w:rsidP="00DF6275">
      <w:pPr>
        <w:pStyle w:val="a5"/>
        <w:numPr>
          <w:ilvl w:val="0"/>
          <w:numId w:val="15"/>
        </w:numPr>
        <w:jc w:val="both"/>
        <w:rPr>
          <w:color w:val="000000" w:themeColor="text1"/>
          <w:sz w:val="28"/>
          <w:szCs w:val="28"/>
        </w:rPr>
      </w:pPr>
      <w:r w:rsidRPr="004A482E">
        <w:rPr>
          <w:color w:val="000000" w:themeColor="text1"/>
          <w:sz w:val="28"/>
          <w:szCs w:val="28"/>
        </w:rPr>
        <w:lastRenderedPageBreak/>
        <w:t xml:space="preserve">     Ориентировать родителей на организацию совместных с детьми прогулок по улицам села и за его пределами с целью знакомства с объектами природы родного края, обращая внимание на их красоту и уникальность. Помогать родителям планировать выходные дни (прогулки, чтение, беседы), обдумывая проблемные ситуации, стимулирующие формирование у малышей позитивного поведения в природе. Рекомендовать родителям для домашнего чтения произведения местных поэтов и писателей, раскрывающие детям богатство природы родного края (сказки, стихи, загадки и пр.). </w:t>
      </w:r>
    </w:p>
    <w:p w:rsidR="00DF6275" w:rsidRPr="004A482E" w:rsidRDefault="00DF6275" w:rsidP="00DF6275">
      <w:pPr>
        <w:pStyle w:val="a5"/>
        <w:numPr>
          <w:ilvl w:val="0"/>
          <w:numId w:val="15"/>
        </w:numPr>
        <w:jc w:val="both"/>
        <w:rPr>
          <w:color w:val="000000" w:themeColor="text1"/>
          <w:sz w:val="28"/>
          <w:szCs w:val="28"/>
        </w:rPr>
      </w:pPr>
      <w:r w:rsidRPr="004A482E">
        <w:rPr>
          <w:color w:val="000000" w:themeColor="text1"/>
          <w:sz w:val="28"/>
          <w:szCs w:val="28"/>
        </w:rPr>
        <w:t xml:space="preserve">    Поощрять родителей за ответственное отношение к при-</w:t>
      </w:r>
      <w:r w:rsidRPr="004A482E">
        <w:rPr>
          <w:color w:val="000000" w:themeColor="text1"/>
          <w:sz w:val="28"/>
          <w:szCs w:val="28"/>
        </w:rPr>
        <w:br/>
        <w:t>роде.</w:t>
      </w:r>
    </w:p>
    <w:p w:rsidR="00DF6275" w:rsidRPr="004A482E" w:rsidRDefault="00DF6275" w:rsidP="00DF6275">
      <w:pPr>
        <w:pStyle w:val="a5"/>
        <w:numPr>
          <w:ilvl w:val="0"/>
          <w:numId w:val="15"/>
        </w:numPr>
        <w:jc w:val="both"/>
        <w:rPr>
          <w:color w:val="000000" w:themeColor="text1"/>
          <w:sz w:val="28"/>
          <w:szCs w:val="28"/>
        </w:rPr>
      </w:pPr>
      <w:r w:rsidRPr="004A482E">
        <w:rPr>
          <w:color w:val="000000" w:themeColor="text1"/>
          <w:sz w:val="28"/>
          <w:szCs w:val="28"/>
        </w:rPr>
        <w:t xml:space="preserve">      Изучать историю и культуру области, города, села, района. Понимать значение развития общекультурных и профессиональных компетенций для решения задач развития у детей интереса к познанию культурного наследия родного края.</w:t>
      </w:r>
    </w:p>
    <w:p w:rsidR="00DF6275" w:rsidRPr="004A482E" w:rsidRDefault="00DF6275" w:rsidP="00DF6275">
      <w:pPr>
        <w:pStyle w:val="a5"/>
        <w:numPr>
          <w:ilvl w:val="0"/>
          <w:numId w:val="15"/>
        </w:numPr>
        <w:jc w:val="both"/>
        <w:rPr>
          <w:color w:val="000000" w:themeColor="text1"/>
          <w:sz w:val="28"/>
          <w:szCs w:val="28"/>
        </w:rPr>
      </w:pPr>
      <w:r w:rsidRPr="004A482E">
        <w:rPr>
          <w:color w:val="000000" w:themeColor="text1"/>
          <w:sz w:val="28"/>
          <w:szCs w:val="28"/>
        </w:rPr>
        <w:t xml:space="preserve">    Разрабатывать информационные и информационно-исследовательские проекты и дидактические игры для детей, ориентированные на решение познавательных задач.</w:t>
      </w:r>
    </w:p>
    <w:p w:rsidR="00DF6275" w:rsidRPr="004A482E" w:rsidRDefault="00DF6275" w:rsidP="00DF6275">
      <w:pPr>
        <w:pStyle w:val="a5"/>
        <w:numPr>
          <w:ilvl w:val="0"/>
          <w:numId w:val="15"/>
        </w:numPr>
        <w:jc w:val="both"/>
        <w:rPr>
          <w:color w:val="000000" w:themeColor="text1"/>
          <w:sz w:val="28"/>
          <w:szCs w:val="28"/>
        </w:rPr>
      </w:pPr>
      <w:r w:rsidRPr="004A482E">
        <w:rPr>
          <w:color w:val="000000" w:themeColor="text1"/>
          <w:sz w:val="28"/>
          <w:szCs w:val="28"/>
        </w:rPr>
        <w:t xml:space="preserve">    Приобщать детей к культурно-историческому наследию родного края. Знакомить их с культурно-историческими объектами  села (музеем, библиотекой, памятниками истории), созидательным и боевым прошлым, традициями, легендами родного края. </w:t>
      </w:r>
    </w:p>
    <w:p w:rsidR="00DF6275" w:rsidRPr="004A482E" w:rsidRDefault="00DF6275" w:rsidP="00DF6275">
      <w:pPr>
        <w:pStyle w:val="a5"/>
        <w:numPr>
          <w:ilvl w:val="0"/>
          <w:numId w:val="15"/>
        </w:numPr>
        <w:autoSpaceDE w:val="0"/>
        <w:autoSpaceDN w:val="0"/>
        <w:adjustRightInd w:val="0"/>
        <w:spacing w:line="264" w:lineRule="auto"/>
        <w:jc w:val="both"/>
        <w:rPr>
          <w:color w:val="000000" w:themeColor="text1"/>
          <w:sz w:val="28"/>
          <w:szCs w:val="28"/>
          <w:lang w:eastAsia="ru-RU"/>
        </w:rPr>
      </w:pPr>
      <w:r w:rsidRPr="004A482E">
        <w:rPr>
          <w:color w:val="000000" w:themeColor="text1"/>
          <w:sz w:val="28"/>
          <w:szCs w:val="28"/>
          <w:lang w:eastAsia="ru-RU"/>
        </w:rPr>
        <w:t xml:space="preserve">    Изучать изобразительное искусство края. Понимать значение развития общекультурных и профессиональных компетенций для решения задач развития у детей интереса к познанию искусства родного края.</w:t>
      </w:r>
    </w:p>
    <w:p w:rsidR="00DF6275" w:rsidRPr="004A482E" w:rsidRDefault="00DF6275" w:rsidP="00DF6275">
      <w:pPr>
        <w:pStyle w:val="a5"/>
        <w:numPr>
          <w:ilvl w:val="0"/>
          <w:numId w:val="15"/>
        </w:numPr>
        <w:autoSpaceDE w:val="0"/>
        <w:autoSpaceDN w:val="0"/>
        <w:adjustRightInd w:val="0"/>
        <w:spacing w:line="264" w:lineRule="auto"/>
        <w:jc w:val="both"/>
        <w:rPr>
          <w:color w:val="000000" w:themeColor="text1"/>
          <w:sz w:val="28"/>
          <w:szCs w:val="28"/>
          <w:lang w:eastAsia="ru-RU"/>
        </w:rPr>
      </w:pPr>
      <w:r w:rsidRPr="004A482E">
        <w:rPr>
          <w:color w:val="000000" w:themeColor="text1"/>
          <w:sz w:val="28"/>
          <w:szCs w:val="28"/>
          <w:lang w:eastAsia="ru-RU"/>
        </w:rPr>
        <w:t xml:space="preserve">    Создавать условия для развития эстетического восприятия изобразительного искусства родного края, творческого самовыражения ребенка: познавательные занятия (в том числе экскурсии в музей), направленные на ознакомление с искусством мастеров края. </w:t>
      </w:r>
    </w:p>
    <w:p w:rsidR="00DF6275" w:rsidRPr="004A482E" w:rsidRDefault="00DF6275" w:rsidP="00DF6275">
      <w:pPr>
        <w:pStyle w:val="a5"/>
        <w:numPr>
          <w:ilvl w:val="0"/>
          <w:numId w:val="15"/>
        </w:numPr>
        <w:autoSpaceDE w:val="0"/>
        <w:autoSpaceDN w:val="0"/>
        <w:adjustRightInd w:val="0"/>
        <w:spacing w:line="264" w:lineRule="auto"/>
        <w:jc w:val="both"/>
        <w:rPr>
          <w:color w:val="000000" w:themeColor="text1"/>
          <w:sz w:val="28"/>
          <w:szCs w:val="28"/>
          <w:lang w:eastAsia="ru-RU"/>
        </w:rPr>
      </w:pPr>
      <w:r w:rsidRPr="004A482E">
        <w:rPr>
          <w:color w:val="000000" w:themeColor="text1"/>
          <w:sz w:val="28"/>
          <w:szCs w:val="28"/>
          <w:lang w:eastAsia="ru-RU"/>
        </w:rPr>
        <w:t xml:space="preserve">    Знакомить детей с произведениями изобразительного искусства местных авторов различных видов и жанров (живопись, графика, скульптура); развивать интерес к ним, способность понимать чувства, которые пробуждают произведения искусства. Развивать у детей представление об общественной значимости и созидательной направленности труда художников – живописцев, графиков, скульпторов.</w:t>
      </w:r>
    </w:p>
    <w:p w:rsidR="00DF6275" w:rsidRPr="004A482E" w:rsidRDefault="00DF6275" w:rsidP="00DF6275">
      <w:pPr>
        <w:pStyle w:val="a5"/>
        <w:numPr>
          <w:ilvl w:val="0"/>
          <w:numId w:val="15"/>
        </w:numPr>
        <w:autoSpaceDE w:val="0"/>
        <w:autoSpaceDN w:val="0"/>
        <w:adjustRightInd w:val="0"/>
        <w:spacing w:line="264" w:lineRule="auto"/>
        <w:jc w:val="both"/>
        <w:rPr>
          <w:color w:val="000000" w:themeColor="text1"/>
          <w:sz w:val="28"/>
          <w:szCs w:val="28"/>
          <w:lang w:eastAsia="ru-RU"/>
        </w:rPr>
      </w:pPr>
      <w:r w:rsidRPr="004A482E">
        <w:rPr>
          <w:color w:val="000000" w:themeColor="text1"/>
          <w:sz w:val="28"/>
          <w:szCs w:val="28"/>
          <w:lang w:eastAsia="ru-RU"/>
        </w:rPr>
        <w:t xml:space="preserve">     Изучать запросы родителей воспитанников, уровень их компетентности в вопросах художественно-эстетического воспитания детей, в отношении к искусству. Организовывать вариативное художественное семейное/родительское образование (студии, мастерские, клубы и т. д.).     Ориентировать родителей на приобщение </w:t>
      </w:r>
      <w:r w:rsidRPr="004A482E">
        <w:rPr>
          <w:color w:val="000000" w:themeColor="text1"/>
          <w:sz w:val="28"/>
          <w:szCs w:val="28"/>
          <w:lang w:eastAsia="ru-RU"/>
        </w:rPr>
        <w:lastRenderedPageBreak/>
        <w:t>ребенка к ценностям изобразительного искусства родного края. Разрабатывать совместно со специалистами и предлагать родителям маршруты выходного дня: посещение музея, картинной галереи…</w:t>
      </w:r>
    </w:p>
    <w:p w:rsidR="00DF6275" w:rsidRPr="004A482E" w:rsidRDefault="00DF6275" w:rsidP="00DF6275">
      <w:pPr>
        <w:pStyle w:val="a5"/>
        <w:numPr>
          <w:ilvl w:val="0"/>
          <w:numId w:val="15"/>
        </w:numPr>
        <w:jc w:val="both"/>
        <w:rPr>
          <w:color w:val="000000" w:themeColor="text1"/>
          <w:sz w:val="28"/>
          <w:szCs w:val="28"/>
        </w:rPr>
      </w:pPr>
      <w:r w:rsidRPr="004A482E">
        <w:rPr>
          <w:color w:val="000000" w:themeColor="text1"/>
          <w:sz w:val="28"/>
          <w:szCs w:val="28"/>
        </w:rPr>
        <w:t xml:space="preserve">     Выявлять творческие возможности родителей воспитанников (других членов семьи); знакомить с продуктами творчества детей и других воспитывающих взрослых, организуя авторские выставки работ различных жанров</w:t>
      </w:r>
    </w:p>
    <w:p w:rsidR="00DF6275" w:rsidRPr="004A482E" w:rsidRDefault="00DF6275" w:rsidP="00DF6275">
      <w:pPr>
        <w:suppressAutoHyphens w:val="0"/>
        <w:jc w:val="both"/>
        <w:rPr>
          <w:sz w:val="28"/>
          <w:szCs w:val="28"/>
        </w:rPr>
      </w:pPr>
    </w:p>
    <w:p w:rsidR="00DF6275" w:rsidRPr="004A482E" w:rsidRDefault="00DF6275" w:rsidP="00DF6275">
      <w:pPr>
        <w:pStyle w:val="5"/>
        <w:jc w:val="both"/>
        <w:rPr>
          <w:rFonts w:eastAsia="Calibri"/>
          <w:b w:val="0"/>
          <w:i w:val="0"/>
          <w:sz w:val="28"/>
          <w:szCs w:val="28"/>
        </w:rPr>
      </w:pPr>
      <w:r w:rsidRPr="004A482E">
        <w:rPr>
          <w:rFonts w:eastAsia="Calibri"/>
          <w:b w:val="0"/>
          <w:i w:val="0"/>
          <w:sz w:val="28"/>
          <w:szCs w:val="28"/>
        </w:rPr>
        <w:t>Срок реализации проекта: 1 год</w:t>
      </w:r>
    </w:p>
    <w:p w:rsidR="00DF6275" w:rsidRPr="004A482E" w:rsidRDefault="00DF6275" w:rsidP="00DF6275">
      <w:pPr>
        <w:jc w:val="both"/>
        <w:rPr>
          <w:rFonts w:eastAsia="Calibri"/>
          <w:sz w:val="28"/>
          <w:szCs w:val="28"/>
        </w:rPr>
      </w:pPr>
    </w:p>
    <w:p w:rsidR="00DF6275" w:rsidRPr="004A482E" w:rsidRDefault="00DF6275" w:rsidP="00DF6275">
      <w:pPr>
        <w:pStyle w:val="a7"/>
        <w:jc w:val="both"/>
        <w:rPr>
          <w:sz w:val="28"/>
          <w:szCs w:val="28"/>
        </w:rPr>
      </w:pPr>
      <w:r w:rsidRPr="004A482E">
        <w:rPr>
          <w:sz w:val="28"/>
          <w:szCs w:val="28"/>
        </w:rPr>
        <w:t xml:space="preserve">       Проект предполагает систематическую разноплановую работу, использование творческих форм и методов  расширения представлений о себе, о своей семье, родном крае, природе, Родине, воспитании любви к Родине, толерантности и чувство гордости за достижения страны. Комплексное решение вопросов, сотрудничество с родителями в ходе разработки Проекта способно изменить деятельность дошкольной группы, создать необходимые условия для формирования патриотических чувств у детей. Работа в ходе реализации проекта может быть специально организована, а также включена в обычные формы работы педагога с воспитанниками. Данные задачи решаются во всех видах детской деятельности: на ОД, режимных моментах, играх, в труде и т.п., так как  они воспитывают в ребенке не только патриотические чувства, но и формируют его взаимоотношения с взрослыми и сверстниками.</w:t>
      </w:r>
    </w:p>
    <w:p w:rsidR="00DF6275" w:rsidRPr="00526D1E" w:rsidRDefault="00DF6275" w:rsidP="00DF6275">
      <w:pPr>
        <w:pStyle w:val="20"/>
        <w:jc w:val="both"/>
        <w:rPr>
          <w:bCs w:val="0"/>
          <w:iCs w:val="0"/>
          <w:color w:val="FF0000"/>
          <w:shd w:val="clear" w:color="auto" w:fill="FFFFFF"/>
        </w:rPr>
      </w:pPr>
      <w:r w:rsidRPr="004A482E">
        <w:rPr>
          <w:rFonts w:ascii="Times New Roman" w:eastAsia="Calibri" w:hAnsi="Times New Roman" w:cs="Times New Roman"/>
          <w:b w:val="0"/>
          <w:i w:val="0"/>
        </w:rPr>
        <w:t xml:space="preserve">  </w:t>
      </w:r>
    </w:p>
    <w:p w:rsidR="00DF6275" w:rsidRPr="004A482E" w:rsidRDefault="00DF6275" w:rsidP="00DF6275">
      <w:pPr>
        <w:pStyle w:val="a8"/>
        <w:spacing w:before="0" w:after="300"/>
        <w:jc w:val="both"/>
        <w:rPr>
          <w:bCs/>
          <w:iCs/>
          <w:color w:val="2B2B2B"/>
          <w:sz w:val="28"/>
          <w:szCs w:val="28"/>
          <w:shd w:val="clear" w:color="auto" w:fill="FFFFFF"/>
        </w:rPr>
      </w:pPr>
    </w:p>
    <w:p w:rsidR="00DF6275" w:rsidRPr="004A482E" w:rsidRDefault="00DF6275" w:rsidP="00DF6275">
      <w:pPr>
        <w:pStyle w:val="a7"/>
        <w:numPr>
          <w:ilvl w:val="1"/>
          <w:numId w:val="31"/>
        </w:numPr>
        <w:jc w:val="both"/>
        <w:rPr>
          <w:sz w:val="28"/>
          <w:szCs w:val="28"/>
        </w:rPr>
      </w:pPr>
      <w:r w:rsidRPr="004A482E">
        <w:rPr>
          <w:b/>
          <w:sz w:val="28"/>
          <w:szCs w:val="28"/>
        </w:rPr>
        <w:t>ЭТАПЫ РЕАЛИЗАЦИИ ПРОЕКТА</w:t>
      </w:r>
      <w:r w:rsidRPr="004A482E">
        <w:rPr>
          <w:sz w:val="28"/>
          <w:szCs w:val="28"/>
        </w:rPr>
        <w:t xml:space="preserve"> </w:t>
      </w:r>
    </w:p>
    <w:p w:rsidR="00DF6275" w:rsidRPr="004A482E" w:rsidRDefault="00DF6275" w:rsidP="00DF6275">
      <w:pPr>
        <w:pStyle w:val="a7"/>
        <w:jc w:val="both"/>
        <w:rPr>
          <w:sz w:val="28"/>
          <w:szCs w:val="28"/>
          <w:lang w:val="en-US"/>
        </w:rPr>
      </w:pPr>
    </w:p>
    <w:tbl>
      <w:tblPr>
        <w:tblW w:w="9215" w:type="dxa"/>
        <w:tblInd w:w="-35" w:type="dxa"/>
        <w:tblLayout w:type="fixed"/>
        <w:tblLook w:val="0000"/>
      </w:tblPr>
      <w:tblGrid>
        <w:gridCol w:w="2553"/>
        <w:gridCol w:w="3827"/>
        <w:gridCol w:w="2835"/>
      </w:tblGrid>
      <w:tr w:rsidR="00DF6275" w:rsidRPr="004A482E" w:rsidTr="00CD5910">
        <w:tc>
          <w:tcPr>
            <w:tcW w:w="2553" w:type="dxa"/>
            <w:tcBorders>
              <w:top w:val="single" w:sz="4" w:space="0" w:color="000000"/>
              <w:left w:val="single" w:sz="4" w:space="0" w:color="000000"/>
              <w:bottom w:val="single" w:sz="4" w:space="0" w:color="000000"/>
            </w:tcBorders>
          </w:tcPr>
          <w:p w:rsidR="00DF6275" w:rsidRPr="004A482E" w:rsidRDefault="00DF6275" w:rsidP="00CD5910">
            <w:pPr>
              <w:snapToGrid w:val="0"/>
              <w:jc w:val="both"/>
              <w:rPr>
                <w:sz w:val="28"/>
                <w:szCs w:val="28"/>
              </w:rPr>
            </w:pPr>
            <w:r w:rsidRPr="004A482E">
              <w:rPr>
                <w:sz w:val="28"/>
                <w:szCs w:val="28"/>
              </w:rPr>
              <w:t>Этапы реализации проекта</w:t>
            </w:r>
          </w:p>
        </w:tc>
        <w:tc>
          <w:tcPr>
            <w:tcW w:w="3827" w:type="dxa"/>
            <w:tcBorders>
              <w:top w:val="single" w:sz="4" w:space="0" w:color="000000"/>
              <w:left w:val="single" w:sz="4" w:space="0" w:color="000000"/>
              <w:bottom w:val="single" w:sz="4" w:space="0" w:color="000000"/>
            </w:tcBorders>
          </w:tcPr>
          <w:p w:rsidR="00DF6275" w:rsidRPr="004A482E" w:rsidRDefault="00DF6275" w:rsidP="00CD5910">
            <w:pPr>
              <w:snapToGrid w:val="0"/>
              <w:jc w:val="both"/>
              <w:rPr>
                <w:sz w:val="28"/>
                <w:szCs w:val="28"/>
              </w:rPr>
            </w:pPr>
            <w:r w:rsidRPr="004A482E">
              <w:rPr>
                <w:sz w:val="28"/>
                <w:szCs w:val="28"/>
              </w:rPr>
              <w:t>Задачи</w:t>
            </w:r>
          </w:p>
        </w:tc>
        <w:tc>
          <w:tcPr>
            <w:tcW w:w="2835" w:type="dxa"/>
            <w:tcBorders>
              <w:top w:val="single" w:sz="4" w:space="0" w:color="000000"/>
              <w:left w:val="single" w:sz="4" w:space="0" w:color="000000"/>
              <w:bottom w:val="single" w:sz="4" w:space="0" w:color="000000"/>
              <w:right w:val="single" w:sz="4" w:space="0" w:color="000000"/>
            </w:tcBorders>
          </w:tcPr>
          <w:p w:rsidR="00DF6275" w:rsidRPr="004A482E" w:rsidRDefault="00DF6275" w:rsidP="00CD5910">
            <w:pPr>
              <w:snapToGrid w:val="0"/>
              <w:jc w:val="both"/>
              <w:rPr>
                <w:sz w:val="28"/>
                <w:szCs w:val="28"/>
              </w:rPr>
            </w:pPr>
            <w:r w:rsidRPr="004A482E">
              <w:rPr>
                <w:sz w:val="28"/>
                <w:szCs w:val="28"/>
              </w:rPr>
              <w:t>Сроки</w:t>
            </w:r>
          </w:p>
        </w:tc>
      </w:tr>
      <w:tr w:rsidR="00DF6275" w:rsidRPr="004A482E" w:rsidTr="00CD5910">
        <w:tc>
          <w:tcPr>
            <w:tcW w:w="2553" w:type="dxa"/>
            <w:tcBorders>
              <w:top w:val="single" w:sz="4" w:space="0" w:color="000000"/>
              <w:left w:val="single" w:sz="4" w:space="0" w:color="000000"/>
              <w:bottom w:val="single" w:sz="4" w:space="0" w:color="000000"/>
            </w:tcBorders>
          </w:tcPr>
          <w:p w:rsidR="00DF6275" w:rsidRPr="004A482E" w:rsidRDefault="00DF6275" w:rsidP="00CD5910">
            <w:pPr>
              <w:snapToGrid w:val="0"/>
              <w:jc w:val="both"/>
              <w:rPr>
                <w:sz w:val="28"/>
                <w:szCs w:val="28"/>
              </w:rPr>
            </w:pPr>
            <w:r w:rsidRPr="004A482E">
              <w:rPr>
                <w:sz w:val="28"/>
                <w:szCs w:val="28"/>
              </w:rPr>
              <w:t>Подготовительный</w:t>
            </w:r>
          </w:p>
        </w:tc>
        <w:tc>
          <w:tcPr>
            <w:tcW w:w="3827" w:type="dxa"/>
            <w:tcBorders>
              <w:top w:val="single" w:sz="4" w:space="0" w:color="000000"/>
              <w:left w:val="single" w:sz="4" w:space="0" w:color="000000"/>
              <w:bottom w:val="single" w:sz="4" w:space="0" w:color="000000"/>
            </w:tcBorders>
          </w:tcPr>
          <w:p w:rsidR="00DF6275" w:rsidRPr="004A482E" w:rsidRDefault="00DF6275" w:rsidP="00CD5910">
            <w:pPr>
              <w:snapToGrid w:val="0"/>
              <w:jc w:val="both"/>
              <w:rPr>
                <w:sz w:val="28"/>
                <w:szCs w:val="28"/>
              </w:rPr>
            </w:pPr>
            <w:r w:rsidRPr="004A482E">
              <w:rPr>
                <w:sz w:val="28"/>
                <w:szCs w:val="28"/>
              </w:rPr>
              <w:t>1. Исследовать психолого-педагогические подходы изучения нравственно –патриотических чувств дошкольников</w:t>
            </w:r>
          </w:p>
          <w:p w:rsidR="00DF6275" w:rsidRPr="004A482E" w:rsidRDefault="00DF6275" w:rsidP="00CD5910">
            <w:pPr>
              <w:jc w:val="both"/>
              <w:rPr>
                <w:sz w:val="28"/>
                <w:szCs w:val="28"/>
              </w:rPr>
            </w:pPr>
            <w:r w:rsidRPr="004A482E">
              <w:rPr>
                <w:sz w:val="28"/>
                <w:szCs w:val="28"/>
              </w:rPr>
              <w:t>2. Разработать план по реализации проекта</w:t>
            </w:r>
          </w:p>
        </w:tc>
        <w:tc>
          <w:tcPr>
            <w:tcW w:w="2835" w:type="dxa"/>
            <w:tcBorders>
              <w:top w:val="single" w:sz="4" w:space="0" w:color="000000"/>
              <w:left w:val="single" w:sz="4" w:space="0" w:color="000000"/>
              <w:bottom w:val="single" w:sz="4" w:space="0" w:color="000000"/>
              <w:right w:val="single" w:sz="4" w:space="0" w:color="000000"/>
            </w:tcBorders>
          </w:tcPr>
          <w:p w:rsidR="00DF6275" w:rsidRPr="004A482E" w:rsidRDefault="00DF6275" w:rsidP="00CD5910">
            <w:pPr>
              <w:snapToGrid w:val="0"/>
              <w:jc w:val="both"/>
              <w:rPr>
                <w:sz w:val="28"/>
                <w:szCs w:val="28"/>
              </w:rPr>
            </w:pPr>
            <w:r w:rsidRPr="004A482E">
              <w:rPr>
                <w:sz w:val="28"/>
                <w:szCs w:val="28"/>
              </w:rPr>
              <w:t>Сентябрь –ноябрь 2019 г.</w:t>
            </w:r>
          </w:p>
        </w:tc>
      </w:tr>
      <w:tr w:rsidR="00DF6275" w:rsidRPr="004A482E" w:rsidTr="00CD5910">
        <w:tc>
          <w:tcPr>
            <w:tcW w:w="2553" w:type="dxa"/>
            <w:tcBorders>
              <w:top w:val="single" w:sz="4" w:space="0" w:color="000000"/>
              <w:left w:val="single" w:sz="4" w:space="0" w:color="000000"/>
              <w:bottom w:val="single" w:sz="4" w:space="0" w:color="000000"/>
            </w:tcBorders>
          </w:tcPr>
          <w:p w:rsidR="00DF6275" w:rsidRPr="004A482E" w:rsidRDefault="00DF6275" w:rsidP="00CD5910">
            <w:pPr>
              <w:snapToGrid w:val="0"/>
              <w:jc w:val="both"/>
              <w:rPr>
                <w:sz w:val="28"/>
                <w:szCs w:val="28"/>
              </w:rPr>
            </w:pPr>
            <w:r w:rsidRPr="004A482E">
              <w:rPr>
                <w:sz w:val="28"/>
                <w:szCs w:val="28"/>
              </w:rPr>
              <w:t>Диагностический</w:t>
            </w:r>
          </w:p>
          <w:p w:rsidR="00DF6275" w:rsidRPr="004A482E" w:rsidRDefault="00DF6275" w:rsidP="00CD5910">
            <w:pPr>
              <w:jc w:val="both"/>
              <w:rPr>
                <w:sz w:val="28"/>
                <w:szCs w:val="28"/>
              </w:rPr>
            </w:pPr>
          </w:p>
        </w:tc>
        <w:tc>
          <w:tcPr>
            <w:tcW w:w="3827" w:type="dxa"/>
            <w:tcBorders>
              <w:top w:val="single" w:sz="4" w:space="0" w:color="000000"/>
              <w:left w:val="single" w:sz="4" w:space="0" w:color="000000"/>
              <w:bottom w:val="single" w:sz="4" w:space="0" w:color="000000"/>
            </w:tcBorders>
          </w:tcPr>
          <w:p w:rsidR="00DF6275" w:rsidRPr="004A482E" w:rsidRDefault="00DF6275" w:rsidP="00CD5910">
            <w:pPr>
              <w:snapToGrid w:val="0"/>
              <w:jc w:val="both"/>
              <w:rPr>
                <w:sz w:val="28"/>
                <w:szCs w:val="28"/>
              </w:rPr>
            </w:pPr>
            <w:r w:rsidRPr="004A482E">
              <w:rPr>
                <w:sz w:val="28"/>
                <w:szCs w:val="28"/>
              </w:rPr>
              <w:t>1. Подобрать, разработать  эффективные методы воспитательно-образовательного процесса;</w:t>
            </w:r>
          </w:p>
          <w:p w:rsidR="00DF6275" w:rsidRPr="004A482E" w:rsidRDefault="00DF6275" w:rsidP="00CD5910">
            <w:pPr>
              <w:jc w:val="both"/>
              <w:rPr>
                <w:sz w:val="28"/>
                <w:szCs w:val="28"/>
              </w:rPr>
            </w:pPr>
            <w:r w:rsidRPr="004A482E">
              <w:rPr>
                <w:sz w:val="28"/>
                <w:szCs w:val="28"/>
              </w:rPr>
              <w:lastRenderedPageBreak/>
              <w:t>2. Провести мониторинг</w:t>
            </w:r>
          </w:p>
        </w:tc>
        <w:tc>
          <w:tcPr>
            <w:tcW w:w="2835" w:type="dxa"/>
            <w:tcBorders>
              <w:top w:val="single" w:sz="4" w:space="0" w:color="000000"/>
              <w:left w:val="single" w:sz="4" w:space="0" w:color="000000"/>
              <w:bottom w:val="single" w:sz="4" w:space="0" w:color="000000"/>
              <w:right w:val="single" w:sz="4" w:space="0" w:color="000000"/>
            </w:tcBorders>
          </w:tcPr>
          <w:p w:rsidR="00DF6275" w:rsidRPr="004A482E" w:rsidRDefault="00DF6275" w:rsidP="00CD5910">
            <w:pPr>
              <w:snapToGrid w:val="0"/>
              <w:jc w:val="both"/>
              <w:rPr>
                <w:sz w:val="28"/>
                <w:szCs w:val="28"/>
              </w:rPr>
            </w:pPr>
            <w:r w:rsidRPr="004A482E">
              <w:rPr>
                <w:sz w:val="28"/>
                <w:szCs w:val="28"/>
              </w:rPr>
              <w:lastRenderedPageBreak/>
              <w:t>Декабрь 2019</w:t>
            </w:r>
            <w:r w:rsidRPr="004A482E">
              <w:rPr>
                <w:sz w:val="28"/>
                <w:szCs w:val="28"/>
                <w:lang w:val="en-US"/>
              </w:rPr>
              <w:t>-</w:t>
            </w:r>
            <w:r w:rsidRPr="004A482E">
              <w:rPr>
                <w:sz w:val="28"/>
                <w:szCs w:val="28"/>
              </w:rPr>
              <w:t>февраль 2020 г.</w:t>
            </w:r>
          </w:p>
        </w:tc>
      </w:tr>
      <w:tr w:rsidR="00DF6275" w:rsidRPr="004A482E" w:rsidTr="00CD5910">
        <w:tc>
          <w:tcPr>
            <w:tcW w:w="2553" w:type="dxa"/>
            <w:tcBorders>
              <w:top w:val="single" w:sz="4" w:space="0" w:color="000000"/>
              <w:left w:val="single" w:sz="4" w:space="0" w:color="000000"/>
              <w:bottom w:val="single" w:sz="4" w:space="0" w:color="000000"/>
            </w:tcBorders>
          </w:tcPr>
          <w:p w:rsidR="00DF6275" w:rsidRPr="004A482E" w:rsidRDefault="00DF6275" w:rsidP="00CD5910">
            <w:pPr>
              <w:snapToGrid w:val="0"/>
              <w:jc w:val="both"/>
              <w:rPr>
                <w:sz w:val="28"/>
                <w:szCs w:val="28"/>
              </w:rPr>
            </w:pPr>
            <w:r w:rsidRPr="004A482E">
              <w:rPr>
                <w:sz w:val="28"/>
                <w:szCs w:val="28"/>
              </w:rPr>
              <w:lastRenderedPageBreak/>
              <w:t>Практический</w:t>
            </w:r>
          </w:p>
          <w:p w:rsidR="00DF6275" w:rsidRPr="004A482E" w:rsidRDefault="00DF6275" w:rsidP="00CD5910">
            <w:pPr>
              <w:jc w:val="both"/>
              <w:rPr>
                <w:sz w:val="28"/>
                <w:szCs w:val="28"/>
              </w:rPr>
            </w:pPr>
          </w:p>
        </w:tc>
        <w:tc>
          <w:tcPr>
            <w:tcW w:w="3827" w:type="dxa"/>
            <w:tcBorders>
              <w:top w:val="single" w:sz="4" w:space="0" w:color="000000"/>
              <w:left w:val="single" w:sz="4" w:space="0" w:color="000000"/>
              <w:bottom w:val="single" w:sz="4" w:space="0" w:color="000000"/>
            </w:tcBorders>
          </w:tcPr>
          <w:p w:rsidR="00DF6275" w:rsidRPr="004A482E" w:rsidRDefault="00DF6275" w:rsidP="00CD5910">
            <w:pPr>
              <w:snapToGrid w:val="0"/>
              <w:jc w:val="both"/>
              <w:rPr>
                <w:sz w:val="28"/>
                <w:szCs w:val="28"/>
              </w:rPr>
            </w:pPr>
            <w:r w:rsidRPr="004A482E">
              <w:rPr>
                <w:sz w:val="28"/>
                <w:szCs w:val="28"/>
              </w:rPr>
              <w:t>1. Организовать индивидуальную работу с  детьми</w:t>
            </w:r>
          </w:p>
          <w:p w:rsidR="00DF6275" w:rsidRPr="004A482E" w:rsidRDefault="00DF6275" w:rsidP="00CD5910">
            <w:pPr>
              <w:jc w:val="both"/>
              <w:rPr>
                <w:sz w:val="28"/>
                <w:szCs w:val="28"/>
              </w:rPr>
            </w:pPr>
            <w:r w:rsidRPr="004A482E">
              <w:rPr>
                <w:sz w:val="28"/>
                <w:szCs w:val="28"/>
              </w:rPr>
              <w:t>2. Организовать просветительскую работу с родителями и педагогами по вопросам воспитания патриотизма у детей</w:t>
            </w:r>
          </w:p>
        </w:tc>
        <w:tc>
          <w:tcPr>
            <w:tcW w:w="2835" w:type="dxa"/>
            <w:tcBorders>
              <w:top w:val="single" w:sz="4" w:space="0" w:color="000000"/>
              <w:left w:val="single" w:sz="4" w:space="0" w:color="000000"/>
              <w:bottom w:val="single" w:sz="4" w:space="0" w:color="000000"/>
              <w:right w:val="single" w:sz="4" w:space="0" w:color="000000"/>
            </w:tcBorders>
          </w:tcPr>
          <w:p w:rsidR="00DF6275" w:rsidRPr="004A482E" w:rsidRDefault="00DF6275" w:rsidP="00CD5910">
            <w:pPr>
              <w:snapToGrid w:val="0"/>
              <w:jc w:val="both"/>
              <w:rPr>
                <w:sz w:val="28"/>
                <w:szCs w:val="28"/>
              </w:rPr>
            </w:pPr>
            <w:r w:rsidRPr="004A482E">
              <w:rPr>
                <w:sz w:val="28"/>
                <w:szCs w:val="28"/>
              </w:rPr>
              <w:t>Март –май  20</w:t>
            </w:r>
            <w:r w:rsidRPr="004A482E">
              <w:rPr>
                <w:sz w:val="28"/>
                <w:szCs w:val="28"/>
                <w:lang w:val="en-US"/>
              </w:rPr>
              <w:t>2</w:t>
            </w:r>
            <w:r w:rsidRPr="004A482E">
              <w:rPr>
                <w:sz w:val="28"/>
                <w:szCs w:val="28"/>
              </w:rPr>
              <w:t>0 г.</w:t>
            </w:r>
          </w:p>
        </w:tc>
      </w:tr>
      <w:tr w:rsidR="00DF6275" w:rsidRPr="004A482E" w:rsidTr="00CD5910">
        <w:tc>
          <w:tcPr>
            <w:tcW w:w="2553" w:type="dxa"/>
            <w:tcBorders>
              <w:top w:val="single" w:sz="4" w:space="0" w:color="000000"/>
              <w:left w:val="single" w:sz="4" w:space="0" w:color="000000"/>
              <w:bottom w:val="single" w:sz="4" w:space="0" w:color="000000"/>
            </w:tcBorders>
          </w:tcPr>
          <w:p w:rsidR="00DF6275" w:rsidRPr="004A482E" w:rsidRDefault="00DF6275" w:rsidP="00CD5910">
            <w:pPr>
              <w:snapToGrid w:val="0"/>
              <w:jc w:val="both"/>
              <w:rPr>
                <w:sz w:val="28"/>
                <w:szCs w:val="28"/>
              </w:rPr>
            </w:pPr>
            <w:r w:rsidRPr="004A482E">
              <w:rPr>
                <w:sz w:val="28"/>
                <w:szCs w:val="28"/>
              </w:rPr>
              <w:t>Аналитический</w:t>
            </w:r>
          </w:p>
          <w:p w:rsidR="00DF6275" w:rsidRPr="004A482E" w:rsidRDefault="00DF6275" w:rsidP="00CD5910">
            <w:pPr>
              <w:jc w:val="both"/>
              <w:rPr>
                <w:sz w:val="28"/>
                <w:szCs w:val="28"/>
              </w:rPr>
            </w:pPr>
          </w:p>
        </w:tc>
        <w:tc>
          <w:tcPr>
            <w:tcW w:w="3827" w:type="dxa"/>
            <w:tcBorders>
              <w:top w:val="single" w:sz="4" w:space="0" w:color="000000"/>
              <w:left w:val="single" w:sz="4" w:space="0" w:color="000000"/>
              <w:bottom w:val="single" w:sz="4" w:space="0" w:color="000000"/>
            </w:tcBorders>
          </w:tcPr>
          <w:p w:rsidR="00DF6275" w:rsidRPr="004A482E" w:rsidRDefault="00DF6275" w:rsidP="00CD5910">
            <w:pPr>
              <w:snapToGrid w:val="0"/>
              <w:jc w:val="both"/>
              <w:rPr>
                <w:sz w:val="28"/>
                <w:szCs w:val="28"/>
              </w:rPr>
            </w:pPr>
            <w:r w:rsidRPr="004A482E">
              <w:rPr>
                <w:sz w:val="28"/>
                <w:szCs w:val="28"/>
              </w:rPr>
              <w:t xml:space="preserve">Анализ созданных педагогических условий для развития нравственно- патриотических чувств детей </w:t>
            </w:r>
          </w:p>
        </w:tc>
        <w:tc>
          <w:tcPr>
            <w:tcW w:w="2835" w:type="dxa"/>
            <w:tcBorders>
              <w:top w:val="single" w:sz="4" w:space="0" w:color="000000"/>
              <w:left w:val="single" w:sz="4" w:space="0" w:color="000000"/>
              <w:bottom w:val="single" w:sz="4" w:space="0" w:color="000000"/>
              <w:right w:val="single" w:sz="4" w:space="0" w:color="000000"/>
            </w:tcBorders>
          </w:tcPr>
          <w:p w:rsidR="00DF6275" w:rsidRPr="004A482E" w:rsidRDefault="00DF6275" w:rsidP="00CD5910">
            <w:pPr>
              <w:snapToGrid w:val="0"/>
              <w:jc w:val="both"/>
              <w:rPr>
                <w:sz w:val="28"/>
                <w:szCs w:val="28"/>
              </w:rPr>
            </w:pPr>
            <w:r w:rsidRPr="004A482E">
              <w:rPr>
                <w:sz w:val="28"/>
                <w:szCs w:val="28"/>
              </w:rPr>
              <w:t>Июнь 20</w:t>
            </w:r>
            <w:r w:rsidRPr="004A482E">
              <w:rPr>
                <w:sz w:val="28"/>
                <w:szCs w:val="28"/>
                <w:lang w:val="en-US"/>
              </w:rPr>
              <w:t>2</w:t>
            </w:r>
            <w:r w:rsidRPr="004A482E">
              <w:rPr>
                <w:sz w:val="28"/>
                <w:szCs w:val="28"/>
              </w:rPr>
              <w:t>0г</w:t>
            </w:r>
          </w:p>
        </w:tc>
      </w:tr>
    </w:tbl>
    <w:p w:rsidR="00DF6275" w:rsidRPr="004A482E" w:rsidRDefault="00DF6275" w:rsidP="00DF6275">
      <w:pPr>
        <w:pStyle w:val="ac"/>
        <w:jc w:val="both"/>
        <w:rPr>
          <w:b w:val="0"/>
          <w:sz w:val="28"/>
          <w:szCs w:val="28"/>
        </w:rPr>
      </w:pPr>
    </w:p>
    <w:p w:rsidR="00DF6275" w:rsidRPr="004A482E" w:rsidRDefault="00DF6275" w:rsidP="00DF6275">
      <w:pPr>
        <w:pStyle w:val="ac"/>
        <w:numPr>
          <w:ilvl w:val="1"/>
          <w:numId w:val="31"/>
        </w:numPr>
        <w:jc w:val="both"/>
        <w:rPr>
          <w:sz w:val="28"/>
          <w:szCs w:val="28"/>
        </w:rPr>
      </w:pPr>
      <w:r w:rsidRPr="004A482E">
        <w:rPr>
          <w:sz w:val="28"/>
          <w:szCs w:val="28"/>
        </w:rPr>
        <w:t>ОСНОВНЫЕ НАПРАВЛЕНИЯ РАБОТЫ</w:t>
      </w:r>
    </w:p>
    <w:p w:rsidR="00DF6275" w:rsidRPr="004A482E" w:rsidRDefault="00DF6275" w:rsidP="00DF6275">
      <w:pPr>
        <w:ind w:left="720" w:hanging="360"/>
        <w:jc w:val="both"/>
        <w:rPr>
          <w:sz w:val="28"/>
          <w:szCs w:val="28"/>
        </w:rPr>
      </w:pPr>
    </w:p>
    <w:p w:rsidR="00DF6275" w:rsidRPr="004A482E" w:rsidRDefault="00DF6275" w:rsidP="00DF6275">
      <w:pPr>
        <w:pStyle w:val="a7"/>
        <w:jc w:val="both"/>
        <w:rPr>
          <w:sz w:val="28"/>
          <w:szCs w:val="28"/>
        </w:rPr>
      </w:pPr>
      <w:r w:rsidRPr="004A482E">
        <w:rPr>
          <w:sz w:val="28"/>
          <w:szCs w:val="28"/>
        </w:rPr>
        <w:t>1.Мониторинг по выявлению патриотических чувств у детей.</w:t>
      </w:r>
    </w:p>
    <w:p w:rsidR="00DF6275" w:rsidRPr="004A482E" w:rsidRDefault="00DF6275" w:rsidP="00DF6275">
      <w:pPr>
        <w:pStyle w:val="a7"/>
        <w:jc w:val="both"/>
        <w:rPr>
          <w:sz w:val="28"/>
          <w:szCs w:val="28"/>
        </w:rPr>
      </w:pPr>
      <w:r w:rsidRPr="004A482E">
        <w:rPr>
          <w:sz w:val="28"/>
          <w:szCs w:val="28"/>
        </w:rPr>
        <w:t>2. Создание благоприятных условий для реализации расширения представлений  у детей: о себе,  о семье, о «малой Родине», о природе родного края, о России, о планете Земля.</w:t>
      </w:r>
    </w:p>
    <w:p w:rsidR="00DF6275" w:rsidRPr="004A482E" w:rsidRDefault="00DF6275" w:rsidP="00DF6275">
      <w:pPr>
        <w:pStyle w:val="a7"/>
        <w:jc w:val="both"/>
        <w:rPr>
          <w:sz w:val="28"/>
          <w:szCs w:val="28"/>
        </w:rPr>
      </w:pPr>
      <w:r w:rsidRPr="004A482E">
        <w:rPr>
          <w:sz w:val="28"/>
          <w:szCs w:val="28"/>
        </w:rPr>
        <w:t xml:space="preserve">3. Развитие у детей  интереса к расширению предметно-развивающей среды в группе, активном участии в  создании проектов на тему патриотического воспитания </w:t>
      </w:r>
    </w:p>
    <w:p w:rsidR="00DF6275" w:rsidRPr="004A482E" w:rsidRDefault="00DF6275" w:rsidP="00DF6275">
      <w:pPr>
        <w:shd w:val="clear" w:color="auto" w:fill="FFFFFF"/>
        <w:spacing w:line="345" w:lineRule="atLeast"/>
        <w:jc w:val="both"/>
        <w:rPr>
          <w:b/>
          <w:color w:val="000000" w:themeColor="text1"/>
          <w:sz w:val="28"/>
          <w:szCs w:val="28"/>
          <w:lang w:eastAsia="ru-RU"/>
        </w:rPr>
      </w:pPr>
      <w:r>
        <w:rPr>
          <w:b/>
          <w:bCs/>
          <w:color w:val="000000" w:themeColor="text1"/>
          <w:sz w:val="28"/>
          <w:szCs w:val="28"/>
          <w:lang w:eastAsia="ru-RU"/>
        </w:rPr>
        <w:t xml:space="preserve">2.9. </w:t>
      </w:r>
      <w:r w:rsidRPr="004A482E">
        <w:rPr>
          <w:b/>
          <w:bCs/>
          <w:color w:val="000000" w:themeColor="text1"/>
          <w:sz w:val="28"/>
          <w:szCs w:val="28"/>
          <w:lang w:eastAsia="ru-RU"/>
        </w:rPr>
        <w:t>Формы реализации проекта</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Реализация проекта  предполагает осуществление специально организованных занятий, в процессе которых дети получают знания, навыки по изучаемым темам. Цикл занятий по знакомству с родным селом целесообразно проводить в форме экскурсий по достопримечательным местам малой родины, занятий — путешествий в прошлое, будущее, настоящее. Организуются целевые прогулки, которые помогают детям в условиях активного исследования окружающего мира делать выводы о сезонных изменениях в природе, жизни сельских птиц, об обитателях водоемов и т.д.</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 xml:space="preserve">Большая роль в реализации проекта отводится совместной деятельности воспитателя с детьми, так как воспитание чувств —— процесс, который невозможно уложить в жесткие рамки расписания занятий. Это ежедневное, постоянное общение взрослого с ребенком, в результате и посредством которого формируется такое сложное образование, как чувство любви к Родине. В совместной деятельности воспитатели широко используют дидактические, подвижные, настольные, сюжетно-ролевые, театрализованные игры с детьми, которые помогают, опираясь на основной вид детской деятельности — игровую, формировать у детей </w:t>
      </w:r>
      <w:r w:rsidRPr="004A482E">
        <w:rPr>
          <w:color w:val="000000"/>
          <w:sz w:val="28"/>
          <w:szCs w:val="28"/>
          <w:lang w:eastAsia="ru-RU"/>
        </w:rPr>
        <w:lastRenderedPageBreak/>
        <w:t>соответствующие программным задачам знания и навыки. В совместную деятельность мы предлагаем включать беседы о родном селе, животных, растениях родного края; рассматривание тематических альбомов, иллюстраций, организацию выставок предметов детского творчества.</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Наибольший эмоциональный отклик у детей вызывают праздники, утренники, массовые мероприятия. Мы предлагаем проводить календарно-обрядовые праздники, утренники, развлечения, праздничные концерты ко дню села, Дню Победы, к юбилею родной школы.</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Содержание проекта рассматривается не как информация, предметно предъявляемая ребенку взрослым, а как образы (природы, человека, семьи), развивающие душу, ориентирующие ребенка-дошкольника на ценности и смыслы гражданского образования. Данный подход позволяет педагогу и родителю приобщиться к образованию как к искусству жизни вместе с ребенком, постижения его смыслов.</w:t>
      </w:r>
    </w:p>
    <w:p w:rsidR="00DF6275" w:rsidRPr="004A482E" w:rsidRDefault="00DF6275" w:rsidP="00DF6275">
      <w:pPr>
        <w:shd w:val="clear" w:color="auto" w:fill="FFFFFF"/>
        <w:spacing w:line="345" w:lineRule="atLeast"/>
        <w:jc w:val="both"/>
        <w:rPr>
          <w:b/>
          <w:color w:val="000000" w:themeColor="text1"/>
          <w:sz w:val="28"/>
          <w:szCs w:val="28"/>
          <w:lang w:eastAsia="ru-RU"/>
        </w:rPr>
      </w:pPr>
      <w:r w:rsidRPr="004A482E">
        <w:rPr>
          <w:b/>
          <w:bCs/>
          <w:color w:val="000000" w:themeColor="text1"/>
          <w:sz w:val="28"/>
          <w:szCs w:val="28"/>
          <w:lang w:eastAsia="ru-RU"/>
        </w:rPr>
        <w:t>Содержание предметно-развивающей среды</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Понятие «среда» буквально означает «середина» — это то, что занимает промежуточное положение и является посредником между взрослым и детским миром, между миром детского сада и окружающим социумом.</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На наш взгляд, центральным звеном в развивающей среде дошкольной группы по ознакомлению с родным краем является центр краеведения. Его создание будет целесообразным при соблюдении конкретных условий.</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1. Приоритетность регионального культурного наследия.</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В соответствии с этим подобран материал о селе Ходары,  Шумерлинском районе и Чувашской Республики, включающий как сведения об историческом прошлом (стенд «Взгляд сквозь столетия»), так и о современном культурном облике края, (стенд «Край мой родной), о знаменитых земляках (стенд «Никто не забыт, ничто не забыто» стенд «Знаменитый председатель»), о природных богатствах края (стенд «Природа родного края»). Содержание отражено фотографиями, макетами, альбомами, специальной литературой. Фотоальбом «Край мой родной» помогает более эффективному знакомству детей с родным селом, районом. Имеются карты, буклеты, наборы открыток, альбомы: «Ветераны В.О. войны», «Ветераны труда», «Труженики тыла», «История села», «История Ходарской школы» …</w:t>
      </w:r>
    </w:p>
    <w:p w:rsidR="00DF6275" w:rsidRPr="004A482E" w:rsidRDefault="00DF6275" w:rsidP="00DF6275">
      <w:pPr>
        <w:shd w:val="clear" w:color="auto" w:fill="FFFFFF"/>
        <w:spacing w:line="345" w:lineRule="atLeast"/>
        <w:jc w:val="both"/>
        <w:rPr>
          <w:color w:val="000000"/>
          <w:sz w:val="28"/>
          <w:szCs w:val="28"/>
          <w:lang w:eastAsia="ru-RU"/>
        </w:rPr>
      </w:pPr>
      <w:r w:rsidRPr="004A482E">
        <w:rPr>
          <w:color w:val="000000"/>
          <w:sz w:val="28"/>
          <w:szCs w:val="28"/>
          <w:lang w:eastAsia="ru-RU"/>
        </w:rPr>
        <w:t>В школьном краеведческом музее представлены старинные предметы быта, исторические документы.</w:t>
      </w:r>
    </w:p>
    <w:p w:rsidR="00DF6275" w:rsidRPr="004A482E" w:rsidRDefault="00DF6275" w:rsidP="00DF6275">
      <w:pPr>
        <w:shd w:val="clear" w:color="auto" w:fill="FFFFFF"/>
        <w:spacing w:line="345" w:lineRule="atLeast"/>
        <w:jc w:val="both"/>
        <w:rPr>
          <w:color w:val="000000"/>
          <w:sz w:val="28"/>
          <w:szCs w:val="28"/>
          <w:lang w:eastAsia="ru-RU"/>
        </w:rPr>
      </w:pPr>
    </w:p>
    <w:p w:rsidR="00DF6275" w:rsidRPr="004A482E" w:rsidRDefault="00DF6275" w:rsidP="00DF6275">
      <w:pPr>
        <w:pStyle w:val="a7"/>
        <w:jc w:val="both"/>
        <w:rPr>
          <w:sz w:val="28"/>
          <w:szCs w:val="28"/>
        </w:rPr>
      </w:pPr>
    </w:p>
    <w:p w:rsidR="00DF6275" w:rsidRPr="00526D1E" w:rsidRDefault="00DF6275" w:rsidP="00DF6275">
      <w:pPr>
        <w:pStyle w:val="20"/>
        <w:numPr>
          <w:ilvl w:val="1"/>
          <w:numId w:val="31"/>
        </w:numPr>
        <w:jc w:val="both"/>
        <w:rPr>
          <w:rFonts w:ascii="Times New Roman" w:hAnsi="Times New Roman" w:cs="Times New Roman"/>
          <w:i w:val="0"/>
          <w:color w:val="000000" w:themeColor="text1"/>
          <w:kern w:val="28"/>
        </w:rPr>
      </w:pPr>
      <w:r w:rsidRPr="00526D1E">
        <w:rPr>
          <w:rFonts w:ascii="Times New Roman" w:hAnsi="Times New Roman" w:cs="Times New Roman"/>
          <w:i w:val="0"/>
          <w:color w:val="000000" w:themeColor="text1"/>
          <w:kern w:val="28"/>
        </w:rPr>
        <w:t>Ожидаемые результаты:</w:t>
      </w:r>
    </w:p>
    <w:p w:rsidR="00DF6275" w:rsidRPr="00526D1E" w:rsidRDefault="00DF6275" w:rsidP="00DF6275">
      <w:pPr>
        <w:pStyle w:val="a8"/>
        <w:spacing w:before="0" w:after="300"/>
        <w:jc w:val="both"/>
        <w:rPr>
          <w:bCs/>
          <w:iCs/>
          <w:color w:val="000000" w:themeColor="text1"/>
          <w:sz w:val="28"/>
          <w:szCs w:val="28"/>
          <w:shd w:val="clear" w:color="auto" w:fill="FFFFFF"/>
        </w:rPr>
      </w:pPr>
      <w:r w:rsidRPr="00526D1E">
        <w:rPr>
          <w:bCs/>
          <w:iCs/>
          <w:color w:val="000000" w:themeColor="text1"/>
          <w:sz w:val="28"/>
          <w:szCs w:val="28"/>
          <w:shd w:val="clear" w:color="auto" w:fill="FFFFFF"/>
        </w:rPr>
        <w:t>Проект  должен стать фундаментом для воспитания будущего поколения, обладающего духовно-нравственными ценностями и гражданско-</w:t>
      </w:r>
      <w:r w:rsidRPr="00526D1E">
        <w:rPr>
          <w:bCs/>
          <w:iCs/>
          <w:color w:val="000000" w:themeColor="text1"/>
          <w:sz w:val="28"/>
          <w:szCs w:val="28"/>
          <w:shd w:val="clear" w:color="auto" w:fill="FFFFFF"/>
        </w:rPr>
        <w:lastRenderedPageBreak/>
        <w:t>патриотическими чувствами, уважающими культурное, историческое прошлое и настоящее России.</w:t>
      </w:r>
    </w:p>
    <w:p w:rsidR="00DF6275" w:rsidRPr="00526D1E" w:rsidRDefault="00DF6275" w:rsidP="00DF6275">
      <w:pPr>
        <w:pStyle w:val="a8"/>
        <w:spacing w:before="0" w:after="300"/>
        <w:jc w:val="both"/>
        <w:rPr>
          <w:bCs/>
          <w:iCs/>
          <w:color w:val="000000" w:themeColor="text1"/>
          <w:sz w:val="28"/>
          <w:szCs w:val="28"/>
          <w:shd w:val="clear" w:color="auto" w:fill="FFFFFF"/>
        </w:rPr>
      </w:pPr>
      <w:r w:rsidRPr="00526D1E">
        <w:rPr>
          <w:bCs/>
          <w:iCs/>
          <w:color w:val="000000" w:themeColor="text1"/>
          <w:sz w:val="28"/>
          <w:szCs w:val="28"/>
          <w:shd w:val="clear" w:color="auto" w:fill="FFFFFF"/>
        </w:rPr>
        <w:t>Результатом будет являться развитие творческих способностей, осознание ответственности за судьбу страны, формирование гордости за сопричастность к деяниям предыдущих поколений, осознание высших ценностей, идеалов, ориентирование на толерантность.</w:t>
      </w:r>
    </w:p>
    <w:p w:rsidR="00DF6275" w:rsidRPr="004A482E" w:rsidRDefault="00DF6275" w:rsidP="00DF6275">
      <w:pPr>
        <w:jc w:val="both"/>
        <w:rPr>
          <w:rStyle w:val="af"/>
          <w:color w:val="000000" w:themeColor="text1"/>
          <w:sz w:val="28"/>
          <w:szCs w:val="28"/>
          <w:bdr w:val="none" w:sz="0" w:space="0" w:color="auto" w:frame="1"/>
          <w:shd w:val="clear" w:color="auto" w:fill="FFFFFF"/>
        </w:rPr>
      </w:pPr>
      <w:r w:rsidRPr="004A482E">
        <w:rPr>
          <w:rStyle w:val="af"/>
          <w:color w:val="000000" w:themeColor="text1"/>
          <w:sz w:val="28"/>
          <w:szCs w:val="28"/>
          <w:bdr w:val="none" w:sz="0" w:space="0" w:color="auto" w:frame="1"/>
          <w:shd w:val="clear" w:color="auto" w:fill="FFFFFF"/>
        </w:rPr>
        <w:t>Предполагаемый результат:</w:t>
      </w:r>
    </w:p>
    <w:p w:rsidR="00DF6275" w:rsidRPr="004A482E" w:rsidRDefault="00DF6275" w:rsidP="00DF6275">
      <w:pPr>
        <w:pStyle w:val="c4"/>
        <w:shd w:val="clear" w:color="auto" w:fill="FFFFFF"/>
        <w:spacing w:before="0" w:beforeAutospacing="0" w:after="0" w:afterAutospacing="0"/>
        <w:ind w:firstLine="568"/>
        <w:jc w:val="both"/>
        <w:rPr>
          <w:color w:val="000000" w:themeColor="text1"/>
          <w:sz w:val="28"/>
          <w:szCs w:val="28"/>
        </w:rPr>
      </w:pPr>
      <w:r w:rsidRPr="004A482E">
        <w:rPr>
          <w:color w:val="000000" w:themeColor="text1"/>
          <w:sz w:val="28"/>
          <w:szCs w:val="28"/>
        </w:rPr>
        <w:t>Проект гражданско-патриотического воспитания должен стать фундаментом для воспитания будущего поколения, обладающего духовно-нравственными ценностями и гражданско-патриотическими чувствами, уважающими культурное, историческое прошлое и настоящее России.</w:t>
      </w:r>
    </w:p>
    <w:p w:rsidR="00DF6275" w:rsidRPr="004A482E" w:rsidRDefault="00DF6275" w:rsidP="00DF6275">
      <w:pPr>
        <w:pStyle w:val="c4"/>
        <w:shd w:val="clear" w:color="auto" w:fill="FFFFFF"/>
        <w:spacing w:before="0" w:beforeAutospacing="0" w:after="0" w:afterAutospacing="0"/>
        <w:ind w:firstLine="568"/>
        <w:jc w:val="both"/>
        <w:rPr>
          <w:color w:val="000000" w:themeColor="text1"/>
          <w:sz w:val="28"/>
          <w:szCs w:val="28"/>
        </w:rPr>
      </w:pPr>
      <w:r w:rsidRPr="004A482E">
        <w:rPr>
          <w:color w:val="000000" w:themeColor="text1"/>
          <w:sz w:val="28"/>
          <w:szCs w:val="28"/>
        </w:rPr>
        <w:t>Результатом будет являться развитие творческих способностей, осознание ответственности за судьбу страны, формирование гордости за сопричастность к деяниям предыдущих поколений, осознание высших ценностей, идеалов, ориентирование на толерантность.</w:t>
      </w:r>
    </w:p>
    <w:p w:rsidR="00DF6275" w:rsidRPr="004A482E" w:rsidRDefault="00DF6275" w:rsidP="00DF6275">
      <w:pPr>
        <w:jc w:val="both"/>
        <w:rPr>
          <w:rStyle w:val="af"/>
          <w:color w:val="000000" w:themeColor="text1"/>
          <w:sz w:val="28"/>
          <w:szCs w:val="28"/>
          <w:bdr w:val="none" w:sz="0" w:space="0" w:color="auto" w:frame="1"/>
          <w:shd w:val="clear" w:color="auto" w:fill="FFFFFF"/>
        </w:rPr>
      </w:pPr>
    </w:p>
    <w:p w:rsidR="00DF6275" w:rsidRPr="004A482E" w:rsidRDefault="00DF6275" w:rsidP="00DF6275">
      <w:pPr>
        <w:jc w:val="both"/>
        <w:rPr>
          <w:color w:val="000000" w:themeColor="text1"/>
          <w:sz w:val="28"/>
          <w:szCs w:val="28"/>
        </w:rPr>
      </w:pPr>
      <w:r w:rsidRPr="004A482E">
        <w:rPr>
          <w:color w:val="000000" w:themeColor="text1"/>
          <w:sz w:val="28"/>
          <w:szCs w:val="28"/>
        </w:rPr>
        <w:t xml:space="preserve">Анализируя содержание анкет, рисунков, разбирая различные ситуации общения ребенка со взрослыми и сверстниками, совместно с родителями мы составили ряд правил. Вот они: </w:t>
      </w:r>
    </w:p>
    <w:p w:rsidR="00DF6275" w:rsidRPr="004A482E" w:rsidRDefault="00DF6275" w:rsidP="00DF6275">
      <w:pPr>
        <w:jc w:val="both"/>
        <w:rPr>
          <w:color w:val="000000" w:themeColor="text1"/>
          <w:sz w:val="28"/>
          <w:szCs w:val="28"/>
        </w:rPr>
      </w:pPr>
      <w:r w:rsidRPr="004A482E">
        <w:rPr>
          <w:color w:val="000000" w:themeColor="text1"/>
          <w:sz w:val="28"/>
          <w:szCs w:val="28"/>
        </w:rPr>
        <w:t xml:space="preserve">- Будь к своему ребенку в меру добр и требователен, если хочешь чего-то добиться. </w:t>
      </w:r>
    </w:p>
    <w:p w:rsidR="00DF6275" w:rsidRPr="004A482E" w:rsidRDefault="00DF6275" w:rsidP="00DF6275">
      <w:pPr>
        <w:jc w:val="both"/>
        <w:rPr>
          <w:color w:val="000000" w:themeColor="text1"/>
          <w:sz w:val="28"/>
          <w:szCs w:val="28"/>
        </w:rPr>
      </w:pPr>
      <w:r w:rsidRPr="004A482E">
        <w:rPr>
          <w:color w:val="000000" w:themeColor="text1"/>
          <w:sz w:val="28"/>
          <w:szCs w:val="28"/>
        </w:rPr>
        <w:t xml:space="preserve">- Прежде чем дать оценку действиям ребенка, попробуй вникнуть в ситуацию. </w:t>
      </w:r>
    </w:p>
    <w:p w:rsidR="00DF6275" w:rsidRPr="004A482E" w:rsidRDefault="00DF6275" w:rsidP="00DF6275">
      <w:pPr>
        <w:jc w:val="both"/>
        <w:rPr>
          <w:color w:val="000000" w:themeColor="text1"/>
          <w:sz w:val="28"/>
          <w:szCs w:val="28"/>
        </w:rPr>
      </w:pPr>
      <w:r w:rsidRPr="004A482E">
        <w:rPr>
          <w:color w:val="000000" w:themeColor="text1"/>
          <w:sz w:val="28"/>
          <w:szCs w:val="28"/>
        </w:rPr>
        <w:t xml:space="preserve">- Покажи ребенку хороший пример. </w:t>
      </w:r>
    </w:p>
    <w:p w:rsidR="00DF6275" w:rsidRPr="004A482E" w:rsidRDefault="00DF6275" w:rsidP="00DF6275">
      <w:pPr>
        <w:jc w:val="both"/>
        <w:rPr>
          <w:sz w:val="28"/>
          <w:szCs w:val="28"/>
        </w:rPr>
      </w:pPr>
      <w:r w:rsidRPr="004A482E">
        <w:rPr>
          <w:sz w:val="28"/>
          <w:szCs w:val="28"/>
        </w:rPr>
        <w:t>. С умения понять чувства другого человека начинается путь к добру. Именно необходимо накопление эмоционального опыта "ценных переживаний", на основе которых формируется позитивное отношение к миру, который в дошкольном возрасте весьма прочен и принимает характер установки. Наиболее благодатный материал, раскрывающий перед детьми мир человеческих чувств – это произведения искусства и народного художественного творчества.</w:t>
      </w:r>
    </w:p>
    <w:p w:rsidR="00DF6275" w:rsidRPr="004A482E" w:rsidRDefault="00DF6275" w:rsidP="00DF6275">
      <w:pPr>
        <w:jc w:val="both"/>
        <w:rPr>
          <w:sz w:val="28"/>
          <w:szCs w:val="28"/>
        </w:rPr>
      </w:pPr>
      <w:r w:rsidRPr="004A482E">
        <w:rPr>
          <w:sz w:val="28"/>
          <w:szCs w:val="28"/>
        </w:rPr>
        <w:t>Эмоциональному восприятию образа способствуют сказки, легенды,  игры по сюжетам сказок, слушая или разыгрывая сказки, дети “проживают” эмоции, связанные с создаваемым образом и примеривают к себе важное личностное качество – инициативность.   Эмоции, в зависимости от ценности переживаний,  вызывают разные чувства: побуждая к нравственным поступкам.</w:t>
      </w:r>
    </w:p>
    <w:p w:rsidR="00DF6275" w:rsidRDefault="00DF6275" w:rsidP="00DF6275">
      <w:pPr>
        <w:rPr>
          <w:sz w:val="28"/>
          <w:szCs w:val="28"/>
        </w:rPr>
      </w:pPr>
      <w:r w:rsidRPr="004A482E">
        <w:rPr>
          <w:sz w:val="28"/>
          <w:szCs w:val="28"/>
        </w:rPr>
        <w:t>У  детства  нет  «вчера»,  а  есть  «сегодня»  и  будет  «завтра».   Поэтому  раз</w:t>
      </w:r>
      <w:r>
        <w:rPr>
          <w:sz w:val="28"/>
          <w:szCs w:val="28"/>
        </w:rPr>
        <w:t>-</w:t>
      </w:r>
      <w:r w:rsidRPr="004A482E">
        <w:rPr>
          <w:sz w:val="28"/>
          <w:szCs w:val="28"/>
        </w:rPr>
        <w:t>говор</w:t>
      </w:r>
      <w:r>
        <w:rPr>
          <w:sz w:val="28"/>
          <w:szCs w:val="28"/>
        </w:rPr>
        <w:t>  о  формировании  гражданско</w:t>
      </w:r>
      <w:r w:rsidRPr="004A482E">
        <w:rPr>
          <w:sz w:val="28"/>
          <w:szCs w:val="28"/>
        </w:rPr>
        <w:t>патриотически</w:t>
      </w:r>
      <w:r>
        <w:rPr>
          <w:sz w:val="28"/>
          <w:szCs w:val="28"/>
        </w:rPr>
        <w:t xml:space="preserve">х  качеств  личности  ребенка </w:t>
      </w:r>
      <w:r w:rsidRPr="004A482E">
        <w:rPr>
          <w:sz w:val="28"/>
          <w:szCs w:val="28"/>
        </w:rPr>
        <w:t>это  разговор  и  забота  о  завтрашнем   дне.  Каким  он  будет,  зависит  </w:t>
      </w:r>
    </w:p>
    <w:p w:rsidR="00DF6275" w:rsidRPr="004A482E" w:rsidRDefault="00DF6275" w:rsidP="00DF6275">
      <w:pPr>
        <w:rPr>
          <w:sz w:val="28"/>
          <w:szCs w:val="28"/>
        </w:rPr>
      </w:pPr>
      <w:r w:rsidRPr="004A482E">
        <w:rPr>
          <w:sz w:val="28"/>
          <w:szCs w:val="28"/>
        </w:rPr>
        <w:t> от  нас,  взрослых.</w:t>
      </w:r>
    </w:p>
    <w:p w:rsidR="00DF6275" w:rsidRPr="004A482E" w:rsidRDefault="00DF6275" w:rsidP="00DF6275">
      <w:pPr>
        <w:jc w:val="both"/>
        <w:rPr>
          <w:sz w:val="28"/>
          <w:szCs w:val="28"/>
        </w:rPr>
      </w:pPr>
      <w:r w:rsidRPr="004A482E">
        <w:rPr>
          <w:sz w:val="28"/>
          <w:szCs w:val="28"/>
        </w:rPr>
        <w:lastRenderedPageBreak/>
        <w:t>Любовь к Родине. И важно, и сложно, и нужно… Невозможно жить без любви к своему дому, без гордости быть гражданином своей страны, без достоинства осознавать себя патриотом своего Отечества.</w:t>
      </w:r>
    </w:p>
    <w:p w:rsidR="00DF6275" w:rsidRPr="004A482E" w:rsidRDefault="00DF6275" w:rsidP="00DF6275">
      <w:pPr>
        <w:jc w:val="both"/>
        <w:rPr>
          <w:sz w:val="28"/>
          <w:szCs w:val="28"/>
        </w:rPr>
      </w:pPr>
      <w:r w:rsidRPr="004A482E">
        <w:rPr>
          <w:sz w:val="28"/>
          <w:szCs w:val="28"/>
        </w:rPr>
        <w:t>Происходящие в государстве, обществе и образовании перемены предъявляют новые требования к характеру и качеству отношений образовательных учреждений и семьи в вопросах воспитания подрастающего поколения. Сегодня изменилось отношение государства к семье, стала другой и семья.</w:t>
      </w:r>
    </w:p>
    <w:p w:rsidR="00DF6275" w:rsidRPr="004A482E" w:rsidRDefault="00DF6275" w:rsidP="00DF6275">
      <w:pPr>
        <w:jc w:val="both"/>
        <w:rPr>
          <w:sz w:val="28"/>
          <w:szCs w:val="28"/>
        </w:rPr>
      </w:pPr>
      <w:r w:rsidRPr="004A482E">
        <w:rPr>
          <w:sz w:val="28"/>
          <w:szCs w:val="28"/>
        </w:rPr>
        <w:t>Детский сад,  школа  и семья должны стремиться к созданию единого пространства развития ребенка.</w:t>
      </w:r>
    </w:p>
    <w:p w:rsidR="00DF6275" w:rsidRPr="004A482E" w:rsidRDefault="00DF6275" w:rsidP="00DF6275">
      <w:pPr>
        <w:shd w:val="clear" w:color="auto" w:fill="FFFFFF"/>
        <w:spacing w:after="150"/>
        <w:jc w:val="both"/>
        <w:rPr>
          <w:color w:val="000000" w:themeColor="text1"/>
          <w:sz w:val="28"/>
          <w:szCs w:val="28"/>
        </w:rPr>
      </w:pPr>
    </w:p>
    <w:p w:rsidR="00DF6275" w:rsidRPr="004A482E" w:rsidRDefault="00DF6275" w:rsidP="00DF6275">
      <w:pPr>
        <w:shd w:val="clear" w:color="auto" w:fill="FFFFFF"/>
        <w:spacing w:after="150"/>
        <w:jc w:val="both"/>
        <w:rPr>
          <w:color w:val="000000" w:themeColor="text1"/>
          <w:sz w:val="28"/>
          <w:szCs w:val="28"/>
          <w:lang w:eastAsia="ru-RU"/>
        </w:rPr>
      </w:pPr>
      <w:r w:rsidRPr="004A482E">
        <w:rPr>
          <w:color w:val="000000" w:themeColor="text1"/>
          <w:sz w:val="28"/>
          <w:szCs w:val="28"/>
        </w:rPr>
        <w:t xml:space="preserve">Досуги, праздники - самые привлекательные, востребованные формы работы. Фольклорные праздники  имеют особое значение в формировании духовной культуры ребенка. Через такую форму деятельности дошкольник знакомится с народной культурой, у него воспитывается любовь к родному краю. </w:t>
      </w:r>
      <w:r w:rsidRPr="004A482E">
        <w:rPr>
          <w:color w:val="000000" w:themeColor="text1"/>
          <w:sz w:val="28"/>
          <w:szCs w:val="28"/>
          <w:lang w:eastAsia="ru-RU"/>
        </w:rPr>
        <w:t>Чтобы заложить у детей основы духовности и нравственности, мы знакомим детей с православием, как частью истории России посредством знакомства с праздниками – Рождество, Пасха, Троица, старинных народных обычаев Колядки, Святки, Масленица. Дети исследуют особенности каждого народного праздника. В основу образовательной деятельности положены краткие сведения о сути праздника, его истории, традициях, национальных особенностях празднования, а также о нравственных нормах поведения в духе Православия. Праздники проводится в форме увлекательной игры, беседы и просмотра детьми кукольного спектакля, в котором принимают непосредственное участие. Заканчивается праздник угощением- традиционным праздничным блюдом: на Пасху – куличом, на Рождество – конфетами, на Масленицу – блинами и т. д.</w:t>
      </w:r>
    </w:p>
    <w:p w:rsidR="00DF6275" w:rsidRPr="004A482E" w:rsidRDefault="00DF6275" w:rsidP="00DF6275">
      <w:pPr>
        <w:shd w:val="clear" w:color="auto" w:fill="FFFFFF"/>
        <w:spacing w:after="150"/>
        <w:ind w:firstLine="360"/>
        <w:jc w:val="both"/>
        <w:rPr>
          <w:color w:val="000000" w:themeColor="text1"/>
          <w:sz w:val="28"/>
          <w:szCs w:val="28"/>
        </w:rPr>
      </w:pPr>
      <w:r w:rsidRPr="004A482E">
        <w:rPr>
          <w:color w:val="000000" w:themeColor="text1"/>
          <w:sz w:val="28"/>
          <w:szCs w:val="28"/>
        </w:rPr>
        <w:t xml:space="preserve"> Праздник «Ай, да, папы! » (соревнования, пропагандирующие армейскую доблесть), помогает пробудить в детях чувство национальной гордости за силу, мужество российских мужчин, стремление стать такими же и служить в рядах вооруженных сил. Уважение к защитникам Отечества также воспитывает акция «Подарок солдату» (дети с родителями собирают посылку и пишут письмо для служащих в рядах армии). Праздники для мам «День Матери»,  «Международный женский день 8 марта» воспитывает в детях любовь и уважение к женщине-матери, умение выразить благодарность и любовь по отношению к продолжательницам человеческого рода, стремление походить на мам и бабушек. Патриотическому празднику 9 мая в нашей дошкольной группе  посвящается ряд мероприятий: акция «Молодое поколение - ветерану» (дети вместе с воспитателем пишут благодарственное письмо ветеранам ВОВ); тематические занятия; праздники. </w:t>
      </w:r>
      <w:r w:rsidRPr="004A482E">
        <w:rPr>
          <w:color w:val="000000" w:themeColor="text1"/>
          <w:sz w:val="28"/>
          <w:szCs w:val="28"/>
          <w:lang w:eastAsia="ru-RU"/>
        </w:rPr>
        <w:t xml:space="preserve">Традиционными стали ежегодные мероприятия, посвященные 9 мая, с приглашением ветеранов. Эти встречи всегда проходят очень в трогательной обстановке, после торжественной части начинается минута воспоминаний, где ветераны </w:t>
      </w:r>
      <w:r w:rsidRPr="004A482E">
        <w:rPr>
          <w:color w:val="000000" w:themeColor="text1"/>
          <w:sz w:val="28"/>
          <w:szCs w:val="28"/>
          <w:lang w:eastAsia="ru-RU"/>
        </w:rPr>
        <w:lastRenderedPageBreak/>
        <w:t xml:space="preserve">рассказывают воспитанникам о своих подвигах, подвигах их товарищей, тяжелых временах. </w:t>
      </w:r>
      <w:r w:rsidRPr="004A482E">
        <w:rPr>
          <w:color w:val="000000" w:themeColor="text1"/>
          <w:sz w:val="28"/>
          <w:szCs w:val="28"/>
        </w:rPr>
        <w:t>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названии городов, улиц, площадей, в их честь воздвигнуты памятники.</w:t>
      </w:r>
    </w:p>
    <w:p w:rsidR="00DF6275" w:rsidRPr="004A482E" w:rsidRDefault="00DF6275" w:rsidP="00DF6275">
      <w:pPr>
        <w:shd w:val="clear" w:color="auto" w:fill="FFFFFF"/>
        <w:spacing w:after="150"/>
        <w:ind w:firstLine="360"/>
        <w:jc w:val="both"/>
        <w:rPr>
          <w:color w:val="000000" w:themeColor="text1"/>
          <w:sz w:val="28"/>
          <w:szCs w:val="28"/>
          <w:lang w:eastAsia="ru-RU"/>
        </w:rPr>
      </w:pPr>
      <w:r w:rsidRPr="004A482E">
        <w:rPr>
          <w:color w:val="000000" w:themeColor="text1"/>
          <w:sz w:val="28"/>
          <w:szCs w:val="28"/>
          <w:lang w:eastAsia="ru-RU"/>
        </w:rPr>
        <w:t>Дедушкам и бабушкам наших детей мы предлагаем рассказать воспитанникам дошкольной группы о прошлом нашего села, об участии их в защите нашей страны в годы войны. Мамам и папам – рассказать о памятниках и достопримечательностях  нашего села.  Проводим экскурсии к памятникам наших земляков, павшим на фронтах Великой Отечественной войны. При этом даём воспитанникам задание на дом – узнать, где работают их родители. Одновременно просим родителей больше рассказывать малышам о своей работе. Дети вместе со взрослыми, участвуют в субботниках, приводя в порядок двор, что дает ощутить им свою причастность к трудовым делам людей, проявить бережное отношение к народному достоянию.</w:t>
      </w:r>
    </w:p>
    <w:p w:rsidR="00DF6275" w:rsidRPr="004A482E" w:rsidRDefault="00DF6275" w:rsidP="00DF6275">
      <w:pPr>
        <w:jc w:val="both"/>
        <w:rPr>
          <w:color w:val="000000" w:themeColor="text1"/>
          <w:sz w:val="28"/>
          <w:szCs w:val="28"/>
        </w:rPr>
      </w:pPr>
      <w:r w:rsidRPr="004A482E">
        <w:rPr>
          <w:color w:val="000000" w:themeColor="text1"/>
          <w:sz w:val="28"/>
          <w:szCs w:val="28"/>
        </w:rPr>
        <w:t>Осознание ребенком своей роли в семье и понимание связи с близкими людьми, принадлежности к своему роду, знание родословной помогает познанию ребенком самого себя. Такое осознание способствует развитию эмоциональной устойчивости личности, воспитанию уверенности в себе, чувства собственного достоинства. Поэтому успешно решить задачи воспитания у дошкольников гордости за свою семью, развития представлений об индивидуальном своеобразии семей, воспитания культуры поведения возможно только при взаимодействии дошкольной группы и семьи.</w:t>
      </w:r>
    </w:p>
    <w:p w:rsidR="00DF6275" w:rsidRPr="004A482E" w:rsidRDefault="00DF6275" w:rsidP="00DF6275">
      <w:pPr>
        <w:jc w:val="both"/>
        <w:rPr>
          <w:color w:val="000000" w:themeColor="text1"/>
          <w:sz w:val="28"/>
          <w:szCs w:val="28"/>
        </w:rPr>
      </w:pPr>
    </w:p>
    <w:p w:rsidR="00DF6275" w:rsidRPr="004A482E" w:rsidRDefault="00DF6275" w:rsidP="00DF6275">
      <w:pPr>
        <w:jc w:val="both"/>
        <w:rPr>
          <w:color w:val="000000" w:themeColor="text1"/>
          <w:sz w:val="28"/>
          <w:szCs w:val="28"/>
        </w:rPr>
      </w:pPr>
    </w:p>
    <w:p w:rsidR="00DF6275" w:rsidRPr="004A482E" w:rsidRDefault="00DF6275" w:rsidP="00DF6275">
      <w:pPr>
        <w:shd w:val="clear" w:color="auto" w:fill="FFFFFF"/>
        <w:jc w:val="both"/>
        <w:rPr>
          <w:color w:val="000000" w:themeColor="text1"/>
          <w:sz w:val="28"/>
          <w:szCs w:val="28"/>
          <w:lang w:eastAsia="ru-RU"/>
        </w:rPr>
      </w:pPr>
      <w:r w:rsidRPr="004A482E">
        <w:rPr>
          <w:color w:val="000000" w:themeColor="text1"/>
          <w:sz w:val="28"/>
          <w:szCs w:val="28"/>
          <w:lang w:eastAsia="ru-RU"/>
        </w:rPr>
        <w:t>Родитель – первый воспитатель ребенка и мы приложим все усилия, чтобы каждый родитель нашел ответы на все свои вопросы по воспитанию и развитию своих малышей, чтобы деятельность детей и их родителей приносила только радость общения, удовольствие от совместного творчества, жизнерадостное мировосприятие.</w:t>
      </w:r>
    </w:p>
    <w:p w:rsidR="00DF6275" w:rsidRPr="004A482E" w:rsidRDefault="00DF6275" w:rsidP="00DF6275">
      <w:pPr>
        <w:shd w:val="clear" w:color="auto" w:fill="FFFFFF"/>
        <w:spacing w:after="150"/>
        <w:ind w:firstLine="360"/>
        <w:jc w:val="both"/>
        <w:rPr>
          <w:color w:val="000000" w:themeColor="text1"/>
          <w:sz w:val="28"/>
          <w:szCs w:val="28"/>
          <w:lang w:eastAsia="ru-RU"/>
        </w:rPr>
      </w:pPr>
      <w:r w:rsidRPr="004A482E">
        <w:rPr>
          <w:color w:val="000000" w:themeColor="text1"/>
          <w:sz w:val="28"/>
          <w:szCs w:val="28"/>
        </w:rPr>
        <w:t>Очень верно подметил русский писатель Ю.Я. Яковлев: “Любовь к Родине начинается с любви к матери. А человек начинается с его отношения к матери. И все лучшее, что в человеке, достается ему от матери”.</w:t>
      </w:r>
    </w:p>
    <w:p w:rsidR="00DF6275" w:rsidRPr="004A482E" w:rsidRDefault="00DF6275" w:rsidP="00DF6275">
      <w:pPr>
        <w:jc w:val="both"/>
        <w:rPr>
          <w:sz w:val="28"/>
          <w:szCs w:val="28"/>
        </w:rPr>
      </w:pPr>
      <w:r w:rsidRPr="004A482E">
        <w:rPr>
          <w:sz w:val="28"/>
          <w:szCs w:val="28"/>
        </w:rPr>
        <w:t xml:space="preserve">Традиционным в дошкольной группе стало проведение недели  Дружбы, Добра и Красоты, на которых в сердцах детей закладывается умение сострадать и сопереживать, формируется в характере, уме и душе доброта, послушание, скромность, терпение, внимание дружелюбие и, самое главное, - любовь. Для </w:t>
      </w:r>
      <w:r>
        <w:rPr>
          <w:sz w:val="28"/>
          <w:szCs w:val="28"/>
        </w:rPr>
        <w:t>группы разработаны перспективный план</w:t>
      </w:r>
      <w:r w:rsidRPr="004A482E">
        <w:rPr>
          <w:sz w:val="28"/>
          <w:szCs w:val="28"/>
        </w:rPr>
        <w:t xml:space="preserve"> по следующим направлениям:  как жили на Руси;  я и моя семья;  моя малая  и большая Родина на основе интеграции разных видов деятельности: познавательно-исследовательской, речевой, продуктивной, музыкально-художественной, </w:t>
      </w:r>
      <w:r w:rsidRPr="004A482E">
        <w:rPr>
          <w:sz w:val="28"/>
          <w:szCs w:val="28"/>
        </w:rPr>
        <w:lastRenderedPageBreak/>
        <w:t>чтение художественной литературы, заучивание произведений фольклора, подвижные и дидактические игры. </w:t>
      </w:r>
    </w:p>
    <w:p w:rsidR="00DF6275" w:rsidRPr="004A482E" w:rsidRDefault="00DF6275" w:rsidP="00DF6275">
      <w:pPr>
        <w:jc w:val="both"/>
        <w:rPr>
          <w:sz w:val="28"/>
          <w:szCs w:val="28"/>
        </w:rPr>
      </w:pPr>
      <w:r w:rsidRPr="004A482E">
        <w:rPr>
          <w:sz w:val="28"/>
          <w:szCs w:val="28"/>
        </w:rPr>
        <w:t>В годовой план  внесено участие детей в фольклорных и православных праздниках. Православные праздники и обряды - это источник познания народной души, мудрости, традиций и уклада жизни нашего народа. Они играют особую роль в качестве выражения национального характера, яркая форма отдыха детей и взрослых, объединенных совместными действиями.</w:t>
      </w:r>
    </w:p>
    <w:p w:rsidR="00DF6275" w:rsidRPr="004A482E" w:rsidRDefault="00DF6275" w:rsidP="00DF6275">
      <w:pPr>
        <w:jc w:val="both"/>
        <w:rPr>
          <w:sz w:val="28"/>
          <w:szCs w:val="28"/>
        </w:rPr>
      </w:pPr>
      <w:r w:rsidRPr="004A482E">
        <w:rPr>
          <w:sz w:val="28"/>
          <w:szCs w:val="28"/>
        </w:rPr>
        <w:t>Народные и фольклорные праздники: Масленица, День защитника Отечества, Новый год, День Победы, День Космонавтики, День знаний, День города.</w:t>
      </w:r>
    </w:p>
    <w:p w:rsidR="00DF6275" w:rsidRPr="004A482E" w:rsidRDefault="00DF6275" w:rsidP="00DF6275">
      <w:pPr>
        <w:jc w:val="both"/>
        <w:rPr>
          <w:sz w:val="28"/>
          <w:szCs w:val="28"/>
        </w:rPr>
      </w:pPr>
      <w:r w:rsidRPr="004A482E">
        <w:rPr>
          <w:sz w:val="28"/>
          <w:szCs w:val="28"/>
        </w:rPr>
        <w:t>Международные праздники - День защиты детей, День матери, Международный женский день.</w:t>
      </w:r>
    </w:p>
    <w:p w:rsidR="00DF6275" w:rsidRPr="004A482E" w:rsidRDefault="00DF6275" w:rsidP="00DF6275">
      <w:pPr>
        <w:jc w:val="both"/>
        <w:rPr>
          <w:sz w:val="28"/>
          <w:szCs w:val="28"/>
        </w:rPr>
      </w:pPr>
      <w:r w:rsidRPr="004A482E">
        <w:rPr>
          <w:sz w:val="28"/>
          <w:szCs w:val="28"/>
        </w:rPr>
        <w:t>Православные праздники - Пасха, Рождество Христово.</w:t>
      </w:r>
    </w:p>
    <w:p w:rsidR="00DF6275" w:rsidRPr="004A482E" w:rsidRDefault="00DF6275" w:rsidP="00DF6275">
      <w:pPr>
        <w:jc w:val="both"/>
        <w:rPr>
          <w:sz w:val="28"/>
          <w:szCs w:val="28"/>
        </w:rPr>
      </w:pPr>
      <w:r w:rsidRPr="004A482E">
        <w:rPr>
          <w:sz w:val="28"/>
          <w:szCs w:val="28"/>
        </w:rPr>
        <w:t>Бытовые и семейные праздники - выпуск в школу, дни рождения.</w:t>
      </w:r>
    </w:p>
    <w:p w:rsidR="00DF6275" w:rsidRPr="004A482E" w:rsidRDefault="00DF6275" w:rsidP="00DF6275">
      <w:pPr>
        <w:jc w:val="both"/>
        <w:rPr>
          <w:sz w:val="28"/>
          <w:szCs w:val="28"/>
        </w:rPr>
      </w:pPr>
      <w:r w:rsidRPr="004A482E">
        <w:rPr>
          <w:sz w:val="28"/>
          <w:szCs w:val="28"/>
        </w:rPr>
        <w:t>Запланированы консультации, лекции, позволяющее педагогам расширить знания о культуре русского народа («Воспитание детей на традициях русской народной культуры», «Семейные праздники»). Продумана интеграция культурологического образования с  разными видами детской деятельности. Это способствовало раскрытию творческого потенциала ребенка в музыкальной, коммуникативной, изобразительной, танцевальной областях на этническом содержании. Важнейшее значение в реализации задач воспитания в образовательном процессе имеет эффективное использование новейших педагогических технологий, обеспечивающих проявление дошкольником своей индивидуальности, своих способностей и умений, приобретение социального опыта. Организация самостоятельной творческой деятельности детей и соответствующего пространства реализации полученных знаний, умений и навыков в практической деятельности содействует эффективному решению воспитательных задач.</w:t>
      </w:r>
    </w:p>
    <w:p w:rsidR="00DF6275" w:rsidRPr="004A482E" w:rsidRDefault="00DF6275" w:rsidP="00DF6275">
      <w:pPr>
        <w:jc w:val="both"/>
        <w:rPr>
          <w:sz w:val="28"/>
          <w:szCs w:val="28"/>
        </w:rPr>
      </w:pPr>
      <w:r w:rsidRPr="004A482E">
        <w:rPr>
          <w:sz w:val="28"/>
          <w:szCs w:val="28"/>
        </w:rPr>
        <w:t>Особенно актуальны сегодня игровые методики, технологии, обеспечивающие становление позитивного социокультурного опыта дошкольников. В  основе  патриотического  воспитания  дошкольников  лежат  интегрированные  занятия  в  игровой  форме. В игре моделируются ситуации аналогичные жизненным, которые требуют определенной линии поведения, взаимопонимания, взаимовыручки, товарищеских отношений.</w:t>
      </w:r>
    </w:p>
    <w:p w:rsidR="00DF6275" w:rsidRPr="004A482E" w:rsidRDefault="00DF6275" w:rsidP="00DF6275">
      <w:pPr>
        <w:jc w:val="both"/>
        <w:rPr>
          <w:sz w:val="28"/>
          <w:szCs w:val="28"/>
        </w:rPr>
      </w:pPr>
    </w:p>
    <w:p w:rsidR="00DF6275" w:rsidRPr="004A482E" w:rsidRDefault="00DF6275" w:rsidP="00DF6275">
      <w:pPr>
        <w:jc w:val="both"/>
        <w:rPr>
          <w:sz w:val="28"/>
          <w:szCs w:val="28"/>
        </w:rPr>
      </w:pPr>
      <w:r w:rsidRPr="004A482E">
        <w:rPr>
          <w:sz w:val="28"/>
          <w:szCs w:val="28"/>
        </w:rPr>
        <w:t>Педагоги вместе с родителями и детьми подбирают наглядный, дидактический материал по ознакомлению детей с историей и культурой родной страны, поселка художественную и методическую литературу. В групповом помещении созданы уголки краеведения и русского быта, где размещены предметы быта, рукоделия, организовываются мини-выставки домашней утвари и декоративно-прикладного искусства,  подобраны пособия, дидактические игры, знакомящие детей с особенностями каждого вида. </w:t>
      </w:r>
    </w:p>
    <w:p w:rsidR="00DF6275" w:rsidRPr="004A482E" w:rsidRDefault="00DF6275" w:rsidP="00DF6275">
      <w:pPr>
        <w:jc w:val="both"/>
        <w:rPr>
          <w:sz w:val="28"/>
          <w:szCs w:val="28"/>
        </w:rPr>
      </w:pPr>
      <w:r w:rsidRPr="004A482E">
        <w:rPr>
          <w:sz w:val="28"/>
          <w:szCs w:val="28"/>
        </w:rPr>
        <w:lastRenderedPageBreak/>
        <w:t>Среди всех видов искусств – народная музыка, игры, сказки, танцы – обладают, способностью непосредственно воплощать мир душевных переживаний человека, многообразную гамму его чувств и настроений. Воспитание в музыке можно считать самым главным: благодаря ей «гармония глубоко внедряется в душу», овладевают ею, наполняют его красотой и делают человека прекрасно мыслящим. Такой человек будет радостно воспринимать прекрасное, восхищаться и насыщаться им, согласовывая со всем  этим свою жизнь. </w:t>
      </w:r>
    </w:p>
    <w:p w:rsidR="00DF6275" w:rsidRPr="004A482E" w:rsidRDefault="00DF6275" w:rsidP="00DF6275">
      <w:pPr>
        <w:jc w:val="both"/>
        <w:rPr>
          <w:sz w:val="28"/>
          <w:szCs w:val="28"/>
        </w:rPr>
      </w:pPr>
      <w:r w:rsidRPr="004A482E">
        <w:rPr>
          <w:sz w:val="28"/>
          <w:szCs w:val="28"/>
        </w:rPr>
        <w:t>Гражданско-патриотическое воспитание происходит в процессе деятельности, в ходе которой образуются коллективные отношения между людьми. В учении и труде развиваются нравственные и физические силы человека, формируется чувство долга и ответственности за порученное дело, за свои успехи и успехи коллектива, складывается характер, крепнет воля.</w:t>
      </w:r>
    </w:p>
    <w:p w:rsidR="00DF6275" w:rsidRDefault="00DF6275" w:rsidP="00DF6275">
      <w:pPr>
        <w:jc w:val="both"/>
        <w:rPr>
          <w:sz w:val="28"/>
          <w:szCs w:val="28"/>
        </w:rPr>
      </w:pPr>
      <w:r w:rsidRPr="004A482E">
        <w:rPr>
          <w:sz w:val="28"/>
          <w:szCs w:val="28"/>
        </w:rPr>
        <w:t>Сегодня,  когда  статус  семейного  воспитания  поднимается  на  государственном  уровне,  родители  готовы  к  конструктивному  сотрудничеству  с  образовательным  учреждением  в  вопросах  воспитания,  развития  и  обучения  детей.  </w:t>
      </w:r>
    </w:p>
    <w:p w:rsidR="00DF6275" w:rsidRDefault="00DF6275" w:rsidP="00DF6275">
      <w:pPr>
        <w:jc w:val="both"/>
        <w:rPr>
          <w:sz w:val="28"/>
          <w:szCs w:val="28"/>
        </w:rPr>
      </w:pPr>
      <w:r>
        <w:rPr>
          <w:sz w:val="28"/>
          <w:szCs w:val="28"/>
        </w:rPr>
        <w:t>Поэтому  в  дошкольной</w:t>
      </w:r>
      <w:r w:rsidRPr="004A482E">
        <w:rPr>
          <w:sz w:val="28"/>
          <w:szCs w:val="28"/>
        </w:rPr>
        <w:t>группе  придается  важное  значение  возрождению  семейных  традиций  воспитания,  через  изучен</w:t>
      </w:r>
      <w:r>
        <w:rPr>
          <w:sz w:val="28"/>
          <w:szCs w:val="28"/>
        </w:rPr>
        <w:t>ие  культуры  русского  народа</w:t>
      </w:r>
      <w:r w:rsidRPr="004A482E">
        <w:rPr>
          <w:sz w:val="28"/>
          <w:szCs w:val="28"/>
        </w:rPr>
        <w:t> Взаимодействие   с  семьей  в  данном  направлении  позволит  обеспечить </w:t>
      </w:r>
    </w:p>
    <w:p w:rsidR="00DF6275" w:rsidRPr="004A482E" w:rsidRDefault="00DF6275" w:rsidP="00DF6275">
      <w:pPr>
        <w:jc w:val="both"/>
        <w:rPr>
          <w:sz w:val="28"/>
          <w:szCs w:val="28"/>
        </w:rPr>
      </w:pPr>
      <w:r w:rsidRPr="004A482E">
        <w:rPr>
          <w:sz w:val="28"/>
          <w:szCs w:val="28"/>
        </w:rPr>
        <w:t> улучшение  эмоционального  психологического  климата  в  семье,  повысить   уровень  знаний  родителей  о  развитии  своих  детей,  сформировать  партнерские  взаимоотношения  между  семьей  и  дошкольным  учреждением.</w:t>
      </w:r>
    </w:p>
    <w:p w:rsidR="00DF6275" w:rsidRPr="004A482E" w:rsidRDefault="00DF6275" w:rsidP="00DF6275">
      <w:pPr>
        <w:jc w:val="both"/>
        <w:rPr>
          <w:sz w:val="28"/>
          <w:szCs w:val="28"/>
        </w:rPr>
      </w:pPr>
      <w:r w:rsidRPr="004A482E">
        <w:rPr>
          <w:sz w:val="28"/>
          <w:szCs w:val="28"/>
        </w:rPr>
        <w:t>Чем любовнее и счастливее была родительская семья, тем больше этих свойств и способностей сохранится в человеке, тем больше такой детскости он внесет в свою взрослую жизнь. </w:t>
      </w:r>
    </w:p>
    <w:p w:rsidR="00DF6275" w:rsidRPr="004A482E" w:rsidRDefault="00DF6275" w:rsidP="00DF6275">
      <w:pPr>
        <w:jc w:val="both"/>
        <w:rPr>
          <w:sz w:val="28"/>
          <w:szCs w:val="28"/>
        </w:rPr>
      </w:pPr>
      <w:r w:rsidRPr="004A482E">
        <w:rPr>
          <w:sz w:val="28"/>
          <w:szCs w:val="28"/>
        </w:rPr>
        <w:t>Для этого родители должны привить ребенку любовь к добру и внутреннее чутье, которое поможет ему распознавать и преодолевать соблазны. Задача педагогов – помочь родителям осознать, что, в первую очередь, в семье должны сохраняться и передаваться нравственные обычаи и ценности, созданные предками  и что именно родители ответственны за воспитание детей.</w:t>
      </w:r>
    </w:p>
    <w:p w:rsidR="00DF6275" w:rsidRPr="004A482E" w:rsidRDefault="00DF6275" w:rsidP="00DF6275">
      <w:pPr>
        <w:jc w:val="both"/>
        <w:rPr>
          <w:sz w:val="28"/>
          <w:szCs w:val="28"/>
        </w:rPr>
      </w:pPr>
      <w:r w:rsidRPr="004A482E">
        <w:rPr>
          <w:sz w:val="28"/>
          <w:szCs w:val="28"/>
        </w:rPr>
        <w:t>Дошкольник учится в семье и в детском саду верному восприятию авторитета взрослого. Важно не только научить ребёнка правилам поведения, но помочь обрести стремление жить по ним.</w:t>
      </w:r>
    </w:p>
    <w:p w:rsidR="00DF6275" w:rsidRPr="004A482E" w:rsidRDefault="00DF6275" w:rsidP="00DF6275">
      <w:pPr>
        <w:jc w:val="both"/>
        <w:rPr>
          <w:sz w:val="28"/>
          <w:szCs w:val="28"/>
        </w:rPr>
      </w:pPr>
      <w:r w:rsidRPr="004A482E">
        <w:rPr>
          <w:sz w:val="28"/>
          <w:szCs w:val="28"/>
        </w:rPr>
        <w:t>У детей нет врожденного понимания нравственных ценностей. Процесс формирования патриотизма длительный, быстрого результата быть не может, но та работа, которая проводится родителями, воспитателем, поможет заронить драгоценное зерно в душу ребёнка.</w:t>
      </w:r>
    </w:p>
    <w:p w:rsidR="00DF6275" w:rsidRPr="004A482E" w:rsidRDefault="00DF6275" w:rsidP="00DF6275">
      <w:pPr>
        <w:jc w:val="both"/>
        <w:rPr>
          <w:sz w:val="28"/>
          <w:szCs w:val="28"/>
        </w:rPr>
      </w:pPr>
      <w:r w:rsidRPr="004A482E">
        <w:rPr>
          <w:sz w:val="28"/>
          <w:szCs w:val="28"/>
        </w:rPr>
        <w:t>    Поэтому, коллектив дошкольной группы определил гражданско-патриотическое воспитание дошкольников при активном включении в данный процесс семьи, одним из приоритетных направлений развития воспитательной системы дошкольной группы.</w:t>
      </w:r>
    </w:p>
    <w:p w:rsidR="00DF6275" w:rsidRPr="004A482E" w:rsidRDefault="00DF6275" w:rsidP="00DF6275">
      <w:pPr>
        <w:jc w:val="both"/>
        <w:rPr>
          <w:color w:val="000000" w:themeColor="text1"/>
          <w:sz w:val="28"/>
          <w:szCs w:val="28"/>
        </w:rPr>
      </w:pPr>
    </w:p>
    <w:p w:rsidR="00DF6275" w:rsidRPr="004A482E" w:rsidRDefault="00DF6275" w:rsidP="00DF6275">
      <w:pPr>
        <w:jc w:val="both"/>
        <w:rPr>
          <w:color w:val="000000" w:themeColor="text1"/>
          <w:sz w:val="28"/>
          <w:szCs w:val="28"/>
        </w:rPr>
      </w:pPr>
      <w:r w:rsidRPr="004A482E">
        <w:rPr>
          <w:color w:val="000000" w:themeColor="text1"/>
          <w:sz w:val="28"/>
          <w:szCs w:val="28"/>
        </w:rPr>
        <w:lastRenderedPageBreak/>
        <w:t xml:space="preserve">На первом этапе мне помогли такие НЕТРАДИЦИОННЫЕ ФОРМЫ работы семьей, как акции. Эта форма работы увлекательна, занимает немного времени и позволяет сразу видеть результат собственного участия. Акция </w:t>
      </w:r>
      <w:r w:rsidRPr="004A482E">
        <w:rPr>
          <w:color w:val="000000" w:themeColor="text1"/>
          <w:sz w:val="28"/>
          <w:szCs w:val="28"/>
          <w:u w:val="single"/>
        </w:rPr>
        <w:t>«Мамина колыбельная»,</w:t>
      </w:r>
      <w:r w:rsidRPr="004A482E">
        <w:rPr>
          <w:color w:val="000000" w:themeColor="text1"/>
          <w:sz w:val="28"/>
          <w:szCs w:val="28"/>
        </w:rPr>
        <w:t xml:space="preserve"> где родители вместе с детьми записывали свои колыбельные песенки и в итоге акции мы получили музыкальный альбом включающий колыбельные песни на родном национальном языке (русские, чувашские) и при укладывании детей на дневной сон я спрашивала деток, чью песенку мы сегодня будем слушать? Эта акция помогла мне сплотить семьи, помочь родителям быть ближе к своим детям, укрепить национальное единство. </w:t>
      </w:r>
    </w:p>
    <w:p w:rsidR="00DF6275" w:rsidRPr="004A482E" w:rsidRDefault="00DF6275" w:rsidP="00DF6275">
      <w:pPr>
        <w:jc w:val="both"/>
        <w:rPr>
          <w:color w:val="000000" w:themeColor="text1"/>
          <w:sz w:val="28"/>
          <w:szCs w:val="28"/>
        </w:rPr>
      </w:pPr>
      <w:r w:rsidRPr="004A482E">
        <w:rPr>
          <w:color w:val="000000" w:themeColor="text1"/>
          <w:sz w:val="28"/>
          <w:szCs w:val="28"/>
        </w:rPr>
        <w:t xml:space="preserve">Другая акция </w:t>
      </w:r>
      <w:r w:rsidRPr="004A482E">
        <w:rPr>
          <w:color w:val="000000" w:themeColor="text1"/>
          <w:sz w:val="28"/>
          <w:szCs w:val="28"/>
          <w:u w:val="single"/>
        </w:rPr>
        <w:t>«Солнце семейных традиций»,</w:t>
      </w:r>
      <w:r w:rsidRPr="004A482E">
        <w:rPr>
          <w:color w:val="000000" w:themeColor="text1"/>
          <w:sz w:val="28"/>
          <w:szCs w:val="28"/>
        </w:rPr>
        <w:t xml:space="preserve"> где родители вместе с детьми представляли традиции своей семьи в виде коротких фоторассказов,  в итоге в группе был оформлен стенд в виде солнышка, лучами были повествования о семейных традициях. Эта акция помогла мне в формировании ценностного отношения к своим близким, традициям каждой семьи, толерантности и уважения к каждой национальности. </w:t>
      </w:r>
    </w:p>
    <w:p w:rsidR="00DF6275" w:rsidRPr="004A482E" w:rsidRDefault="00DF6275" w:rsidP="00DF6275">
      <w:pPr>
        <w:jc w:val="both"/>
        <w:rPr>
          <w:color w:val="000000" w:themeColor="text1"/>
          <w:sz w:val="28"/>
          <w:szCs w:val="28"/>
        </w:rPr>
      </w:pPr>
      <w:r w:rsidRPr="004A482E">
        <w:rPr>
          <w:color w:val="000000" w:themeColor="text1"/>
          <w:sz w:val="28"/>
          <w:szCs w:val="28"/>
        </w:rPr>
        <w:t xml:space="preserve">Информативно наполненная и вызвавшая душевный отклик была акция </w:t>
      </w:r>
      <w:r w:rsidRPr="004A482E">
        <w:rPr>
          <w:color w:val="000000" w:themeColor="text1"/>
          <w:sz w:val="28"/>
          <w:szCs w:val="28"/>
          <w:u w:val="single"/>
        </w:rPr>
        <w:t>«Герб моей семьи».</w:t>
      </w:r>
      <w:r w:rsidRPr="004A482E">
        <w:rPr>
          <w:color w:val="000000" w:themeColor="text1"/>
          <w:sz w:val="28"/>
          <w:szCs w:val="28"/>
        </w:rPr>
        <w:t xml:space="preserve">  Каждая семья трудилась над созданием своего личного, необыкновенного, неповторимого Герба, с учетом национальных традиций, семейных особенностей. </w:t>
      </w:r>
    </w:p>
    <w:p w:rsidR="00DF6275" w:rsidRPr="004A482E" w:rsidRDefault="00DF6275" w:rsidP="00DF6275">
      <w:pPr>
        <w:jc w:val="both"/>
        <w:rPr>
          <w:color w:val="000000" w:themeColor="text1"/>
          <w:sz w:val="28"/>
          <w:szCs w:val="28"/>
        </w:rPr>
      </w:pPr>
      <w:r w:rsidRPr="004A482E">
        <w:rPr>
          <w:color w:val="000000" w:themeColor="text1"/>
          <w:sz w:val="28"/>
          <w:szCs w:val="28"/>
        </w:rPr>
        <w:t xml:space="preserve">Ни один герб не походил на другой, каждый отражал особенности своей семьи. Каждая семья выбрала свой девиз: «Мой дом – моя крепость», «Всегда вместе – всегда рядом», «Моя семья – моё богатство». Нетрадиционная форма работы с семьей </w:t>
      </w:r>
      <w:r w:rsidRPr="004A482E">
        <w:rPr>
          <w:color w:val="000000" w:themeColor="text1"/>
          <w:sz w:val="28"/>
          <w:szCs w:val="28"/>
          <w:u w:val="single"/>
        </w:rPr>
        <w:t>«Родительская почта»</w:t>
      </w:r>
      <w:r w:rsidRPr="004A482E">
        <w:rPr>
          <w:color w:val="000000" w:themeColor="text1"/>
          <w:sz w:val="28"/>
          <w:szCs w:val="28"/>
        </w:rPr>
        <w:t xml:space="preserve"> также помогает мне наладить более тесный контакт с семьями, любой член семьи имеет возможность в короткой записке высказать сомнения по поводу методов воспитания своего ребенка, подсказать каким бы ему хотелось видеть воспитательно-образовательный процесс в группе, обратиться за помощью. </w:t>
      </w:r>
    </w:p>
    <w:p w:rsidR="00DF6275" w:rsidRPr="004A482E" w:rsidRDefault="00DF6275" w:rsidP="00DF6275">
      <w:pPr>
        <w:jc w:val="both"/>
        <w:rPr>
          <w:color w:val="000000" w:themeColor="text1"/>
          <w:sz w:val="28"/>
          <w:szCs w:val="28"/>
        </w:rPr>
      </w:pPr>
    </w:p>
    <w:p w:rsidR="00DF6275" w:rsidRPr="004A482E" w:rsidRDefault="00DF6275" w:rsidP="00DF6275">
      <w:pPr>
        <w:jc w:val="both"/>
        <w:rPr>
          <w:color w:val="000000" w:themeColor="text1"/>
          <w:sz w:val="28"/>
          <w:szCs w:val="28"/>
        </w:rPr>
      </w:pPr>
      <w:r w:rsidRPr="004A482E">
        <w:rPr>
          <w:color w:val="000000" w:themeColor="text1"/>
          <w:sz w:val="28"/>
          <w:szCs w:val="28"/>
        </w:rPr>
        <w:t xml:space="preserve">Задача проводимых мероприятий – проследить связь поколений, и поэтому почётные гости на нём – непосредственные участники тех событий – родственники наших воспитанников. Не забываем мы и о 12 июня, где чествуем государственные символы России. Традиционно в дошкольной группе мы с детьми группы и родителями принимаем участие в праздновании Дня семьи «Семья моя – мой отчий дом! ». Этот праздник позволяет нам лишний раз задуматься о важности семьи в нашей жизни и проявить внимание к близким людям. Конечно, организация всех мероприятий требует от нас и времени, и труда, и душевных сил. Но такую радость они нам приносят, когда мы видим счастливые глаза детей и слышим слова благодарности родителей! </w:t>
      </w:r>
    </w:p>
    <w:p w:rsidR="00DF6275" w:rsidRPr="004A482E" w:rsidRDefault="00DF6275" w:rsidP="00DF6275">
      <w:pPr>
        <w:jc w:val="both"/>
        <w:rPr>
          <w:color w:val="000000" w:themeColor="text1"/>
          <w:sz w:val="28"/>
          <w:szCs w:val="28"/>
        </w:rPr>
      </w:pPr>
      <w:r w:rsidRPr="004A482E">
        <w:rPr>
          <w:color w:val="000000" w:themeColor="text1"/>
          <w:sz w:val="28"/>
          <w:szCs w:val="28"/>
        </w:rPr>
        <w:t xml:space="preserve">Очень помогают мне НАГЛЯДНО-ИНФОРМАЦИОННЫЕ формы работы: </w:t>
      </w:r>
    </w:p>
    <w:p w:rsidR="00DF6275" w:rsidRPr="004A482E" w:rsidRDefault="00DF6275" w:rsidP="00DF6275">
      <w:pPr>
        <w:jc w:val="both"/>
        <w:rPr>
          <w:color w:val="000000" w:themeColor="text1"/>
          <w:sz w:val="28"/>
          <w:szCs w:val="28"/>
        </w:rPr>
      </w:pPr>
      <w:r w:rsidRPr="004A482E">
        <w:rPr>
          <w:color w:val="000000" w:themeColor="text1"/>
          <w:sz w:val="28"/>
          <w:szCs w:val="28"/>
        </w:rPr>
        <w:t xml:space="preserve">1. Родительские уголки – это хороший метод общения с родителями, позволяющий обратить их внимание на проблемы современного общества и </w:t>
      </w:r>
      <w:r w:rsidRPr="004A482E">
        <w:rPr>
          <w:color w:val="000000" w:themeColor="text1"/>
          <w:sz w:val="28"/>
          <w:szCs w:val="28"/>
        </w:rPr>
        <w:lastRenderedPageBreak/>
        <w:t xml:space="preserve">получить косвенные советы по гражданско-патриотическому и духовно- нравственному воспитанию. </w:t>
      </w:r>
    </w:p>
    <w:p w:rsidR="00DF6275" w:rsidRPr="004A482E" w:rsidRDefault="00DF6275" w:rsidP="00DF6275">
      <w:pPr>
        <w:jc w:val="both"/>
        <w:rPr>
          <w:color w:val="000000" w:themeColor="text1"/>
          <w:sz w:val="28"/>
          <w:szCs w:val="28"/>
        </w:rPr>
      </w:pPr>
      <w:r w:rsidRPr="004A482E">
        <w:rPr>
          <w:color w:val="000000" w:themeColor="text1"/>
          <w:sz w:val="28"/>
          <w:szCs w:val="28"/>
        </w:rPr>
        <w:t xml:space="preserve">2. Фотовыставки: «Для меня всегда герой самый лучший папа мой», «Наши предки», «История нашего села», и многие другие. Родители приняли в их организации активное участие. Эта форма работы показала мне, что она пользуется у родителей популярностью. </w:t>
      </w:r>
    </w:p>
    <w:p w:rsidR="00DF6275" w:rsidRPr="004A482E" w:rsidRDefault="00DF6275" w:rsidP="00DF6275">
      <w:pPr>
        <w:jc w:val="both"/>
        <w:rPr>
          <w:color w:val="000000" w:themeColor="text1"/>
          <w:sz w:val="28"/>
          <w:szCs w:val="28"/>
        </w:rPr>
      </w:pPr>
      <w:r w:rsidRPr="004A482E">
        <w:rPr>
          <w:color w:val="000000" w:themeColor="text1"/>
          <w:sz w:val="28"/>
          <w:szCs w:val="28"/>
        </w:rPr>
        <w:t xml:space="preserve">3. Библиотека для родителей. Я даю рекомендации по использовании в условиях семьи художественной литературы по определённой теме и предлагаю для чтения детям. </w:t>
      </w:r>
    </w:p>
    <w:p w:rsidR="00DF6275" w:rsidRPr="004A482E" w:rsidRDefault="00DF6275" w:rsidP="00DF6275">
      <w:pPr>
        <w:jc w:val="both"/>
        <w:rPr>
          <w:color w:val="000000" w:themeColor="text1"/>
          <w:sz w:val="28"/>
          <w:szCs w:val="28"/>
        </w:rPr>
      </w:pPr>
      <w:r w:rsidRPr="004A482E">
        <w:rPr>
          <w:color w:val="000000" w:themeColor="text1"/>
          <w:sz w:val="28"/>
          <w:szCs w:val="28"/>
        </w:rPr>
        <w:t>4. В своей работе использую информационные буклеты в помощь родителям. В современных условиях  трудно обойтись без поддержки родителей. Родите</w:t>
      </w:r>
      <w:r>
        <w:rPr>
          <w:color w:val="000000" w:themeColor="text1"/>
          <w:sz w:val="28"/>
          <w:szCs w:val="28"/>
        </w:rPr>
        <w:t>ли помогли в оформлении альбомов</w:t>
      </w:r>
      <w:r w:rsidRPr="004A482E">
        <w:rPr>
          <w:color w:val="000000" w:themeColor="text1"/>
          <w:sz w:val="28"/>
          <w:szCs w:val="28"/>
        </w:rPr>
        <w:t xml:space="preserve"> :</w:t>
      </w:r>
    </w:p>
    <w:p w:rsidR="00DF6275" w:rsidRPr="004A482E" w:rsidRDefault="00DF6275" w:rsidP="00DF6275">
      <w:pPr>
        <w:jc w:val="both"/>
        <w:rPr>
          <w:color w:val="000000" w:themeColor="text1"/>
          <w:sz w:val="28"/>
          <w:szCs w:val="28"/>
        </w:rPr>
      </w:pPr>
      <w:r w:rsidRPr="004A482E">
        <w:rPr>
          <w:color w:val="000000" w:themeColor="text1"/>
          <w:sz w:val="28"/>
          <w:szCs w:val="28"/>
        </w:rPr>
        <w:t xml:space="preserve"> «Моя Родина – Россия»,  </w:t>
      </w:r>
    </w:p>
    <w:p w:rsidR="00DF6275" w:rsidRPr="004A482E" w:rsidRDefault="00DF6275" w:rsidP="00DF6275">
      <w:pPr>
        <w:jc w:val="both"/>
        <w:rPr>
          <w:color w:val="000000" w:themeColor="text1"/>
          <w:sz w:val="28"/>
          <w:szCs w:val="28"/>
        </w:rPr>
      </w:pPr>
      <w:r w:rsidRPr="004A482E">
        <w:rPr>
          <w:color w:val="000000" w:themeColor="text1"/>
          <w:sz w:val="28"/>
          <w:szCs w:val="28"/>
        </w:rPr>
        <w:t xml:space="preserve">«Символика РФ», </w:t>
      </w:r>
    </w:p>
    <w:p w:rsidR="00DF6275" w:rsidRPr="004A482E" w:rsidRDefault="00DF6275" w:rsidP="00DF6275">
      <w:pPr>
        <w:jc w:val="both"/>
        <w:rPr>
          <w:color w:val="000000" w:themeColor="text1"/>
          <w:sz w:val="28"/>
          <w:szCs w:val="28"/>
        </w:rPr>
      </w:pPr>
      <w:r w:rsidRPr="004A482E">
        <w:rPr>
          <w:color w:val="000000" w:themeColor="text1"/>
          <w:sz w:val="28"/>
          <w:szCs w:val="28"/>
        </w:rPr>
        <w:t>«Великие полководцы»,</w:t>
      </w:r>
    </w:p>
    <w:p w:rsidR="00DF6275" w:rsidRPr="004A482E" w:rsidRDefault="00DF6275" w:rsidP="00DF6275">
      <w:pPr>
        <w:jc w:val="both"/>
        <w:rPr>
          <w:color w:val="000000" w:themeColor="text1"/>
          <w:sz w:val="28"/>
          <w:szCs w:val="28"/>
        </w:rPr>
      </w:pPr>
      <w:r w:rsidRPr="004A482E">
        <w:rPr>
          <w:color w:val="000000" w:themeColor="text1"/>
          <w:sz w:val="28"/>
          <w:szCs w:val="28"/>
        </w:rPr>
        <w:t xml:space="preserve"> «Герои былин», </w:t>
      </w:r>
    </w:p>
    <w:p w:rsidR="00DF6275" w:rsidRPr="004A482E" w:rsidRDefault="00DF6275" w:rsidP="00DF6275">
      <w:pPr>
        <w:jc w:val="both"/>
        <w:rPr>
          <w:color w:val="000000" w:themeColor="text1"/>
          <w:sz w:val="28"/>
          <w:szCs w:val="28"/>
        </w:rPr>
      </w:pPr>
      <w:r w:rsidRPr="004A482E">
        <w:rPr>
          <w:color w:val="000000" w:themeColor="text1"/>
          <w:sz w:val="28"/>
          <w:szCs w:val="28"/>
        </w:rPr>
        <w:t>«Обмундирование воинов»,</w:t>
      </w:r>
    </w:p>
    <w:p w:rsidR="00DF6275" w:rsidRPr="004A482E" w:rsidRDefault="00DF6275" w:rsidP="00DF6275">
      <w:pPr>
        <w:jc w:val="both"/>
        <w:rPr>
          <w:color w:val="000000" w:themeColor="text1"/>
          <w:sz w:val="28"/>
          <w:szCs w:val="28"/>
        </w:rPr>
      </w:pPr>
      <w:r w:rsidRPr="004A482E">
        <w:rPr>
          <w:color w:val="000000" w:themeColor="text1"/>
          <w:sz w:val="28"/>
          <w:szCs w:val="28"/>
        </w:rPr>
        <w:t xml:space="preserve"> «Профессии», </w:t>
      </w:r>
    </w:p>
    <w:p w:rsidR="00DF6275" w:rsidRPr="004A482E" w:rsidRDefault="00DF6275" w:rsidP="00DF6275">
      <w:pPr>
        <w:jc w:val="both"/>
        <w:rPr>
          <w:color w:val="000000" w:themeColor="text1"/>
          <w:sz w:val="28"/>
          <w:szCs w:val="28"/>
        </w:rPr>
      </w:pPr>
      <w:r w:rsidRPr="004A482E">
        <w:rPr>
          <w:color w:val="000000" w:themeColor="text1"/>
          <w:sz w:val="28"/>
          <w:szCs w:val="28"/>
        </w:rPr>
        <w:t>«Праздники России».</w:t>
      </w:r>
    </w:p>
    <w:p w:rsidR="00DF6275" w:rsidRPr="004A482E" w:rsidRDefault="00DF6275" w:rsidP="00DF6275">
      <w:pPr>
        <w:jc w:val="both"/>
        <w:rPr>
          <w:color w:val="000000" w:themeColor="text1"/>
          <w:sz w:val="28"/>
          <w:szCs w:val="28"/>
        </w:rPr>
      </w:pPr>
    </w:p>
    <w:p w:rsidR="00DF6275" w:rsidRPr="004A482E" w:rsidRDefault="00DF6275" w:rsidP="00DF6275">
      <w:pPr>
        <w:jc w:val="both"/>
        <w:rPr>
          <w:color w:val="000000" w:themeColor="text1"/>
          <w:sz w:val="28"/>
          <w:szCs w:val="28"/>
        </w:rPr>
      </w:pPr>
    </w:p>
    <w:p w:rsidR="00DF6275" w:rsidRPr="004A482E" w:rsidRDefault="00DF6275" w:rsidP="00DF6275">
      <w:pPr>
        <w:shd w:val="clear" w:color="auto" w:fill="FFFFFF"/>
        <w:spacing w:after="120"/>
        <w:ind w:firstLine="480"/>
        <w:jc w:val="both"/>
        <w:textAlignment w:val="baseline"/>
        <w:rPr>
          <w:color w:val="000000" w:themeColor="text1"/>
          <w:sz w:val="28"/>
          <w:szCs w:val="28"/>
          <w:lang w:eastAsia="ru-RU"/>
        </w:rPr>
      </w:pPr>
    </w:p>
    <w:p w:rsidR="00DF6275" w:rsidRPr="00526D1E" w:rsidRDefault="00DF6275" w:rsidP="00DF6275">
      <w:pPr>
        <w:pStyle w:val="a5"/>
        <w:shd w:val="clear" w:color="auto" w:fill="FFFFFF"/>
        <w:jc w:val="both"/>
        <w:textAlignment w:val="baseline"/>
        <w:rPr>
          <w:b/>
          <w:bCs/>
          <w:color w:val="000000" w:themeColor="text1"/>
          <w:sz w:val="28"/>
          <w:szCs w:val="28"/>
          <w:lang w:eastAsia="ru-RU"/>
        </w:rPr>
      </w:pPr>
      <w:r>
        <w:rPr>
          <w:b/>
          <w:bCs/>
          <w:color w:val="000000" w:themeColor="text1"/>
          <w:sz w:val="28"/>
          <w:szCs w:val="28"/>
          <w:lang w:eastAsia="ru-RU"/>
        </w:rPr>
        <w:t>2.11.</w:t>
      </w:r>
      <w:r w:rsidRPr="00526D1E">
        <w:rPr>
          <w:b/>
          <w:bCs/>
          <w:color w:val="000000" w:themeColor="text1"/>
          <w:sz w:val="28"/>
          <w:szCs w:val="28"/>
          <w:lang w:eastAsia="ru-RU"/>
        </w:rPr>
        <w:t>Ресурсное обеспечение</w:t>
      </w:r>
    </w:p>
    <w:p w:rsidR="00DF6275" w:rsidRPr="004A482E" w:rsidRDefault="00DF6275" w:rsidP="00DF6275">
      <w:pPr>
        <w:shd w:val="clear" w:color="auto" w:fill="FFFFFF"/>
        <w:jc w:val="both"/>
        <w:textAlignment w:val="baseline"/>
        <w:rPr>
          <w:b/>
          <w:bCs/>
          <w:color w:val="000000" w:themeColor="text1"/>
          <w:sz w:val="28"/>
          <w:szCs w:val="28"/>
          <w:lang w:eastAsia="ru-RU"/>
        </w:rPr>
      </w:pPr>
      <w:r w:rsidRPr="004A482E">
        <w:rPr>
          <w:b/>
          <w:bCs/>
          <w:color w:val="000000" w:themeColor="text1"/>
          <w:sz w:val="28"/>
          <w:szCs w:val="28"/>
          <w:lang w:eastAsia="ru-RU"/>
        </w:rPr>
        <w:t>Ресурсы, необходимые для запуска проекта:</w:t>
      </w:r>
    </w:p>
    <w:p w:rsidR="00DF6275" w:rsidRPr="004A482E" w:rsidRDefault="00DF6275" w:rsidP="00DF6275">
      <w:pPr>
        <w:shd w:val="clear" w:color="auto" w:fill="FFFFFF"/>
        <w:jc w:val="both"/>
        <w:textAlignment w:val="baseline"/>
        <w:rPr>
          <w:color w:val="000000" w:themeColor="text1"/>
          <w:sz w:val="28"/>
          <w:szCs w:val="28"/>
          <w:lang w:eastAsia="ru-RU"/>
        </w:rPr>
      </w:pPr>
    </w:p>
    <w:p w:rsidR="00DF6275" w:rsidRPr="004A482E" w:rsidRDefault="00DF6275" w:rsidP="00DF6275">
      <w:pPr>
        <w:numPr>
          <w:ilvl w:val="0"/>
          <w:numId w:val="32"/>
        </w:numPr>
        <w:suppressAutoHyphens w:val="0"/>
        <w:spacing w:line="276" w:lineRule="auto"/>
        <w:ind w:left="1200"/>
        <w:jc w:val="both"/>
        <w:textAlignment w:val="baseline"/>
        <w:rPr>
          <w:color w:val="000000" w:themeColor="text1"/>
          <w:sz w:val="28"/>
          <w:szCs w:val="28"/>
          <w:lang w:eastAsia="ru-RU"/>
        </w:rPr>
      </w:pPr>
      <w:r w:rsidRPr="004A482E">
        <w:rPr>
          <w:color w:val="000000" w:themeColor="text1"/>
          <w:sz w:val="28"/>
          <w:szCs w:val="28"/>
          <w:lang w:eastAsia="ru-RU"/>
        </w:rPr>
        <w:t>Обеспечение материально-технических условий (оформление группы, музыкального зала);</w:t>
      </w:r>
    </w:p>
    <w:p w:rsidR="00DF6275" w:rsidRPr="004A482E" w:rsidRDefault="00DF6275" w:rsidP="00DF6275">
      <w:pPr>
        <w:numPr>
          <w:ilvl w:val="0"/>
          <w:numId w:val="32"/>
        </w:numPr>
        <w:suppressAutoHyphens w:val="0"/>
        <w:spacing w:line="276" w:lineRule="auto"/>
        <w:ind w:left="1200"/>
        <w:jc w:val="both"/>
        <w:textAlignment w:val="baseline"/>
        <w:rPr>
          <w:color w:val="000000" w:themeColor="text1"/>
          <w:sz w:val="28"/>
          <w:szCs w:val="28"/>
          <w:lang w:eastAsia="ru-RU"/>
        </w:rPr>
      </w:pPr>
      <w:r w:rsidRPr="004A482E">
        <w:rPr>
          <w:color w:val="000000" w:themeColor="text1"/>
          <w:sz w:val="28"/>
          <w:szCs w:val="28"/>
          <w:lang w:eastAsia="ru-RU"/>
        </w:rPr>
        <w:t>Подбор литературы по теме; произведений русского народного творчества; наглядного материала (иллюстрации, фотографии, репродукции);</w:t>
      </w:r>
    </w:p>
    <w:p w:rsidR="00DF6275" w:rsidRPr="004A482E" w:rsidRDefault="00DF6275" w:rsidP="00DF6275">
      <w:pPr>
        <w:numPr>
          <w:ilvl w:val="0"/>
          <w:numId w:val="32"/>
        </w:numPr>
        <w:suppressAutoHyphens w:val="0"/>
        <w:spacing w:line="276" w:lineRule="auto"/>
        <w:ind w:left="1200"/>
        <w:jc w:val="both"/>
        <w:textAlignment w:val="baseline"/>
        <w:rPr>
          <w:color w:val="000000" w:themeColor="text1"/>
          <w:sz w:val="28"/>
          <w:szCs w:val="28"/>
          <w:lang w:eastAsia="ru-RU"/>
        </w:rPr>
      </w:pPr>
      <w:r w:rsidRPr="004A482E">
        <w:rPr>
          <w:color w:val="000000" w:themeColor="text1"/>
          <w:sz w:val="28"/>
          <w:szCs w:val="28"/>
          <w:lang w:eastAsia="ru-RU"/>
        </w:rPr>
        <w:t>Подготовка материала для продуктивной деятельности;</w:t>
      </w:r>
    </w:p>
    <w:p w:rsidR="00DF6275" w:rsidRPr="004A482E" w:rsidRDefault="00DF6275" w:rsidP="00DF6275">
      <w:pPr>
        <w:numPr>
          <w:ilvl w:val="0"/>
          <w:numId w:val="32"/>
        </w:numPr>
        <w:suppressAutoHyphens w:val="0"/>
        <w:spacing w:line="276" w:lineRule="auto"/>
        <w:ind w:left="1200"/>
        <w:jc w:val="both"/>
        <w:textAlignment w:val="baseline"/>
        <w:rPr>
          <w:color w:val="000000" w:themeColor="text1"/>
          <w:sz w:val="28"/>
          <w:szCs w:val="28"/>
          <w:lang w:eastAsia="ru-RU"/>
        </w:rPr>
      </w:pPr>
      <w:r w:rsidRPr="004A482E">
        <w:rPr>
          <w:color w:val="000000" w:themeColor="text1"/>
          <w:sz w:val="28"/>
          <w:szCs w:val="28"/>
          <w:lang w:eastAsia="ru-RU"/>
        </w:rPr>
        <w:t>Подборка подвижных, дидактических игр,</w:t>
      </w:r>
    </w:p>
    <w:p w:rsidR="00DF6275" w:rsidRPr="004A482E" w:rsidRDefault="00DF6275" w:rsidP="00DF6275">
      <w:pPr>
        <w:numPr>
          <w:ilvl w:val="0"/>
          <w:numId w:val="32"/>
        </w:numPr>
        <w:suppressAutoHyphens w:val="0"/>
        <w:spacing w:line="276" w:lineRule="auto"/>
        <w:ind w:left="1200"/>
        <w:jc w:val="both"/>
        <w:textAlignment w:val="baseline"/>
        <w:rPr>
          <w:color w:val="000000" w:themeColor="text1"/>
          <w:sz w:val="28"/>
          <w:szCs w:val="28"/>
          <w:lang w:eastAsia="ru-RU"/>
        </w:rPr>
      </w:pPr>
      <w:r w:rsidRPr="004A482E">
        <w:rPr>
          <w:color w:val="000000" w:themeColor="text1"/>
          <w:sz w:val="28"/>
          <w:szCs w:val="28"/>
          <w:lang w:eastAsia="ru-RU"/>
        </w:rPr>
        <w:t>Использование  мультимедийного комплекса и презентаций  к   занятиям.</w:t>
      </w:r>
    </w:p>
    <w:p w:rsidR="00DF6275" w:rsidRPr="004A482E" w:rsidRDefault="00DF6275" w:rsidP="00DF6275">
      <w:pPr>
        <w:shd w:val="clear" w:color="auto" w:fill="FFFFFF"/>
        <w:spacing w:before="150" w:after="150"/>
        <w:jc w:val="both"/>
        <w:rPr>
          <w:b/>
          <w:bCs/>
          <w:color w:val="000000" w:themeColor="text1"/>
          <w:sz w:val="28"/>
          <w:szCs w:val="28"/>
          <w:lang w:eastAsia="ru-RU"/>
        </w:rPr>
      </w:pPr>
    </w:p>
    <w:p w:rsidR="00DF6275" w:rsidRPr="004A482E" w:rsidRDefault="00DF6275" w:rsidP="00DF6275">
      <w:pPr>
        <w:shd w:val="clear" w:color="auto" w:fill="FFFFFF"/>
        <w:spacing w:before="150" w:after="150"/>
        <w:jc w:val="both"/>
        <w:rPr>
          <w:b/>
          <w:bCs/>
          <w:color w:val="000000" w:themeColor="text1"/>
          <w:sz w:val="28"/>
          <w:szCs w:val="28"/>
          <w:lang w:eastAsia="ru-RU"/>
        </w:rPr>
      </w:pPr>
      <w:r>
        <w:rPr>
          <w:b/>
          <w:bCs/>
          <w:color w:val="000000" w:themeColor="text1"/>
          <w:sz w:val="28"/>
          <w:szCs w:val="28"/>
          <w:lang w:eastAsia="ru-RU"/>
        </w:rPr>
        <w:t>2.12.</w:t>
      </w:r>
      <w:r w:rsidRPr="004A482E">
        <w:rPr>
          <w:b/>
          <w:bCs/>
          <w:color w:val="000000" w:themeColor="text1"/>
          <w:sz w:val="28"/>
          <w:szCs w:val="28"/>
          <w:lang w:eastAsia="ru-RU"/>
        </w:rPr>
        <w:t>Мониторинг</w:t>
      </w:r>
    </w:p>
    <w:p w:rsidR="00DF6275" w:rsidRPr="004A482E" w:rsidRDefault="00DF6275" w:rsidP="00DF6275">
      <w:pPr>
        <w:pStyle w:val="p10"/>
        <w:shd w:val="clear" w:color="auto" w:fill="FFFFFF"/>
        <w:spacing w:line="276" w:lineRule="auto"/>
        <w:jc w:val="both"/>
        <w:rPr>
          <w:color w:val="000000" w:themeColor="text1"/>
          <w:sz w:val="28"/>
          <w:szCs w:val="28"/>
        </w:rPr>
      </w:pPr>
      <w:r w:rsidRPr="004A482E">
        <w:rPr>
          <w:rStyle w:val="s1"/>
          <w:b/>
          <w:bCs/>
          <w:color w:val="000000" w:themeColor="text1"/>
          <w:sz w:val="28"/>
          <w:szCs w:val="28"/>
        </w:rPr>
        <w:t>При проведении мониторинга мы основываемся на следующих принципах его организации:</w:t>
      </w:r>
    </w:p>
    <w:p w:rsidR="00DF6275" w:rsidRPr="004A482E" w:rsidRDefault="00DF6275" w:rsidP="00DF6275">
      <w:pPr>
        <w:pStyle w:val="p7"/>
        <w:shd w:val="clear" w:color="auto" w:fill="FFFFFF"/>
        <w:spacing w:line="276" w:lineRule="auto"/>
        <w:jc w:val="both"/>
        <w:rPr>
          <w:color w:val="000000" w:themeColor="text1"/>
          <w:sz w:val="28"/>
          <w:szCs w:val="28"/>
        </w:rPr>
      </w:pPr>
      <w:r w:rsidRPr="004A482E">
        <w:rPr>
          <w:rStyle w:val="s4"/>
          <w:color w:val="000000" w:themeColor="text1"/>
          <w:sz w:val="28"/>
          <w:szCs w:val="28"/>
        </w:rPr>
        <w:t>-</w:t>
      </w:r>
      <w:r w:rsidRPr="004A482E">
        <w:rPr>
          <w:rStyle w:val="apple-converted-space"/>
          <w:color w:val="000000" w:themeColor="text1"/>
          <w:sz w:val="28"/>
          <w:szCs w:val="28"/>
        </w:rPr>
        <w:t> </w:t>
      </w:r>
      <w:r w:rsidRPr="004A482E">
        <w:rPr>
          <w:rStyle w:val="s1"/>
          <w:b/>
          <w:bCs/>
          <w:color w:val="000000" w:themeColor="text1"/>
          <w:sz w:val="28"/>
          <w:szCs w:val="28"/>
        </w:rPr>
        <w:t>сопоставимость</w:t>
      </w:r>
      <w:r w:rsidRPr="004A482E">
        <w:rPr>
          <w:rStyle w:val="apple-converted-space"/>
          <w:color w:val="000000" w:themeColor="text1"/>
          <w:sz w:val="28"/>
          <w:szCs w:val="28"/>
        </w:rPr>
        <w:t> </w:t>
      </w:r>
      <w:r w:rsidRPr="004A482E">
        <w:rPr>
          <w:rStyle w:val="s4"/>
          <w:color w:val="000000" w:themeColor="text1"/>
          <w:sz w:val="28"/>
          <w:szCs w:val="28"/>
        </w:rPr>
        <w:t xml:space="preserve">системы показателей с Федеральным государственным образовательным стандартом к структуре основной общеобразовательной </w:t>
      </w:r>
      <w:r w:rsidRPr="004A482E">
        <w:rPr>
          <w:rStyle w:val="s4"/>
          <w:color w:val="000000" w:themeColor="text1"/>
          <w:sz w:val="28"/>
          <w:szCs w:val="28"/>
        </w:rPr>
        <w:lastRenderedPageBreak/>
        <w:t>программы дошкольного образования и государственными требованиями к условиям реализации основной общеобразовательной программы дошкольного образования;</w:t>
      </w:r>
    </w:p>
    <w:p w:rsidR="00DF6275" w:rsidRPr="004A482E" w:rsidRDefault="00DF6275" w:rsidP="00DF6275">
      <w:pPr>
        <w:pStyle w:val="p7"/>
        <w:shd w:val="clear" w:color="auto" w:fill="FFFFFF"/>
        <w:spacing w:line="276" w:lineRule="auto"/>
        <w:jc w:val="both"/>
        <w:rPr>
          <w:color w:val="000000" w:themeColor="text1"/>
          <w:sz w:val="28"/>
          <w:szCs w:val="28"/>
        </w:rPr>
      </w:pPr>
      <w:r w:rsidRPr="004A482E">
        <w:rPr>
          <w:rStyle w:val="s4"/>
          <w:color w:val="000000" w:themeColor="text1"/>
          <w:sz w:val="28"/>
          <w:szCs w:val="28"/>
        </w:rPr>
        <w:t>-</w:t>
      </w:r>
      <w:r w:rsidRPr="004A482E">
        <w:rPr>
          <w:rStyle w:val="apple-converted-space"/>
          <w:color w:val="000000" w:themeColor="text1"/>
          <w:sz w:val="28"/>
          <w:szCs w:val="28"/>
        </w:rPr>
        <w:t> </w:t>
      </w:r>
      <w:r w:rsidRPr="004A482E">
        <w:rPr>
          <w:rStyle w:val="s1"/>
          <w:b/>
          <w:bCs/>
          <w:color w:val="000000" w:themeColor="text1"/>
          <w:sz w:val="28"/>
          <w:szCs w:val="28"/>
        </w:rPr>
        <w:t>открытость</w:t>
      </w:r>
      <w:r w:rsidRPr="004A482E">
        <w:rPr>
          <w:rStyle w:val="s4"/>
          <w:color w:val="000000" w:themeColor="text1"/>
          <w:sz w:val="28"/>
          <w:szCs w:val="28"/>
        </w:rPr>
        <w:t>, прозрачность процедуры оценки духовно-нравственного развития личности ребёнка (родители являются полноправными участниками образовательного процесса);</w:t>
      </w:r>
    </w:p>
    <w:p w:rsidR="00DF6275" w:rsidRPr="004A482E" w:rsidRDefault="00DF6275" w:rsidP="00DF6275">
      <w:pPr>
        <w:pStyle w:val="p7"/>
        <w:shd w:val="clear" w:color="auto" w:fill="FFFFFF"/>
        <w:spacing w:line="276" w:lineRule="auto"/>
        <w:jc w:val="both"/>
        <w:rPr>
          <w:color w:val="000000" w:themeColor="text1"/>
          <w:sz w:val="28"/>
          <w:szCs w:val="28"/>
        </w:rPr>
      </w:pPr>
      <w:r w:rsidRPr="004A482E">
        <w:rPr>
          <w:rStyle w:val="s4"/>
          <w:color w:val="000000" w:themeColor="text1"/>
          <w:sz w:val="28"/>
          <w:szCs w:val="28"/>
        </w:rPr>
        <w:t>-</w:t>
      </w:r>
      <w:r w:rsidRPr="004A482E">
        <w:rPr>
          <w:rStyle w:val="apple-converted-space"/>
          <w:color w:val="000000" w:themeColor="text1"/>
          <w:sz w:val="28"/>
          <w:szCs w:val="28"/>
        </w:rPr>
        <w:t> </w:t>
      </w:r>
      <w:r w:rsidRPr="004A482E">
        <w:rPr>
          <w:rStyle w:val="s1"/>
          <w:b/>
          <w:bCs/>
          <w:color w:val="000000" w:themeColor="text1"/>
          <w:sz w:val="28"/>
          <w:szCs w:val="28"/>
        </w:rPr>
        <w:t>сравнимость</w:t>
      </w:r>
      <w:r w:rsidRPr="004A482E">
        <w:rPr>
          <w:rStyle w:val="apple-converted-space"/>
          <w:color w:val="000000" w:themeColor="text1"/>
          <w:sz w:val="28"/>
          <w:szCs w:val="28"/>
        </w:rPr>
        <w:t> </w:t>
      </w:r>
      <w:r w:rsidRPr="004A482E">
        <w:rPr>
          <w:rStyle w:val="s4"/>
          <w:color w:val="000000" w:themeColor="text1"/>
          <w:sz w:val="28"/>
          <w:szCs w:val="28"/>
        </w:rPr>
        <w:t>данных сегодняшних достижений ребенка не только с общепринятыми нормами, но и с его собственными достижениями, полученными ранее;</w:t>
      </w:r>
    </w:p>
    <w:p w:rsidR="00DF6275" w:rsidRPr="004A482E" w:rsidRDefault="00DF6275" w:rsidP="00DF6275">
      <w:pPr>
        <w:pStyle w:val="p7"/>
        <w:shd w:val="clear" w:color="auto" w:fill="FFFFFF"/>
        <w:spacing w:line="276" w:lineRule="auto"/>
        <w:jc w:val="both"/>
        <w:rPr>
          <w:color w:val="000000" w:themeColor="text1"/>
          <w:sz w:val="28"/>
          <w:szCs w:val="28"/>
        </w:rPr>
      </w:pPr>
      <w:r w:rsidRPr="004A482E">
        <w:rPr>
          <w:rStyle w:val="s4"/>
          <w:color w:val="000000" w:themeColor="text1"/>
          <w:sz w:val="28"/>
          <w:szCs w:val="28"/>
        </w:rPr>
        <w:t>-</w:t>
      </w:r>
      <w:r w:rsidRPr="004A482E">
        <w:rPr>
          <w:rStyle w:val="apple-converted-space"/>
          <w:color w:val="000000" w:themeColor="text1"/>
          <w:sz w:val="28"/>
          <w:szCs w:val="28"/>
        </w:rPr>
        <w:t> </w:t>
      </w:r>
      <w:r w:rsidRPr="004A482E">
        <w:rPr>
          <w:rStyle w:val="s1"/>
          <w:b/>
          <w:bCs/>
          <w:color w:val="000000" w:themeColor="text1"/>
          <w:sz w:val="28"/>
          <w:szCs w:val="28"/>
        </w:rPr>
        <w:t>прогностичность</w:t>
      </w:r>
      <w:r w:rsidRPr="004A482E">
        <w:rPr>
          <w:rStyle w:val="apple-converted-space"/>
          <w:color w:val="000000" w:themeColor="text1"/>
          <w:sz w:val="28"/>
          <w:szCs w:val="28"/>
        </w:rPr>
        <w:t> </w:t>
      </w:r>
      <w:r w:rsidRPr="004A482E">
        <w:rPr>
          <w:rStyle w:val="s4"/>
          <w:color w:val="000000" w:themeColor="text1"/>
          <w:sz w:val="28"/>
          <w:szCs w:val="28"/>
        </w:rPr>
        <w:t>(получение данных, позволяющих прогнозировать возможные изменения и пути достижения целей);</w:t>
      </w:r>
    </w:p>
    <w:p w:rsidR="00DF6275" w:rsidRPr="004A482E" w:rsidRDefault="00DF6275" w:rsidP="00DF6275">
      <w:pPr>
        <w:pStyle w:val="p7"/>
        <w:shd w:val="clear" w:color="auto" w:fill="FFFFFF"/>
        <w:spacing w:line="276" w:lineRule="auto"/>
        <w:jc w:val="both"/>
        <w:rPr>
          <w:color w:val="000000" w:themeColor="text1"/>
          <w:sz w:val="28"/>
          <w:szCs w:val="28"/>
        </w:rPr>
      </w:pPr>
      <w:r w:rsidRPr="004A482E">
        <w:rPr>
          <w:rStyle w:val="s4"/>
          <w:color w:val="000000" w:themeColor="text1"/>
          <w:sz w:val="28"/>
          <w:szCs w:val="28"/>
        </w:rPr>
        <w:t>-</w:t>
      </w:r>
      <w:r w:rsidRPr="004A482E">
        <w:rPr>
          <w:rStyle w:val="apple-converted-space"/>
          <w:color w:val="000000" w:themeColor="text1"/>
          <w:sz w:val="28"/>
          <w:szCs w:val="28"/>
        </w:rPr>
        <w:t> </w:t>
      </w:r>
      <w:r w:rsidRPr="004A482E">
        <w:rPr>
          <w:rStyle w:val="s1"/>
          <w:b/>
          <w:bCs/>
          <w:color w:val="000000" w:themeColor="text1"/>
          <w:sz w:val="28"/>
          <w:szCs w:val="28"/>
        </w:rPr>
        <w:t>экологичность</w:t>
      </w:r>
      <w:r w:rsidRPr="004A482E">
        <w:rPr>
          <w:rStyle w:val="apple-converted-space"/>
          <w:color w:val="000000" w:themeColor="text1"/>
          <w:sz w:val="28"/>
          <w:szCs w:val="28"/>
        </w:rPr>
        <w:t> </w:t>
      </w:r>
      <w:r w:rsidRPr="004A482E">
        <w:rPr>
          <w:rStyle w:val="s4"/>
          <w:color w:val="000000" w:themeColor="text1"/>
          <w:sz w:val="28"/>
          <w:szCs w:val="28"/>
        </w:rPr>
        <w:t>(сравниваются, прежде всего, результаты развития «сегодняшнего» ребёнка с ним «вчерашним»).</w:t>
      </w:r>
    </w:p>
    <w:p w:rsidR="00DF6275" w:rsidRPr="004A482E" w:rsidRDefault="00DF6275" w:rsidP="00DF6275">
      <w:pPr>
        <w:pStyle w:val="p10"/>
        <w:shd w:val="clear" w:color="auto" w:fill="FFFFFF"/>
        <w:spacing w:line="276" w:lineRule="auto"/>
        <w:jc w:val="both"/>
        <w:rPr>
          <w:color w:val="000000" w:themeColor="text1"/>
          <w:sz w:val="28"/>
          <w:szCs w:val="28"/>
        </w:rPr>
      </w:pPr>
      <w:r w:rsidRPr="004A482E">
        <w:rPr>
          <w:rStyle w:val="s1"/>
          <w:b/>
          <w:bCs/>
          <w:color w:val="000000" w:themeColor="text1"/>
          <w:sz w:val="28"/>
          <w:szCs w:val="28"/>
        </w:rPr>
        <w:t>Организация проведения мониторинга</w:t>
      </w:r>
    </w:p>
    <w:p w:rsidR="00DF6275" w:rsidRPr="004A482E" w:rsidRDefault="00DF6275" w:rsidP="00DF6275">
      <w:pPr>
        <w:pStyle w:val="p7"/>
        <w:shd w:val="clear" w:color="auto" w:fill="FFFFFF"/>
        <w:spacing w:line="276" w:lineRule="auto"/>
        <w:jc w:val="both"/>
        <w:rPr>
          <w:color w:val="000000" w:themeColor="text1"/>
          <w:sz w:val="28"/>
          <w:szCs w:val="28"/>
        </w:rPr>
      </w:pPr>
      <w:r>
        <w:rPr>
          <w:rStyle w:val="s4"/>
          <w:color w:val="000000" w:themeColor="text1"/>
          <w:sz w:val="28"/>
          <w:szCs w:val="28"/>
        </w:rPr>
        <w:t>Мониторинг проводится педагогом</w:t>
      </w:r>
      <w:r w:rsidRPr="004A482E">
        <w:rPr>
          <w:rStyle w:val="s4"/>
          <w:color w:val="000000" w:themeColor="text1"/>
          <w:sz w:val="28"/>
          <w:szCs w:val="28"/>
        </w:rPr>
        <w:t xml:space="preserve"> дошкольной группы </w:t>
      </w:r>
    </w:p>
    <w:p w:rsidR="00DF6275" w:rsidRPr="004A482E" w:rsidRDefault="00DF6275" w:rsidP="00DF6275">
      <w:pPr>
        <w:jc w:val="both"/>
        <w:rPr>
          <w:color w:val="000000" w:themeColor="text1"/>
          <w:sz w:val="28"/>
          <w:szCs w:val="28"/>
        </w:rPr>
      </w:pPr>
      <w:r w:rsidRPr="004A482E">
        <w:rPr>
          <w:color w:val="000000" w:themeColor="text1"/>
          <w:sz w:val="28"/>
          <w:szCs w:val="28"/>
        </w:rPr>
        <w:t>Из наблюдений за детьми, бесед с ними и родителями можно с уверенностью сделать вывод о том, что наши воспитанники любят своих родных и близких, дошкольную группу, свою малую Родину, русскую культуру, интересуются народными  традициями. Большинство детей успешно осваивают социальные навыки и нормы поведения, применяют полученные знания в добрых делах и поступках.</w:t>
      </w:r>
    </w:p>
    <w:p w:rsidR="00DF6275" w:rsidRPr="004A482E" w:rsidRDefault="00DF6275" w:rsidP="00DF6275">
      <w:pPr>
        <w:jc w:val="both"/>
        <w:rPr>
          <w:color w:val="000000" w:themeColor="text1"/>
          <w:sz w:val="28"/>
          <w:szCs w:val="28"/>
        </w:rPr>
      </w:pPr>
      <w:r w:rsidRPr="004A482E">
        <w:rPr>
          <w:color w:val="000000" w:themeColor="text1"/>
          <w:sz w:val="28"/>
          <w:szCs w:val="28"/>
        </w:rPr>
        <w:t>Итоги мониторинга детей говорят о следующем:</w:t>
      </w:r>
    </w:p>
    <w:p w:rsidR="00DF6275" w:rsidRPr="004A482E" w:rsidRDefault="00DF6275" w:rsidP="00DF6275">
      <w:pPr>
        <w:jc w:val="both"/>
        <w:rPr>
          <w:b/>
          <w:color w:val="000000" w:themeColor="text1"/>
          <w:sz w:val="28"/>
          <w:szCs w:val="28"/>
          <w:u w:val="single"/>
        </w:rPr>
      </w:pPr>
      <w:r w:rsidRPr="004A482E">
        <w:rPr>
          <w:b/>
          <w:color w:val="000000" w:themeColor="text1"/>
          <w:sz w:val="28"/>
          <w:szCs w:val="28"/>
          <w:u w:val="single"/>
        </w:rPr>
        <w:t xml:space="preserve">«Социально-личностное развитие». </w:t>
      </w:r>
    </w:p>
    <w:p w:rsidR="00DF6275" w:rsidRPr="004A482E" w:rsidRDefault="00DF6275" w:rsidP="00DF6275">
      <w:pPr>
        <w:jc w:val="both"/>
        <w:rPr>
          <w:color w:val="000000" w:themeColor="text1"/>
          <w:sz w:val="28"/>
          <w:szCs w:val="28"/>
        </w:rPr>
      </w:pPr>
      <w:r w:rsidRPr="004A482E">
        <w:rPr>
          <w:color w:val="000000" w:themeColor="text1"/>
          <w:sz w:val="28"/>
          <w:szCs w:val="28"/>
        </w:rPr>
        <w:t>*Расширены знания детей и родителей о родном крае, его обычаях, истории и культуре, о православных праздниках, формирование на этой основе духовного, нравственного и личностного отношения к  действительности</w:t>
      </w:r>
    </w:p>
    <w:p w:rsidR="00DF6275" w:rsidRPr="004A482E" w:rsidRDefault="00DF6275" w:rsidP="00DF6275">
      <w:pPr>
        <w:jc w:val="both"/>
        <w:rPr>
          <w:color w:val="000000" w:themeColor="text1"/>
          <w:sz w:val="28"/>
          <w:szCs w:val="28"/>
        </w:rPr>
      </w:pPr>
      <w:r w:rsidRPr="004A482E">
        <w:rPr>
          <w:color w:val="000000" w:themeColor="text1"/>
          <w:sz w:val="28"/>
          <w:szCs w:val="28"/>
        </w:rPr>
        <w:t>*У детей сформированы нравственные представления (эталоны) о нормах социальных отношений и моделях поведения</w:t>
      </w:r>
    </w:p>
    <w:p w:rsidR="00DF6275" w:rsidRPr="004A482E" w:rsidRDefault="00DF6275" w:rsidP="00DF6275">
      <w:pPr>
        <w:jc w:val="both"/>
        <w:rPr>
          <w:color w:val="000000" w:themeColor="text1"/>
          <w:sz w:val="28"/>
          <w:szCs w:val="28"/>
        </w:rPr>
      </w:pPr>
      <w:r w:rsidRPr="004A482E">
        <w:rPr>
          <w:color w:val="000000" w:themeColor="text1"/>
          <w:sz w:val="28"/>
          <w:szCs w:val="28"/>
        </w:rPr>
        <w:t>*Сформированы духовно-нравственные качества в процессе установления позитивных межличностных отношений. У детей старшего возраста сформированы такие качества личности, как отзывчивость, общительность, дружелюбие и пр.</w:t>
      </w:r>
    </w:p>
    <w:p w:rsidR="00DF6275" w:rsidRPr="004A482E" w:rsidRDefault="00DF6275" w:rsidP="00DF6275">
      <w:pPr>
        <w:jc w:val="both"/>
        <w:rPr>
          <w:color w:val="000000" w:themeColor="text1"/>
          <w:sz w:val="28"/>
          <w:szCs w:val="28"/>
        </w:rPr>
      </w:pPr>
      <w:r w:rsidRPr="004A482E">
        <w:rPr>
          <w:color w:val="000000" w:themeColor="text1"/>
          <w:sz w:val="28"/>
          <w:szCs w:val="28"/>
        </w:rPr>
        <w:t>*Развита способность детей отличать хорошее от плохого, развито умение делать нравственный выбор</w:t>
      </w:r>
    </w:p>
    <w:p w:rsidR="00DF6275" w:rsidRPr="004A482E" w:rsidRDefault="00DF6275" w:rsidP="00DF6275">
      <w:pPr>
        <w:jc w:val="both"/>
        <w:rPr>
          <w:b/>
          <w:color w:val="000000" w:themeColor="text1"/>
          <w:sz w:val="28"/>
          <w:szCs w:val="28"/>
          <w:u w:val="single"/>
        </w:rPr>
      </w:pPr>
      <w:r w:rsidRPr="004A482E">
        <w:rPr>
          <w:b/>
          <w:color w:val="000000" w:themeColor="text1"/>
          <w:sz w:val="28"/>
          <w:szCs w:val="28"/>
          <w:u w:val="single"/>
        </w:rPr>
        <w:t>«Познавательное развитие»</w:t>
      </w:r>
    </w:p>
    <w:p w:rsidR="00DF6275" w:rsidRPr="004A482E" w:rsidRDefault="00DF6275" w:rsidP="00DF6275">
      <w:pPr>
        <w:jc w:val="both"/>
        <w:rPr>
          <w:color w:val="000000" w:themeColor="text1"/>
          <w:sz w:val="28"/>
          <w:szCs w:val="28"/>
        </w:rPr>
      </w:pPr>
      <w:r w:rsidRPr="004A482E">
        <w:rPr>
          <w:color w:val="000000" w:themeColor="text1"/>
          <w:sz w:val="28"/>
          <w:szCs w:val="28"/>
        </w:rPr>
        <w:lastRenderedPageBreak/>
        <w:t>*Дети накопили необходимую информацию, получили знания, позволяющие испытать чувство гордости за тот родной кусочек Земли, на котором они живут, могут рассказать о достопримечательностях родного села.</w:t>
      </w:r>
    </w:p>
    <w:p w:rsidR="00DF6275" w:rsidRPr="004A482E" w:rsidRDefault="00DF6275" w:rsidP="00DF6275">
      <w:pPr>
        <w:jc w:val="both"/>
        <w:rPr>
          <w:b/>
          <w:color w:val="000000" w:themeColor="text1"/>
          <w:sz w:val="28"/>
          <w:szCs w:val="28"/>
          <w:u w:val="single"/>
        </w:rPr>
      </w:pPr>
      <w:r w:rsidRPr="004A482E">
        <w:rPr>
          <w:b/>
          <w:color w:val="000000" w:themeColor="text1"/>
          <w:sz w:val="28"/>
          <w:szCs w:val="28"/>
          <w:u w:val="single"/>
        </w:rPr>
        <w:t>«Художественно-эстетическое развитие»</w:t>
      </w:r>
    </w:p>
    <w:p w:rsidR="00DF6275" w:rsidRPr="004A482E" w:rsidRDefault="00DF6275" w:rsidP="00DF6275">
      <w:pPr>
        <w:jc w:val="both"/>
        <w:rPr>
          <w:color w:val="000000" w:themeColor="text1"/>
          <w:sz w:val="28"/>
          <w:szCs w:val="28"/>
        </w:rPr>
      </w:pPr>
      <w:r w:rsidRPr="004A482E">
        <w:rPr>
          <w:color w:val="000000" w:themeColor="text1"/>
          <w:sz w:val="28"/>
          <w:szCs w:val="28"/>
        </w:rPr>
        <w:t>*Дети охотно передают в рисунках впечатления от экскурсий по родному селу</w:t>
      </w:r>
    </w:p>
    <w:p w:rsidR="00DF6275" w:rsidRPr="004A482E" w:rsidRDefault="00DF6275" w:rsidP="00DF6275">
      <w:pPr>
        <w:jc w:val="both"/>
        <w:rPr>
          <w:color w:val="000000" w:themeColor="text1"/>
          <w:sz w:val="28"/>
          <w:szCs w:val="28"/>
        </w:rPr>
      </w:pPr>
      <w:r w:rsidRPr="004A482E">
        <w:rPr>
          <w:color w:val="000000" w:themeColor="text1"/>
          <w:sz w:val="28"/>
          <w:szCs w:val="28"/>
        </w:rPr>
        <w:t>*Дети с удовольствием поют песни о народных праздниках</w:t>
      </w:r>
    </w:p>
    <w:p w:rsidR="00DF6275" w:rsidRPr="009E3013" w:rsidRDefault="00DF6275" w:rsidP="00DF6275">
      <w:pPr>
        <w:jc w:val="both"/>
        <w:rPr>
          <w:b/>
          <w:color w:val="000000" w:themeColor="text1"/>
          <w:sz w:val="28"/>
          <w:szCs w:val="28"/>
          <w:u w:val="single"/>
        </w:rPr>
      </w:pPr>
      <w:r w:rsidRPr="009E3013">
        <w:rPr>
          <w:b/>
          <w:color w:val="000000" w:themeColor="text1"/>
          <w:sz w:val="28"/>
          <w:szCs w:val="28"/>
          <w:u w:val="single"/>
        </w:rPr>
        <w:t>«Физическое развитие»</w:t>
      </w:r>
    </w:p>
    <w:p w:rsidR="00DF6275" w:rsidRPr="004A482E" w:rsidRDefault="00DF6275" w:rsidP="00DF6275">
      <w:pPr>
        <w:jc w:val="both"/>
        <w:rPr>
          <w:color w:val="000000" w:themeColor="text1"/>
          <w:sz w:val="28"/>
          <w:szCs w:val="28"/>
        </w:rPr>
      </w:pPr>
      <w:r w:rsidRPr="004A482E">
        <w:rPr>
          <w:color w:val="000000" w:themeColor="text1"/>
          <w:sz w:val="28"/>
          <w:szCs w:val="28"/>
        </w:rPr>
        <w:t>*Все дети старшего дошкольного возраста знают народные подвижные игры</w:t>
      </w:r>
    </w:p>
    <w:p w:rsidR="00DF6275" w:rsidRPr="004A482E" w:rsidRDefault="00DF6275" w:rsidP="00DF6275">
      <w:pPr>
        <w:jc w:val="both"/>
        <w:rPr>
          <w:b/>
          <w:color w:val="000000" w:themeColor="text1"/>
          <w:sz w:val="28"/>
          <w:szCs w:val="28"/>
          <w:u w:val="single"/>
        </w:rPr>
      </w:pPr>
      <w:r w:rsidRPr="004A482E">
        <w:rPr>
          <w:b/>
          <w:color w:val="000000" w:themeColor="text1"/>
          <w:sz w:val="28"/>
          <w:szCs w:val="28"/>
          <w:u w:val="single"/>
        </w:rPr>
        <w:t>«Речевое развитие»</w:t>
      </w:r>
    </w:p>
    <w:p w:rsidR="00DF6275" w:rsidRPr="004A482E" w:rsidRDefault="00DF6275" w:rsidP="00DF6275">
      <w:pPr>
        <w:jc w:val="both"/>
        <w:rPr>
          <w:color w:val="000000" w:themeColor="text1"/>
          <w:sz w:val="28"/>
          <w:szCs w:val="28"/>
        </w:rPr>
      </w:pPr>
      <w:r w:rsidRPr="004A482E">
        <w:rPr>
          <w:color w:val="000000" w:themeColor="text1"/>
          <w:sz w:val="28"/>
          <w:szCs w:val="28"/>
        </w:rPr>
        <w:t>*Дети знают и могут инсценировать русские народные сказки, показывают спектакли для малышей</w:t>
      </w:r>
    </w:p>
    <w:p w:rsidR="00DF6275" w:rsidRPr="004A482E" w:rsidRDefault="00DF6275" w:rsidP="00DF6275">
      <w:pPr>
        <w:jc w:val="both"/>
        <w:rPr>
          <w:color w:val="000000" w:themeColor="text1"/>
          <w:sz w:val="28"/>
          <w:szCs w:val="28"/>
        </w:rPr>
      </w:pPr>
      <w:r w:rsidRPr="004A482E">
        <w:rPr>
          <w:color w:val="000000" w:themeColor="text1"/>
          <w:sz w:val="28"/>
          <w:szCs w:val="28"/>
        </w:rPr>
        <w:t>*Используют в играх народные считалки, присказки</w:t>
      </w:r>
    </w:p>
    <w:p w:rsidR="00DF6275" w:rsidRPr="004A482E" w:rsidRDefault="00DF6275" w:rsidP="00DF6275">
      <w:pPr>
        <w:jc w:val="both"/>
        <w:rPr>
          <w:color w:val="000000" w:themeColor="text1"/>
          <w:sz w:val="28"/>
          <w:szCs w:val="28"/>
          <w:u w:val="single"/>
          <w:lang w:eastAsia="ru-RU"/>
        </w:rPr>
      </w:pPr>
    </w:p>
    <w:p w:rsidR="00DF6275" w:rsidRPr="004A482E" w:rsidRDefault="00DF6275" w:rsidP="00DF6275">
      <w:pPr>
        <w:shd w:val="clear" w:color="auto" w:fill="FFFFFF"/>
        <w:jc w:val="both"/>
        <w:rPr>
          <w:b/>
          <w:bCs/>
          <w:color w:val="000000" w:themeColor="text1"/>
          <w:sz w:val="28"/>
          <w:szCs w:val="28"/>
          <w:lang w:eastAsia="ru-RU"/>
        </w:rPr>
      </w:pPr>
      <w:r w:rsidRPr="004A482E">
        <w:rPr>
          <w:b/>
          <w:bCs/>
          <w:color w:val="000000" w:themeColor="text1"/>
          <w:sz w:val="28"/>
          <w:szCs w:val="28"/>
          <w:lang w:eastAsia="ru-RU"/>
        </w:rPr>
        <w:t>Модель гражданина</w:t>
      </w:r>
    </w:p>
    <w:p w:rsidR="00DF6275" w:rsidRPr="004A482E" w:rsidRDefault="00DF6275" w:rsidP="00DF6275">
      <w:pPr>
        <w:shd w:val="clear" w:color="auto" w:fill="FFFFFF"/>
        <w:jc w:val="both"/>
        <w:rPr>
          <w:color w:val="000000" w:themeColor="text1"/>
          <w:sz w:val="28"/>
          <w:szCs w:val="28"/>
          <w:lang w:eastAsia="ru-RU"/>
        </w:rPr>
      </w:pPr>
    </w:p>
    <w:tbl>
      <w:tblPr>
        <w:tblStyle w:val="af7"/>
        <w:tblW w:w="0" w:type="auto"/>
        <w:tblInd w:w="-318" w:type="dxa"/>
        <w:tblLook w:val="04A0"/>
      </w:tblPr>
      <w:tblGrid>
        <w:gridCol w:w="1844"/>
        <w:gridCol w:w="7938"/>
      </w:tblGrid>
      <w:tr w:rsidR="00DF6275" w:rsidRPr="004A482E" w:rsidTr="00CD5910">
        <w:tc>
          <w:tcPr>
            <w:tcW w:w="1844" w:type="dxa"/>
          </w:tcPr>
          <w:p w:rsidR="00DF6275" w:rsidRPr="004A482E" w:rsidRDefault="00DF6275" w:rsidP="00CD5910">
            <w:pPr>
              <w:jc w:val="both"/>
              <w:rPr>
                <w:color w:val="000000" w:themeColor="text1"/>
                <w:sz w:val="28"/>
                <w:szCs w:val="28"/>
              </w:rPr>
            </w:pPr>
            <w:r w:rsidRPr="004A482E">
              <w:rPr>
                <w:color w:val="000000" w:themeColor="text1"/>
                <w:sz w:val="28"/>
                <w:szCs w:val="28"/>
                <w:lang w:eastAsia="ru-RU"/>
              </w:rPr>
              <w:t>Младший дошкольный возраст</w:t>
            </w:r>
          </w:p>
        </w:tc>
        <w:tc>
          <w:tcPr>
            <w:tcW w:w="7938" w:type="dxa"/>
          </w:tcPr>
          <w:p w:rsidR="00DF6275" w:rsidRPr="004A482E" w:rsidRDefault="00DF6275" w:rsidP="00CD5910">
            <w:pPr>
              <w:shd w:val="clear" w:color="auto" w:fill="FFFFFF"/>
              <w:spacing w:after="100"/>
              <w:ind w:left="720" w:hanging="360"/>
              <w:jc w:val="both"/>
              <w:rPr>
                <w:color w:val="000000" w:themeColor="text1"/>
                <w:sz w:val="28"/>
                <w:szCs w:val="28"/>
                <w:lang w:eastAsia="ru-RU"/>
              </w:rPr>
            </w:pPr>
            <w:r w:rsidRPr="004A482E">
              <w:rPr>
                <w:color w:val="000000" w:themeColor="text1"/>
                <w:sz w:val="28"/>
                <w:szCs w:val="28"/>
                <w:lang w:eastAsia="ru-RU"/>
              </w:rPr>
              <w:t>·        Осознание своей индивидуальности, представления себя как члена семьи</w:t>
            </w:r>
          </w:p>
          <w:p w:rsidR="00DF6275" w:rsidRPr="004A482E" w:rsidRDefault="00DF6275" w:rsidP="00CD5910">
            <w:pPr>
              <w:shd w:val="clear" w:color="auto" w:fill="FFFFFF"/>
              <w:spacing w:after="100"/>
              <w:ind w:left="720" w:hanging="360"/>
              <w:jc w:val="both"/>
              <w:rPr>
                <w:color w:val="000000" w:themeColor="text1"/>
                <w:sz w:val="28"/>
                <w:szCs w:val="28"/>
                <w:lang w:eastAsia="ru-RU"/>
              </w:rPr>
            </w:pPr>
            <w:r w:rsidRPr="004A482E">
              <w:rPr>
                <w:color w:val="000000" w:themeColor="text1"/>
                <w:sz w:val="28"/>
                <w:szCs w:val="28"/>
                <w:lang w:eastAsia="ru-RU"/>
              </w:rPr>
              <w:t>·        Формирование доброжелательности, любознательности, дружелюбия, эмоциональной отзывчивости ребёнка на состояние близких людей, участие вместе со взрослыми в добрых делах.</w:t>
            </w:r>
          </w:p>
          <w:p w:rsidR="00DF6275" w:rsidRPr="004A482E" w:rsidRDefault="00DF6275" w:rsidP="00CD5910">
            <w:pPr>
              <w:shd w:val="clear" w:color="auto" w:fill="FFFFFF"/>
              <w:spacing w:after="100"/>
              <w:ind w:left="720" w:hanging="360"/>
              <w:jc w:val="both"/>
              <w:rPr>
                <w:color w:val="000000" w:themeColor="text1"/>
                <w:sz w:val="28"/>
                <w:szCs w:val="28"/>
                <w:lang w:eastAsia="ru-RU"/>
              </w:rPr>
            </w:pPr>
            <w:r w:rsidRPr="004A482E">
              <w:rPr>
                <w:color w:val="000000" w:themeColor="text1"/>
                <w:sz w:val="28"/>
                <w:szCs w:val="28"/>
                <w:lang w:eastAsia="ru-RU"/>
              </w:rPr>
              <w:t>·        Воспитание бережного отношения к труду, желания оказать помошь взрослым</w:t>
            </w:r>
          </w:p>
          <w:p w:rsidR="00DF6275" w:rsidRPr="004A482E" w:rsidRDefault="00DF6275" w:rsidP="00CD5910">
            <w:pPr>
              <w:shd w:val="clear" w:color="auto" w:fill="FFFFFF"/>
              <w:spacing w:after="100"/>
              <w:ind w:left="720" w:hanging="360"/>
              <w:jc w:val="both"/>
              <w:rPr>
                <w:color w:val="000000" w:themeColor="text1"/>
                <w:sz w:val="28"/>
                <w:szCs w:val="28"/>
                <w:lang w:eastAsia="ru-RU"/>
              </w:rPr>
            </w:pPr>
            <w:r w:rsidRPr="004A482E">
              <w:rPr>
                <w:color w:val="000000" w:themeColor="text1"/>
                <w:sz w:val="28"/>
                <w:szCs w:val="28"/>
                <w:lang w:eastAsia="ru-RU"/>
              </w:rPr>
              <w:t>·        Развитие способности решать проблемы и преодолевать неудачи</w:t>
            </w:r>
          </w:p>
          <w:p w:rsidR="00DF6275" w:rsidRPr="004A482E" w:rsidRDefault="00DF6275" w:rsidP="00CD5910">
            <w:pPr>
              <w:jc w:val="both"/>
              <w:rPr>
                <w:color w:val="000000" w:themeColor="text1"/>
                <w:sz w:val="28"/>
                <w:szCs w:val="28"/>
              </w:rPr>
            </w:pPr>
            <w:r w:rsidRPr="004A482E">
              <w:rPr>
                <w:color w:val="000000" w:themeColor="text1"/>
                <w:sz w:val="28"/>
                <w:szCs w:val="28"/>
                <w:lang w:eastAsia="ru-RU"/>
              </w:rPr>
              <w:t>·        Формирование начал экологической культуры</w:t>
            </w:r>
          </w:p>
        </w:tc>
      </w:tr>
      <w:tr w:rsidR="00DF6275" w:rsidRPr="004A482E" w:rsidTr="00CD5910">
        <w:tc>
          <w:tcPr>
            <w:tcW w:w="1844" w:type="dxa"/>
          </w:tcPr>
          <w:p w:rsidR="00DF6275" w:rsidRPr="004A482E" w:rsidRDefault="00DF6275" w:rsidP="00CD5910">
            <w:pPr>
              <w:jc w:val="both"/>
              <w:rPr>
                <w:color w:val="000000" w:themeColor="text1"/>
                <w:sz w:val="28"/>
                <w:szCs w:val="28"/>
              </w:rPr>
            </w:pPr>
            <w:r w:rsidRPr="004A482E">
              <w:rPr>
                <w:color w:val="000000" w:themeColor="text1"/>
                <w:sz w:val="28"/>
                <w:szCs w:val="28"/>
                <w:lang w:eastAsia="ru-RU"/>
              </w:rPr>
              <w:t>Средний дошкольный возраст</w:t>
            </w:r>
          </w:p>
        </w:tc>
        <w:tc>
          <w:tcPr>
            <w:tcW w:w="7938" w:type="dxa"/>
          </w:tcPr>
          <w:p w:rsidR="00DF6275" w:rsidRPr="004A482E" w:rsidRDefault="00DF6275" w:rsidP="00CD5910">
            <w:pPr>
              <w:spacing w:before="30" w:after="30"/>
              <w:ind w:left="720" w:hanging="360"/>
              <w:jc w:val="both"/>
              <w:rPr>
                <w:color w:val="000000" w:themeColor="text1"/>
                <w:sz w:val="28"/>
                <w:szCs w:val="28"/>
                <w:lang w:eastAsia="ru-RU"/>
              </w:rPr>
            </w:pPr>
            <w:r w:rsidRPr="004A482E">
              <w:rPr>
                <w:color w:val="000000" w:themeColor="text1"/>
                <w:sz w:val="28"/>
                <w:szCs w:val="28"/>
                <w:lang w:eastAsia="ru-RU"/>
              </w:rPr>
              <w:t>·        Осознание принадлежности к своему</w:t>
            </w:r>
            <w:r>
              <w:rPr>
                <w:color w:val="000000" w:themeColor="text1"/>
                <w:sz w:val="28"/>
                <w:szCs w:val="28"/>
                <w:lang w:eastAsia="ru-RU"/>
              </w:rPr>
              <w:t xml:space="preserve"> селу,</w:t>
            </w:r>
            <w:r w:rsidRPr="004A482E">
              <w:rPr>
                <w:color w:val="000000" w:themeColor="text1"/>
                <w:sz w:val="28"/>
                <w:szCs w:val="28"/>
                <w:lang w:eastAsia="ru-RU"/>
              </w:rPr>
              <w:t xml:space="preserve"> городу, национальности</w:t>
            </w:r>
          </w:p>
          <w:p w:rsidR="00DF6275" w:rsidRPr="004A482E" w:rsidRDefault="00DF6275" w:rsidP="00CD5910">
            <w:pPr>
              <w:spacing w:before="30" w:after="30"/>
              <w:ind w:left="720" w:hanging="360"/>
              <w:jc w:val="both"/>
              <w:rPr>
                <w:color w:val="000000" w:themeColor="text1"/>
                <w:sz w:val="28"/>
                <w:szCs w:val="28"/>
                <w:lang w:eastAsia="ru-RU"/>
              </w:rPr>
            </w:pPr>
            <w:r w:rsidRPr="004A482E">
              <w:rPr>
                <w:color w:val="000000" w:themeColor="text1"/>
                <w:sz w:val="28"/>
                <w:szCs w:val="28"/>
                <w:lang w:eastAsia="ru-RU"/>
              </w:rPr>
              <w:t>·        Формирование гуманного и культурного поведения, соблюдение моральных норм, доброжелательных отношений между детьми. Пробуждение бережного отношения к своему языку</w:t>
            </w:r>
          </w:p>
          <w:p w:rsidR="00DF6275" w:rsidRPr="004A482E" w:rsidRDefault="00DF6275" w:rsidP="00CD5910">
            <w:pPr>
              <w:spacing w:before="30" w:after="30"/>
              <w:ind w:left="720" w:hanging="360"/>
              <w:jc w:val="both"/>
              <w:rPr>
                <w:color w:val="000000" w:themeColor="text1"/>
                <w:sz w:val="28"/>
                <w:szCs w:val="28"/>
                <w:lang w:eastAsia="ru-RU"/>
              </w:rPr>
            </w:pPr>
            <w:r w:rsidRPr="004A482E">
              <w:rPr>
                <w:color w:val="000000" w:themeColor="text1"/>
                <w:sz w:val="28"/>
                <w:szCs w:val="28"/>
                <w:lang w:eastAsia="ru-RU"/>
              </w:rPr>
              <w:t>·        Воспитание положительного отношения к труду, желания трудиться</w:t>
            </w:r>
          </w:p>
          <w:p w:rsidR="00DF6275" w:rsidRPr="004A482E" w:rsidRDefault="00DF6275" w:rsidP="00CD5910">
            <w:pPr>
              <w:spacing w:before="30" w:after="30"/>
              <w:ind w:left="720" w:hanging="360"/>
              <w:jc w:val="both"/>
              <w:rPr>
                <w:color w:val="000000" w:themeColor="text1"/>
                <w:sz w:val="28"/>
                <w:szCs w:val="28"/>
                <w:lang w:eastAsia="ru-RU"/>
              </w:rPr>
            </w:pPr>
            <w:r w:rsidRPr="004A482E">
              <w:rPr>
                <w:color w:val="000000" w:themeColor="text1"/>
                <w:sz w:val="28"/>
                <w:szCs w:val="28"/>
                <w:lang w:eastAsia="ru-RU"/>
              </w:rPr>
              <w:t>·        Развитие способности верить в себя и в свои возможности</w:t>
            </w:r>
          </w:p>
          <w:p w:rsidR="00DF6275" w:rsidRPr="004A482E" w:rsidRDefault="00DF6275" w:rsidP="00CD5910">
            <w:pPr>
              <w:jc w:val="both"/>
              <w:rPr>
                <w:color w:val="000000" w:themeColor="text1"/>
                <w:sz w:val="28"/>
                <w:szCs w:val="28"/>
              </w:rPr>
            </w:pPr>
            <w:r w:rsidRPr="004A482E">
              <w:rPr>
                <w:color w:val="000000" w:themeColor="text1"/>
                <w:sz w:val="28"/>
                <w:szCs w:val="28"/>
                <w:lang w:eastAsia="ru-RU"/>
              </w:rPr>
              <w:t>·        Формирование представлений о природе родного края</w:t>
            </w:r>
          </w:p>
        </w:tc>
      </w:tr>
      <w:tr w:rsidR="00DF6275" w:rsidRPr="004A482E" w:rsidTr="00CD5910">
        <w:tc>
          <w:tcPr>
            <w:tcW w:w="1844" w:type="dxa"/>
          </w:tcPr>
          <w:p w:rsidR="00DF6275" w:rsidRPr="004A482E" w:rsidRDefault="00DF6275" w:rsidP="00CD5910">
            <w:pPr>
              <w:jc w:val="both"/>
              <w:rPr>
                <w:color w:val="000000" w:themeColor="text1"/>
                <w:sz w:val="28"/>
                <w:szCs w:val="28"/>
              </w:rPr>
            </w:pPr>
            <w:r w:rsidRPr="004A482E">
              <w:rPr>
                <w:color w:val="000000" w:themeColor="text1"/>
                <w:sz w:val="28"/>
                <w:szCs w:val="28"/>
                <w:lang w:eastAsia="ru-RU"/>
              </w:rPr>
              <w:t>Старший дошкольный возраст</w:t>
            </w:r>
          </w:p>
        </w:tc>
        <w:tc>
          <w:tcPr>
            <w:tcW w:w="7938" w:type="dxa"/>
          </w:tcPr>
          <w:p w:rsidR="00DF6275" w:rsidRPr="004A482E" w:rsidRDefault="00DF6275" w:rsidP="00CD5910">
            <w:pPr>
              <w:shd w:val="clear" w:color="auto" w:fill="FFFFFF"/>
              <w:spacing w:after="100"/>
              <w:ind w:left="720" w:hanging="360"/>
              <w:jc w:val="both"/>
              <w:rPr>
                <w:color w:val="000000" w:themeColor="text1"/>
                <w:sz w:val="28"/>
                <w:szCs w:val="28"/>
                <w:lang w:eastAsia="ru-RU"/>
              </w:rPr>
            </w:pPr>
            <w:r w:rsidRPr="004A482E">
              <w:rPr>
                <w:color w:val="000000" w:themeColor="text1"/>
                <w:sz w:val="28"/>
                <w:szCs w:val="28"/>
                <w:lang w:eastAsia="ru-RU"/>
              </w:rPr>
              <w:t>·        Осознание принадлежности к своему народу, республике, государству</w:t>
            </w:r>
          </w:p>
          <w:p w:rsidR="00DF6275" w:rsidRPr="004A482E" w:rsidRDefault="00DF6275" w:rsidP="00CD5910">
            <w:pPr>
              <w:shd w:val="clear" w:color="auto" w:fill="FFFFFF"/>
              <w:spacing w:after="100"/>
              <w:ind w:left="720" w:hanging="360"/>
              <w:jc w:val="both"/>
              <w:rPr>
                <w:color w:val="000000" w:themeColor="text1"/>
                <w:sz w:val="28"/>
                <w:szCs w:val="28"/>
                <w:lang w:eastAsia="ru-RU"/>
              </w:rPr>
            </w:pPr>
            <w:r w:rsidRPr="004A482E">
              <w:rPr>
                <w:color w:val="000000" w:themeColor="text1"/>
                <w:sz w:val="28"/>
                <w:szCs w:val="28"/>
                <w:lang w:eastAsia="ru-RU"/>
              </w:rPr>
              <w:t xml:space="preserve">·        Формирование гуманного и культурного поведения, толерантного сознания. Активное участие в жизни </w:t>
            </w:r>
            <w:r>
              <w:rPr>
                <w:color w:val="000000" w:themeColor="text1"/>
                <w:sz w:val="28"/>
                <w:szCs w:val="28"/>
                <w:lang w:eastAsia="ru-RU"/>
              </w:rPr>
              <w:t>села</w:t>
            </w:r>
            <w:r w:rsidRPr="004A482E">
              <w:rPr>
                <w:color w:val="000000" w:themeColor="text1"/>
                <w:sz w:val="28"/>
                <w:szCs w:val="28"/>
                <w:lang w:eastAsia="ru-RU"/>
              </w:rPr>
              <w:t xml:space="preserve">, </w:t>
            </w:r>
            <w:r w:rsidRPr="004A482E">
              <w:rPr>
                <w:color w:val="000000" w:themeColor="text1"/>
                <w:sz w:val="28"/>
                <w:szCs w:val="28"/>
                <w:lang w:eastAsia="ru-RU"/>
              </w:rPr>
              <w:lastRenderedPageBreak/>
              <w:t>осознание себя как личности – гражданина своей «малой» родины</w:t>
            </w:r>
          </w:p>
          <w:p w:rsidR="00DF6275" w:rsidRPr="004A482E" w:rsidRDefault="00DF6275" w:rsidP="00CD5910">
            <w:pPr>
              <w:shd w:val="clear" w:color="auto" w:fill="FFFFFF"/>
              <w:spacing w:after="100"/>
              <w:ind w:left="720" w:hanging="360"/>
              <w:jc w:val="both"/>
              <w:rPr>
                <w:color w:val="000000" w:themeColor="text1"/>
                <w:sz w:val="28"/>
                <w:szCs w:val="28"/>
                <w:lang w:eastAsia="ru-RU"/>
              </w:rPr>
            </w:pPr>
            <w:r w:rsidRPr="004A482E">
              <w:rPr>
                <w:color w:val="000000" w:themeColor="text1"/>
                <w:sz w:val="28"/>
                <w:szCs w:val="28"/>
                <w:lang w:eastAsia="ru-RU"/>
              </w:rPr>
              <w:t>·        Воспитание уважения к людям труда, формирование потребности трудиться</w:t>
            </w:r>
          </w:p>
          <w:p w:rsidR="00DF6275" w:rsidRPr="004A482E" w:rsidRDefault="00DF6275" w:rsidP="00CD5910">
            <w:pPr>
              <w:shd w:val="clear" w:color="auto" w:fill="FFFFFF"/>
              <w:spacing w:after="100"/>
              <w:ind w:left="720" w:hanging="360"/>
              <w:jc w:val="both"/>
              <w:rPr>
                <w:color w:val="000000" w:themeColor="text1"/>
                <w:sz w:val="28"/>
                <w:szCs w:val="28"/>
                <w:lang w:eastAsia="ru-RU"/>
              </w:rPr>
            </w:pPr>
            <w:r w:rsidRPr="004A482E">
              <w:rPr>
                <w:color w:val="000000" w:themeColor="text1"/>
                <w:sz w:val="28"/>
                <w:szCs w:val="28"/>
                <w:lang w:eastAsia="ru-RU"/>
              </w:rPr>
              <w:t>·        Развитие ощущения себя успешной личностью, индивидуального и творческого самовыражения в различных видах творчества</w:t>
            </w:r>
          </w:p>
          <w:p w:rsidR="00DF6275" w:rsidRPr="004A482E" w:rsidRDefault="00DF6275" w:rsidP="00CD5910">
            <w:pPr>
              <w:jc w:val="both"/>
              <w:rPr>
                <w:color w:val="000000" w:themeColor="text1"/>
                <w:sz w:val="28"/>
                <w:szCs w:val="28"/>
              </w:rPr>
            </w:pPr>
            <w:r w:rsidRPr="004A482E">
              <w:rPr>
                <w:color w:val="000000" w:themeColor="text1"/>
                <w:sz w:val="28"/>
                <w:szCs w:val="28"/>
                <w:lang w:eastAsia="ru-RU"/>
              </w:rPr>
              <w:t>·        Формирование экологической культуры, развитие экологического мышления и творческого воображения</w:t>
            </w:r>
          </w:p>
        </w:tc>
      </w:tr>
    </w:tbl>
    <w:p w:rsidR="00DF6275" w:rsidRPr="004A482E" w:rsidRDefault="00DF6275" w:rsidP="00DF6275">
      <w:pPr>
        <w:shd w:val="clear" w:color="auto" w:fill="FFFFFF"/>
        <w:jc w:val="both"/>
        <w:rPr>
          <w:b/>
          <w:color w:val="000000" w:themeColor="text1"/>
          <w:sz w:val="28"/>
          <w:szCs w:val="28"/>
          <w:u w:val="single"/>
          <w:lang w:eastAsia="ru-RU"/>
        </w:rPr>
      </w:pPr>
    </w:p>
    <w:p w:rsidR="00DF6275" w:rsidRPr="004A482E" w:rsidRDefault="00DF6275" w:rsidP="00DF6275">
      <w:pPr>
        <w:shd w:val="clear" w:color="auto" w:fill="FFFFFF"/>
        <w:jc w:val="both"/>
        <w:rPr>
          <w:b/>
          <w:color w:val="000000" w:themeColor="text1"/>
          <w:sz w:val="28"/>
          <w:szCs w:val="28"/>
          <w:u w:val="single"/>
          <w:lang w:eastAsia="ru-RU"/>
        </w:rPr>
      </w:pPr>
    </w:p>
    <w:p w:rsidR="00DF6275" w:rsidRDefault="00DF6275" w:rsidP="00DF6275">
      <w:pPr>
        <w:shd w:val="clear" w:color="auto" w:fill="FFFFFF"/>
        <w:jc w:val="both"/>
        <w:rPr>
          <w:b/>
          <w:color w:val="000000" w:themeColor="text1"/>
          <w:sz w:val="28"/>
          <w:szCs w:val="28"/>
          <w:u w:val="single"/>
          <w:lang w:eastAsia="ru-RU"/>
        </w:rPr>
      </w:pPr>
      <w:r w:rsidRPr="004A482E">
        <w:rPr>
          <w:b/>
          <w:color w:val="000000" w:themeColor="text1"/>
          <w:sz w:val="28"/>
          <w:szCs w:val="28"/>
          <w:u w:val="single"/>
          <w:lang w:val="en-US" w:eastAsia="ru-RU"/>
        </w:rPr>
        <w:t>III</w:t>
      </w:r>
      <w:r w:rsidRPr="004A482E">
        <w:rPr>
          <w:b/>
          <w:color w:val="000000" w:themeColor="text1"/>
          <w:sz w:val="28"/>
          <w:szCs w:val="28"/>
          <w:u w:val="single"/>
          <w:lang w:eastAsia="ru-RU"/>
        </w:rPr>
        <w:t>. Заключение</w:t>
      </w:r>
    </w:p>
    <w:p w:rsidR="00DF6275" w:rsidRPr="004A482E" w:rsidRDefault="00DF6275" w:rsidP="00DF6275">
      <w:pPr>
        <w:shd w:val="clear" w:color="auto" w:fill="FFFFFF"/>
        <w:jc w:val="both"/>
        <w:rPr>
          <w:b/>
          <w:color w:val="000000" w:themeColor="text1"/>
          <w:sz w:val="28"/>
          <w:szCs w:val="28"/>
          <w:u w:val="single"/>
          <w:lang w:eastAsia="ru-RU"/>
        </w:rPr>
      </w:pPr>
    </w:p>
    <w:p w:rsidR="00DF6275" w:rsidRPr="004A482E" w:rsidRDefault="00DF6275" w:rsidP="00DF6275">
      <w:pPr>
        <w:shd w:val="clear" w:color="auto" w:fill="FFFFFF"/>
        <w:jc w:val="both"/>
        <w:rPr>
          <w:color w:val="000000" w:themeColor="text1"/>
          <w:sz w:val="28"/>
          <w:szCs w:val="28"/>
          <w:lang w:eastAsia="ru-RU"/>
        </w:rPr>
      </w:pPr>
      <w:r w:rsidRPr="004A482E">
        <w:rPr>
          <w:color w:val="000000" w:themeColor="text1"/>
          <w:sz w:val="28"/>
          <w:szCs w:val="28"/>
          <w:lang w:eastAsia="ru-RU"/>
        </w:rPr>
        <w:t>Дошкольный возраст – возраст пытливого ума и ярких впечатлений, имеет потенциальные возможности формирования социальных чувств. Патриотизм, гражданственность как качества личности – глубокий родник, который питает жизненные силы человека, окрашивает поступки, влияет на мировоззрение, социальные качества человека.</w:t>
      </w:r>
    </w:p>
    <w:p w:rsidR="00DF6275" w:rsidRPr="004A482E" w:rsidRDefault="00DF6275" w:rsidP="00DF6275">
      <w:pPr>
        <w:shd w:val="clear" w:color="auto" w:fill="FFFFFF"/>
        <w:jc w:val="both"/>
        <w:rPr>
          <w:color w:val="000000" w:themeColor="text1"/>
          <w:sz w:val="28"/>
          <w:szCs w:val="28"/>
          <w:lang w:eastAsia="ru-RU"/>
        </w:rPr>
      </w:pPr>
      <w:r w:rsidRPr="004A482E">
        <w:rPr>
          <w:color w:val="000000" w:themeColor="text1"/>
          <w:sz w:val="28"/>
          <w:szCs w:val="28"/>
          <w:lang w:eastAsia="ru-RU"/>
        </w:rPr>
        <w:t>Так пусть каждый человек – будь то маленький или взрослый – дарит окружающим искреннюю улыбку. А кому, как не воспитателям, педагогическому коллективу в целом, решать эту повседневную, если хотите, ювелирную работу.</w:t>
      </w:r>
    </w:p>
    <w:p w:rsidR="00DF6275" w:rsidRPr="004A482E" w:rsidRDefault="00DF6275" w:rsidP="00DF6275">
      <w:pPr>
        <w:shd w:val="clear" w:color="auto" w:fill="FFFFFF"/>
        <w:spacing w:after="150"/>
        <w:ind w:firstLine="360"/>
        <w:jc w:val="both"/>
        <w:rPr>
          <w:color w:val="000000" w:themeColor="text1"/>
          <w:sz w:val="28"/>
          <w:szCs w:val="28"/>
          <w:lang w:eastAsia="ru-RU"/>
        </w:rPr>
      </w:pPr>
      <w:r w:rsidRPr="004A482E">
        <w:rPr>
          <w:color w:val="000000" w:themeColor="text1"/>
          <w:sz w:val="28"/>
          <w:szCs w:val="28"/>
          <w:lang w:eastAsia="ru-RU"/>
        </w:rPr>
        <w:t>Работа, выстроенная на тесном сотрудничестве с родителями в нашей дошкольной группе, значительно расширяет знания детей о своем крае, о своей стране, помогает понять ребенку связь времен, историю своей семьи, вызвать чувство гордости за своих предков, понять смысл российской символики, воспитывает чувство гордости и уважения к Родине, воспитывает настоящего патриота.</w:t>
      </w:r>
    </w:p>
    <w:p w:rsidR="00DF6275" w:rsidRPr="004A482E" w:rsidRDefault="00DF6275" w:rsidP="00DF6275">
      <w:pPr>
        <w:shd w:val="clear" w:color="auto" w:fill="FFFFFF"/>
        <w:spacing w:after="150"/>
        <w:ind w:firstLine="360"/>
        <w:jc w:val="both"/>
        <w:rPr>
          <w:color w:val="000000" w:themeColor="text1"/>
          <w:sz w:val="28"/>
          <w:szCs w:val="28"/>
          <w:lang w:eastAsia="ru-RU"/>
        </w:rPr>
      </w:pPr>
      <w:r w:rsidRPr="004A482E">
        <w:rPr>
          <w:color w:val="000000" w:themeColor="text1"/>
          <w:sz w:val="28"/>
          <w:szCs w:val="28"/>
          <w:lang w:eastAsia="ru-RU"/>
        </w:rPr>
        <w:t>Семья ребенка является главным, основным звеном направления нравственно-патриотического воспитания, а также согласно новой концепции взаимодействия семьи и дошкольного учреждения, основа которой – воспитание детей, ответственность несут родители, а все остальные социальные институты призваны помочь, поддержать и дополнить их воспитательную работу.</w:t>
      </w:r>
    </w:p>
    <w:p w:rsidR="00DF6275" w:rsidRPr="004A482E" w:rsidRDefault="00DF6275" w:rsidP="00DF6275">
      <w:pPr>
        <w:shd w:val="clear" w:color="auto" w:fill="FFFFFF"/>
        <w:spacing w:after="150"/>
        <w:ind w:firstLine="360"/>
        <w:jc w:val="both"/>
        <w:rPr>
          <w:color w:val="000000" w:themeColor="text1"/>
          <w:sz w:val="28"/>
          <w:szCs w:val="28"/>
          <w:lang w:eastAsia="ru-RU"/>
        </w:rPr>
      </w:pPr>
      <w:r w:rsidRPr="004A482E">
        <w:rPr>
          <w:color w:val="000000" w:themeColor="text1"/>
          <w:sz w:val="28"/>
          <w:szCs w:val="28"/>
          <w:lang w:eastAsia="ru-RU"/>
        </w:rPr>
        <w:t>Особыми педагогическими возможностями, которыми обладает семья и которые не может заменить дошкольная группа – любовь и привязанность, эмоционально-нравственная насыщенность отношений, их общественная, а не эгоистическая направленность – объясняется необходимость подключения семьи к процессу ознакомления дошкольников с социальным окружением. Всё это создаёт благоприятные условия для воспитания высших нравственных чувств. Семья, родители – это не столько наши помощники, а равноправные участники формирования детской личности.</w:t>
      </w:r>
    </w:p>
    <w:p w:rsidR="00DF6275" w:rsidRPr="004A482E" w:rsidRDefault="00DF6275" w:rsidP="00DF6275">
      <w:pPr>
        <w:shd w:val="clear" w:color="auto" w:fill="FFFFFF"/>
        <w:spacing w:after="150"/>
        <w:ind w:firstLine="360"/>
        <w:jc w:val="both"/>
        <w:rPr>
          <w:color w:val="000000" w:themeColor="text1"/>
          <w:sz w:val="28"/>
          <w:szCs w:val="28"/>
          <w:lang w:eastAsia="ru-RU"/>
        </w:rPr>
      </w:pPr>
      <w:r w:rsidRPr="004A482E">
        <w:rPr>
          <w:color w:val="000000" w:themeColor="text1"/>
          <w:sz w:val="28"/>
          <w:szCs w:val="28"/>
          <w:lang w:eastAsia="ru-RU"/>
        </w:rPr>
        <w:lastRenderedPageBreak/>
        <w:t>Взаимодействие семьи и дошкольной группы необходимо осуществлять на основе принципов: единства координации усилий дошкольной группы, семьи и общественности; совместной деятельности воспитателей и семьи, действовать сообща.</w:t>
      </w:r>
    </w:p>
    <w:p w:rsidR="00DF6275" w:rsidRPr="004A482E" w:rsidRDefault="00DF6275" w:rsidP="00DF6275">
      <w:pPr>
        <w:shd w:val="clear" w:color="auto" w:fill="FFFFFF"/>
        <w:spacing w:after="150"/>
        <w:ind w:firstLine="360"/>
        <w:jc w:val="both"/>
        <w:rPr>
          <w:color w:val="000000" w:themeColor="text1"/>
          <w:sz w:val="28"/>
          <w:szCs w:val="28"/>
          <w:lang w:eastAsia="ru-RU"/>
        </w:rPr>
      </w:pPr>
      <w:r w:rsidRPr="004A482E">
        <w:rPr>
          <w:color w:val="000000" w:themeColor="text1"/>
          <w:sz w:val="28"/>
          <w:szCs w:val="28"/>
          <w:lang w:eastAsia="ru-RU"/>
        </w:rPr>
        <w:t>Наша задача – приобщить родителей к педагогическому процессу, расширить сферу участия родителей в организации жизни дошкольника в дошкольной группе, создавая условия для творческой самореализации не только педагогов, детей, но и их родителей.</w:t>
      </w:r>
    </w:p>
    <w:p w:rsidR="00DF6275" w:rsidRPr="004A482E" w:rsidRDefault="00DF6275" w:rsidP="00DF6275">
      <w:pPr>
        <w:jc w:val="both"/>
        <w:rPr>
          <w:color w:val="000000" w:themeColor="text1"/>
          <w:sz w:val="28"/>
          <w:szCs w:val="28"/>
        </w:rPr>
      </w:pPr>
      <w:r w:rsidRPr="004A482E">
        <w:rPr>
          <w:color w:val="000000" w:themeColor="text1"/>
          <w:sz w:val="28"/>
          <w:szCs w:val="28"/>
        </w:rPr>
        <w:t xml:space="preserve">Я уверена, что все эти формы нам помогают активизировать родителей в нашей совместной деятельности по гражданско - патриотическому и духовно-нравственному воспитанию детей. </w:t>
      </w:r>
    </w:p>
    <w:p w:rsidR="00DF6275" w:rsidRPr="004A482E" w:rsidRDefault="00DF6275" w:rsidP="00DF6275">
      <w:pPr>
        <w:shd w:val="clear" w:color="auto" w:fill="FFFFFF"/>
        <w:spacing w:after="150"/>
        <w:jc w:val="both"/>
        <w:rPr>
          <w:color w:val="000000" w:themeColor="text1"/>
          <w:sz w:val="28"/>
          <w:szCs w:val="28"/>
          <w:lang w:eastAsia="ru-RU"/>
        </w:rPr>
      </w:pPr>
      <w:r w:rsidRPr="004A482E">
        <w:rPr>
          <w:color w:val="000000" w:themeColor="text1"/>
          <w:sz w:val="28"/>
          <w:szCs w:val="28"/>
          <w:lang w:eastAsia="ru-RU"/>
        </w:rPr>
        <w:t>Мы многого добились, но останавливаться на достигнутом не собираемся. Будем продолжать искать новые пути сотрудничества с родителями. Ведь у нас есть одна цель – воспитать будущих созидателей жизни. Какой человек, такой и мир, который он создает вокруг себя.</w:t>
      </w:r>
    </w:p>
    <w:p w:rsidR="00DF6275" w:rsidRPr="004A482E" w:rsidRDefault="00DF6275" w:rsidP="00DF6275">
      <w:pPr>
        <w:pStyle w:val="a8"/>
        <w:shd w:val="clear" w:color="auto" w:fill="FFFFFF"/>
        <w:spacing w:before="150" w:after="150"/>
        <w:jc w:val="both"/>
        <w:rPr>
          <w:color w:val="000000" w:themeColor="text1"/>
          <w:sz w:val="28"/>
          <w:szCs w:val="28"/>
        </w:rPr>
      </w:pPr>
      <w:r w:rsidRPr="004A482E">
        <w:rPr>
          <w:color w:val="000000" w:themeColor="text1"/>
          <w:sz w:val="28"/>
          <w:szCs w:val="28"/>
        </w:rPr>
        <w:t>В.А. Сухомлинский утверждал, что «детство - каждодневное открытие мира и, поэтому надо делать так, чтобы оно стало, прежде всего, познанием человека и Отечества, их красоты и величия».</w:t>
      </w:r>
    </w:p>
    <w:p w:rsidR="00DF6275" w:rsidRPr="004A482E" w:rsidRDefault="00DF6275" w:rsidP="00DF6275">
      <w:pPr>
        <w:pStyle w:val="a8"/>
        <w:shd w:val="clear" w:color="auto" w:fill="FFFFFF"/>
        <w:spacing w:before="150" w:after="150"/>
        <w:jc w:val="both"/>
        <w:rPr>
          <w:color w:val="000000" w:themeColor="text1"/>
          <w:sz w:val="28"/>
          <w:szCs w:val="28"/>
        </w:rPr>
      </w:pPr>
      <w:r w:rsidRPr="004A482E">
        <w:rPr>
          <w:color w:val="000000" w:themeColor="text1"/>
          <w:sz w:val="28"/>
          <w:szCs w:val="28"/>
        </w:rPr>
        <w:t>Нравственные качества не возникают естественным путем. Становление их происходит в результате эмоционального накопления и осознания определенных личностных явлений и зависит от средств и методов воспитания, от условий в котором живет ребенок.</w:t>
      </w:r>
    </w:p>
    <w:p w:rsidR="00DF6275" w:rsidRPr="004A482E" w:rsidRDefault="00DF6275" w:rsidP="00DF6275">
      <w:pPr>
        <w:shd w:val="clear" w:color="auto" w:fill="FFFFFF"/>
        <w:spacing w:after="150"/>
        <w:jc w:val="both"/>
        <w:rPr>
          <w:color w:val="000000" w:themeColor="text1"/>
          <w:sz w:val="28"/>
          <w:szCs w:val="28"/>
          <w:lang w:eastAsia="ru-RU"/>
        </w:rPr>
      </w:pPr>
    </w:p>
    <w:p w:rsidR="00DF6275" w:rsidRPr="004A482E" w:rsidRDefault="00DF6275" w:rsidP="00DF6275">
      <w:pPr>
        <w:jc w:val="both"/>
        <w:rPr>
          <w:sz w:val="28"/>
          <w:szCs w:val="28"/>
        </w:rPr>
      </w:pPr>
      <w:r w:rsidRPr="004A482E">
        <w:rPr>
          <w:sz w:val="28"/>
          <w:szCs w:val="28"/>
        </w:rPr>
        <w:t>Результат:</w:t>
      </w:r>
    </w:p>
    <w:p w:rsidR="00DF6275" w:rsidRPr="004A482E" w:rsidRDefault="00DF6275" w:rsidP="00DF6275">
      <w:pPr>
        <w:jc w:val="both"/>
        <w:rPr>
          <w:sz w:val="28"/>
          <w:szCs w:val="28"/>
        </w:rPr>
      </w:pPr>
      <w:r w:rsidRPr="004A482E">
        <w:rPr>
          <w:sz w:val="28"/>
          <w:szCs w:val="28"/>
        </w:rPr>
        <w:t> - Современный дошкольник – маленький гражданин– это:</w:t>
      </w:r>
    </w:p>
    <w:p w:rsidR="00DF6275" w:rsidRPr="004A482E" w:rsidRDefault="00DF6275" w:rsidP="00DF6275">
      <w:pPr>
        <w:jc w:val="both"/>
        <w:rPr>
          <w:sz w:val="28"/>
          <w:szCs w:val="28"/>
        </w:rPr>
      </w:pPr>
      <w:r w:rsidRPr="004A482E">
        <w:rPr>
          <w:sz w:val="28"/>
          <w:szCs w:val="28"/>
        </w:rPr>
        <w:t>              человек, осознающий себя гражданином не только в современном, но и в историческом пространстве страны и поселка. Он любит свою родину, свою семью, своих сверстников, хочет сделать жизнь лучше, достойнее, красивее.</w:t>
      </w:r>
    </w:p>
    <w:p w:rsidR="00DF6275" w:rsidRPr="004A482E" w:rsidRDefault="00DF6275" w:rsidP="00DF6275">
      <w:pPr>
        <w:jc w:val="both"/>
        <w:rPr>
          <w:sz w:val="28"/>
          <w:szCs w:val="28"/>
        </w:rPr>
      </w:pPr>
      <w:r w:rsidRPr="004A482E">
        <w:rPr>
          <w:sz w:val="28"/>
          <w:szCs w:val="28"/>
        </w:rPr>
        <w:t>             носитель еще оформляющейся, но уже весьма устойчивой системы ценностей. Современный дошкольник неплохо ориентируется в ближайшем окружении, своем настоящем и будущем. Он готов оценивать явления и события жизни с разных точек зрения: интереса, эстетичности, познания,</w:t>
      </w:r>
    </w:p>
    <w:p w:rsidR="00DF6275" w:rsidRPr="004A482E" w:rsidRDefault="00DF6275" w:rsidP="00DF6275">
      <w:pPr>
        <w:jc w:val="both"/>
        <w:rPr>
          <w:sz w:val="28"/>
          <w:szCs w:val="28"/>
        </w:rPr>
      </w:pPr>
      <w:r w:rsidRPr="004A482E">
        <w:rPr>
          <w:sz w:val="28"/>
          <w:szCs w:val="28"/>
        </w:rPr>
        <w:t>сознания, построенного на приоритете национально-государственных ценностей.</w:t>
      </w:r>
    </w:p>
    <w:p w:rsidR="00DF6275" w:rsidRPr="004A482E" w:rsidRDefault="00DF6275" w:rsidP="00DF6275">
      <w:pPr>
        <w:jc w:val="both"/>
        <w:rPr>
          <w:sz w:val="28"/>
          <w:szCs w:val="28"/>
        </w:rPr>
      </w:pPr>
      <w:r w:rsidRPr="004A482E">
        <w:rPr>
          <w:sz w:val="28"/>
          <w:szCs w:val="28"/>
        </w:rPr>
        <w:t xml:space="preserve"> -  Единые требования к предметно-развивающей среде развития ребенка, учитывающие запросы субъектов образовательного пространства – педагогов, родителей, детей, учитывается принцип интеграции. Предметно-развивающая среда  структурирована с учётом интересов и потребностей ребёнка, предоставляет возможность ребёнку продвигаться в своём развитии. Обогащение предметно-развивающей среды, обладающей разносторонним потенциалом активизации, способствует ненасильственному включению </w:t>
      </w:r>
      <w:r w:rsidRPr="004A482E">
        <w:rPr>
          <w:sz w:val="28"/>
          <w:szCs w:val="28"/>
        </w:rPr>
        <w:lastRenderedPageBreak/>
        <w:t>ребёнка в образовательный процесс и переводу игры в учебную деятельность с целью формирования познавательной, социальной мотивации ребён</w:t>
      </w:r>
      <w:r>
        <w:rPr>
          <w:sz w:val="28"/>
          <w:szCs w:val="28"/>
        </w:rPr>
        <w:t xml:space="preserve">ка к развитию, самореализации. </w:t>
      </w:r>
    </w:p>
    <w:p w:rsidR="00DF6275" w:rsidRPr="004A482E" w:rsidRDefault="00DF6275" w:rsidP="00DF6275">
      <w:pPr>
        <w:jc w:val="both"/>
        <w:rPr>
          <w:sz w:val="28"/>
          <w:szCs w:val="28"/>
        </w:rPr>
      </w:pPr>
      <w:r w:rsidRPr="004A482E">
        <w:rPr>
          <w:sz w:val="28"/>
          <w:szCs w:val="28"/>
        </w:rPr>
        <w:t>    Использование системы мониторинга психолого-педагогической диагностики:</w:t>
      </w:r>
    </w:p>
    <w:p w:rsidR="00DF6275" w:rsidRPr="004A482E" w:rsidRDefault="00DF6275" w:rsidP="00DF6275">
      <w:pPr>
        <w:jc w:val="both"/>
        <w:rPr>
          <w:sz w:val="28"/>
          <w:szCs w:val="28"/>
        </w:rPr>
      </w:pPr>
      <w:r w:rsidRPr="004A482E">
        <w:rPr>
          <w:sz w:val="28"/>
          <w:szCs w:val="28"/>
        </w:rPr>
        <w:t> сочетание разнообразных методов (наблюдений, бесед, экспертной оценки, тестов), обеспечивающих объективность и точность получаемых данных.</w:t>
      </w:r>
    </w:p>
    <w:p w:rsidR="00DF6275" w:rsidRPr="004A482E" w:rsidRDefault="00DF6275" w:rsidP="00DF6275">
      <w:pPr>
        <w:jc w:val="both"/>
        <w:rPr>
          <w:sz w:val="28"/>
          <w:szCs w:val="28"/>
        </w:rPr>
      </w:pPr>
      <w:r w:rsidRPr="004A482E">
        <w:rPr>
          <w:sz w:val="28"/>
          <w:szCs w:val="28"/>
        </w:rPr>
        <w:t>Мы очень надеемся, что проводимая работа поможет детям испытать любовь и привязанност</w:t>
      </w:r>
      <w:r>
        <w:rPr>
          <w:sz w:val="28"/>
          <w:szCs w:val="28"/>
        </w:rPr>
        <w:t>ь к родному дому, семье, селу</w:t>
      </w:r>
      <w:r w:rsidRPr="004A482E">
        <w:rPr>
          <w:sz w:val="28"/>
          <w:szCs w:val="28"/>
        </w:rPr>
        <w:t>, стране, гордость и уважение за свою нацию, русскую культуру, язык, традиции, гордиться своим народом, его достижениями, научит любоваться природой и бережно относиться к ней.</w:t>
      </w:r>
    </w:p>
    <w:p w:rsidR="00DF6275" w:rsidRPr="004A482E" w:rsidRDefault="00DF6275" w:rsidP="00DF6275">
      <w:pPr>
        <w:jc w:val="both"/>
        <w:rPr>
          <w:sz w:val="28"/>
          <w:szCs w:val="28"/>
        </w:rPr>
      </w:pPr>
      <w:r w:rsidRPr="004A482E">
        <w:rPr>
          <w:sz w:val="28"/>
          <w:szCs w:val="28"/>
        </w:rPr>
        <w:t>Вывод: Постепенно, благодаря систематической, целенаправленной работе дошкольники приобщаются к тому, что поможет им стать людьми ответственными, с активной жизненной позицией, чувствующими причастность к родному краю, его истории, традициям, уважающими Отечество, достижения своего народа, любящими свою семью, готовыми к выполнению своих гражданских обязанностей. На этом работа по воспитанию патриотических чувств у детей дошкольного возраста не заканчивается, она будет продолжена.</w:t>
      </w:r>
    </w:p>
    <w:p w:rsidR="00DF6275" w:rsidRPr="004A482E" w:rsidRDefault="00DF6275" w:rsidP="00DF6275">
      <w:pPr>
        <w:jc w:val="both"/>
        <w:rPr>
          <w:sz w:val="28"/>
          <w:szCs w:val="28"/>
        </w:rPr>
      </w:pPr>
      <w:r w:rsidRPr="004A482E">
        <w:rPr>
          <w:sz w:val="28"/>
          <w:szCs w:val="28"/>
        </w:rPr>
        <w:t>Детский возраст – возраст пытливого ума и ярких впеч</w:t>
      </w:r>
      <w:r>
        <w:rPr>
          <w:sz w:val="28"/>
          <w:szCs w:val="28"/>
        </w:rPr>
        <w:t>атлений и мы имеем</w:t>
      </w:r>
      <w:r w:rsidRPr="004A482E">
        <w:rPr>
          <w:sz w:val="28"/>
          <w:szCs w:val="28"/>
        </w:rPr>
        <w:t xml:space="preserve"> потенциальные возможности формирования социальных чувств, нравственных, патриотических. Патриотизм, гражданственность как качества личности – глубокий родник, который питает жизненные силы человека, окрашивает поступки, влияет на мировоззрение, социальные качества человека.</w:t>
      </w:r>
    </w:p>
    <w:p w:rsidR="00DF6275" w:rsidRPr="004A482E" w:rsidRDefault="00DF6275" w:rsidP="00DF6275">
      <w:pPr>
        <w:shd w:val="clear" w:color="auto" w:fill="FFFFFF"/>
        <w:spacing w:line="345" w:lineRule="atLeast"/>
        <w:jc w:val="both"/>
        <w:rPr>
          <w:color w:val="000000"/>
          <w:sz w:val="28"/>
          <w:szCs w:val="28"/>
          <w:lang w:eastAsia="ru-RU"/>
        </w:rPr>
      </w:pPr>
    </w:p>
    <w:p w:rsidR="00DF6275" w:rsidRDefault="00DF6275" w:rsidP="00DF6275">
      <w:pPr>
        <w:shd w:val="clear" w:color="auto" w:fill="FFFFFF"/>
        <w:spacing w:line="345" w:lineRule="atLeast"/>
        <w:jc w:val="both"/>
        <w:rPr>
          <w:color w:val="000000"/>
          <w:sz w:val="28"/>
          <w:szCs w:val="28"/>
          <w:lang w:eastAsia="ru-RU"/>
        </w:rPr>
      </w:pPr>
    </w:p>
    <w:p w:rsidR="00DF6275" w:rsidRDefault="00DF6275" w:rsidP="00DF6275">
      <w:pPr>
        <w:shd w:val="clear" w:color="auto" w:fill="FFFFFF"/>
        <w:spacing w:line="345" w:lineRule="atLeast"/>
        <w:jc w:val="both"/>
        <w:rPr>
          <w:color w:val="000000"/>
          <w:sz w:val="28"/>
          <w:szCs w:val="28"/>
          <w:lang w:eastAsia="ru-RU"/>
        </w:rPr>
      </w:pPr>
    </w:p>
    <w:p w:rsidR="00DF6275" w:rsidRDefault="00DF6275" w:rsidP="00DF6275">
      <w:pPr>
        <w:shd w:val="clear" w:color="auto" w:fill="FFFFFF"/>
        <w:spacing w:line="345" w:lineRule="atLeast"/>
        <w:jc w:val="both"/>
        <w:rPr>
          <w:color w:val="000000"/>
          <w:sz w:val="28"/>
          <w:szCs w:val="28"/>
          <w:lang w:eastAsia="ru-RU"/>
        </w:rPr>
      </w:pPr>
    </w:p>
    <w:p w:rsidR="00DF6275" w:rsidRDefault="00DF6275" w:rsidP="00DF6275">
      <w:pPr>
        <w:shd w:val="clear" w:color="auto" w:fill="FFFFFF"/>
        <w:spacing w:line="345" w:lineRule="atLeast"/>
        <w:jc w:val="both"/>
        <w:rPr>
          <w:color w:val="000000"/>
          <w:sz w:val="28"/>
          <w:szCs w:val="28"/>
          <w:lang w:eastAsia="ru-RU"/>
        </w:rPr>
      </w:pPr>
    </w:p>
    <w:p w:rsidR="00DF6275" w:rsidRDefault="00DF6275" w:rsidP="00DF6275">
      <w:pPr>
        <w:shd w:val="clear" w:color="auto" w:fill="FFFFFF"/>
        <w:spacing w:line="345" w:lineRule="atLeast"/>
        <w:jc w:val="both"/>
        <w:rPr>
          <w:color w:val="000000"/>
          <w:sz w:val="28"/>
          <w:szCs w:val="28"/>
          <w:lang w:eastAsia="ru-RU"/>
        </w:rPr>
      </w:pPr>
    </w:p>
    <w:p w:rsidR="00DF6275" w:rsidRDefault="00DF6275" w:rsidP="00DF6275">
      <w:pPr>
        <w:shd w:val="clear" w:color="auto" w:fill="FFFFFF"/>
        <w:spacing w:line="345" w:lineRule="atLeast"/>
        <w:jc w:val="both"/>
        <w:rPr>
          <w:color w:val="000000"/>
          <w:sz w:val="28"/>
          <w:szCs w:val="28"/>
          <w:lang w:eastAsia="ru-RU"/>
        </w:rPr>
      </w:pPr>
    </w:p>
    <w:p w:rsidR="00DF6275" w:rsidRDefault="00DF6275" w:rsidP="00DF6275">
      <w:pPr>
        <w:shd w:val="clear" w:color="auto" w:fill="FFFFFF"/>
        <w:spacing w:line="345" w:lineRule="atLeast"/>
        <w:jc w:val="both"/>
        <w:rPr>
          <w:color w:val="000000"/>
          <w:sz w:val="28"/>
          <w:szCs w:val="28"/>
          <w:lang w:eastAsia="ru-RU"/>
        </w:rPr>
      </w:pPr>
    </w:p>
    <w:p w:rsidR="00DF6275" w:rsidRDefault="00DF6275" w:rsidP="00DF6275">
      <w:pPr>
        <w:shd w:val="clear" w:color="auto" w:fill="FFFFFF"/>
        <w:spacing w:line="345" w:lineRule="atLeast"/>
        <w:jc w:val="both"/>
        <w:rPr>
          <w:color w:val="000000"/>
          <w:sz w:val="28"/>
          <w:szCs w:val="28"/>
          <w:lang w:eastAsia="ru-RU"/>
        </w:rPr>
      </w:pPr>
    </w:p>
    <w:p w:rsidR="00DF6275" w:rsidRDefault="00DF6275" w:rsidP="00DF6275">
      <w:pPr>
        <w:shd w:val="clear" w:color="auto" w:fill="FFFFFF"/>
        <w:spacing w:line="345" w:lineRule="atLeast"/>
        <w:jc w:val="both"/>
        <w:rPr>
          <w:color w:val="000000"/>
          <w:sz w:val="28"/>
          <w:szCs w:val="28"/>
          <w:lang w:eastAsia="ru-RU"/>
        </w:rPr>
      </w:pPr>
    </w:p>
    <w:p w:rsidR="00DF6275" w:rsidRDefault="00DF6275" w:rsidP="00DF6275">
      <w:pPr>
        <w:shd w:val="clear" w:color="auto" w:fill="FFFFFF"/>
        <w:spacing w:line="345" w:lineRule="atLeast"/>
        <w:jc w:val="both"/>
        <w:rPr>
          <w:color w:val="000000"/>
          <w:sz w:val="28"/>
          <w:szCs w:val="28"/>
          <w:lang w:eastAsia="ru-RU"/>
        </w:rPr>
      </w:pPr>
    </w:p>
    <w:p w:rsidR="00DF6275" w:rsidRDefault="00DF6275" w:rsidP="00DF6275">
      <w:pPr>
        <w:shd w:val="clear" w:color="auto" w:fill="FFFFFF"/>
        <w:spacing w:line="345" w:lineRule="atLeast"/>
        <w:jc w:val="both"/>
        <w:rPr>
          <w:color w:val="000000"/>
          <w:sz w:val="28"/>
          <w:szCs w:val="28"/>
          <w:lang w:eastAsia="ru-RU"/>
        </w:rPr>
      </w:pPr>
    </w:p>
    <w:p w:rsidR="00DF6275" w:rsidRDefault="00DF6275" w:rsidP="00DF6275">
      <w:pPr>
        <w:shd w:val="clear" w:color="auto" w:fill="FFFFFF"/>
        <w:spacing w:line="345" w:lineRule="atLeast"/>
        <w:jc w:val="both"/>
        <w:rPr>
          <w:color w:val="000000"/>
          <w:sz w:val="28"/>
          <w:szCs w:val="28"/>
          <w:lang w:eastAsia="ru-RU"/>
        </w:rPr>
      </w:pPr>
    </w:p>
    <w:p w:rsidR="00DF6275" w:rsidRDefault="00DF6275" w:rsidP="00DF6275">
      <w:pPr>
        <w:shd w:val="clear" w:color="auto" w:fill="FFFFFF"/>
        <w:spacing w:line="345" w:lineRule="atLeast"/>
        <w:jc w:val="both"/>
        <w:rPr>
          <w:color w:val="000000"/>
          <w:sz w:val="28"/>
          <w:szCs w:val="28"/>
          <w:lang w:eastAsia="ru-RU"/>
        </w:rPr>
      </w:pPr>
    </w:p>
    <w:p w:rsidR="00DF6275" w:rsidRDefault="00DF6275" w:rsidP="00DF6275">
      <w:pPr>
        <w:shd w:val="clear" w:color="auto" w:fill="FFFFFF"/>
        <w:spacing w:line="345" w:lineRule="atLeast"/>
        <w:jc w:val="both"/>
        <w:rPr>
          <w:color w:val="000000"/>
          <w:sz w:val="28"/>
          <w:szCs w:val="28"/>
          <w:lang w:eastAsia="ru-RU"/>
        </w:rPr>
      </w:pPr>
    </w:p>
    <w:p w:rsidR="00DF6275" w:rsidRDefault="00DF6275" w:rsidP="00DF6275">
      <w:pPr>
        <w:shd w:val="clear" w:color="auto" w:fill="FFFFFF"/>
        <w:spacing w:line="345" w:lineRule="atLeast"/>
        <w:jc w:val="both"/>
        <w:rPr>
          <w:color w:val="000000"/>
          <w:sz w:val="28"/>
          <w:szCs w:val="28"/>
          <w:lang w:eastAsia="ru-RU"/>
        </w:rPr>
      </w:pPr>
    </w:p>
    <w:p w:rsidR="00DF6275" w:rsidRDefault="00DF6275" w:rsidP="00DF6275">
      <w:pPr>
        <w:shd w:val="clear" w:color="auto" w:fill="FFFFFF"/>
        <w:spacing w:line="345" w:lineRule="atLeast"/>
        <w:jc w:val="both"/>
        <w:rPr>
          <w:color w:val="000000"/>
          <w:sz w:val="28"/>
          <w:szCs w:val="28"/>
          <w:lang w:eastAsia="ru-RU"/>
        </w:rPr>
      </w:pPr>
    </w:p>
    <w:p w:rsidR="00DF6275" w:rsidRDefault="00DF6275" w:rsidP="00DF6275">
      <w:pPr>
        <w:jc w:val="both"/>
        <w:rPr>
          <w:color w:val="000000"/>
          <w:sz w:val="28"/>
          <w:szCs w:val="28"/>
          <w:lang w:eastAsia="ru-RU"/>
        </w:rPr>
      </w:pPr>
    </w:p>
    <w:p w:rsidR="00DF6275" w:rsidRDefault="00DF6275" w:rsidP="00DF6275">
      <w:pPr>
        <w:jc w:val="both"/>
        <w:rPr>
          <w:rStyle w:val="af"/>
          <w:color w:val="000000" w:themeColor="text1"/>
          <w:sz w:val="28"/>
          <w:szCs w:val="28"/>
          <w:bdr w:val="none" w:sz="0" w:space="0" w:color="auto" w:frame="1"/>
          <w:shd w:val="clear" w:color="auto" w:fill="FFFFFF"/>
        </w:rPr>
      </w:pPr>
      <w:r>
        <w:rPr>
          <w:rStyle w:val="af"/>
          <w:color w:val="000000" w:themeColor="text1"/>
          <w:sz w:val="28"/>
          <w:szCs w:val="28"/>
          <w:bdr w:val="none" w:sz="0" w:space="0" w:color="auto" w:frame="1"/>
          <w:shd w:val="clear" w:color="auto" w:fill="FFFFFF"/>
        </w:rPr>
        <w:lastRenderedPageBreak/>
        <w:t>ПРИЛОЖЕНИЯ:</w:t>
      </w:r>
    </w:p>
    <w:p w:rsidR="00DF6275" w:rsidRDefault="00DF6275" w:rsidP="00DF6275">
      <w:pPr>
        <w:jc w:val="both"/>
        <w:rPr>
          <w:rStyle w:val="af"/>
          <w:color w:val="000000" w:themeColor="text1"/>
          <w:sz w:val="28"/>
          <w:szCs w:val="28"/>
          <w:bdr w:val="none" w:sz="0" w:space="0" w:color="auto" w:frame="1"/>
          <w:shd w:val="clear" w:color="auto" w:fill="FFFFFF"/>
        </w:rPr>
      </w:pPr>
    </w:p>
    <w:p w:rsidR="00DF6275" w:rsidRPr="004A482E" w:rsidRDefault="00DF6275" w:rsidP="00DF6275">
      <w:pPr>
        <w:rPr>
          <w:rStyle w:val="af"/>
          <w:color w:val="000000" w:themeColor="text1"/>
          <w:sz w:val="28"/>
          <w:szCs w:val="28"/>
          <w:bdr w:val="none" w:sz="0" w:space="0" w:color="auto" w:frame="1"/>
          <w:shd w:val="clear" w:color="auto" w:fill="FFFFFF"/>
        </w:rPr>
      </w:pPr>
      <w:r w:rsidRPr="004A482E">
        <w:rPr>
          <w:rStyle w:val="af"/>
          <w:color w:val="000000" w:themeColor="text1"/>
          <w:sz w:val="28"/>
          <w:szCs w:val="28"/>
          <w:bdr w:val="none" w:sz="0" w:space="0" w:color="auto" w:frame="1"/>
          <w:shd w:val="clear" w:color="auto" w:fill="FFFFFF"/>
        </w:rPr>
        <w:t>Перспективный план реализации проекта по месяцам:</w:t>
      </w:r>
    </w:p>
    <w:p w:rsidR="00DF6275" w:rsidRPr="004A482E" w:rsidRDefault="00DF6275" w:rsidP="00DF6275">
      <w:pPr>
        <w:rPr>
          <w:color w:val="000000" w:themeColor="text1"/>
          <w:sz w:val="28"/>
          <w:szCs w:val="28"/>
          <w:shd w:val="clear" w:color="auto" w:fill="FFFFFF"/>
        </w:rPr>
      </w:pPr>
      <w:r w:rsidRPr="004A482E">
        <w:rPr>
          <w:color w:val="000000" w:themeColor="text1"/>
          <w:sz w:val="28"/>
          <w:szCs w:val="28"/>
        </w:rPr>
        <w:br/>
      </w:r>
      <w:r w:rsidRPr="004A482E">
        <w:rPr>
          <w:rStyle w:val="af"/>
          <w:color w:val="000000" w:themeColor="text1"/>
          <w:sz w:val="28"/>
          <w:szCs w:val="28"/>
          <w:bdr w:val="none" w:sz="0" w:space="0" w:color="auto" w:frame="1"/>
          <w:shd w:val="clear" w:color="auto" w:fill="FFFFFF"/>
        </w:rPr>
        <w:t>1 этап</w:t>
      </w:r>
      <w:r w:rsidRPr="004A482E">
        <w:rPr>
          <w:rStyle w:val="apple-converted-space"/>
          <w:b/>
          <w:bCs/>
          <w:color w:val="000000" w:themeColor="text1"/>
          <w:sz w:val="28"/>
          <w:szCs w:val="28"/>
          <w:bdr w:val="none" w:sz="0" w:space="0" w:color="auto" w:frame="1"/>
          <w:shd w:val="clear" w:color="auto" w:fill="FFFFFF"/>
        </w:rPr>
        <w:t> </w:t>
      </w:r>
      <w:r w:rsidRPr="004A482E">
        <w:rPr>
          <w:b/>
          <w:bCs/>
          <w:color w:val="000000" w:themeColor="text1"/>
          <w:sz w:val="28"/>
          <w:szCs w:val="28"/>
          <w:bdr w:val="none" w:sz="0" w:space="0" w:color="auto" w:frame="1"/>
          <w:shd w:val="clear" w:color="auto" w:fill="FFFFFF"/>
        </w:rPr>
        <w:br/>
      </w:r>
      <w:r w:rsidRPr="004A482E">
        <w:rPr>
          <w:i/>
          <w:iCs/>
          <w:color w:val="000000" w:themeColor="text1"/>
          <w:sz w:val="28"/>
          <w:szCs w:val="28"/>
          <w:bdr w:val="none" w:sz="0" w:space="0" w:color="auto" w:frame="1"/>
          <w:shd w:val="clear" w:color="auto" w:fill="FFFFFF"/>
        </w:rPr>
        <w:t>Сентябрь</w:t>
      </w:r>
      <w:r w:rsidRPr="004A482E">
        <w:rPr>
          <w:rStyle w:val="apple-converted-space"/>
          <w:i/>
          <w:iCs/>
          <w:color w:val="000000" w:themeColor="text1"/>
          <w:sz w:val="28"/>
          <w:szCs w:val="28"/>
          <w:bdr w:val="none" w:sz="0" w:space="0" w:color="auto" w:frame="1"/>
          <w:shd w:val="clear" w:color="auto" w:fill="FFFFFF"/>
        </w:rPr>
        <w:t> </w:t>
      </w:r>
      <w:r w:rsidRPr="004A482E">
        <w:rPr>
          <w:color w:val="000000" w:themeColor="text1"/>
          <w:sz w:val="28"/>
          <w:szCs w:val="28"/>
        </w:rPr>
        <w:br/>
      </w:r>
      <w:r w:rsidRPr="004A482E">
        <w:rPr>
          <w:color w:val="000000" w:themeColor="text1"/>
          <w:sz w:val="28"/>
          <w:szCs w:val="28"/>
          <w:shd w:val="clear" w:color="auto" w:fill="FFFFFF"/>
        </w:rPr>
        <w:t xml:space="preserve">Анкетирование родителей по гражданско-патриотическому и правовому воспитанию в дошкольной группе. </w:t>
      </w:r>
      <w:r w:rsidRPr="004A482E">
        <w:rPr>
          <w:color w:val="000000" w:themeColor="text1"/>
          <w:sz w:val="28"/>
          <w:szCs w:val="28"/>
        </w:rPr>
        <w:br/>
      </w:r>
      <w:r w:rsidRPr="004A482E">
        <w:rPr>
          <w:color w:val="000000" w:themeColor="text1"/>
          <w:sz w:val="28"/>
          <w:szCs w:val="28"/>
          <w:shd w:val="clear" w:color="auto" w:fill="FFFFFF"/>
        </w:rPr>
        <w:t>Оформление уголка по гражданско-патриотическому и правовому воспитанию.</w:t>
      </w:r>
      <w:r w:rsidRPr="004A482E">
        <w:rPr>
          <w:color w:val="000000" w:themeColor="text1"/>
          <w:sz w:val="28"/>
          <w:szCs w:val="28"/>
        </w:rPr>
        <w:br/>
      </w:r>
      <w:r w:rsidRPr="004A482E">
        <w:rPr>
          <w:color w:val="000000" w:themeColor="text1"/>
          <w:sz w:val="28"/>
          <w:szCs w:val="28"/>
        </w:rPr>
        <w:br/>
      </w:r>
      <w:r w:rsidRPr="004A482E">
        <w:rPr>
          <w:i/>
          <w:iCs/>
          <w:color w:val="000000" w:themeColor="text1"/>
          <w:sz w:val="28"/>
          <w:szCs w:val="28"/>
          <w:bdr w:val="none" w:sz="0" w:space="0" w:color="auto" w:frame="1"/>
          <w:shd w:val="clear" w:color="auto" w:fill="FFFFFF"/>
        </w:rPr>
        <w:t xml:space="preserve">Октябрь </w:t>
      </w:r>
      <w:r w:rsidRPr="004A482E">
        <w:rPr>
          <w:color w:val="000000" w:themeColor="text1"/>
          <w:sz w:val="28"/>
          <w:szCs w:val="28"/>
        </w:rPr>
        <w:br/>
      </w:r>
      <w:r w:rsidRPr="004A482E">
        <w:rPr>
          <w:color w:val="000000" w:themeColor="text1"/>
          <w:sz w:val="28"/>
          <w:szCs w:val="28"/>
          <w:shd w:val="clear" w:color="auto" w:fill="FFFFFF"/>
        </w:rPr>
        <w:t>Чтение художественной литературы (сказки, стихи).</w:t>
      </w:r>
      <w:r w:rsidRPr="004A482E">
        <w:rPr>
          <w:color w:val="000000" w:themeColor="text1"/>
          <w:sz w:val="28"/>
          <w:szCs w:val="28"/>
        </w:rPr>
        <w:br/>
      </w:r>
      <w:r w:rsidRPr="004A482E">
        <w:rPr>
          <w:color w:val="000000" w:themeColor="text1"/>
          <w:sz w:val="28"/>
          <w:szCs w:val="28"/>
          <w:shd w:val="clear" w:color="auto" w:fill="FFFFFF"/>
        </w:rPr>
        <w:t>Чтение пословиц.</w:t>
      </w:r>
      <w:r w:rsidRPr="004A482E">
        <w:rPr>
          <w:color w:val="000000" w:themeColor="text1"/>
          <w:sz w:val="28"/>
          <w:szCs w:val="28"/>
        </w:rPr>
        <w:br/>
      </w:r>
      <w:r w:rsidRPr="004A482E">
        <w:rPr>
          <w:color w:val="000000" w:themeColor="text1"/>
          <w:sz w:val="28"/>
          <w:szCs w:val="28"/>
          <w:shd w:val="clear" w:color="auto" w:fill="FFFFFF"/>
        </w:rPr>
        <w:t>Отгадывание загадок.</w:t>
      </w:r>
      <w:r w:rsidRPr="004A482E">
        <w:rPr>
          <w:rStyle w:val="apple-converted-space"/>
          <w:color w:val="000000" w:themeColor="text1"/>
          <w:sz w:val="28"/>
          <w:szCs w:val="28"/>
          <w:shd w:val="clear" w:color="auto" w:fill="FFFFFF"/>
        </w:rPr>
        <w:t> </w:t>
      </w:r>
      <w:r w:rsidRPr="004A482E">
        <w:rPr>
          <w:color w:val="000000" w:themeColor="text1"/>
          <w:sz w:val="28"/>
          <w:szCs w:val="28"/>
        </w:rPr>
        <w:br/>
      </w:r>
      <w:r w:rsidRPr="004A482E">
        <w:rPr>
          <w:color w:val="000000" w:themeColor="text1"/>
          <w:sz w:val="28"/>
          <w:szCs w:val="28"/>
          <w:shd w:val="clear" w:color="auto" w:fill="FFFFFF"/>
        </w:rPr>
        <w:t xml:space="preserve">Разучивание стихов, песен о Родине. </w:t>
      </w:r>
    </w:p>
    <w:p w:rsidR="00DF6275" w:rsidRPr="004A482E" w:rsidRDefault="00DF6275" w:rsidP="00DF6275">
      <w:pPr>
        <w:rPr>
          <w:color w:val="000000" w:themeColor="text1"/>
          <w:sz w:val="28"/>
          <w:szCs w:val="28"/>
          <w:shd w:val="clear" w:color="auto" w:fill="FFFFFF"/>
        </w:rPr>
      </w:pPr>
      <w:r w:rsidRPr="004A482E">
        <w:rPr>
          <w:color w:val="000000" w:themeColor="text1"/>
          <w:sz w:val="28"/>
          <w:szCs w:val="28"/>
        </w:rPr>
        <w:br/>
      </w:r>
      <w:r w:rsidRPr="004A482E">
        <w:rPr>
          <w:rStyle w:val="af"/>
          <w:color w:val="000000" w:themeColor="text1"/>
          <w:sz w:val="28"/>
          <w:szCs w:val="28"/>
          <w:bdr w:val="none" w:sz="0" w:space="0" w:color="auto" w:frame="1"/>
          <w:shd w:val="clear" w:color="auto" w:fill="FFFFFF"/>
        </w:rPr>
        <w:t>2 этап</w:t>
      </w:r>
      <w:r w:rsidRPr="004A482E">
        <w:rPr>
          <w:color w:val="000000" w:themeColor="text1"/>
          <w:sz w:val="28"/>
          <w:szCs w:val="28"/>
        </w:rPr>
        <w:br/>
      </w:r>
      <w:r w:rsidRPr="004A482E">
        <w:rPr>
          <w:i/>
          <w:iCs/>
          <w:color w:val="000000" w:themeColor="text1"/>
          <w:sz w:val="28"/>
          <w:szCs w:val="28"/>
          <w:bdr w:val="none" w:sz="0" w:space="0" w:color="auto" w:frame="1"/>
          <w:shd w:val="clear" w:color="auto" w:fill="FFFFFF"/>
        </w:rPr>
        <w:t>Ноябрь</w:t>
      </w:r>
      <w:r w:rsidRPr="004A482E">
        <w:rPr>
          <w:color w:val="000000" w:themeColor="text1"/>
          <w:sz w:val="28"/>
          <w:szCs w:val="28"/>
          <w:shd w:val="clear" w:color="auto" w:fill="FFFFFF"/>
        </w:rPr>
        <w:t xml:space="preserve"> </w:t>
      </w:r>
      <w:r w:rsidRPr="004A482E">
        <w:rPr>
          <w:color w:val="000000" w:themeColor="text1"/>
          <w:sz w:val="28"/>
          <w:szCs w:val="28"/>
        </w:rPr>
        <w:br/>
      </w:r>
      <w:r w:rsidRPr="004A482E">
        <w:rPr>
          <w:color w:val="000000" w:themeColor="text1"/>
          <w:sz w:val="28"/>
          <w:szCs w:val="28"/>
          <w:shd w:val="clear" w:color="auto" w:fill="FFFFFF"/>
        </w:rPr>
        <w:t>Беседа с детьми «Моя Родина - Россия».</w:t>
      </w:r>
      <w:r w:rsidRPr="004A482E">
        <w:rPr>
          <w:color w:val="000000" w:themeColor="text1"/>
          <w:sz w:val="28"/>
          <w:szCs w:val="28"/>
        </w:rPr>
        <w:br/>
      </w:r>
      <w:r w:rsidRPr="004A482E">
        <w:rPr>
          <w:color w:val="000000" w:themeColor="text1"/>
          <w:sz w:val="28"/>
          <w:szCs w:val="28"/>
          <w:shd w:val="clear" w:color="auto" w:fill="FFFFFF"/>
        </w:rPr>
        <w:t xml:space="preserve">Образовательная деятельность по изобразительной деятельности «Флаг России». </w:t>
      </w:r>
      <w:r w:rsidRPr="004A482E">
        <w:rPr>
          <w:color w:val="000000" w:themeColor="text1"/>
          <w:sz w:val="28"/>
          <w:szCs w:val="28"/>
        </w:rPr>
        <w:br/>
      </w:r>
      <w:r w:rsidRPr="004A482E">
        <w:rPr>
          <w:color w:val="000000" w:themeColor="text1"/>
          <w:sz w:val="28"/>
          <w:szCs w:val="28"/>
          <w:shd w:val="clear" w:color="auto" w:fill="FFFFFF"/>
        </w:rPr>
        <w:t>Консультация для педагогов по гражданско-патриотическому и правовому воспитанию детей.</w:t>
      </w:r>
      <w:r w:rsidRPr="004A482E">
        <w:rPr>
          <w:color w:val="000000" w:themeColor="text1"/>
          <w:sz w:val="28"/>
          <w:szCs w:val="28"/>
        </w:rPr>
        <w:br/>
      </w:r>
      <w:r w:rsidRPr="004A482E">
        <w:rPr>
          <w:i/>
          <w:iCs/>
          <w:color w:val="000000" w:themeColor="text1"/>
          <w:sz w:val="28"/>
          <w:szCs w:val="28"/>
          <w:bdr w:val="none" w:sz="0" w:space="0" w:color="auto" w:frame="1"/>
          <w:shd w:val="clear" w:color="auto" w:fill="FFFFFF"/>
        </w:rPr>
        <w:t xml:space="preserve">Декабрь </w:t>
      </w:r>
      <w:r w:rsidRPr="004A482E">
        <w:rPr>
          <w:color w:val="000000" w:themeColor="text1"/>
          <w:sz w:val="28"/>
          <w:szCs w:val="28"/>
        </w:rPr>
        <w:br/>
      </w:r>
      <w:r w:rsidRPr="004A482E">
        <w:rPr>
          <w:color w:val="000000" w:themeColor="text1"/>
          <w:sz w:val="28"/>
          <w:szCs w:val="28"/>
          <w:shd w:val="clear" w:color="auto" w:fill="FFFFFF"/>
        </w:rPr>
        <w:t>Экскурсия в музей.</w:t>
      </w:r>
      <w:r w:rsidRPr="004A482E">
        <w:rPr>
          <w:color w:val="000000" w:themeColor="text1"/>
          <w:sz w:val="28"/>
          <w:szCs w:val="28"/>
        </w:rPr>
        <w:br/>
      </w:r>
      <w:r w:rsidRPr="004A482E">
        <w:rPr>
          <w:color w:val="000000" w:themeColor="text1"/>
          <w:sz w:val="28"/>
          <w:szCs w:val="28"/>
          <w:shd w:val="clear" w:color="auto" w:fill="FFFFFF"/>
        </w:rPr>
        <w:t xml:space="preserve">Вечер - встречи с ветеранами-участниками Великой Отечественной войны. </w:t>
      </w:r>
    </w:p>
    <w:p w:rsidR="00DF6275" w:rsidRPr="004A482E" w:rsidRDefault="00DF6275" w:rsidP="00DF6275">
      <w:pPr>
        <w:rPr>
          <w:color w:val="000000" w:themeColor="text1"/>
          <w:sz w:val="28"/>
          <w:szCs w:val="28"/>
          <w:shd w:val="clear" w:color="auto" w:fill="FFFFFF"/>
        </w:rPr>
      </w:pPr>
      <w:r w:rsidRPr="004A482E">
        <w:rPr>
          <w:color w:val="000000" w:themeColor="text1"/>
          <w:sz w:val="28"/>
          <w:szCs w:val="28"/>
        </w:rPr>
        <w:br/>
      </w:r>
      <w:r w:rsidRPr="004A482E">
        <w:rPr>
          <w:i/>
          <w:iCs/>
          <w:color w:val="000000" w:themeColor="text1"/>
          <w:sz w:val="28"/>
          <w:szCs w:val="28"/>
          <w:bdr w:val="none" w:sz="0" w:space="0" w:color="auto" w:frame="1"/>
          <w:shd w:val="clear" w:color="auto" w:fill="FFFFFF"/>
        </w:rPr>
        <w:t xml:space="preserve">Январь </w:t>
      </w:r>
      <w:r w:rsidRPr="004A482E">
        <w:rPr>
          <w:color w:val="000000" w:themeColor="text1"/>
          <w:sz w:val="28"/>
          <w:szCs w:val="28"/>
        </w:rPr>
        <w:br/>
      </w:r>
      <w:r w:rsidRPr="004A482E">
        <w:rPr>
          <w:color w:val="000000" w:themeColor="text1"/>
          <w:sz w:val="28"/>
          <w:szCs w:val="28"/>
          <w:shd w:val="clear" w:color="auto" w:fill="FFFFFF"/>
        </w:rPr>
        <w:t>Целевая прогулка к памятнику «Воинам Великой Отечественной войны».</w:t>
      </w:r>
      <w:r w:rsidRPr="004A482E">
        <w:rPr>
          <w:color w:val="000000" w:themeColor="text1"/>
          <w:sz w:val="28"/>
          <w:szCs w:val="28"/>
        </w:rPr>
        <w:br/>
      </w:r>
      <w:r w:rsidRPr="004A482E">
        <w:rPr>
          <w:color w:val="000000" w:themeColor="text1"/>
          <w:sz w:val="28"/>
          <w:szCs w:val="28"/>
          <w:shd w:val="clear" w:color="auto" w:fill="FFFFFF"/>
        </w:rPr>
        <w:t xml:space="preserve">Беседа «История России. Символика страны – герб, флаг, гимн». </w:t>
      </w:r>
      <w:r w:rsidRPr="004A482E">
        <w:rPr>
          <w:color w:val="000000" w:themeColor="text1"/>
          <w:sz w:val="28"/>
          <w:szCs w:val="28"/>
        </w:rPr>
        <w:br/>
      </w:r>
      <w:r w:rsidRPr="004A482E">
        <w:rPr>
          <w:color w:val="000000" w:themeColor="text1"/>
          <w:sz w:val="28"/>
          <w:szCs w:val="28"/>
          <w:shd w:val="clear" w:color="auto" w:fill="FFFFFF"/>
        </w:rPr>
        <w:t xml:space="preserve">Родительское собрание «Права ребенка». </w:t>
      </w:r>
    </w:p>
    <w:p w:rsidR="00DF6275" w:rsidRPr="004A482E" w:rsidRDefault="00DF6275" w:rsidP="00DF6275">
      <w:pPr>
        <w:rPr>
          <w:color w:val="000000" w:themeColor="text1"/>
          <w:sz w:val="28"/>
          <w:szCs w:val="28"/>
          <w:shd w:val="clear" w:color="auto" w:fill="FFFFFF"/>
        </w:rPr>
      </w:pPr>
      <w:r w:rsidRPr="004A482E">
        <w:rPr>
          <w:color w:val="000000" w:themeColor="text1"/>
          <w:sz w:val="28"/>
          <w:szCs w:val="28"/>
        </w:rPr>
        <w:br/>
      </w:r>
      <w:r w:rsidRPr="004A482E">
        <w:rPr>
          <w:i/>
          <w:iCs/>
          <w:color w:val="000000" w:themeColor="text1"/>
          <w:sz w:val="28"/>
          <w:szCs w:val="28"/>
          <w:bdr w:val="none" w:sz="0" w:space="0" w:color="auto" w:frame="1"/>
          <w:shd w:val="clear" w:color="auto" w:fill="FFFFFF"/>
        </w:rPr>
        <w:t xml:space="preserve">Февраль </w:t>
      </w:r>
      <w:r w:rsidRPr="004A482E">
        <w:rPr>
          <w:color w:val="000000" w:themeColor="text1"/>
          <w:sz w:val="28"/>
          <w:szCs w:val="28"/>
        </w:rPr>
        <w:br/>
      </w:r>
      <w:r w:rsidRPr="004A482E">
        <w:rPr>
          <w:color w:val="000000" w:themeColor="text1"/>
          <w:sz w:val="28"/>
          <w:szCs w:val="28"/>
          <w:shd w:val="clear" w:color="auto" w:fill="FFFFFF"/>
        </w:rPr>
        <w:t>Досуг «Я рождён в России».</w:t>
      </w:r>
      <w:r w:rsidRPr="004A482E">
        <w:rPr>
          <w:color w:val="000000" w:themeColor="text1"/>
          <w:sz w:val="28"/>
          <w:szCs w:val="28"/>
        </w:rPr>
        <w:br/>
      </w:r>
      <w:r w:rsidRPr="004A482E">
        <w:rPr>
          <w:color w:val="000000" w:themeColor="text1"/>
          <w:sz w:val="28"/>
          <w:szCs w:val="28"/>
          <w:shd w:val="clear" w:color="auto" w:fill="FFFFFF"/>
        </w:rPr>
        <w:t xml:space="preserve"> Образовательная деятельность по познавательному развитию «Права ребенка». </w:t>
      </w:r>
    </w:p>
    <w:p w:rsidR="00DF6275" w:rsidRPr="004A482E" w:rsidRDefault="00DF6275" w:rsidP="00DF6275">
      <w:pPr>
        <w:rPr>
          <w:color w:val="000000" w:themeColor="text1"/>
          <w:sz w:val="28"/>
          <w:szCs w:val="28"/>
          <w:shd w:val="clear" w:color="auto" w:fill="FFFFFF"/>
        </w:rPr>
      </w:pPr>
      <w:r w:rsidRPr="004A482E">
        <w:rPr>
          <w:color w:val="000000" w:themeColor="text1"/>
          <w:sz w:val="28"/>
          <w:szCs w:val="28"/>
        </w:rPr>
        <w:br/>
      </w:r>
      <w:r w:rsidRPr="004A482E">
        <w:rPr>
          <w:i/>
          <w:iCs/>
          <w:color w:val="000000" w:themeColor="text1"/>
          <w:sz w:val="28"/>
          <w:szCs w:val="28"/>
          <w:bdr w:val="none" w:sz="0" w:space="0" w:color="auto" w:frame="1"/>
          <w:shd w:val="clear" w:color="auto" w:fill="FFFFFF"/>
        </w:rPr>
        <w:t>Март</w:t>
      </w:r>
      <w:r w:rsidRPr="004A482E">
        <w:rPr>
          <w:color w:val="000000" w:themeColor="text1"/>
          <w:sz w:val="28"/>
          <w:szCs w:val="28"/>
          <w:shd w:val="clear" w:color="auto" w:fill="FFFFFF"/>
        </w:rPr>
        <w:t xml:space="preserve"> </w:t>
      </w:r>
      <w:r w:rsidRPr="004A482E">
        <w:rPr>
          <w:color w:val="000000" w:themeColor="text1"/>
          <w:sz w:val="28"/>
          <w:szCs w:val="28"/>
        </w:rPr>
        <w:br/>
      </w:r>
      <w:r w:rsidRPr="004A482E">
        <w:rPr>
          <w:color w:val="000000" w:themeColor="text1"/>
          <w:sz w:val="28"/>
          <w:szCs w:val="28"/>
          <w:shd w:val="clear" w:color="auto" w:fill="FFFFFF"/>
        </w:rPr>
        <w:t>Образовательная деятельность по гражданско-патриотическому воспитанию детей. Викторина: «Мы – Россияне».</w:t>
      </w:r>
      <w:r w:rsidRPr="004A482E">
        <w:rPr>
          <w:color w:val="000000" w:themeColor="text1"/>
          <w:sz w:val="28"/>
          <w:szCs w:val="28"/>
        </w:rPr>
        <w:br/>
      </w:r>
      <w:r w:rsidRPr="004A482E">
        <w:rPr>
          <w:color w:val="000000" w:themeColor="text1"/>
          <w:sz w:val="28"/>
          <w:szCs w:val="28"/>
          <w:shd w:val="clear" w:color="auto" w:fill="FFFFFF"/>
        </w:rPr>
        <w:t>Военно-патриотическая игра «Зарница».</w:t>
      </w:r>
    </w:p>
    <w:p w:rsidR="00DF6275" w:rsidRDefault="00DF6275" w:rsidP="00DF6275">
      <w:pPr>
        <w:rPr>
          <w:i/>
          <w:iCs/>
          <w:color w:val="000000" w:themeColor="text1"/>
          <w:sz w:val="28"/>
          <w:szCs w:val="28"/>
          <w:bdr w:val="none" w:sz="0" w:space="0" w:color="auto" w:frame="1"/>
          <w:shd w:val="clear" w:color="auto" w:fill="FFFFFF"/>
        </w:rPr>
      </w:pPr>
      <w:r w:rsidRPr="004A482E">
        <w:rPr>
          <w:color w:val="000000" w:themeColor="text1"/>
          <w:sz w:val="28"/>
          <w:szCs w:val="28"/>
        </w:rPr>
        <w:br/>
      </w:r>
    </w:p>
    <w:p w:rsidR="00DF6275" w:rsidRPr="004A482E" w:rsidRDefault="00DF6275" w:rsidP="00DF6275">
      <w:pPr>
        <w:rPr>
          <w:color w:val="000000" w:themeColor="text1"/>
          <w:sz w:val="28"/>
          <w:szCs w:val="28"/>
          <w:shd w:val="clear" w:color="auto" w:fill="FFFFFF"/>
        </w:rPr>
      </w:pPr>
      <w:r w:rsidRPr="004A482E">
        <w:rPr>
          <w:i/>
          <w:iCs/>
          <w:color w:val="000000" w:themeColor="text1"/>
          <w:sz w:val="28"/>
          <w:szCs w:val="28"/>
          <w:bdr w:val="none" w:sz="0" w:space="0" w:color="auto" w:frame="1"/>
          <w:shd w:val="clear" w:color="auto" w:fill="FFFFFF"/>
        </w:rPr>
        <w:lastRenderedPageBreak/>
        <w:t xml:space="preserve">Апрель </w:t>
      </w:r>
      <w:r w:rsidRPr="004A482E">
        <w:rPr>
          <w:color w:val="000000" w:themeColor="text1"/>
          <w:sz w:val="28"/>
          <w:szCs w:val="28"/>
        </w:rPr>
        <w:br/>
      </w:r>
      <w:r w:rsidRPr="004A482E">
        <w:rPr>
          <w:color w:val="000000" w:themeColor="text1"/>
          <w:sz w:val="28"/>
          <w:szCs w:val="28"/>
        </w:rPr>
        <w:br/>
      </w:r>
      <w:r w:rsidRPr="004A482E">
        <w:rPr>
          <w:color w:val="000000" w:themeColor="text1"/>
          <w:sz w:val="28"/>
          <w:szCs w:val="28"/>
          <w:shd w:val="clear" w:color="auto" w:fill="FFFFFF"/>
        </w:rPr>
        <w:t xml:space="preserve">Конкурс рисунков на тему «Россия – родина моя». </w:t>
      </w:r>
      <w:r w:rsidRPr="004A482E">
        <w:rPr>
          <w:color w:val="000000" w:themeColor="text1"/>
          <w:sz w:val="28"/>
          <w:szCs w:val="28"/>
        </w:rPr>
        <w:br/>
      </w:r>
      <w:r w:rsidRPr="004A482E">
        <w:rPr>
          <w:color w:val="000000" w:themeColor="text1"/>
          <w:sz w:val="28"/>
          <w:szCs w:val="28"/>
          <w:shd w:val="clear" w:color="auto" w:fill="FFFFFF"/>
        </w:rPr>
        <w:t xml:space="preserve">Конкурс презентаций «Моя Родина - Россия». </w:t>
      </w:r>
    </w:p>
    <w:p w:rsidR="00DF6275" w:rsidRPr="004A482E" w:rsidRDefault="00DF6275" w:rsidP="00DF6275">
      <w:pPr>
        <w:rPr>
          <w:color w:val="000000" w:themeColor="text1"/>
          <w:sz w:val="28"/>
          <w:szCs w:val="28"/>
          <w:shd w:val="clear" w:color="auto" w:fill="FFFFFF"/>
        </w:rPr>
      </w:pPr>
      <w:r w:rsidRPr="004A482E">
        <w:rPr>
          <w:color w:val="000000" w:themeColor="text1"/>
          <w:sz w:val="28"/>
          <w:szCs w:val="28"/>
        </w:rPr>
        <w:br/>
      </w:r>
      <w:r w:rsidRPr="004A482E">
        <w:rPr>
          <w:i/>
          <w:iCs/>
          <w:color w:val="000000" w:themeColor="text1"/>
          <w:sz w:val="28"/>
          <w:szCs w:val="28"/>
          <w:bdr w:val="none" w:sz="0" w:space="0" w:color="auto" w:frame="1"/>
          <w:shd w:val="clear" w:color="auto" w:fill="FFFFFF"/>
        </w:rPr>
        <w:t>Май</w:t>
      </w:r>
      <w:r w:rsidRPr="004A482E">
        <w:rPr>
          <w:color w:val="000000" w:themeColor="text1"/>
          <w:sz w:val="28"/>
          <w:szCs w:val="28"/>
          <w:shd w:val="clear" w:color="auto" w:fill="FFFFFF"/>
        </w:rPr>
        <w:t xml:space="preserve"> </w:t>
      </w:r>
      <w:r w:rsidRPr="004A482E">
        <w:rPr>
          <w:color w:val="000000" w:themeColor="text1"/>
          <w:sz w:val="28"/>
          <w:szCs w:val="28"/>
        </w:rPr>
        <w:br/>
      </w:r>
      <w:r w:rsidRPr="004A482E">
        <w:rPr>
          <w:color w:val="000000" w:themeColor="text1"/>
          <w:sz w:val="28"/>
          <w:szCs w:val="28"/>
        </w:rPr>
        <w:br/>
      </w:r>
      <w:r w:rsidRPr="004A482E">
        <w:rPr>
          <w:rStyle w:val="af"/>
          <w:color w:val="000000" w:themeColor="text1"/>
          <w:sz w:val="28"/>
          <w:szCs w:val="28"/>
          <w:bdr w:val="none" w:sz="0" w:space="0" w:color="auto" w:frame="1"/>
          <w:shd w:val="clear" w:color="auto" w:fill="FFFFFF"/>
        </w:rPr>
        <w:t>3 этап</w:t>
      </w:r>
      <w:r w:rsidRPr="004A482E">
        <w:rPr>
          <w:color w:val="000000" w:themeColor="text1"/>
          <w:sz w:val="28"/>
          <w:szCs w:val="28"/>
        </w:rPr>
        <w:br/>
      </w:r>
      <w:r w:rsidRPr="004A482E">
        <w:rPr>
          <w:color w:val="000000" w:themeColor="text1"/>
          <w:sz w:val="28"/>
          <w:szCs w:val="28"/>
          <w:shd w:val="clear" w:color="auto" w:fill="FFFFFF"/>
        </w:rPr>
        <w:t>Презентация опыта работы по проекту.</w:t>
      </w:r>
      <w:r w:rsidRPr="004A482E">
        <w:rPr>
          <w:color w:val="000000" w:themeColor="text1"/>
          <w:sz w:val="28"/>
          <w:szCs w:val="28"/>
        </w:rPr>
        <w:br/>
      </w:r>
      <w:r w:rsidRPr="004A482E">
        <w:rPr>
          <w:color w:val="000000" w:themeColor="text1"/>
          <w:sz w:val="28"/>
          <w:szCs w:val="28"/>
          <w:shd w:val="clear" w:color="auto" w:fill="FFFFFF"/>
        </w:rPr>
        <w:t>Подведение итогов проекта. Публикация опыта работы в СМИ.</w:t>
      </w:r>
    </w:p>
    <w:p w:rsidR="00DF6275" w:rsidRPr="004A482E" w:rsidRDefault="00DF6275" w:rsidP="00DF6275">
      <w:pPr>
        <w:shd w:val="clear" w:color="auto" w:fill="FFFFFF"/>
        <w:spacing w:line="345" w:lineRule="atLeast"/>
        <w:rPr>
          <w:color w:val="000000"/>
          <w:sz w:val="28"/>
          <w:szCs w:val="28"/>
          <w:lang w:eastAsia="ru-RU"/>
        </w:rPr>
      </w:pPr>
    </w:p>
    <w:p w:rsidR="00DF6275" w:rsidRPr="004A482E" w:rsidRDefault="00DF6275" w:rsidP="00DF6275">
      <w:pPr>
        <w:pStyle w:val="ad"/>
        <w:rPr>
          <w:sz w:val="28"/>
          <w:szCs w:val="28"/>
        </w:rPr>
      </w:pPr>
      <w:r w:rsidRPr="004A482E">
        <w:rPr>
          <w:sz w:val="28"/>
          <w:szCs w:val="28"/>
        </w:rPr>
        <w:t xml:space="preserve">                                                                                  </w:t>
      </w:r>
    </w:p>
    <w:p w:rsidR="00DF6275" w:rsidRPr="004A482E" w:rsidRDefault="00DF6275" w:rsidP="00DF6275">
      <w:pPr>
        <w:pStyle w:val="ad"/>
        <w:rPr>
          <w:sz w:val="28"/>
          <w:szCs w:val="28"/>
        </w:rPr>
      </w:pPr>
    </w:p>
    <w:p w:rsidR="00DF6275" w:rsidRPr="004A482E" w:rsidRDefault="00DF6275" w:rsidP="00DF6275">
      <w:pPr>
        <w:spacing w:after="200" w:line="276" w:lineRule="auto"/>
        <w:jc w:val="both"/>
        <w:rPr>
          <w:rFonts w:eastAsia="Calibri"/>
          <w:b/>
          <w:bCs/>
          <w:iCs/>
          <w:sz w:val="28"/>
          <w:szCs w:val="28"/>
        </w:rPr>
      </w:pPr>
      <w:r w:rsidRPr="004A482E">
        <w:rPr>
          <w:rFonts w:eastAsia="Calibri"/>
          <w:b/>
          <w:bCs/>
          <w:iCs/>
          <w:sz w:val="28"/>
          <w:szCs w:val="28"/>
        </w:rPr>
        <w:t xml:space="preserve"> ФОРМА РАБОТЫ ПЕДАГОГОВ ПО ПАТРИОТИЧЕСКОМУ ВОСПИТАНИЮ ДОШКОЛЬНИКОВ </w:t>
      </w:r>
    </w:p>
    <w:p w:rsidR="00DF6275" w:rsidRPr="004A482E" w:rsidRDefault="00DF6275" w:rsidP="00DF6275">
      <w:pPr>
        <w:jc w:val="both"/>
        <w:rPr>
          <w:sz w:val="28"/>
          <w:szCs w:val="28"/>
        </w:rPr>
      </w:pPr>
      <w:r w:rsidRPr="004A482E">
        <w:rPr>
          <w:sz w:val="28"/>
          <w:szCs w:val="28"/>
        </w:rPr>
        <w:t>-Праздники, развлечения</w:t>
      </w:r>
    </w:p>
    <w:p w:rsidR="00DF6275" w:rsidRPr="004A482E" w:rsidRDefault="00DF6275" w:rsidP="00DF6275">
      <w:pPr>
        <w:jc w:val="both"/>
        <w:rPr>
          <w:sz w:val="28"/>
          <w:szCs w:val="28"/>
        </w:rPr>
      </w:pPr>
      <w:r w:rsidRPr="004A482E">
        <w:rPr>
          <w:sz w:val="28"/>
          <w:szCs w:val="28"/>
        </w:rPr>
        <w:t>-Театрализованная деятельность</w:t>
      </w:r>
    </w:p>
    <w:p w:rsidR="00DF6275" w:rsidRPr="004A482E" w:rsidRDefault="00DF6275" w:rsidP="00DF6275">
      <w:pPr>
        <w:jc w:val="both"/>
        <w:rPr>
          <w:sz w:val="28"/>
          <w:szCs w:val="28"/>
        </w:rPr>
      </w:pPr>
      <w:r w:rsidRPr="004A482E">
        <w:rPr>
          <w:sz w:val="28"/>
          <w:szCs w:val="28"/>
        </w:rPr>
        <w:t xml:space="preserve">-Слушание сказок, </w:t>
      </w:r>
    </w:p>
    <w:p w:rsidR="00DF6275" w:rsidRPr="004A482E" w:rsidRDefault="00DF6275" w:rsidP="00DF6275">
      <w:pPr>
        <w:jc w:val="both"/>
        <w:rPr>
          <w:sz w:val="28"/>
          <w:szCs w:val="28"/>
        </w:rPr>
      </w:pPr>
      <w:r w:rsidRPr="004A482E">
        <w:rPr>
          <w:sz w:val="28"/>
          <w:szCs w:val="28"/>
        </w:rPr>
        <w:t>-Просмотр мультфильмов, фрагментов художественных фильмов</w:t>
      </w:r>
    </w:p>
    <w:p w:rsidR="00DF6275" w:rsidRPr="004A482E" w:rsidRDefault="00DF6275" w:rsidP="00DF6275">
      <w:pPr>
        <w:jc w:val="both"/>
        <w:rPr>
          <w:sz w:val="28"/>
          <w:szCs w:val="28"/>
        </w:rPr>
      </w:pPr>
      <w:r w:rsidRPr="004A482E">
        <w:rPr>
          <w:sz w:val="28"/>
          <w:szCs w:val="28"/>
        </w:rPr>
        <w:t>- Рассматривание иллюстраций в детских книгах, репродукций, предметов окружающей действительности;</w:t>
      </w:r>
    </w:p>
    <w:p w:rsidR="00DF6275" w:rsidRPr="004A482E" w:rsidRDefault="00DF6275" w:rsidP="00DF6275">
      <w:pPr>
        <w:jc w:val="both"/>
        <w:rPr>
          <w:sz w:val="28"/>
          <w:szCs w:val="28"/>
        </w:rPr>
      </w:pPr>
      <w:r w:rsidRPr="004A482E">
        <w:rPr>
          <w:sz w:val="28"/>
          <w:szCs w:val="28"/>
        </w:rPr>
        <w:t>- Празднование дней рождения</w:t>
      </w:r>
    </w:p>
    <w:p w:rsidR="00DF6275" w:rsidRPr="004A482E" w:rsidRDefault="00DF6275" w:rsidP="00DF6275">
      <w:pPr>
        <w:jc w:val="both"/>
        <w:rPr>
          <w:sz w:val="28"/>
          <w:szCs w:val="28"/>
        </w:rPr>
      </w:pPr>
      <w:r w:rsidRPr="004A482E">
        <w:rPr>
          <w:sz w:val="28"/>
          <w:szCs w:val="28"/>
        </w:rPr>
        <w:t>- создание мини- музеев</w:t>
      </w:r>
    </w:p>
    <w:p w:rsidR="00DF6275" w:rsidRPr="004A482E" w:rsidRDefault="00DF6275" w:rsidP="00DF6275">
      <w:pPr>
        <w:jc w:val="both"/>
        <w:rPr>
          <w:sz w:val="28"/>
          <w:szCs w:val="28"/>
        </w:rPr>
      </w:pPr>
      <w:r w:rsidRPr="004A482E">
        <w:rPr>
          <w:sz w:val="28"/>
          <w:szCs w:val="28"/>
        </w:rPr>
        <w:t>-проведение акций</w:t>
      </w:r>
    </w:p>
    <w:p w:rsidR="00DF6275" w:rsidRPr="004A482E" w:rsidRDefault="00DF6275" w:rsidP="00DF6275">
      <w:pPr>
        <w:jc w:val="both"/>
        <w:rPr>
          <w:rStyle w:val="c2c11"/>
          <w:color w:val="000000"/>
          <w:sz w:val="28"/>
          <w:szCs w:val="28"/>
        </w:rPr>
      </w:pPr>
      <w:r w:rsidRPr="004A482E">
        <w:rPr>
          <w:sz w:val="28"/>
          <w:szCs w:val="28"/>
        </w:rPr>
        <w:t>-</w:t>
      </w:r>
      <w:r w:rsidRPr="004A482E">
        <w:rPr>
          <w:rStyle w:val="c2c11"/>
          <w:color w:val="000000"/>
          <w:sz w:val="28"/>
          <w:szCs w:val="28"/>
        </w:rPr>
        <w:t xml:space="preserve"> беседы о Родине, и делах народа, о природе, о хороших людях;   </w:t>
      </w:r>
    </w:p>
    <w:p w:rsidR="00DF6275" w:rsidRPr="004A482E" w:rsidRDefault="00DF6275" w:rsidP="00DF6275">
      <w:pPr>
        <w:jc w:val="both"/>
        <w:rPr>
          <w:rStyle w:val="c2c11"/>
          <w:color w:val="000000"/>
          <w:sz w:val="28"/>
          <w:szCs w:val="28"/>
        </w:rPr>
      </w:pPr>
      <w:r w:rsidRPr="004A482E">
        <w:rPr>
          <w:rStyle w:val="c2c11"/>
          <w:color w:val="000000"/>
          <w:sz w:val="28"/>
          <w:szCs w:val="28"/>
        </w:rPr>
        <w:t xml:space="preserve">- чтение детских книг на патриотические темы, о знаменитых Красных командирах, героях Великой Отечественной, о детях – героях войны,  </w:t>
      </w:r>
    </w:p>
    <w:p w:rsidR="00DF6275" w:rsidRPr="004A482E" w:rsidRDefault="00DF6275" w:rsidP="00DF6275">
      <w:pPr>
        <w:jc w:val="both"/>
        <w:rPr>
          <w:rStyle w:val="c2c11"/>
          <w:color w:val="000000"/>
          <w:sz w:val="28"/>
          <w:szCs w:val="28"/>
        </w:rPr>
      </w:pPr>
      <w:r w:rsidRPr="004A482E">
        <w:rPr>
          <w:rStyle w:val="c2c11"/>
          <w:color w:val="000000"/>
          <w:sz w:val="28"/>
          <w:szCs w:val="28"/>
        </w:rPr>
        <w:t xml:space="preserve">-разучивание песен и стихов,  </w:t>
      </w:r>
    </w:p>
    <w:p w:rsidR="00DF6275" w:rsidRPr="004A482E" w:rsidRDefault="00DF6275" w:rsidP="00DF6275">
      <w:pPr>
        <w:jc w:val="both"/>
        <w:rPr>
          <w:rStyle w:val="c2c11"/>
          <w:color w:val="000000"/>
          <w:sz w:val="28"/>
          <w:szCs w:val="28"/>
        </w:rPr>
      </w:pPr>
      <w:r w:rsidRPr="004A482E">
        <w:rPr>
          <w:rStyle w:val="c2c11"/>
          <w:color w:val="000000"/>
          <w:sz w:val="28"/>
          <w:szCs w:val="28"/>
        </w:rPr>
        <w:t xml:space="preserve">- выставки картин, стендов и </w:t>
      </w:r>
      <w:r>
        <w:rPr>
          <w:rStyle w:val="c2c11"/>
          <w:color w:val="000000"/>
          <w:sz w:val="28"/>
          <w:szCs w:val="28"/>
        </w:rPr>
        <w:t>материалов по защитникам Родины</w:t>
      </w:r>
      <w:r w:rsidRPr="004A482E">
        <w:rPr>
          <w:rStyle w:val="c2c11"/>
          <w:color w:val="000000"/>
          <w:sz w:val="28"/>
          <w:szCs w:val="28"/>
        </w:rPr>
        <w:t xml:space="preserve">, об участниках Чеченской и Афганской войн, </w:t>
      </w:r>
    </w:p>
    <w:p w:rsidR="00DF6275" w:rsidRPr="004A482E" w:rsidRDefault="00DF6275" w:rsidP="00DF6275">
      <w:pPr>
        <w:jc w:val="both"/>
        <w:rPr>
          <w:rStyle w:val="c2c11"/>
          <w:color w:val="000000"/>
          <w:sz w:val="28"/>
          <w:szCs w:val="28"/>
        </w:rPr>
      </w:pPr>
      <w:r w:rsidRPr="004A482E">
        <w:rPr>
          <w:rStyle w:val="c2c11"/>
          <w:color w:val="000000"/>
          <w:sz w:val="28"/>
          <w:szCs w:val="28"/>
        </w:rPr>
        <w:t xml:space="preserve">- инсценирование песен военных лет, </w:t>
      </w:r>
    </w:p>
    <w:p w:rsidR="00DF6275" w:rsidRPr="004A482E" w:rsidRDefault="00DF6275" w:rsidP="00DF6275">
      <w:pPr>
        <w:jc w:val="both"/>
        <w:rPr>
          <w:rStyle w:val="c2c11"/>
          <w:color w:val="000000"/>
          <w:sz w:val="28"/>
          <w:szCs w:val="28"/>
        </w:rPr>
      </w:pPr>
      <w:r w:rsidRPr="004A482E">
        <w:rPr>
          <w:rStyle w:val="c2c11"/>
          <w:color w:val="000000"/>
          <w:sz w:val="28"/>
          <w:szCs w:val="28"/>
        </w:rPr>
        <w:t xml:space="preserve">- встречи с ветеранами войны, </w:t>
      </w:r>
    </w:p>
    <w:p w:rsidR="00DF6275" w:rsidRPr="004A482E" w:rsidRDefault="00DF6275" w:rsidP="00DF6275">
      <w:pPr>
        <w:shd w:val="clear" w:color="auto" w:fill="FFFFFF"/>
        <w:spacing w:after="280"/>
        <w:ind w:left="33" w:firstLine="87"/>
        <w:jc w:val="both"/>
        <w:rPr>
          <w:rStyle w:val="c2"/>
          <w:color w:val="000000"/>
          <w:sz w:val="28"/>
          <w:szCs w:val="28"/>
        </w:rPr>
      </w:pPr>
      <w:r w:rsidRPr="004A482E">
        <w:rPr>
          <w:rStyle w:val="c2"/>
          <w:bCs/>
          <w:iCs/>
          <w:color w:val="000000"/>
          <w:sz w:val="28"/>
          <w:szCs w:val="28"/>
        </w:rPr>
        <w:t>-</w:t>
      </w:r>
      <w:r w:rsidRPr="004A482E">
        <w:rPr>
          <w:rStyle w:val="c2"/>
          <w:color w:val="000000"/>
          <w:sz w:val="28"/>
          <w:szCs w:val="28"/>
        </w:rPr>
        <w:t>Дни здоровья; экологические походы; спортивные эстафеты. Праздники «Веселые старты», «Папа, мама, я – спортивная семья».</w:t>
      </w:r>
    </w:p>
    <w:p w:rsidR="00DF6275" w:rsidRPr="004A482E" w:rsidRDefault="00DF6275" w:rsidP="00DF6275">
      <w:pPr>
        <w:shd w:val="clear" w:color="auto" w:fill="FFFFFF"/>
        <w:jc w:val="both"/>
        <w:rPr>
          <w:color w:val="000000"/>
          <w:sz w:val="28"/>
          <w:szCs w:val="28"/>
        </w:rPr>
      </w:pPr>
      <w:r w:rsidRPr="004A482E">
        <w:rPr>
          <w:sz w:val="28"/>
          <w:szCs w:val="28"/>
        </w:rPr>
        <w:t>- Акции:</w:t>
      </w:r>
      <w:r w:rsidRPr="004A482E">
        <w:rPr>
          <w:color w:val="000000"/>
          <w:sz w:val="28"/>
          <w:szCs w:val="28"/>
        </w:rPr>
        <w:t xml:space="preserve"> </w:t>
      </w:r>
    </w:p>
    <w:p w:rsidR="00DF6275" w:rsidRPr="004A482E" w:rsidRDefault="00DF6275" w:rsidP="00DF6275">
      <w:pPr>
        <w:shd w:val="clear" w:color="auto" w:fill="FFFFFF"/>
        <w:jc w:val="both"/>
        <w:rPr>
          <w:rStyle w:val="c2"/>
          <w:color w:val="000000"/>
          <w:sz w:val="28"/>
          <w:szCs w:val="28"/>
        </w:rPr>
      </w:pPr>
      <w:r w:rsidRPr="004A482E">
        <w:rPr>
          <w:rStyle w:val="c2c11"/>
          <w:color w:val="000000"/>
          <w:sz w:val="28"/>
          <w:szCs w:val="28"/>
        </w:rPr>
        <w:t>1. «</w:t>
      </w:r>
      <w:r w:rsidRPr="004A482E">
        <w:rPr>
          <w:rStyle w:val="c2"/>
          <w:color w:val="000000"/>
          <w:sz w:val="28"/>
          <w:szCs w:val="28"/>
        </w:rPr>
        <w:t>Покормите птиц зимой»;</w:t>
      </w:r>
    </w:p>
    <w:p w:rsidR="00DF6275" w:rsidRPr="004A482E" w:rsidRDefault="00DF6275" w:rsidP="00DF6275">
      <w:pPr>
        <w:shd w:val="clear" w:color="auto" w:fill="FFFFFF"/>
        <w:ind w:left="480" w:hanging="360"/>
        <w:jc w:val="both"/>
        <w:rPr>
          <w:rStyle w:val="c2"/>
          <w:color w:val="000000"/>
          <w:sz w:val="28"/>
          <w:szCs w:val="28"/>
        </w:rPr>
      </w:pPr>
      <w:r w:rsidRPr="004A482E">
        <w:rPr>
          <w:rStyle w:val="c2c11"/>
          <w:color w:val="000000"/>
          <w:sz w:val="28"/>
          <w:szCs w:val="28"/>
        </w:rPr>
        <w:t>2. «</w:t>
      </w:r>
      <w:r w:rsidRPr="004A482E">
        <w:rPr>
          <w:rStyle w:val="c2"/>
          <w:color w:val="000000"/>
          <w:sz w:val="28"/>
          <w:szCs w:val="28"/>
        </w:rPr>
        <w:t>Зеленый патруль»;</w:t>
      </w:r>
    </w:p>
    <w:p w:rsidR="00DF6275" w:rsidRPr="004A482E" w:rsidRDefault="00DF6275" w:rsidP="00DF6275">
      <w:pPr>
        <w:shd w:val="clear" w:color="auto" w:fill="FFFFFF"/>
        <w:ind w:left="480" w:hanging="360"/>
        <w:jc w:val="both"/>
        <w:rPr>
          <w:rStyle w:val="c2"/>
          <w:color w:val="000000"/>
          <w:sz w:val="28"/>
          <w:szCs w:val="28"/>
        </w:rPr>
      </w:pPr>
      <w:r w:rsidRPr="004A482E">
        <w:rPr>
          <w:rStyle w:val="c2"/>
          <w:color w:val="000000"/>
          <w:sz w:val="28"/>
          <w:szCs w:val="28"/>
        </w:rPr>
        <w:t>3. «Памятник»;</w:t>
      </w:r>
    </w:p>
    <w:p w:rsidR="00DF6275" w:rsidRPr="004A482E" w:rsidRDefault="00DF6275" w:rsidP="00DF6275">
      <w:pPr>
        <w:shd w:val="clear" w:color="auto" w:fill="FFFFFF"/>
        <w:spacing w:after="280"/>
        <w:ind w:left="480" w:hanging="360"/>
        <w:jc w:val="both"/>
        <w:rPr>
          <w:rStyle w:val="c2"/>
          <w:color w:val="000000"/>
          <w:sz w:val="28"/>
          <w:szCs w:val="28"/>
        </w:rPr>
      </w:pPr>
      <w:r w:rsidRPr="004A482E">
        <w:rPr>
          <w:rStyle w:val="c2"/>
          <w:color w:val="000000"/>
          <w:sz w:val="28"/>
          <w:szCs w:val="28"/>
        </w:rPr>
        <w:t>4. «Озеленение территории своей дошкольной группы».</w:t>
      </w:r>
    </w:p>
    <w:p w:rsidR="00DF6275" w:rsidRPr="004A482E" w:rsidRDefault="00DF6275" w:rsidP="00DF6275">
      <w:pPr>
        <w:jc w:val="both"/>
        <w:rPr>
          <w:sz w:val="28"/>
          <w:szCs w:val="28"/>
        </w:rPr>
      </w:pPr>
      <w:r w:rsidRPr="004A482E">
        <w:rPr>
          <w:sz w:val="28"/>
          <w:szCs w:val="28"/>
        </w:rPr>
        <w:t>-</w:t>
      </w:r>
      <w:r w:rsidRPr="004A482E">
        <w:rPr>
          <w:bCs/>
          <w:iCs/>
          <w:sz w:val="28"/>
          <w:szCs w:val="28"/>
        </w:rPr>
        <w:t xml:space="preserve"> Оформление</w:t>
      </w:r>
      <w:r w:rsidRPr="004A482E">
        <w:rPr>
          <w:bCs/>
          <w:i/>
          <w:iCs/>
          <w:sz w:val="28"/>
          <w:szCs w:val="28"/>
        </w:rPr>
        <w:t xml:space="preserve">  «</w:t>
      </w:r>
      <w:r w:rsidRPr="004A482E">
        <w:rPr>
          <w:bCs/>
          <w:iCs/>
          <w:sz w:val="28"/>
          <w:szCs w:val="28"/>
        </w:rPr>
        <w:t>Экологической галереи</w:t>
      </w:r>
      <w:r w:rsidRPr="004A482E">
        <w:rPr>
          <w:sz w:val="28"/>
          <w:szCs w:val="28"/>
        </w:rPr>
        <w:t>», «Маршрута безопасности движения», «Центра народного творчества»</w:t>
      </w:r>
    </w:p>
    <w:p w:rsidR="00DF6275" w:rsidRPr="004A482E" w:rsidRDefault="00DF6275" w:rsidP="00DF6275">
      <w:pPr>
        <w:jc w:val="both"/>
        <w:rPr>
          <w:sz w:val="28"/>
          <w:szCs w:val="28"/>
        </w:rPr>
      </w:pPr>
    </w:p>
    <w:p w:rsidR="00DF6275" w:rsidRPr="004A482E" w:rsidRDefault="00DF6275" w:rsidP="00DF6275">
      <w:pPr>
        <w:snapToGrid w:val="0"/>
        <w:jc w:val="both"/>
        <w:rPr>
          <w:sz w:val="28"/>
          <w:szCs w:val="28"/>
        </w:rPr>
      </w:pPr>
      <w:r w:rsidRPr="004A482E">
        <w:rPr>
          <w:sz w:val="28"/>
          <w:szCs w:val="28"/>
        </w:rPr>
        <w:t>- Создание условий для самостоятельной деятельности в группе: подбор альбомов с иллюстрациями, художественной литературы, видеоматериалов,  атрибутов, элементов костюмов для театрализованной деятельности.</w:t>
      </w:r>
    </w:p>
    <w:p w:rsidR="00DF6275" w:rsidRPr="004A482E" w:rsidRDefault="00DF6275" w:rsidP="00DF6275">
      <w:pPr>
        <w:jc w:val="both"/>
        <w:rPr>
          <w:sz w:val="28"/>
          <w:szCs w:val="28"/>
        </w:rPr>
      </w:pPr>
      <w:r w:rsidRPr="004A482E">
        <w:rPr>
          <w:sz w:val="28"/>
          <w:szCs w:val="28"/>
        </w:rPr>
        <w:t>- Инсценирование содержания песен, хороводов</w:t>
      </w:r>
    </w:p>
    <w:p w:rsidR="00DF6275" w:rsidRPr="004A482E" w:rsidRDefault="00DF6275" w:rsidP="00DF6275">
      <w:pPr>
        <w:jc w:val="both"/>
        <w:rPr>
          <w:sz w:val="28"/>
          <w:szCs w:val="28"/>
        </w:rPr>
      </w:pPr>
      <w:r w:rsidRPr="004A482E">
        <w:rPr>
          <w:sz w:val="28"/>
          <w:szCs w:val="28"/>
        </w:rPr>
        <w:t>- Дидактические игры</w:t>
      </w:r>
    </w:p>
    <w:p w:rsidR="00DF6275" w:rsidRPr="004A482E" w:rsidRDefault="00DF6275" w:rsidP="00DF6275">
      <w:pPr>
        <w:jc w:val="both"/>
        <w:rPr>
          <w:sz w:val="28"/>
          <w:szCs w:val="28"/>
        </w:rPr>
      </w:pPr>
      <w:r w:rsidRPr="004A482E">
        <w:rPr>
          <w:sz w:val="28"/>
          <w:szCs w:val="28"/>
        </w:rPr>
        <w:t>- Игры-драматизации</w:t>
      </w:r>
    </w:p>
    <w:p w:rsidR="00DF6275" w:rsidRPr="004A482E" w:rsidRDefault="00DF6275" w:rsidP="00DF6275">
      <w:pPr>
        <w:shd w:val="clear" w:color="auto" w:fill="FFFFFF"/>
        <w:ind w:left="120"/>
        <w:jc w:val="both"/>
        <w:rPr>
          <w:rStyle w:val="c2"/>
          <w:color w:val="000000"/>
          <w:sz w:val="28"/>
          <w:szCs w:val="28"/>
        </w:rPr>
      </w:pPr>
      <w:r w:rsidRPr="004A482E">
        <w:rPr>
          <w:sz w:val="28"/>
          <w:szCs w:val="28"/>
        </w:rPr>
        <w:t xml:space="preserve">- Творческие игры, </w:t>
      </w:r>
      <w:r w:rsidRPr="004A482E">
        <w:rPr>
          <w:rStyle w:val="c2"/>
          <w:color w:val="000000"/>
          <w:sz w:val="28"/>
          <w:szCs w:val="28"/>
        </w:rPr>
        <w:t>изготовление атрибутов для  творческих игр: «Пограничники», «Моряки», «Космонавты», «Пожарные», «Спасатели» , «Инопланетяне», «Пешеходы и пассажиры» и т.д.</w:t>
      </w:r>
    </w:p>
    <w:p w:rsidR="00DF6275" w:rsidRPr="004A482E" w:rsidRDefault="00DF6275" w:rsidP="00DF6275">
      <w:pPr>
        <w:shd w:val="clear" w:color="auto" w:fill="FFFFFF"/>
        <w:ind w:left="120"/>
        <w:jc w:val="both"/>
        <w:rPr>
          <w:color w:val="000000"/>
          <w:sz w:val="28"/>
          <w:szCs w:val="28"/>
        </w:rPr>
      </w:pPr>
      <w:r w:rsidRPr="004A482E">
        <w:rPr>
          <w:color w:val="000000"/>
          <w:sz w:val="28"/>
          <w:szCs w:val="28"/>
        </w:rPr>
        <w:t xml:space="preserve">-  самостоятельное художественное творчество </w:t>
      </w:r>
    </w:p>
    <w:p w:rsidR="00DF6275" w:rsidRDefault="00DF6275" w:rsidP="00DF6275">
      <w:pPr>
        <w:shd w:val="clear" w:color="auto" w:fill="FFFFFF"/>
        <w:spacing w:after="280"/>
        <w:jc w:val="both"/>
        <w:rPr>
          <w:rStyle w:val="c2"/>
          <w:color w:val="000000"/>
          <w:sz w:val="28"/>
          <w:szCs w:val="28"/>
        </w:rPr>
      </w:pPr>
      <w:r w:rsidRPr="004A482E">
        <w:rPr>
          <w:rStyle w:val="c2"/>
          <w:bCs/>
          <w:iCs/>
          <w:color w:val="000000"/>
          <w:sz w:val="28"/>
          <w:szCs w:val="28"/>
        </w:rPr>
        <w:t>- изготовление атрибутики государственных символов России, города</w:t>
      </w:r>
      <w:r w:rsidRPr="004A482E">
        <w:rPr>
          <w:rStyle w:val="c2"/>
          <w:bCs/>
          <w:i/>
          <w:iCs/>
          <w:color w:val="000000"/>
          <w:sz w:val="28"/>
          <w:szCs w:val="28"/>
        </w:rPr>
        <w:t>,</w:t>
      </w:r>
      <w:r w:rsidRPr="004A482E">
        <w:rPr>
          <w:rStyle w:val="c2"/>
          <w:color w:val="000000"/>
          <w:sz w:val="28"/>
          <w:szCs w:val="28"/>
        </w:rPr>
        <w:t xml:space="preserve"> области; оформление альбомов: «Достопримечательности нашего села», «Моя семья», «Хорошо у нас в саду», «Любимое место отдыха».</w:t>
      </w:r>
    </w:p>
    <w:p w:rsidR="00DF6275" w:rsidRPr="004A482E" w:rsidRDefault="00DF6275" w:rsidP="00DF6275">
      <w:pPr>
        <w:shd w:val="clear" w:color="auto" w:fill="FFFFFF"/>
        <w:spacing w:after="280"/>
        <w:jc w:val="both"/>
        <w:rPr>
          <w:rStyle w:val="c2"/>
          <w:color w:val="000000"/>
          <w:sz w:val="28"/>
          <w:szCs w:val="28"/>
        </w:rPr>
      </w:pPr>
    </w:p>
    <w:p w:rsidR="00DF6275" w:rsidRPr="004A482E" w:rsidRDefault="00DF6275" w:rsidP="00DF6275">
      <w:pPr>
        <w:jc w:val="both"/>
        <w:rPr>
          <w:b/>
          <w:sz w:val="28"/>
          <w:szCs w:val="28"/>
        </w:rPr>
      </w:pPr>
      <w:r w:rsidRPr="004A482E">
        <w:rPr>
          <w:b/>
          <w:sz w:val="28"/>
          <w:szCs w:val="28"/>
        </w:rPr>
        <w:t>Законодательно-н</w:t>
      </w:r>
      <w:r>
        <w:rPr>
          <w:b/>
          <w:sz w:val="28"/>
          <w:szCs w:val="28"/>
        </w:rPr>
        <w:t xml:space="preserve">ормативное обеспечение </w:t>
      </w:r>
    </w:p>
    <w:p w:rsidR="00DF6275" w:rsidRPr="004A482E" w:rsidRDefault="00DF6275" w:rsidP="00DF6275">
      <w:pPr>
        <w:jc w:val="both"/>
        <w:rPr>
          <w:sz w:val="28"/>
          <w:szCs w:val="28"/>
        </w:rPr>
      </w:pPr>
      <w:r w:rsidRPr="004A482E">
        <w:rPr>
          <w:sz w:val="28"/>
          <w:szCs w:val="28"/>
        </w:rPr>
        <w:t xml:space="preserve">   -   Закон РФ «Об образовании» от 29.12.2012 №273-ФЗ (ред. от 23.07.2013г);</w:t>
      </w:r>
    </w:p>
    <w:p w:rsidR="00DF6275" w:rsidRPr="004A482E" w:rsidRDefault="00DF6275" w:rsidP="00DF6275">
      <w:pPr>
        <w:jc w:val="both"/>
        <w:rPr>
          <w:sz w:val="28"/>
          <w:szCs w:val="28"/>
        </w:rPr>
      </w:pPr>
    </w:p>
    <w:p w:rsidR="00DF6275" w:rsidRPr="004A482E" w:rsidRDefault="00DF6275" w:rsidP="00DF6275">
      <w:pPr>
        <w:jc w:val="both"/>
        <w:rPr>
          <w:sz w:val="28"/>
          <w:szCs w:val="28"/>
        </w:rPr>
      </w:pPr>
      <w:r w:rsidRPr="004A482E">
        <w:rPr>
          <w:sz w:val="28"/>
          <w:szCs w:val="28"/>
        </w:rPr>
        <w:t> -Федеральный Закон  от 13 марта 1995 г. № 32-ФЗ,  2014 г. № 413-ФЗ «О днях воинской славы и памятных датах России», с изменениями и дополнениями от 1 декабря 2014.;</w:t>
      </w:r>
    </w:p>
    <w:p w:rsidR="00DF6275" w:rsidRPr="004A482E" w:rsidRDefault="00DF6275" w:rsidP="00DF6275">
      <w:pPr>
        <w:jc w:val="both"/>
        <w:rPr>
          <w:sz w:val="28"/>
          <w:szCs w:val="28"/>
        </w:rPr>
      </w:pPr>
      <w:r w:rsidRPr="004A482E">
        <w:rPr>
          <w:sz w:val="28"/>
          <w:szCs w:val="28"/>
        </w:rPr>
        <w:br/>
        <w:t xml:space="preserve"> -  Федеральный Закон от 19 мая 1995 г. № 80-ФЗ «Об увековечении Победы советского народа в Великой Отечественной войне1941-1945 гг.», с изменениями от 1 января 2005 г.;</w:t>
      </w:r>
    </w:p>
    <w:p w:rsidR="00DF6275" w:rsidRPr="004A482E" w:rsidRDefault="00DF6275" w:rsidP="00DF6275">
      <w:pPr>
        <w:jc w:val="both"/>
        <w:rPr>
          <w:sz w:val="28"/>
          <w:szCs w:val="28"/>
        </w:rPr>
      </w:pPr>
      <w:r w:rsidRPr="004A482E">
        <w:rPr>
          <w:sz w:val="28"/>
          <w:szCs w:val="28"/>
        </w:rPr>
        <w:br/>
        <w:t xml:space="preserve"> - Федеральный Закон от 22.08.2004 № 122-ФЗ, от 03.11.2006 № 179-ФЗ «Об увековечении памяти погибших при защите Отечества»</w:t>
      </w:r>
    </w:p>
    <w:p w:rsidR="00DF6275" w:rsidRPr="004A482E" w:rsidRDefault="00DF6275" w:rsidP="00DF6275">
      <w:pPr>
        <w:jc w:val="both"/>
        <w:rPr>
          <w:sz w:val="28"/>
          <w:szCs w:val="28"/>
        </w:rPr>
      </w:pPr>
      <w:r w:rsidRPr="004A482E">
        <w:rPr>
          <w:sz w:val="28"/>
          <w:szCs w:val="28"/>
        </w:rPr>
        <w:br/>
        <w:t xml:space="preserve"> - Постановление Правительства Российской Федерации от 4 октября 2000 г. №751 «Национальная доктрина образования в РФ»;</w:t>
      </w:r>
    </w:p>
    <w:p w:rsidR="00DF6275" w:rsidRPr="004A482E" w:rsidRDefault="00DF6275" w:rsidP="00DF6275">
      <w:pPr>
        <w:jc w:val="both"/>
        <w:rPr>
          <w:sz w:val="28"/>
          <w:szCs w:val="28"/>
        </w:rPr>
      </w:pPr>
    </w:p>
    <w:p w:rsidR="00DF6275" w:rsidRPr="004A482E" w:rsidRDefault="00DF6275" w:rsidP="00DF6275">
      <w:pPr>
        <w:jc w:val="both"/>
        <w:rPr>
          <w:sz w:val="28"/>
          <w:szCs w:val="28"/>
        </w:rPr>
      </w:pPr>
      <w:r w:rsidRPr="004A482E">
        <w:rPr>
          <w:sz w:val="28"/>
          <w:szCs w:val="28"/>
        </w:rPr>
        <w:t>- Федеральный образовательный  стандарт дошкольного образования. Приказ Минобрнауки №1155 от 17. 10. 2013 г..</w:t>
      </w:r>
    </w:p>
    <w:p w:rsidR="00DF6275" w:rsidRPr="004A482E" w:rsidRDefault="00DF6275" w:rsidP="00DF6275">
      <w:pPr>
        <w:jc w:val="both"/>
        <w:rPr>
          <w:sz w:val="28"/>
          <w:szCs w:val="28"/>
        </w:rPr>
      </w:pPr>
    </w:p>
    <w:p w:rsidR="00DF6275" w:rsidRPr="004A482E" w:rsidRDefault="00DF6275" w:rsidP="00DF6275">
      <w:pPr>
        <w:jc w:val="both"/>
        <w:rPr>
          <w:sz w:val="28"/>
          <w:szCs w:val="28"/>
        </w:rPr>
      </w:pPr>
      <w:r w:rsidRPr="004A482E">
        <w:rPr>
          <w:sz w:val="28"/>
          <w:szCs w:val="28"/>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30.08.2013 г. № 1014;</w:t>
      </w:r>
    </w:p>
    <w:p w:rsidR="00DF6275" w:rsidRPr="004A482E" w:rsidRDefault="00DF6275" w:rsidP="00DF6275">
      <w:pPr>
        <w:jc w:val="both"/>
        <w:rPr>
          <w:sz w:val="28"/>
          <w:szCs w:val="28"/>
        </w:rPr>
      </w:pPr>
    </w:p>
    <w:p w:rsidR="00DF6275" w:rsidRPr="004A482E" w:rsidRDefault="00DF6275" w:rsidP="00DF6275">
      <w:pPr>
        <w:jc w:val="both"/>
        <w:rPr>
          <w:sz w:val="28"/>
          <w:szCs w:val="28"/>
        </w:rPr>
      </w:pPr>
      <w:r w:rsidRPr="004A482E">
        <w:rPr>
          <w:sz w:val="28"/>
          <w:szCs w:val="28"/>
        </w:rPr>
        <w:t>- Примерная общеобразовательная программа дошкольного образования «От рождения до школы» под ред. Н.Е.Вераксы.</w:t>
      </w:r>
    </w:p>
    <w:p w:rsidR="00DF6275" w:rsidRPr="004A482E" w:rsidRDefault="00DF6275" w:rsidP="00DF6275">
      <w:pPr>
        <w:spacing w:after="200" w:line="276" w:lineRule="auto"/>
        <w:jc w:val="both"/>
        <w:rPr>
          <w:rFonts w:eastAsia="Calibri"/>
          <w:b/>
          <w:bCs/>
          <w:i/>
          <w:iCs/>
          <w:sz w:val="28"/>
          <w:szCs w:val="28"/>
        </w:rPr>
      </w:pPr>
    </w:p>
    <w:p w:rsidR="00DF6275" w:rsidRPr="004A482E" w:rsidRDefault="00DF6275" w:rsidP="00DF6275">
      <w:pPr>
        <w:spacing w:after="200" w:line="276" w:lineRule="auto"/>
        <w:jc w:val="both"/>
        <w:rPr>
          <w:b/>
          <w:sz w:val="28"/>
          <w:szCs w:val="28"/>
        </w:rPr>
      </w:pPr>
      <w:r w:rsidRPr="004A482E">
        <w:rPr>
          <w:b/>
          <w:sz w:val="28"/>
          <w:szCs w:val="28"/>
        </w:rPr>
        <w:lastRenderedPageBreak/>
        <w:t xml:space="preserve"> Взаимодействие  педагогов с родителями</w:t>
      </w:r>
    </w:p>
    <w:p w:rsidR="00DF6275" w:rsidRPr="004A482E" w:rsidRDefault="00DF6275" w:rsidP="00DF6275">
      <w:pPr>
        <w:snapToGrid w:val="0"/>
        <w:jc w:val="both"/>
        <w:rPr>
          <w:sz w:val="28"/>
          <w:szCs w:val="28"/>
        </w:rPr>
      </w:pPr>
      <w:r w:rsidRPr="004A482E">
        <w:rPr>
          <w:sz w:val="28"/>
          <w:szCs w:val="28"/>
        </w:rPr>
        <w:t>- Консультации для родителей</w:t>
      </w:r>
    </w:p>
    <w:p w:rsidR="00DF6275" w:rsidRPr="004A482E" w:rsidRDefault="00DF6275" w:rsidP="00DF6275">
      <w:pPr>
        <w:jc w:val="both"/>
        <w:rPr>
          <w:sz w:val="28"/>
          <w:szCs w:val="28"/>
        </w:rPr>
      </w:pPr>
      <w:r w:rsidRPr="004A482E">
        <w:rPr>
          <w:sz w:val="28"/>
          <w:szCs w:val="28"/>
        </w:rPr>
        <w:t>- Родительские собрания</w:t>
      </w:r>
    </w:p>
    <w:p w:rsidR="00DF6275" w:rsidRPr="004A482E" w:rsidRDefault="00DF6275" w:rsidP="00DF6275">
      <w:pPr>
        <w:jc w:val="both"/>
        <w:rPr>
          <w:sz w:val="28"/>
          <w:szCs w:val="28"/>
        </w:rPr>
      </w:pPr>
      <w:r w:rsidRPr="004A482E">
        <w:rPr>
          <w:sz w:val="28"/>
          <w:szCs w:val="28"/>
        </w:rPr>
        <w:t>- Индивидуальные беседы</w:t>
      </w:r>
    </w:p>
    <w:p w:rsidR="00DF6275" w:rsidRPr="004A482E" w:rsidRDefault="00DF6275" w:rsidP="00DF6275">
      <w:pPr>
        <w:jc w:val="both"/>
        <w:rPr>
          <w:sz w:val="28"/>
          <w:szCs w:val="28"/>
        </w:rPr>
      </w:pPr>
      <w:r w:rsidRPr="004A482E">
        <w:rPr>
          <w:sz w:val="28"/>
          <w:szCs w:val="28"/>
        </w:rPr>
        <w:t>- Совместные праздники, развлечения в дошкольной группе (включение родителей в праздники и подготовку к ним)</w:t>
      </w:r>
    </w:p>
    <w:p w:rsidR="00DF6275" w:rsidRPr="004A482E" w:rsidRDefault="00DF6275" w:rsidP="00DF6275">
      <w:pPr>
        <w:jc w:val="both"/>
        <w:rPr>
          <w:sz w:val="28"/>
          <w:szCs w:val="28"/>
        </w:rPr>
      </w:pPr>
      <w:r w:rsidRPr="004A482E">
        <w:rPr>
          <w:sz w:val="28"/>
          <w:szCs w:val="28"/>
        </w:rPr>
        <w:t>- Создание наглядно-педагогической пропаганды для родителей (стенды, папки или ширмы-передвижки)</w:t>
      </w:r>
    </w:p>
    <w:p w:rsidR="00DF6275" w:rsidRPr="004A482E" w:rsidRDefault="00DF6275" w:rsidP="00DF6275">
      <w:pPr>
        <w:jc w:val="both"/>
        <w:rPr>
          <w:sz w:val="28"/>
          <w:szCs w:val="28"/>
        </w:rPr>
      </w:pPr>
      <w:r w:rsidRPr="004A482E">
        <w:rPr>
          <w:sz w:val="28"/>
          <w:szCs w:val="28"/>
        </w:rPr>
        <w:t xml:space="preserve">- Посещения музеев, выставок, библиотек, </w:t>
      </w:r>
    </w:p>
    <w:p w:rsidR="00DF6275" w:rsidRPr="004A482E" w:rsidRDefault="00DF6275" w:rsidP="00DF6275">
      <w:pPr>
        <w:jc w:val="both"/>
        <w:rPr>
          <w:sz w:val="28"/>
          <w:szCs w:val="28"/>
        </w:rPr>
      </w:pPr>
      <w:r w:rsidRPr="004A482E">
        <w:rPr>
          <w:sz w:val="28"/>
          <w:szCs w:val="28"/>
        </w:rPr>
        <w:t xml:space="preserve">-Привлечение к участию в конкурсах, выставках, экскурсиях,                                - Создание проектов:       </w:t>
      </w:r>
    </w:p>
    <w:p w:rsidR="00DF6275" w:rsidRPr="004A482E" w:rsidRDefault="00DF6275" w:rsidP="00DF6275">
      <w:pPr>
        <w:jc w:val="both"/>
        <w:rPr>
          <w:sz w:val="28"/>
          <w:szCs w:val="28"/>
        </w:rPr>
      </w:pPr>
      <w:r w:rsidRPr="004A482E">
        <w:rPr>
          <w:sz w:val="28"/>
          <w:szCs w:val="28"/>
        </w:rPr>
        <w:t xml:space="preserve"> «Семейный альбом»,</w:t>
      </w:r>
    </w:p>
    <w:p w:rsidR="00DF6275" w:rsidRPr="004A482E" w:rsidRDefault="00DF6275" w:rsidP="00DF6275">
      <w:pPr>
        <w:jc w:val="both"/>
        <w:rPr>
          <w:rFonts w:eastAsia="Calibri"/>
          <w:sz w:val="28"/>
          <w:szCs w:val="28"/>
        </w:rPr>
      </w:pPr>
      <w:r>
        <w:rPr>
          <w:sz w:val="28"/>
          <w:szCs w:val="28"/>
        </w:rPr>
        <w:t>«Родное село</w:t>
      </w:r>
      <w:r w:rsidRPr="004A482E">
        <w:rPr>
          <w:sz w:val="28"/>
          <w:szCs w:val="28"/>
        </w:rPr>
        <w:t xml:space="preserve">», </w:t>
      </w:r>
      <w:r w:rsidRPr="004A482E">
        <w:rPr>
          <w:rFonts w:eastAsia="Calibri"/>
          <w:sz w:val="28"/>
          <w:szCs w:val="28"/>
        </w:rPr>
        <w:t xml:space="preserve"> </w:t>
      </w:r>
    </w:p>
    <w:p w:rsidR="00DF6275" w:rsidRPr="004A482E" w:rsidRDefault="00DF6275" w:rsidP="00DF6275">
      <w:pPr>
        <w:jc w:val="both"/>
        <w:rPr>
          <w:rFonts w:eastAsia="Calibri"/>
          <w:sz w:val="28"/>
          <w:szCs w:val="28"/>
        </w:rPr>
      </w:pPr>
      <w:r w:rsidRPr="004A482E">
        <w:rPr>
          <w:sz w:val="28"/>
          <w:szCs w:val="28"/>
        </w:rPr>
        <w:t>«Древо моей семьи»,</w:t>
      </w:r>
      <w:r w:rsidRPr="004A482E">
        <w:rPr>
          <w:rFonts w:eastAsia="Calibri"/>
          <w:sz w:val="28"/>
          <w:szCs w:val="28"/>
        </w:rPr>
        <w:t xml:space="preserve"> </w:t>
      </w:r>
    </w:p>
    <w:p w:rsidR="00DF6275" w:rsidRPr="004A482E" w:rsidRDefault="00DF6275" w:rsidP="00DF6275">
      <w:pPr>
        <w:jc w:val="both"/>
        <w:rPr>
          <w:sz w:val="28"/>
          <w:szCs w:val="28"/>
        </w:rPr>
      </w:pPr>
      <w:r w:rsidRPr="004A482E">
        <w:rPr>
          <w:sz w:val="28"/>
          <w:szCs w:val="28"/>
        </w:rPr>
        <w:t xml:space="preserve"> «Жить - Родине служить», </w:t>
      </w:r>
    </w:p>
    <w:p w:rsidR="00DF6275" w:rsidRPr="004A482E" w:rsidRDefault="00DF6275" w:rsidP="00DF6275">
      <w:pPr>
        <w:jc w:val="both"/>
        <w:rPr>
          <w:sz w:val="28"/>
          <w:szCs w:val="28"/>
        </w:rPr>
      </w:pPr>
      <w:r w:rsidRPr="004A482E">
        <w:rPr>
          <w:sz w:val="28"/>
          <w:szCs w:val="28"/>
        </w:rPr>
        <w:t>«Наши деды надевают ордена»,</w:t>
      </w:r>
    </w:p>
    <w:p w:rsidR="00DF6275" w:rsidRPr="004A482E" w:rsidRDefault="00DF6275" w:rsidP="00DF6275">
      <w:pPr>
        <w:jc w:val="both"/>
        <w:rPr>
          <w:rFonts w:eastAsia="Calibri"/>
          <w:sz w:val="28"/>
          <w:szCs w:val="28"/>
        </w:rPr>
      </w:pPr>
      <w:r w:rsidRPr="004A482E">
        <w:rPr>
          <w:sz w:val="28"/>
          <w:szCs w:val="28"/>
        </w:rPr>
        <w:t>«Сказки из бабушкиного сундука»,</w:t>
      </w:r>
      <w:r w:rsidRPr="004A482E">
        <w:rPr>
          <w:rFonts w:eastAsia="Calibri"/>
          <w:sz w:val="28"/>
          <w:szCs w:val="28"/>
        </w:rPr>
        <w:t xml:space="preserve"> </w:t>
      </w:r>
    </w:p>
    <w:p w:rsidR="00DF6275" w:rsidRPr="004A482E" w:rsidRDefault="00DF6275" w:rsidP="00DF6275">
      <w:pPr>
        <w:shd w:val="clear" w:color="auto" w:fill="FFFFFF"/>
        <w:jc w:val="both"/>
        <w:rPr>
          <w:rStyle w:val="c2"/>
          <w:color w:val="000000"/>
          <w:sz w:val="28"/>
          <w:szCs w:val="28"/>
        </w:rPr>
      </w:pPr>
      <w:r w:rsidRPr="004A482E">
        <w:rPr>
          <w:rStyle w:val="WW8Num4z0"/>
          <w:color w:val="000000"/>
          <w:sz w:val="28"/>
          <w:szCs w:val="28"/>
        </w:rPr>
        <w:t xml:space="preserve"> « С них берем пример» ( почетные люди нашего села), </w:t>
      </w:r>
    </w:p>
    <w:p w:rsidR="00DF6275" w:rsidRPr="004A482E" w:rsidRDefault="00DF6275" w:rsidP="00DF6275">
      <w:pPr>
        <w:shd w:val="clear" w:color="auto" w:fill="FFFFFF"/>
        <w:jc w:val="both"/>
        <w:rPr>
          <w:rStyle w:val="c2"/>
          <w:color w:val="000000"/>
          <w:sz w:val="28"/>
          <w:szCs w:val="28"/>
        </w:rPr>
      </w:pPr>
      <w:r w:rsidRPr="004A482E">
        <w:rPr>
          <w:rStyle w:val="c2"/>
          <w:color w:val="000000"/>
          <w:sz w:val="28"/>
          <w:szCs w:val="28"/>
        </w:rPr>
        <w:t>«Россия – Родина моя»,</w:t>
      </w:r>
    </w:p>
    <w:p w:rsidR="00DF6275" w:rsidRPr="004A482E" w:rsidRDefault="00DF6275" w:rsidP="00DF6275">
      <w:pPr>
        <w:shd w:val="clear" w:color="auto" w:fill="FFFFFF"/>
        <w:ind w:left="120"/>
        <w:jc w:val="both"/>
        <w:rPr>
          <w:rStyle w:val="c2"/>
          <w:color w:val="000000"/>
          <w:sz w:val="28"/>
          <w:szCs w:val="28"/>
        </w:rPr>
      </w:pPr>
      <w:r w:rsidRPr="004A482E">
        <w:rPr>
          <w:rStyle w:val="c2"/>
          <w:color w:val="000000"/>
          <w:sz w:val="28"/>
          <w:szCs w:val="28"/>
        </w:rPr>
        <w:t>«Земля – планета, на которой мы живем»</w:t>
      </w:r>
    </w:p>
    <w:p w:rsidR="00DF6275" w:rsidRPr="004A482E" w:rsidRDefault="00DF6275" w:rsidP="00DF6275">
      <w:pPr>
        <w:shd w:val="clear" w:color="auto" w:fill="FFFFFF"/>
        <w:ind w:left="120"/>
        <w:jc w:val="both"/>
        <w:rPr>
          <w:rStyle w:val="c2"/>
          <w:color w:val="000000"/>
          <w:sz w:val="28"/>
          <w:szCs w:val="28"/>
        </w:rPr>
      </w:pPr>
    </w:p>
    <w:p w:rsidR="00DF6275" w:rsidRPr="004A482E" w:rsidRDefault="00DF6275" w:rsidP="00DF6275">
      <w:pPr>
        <w:shd w:val="clear" w:color="auto" w:fill="FFFFFF"/>
        <w:ind w:left="120"/>
        <w:jc w:val="both"/>
        <w:rPr>
          <w:rStyle w:val="c2"/>
          <w:color w:val="000000"/>
          <w:sz w:val="28"/>
          <w:szCs w:val="28"/>
        </w:rPr>
      </w:pPr>
      <w:r w:rsidRPr="004A482E">
        <w:rPr>
          <w:rStyle w:val="c2"/>
          <w:color w:val="000000"/>
          <w:sz w:val="28"/>
          <w:szCs w:val="28"/>
        </w:rPr>
        <w:t xml:space="preserve">Анкетирование родителей: </w:t>
      </w:r>
    </w:p>
    <w:p w:rsidR="00DF6275" w:rsidRPr="004A482E" w:rsidRDefault="00DF6275" w:rsidP="00DF6275">
      <w:pPr>
        <w:shd w:val="clear" w:color="auto" w:fill="FFFFFF"/>
        <w:ind w:left="120"/>
        <w:jc w:val="both"/>
        <w:rPr>
          <w:rStyle w:val="c2"/>
          <w:color w:val="000000"/>
          <w:sz w:val="28"/>
          <w:szCs w:val="28"/>
        </w:rPr>
      </w:pPr>
      <w:r w:rsidRPr="004A482E">
        <w:rPr>
          <w:rStyle w:val="c2"/>
          <w:color w:val="000000"/>
          <w:sz w:val="28"/>
          <w:szCs w:val="28"/>
        </w:rPr>
        <w:t>«Знаете ли вы своего ребенка?»;</w:t>
      </w:r>
    </w:p>
    <w:p w:rsidR="00DF6275" w:rsidRPr="004A482E" w:rsidRDefault="00DF6275" w:rsidP="00DF6275">
      <w:pPr>
        <w:shd w:val="clear" w:color="auto" w:fill="FFFFFF"/>
        <w:ind w:left="120"/>
        <w:jc w:val="both"/>
        <w:rPr>
          <w:rStyle w:val="c2"/>
          <w:color w:val="000000"/>
          <w:sz w:val="28"/>
          <w:szCs w:val="28"/>
        </w:rPr>
      </w:pPr>
      <w:r w:rsidRPr="004A482E">
        <w:rPr>
          <w:rStyle w:val="c2"/>
          <w:color w:val="000000"/>
          <w:sz w:val="28"/>
          <w:szCs w:val="28"/>
        </w:rPr>
        <w:t>Посильная помощь в организации экск</w:t>
      </w:r>
      <w:r>
        <w:rPr>
          <w:rStyle w:val="c2"/>
          <w:color w:val="000000"/>
          <w:sz w:val="28"/>
          <w:szCs w:val="28"/>
        </w:rPr>
        <w:t>урсий, встреч, походов в музей</w:t>
      </w:r>
      <w:r w:rsidRPr="004A482E">
        <w:rPr>
          <w:rStyle w:val="c2"/>
          <w:color w:val="000000"/>
          <w:sz w:val="28"/>
          <w:szCs w:val="28"/>
        </w:rPr>
        <w:t>;</w:t>
      </w:r>
    </w:p>
    <w:p w:rsidR="00DF6275" w:rsidRPr="004A482E" w:rsidRDefault="00DF6275" w:rsidP="00DF6275">
      <w:pPr>
        <w:shd w:val="clear" w:color="auto" w:fill="FFFFFF"/>
        <w:ind w:left="120"/>
        <w:jc w:val="both"/>
        <w:rPr>
          <w:rStyle w:val="c2"/>
          <w:color w:val="000000"/>
          <w:sz w:val="28"/>
          <w:szCs w:val="28"/>
        </w:rPr>
      </w:pPr>
      <w:r w:rsidRPr="004A482E">
        <w:rPr>
          <w:rStyle w:val="c2"/>
          <w:color w:val="000000"/>
          <w:sz w:val="28"/>
          <w:szCs w:val="28"/>
        </w:rPr>
        <w:t>Помощь в снятии видеофильмов;</w:t>
      </w:r>
    </w:p>
    <w:p w:rsidR="00DF6275" w:rsidRPr="004A482E" w:rsidRDefault="00DF6275" w:rsidP="00DF6275">
      <w:pPr>
        <w:shd w:val="clear" w:color="auto" w:fill="FFFFFF"/>
        <w:ind w:left="120"/>
        <w:jc w:val="both"/>
        <w:rPr>
          <w:rStyle w:val="c2"/>
          <w:color w:val="000000"/>
          <w:sz w:val="28"/>
          <w:szCs w:val="28"/>
        </w:rPr>
      </w:pPr>
      <w:r w:rsidRPr="004A482E">
        <w:rPr>
          <w:rStyle w:val="c2"/>
          <w:color w:val="000000"/>
          <w:sz w:val="28"/>
          <w:szCs w:val="28"/>
        </w:rPr>
        <w:t>«Трудовой десант</w:t>
      </w:r>
      <w:r w:rsidRPr="004A482E">
        <w:rPr>
          <w:rStyle w:val="c2c11"/>
          <w:color w:val="000000"/>
          <w:sz w:val="28"/>
          <w:szCs w:val="28"/>
        </w:rPr>
        <w:t>»</w:t>
      </w:r>
      <w:r w:rsidRPr="004A482E">
        <w:rPr>
          <w:rStyle w:val="c2"/>
          <w:color w:val="000000"/>
          <w:sz w:val="28"/>
          <w:szCs w:val="28"/>
        </w:rPr>
        <w:t xml:space="preserve"> родителей с детьми (посадка деревьев, обрезка кустов, уборка мусора на участках и т.д.);</w:t>
      </w:r>
    </w:p>
    <w:p w:rsidR="00DF6275" w:rsidRPr="004A482E" w:rsidRDefault="00DF6275" w:rsidP="00DF6275">
      <w:pPr>
        <w:shd w:val="clear" w:color="auto" w:fill="FFFFFF"/>
        <w:ind w:left="120"/>
        <w:jc w:val="both"/>
        <w:rPr>
          <w:rStyle w:val="c2"/>
          <w:color w:val="000000"/>
          <w:sz w:val="28"/>
          <w:szCs w:val="28"/>
        </w:rPr>
      </w:pPr>
      <w:r w:rsidRPr="004A482E">
        <w:rPr>
          <w:color w:val="000000"/>
          <w:sz w:val="28"/>
          <w:szCs w:val="28"/>
        </w:rPr>
        <w:t>Создание мини – музеев -</w:t>
      </w:r>
      <w:r w:rsidRPr="004A482E">
        <w:rPr>
          <w:rStyle w:val="c2"/>
          <w:color w:val="000000"/>
          <w:sz w:val="28"/>
          <w:szCs w:val="28"/>
        </w:rPr>
        <w:t xml:space="preserve"> боевой и трудовой славы, почетных граждан города, защитников Отечества, театра русского костюма.</w:t>
      </w:r>
    </w:p>
    <w:p w:rsidR="00DF6275" w:rsidRPr="004A482E" w:rsidRDefault="00DF6275" w:rsidP="00DF6275">
      <w:pPr>
        <w:shd w:val="clear" w:color="auto" w:fill="FFFFFF"/>
        <w:spacing w:after="280"/>
        <w:ind w:left="68"/>
        <w:jc w:val="both"/>
        <w:rPr>
          <w:sz w:val="28"/>
          <w:szCs w:val="28"/>
        </w:rPr>
      </w:pPr>
      <w:r w:rsidRPr="004A482E">
        <w:rPr>
          <w:sz w:val="28"/>
          <w:szCs w:val="28"/>
        </w:rPr>
        <w:t xml:space="preserve"> уголков Родного края.</w:t>
      </w:r>
    </w:p>
    <w:p w:rsidR="00DF6275" w:rsidRPr="004A482E" w:rsidRDefault="00DF6275" w:rsidP="00DF6275">
      <w:pPr>
        <w:shd w:val="clear" w:color="auto" w:fill="FFFFFF"/>
        <w:spacing w:after="280"/>
        <w:jc w:val="both"/>
        <w:rPr>
          <w:sz w:val="28"/>
          <w:szCs w:val="28"/>
        </w:rPr>
      </w:pPr>
      <w:r w:rsidRPr="004A482E">
        <w:rPr>
          <w:sz w:val="28"/>
          <w:szCs w:val="28"/>
        </w:rPr>
        <w:t>Создание фонотеки с записями гимна России, патриотических песен</w:t>
      </w:r>
    </w:p>
    <w:p w:rsidR="00DF6275" w:rsidRPr="004A482E" w:rsidRDefault="00DF6275" w:rsidP="00DF6275">
      <w:pPr>
        <w:spacing w:after="200" w:line="276" w:lineRule="auto"/>
        <w:jc w:val="both"/>
        <w:rPr>
          <w:rFonts w:eastAsia="Calibri"/>
          <w:bCs/>
          <w:i/>
          <w:iCs/>
          <w:sz w:val="28"/>
          <w:szCs w:val="28"/>
        </w:rPr>
      </w:pPr>
      <w:r w:rsidRPr="004A482E">
        <w:rPr>
          <w:rStyle w:val="c2"/>
          <w:bCs/>
          <w:iCs/>
          <w:color w:val="000000"/>
          <w:sz w:val="28"/>
          <w:szCs w:val="28"/>
        </w:rPr>
        <w:t>- Создание семейных газет</w:t>
      </w:r>
      <w:r w:rsidRPr="004A482E">
        <w:rPr>
          <w:rStyle w:val="c2"/>
          <w:color w:val="000000"/>
          <w:sz w:val="28"/>
          <w:szCs w:val="28"/>
        </w:rPr>
        <w:t xml:space="preserve">: «Моя спортивная семья», «Утром солнышко встает, в детский сад меня зовет».        </w:t>
      </w:r>
    </w:p>
    <w:p w:rsidR="00DF6275" w:rsidRPr="004A482E" w:rsidRDefault="00DF6275" w:rsidP="00DF6275">
      <w:pPr>
        <w:pStyle w:val="a7"/>
        <w:jc w:val="both"/>
        <w:rPr>
          <w:rFonts w:eastAsia="Calibri"/>
          <w:i/>
          <w:kern w:val="28"/>
          <w:sz w:val="28"/>
          <w:szCs w:val="28"/>
        </w:rPr>
      </w:pPr>
    </w:p>
    <w:p w:rsidR="00DF6275" w:rsidRPr="004A482E" w:rsidRDefault="00DF6275" w:rsidP="00DF6275">
      <w:pPr>
        <w:pStyle w:val="a7"/>
        <w:jc w:val="both"/>
        <w:rPr>
          <w:rFonts w:eastAsia="Calibri"/>
          <w:b/>
          <w:kern w:val="28"/>
          <w:sz w:val="28"/>
          <w:szCs w:val="28"/>
        </w:rPr>
      </w:pPr>
      <w:r w:rsidRPr="004A482E">
        <w:rPr>
          <w:rFonts w:eastAsia="Calibri"/>
          <w:b/>
          <w:kern w:val="28"/>
          <w:sz w:val="28"/>
          <w:szCs w:val="28"/>
        </w:rPr>
        <w:t>ОСОБЕННОСТИ ВЗАИМОДЕЙСТВИЯ ПЕДАГОГА С ДЕТЬМИ И РОДИТЕЛЯМИ</w:t>
      </w:r>
    </w:p>
    <w:p w:rsidR="00DF6275" w:rsidRPr="004A482E" w:rsidRDefault="00DF6275" w:rsidP="00DF6275">
      <w:pPr>
        <w:pStyle w:val="ad"/>
        <w:jc w:val="both"/>
        <w:rPr>
          <w:sz w:val="28"/>
          <w:szCs w:val="28"/>
        </w:rPr>
      </w:pPr>
      <w:r w:rsidRPr="004A482E">
        <w:rPr>
          <w:sz w:val="28"/>
          <w:szCs w:val="28"/>
        </w:rPr>
        <w:t>1. Информационно – аналитическое направление реализуется через анкетирование, беседы, опросы родителей, качественный и количественный анализ полученных данных, и предполагает решение педагогических задач:</w:t>
      </w:r>
    </w:p>
    <w:p w:rsidR="00DF6275" w:rsidRPr="004A482E" w:rsidRDefault="00DF6275" w:rsidP="00DF6275">
      <w:pPr>
        <w:pStyle w:val="ad"/>
        <w:numPr>
          <w:ilvl w:val="0"/>
          <w:numId w:val="9"/>
        </w:numPr>
        <w:jc w:val="both"/>
        <w:rPr>
          <w:sz w:val="28"/>
          <w:szCs w:val="28"/>
        </w:rPr>
      </w:pPr>
      <w:r w:rsidRPr="004A482E">
        <w:rPr>
          <w:sz w:val="28"/>
          <w:szCs w:val="28"/>
        </w:rPr>
        <w:t>Выявить интересы и предпочтения родителей;</w:t>
      </w:r>
    </w:p>
    <w:p w:rsidR="00DF6275" w:rsidRPr="004A482E" w:rsidRDefault="00DF6275" w:rsidP="00DF6275">
      <w:pPr>
        <w:pStyle w:val="ad"/>
        <w:numPr>
          <w:ilvl w:val="0"/>
          <w:numId w:val="9"/>
        </w:numPr>
        <w:jc w:val="both"/>
        <w:rPr>
          <w:sz w:val="28"/>
          <w:szCs w:val="28"/>
        </w:rPr>
      </w:pPr>
      <w:r w:rsidRPr="004A482E">
        <w:rPr>
          <w:sz w:val="28"/>
          <w:szCs w:val="28"/>
        </w:rPr>
        <w:lastRenderedPageBreak/>
        <w:t>Выявить уровень их осведомленности в тех или иных вопросах образования и воспитания детей;</w:t>
      </w:r>
    </w:p>
    <w:p w:rsidR="00DF6275" w:rsidRPr="004A482E" w:rsidRDefault="00DF6275" w:rsidP="00DF6275">
      <w:pPr>
        <w:pStyle w:val="ad"/>
        <w:numPr>
          <w:ilvl w:val="0"/>
          <w:numId w:val="9"/>
        </w:numPr>
        <w:jc w:val="both"/>
        <w:rPr>
          <w:sz w:val="28"/>
          <w:szCs w:val="28"/>
        </w:rPr>
      </w:pPr>
      <w:r w:rsidRPr="004A482E">
        <w:rPr>
          <w:sz w:val="28"/>
          <w:szCs w:val="28"/>
        </w:rPr>
        <w:t>Узнать семейный опыт, семейные традиции воспитания детей;</w:t>
      </w:r>
    </w:p>
    <w:p w:rsidR="00DF6275" w:rsidRPr="004A482E" w:rsidRDefault="00DF6275" w:rsidP="00DF6275">
      <w:pPr>
        <w:pStyle w:val="ad"/>
        <w:jc w:val="both"/>
        <w:rPr>
          <w:sz w:val="28"/>
          <w:szCs w:val="28"/>
        </w:rPr>
      </w:pPr>
      <w:r w:rsidRPr="004A482E">
        <w:rPr>
          <w:sz w:val="28"/>
          <w:szCs w:val="28"/>
        </w:rPr>
        <w:t>2. Познавательное направление реализуется через консультации, беседы, тематические сообщения, семинары-практикумы, школы для родителей, родительские клубы. Основной задачей в этом направлении работы с семьей является повышение компетентности родителей в вопросах по патриотическому воспитанию ребенка дошкольного возраста.</w:t>
      </w:r>
    </w:p>
    <w:p w:rsidR="00DF6275" w:rsidRPr="004A482E" w:rsidRDefault="00DF6275" w:rsidP="00DF6275">
      <w:pPr>
        <w:pStyle w:val="ad"/>
        <w:jc w:val="both"/>
        <w:rPr>
          <w:sz w:val="28"/>
          <w:szCs w:val="28"/>
        </w:rPr>
      </w:pPr>
      <w:r w:rsidRPr="004A482E">
        <w:rPr>
          <w:sz w:val="28"/>
          <w:szCs w:val="28"/>
        </w:rPr>
        <w:t>3. Наглядно – информационное направление работы с родителями реализуется в подборе информации и оформлении родительского уголка, папок–передвижек. Родители имеют возможность, ознакомиться с содержанием, материалами, наглядностью, которые используются на занятиях, а так же узнать о формах и методах патриотического воспитания в условиях семьи, расширить осведомленность о народных праздниках, традициях, культуре и быте.</w:t>
      </w:r>
    </w:p>
    <w:p w:rsidR="00DF6275" w:rsidRPr="004A482E" w:rsidRDefault="00DF6275" w:rsidP="00DF6275">
      <w:pPr>
        <w:pStyle w:val="ad"/>
        <w:jc w:val="both"/>
        <w:rPr>
          <w:sz w:val="28"/>
          <w:szCs w:val="28"/>
        </w:rPr>
      </w:pPr>
      <w:r w:rsidRPr="004A482E">
        <w:rPr>
          <w:sz w:val="28"/>
          <w:szCs w:val="28"/>
        </w:rPr>
        <w:t>4. Развлекательное направление нередко пересекается с познавательным. Тем не менее, задачей работы в этом направлении является эмоционально обогащение в совместной творческой деятельности детей и родителей. К этому направлению относятся такие формы взаимодействия как родительские клубы, школы для родителей, праздничные развлекательные программы, театрализованные представления, концерты с участием родителей и детей.</w:t>
      </w:r>
    </w:p>
    <w:p w:rsidR="00DF6275" w:rsidRPr="004A482E" w:rsidRDefault="00DF6275" w:rsidP="00DF6275">
      <w:pPr>
        <w:pStyle w:val="ad"/>
        <w:jc w:val="both"/>
        <w:rPr>
          <w:sz w:val="28"/>
          <w:szCs w:val="28"/>
        </w:rPr>
      </w:pPr>
      <w:r w:rsidRPr="004A482E">
        <w:rPr>
          <w:sz w:val="28"/>
          <w:szCs w:val="28"/>
        </w:rPr>
        <w:t>5. Создание предметно-развивающей среды. Работа в этом направлении предполагает сотрудничество с родителями, их помощь и участие в оформлении мини- музеев в группе,  в разработке проектов по темам, игровых макетов, предложенным воспитателями групп, в подготовке атрибутов к творческим играм, костюмов. Дети по-особенному относятся к этим вещам, зная, что в этом деле приложили свои старания их родители.</w:t>
      </w:r>
    </w:p>
    <w:p w:rsidR="00DF6275" w:rsidRDefault="00DF6275" w:rsidP="00DF6275">
      <w:pPr>
        <w:pStyle w:val="a7"/>
        <w:jc w:val="both"/>
        <w:rPr>
          <w:sz w:val="28"/>
          <w:szCs w:val="28"/>
        </w:rPr>
      </w:pPr>
      <w:r w:rsidRPr="004A482E">
        <w:rPr>
          <w:sz w:val="28"/>
          <w:szCs w:val="28"/>
        </w:rPr>
        <w:t>Итак, родитель, непосредственно участвующий в организации педагогического процесса, является незаменимым партнером и помощником педагогу, воспитателю. А ребенок испытывает гордость и радость, а главное получает положительный пример активной жизненной позиции. В личных беседах с родителями  необходимо мотивировать их к помощи детям, к поощрению их стараний и достижений.</w:t>
      </w:r>
    </w:p>
    <w:p w:rsidR="00DF6275" w:rsidRDefault="00DF6275" w:rsidP="00DF6275">
      <w:pPr>
        <w:pStyle w:val="a7"/>
        <w:jc w:val="both"/>
        <w:rPr>
          <w:sz w:val="28"/>
          <w:szCs w:val="28"/>
        </w:rPr>
      </w:pPr>
    </w:p>
    <w:p w:rsidR="00DF6275" w:rsidRDefault="00DF6275" w:rsidP="00DF6275">
      <w:pPr>
        <w:pStyle w:val="a7"/>
        <w:jc w:val="both"/>
        <w:rPr>
          <w:sz w:val="28"/>
          <w:szCs w:val="28"/>
        </w:rPr>
      </w:pPr>
    </w:p>
    <w:p w:rsidR="00DF6275" w:rsidRDefault="00DF6275" w:rsidP="00DF6275">
      <w:pPr>
        <w:pStyle w:val="a7"/>
        <w:jc w:val="both"/>
        <w:rPr>
          <w:sz w:val="28"/>
          <w:szCs w:val="28"/>
        </w:rPr>
      </w:pPr>
    </w:p>
    <w:p w:rsidR="00DF6275" w:rsidRDefault="00DF6275" w:rsidP="00DF6275">
      <w:pPr>
        <w:pStyle w:val="a7"/>
        <w:jc w:val="both"/>
        <w:rPr>
          <w:sz w:val="28"/>
          <w:szCs w:val="28"/>
        </w:rPr>
      </w:pPr>
    </w:p>
    <w:p w:rsidR="00DF6275" w:rsidRPr="004A482E" w:rsidRDefault="00DF6275" w:rsidP="00DF6275">
      <w:pPr>
        <w:pStyle w:val="a7"/>
        <w:jc w:val="both"/>
        <w:rPr>
          <w:sz w:val="28"/>
          <w:szCs w:val="28"/>
        </w:rPr>
      </w:pPr>
    </w:p>
    <w:p w:rsidR="00DF6275" w:rsidRPr="004A482E" w:rsidRDefault="00DF6275" w:rsidP="00DF6275">
      <w:pPr>
        <w:pStyle w:val="3"/>
        <w:jc w:val="both"/>
        <w:rPr>
          <w:rStyle w:val="submenu-table"/>
          <w:rFonts w:ascii="Times New Roman" w:hAnsi="Times New Roman" w:cs="Times New Roman"/>
          <w:bCs w:val="0"/>
          <w:sz w:val="28"/>
          <w:szCs w:val="28"/>
        </w:rPr>
      </w:pPr>
      <w:r w:rsidRPr="004A482E">
        <w:rPr>
          <w:rStyle w:val="submenu-table"/>
          <w:rFonts w:ascii="Times New Roman" w:hAnsi="Times New Roman" w:cs="Times New Roman"/>
          <w:bCs w:val="0"/>
          <w:sz w:val="28"/>
          <w:szCs w:val="28"/>
        </w:rPr>
        <w:lastRenderedPageBreak/>
        <w:t>План работы с родителями</w:t>
      </w:r>
    </w:p>
    <w:p w:rsidR="00DF6275" w:rsidRPr="004A482E" w:rsidRDefault="00DF6275" w:rsidP="00DF6275">
      <w:pPr>
        <w:jc w:val="both"/>
        <w:rPr>
          <w:sz w:val="28"/>
          <w:szCs w:val="28"/>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1547"/>
        <w:gridCol w:w="7216"/>
      </w:tblGrid>
      <w:tr w:rsidR="00DF6275" w:rsidRPr="004A482E" w:rsidTr="00CD5910">
        <w:tc>
          <w:tcPr>
            <w:tcW w:w="311" w:type="dxa"/>
          </w:tcPr>
          <w:p w:rsidR="00DF6275" w:rsidRPr="004A482E" w:rsidRDefault="00DF6275" w:rsidP="00CD5910">
            <w:pPr>
              <w:snapToGrid w:val="0"/>
              <w:jc w:val="both"/>
              <w:rPr>
                <w:sz w:val="28"/>
                <w:szCs w:val="28"/>
              </w:rPr>
            </w:pPr>
            <w:r w:rsidRPr="004A482E">
              <w:rPr>
                <w:sz w:val="28"/>
                <w:szCs w:val="28"/>
              </w:rPr>
              <w:br/>
              <w:t>№ п/п</w:t>
            </w:r>
          </w:p>
        </w:tc>
        <w:tc>
          <w:tcPr>
            <w:tcW w:w="1559" w:type="dxa"/>
          </w:tcPr>
          <w:p w:rsidR="00DF6275" w:rsidRPr="004A482E" w:rsidRDefault="00DF6275" w:rsidP="00CD5910">
            <w:pPr>
              <w:snapToGrid w:val="0"/>
              <w:jc w:val="both"/>
              <w:rPr>
                <w:sz w:val="28"/>
                <w:szCs w:val="28"/>
              </w:rPr>
            </w:pPr>
            <w:r w:rsidRPr="004A482E">
              <w:rPr>
                <w:sz w:val="28"/>
                <w:szCs w:val="28"/>
              </w:rPr>
              <w:br/>
              <w:t>Месяц</w:t>
            </w:r>
          </w:p>
        </w:tc>
        <w:tc>
          <w:tcPr>
            <w:tcW w:w="7487" w:type="dxa"/>
          </w:tcPr>
          <w:p w:rsidR="00DF6275" w:rsidRPr="004A482E" w:rsidRDefault="00DF6275" w:rsidP="00CD5910">
            <w:pPr>
              <w:snapToGrid w:val="0"/>
              <w:ind w:hanging="392"/>
              <w:jc w:val="both"/>
              <w:rPr>
                <w:sz w:val="28"/>
                <w:szCs w:val="28"/>
              </w:rPr>
            </w:pPr>
            <w:r w:rsidRPr="004A482E">
              <w:rPr>
                <w:sz w:val="28"/>
                <w:szCs w:val="28"/>
              </w:rPr>
              <w:br/>
              <w:t>Содержание работы</w:t>
            </w:r>
          </w:p>
        </w:tc>
      </w:tr>
      <w:tr w:rsidR="00DF6275" w:rsidRPr="004A482E" w:rsidTr="00CD5910">
        <w:tc>
          <w:tcPr>
            <w:tcW w:w="311" w:type="dxa"/>
          </w:tcPr>
          <w:p w:rsidR="00DF6275" w:rsidRPr="004A482E" w:rsidRDefault="00DF6275" w:rsidP="00CD5910">
            <w:pPr>
              <w:snapToGrid w:val="0"/>
              <w:jc w:val="both"/>
              <w:rPr>
                <w:sz w:val="28"/>
                <w:szCs w:val="28"/>
              </w:rPr>
            </w:pPr>
            <w:r w:rsidRPr="004A482E">
              <w:rPr>
                <w:sz w:val="28"/>
                <w:szCs w:val="28"/>
              </w:rPr>
              <w:br/>
              <w:t>1.</w:t>
            </w:r>
          </w:p>
        </w:tc>
        <w:tc>
          <w:tcPr>
            <w:tcW w:w="1559" w:type="dxa"/>
          </w:tcPr>
          <w:p w:rsidR="00DF6275" w:rsidRPr="004A482E" w:rsidRDefault="00DF6275" w:rsidP="00CD5910">
            <w:pPr>
              <w:snapToGrid w:val="0"/>
              <w:jc w:val="both"/>
              <w:rPr>
                <w:sz w:val="28"/>
                <w:szCs w:val="28"/>
              </w:rPr>
            </w:pPr>
            <w:r w:rsidRPr="004A482E">
              <w:rPr>
                <w:sz w:val="28"/>
                <w:szCs w:val="28"/>
              </w:rPr>
              <w:br/>
              <w:t>Сентябрь</w:t>
            </w:r>
          </w:p>
        </w:tc>
        <w:tc>
          <w:tcPr>
            <w:tcW w:w="7487" w:type="dxa"/>
          </w:tcPr>
          <w:p w:rsidR="00DF6275" w:rsidRPr="004A482E" w:rsidRDefault="00DF6275" w:rsidP="00CD5910">
            <w:pPr>
              <w:snapToGrid w:val="0"/>
              <w:jc w:val="both"/>
              <w:rPr>
                <w:sz w:val="28"/>
                <w:szCs w:val="28"/>
              </w:rPr>
            </w:pPr>
            <w:r w:rsidRPr="004A482E">
              <w:rPr>
                <w:sz w:val="28"/>
                <w:szCs w:val="28"/>
              </w:rPr>
              <w:br/>
              <w:t>Родительское собрание по теме «Патриотическое воспитание детей в современных условиях»</w:t>
            </w:r>
            <w:r w:rsidRPr="004A482E">
              <w:rPr>
                <w:sz w:val="28"/>
                <w:szCs w:val="28"/>
              </w:rPr>
              <w:br/>
            </w:r>
            <w:r w:rsidRPr="004A482E">
              <w:rPr>
                <w:sz w:val="28"/>
                <w:szCs w:val="28"/>
              </w:rPr>
              <w:br/>
              <w:t>Изготовление русской тряпичной куклы.</w:t>
            </w:r>
          </w:p>
        </w:tc>
      </w:tr>
      <w:tr w:rsidR="00DF6275" w:rsidRPr="004A482E" w:rsidTr="00CD5910">
        <w:tc>
          <w:tcPr>
            <w:tcW w:w="311" w:type="dxa"/>
          </w:tcPr>
          <w:p w:rsidR="00DF6275" w:rsidRPr="004A482E" w:rsidRDefault="00DF6275" w:rsidP="00CD5910">
            <w:pPr>
              <w:snapToGrid w:val="0"/>
              <w:jc w:val="both"/>
              <w:rPr>
                <w:sz w:val="28"/>
                <w:szCs w:val="28"/>
              </w:rPr>
            </w:pPr>
            <w:r w:rsidRPr="004A482E">
              <w:rPr>
                <w:sz w:val="28"/>
                <w:szCs w:val="28"/>
              </w:rPr>
              <w:br/>
              <w:t>2.</w:t>
            </w:r>
          </w:p>
        </w:tc>
        <w:tc>
          <w:tcPr>
            <w:tcW w:w="1559" w:type="dxa"/>
          </w:tcPr>
          <w:p w:rsidR="00DF6275" w:rsidRPr="004A482E" w:rsidRDefault="00DF6275" w:rsidP="00CD5910">
            <w:pPr>
              <w:snapToGrid w:val="0"/>
              <w:jc w:val="both"/>
              <w:rPr>
                <w:sz w:val="28"/>
                <w:szCs w:val="28"/>
              </w:rPr>
            </w:pPr>
            <w:r w:rsidRPr="004A482E">
              <w:rPr>
                <w:sz w:val="28"/>
                <w:szCs w:val="28"/>
              </w:rPr>
              <w:br/>
              <w:t>Октябрь</w:t>
            </w:r>
          </w:p>
        </w:tc>
        <w:tc>
          <w:tcPr>
            <w:tcW w:w="7487" w:type="dxa"/>
          </w:tcPr>
          <w:p w:rsidR="00DF6275" w:rsidRPr="004A482E" w:rsidRDefault="00DF6275" w:rsidP="00CD5910">
            <w:pPr>
              <w:snapToGrid w:val="0"/>
              <w:jc w:val="both"/>
              <w:rPr>
                <w:sz w:val="28"/>
                <w:szCs w:val="28"/>
              </w:rPr>
            </w:pPr>
            <w:r w:rsidRPr="004A482E">
              <w:rPr>
                <w:sz w:val="28"/>
                <w:szCs w:val="28"/>
              </w:rPr>
              <w:br/>
              <w:t>Оформление папки- передвижки о названиях улиц села Ходары «Улицы родного села».</w:t>
            </w:r>
          </w:p>
        </w:tc>
      </w:tr>
      <w:tr w:rsidR="00DF6275" w:rsidRPr="004A482E" w:rsidTr="00CD5910">
        <w:tc>
          <w:tcPr>
            <w:tcW w:w="311" w:type="dxa"/>
          </w:tcPr>
          <w:p w:rsidR="00DF6275" w:rsidRPr="004A482E" w:rsidRDefault="00DF6275" w:rsidP="00CD5910">
            <w:pPr>
              <w:snapToGrid w:val="0"/>
              <w:jc w:val="both"/>
              <w:rPr>
                <w:sz w:val="28"/>
                <w:szCs w:val="28"/>
              </w:rPr>
            </w:pPr>
            <w:r w:rsidRPr="004A482E">
              <w:rPr>
                <w:sz w:val="28"/>
                <w:szCs w:val="28"/>
              </w:rPr>
              <w:br/>
              <w:t>3.</w:t>
            </w:r>
          </w:p>
        </w:tc>
        <w:tc>
          <w:tcPr>
            <w:tcW w:w="1559" w:type="dxa"/>
          </w:tcPr>
          <w:p w:rsidR="00DF6275" w:rsidRPr="004A482E" w:rsidRDefault="00DF6275" w:rsidP="00CD5910">
            <w:pPr>
              <w:snapToGrid w:val="0"/>
              <w:jc w:val="both"/>
              <w:rPr>
                <w:sz w:val="28"/>
                <w:szCs w:val="28"/>
              </w:rPr>
            </w:pPr>
            <w:r w:rsidRPr="004A482E">
              <w:rPr>
                <w:sz w:val="28"/>
                <w:szCs w:val="28"/>
              </w:rPr>
              <w:br/>
              <w:t>Ноябрь</w:t>
            </w:r>
          </w:p>
        </w:tc>
        <w:tc>
          <w:tcPr>
            <w:tcW w:w="7487" w:type="dxa"/>
          </w:tcPr>
          <w:p w:rsidR="00DF6275" w:rsidRPr="004A482E" w:rsidRDefault="00DF6275" w:rsidP="00CD5910">
            <w:pPr>
              <w:snapToGrid w:val="0"/>
              <w:jc w:val="both"/>
              <w:rPr>
                <w:sz w:val="28"/>
                <w:szCs w:val="28"/>
              </w:rPr>
            </w:pPr>
            <w:r w:rsidRPr="004A482E">
              <w:rPr>
                <w:sz w:val="28"/>
                <w:szCs w:val="28"/>
              </w:rPr>
              <w:br/>
              <w:t>Консультация для родителей по теме «Роль семейных традиций в воспитании будущего гражданина России»</w:t>
            </w:r>
          </w:p>
        </w:tc>
      </w:tr>
      <w:tr w:rsidR="00DF6275" w:rsidRPr="004A482E" w:rsidTr="00CD5910">
        <w:tc>
          <w:tcPr>
            <w:tcW w:w="311" w:type="dxa"/>
          </w:tcPr>
          <w:p w:rsidR="00DF6275" w:rsidRPr="004A482E" w:rsidRDefault="00DF6275" w:rsidP="00CD5910">
            <w:pPr>
              <w:snapToGrid w:val="0"/>
              <w:jc w:val="both"/>
              <w:rPr>
                <w:sz w:val="28"/>
                <w:szCs w:val="28"/>
              </w:rPr>
            </w:pPr>
            <w:r w:rsidRPr="004A482E">
              <w:rPr>
                <w:sz w:val="28"/>
                <w:szCs w:val="28"/>
              </w:rPr>
              <w:br/>
              <w:t>4.</w:t>
            </w:r>
          </w:p>
        </w:tc>
        <w:tc>
          <w:tcPr>
            <w:tcW w:w="1559" w:type="dxa"/>
          </w:tcPr>
          <w:p w:rsidR="00DF6275" w:rsidRPr="004A482E" w:rsidRDefault="00DF6275" w:rsidP="00CD5910">
            <w:pPr>
              <w:snapToGrid w:val="0"/>
              <w:jc w:val="both"/>
              <w:rPr>
                <w:sz w:val="28"/>
                <w:szCs w:val="28"/>
              </w:rPr>
            </w:pPr>
            <w:r w:rsidRPr="004A482E">
              <w:rPr>
                <w:sz w:val="28"/>
                <w:szCs w:val="28"/>
              </w:rPr>
              <w:br/>
              <w:t>Декабрь</w:t>
            </w:r>
          </w:p>
        </w:tc>
        <w:tc>
          <w:tcPr>
            <w:tcW w:w="7487" w:type="dxa"/>
          </w:tcPr>
          <w:p w:rsidR="00DF6275" w:rsidRPr="004A482E" w:rsidRDefault="00DF6275" w:rsidP="00CD5910">
            <w:pPr>
              <w:snapToGrid w:val="0"/>
              <w:jc w:val="both"/>
              <w:rPr>
                <w:sz w:val="28"/>
                <w:szCs w:val="28"/>
              </w:rPr>
            </w:pPr>
            <w:r w:rsidRPr="004A482E">
              <w:rPr>
                <w:sz w:val="28"/>
                <w:szCs w:val="28"/>
              </w:rPr>
              <w:br/>
              <w:t>Выставка творческих работ детей и родителей по теме «Новогодние чудеса».</w:t>
            </w:r>
          </w:p>
        </w:tc>
      </w:tr>
      <w:tr w:rsidR="00DF6275" w:rsidRPr="004A482E" w:rsidTr="00CD5910">
        <w:tc>
          <w:tcPr>
            <w:tcW w:w="311" w:type="dxa"/>
          </w:tcPr>
          <w:p w:rsidR="00DF6275" w:rsidRPr="004A482E" w:rsidRDefault="00DF6275" w:rsidP="00CD5910">
            <w:pPr>
              <w:snapToGrid w:val="0"/>
              <w:jc w:val="both"/>
              <w:rPr>
                <w:sz w:val="28"/>
                <w:szCs w:val="28"/>
              </w:rPr>
            </w:pPr>
            <w:r w:rsidRPr="004A482E">
              <w:rPr>
                <w:sz w:val="28"/>
                <w:szCs w:val="28"/>
              </w:rPr>
              <w:br/>
              <w:t>5.</w:t>
            </w:r>
          </w:p>
        </w:tc>
        <w:tc>
          <w:tcPr>
            <w:tcW w:w="1559" w:type="dxa"/>
          </w:tcPr>
          <w:p w:rsidR="00DF6275" w:rsidRPr="004A482E" w:rsidRDefault="00DF6275" w:rsidP="00CD5910">
            <w:pPr>
              <w:snapToGrid w:val="0"/>
              <w:jc w:val="both"/>
              <w:rPr>
                <w:sz w:val="28"/>
                <w:szCs w:val="28"/>
              </w:rPr>
            </w:pPr>
            <w:r w:rsidRPr="004A482E">
              <w:rPr>
                <w:sz w:val="28"/>
                <w:szCs w:val="28"/>
              </w:rPr>
              <w:br/>
              <w:t>Январь</w:t>
            </w:r>
          </w:p>
        </w:tc>
        <w:tc>
          <w:tcPr>
            <w:tcW w:w="7487" w:type="dxa"/>
          </w:tcPr>
          <w:p w:rsidR="00DF6275" w:rsidRPr="004A482E" w:rsidRDefault="00DF6275" w:rsidP="00CD5910">
            <w:pPr>
              <w:snapToGrid w:val="0"/>
              <w:jc w:val="both"/>
              <w:rPr>
                <w:sz w:val="28"/>
                <w:szCs w:val="28"/>
              </w:rPr>
            </w:pPr>
            <w:r w:rsidRPr="004A482E">
              <w:rPr>
                <w:sz w:val="28"/>
                <w:szCs w:val="28"/>
              </w:rPr>
              <w:br/>
              <w:t>Организация и помощь родителей в проведении экскурсии «Экскурсия в наш Храм ».</w:t>
            </w:r>
          </w:p>
        </w:tc>
      </w:tr>
      <w:tr w:rsidR="00DF6275" w:rsidRPr="004A482E" w:rsidTr="00CD5910">
        <w:tc>
          <w:tcPr>
            <w:tcW w:w="311" w:type="dxa"/>
          </w:tcPr>
          <w:p w:rsidR="00DF6275" w:rsidRPr="004A482E" w:rsidRDefault="00DF6275" w:rsidP="00CD5910">
            <w:pPr>
              <w:snapToGrid w:val="0"/>
              <w:jc w:val="both"/>
              <w:rPr>
                <w:sz w:val="28"/>
                <w:szCs w:val="28"/>
              </w:rPr>
            </w:pPr>
            <w:r w:rsidRPr="004A482E">
              <w:rPr>
                <w:sz w:val="28"/>
                <w:szCs w:val="28"/>
              </w:rPr>
              <w:br/>
              <w:t>6.</w:t>
            </w:r>
          </w:p>
        </w:tc>
        <w:tc>
          <w:tcPr>
            <w:tcW w:w="1559" w:type="dxa"/>
          </w:tcPr>
          <w:p w:rsidR="00DF6275" w:rsidRPr="004A482E" w:rsidRDefault="00DF6275" w:rsidP="00CD5910">
            <w:pPr>
              <w:snapToGrid w:val="0"/>
              <w:jc w:val="both"/>
              <w:rPr>
                <w:sz w:val="28"/>
                <w:szCs w:val="28"/>
              </w:rPr>
            </w:pPr>
            <w:r w:rsidRPr="004A482E">
              <w:rPr>
                <w:sz w:val="28"/>
                <w:szCs w:val="28"/>
              </w:rPr>
              <w:br/>
              <w:t>Февраль</w:t>
            </w:r>
          </w:p>
        </w:tc>
        <w:tc>
          <w:tcPr>
            <w:tcW w:w="7487" w:type="dxa"/>
          </w:tcPr>
          <w:p w:rsidR="00DF6275" w:rsidRPr="004A482E" w:rsidRDefault="00DF6275" w:rsidP="00CD5910">
            <w:pPr>
              <w:snapToGrid w:val="0"/>
              <w:jc w:val="both"/>
              <w:rPr>
                <w:sz w:val="28"/>
                <w:szCs w:val="28"/>
              </w:rPr>
            </w:pPr>
            <w:r w:rsidRPr="004A482E">
              <w:rPr>
                <w:sz w:val="28"/>
                <w:szCs w:val="28"/>
              </w:rPr>
              <w:br/>
              <w:t>Организация библиотеки для родителей с художественной литературой для детей «Защитники Отечества».</w:t>
            </w:r>
          </w:p>
        </w:tc>
      </w:tr>
      <w:tr w:rsidR="00DF6275" w:rsidRPr="004A482E" w:rsidTr="00CD5910">
        <w:tc>
          <w:tcPr>
            <w:tcW w:w="311" w:type="dxa"/>
          </w:tcPr>
          <w:p w:rsidR="00DF6275" w:rsidRPr="004A482E" w:rsidRDefault="00DF6275" w:rsidP="00CD5910">
            <w:pPr>
              <w:snapToGrid w:val="0"/>
              <w:jc w:val="both"/>
              <w:rPr>
                <w:sz w:val="28"/>
                <w:szCs w:val="28"/>
              </w:rPr>
            </w:pPr>
            <w:r w:rsidRPr="004A482E">
              <w:rPr>
                <w:sz w:val="28"/>
                <w:szCs w:val="28"/>
              </w:rPr>
              <w:br/>
              <w:t>7.</w:t>
            </w:r>
          </w:p>
        </w:tc>
        <w:tc>
          <w:tcPr>
            <w:tcW w:w="1559" w:type="dxa"/>
          </w:tcPr>
          <w:p w:rsidR="00DF6275" w:rsidRPr="004A482E" w:rsidRDefault="00DF6275" w:rsidP="00CD5910">
            <w:pPr>
              <w:snapToGrid w:val="0"/>
              <w:jc w:val="both"/>
              <w:rPr>
                <w:sz w:val="28"/>
                <w:szCs w:val="28"/>
              </w:rPr>
            </w:pPr>
            <w:r w:rsidRPr="004A482E">
              <w:rPr>
                <w:sz w:val="28"/>
                <w:szCs w:val="28"/>
              </w:rPr>
              <w:br/>
              <w:t>Март</w:t>
            </w:r>
          </w:p>
        </w:tc>
        <w:tc>
          <w:tcPr>
            <w:tcW w:w="7487" w:type="dxa"/>
          </w:tcPr>
          <w:p w:rsidR="00DF6275" w:rsidRPr="004A482E" w:rsidRDefault="00DF6275" w:rsidP="00CD5910">
            <w:pPr>
              <w:snapToGrid w:val="0"/>
              <w:jc w:val="both"/>
              <w:rPr>
                <w:sz w:val="28"/>
                <w:szCs w:val="28"/>
              </w:rPr>
            </w:pPr>
            <w:r w:rsidRPr="004A482E">
              <w:rPr>
                <w:sz w:val="28"/>
                <w:szCs w:val="28"/>
              </w:rPr>
              <w:br/>
              <w:t>Консультация для родителей «Как знакомить детей с историческим прошлым России».</w:t>
            </w:r>
          </w:p>
        </w:tc>
      </w:tr>
      <w:tr w:rsidR="00DF6275" w:rsidRPr="004A482E" w:rsidTr="00CD5910">
        <w:tc>
          <w:tcPr>
            <w:tcW w:w="311" w:type="dxa"/>
          </w:tcPr>
          <w:p w:rsidR="00DF6275" w:rsidRPr="004A482E" w:rsidRDefault="00DF6275" w:rsidP="00CD5910">
            <w:pPr>
              <w:snapToGrid w:val="0"/>
              <w:jc w:val="both"/>
              <w:rPr>
                <w:sz w:val="28"/>
                <w:szCs w:val="28"/>
              </w:rPr>
            </w:pPr>
            <w:r w:rsidRPr="004A482E">
              <w:rPr>
                <w:sz w:val="28"/>
                <w:szCs w:val="28"/>
              </w:rPr>
              <w:br/>
              <w:t>8.</w:t>
            </w:r>
          </w:p>
        </w:tc>
        <w:tc>
          <w:tcPr>
            <w:tcW w:w="1559" w:type="dxa"/>
          </w:tcPr>
          <w:p w:rsidR="00DF6275" w:rsidRPr="004A482E" w:rsidRDefault="00DF6275" w:rsidP="00CD5910">
            <w:pPr>
              <w:snapToGrid w:val="0"/>
              <w:jc w:val="both"/>
              <w:rPr>
                <w:sz w:val="28"/>
                <w:szCs w:val="28"/>
              </w:rPr>
            </w:pPr>
            <w:r w:rsidRPr="004A482E">
              <w:rPr>
                <w:sz w:val="28"/>
                <w:szCs w:val="28"/>
              </w:rPr>
              <w:br/>
              <w:t>Апрель</w:t>
            </w:r>
          </w:p>
        </w:tc>
        <w:tc>
          <w:tcPr>
            <w:tcW w:w="7487" w:type="dxa"/>
          </w:tcPr>
          <w:p w:rsidR="00DF6275" w:rsidRPr="004A482E" w:rsidRDefault="00DF6275" w:rsidP="00CD5910">
            <w:pPr>
              <w:snapToGrid w:val="0"/>
              <w:jc w:val="both"/>
              <w:rPr>
                <w:sz w:val="28"/>
                <w:szCs w:val="28"/>
              </w:rPr>
            </w:pPr>
            <w:r w:rsidRPr="004A482E">
              <w:rPr>
                <w:sz w:val="28"/>
                <w:szCs w:val="28"/>
              </w:rPr>
              <w:br/>
              <w:t xml:space="preserve">Привлечение родителей к благоустройству территории дошкольной группы. </w:t>
            </w:r>
          </w:p>
        </w:tc>
      </w:tr>
      <w:tr w:rsidR="00DF6275" w:rsidRPr="004A482E" w:rsidTr="00CD5910">
        <w:tc>
          <w:tcPr>
            <w:tcW w:w="311" w:type="dxa"/>
          </w:tcPr>
          <w:p w:rsidR="00DF6275" w:rsidRPr="004A482E" w:rsidRDefault="00DF6275" w:rsidP="00CD5910">
            <w:pPr>
              <w:snapToGrid w:val="0"/>
              <w:jc w:val="both"/>
              <w:rPr>
                <w:sz w:val="28"/>
                <w:szCs w:val="28"/>
              </w:rPr>
            </w:pPr>
            <w:r w:rsidRPr="004A482E">
              <w:rPr>
                <w:sz w:val="28"/>
                <w:szCs w:val="28"/>
              </w:rPr>
              <w:br/>
              <w:t>9.</w:t>
            </w:r>
          </w:p>
        </w:tc>
        <w:tc>
          <w:tcPr>
            <w:tcW w:w="1559" w:type="dxa"/>
          </w:tcPr>
          <w:p w:rsidR="00DF6275" w:rsidRPr="004A482E" w:rsidRDefault="00DF6275" w:rsidP="00CD5910">
            <w:pPr>
              <w:snapToGrid w:val="0"/>
              <w:jc w:val="both"/>
              <w:rPr>
                <w:sz w:val="28"/>
                <w:szCs w:val="28"/>
              </w:rPr>
            </w:pPr>
            <w:r w:rsidRPr="004A482E">
              <w:rPr>
                <w:sz w:val="28"/>
                <w:szCs w:val="28"/>
              </w:rPr>
              <w:br/>
              <w:t>Май</w:t>
            </w:r>
          </w:p>
        </w:tc>
        <w:tc>
          <w:tcPr>
            <w:tcW w:w="7487" w:type="dxa"/>
          </w:tcPr>
          <w:p w:rsidR="00DF6275" w:rsidRPr="004A482E" w:rsidRDefault="00DF6275" w:rsidP="00CD5910">
            <w:pPr>
              <w:snapToGrid w:val="0"/>
              <w:jc w:val="both"/>
              <w:rPr>
                <w:sz w:val="28"/>
                <w:szCs w:val="28"/>
              </w:rPr>
            </w:pPr>
            <w:r w:rsidRPr="004A482E">
              <w:rPr>
                <w:sz w:val="28"/>
                <w:szCs w:val="28"/>
              </w:rPr>
              <w:br/>
              <w:t>Оформление информационного стенда «Этих дней не смолкнет слава!», посвященного Дню Победы.</w:t>
            </w:r>
            <w:r w:rsidRPr="004A482E">
              <w:rPr>
                <w:sz w:val="28"/>
                <w:szCs w:val="28"/>
              </w:rPr>
              <w:br/>
            </w:r>
            <w:r w:rsidRPr="004A482E">
              <w:rPr>
                <w:sz w:val="28"/>
                <w:szCs w:val="28"/>
              </w:rPr>
              <w:br/>
              <w:t>Участие родителей в подготовке и проведении праздника «День Победы».</w:t>
            </w:r>
            <w:r w:rsidRPr="004A482E">
              <w:rPr>
                <w:sz w:val="28"/>
                <w:szCs w:val="28"/>
              </w:rPr>
              <w:br/>
            </w:r>
            <w:r w:rsidRPr="004A482E">
              <w:rPr>
                <w:sz w:val="28"/>
                <w:szCs w:val="28"/>
              </w:rPr>
              <w:br/>
              <w:t>Родительское собрание «Наши дети - будущее России».</w:t>
            </w:r>
          </w:p>
        </w:tc>
      </w:tr>
    </w:tbl>
    <w:p w:rsidR="00DF6275" w:rsidRPr="004A482E" w:rsidRDefault="00DF6275" w:rsidP="00DF6275">
      <w:pPr>
        <w:tabs>
          <w:tab w:val="center" w:pos="4676"/>
        </w:tabs>
        <w:spacing w:before="154"/>
        <w:jc w:val="both"/>
        <w:rPr>
          <w:rStyle w:val="FontStyle146"/>
          <w:b w:val="0"/>
          <w:i/>
          <w:kern w:val="28"/>
          <w:sz w:val="28"/>
          <w:szCs w:val="28"/>
        </w:rPr>
      </w:pPr>
    </w:p>
    <w:p w:rsidR="00DF6275" w:rsidRPr="004A482E" w:rsidRDefault="00DF6275" w:rsidP="00DF6275">
      <w:pPr>
        <w:pStyle w:val="a7"/>
        <w:jc w:val="both"/>
        <w:rPr>
          <w:sz w:val="28"/>
          <w:szCs w:val="28"/>
        </w:rPr>
      </w:pPr>
    </w:p>
    <w:p w:rsidR="00DF6275" w:rsidRPr="004A482E" w:rsidRDefault="00DF6275" w:rsidP="00DF6275">
      <w:pPr>
        <w:pStyle w:val="a7"/>
        <w:jc w:val="both"/>
        <w:rPr>
          <w:sz w:val="28"/>
          <w:szCs w:val="28"/>
        </w:rPr>
      </w:pPr>
    </w:p>
    <w:p w:rsidR="00DF6275" w:rsidRDefault="00DF6275" w:rsidP="00DF6275">
      <w:pPr>
        <w:shd w:val="clear" w:color="auto" w:fill="FFFFFF"/>
        <w:spacing w:line="345" w:lineRule="atLeast"/>
        <w:jc w:val="both"/>
        <w:rPr>
          <w:b/>
          <w:bCs/>
          <w:color w:val="000000" w:themeColor="text1"/>
          <w:sz w:val="28"/>
          <w:szCs w:val="28"/>
          <w:lang w:eastAsia="ru-RU"/>
        </w:rPr>
      </w:pPr>
    </w:p>
    <w:p w:rsidR="00DF6275" w:rsidRPr="00C37A56" w:rsidRDefault="00DF6275" w:rsidP="00DF6275">
      <w:pPr>
        <w:pStyle w:val="12"/>
        <w:ind w:left="0"/>
        <w:jc w:val="both"/>
        <w:rPr>
          <w:rFonts w:ascii="Times New Roman" w:hAnsi="Times New Roman" w:cs="Times New Roman"/>
          <w:color w:val="FF0000"/>
          <w:sz w:val="28"/>
          <w:szCs w:val="28"/>
        </w:rPr>
      </w:pPr>
      <w:r w:rsidRPr="004A482E">
        <w:rPr>
          <w:rFonts w:ascii="Times New Roman" w:hAnsi="Times New Roman" w:cs="Times New Roman"/>
          <w:color w:val="FF0000"/>
          <w:sz w:val="28"/>
          <w:szCs w:val="28"/>
        </w:rPr>
        <w:lastRenderedPageBreak/>
        <w:t xml:space="preserve">                                          </w:t>
      </w:r>
      <w:r w:rsidRPr="004A482E">
        <w:rPr>
          <w:rStyle w:val="FontStyle146"/>
          <w:rFonts w:ascii="Times New Roman" w:hAnsi="Times New Roman" w:cs="Times New Roman"/>
          <w:i/>
          <w:kern w:val="28"/>
          <w:sz w:val="28"/>
          <w:szCs w:val="28"/>
        </w:rPr>
        <w:t>Список литературы</w:t>
      </w:r>
    </w:p>
    <w:p w:rsidR="00DF6275" w:rsidRPr="004A482E" w:rsidRDefault="00DF6275" w:rsidP="00DF6275">
      <w:pPr>
        <w:pStyle w:val="2"/>
        <w:numPr>
          <w:ilvl w:val="0"/>
          <w:numId w:val="10"/>
        </w:numPr>
        <w:jc w:val="both"/>
        <w:rPr>
          <w:rFonts w:eastAsia="Calibri"/>
          <w:sz w:val="28"/>
          <w:szCs w:val="28"/>
        </w:rPr>
      </w:pPr>
      <w:r w:rsidRPr="004A482E">
        <w:rPr>
          <w:rFonts w:eastAsia="Calibri"/>
          <w:sz w:val="28"/>
          <w:szCs w:val="28"/>
        </w:rPr>
        <w:t>Приобщение детей к истокам русской народной культуры», О.Л.Князева, Д. М.  Маханева, Санкт- Петербург, 1997 год.</w:t>
      </w:r>
    </w:p>
    <w:p w:rsidR="00DF6275" w:rsidRPr="004A482E" w:rsidRDefault="00DF6275" w:rsidP="00DF6275">
      <w:pPr>
        <w:pStyle w:val="2"/>
        <w:numPr>
          <w:ilvl w:val="0"/>
          <w:numId w:val="10"/>
        </w:numPr>
        <w:jc w:val="both"/>
        <w:rPr>
          <w:rFonts w:eastAsia="Calibri"/>
          <w:sz w:val="28"/>
          <w:szCs w:val="28"/>
        </w:rPr>
      </w:pPr>
      <w:r w:rsidRPr="004A482E">
        <w:rPr>
          <w:rFonts w:eastAsia="Calibri"/>
          <w:sz w:val="28"/>
          <w:szCs w:val="28"/>
        </w:rPr>
        <w:t>«Беседы о великих соотечественниках», И.А.Агапова, М.А. Давыдова, 2005 год.</w:t>
      </w:r>
    </w:p>
    <w:p w:rsidR="00DF6275" w:rsidRPr="004A482E" w:rsidRDefault="00DF6275" w:rsidP="00DF6275">
      <w:pPr>
        <w:pStyle w:val="2"/>
        <w:numPr>
          <w:ilvl w:val="0"/>
          <w:numId w:val="10"/>
        </w:numPr>
        <w:jc w:val="both"/>
        <w:rPr>
          <w:rFonts w:eastAsia="Calibri"/>
          <w:sz w:val="28"/>
          <w:szCs w:val="28"/>
        </w:rPr>
      </w:pPr>
      <w:r w:rsidRPr="004A482E">
        <w:rPr>
          <w:rFonts w:eastAsia="Calibri"/>
          <w:sz w:val="28"/>
          <w:szCs w:val="28"/>
        </w:rPr>
        <w:t>«Дошкольникам о защитниках Отечества», Л. А. Кондрыкинская, 2005</w:t>
      </w:r>
    </w:p>
    <w:p w:rsidR="00DF6275" w:rsidRPr="004A482E" w:rsidRDefault="00DF6275" w:rsidP="00DF6275">
      <w:pPr>
        <w:pStyle w:val="2"/>
        <w:numPr>
          <w:ilvl w:val="0"/>
          <w:numId w:val="10"/>
        </w:numPr>
        <w:jc w:val="both"/>
        <w:rPr>
          <w:rFonts w:eastAsia="Calibri"/>
          <w:sz w:val="28"/>
          <w:szCs w:val="28"/>
        </w:rPr>
      </w:pPr>
      <w:r w:rsidRPr="004A482E">
        <w:rPr>
          <w:rFonts w:eastAsia="Calibri"/>
          <w:sz w:val="28"/>
          <w:szCs w:val="28"/>
        </w:rPr>
        <w:t>«Дошкольнику - об истории и культуре России», Г.Н.Данилина, 2003 год.</w:t>
      </w:r>
    </w:p>
    <w:p w:rsidR="00DF6275" w:rsidRPr="004A482E" w:rsidRDefault="00DF6275" w:rsidP="00DF6275">
      <w:pPr>
        <w:pStyle w:val="2"/>
        <w:numPr>
          <w:ilvl w:val="0"/>
          <w:numId w:val="10"/>
        </w:numPr>
        <w:jc w:val="both"/>
        <w:rPr>
          <w:rFonts w:eastAsia="Calibri"/>
          <w:sz w:val="28"/>
          <w:szCs w:val="28"/>
        </w:rPr>
      </w:pPr>
      <w:r w:rsidRPr="004A482E">
        <w:rPr>
          <w:rFonts w:eastAsia="Calibri"/>
          <w:sz w:val="28"/>
          <w:szCs w:val="28"/>
        </w:rPr>
        <w:t>«Планирование работы по патриотическому воспитанию» Н.Ф.Андреева, 2005 год.</w:t>
      </w:r>
    </w:p>
    <w:p w:rsidR="00DF6275" w:rsidRPr="004A482E" w:rsidRDefault="00DF6275" w:rsidP="00DF6275">
      <w:pPr>
        <w:pStyle w:val="2"/>
        <w:numPr>
          <w:ilvl w:val="0"/>
          <w:numId w:val="10"/>
        </w:numPr>
        <w:jc w:val="both"/>
        <w:rPr>
          <w:rFonts w:eastAsia="Calibri"/>
          <w:sz w:val="28"/>
          <w:szCs w:val="28"/>
        </w:rPr>
      </w:pPr>
      <w:r w:rsidRPr="004A482E">
        <w:rPr>
          <w:rFonts w:eastAsia="Calibri"/>
          <w:sz w:val="28"/>
          <w:szCs w:val="28"/>
        </w:rPr>
        <w:t>«Люби и знай родной край» Н.Н.Липнягова, Т.В. Лусихина, 2007 год.</w:t>
      </w:r>
    </w:p>
    <w:p w:rsidR="00DF6275" w:rsidRPr="004A482E" w:rsidRDefault="00DF6275" w:rsidP="00DF6275">
      <w:pPr>
        <w:pStyle w:val="2"/>
        <w:numPr>
          <w:ilvl w:val="0"/>
          <w:numId w:val="10"/>
        </w:numPr>
        <w:jc w:val="both"/>
        <w:rPr>
          <w:rFonts w:eastAsia="Calibri"/>
          <w:sz w:val="28"/>
          <w:szCs w:val="28"/>
        </w:rPr>
      </w:pPr>
      <w:r w:rsidRPr="004A482E">
        <w:rPr>
          <w:rFonts w:eastAsia="Calibri"/>
          <w:sz w:val="28"/>
          <w:szCs w:val="28"/>
        </w:rPr>
        <w:t>«Ознакомление дошкольников с окружающим и социальной действительностью» (младшая, средняя, старшая, подготовительная к школе группы) Н.В. Алешина, 2005 год</w:t>
      </w:r>
    </w:p>
    <w:p w:rsidR="00DF6275" w:rsidRPr="004A482E" w:rsidRDefault="00DF6275" w:rsidP="00DF6275">
      <w:pPr>
        <w:numPr>
          <w:ilvl w:val="0"/>
          <w:numId w:val="10"/>
        </w:numPr>
        <w:shd w:val="clear" w:color="auto" w:fill="FFFFFF"/>
        <w:suppressAutoHyphens w:val="0"/>
        <w:spacing w:before="173" w:after="173" w:line="345" w:lineRule="atLeast"/>
        <w:jc w:val="both"/>
        <w:rPr>
          <w:color w:val="000000"/>
          <w:sz w:val="28"/>
          <w:szCs w:val="28"/>
          <w:lang w:eastAsia="ru-RU"/>
        </w:rPr>
      </w:pPr>
      <w:r w:rsidRPr="004A482E">
        <w:rPr>
          <w:color w:val="000000"/>
          <w:sz w:val="28"/>
          <w:szCs w:val="28"/>
          <w:lang w:eastAsia="ru-RU"/>
        </w:rPr>
        <w:t>«Нравственно-патриотическое и духовное воспитание дошкольников», под редакцией Микляевой Н.В.</w:t>
      </w:r>
    </w:p>
    <w:p w:rsidR="00DF6275" w:rsidRPr="004A482E" w:rsidRDefault="00DF6275" w:rsidP="00DF6275">
      <w:pPr>
        <w:pStyle w:val="2"/>
        <w:numPr>
          <w:ilvl w:val="0"/>
          <w:numId w:val="0"/>
        </w:numPr>
        <w:ind w:left="1785"/>
        <w:jc w:val="both"/>
        <w:rPr>
          <w:rFonts w:eastAsia="Calibri"/>
          <w:sz w:val="28"/>
          <w:szCs w:val="28"/>
        </w:rPr>
      </w:pPr>
    </w:p>
    <w:p w:rsidR="00DF6275" w:rsidRPr="004A482E" w:rsidRDefault="00DF6275" w:rsidP="00DF6275">
      <w:pPr>
        <w:pStyle w:val="2"/>
        <w:numPr>
          <w:ilvl w:val="0"/>
          <w:numId w:val="10"/>
        </w:numPr>
        <w:jc w:val="both"/>
        <w:rPr>
          <w:rFonts w:eastAsia="Calibri"/>
          <w:sz w:val="28"/>
          <w:szCs w:val="28"/>
        </w:rPr>
      </w:pPr>
      <w:r w:rsidRPr="004A482E">
        <w:rPr>
          <w:rFonts w:eastAsia="Calibri"/>
          <w:sz w:val="28"/>
          <w:szCs w:val="28"/>
        </w:rPr>
        <w:t>«Мини-музей в детском саду» Н.Рыжова, Л.Логинова,2008 год</w:t>
      </w:r>
    </w:p>
    <w:p w:rsidR="00DF6275" w:rsidRPr="004A482E" w:rsidRDefault="00DF6275" w:rsidP="00DF6275">
      <w:pPr>
        <w:pStyle w:val="2"/>
        <w:numPr>
          <w:ilvl w:val="0"/>
          <w:numId w:val="10"/>
        </w:numPr>
        <w:jc w:val="both"/>
        <w:rPr>
          <w:rFonts w:eastAsia="Calibri"/>
          <w:sz w:val="28"/>
          <w:szCs w:val="28"/>
        </w:rPr>
      </w:pPr>
      <w:r w:rsidRPr="004A482E">
        <w:rPr>
          <w:rFonts w:eastAsia="Calibri"/>
          <w:sz w:val="28"/>
          <w:szCs w:val="28"/>
        </w:rPr>
        <w:t>«Патриотическое воспитание дошкольников» Н.В. Алешина, 2005 год</w:t>
      </w:r>
    </w:p>
    <w:p w:rsidR="00DF6275" w:rsidRPr="004A482E" w:rsidRDefault="00DF6275" w:rsidP="00DF6275">
      <w:pPr>
        <w:pStyle w:val="2"/>
        <w:numPr>
          <w:ilvl w:val="0"/>
          <w:numId w:val="10"/>
        </w:numPr>
        <w:jc w:val="both"/>
        <w:rPr>
          <w:rFonts w:eastAsia="Calibri"/>
          <w:sz w:val="28"/>
          <w:szCs w:val="28"/>
        </w:rPr>
      </w:pPr>
      <w:r w:rsidRPr="004A482E">
        <w:rPr>
          <w:rFonts w:eastAsia="Calibri"/>
          <w:sz w:val="28"/>
          <w:szCs w:val="28"/>
        </w:rPr>
        <w:t>«Что может герб нам рассказать» Л.В.Логинова, 2008 год</w:t>
      </w:r>
    </w:p>
    <w:p w:rsidR="00DF6275" w:rsidRPr="004A482E" w:rsidRDefault="00DF6275" w:rsidP="00DF6275">
      <w:pPr>
        <w:pStyle w:val="2"/>
        <w:numPr>
          <w:ilvl w:val="0"/>
          <w:numId w:val="10"/>
        </w:numPr>
        <w:jc w:val="both"/>
        <w:rPr>
          <w:rFonts w:eastAsia="Calibri"/>
          <w:sz w:val="28"/>
          <w:szCs w:val="28"/>
        </w:rPr>
      </w:pPr>
      <w:r w:rsidRPr="004A482E">
        <w:rPr>
          <w:rFonts w:eastAsia="Calibri"/>
          <w:sz w:val="28"/>
          <w:szCs w:val="28"/>
        </w:rPr>
        <w:t>«Мы живем в России» (средняя, старшая, подготовительная к школе группа), Н.Г. Зеленова, Л.Е. Осипова, 2008 год</w:t>
      </w:r>
    </w:p>
    <w:p w:rsidR="00DF6275" w:rsidRPr="004A482E" w:rsidRDefault="00DF6275" w:rsidP="00DF6275">
      <w:pPr>
        <w:pStyle w:val="4"/>
        <w:jc w:val="both"/>
        <w:rPr>
          <w:rFonts w:ascii="Times New Roman" w:eastAsia="Times New Roman" w:hAnsi="Times New Roman" w:cs="Times New Roman"/>
          <w:b w:val="0"/>
          <w:color w:val="4F81BD"/>
          <w:sz w:val="28"/>
          <w:szCs w:val="28"/>
        </w:rPr>
      </w:pPr>
      <w:r w:rsidRPr="004A482E">
        <w:rPr>
          <w:rFonts w:ascii="Times New Roman" w:eastAsia="Times New Roman" w:hAnsi="Times New Roman" w:cs="Times New Roman"/>
          <w:b w:val="0"/>
          <w:color w:val="4F81BD"/>
          <w:sz w:val="28"/>
          <w:szCs w:val="28"/>
        </w:rPr>
        <w:lastRenderedPageBreak/>
        <w:t xml:space="preserve">    </w:t>
      </w:r>
    </w:p>
    <w:p w:rsidR="00DF6275" w:rsidRPr="004A482E" w:rsidRDefault="00DF6275" w:rsidP="00DF6275">
      <w:pPr>
        <w:pStyle w:val="4"/>
        <w:jc w:val="both"/>
        <w:rPr>
          <w:rFonts w:ascii="Times New Roman" w:eastAsia="Times New Roman" w:hAnsi="Times New Roman" w:cs="Times New Roman"/>
          <w:b w:val="0"/>
          <w:color w:val="4F81BD"/>
          <w:sz w:val="28"/>
          <w:szCs w:val="28"/>
        </w:rPr>
      </w:pPr>
    </w:p>
    <w:p w:rsidR="00DF6275" w:rsidRPr="004A482E" w:rsidRDefault="00DF6275" w:rsidP="00DF6275">
      <w:pPr>
        <w:pStyle w:val="4"/>
        <w:jc w:val="both"/>
        <w:rPr>
          <w:rFonts w:ascii="Times New Roman" w:eastAsia="Times New Roman" w:hAnsi="Times New Roman" w:cs="Times New Roman"/>
          <w:b w:val="0"/>
          <w:color w:val="4F81BD"/>
          <w:sz w:val="28"/>
          <w:szCs w:val="28"/>
        </w:rPr>
      </w:pPr>
    </w:p>
    <w:p w:rsidR="00DF6275" w:rsidRPr="004A482E" w:rsidRDefault="00DF6275" w:rsidP="00DF6275">
      <w:pPr>
        <w:pStyle w:val="4"/>
        <w:jc w:val="both"/>
        <w:rPr>
          <w:rFonts w:ascii="Times New Roman" w:eastAsia="Times New Roman" w:hAnsi="Times New Roman" w:cs="Times New Roman"/>
          <w:b w:val="0"/>
          <w:i w:val="0"/>
          <w:color w:val="4F81BD"/>
          <w:sz w:val="28"/>
          <w:szCs w:val="28"/>
        </w:rPr>
      </w:pPr>
    </w:p>
    <w:p w:rsidR="00DF6275" w:rsidRPr="004A482E" w:rsidRDefault="00DF6275" w:rsidP="00DF6275">
      <w:pPr>
        <w:pStyle w:val="4"/>
        <w:jc w:val="both"/>
        <w:rPr>
          <w:rFonts w:ascii="Times New Roman" w:eastAsia="Times New Roman" w:hAnsi="Times New Roman" w:cs="Times New Roman"/>
          <w:b w:val="0"/>
          <w:i w:val="0"/>
          <w:color w:val="4F81BD"/>
          <w:sz w:val="28"/>
          <w:szCs w:val="28"/>
        </w:rPr>
      </w:pPr>
      <w:r w:rsidRPr="004A482E">
        <w:rPr>
          <w:rFonts w:ascii="Times New Roman" w:eastAsia="Times New Roman" w:hAnsi="Times New Roman" w:cs="Times New Roman"/>
          <w:b w:val="0"/>
          <w:i w:val="0"/>
          <w:color w:val="4F81BD"/>
          <w:sz w:val="28"/>
          <w:szCs w:val="28"/>
        </w:rPr>
        <w:t xml:space="preserve">      </w:t>
      </w:r>
    </w:p>
    <w:p w:rsidR="00DF6275" w:rsidRPr="004A482E" w:rsidRDefault="00DF6275" w:rsidP="00DF6275">
      <w:pPr>
        <w:pStyle w:val="4"/>
        <w:jc w:val="both"/>
        <w:rPr>
          <w:rFonts w:ascii="Times New Roman" w:eastAsia="Times New Roman" w:hAnsi="Times New Roman" w:cs="Times New Roman"/>
          <w:b w:val="0"/>
          <w:i w:val="0"/>
          <w:color w:val="4F81BD"/>
          <w:sz w:val="28"/>
          <w:szCs w:val="28"/>
        </w:rPr>
      </w:pPr>
    </w:p>
    <w:p w:rsidR="00DF6275" w:rsidRPr="004A482E" w:rsidRDefault="00DF6275" w:rsidP="00DF6275">
      <w:pPr>
        <w:pStyle w:val="4"/>
        <w:jc w:val="both"/>
        <w:rPr>
          <w:rFonts w:ascii="Times New Roman" w:eastAsia="Times New Roman" w:hAnsi="Times New Roman" w:cs="Times New Roman"/>
          <w:b w:val="0"/>
          <w:i w:val="0"/>
          <w:color w:val="4F81BD"/>
          <w:sz w:val="28"/>
          <w:szCs w:val="28"/>
        </w:rPr>
      </w:pPr>
    </w:p>
    <w:p w:rsidR="00DF6275" w:rsidRPr="004A482E" w:rsidRDefault="00DF6275" w:rsidP="00DF6275">
      <w:pPr>
        <w:pStyle w:val="4"/>
        <w:jc w:val="both"/>
        <w:rPr>
          <w:rFonts w:ascii="Times New Roman" w:eastAsia="Times New Roman" w:hAnsi="Times New Roman" w:cs="Times New Roman"/>
          <w:b w:val="0"/>
          <w:i w:val="0"/>
          <w:color w:val="4F81BD"/>
          <w:sz w:val="28"/>
          <w:szCs w:val="28"/>
        </w:rPr>
      </w:pPr>
    </w:p>
    <w:p w:rsidR="00DF6275" w:rsidRDefault="00DF6275" w:rsidP="00DF6275">
      <w:pPr>
        <w:pStyle w:val="4"/>
        <w:jc w:val="both"/>
        <w:rPr>
          <w:rFonts w:ascii="Times New Roman" w:eastAsia="Times New Roman" w:hAnsi="Times New Roman" w:cs="Times New Roman"/>
          <w:b w:val="0"/>
          <w:i w:val="0"/>
          <w:color w:val="4F81BD"/>
          <w:sz w:val="28"/>
          <w:szCs w:val="28"/>
        </w:rPr>
      </w:pPr>
      <w:r w:rsidRPr="004A482E">
        <w:rPr>
          <w:rFonts w:ascii="Times New Roman" w:eastAsia="Times New Roman" w:hAnsi="Times New Roman" w:cs="Times New Roman"/>
          <w:b w:val="0"/>
          <w:i w:val="0"/>
          <w:color w:val="4F81BD"/>
          <w:sz w:val="28"/>
          <w:szCs w:val="28"/>
        </w:rPr>
        <w:t xml:space="preserve">  </w:t>
      </w:r>
    </w:p>
    <w:p w:rsidR="00DF6275" w:rsidRPr="00C37A56" w:rsidRDefault="00DF6275" w:rsidP="00DF6275">
      <w:pPr>
        <w:pStyle w:val="4"/>
        <w:jc w:val="both"/>
        <w:rPr>
          <w:rStyle w:val="af"/>
          <w:rFonts w:ascii="Times New Roman" w:eastAsia="Times New Roman" w:hAnsi="Times New Roman" w:cs="Times New Roman"/>
          <w:bCs/>
          <w:i w:val="0"/>
          <w:color w:val="4F81BD"/>
          <w:sz w:val="28"/>
          <w:szCs w:val="28"/>
        </w:rPr>
      </w:pPr>
      <w:r w:rsidRPr="004A482E">
        <w:rPr>
          <w:rStyle w:val="af"/>
          <w:rFonts w:ascii="Times New Roman" w:hAnsi="Times New Roman" w:cs="Times New Roman"/>
          <w:iCs w:val="0"/>
          <w:sz w:val="28"/>
          <w:szCs w:val="28"/>
        </w:rPr>
        <w:t>Приложение №1. Анкета для родителей</w:t>
      </w:r>
    </w:p>
    <w:p w:rsidR="00DF6275" w:rsidRPr="004A482E" w:rsidRDefault="00DF6275" w:rsidP="00DF6275">
      <w:pPr>
        <w:pStyle w:val="3"/>
        <w:keepNext w:val="0"/>
        <w:spacing w:before="0" w:after="280"/>
        <w:jc w:val="both"/>
        <w:rPr>
          <w:rFonts w:ascii="Times New Roman" w:hAnsi="Times New Roman" w:cs="Times New Roman"/>
          <w:b w:val="0"/>
          <w:iCs/>
          <w:sz w:val="28"/>
          <w:szCs w:val="28"/>
        </w:rPr>
      </w:pPr>
      <w:r w:rsidRPr="004A482E">
        <w:rPr>
          <w:rStyle w:val="af"/>
          <w:rFonts w:ascii="Times New Roman" w:hAnsi="Times New Roman" w:cs="Times New Roman"/>
          <w:iCs/>
          <w:sz w:val="28"/>
          <w:szCs w:val="28"/>
        </w:rPr>
        <w:t>«Патриотическое воспитание»</w:t>
      </w:r>
      <w:r w:rsidRPr="004A482E">
        <w:rPr>
          <w:rFonts w:ascii="Times New Roman" w:hAnsi="Times New Roman" w:cs="Times New Roman"/>
          <w:b w:val="0"/>
          <w:iCs/>
          <w:sz w:val="28"/>
          <w:szCs w:val="28"/>
        </w:rPr>
        <w:t>.</w:t>
      </w:r>
    </w:p>
    <w:p w:rsidR="00DF6275" w:rsidRPr="004A482E" w:rsidRDefault="00DF6275" w:rsidP="00DF6275">
      <w:pPr>
        <w:pStyle w:val="a8"/>
        <w:jc w:val="both"/>
        <w:rPr>
          <w:color w:val="000000"/>
          <w:sz w:val="28"/>
          <w:szCs w:val="28"/>
        </w:rPr>
      </w:pPr>
      <w:r w:rsidRPr="004A482E">
        <w:rPr>
          <w:color w:val="000000"/>
          <w:sz w:val="28"/>
          <w:szCs w:val="28"/>
        </w:rPr>
        <w:t>1.Что Вы понимаете под термином «патриотическое воспитание»?</w:t>
      </w:r>
    </w:p>
    <w:p w:rsidR="00DF6275" w:rsidRPr="004A482E" w:rsidRDefault="00DF6275" w:rsidP="00DF6275">
      <w:pPr>
        <w:pStyle w:val="a8"/>
        <w:jc w:val="both"/>
        <w:rPr>
          <w:color w:val="000000"/>
          <w:sz w:val="28"/>
          <w:szCs w:val="28"/>
        </w:rPr>
      </w:pPr>
      <w:r w:rsidRPr="004A482E">
        <w:rPr>
          <w:color w:val="000000"/>
          <w:sz w:val="28"/>
          <w:szCs w:val="28"/>
        </w:rPr>
        <w:t>2.Возможно ли патриотическое воспитание в детском саду?</w:t>
      </w:r>
    </w:p>
    <w:p w:rsidR="00DF6275" w:rsidRPr="004A482E" w:rsidRDefault="00DF6275" w:rsidP="00DF6275">
      <w:pPr>
        <w:pStyle w:val="a8"/>
        <w:jc w:val="both"/>
        <w:rPr>
          <w:color w:val="000000"/>
          <w:sz w:val="28"/>
          <w:szCs w:val="28"/>
        </w:rPr>
      </w:pPr>
      <w:r w:rsidRPr="004A482E">
        <w:rPr>
          <w:color w:val="000000"/>
          <w:sz w:val="28"/>
          <w:szCs w:val="28"/>
        </w:rPr>
        <w:t>3.Как, по Вашему мнению, следует сформулировать цель патриотического воспитания детей дошкольного возраста?</w:t>
      </w:r>
    </w:p>
    <w:p w:rsidR="00DF6275" w:rsidRPr="004A482E" w:rsidRDefault="00DF6275" w:rsidP="00DF6275">
      <w:pPr>
        <w:pStyle w:val="a8"/>
        <w:jc w:val="both"/>
        <w:rPr>
          <w:color w:val="000000"/>
          <w:sz w:val="28"/>
          <w:szCs w:val="28"/>
        </w:rPr>
      </w:pPr>
      <w:r w:rsidRPr="004A482E">
        <w:rPr>
          <w:color w:val="000000"/>
          <w:sz w:val="28"/>
          <w:szCs w:val="28"/>
        </w:rPr>
        <w:t>4.Как Вы считаете, кто несет основную ответственность за патриотическое воспитание детей - педагоги или родители?</w:t>
      </w:r>
    </w:p>
    <w:p w:rsidR="00DF6275" w:rsidRPr="004A482E" w:rsidRDefault="00DF6275" w:rsidP="00DF6275">
      <w:pPr>
        <w:pStyle w:val="a8"/>
        <w:jc w:val="both"/>
        <w:rPr>
          <w:color w:val="000000"/>
          <w:sz w:val="28"/>
          <w:szCs w:val="28"/>
        </w:rPr>
      </w:pPr>
      <w:r w:rsidRPr="004A482E">
        <w:rPr>
          <w:color w:val="000000"/>
          <w:sz w:val="28"/>
          <w:szCs w:val="28"/>
        </w:rPr>
        <w:t>5.Как Вы считаете, следует ли знакомить детей дошкольного возраста с символикой государства, традициями, памятными датами?</w:t>
      </w:r>
    </w:p>
    <w:p w:rsidR="00DF6275" w:rsidRPr="004A482E" w:rsidRDefault="00DF6275" w:rsidP="00DF6275">
      <w:pPr>
        <w:pStyle w:val="a8"/>
        <w:jc w:val="both"/>
        <w:rPr>
          <w:color w:val="000000"/>
          <w:sz w:val="28"/>
          <w:szCs w:val="28"/>
        </w:rPr>
      </w:pPr>
      <w:r w:rsidRPr="004A482E">
        <w:rPr>
          <w:color w:val="000000"/>
          <w:sz w:val="28"/>
          <w:szCs w:val="28"/>
        </w:rPr>
        <w:t>6.Как Вы считаете, актуальна ли в современном обществе тема ознакомления с родословной семьи? Есть ли в Вашем доме семейные традиции?</w:t>
      </w:r>
    </w:p>
    <w:p w:rsidR="00DF6275" w:rsidRPr="004A482E" w:rsidRDefault="00DF6275" w:rsidP="00DF6275">
      <w:pPr>
        <w:pStyle w:val="a8"/>
        <w:jc w:val="both"/>
        <w:rPr>
          <w:color w:val="000000"/>
          <w:sz w:val="28"/>
          <w:szCs w:val="28"/>
        </w:rPr>
      </w:pPr>
      <w:r w:rsidRPr="004A482E">
        <w:rPr>
          <w:color w:val="000000"/>
          <w:sz w:val="28"/>
          <w:szCs w:val="28"/>
        </w:rPr>
        <w:t>7. Посещаете ли вы вместе с детьми музеи и выставки нашего  города Шумерля? Если нет, то почему?</w:t>
      </w:r>
    </w:p>
    <w:p w:rsidR="00DF6275" w:rsidRPr="004A482E" w:rsidRDefault="00DF6275" w:rsidP="00DF6275">
      <w:pPr>
        <w:pStyle w:val="12"/>
        <w:ind w:left="0"/>
        <w:jc w:val="both"/>
        <w:rPr>
          <w:rFonts w:ascii="Times New Roman" w:hAnsi="Times New Roman" w:cs="Times New Roman"/>
          <w:sz w:val="28"/>
          <w:szCs w:val="28"/>
        </w:rPr>
      </w:pPr>
    </w:p>
    <w:p w:rsidR="00DF6275" w:rsidRPr="004A482E" w:rsidRDefault="00DF6275" w:rsidP="00DF6275">
      <w:pPr>
        <w:ind w:left="1785"/>
        <w:jc w:val="both"/>
        <w:rPr>
          <w:i/>
          <w:sz w:val="28"/>
          <w:szCs w:val="28"/>
        </w:rPr>
      </w:pPr>
    </w:p>
    <w:p w:rsidR="00DF6275" w:rsidRPr="004A482E" w:rsidRDefault="00DF6275" w:rsidP="00DF6275">
      <w:pPr>
        <w:ind w:left="1785"/>
        <w:jc w:val="both"/>
        <w:rPr>
          <w:i/>
          <w:sz w:val="28"/>
          <w:szCs w:val="28"/>
        </w:rPr>
      </w:pPr>
    </w:p>
    <w:p w:rsidR="00DF6275" w:rsidRDefault="00DF6275" w:rsidP="00DF6275">
      <w:pPr>
        <w:pStyle w:val="4"/>
        <w:jc w:val="both"/>
        <w:rPr>
          <w:rFonts w:ascii="Times New Roman" w:eastAsia="Times New Roman" w:hAnsi="Times New Roman" w:cs="Times New Roman"/>
          <w:b w:val="0"/>
          <w:i w:val="0"/>
          <w:color w:val="000000" w:themeColor="text1"/>
          <w:sz w:val="28"/>
          <w:szCs w:val="28"/>
        </w:rPr>
      </w:pPr>
    </w:p>
    <w:p w:rsidR="00DF6275" w:rsidRDefault="00DF6275" w:rsidP="00DF6275">
      <w:pPr>
        <w:pStyle w:val="4"/>
        <w:jc w:val="both"/>
        <w:rPr>
          <w:rFonts w:ascii="Times New Roman" w:eastAsia="Times New Roman" w:hAnsi="Times New Roman" w:cs="Times New Roman"/>
          <w:b w:val="0"/>
          <w:i w:val="0"/>
          <w:color w:val="000000" w:themeColor="text1"/>
          <w:sz w:val="28"/>
          <w:szCs w:val="28"/>
        </w:rPr>
      </w:pPr>
    </w:p>
    <w:p w:rsidR="00DF6275" w:rsidRDefault="00DF6275" w:rsidP="00DF6275">
      <w:pPr>
        <w:pStyle w:val="4"/>
        <w:jc w:val="both"/>
        <w:rPr>
          <w:rFonts w:ascii="Times New Roman" w:eastAsia="Times New Roman" w:hAnsi="Times New Roman" w:cs="Times New Roman"/>
          <w:b w:val="0"/>
          <w:i w:val="0"/>
          <w:color w:val="000000" w:themeColor="text1"/>
          <w:sz w:val="28"/>
          <w:szCs w:val="28"/>
        </w:rPr>
      </w:pPr>
    </w:p>
    <w:p w:rsidR="00DF6275" w:rsidRPr="00674E0D" w:rsidRDefault="00DF6275" w:rsidP="00DF6275">
      <w:pPr>
        <w:pStyle w:val="4"/>
        <w:jc w:val="both"/>
        <w:rPr>
          <w:rFonts w:ascii="Times New Roman" w:eastAsia="Times New Roman" w:hAnsi="Times New Roman" w:cs="Times New Roman"/>
          <w:i w:val="0"/>
          <w:color w:val="000000" w:themeColor="text1"/>
          <w:sz w:val="28"/>
          <w:szCs w:val="28"/>
        </w:rPr>
      </w:pPr>
      <w:r w:rsidRPr="00674E0D">
        <w:rPr>
          <w:rFonts w:ascii="Times New Roman" w:eastAsia="Times New Roman" w:hAnsi="Times New Roman" w:cs="Times New Roman"/>
          <w:i w:val="0"/>
          <w:color w:val="000000" w:themeColor="text1"/>
          <w:sz w:val="28"/>
          <w:szCs w:val="28"/>
        </w:rPr>
        <w:t>Приложение №2</w:t>
      </w:r>
    </w:p>
    <w:p w:rsidR="00DF6275" w:rsidRPr="004A482E" w:rsidRDefault="00DF6275" w:rsidP="00DF6275">
      <w:pPr>
        <w:pStyle w:val="a7"/>
        <w:jc w:val="both"/>
        <w:rPr>
          <w:i/>
          <w:sz w:val="28"/>
          <w:szCs w:val="28"/>
        </w:rPr>
      </w:pPr>
    </w:p>
    <w:p w:rsidR="00DF6275" w:rsidRPr="004A482E" w:rsidRDefault="00DF6275" w:rsidP="00DF6275">
      <w:pPr>
        <w:pStyle w:val="a8"/>
        <w:shd w:val="clear" w:color="auto" w:fill="FFFFFF"/>
        <w:spacing w:before="0" w:after="150"/>
        <w:jc w:val="both"/>
        <w:rPr>
          <w:color w:val="333333"/>
          <w:sz w:val="28"/>
          <w:szCs w:val="28"/>
          <w:u w:val="single"/>
        </w:rPr>
      </w:pPr>
      <w:r w:rsidRPr="004A482E">
        <w:rPr>
          <w:rStyle w:val="af"/>
          <w:color w:val="333333"/>
          <w:sz w:val="28"/>
          <w:szCs w:val="28"/>
          <w:u w:val="single"/>
        </w:rPr>
        <w:t>Праздник Родины «Россия, Россия — края дорогие!»</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Праздник для детей и родителей старшей группы</w:t>
      </w:r>
    </w:p>
    <w:p w:rsidR="00DF6275" w:rsidRPr="004A482E" w:rsidRDefault="00DF6275" w:rsidP="00DF6275">
      <w:pPr>
        <w:pStyle w:val="a8"/>
        <w:shd w:val="clear" w:color="auto" w:fill="FFFFFF"/>
        <w:spacing w:before="0" w:after="150"/>
        <w:jc w:val="both"/>
        <w:rPr>
          <w:color w:val="333333"/>
          <w:sz w:val="28"/>
          <w:szCs w:val="28"/>
        </w:rPr>
      </w:pPr>
      <w:r w:rsidRPr="004A482E">
        <w:rPr>
          <w:rStyle w:val="af5"/>
          <w:color w:val="333333"/>
          <w:sz w:val="28"/>
          <w:szCs w:val="28"/>
        </w:rPr>
        <w:t>Цель праздника</w:t>
      </w:r>
      <w:r w:rsidRPr="004A482E">
        <w:rPr>
          <w:rStyle w:val="af"/>
          <w:color w:val="333333"/>
          <w:sz w:val="28"/>
          <w:szCs w:val="28"/>
        </w:rPr>
        <w:t>:</w:t>
      </w:r>
      <w:r w:rsidRPr="004A482E">
        <w:rPr>
          <w:rStyle w:val="apple-converted-space"/>
          <w:color w:val="333333"/>
          <w:sz w:val="28"/>
          <w:szCs w:val="28"/>
        </w:rPr>
        <w:t> </w:t>
      </w:r>
      <w:r w:rsidRPr="004A482E">
        <w:rPr>
          <w:color w:val="333333"/>
          <w:sz w:val="28"/>
          <w:szCs w:val="28"/>
        </w:rPr>
        <w:t>формирование любви к своей большой Ро</w:t>
      </w:r>
      <w:r w:rsidRPr="004A482E">
        <w:rPr>
          <w:color w:val="333333"/>
          <w:sz w:val="28"/>
          <w:szCs w:val="28"/>
        </w:rPr>
        <w:softHyphen/>
        <w:t>дине — России.</w:t>
      </w:r>
    </w:p>
    <w:p w:rsidR="00DF6275" w:rsidRPr="004A482E" w:rsidRDefault="00DF6275" w:rsidP="00DF6275">
      <w:pPr>
        <w:pStyle w:val="a8"/>
        <w:shd w:val="clear" w:color="auto" w:fill="FFFFFF"/>
        <w:spacing w:before="0" w:after="150"/>
        <w:jc w:val="both"/>
        <w:rPr>
          <w:color w:val="333333"/>
          <w:sz w:val="28"/>
          <w:szCs w:val="28"/>
        </w:rPr>
      </w:pPr>
      <w:r w:rsidRPr="004A482E">
        <w:rPr>
          <w:rStyle w:val="af"/>
          <w:i/>
          <w:iCs/>
          <w:color w:val="333333"/>
          <w:sz w:val="28"/>
          <w:szCs w:val="28"/>
        </w:rPr>
        <w:t>Предварительная работа.</w:t>
      </w:r>
      <w:r w:rsidRPr="004A482E">
        <w:rPr>
          <w:rStyle w:val="apple-converted-space"/>
          <w:color w:val="333333"/>
          <w:sz w:val="28"/>
          <w:szCs w:val="28"/>
        </w:rPr>
        <w:t> </w:t>
      </w:r>
      <w:r w:rsidRPr="004A482E">
        <w:rPr>
          <w:color w:val="333333"/>
          <w:sz w:val="28"/>
          <w:szCs w:val="28"/>
        </w:rPr>
        <w:t>Проводятся занятия по теме «Рос</w:t>
      </w:r>
      <w:r w:rsidRPr="004A482E">
        <w:rPr>
          <w:color w:val="333333"/>
          <w:sz w:val="28"/>
          <w:szCs w:val="28"/>
        </w:rPr>
        <w:softHyphen/>
        <w:t>сия» (по развитию речи» изодеятельности, музыкальные; по ознакомлению с русскою культурой, искусством, с народным прикладным творчеством) .</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На одном из занятий дети получают приглашение на празд</w:t>
      </w:r>
      <w:r w:rsidRPr="004A482E">
        <w:rPr>
          <w:color w:val="333333"/>
          <w:sz w:val="28"/>
          <w:szCs w:val="28"/>
        </w:rPr>
        <w:softHyphen/>
        <w:t>ник от потешников-скоморохов. Дети готовятся к празднику, делают украшения к русским костюмам (бусы, кокошники, кушаки и т. п.) .</w:t>
      </w:r>
    </w:p>
    <w:p w:rsidR="00DF6275" w:rsidRPr="004A482E" w:rsidRDefault="00DF6275" w:rsidP="00DF6275">
      <w:pPr>
        <w:pStyle w:val="a8"/>
        <w:shd w:val="clear" w:color="auto" w:fill="FFFFFF"/>
        <w:spacing w:before="0" w:after="150"/>
        <w:jc w:val="both"/>
        <w:rPr>
          <w:color w:val="333333"/>
          <w:sz w:val="28"/>
          <w:szCs w:val="28"/>
        </w:rPr>
      </w:pPr>
      <w:r w:rsidRPr="004A482E">
        <w:rPr>
          <w:rStyle w:val="af"/>
          <w:i/>
          <w:iCs/>
          <w:color w:val="333333"/>
          <w:sz w:val="28"/>
          <w:szCs w:val="28"/>
        </w:rPr>
        <w:t>Оформление праздника.</w:t>
      </w:r>
      <w:r w:rsidRPr="004A482E">
        <w:rPr>
          <w:rStyle w:val="apple-converted-space"/>
          <w:color w:val="333333"/>
          <w:sz w:val="28"/>
          <w:szCs w:val="28"/>
        </w:rPr>
        <w:t> </w:t>
      </w:r>
      <w:r w:rsidRPr="004A482E">
        <w:rPr>
          <w:color w:val="333333"/>
          <w:sz w:val="28"/>
          <w:szCs w:val="28"/>
        </w:rPr>
        <w:t>Зал украшен рисунками, на ко</w:t>
      </w:r>
      <w:r w:rsidRPr="004A482E">
        <w:rPr>
          <w:color w:val="333333"/>
          <w:sz w:val="28"/>
          <w:szCs w:val="28"/>
        </w:rPr>
        <w:softHyphen/>
        <w:t>торых дети совместно с родителями изобразили Родину — Россию.</w:t>
      </w:r>
    </w:p>
    <w:p w:rsidR="00DF6275" w:rsidRPr="004A482E" w:rsidRDefault="00DF6275" w:rsidP="00DF6275">
      <w:pPr>
        <w:pStyle w:val="a8"/>
        <w:shd w:val="clear" w:color="auto" w:fill="FFFFFF"/>
        <w:spacing w:before="0" w:after="150"/>
        <w:jc w:val="both"/>
        <w:rPr>
          <w:color w:val="333333"/>
          <w:sz w:val="28"/>
          <w:szCs w:val="28"/>
        </w:rPr>
      </w:pPr>
      <w:r w:rsidRPr="004A482E">
        <w:rPr>
          <w:rStyle w:val="af"/>
          <w:i/>
          <w:iCs/>
          <w:color w:val="333333"/>
          <w:sz w:val="28"/>
          <w:szCs w:val="28"/>
        </w:rPr>
        <w:t>Ход праздника</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Детей и их родителей приглашают в зал. Звучит музыка Г. Свиридова. Все заходят в зал, рассаживаются по кругу. Звучит музыка М. Мусоргского «Рассвет на Москва-реке».</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На экране телевизора демонстрируется видеозапись с изоб</w:t>
      </w:r>
      <w:r w:rsidRPr="004A482E">
        <w:rPr>
          <w:color w:val="333333"/>
          <w:sz w:val="28"/>
          <w:szCs w:val="28"/>
        </w:rPr>
        <w:softHyphen/>
        <w:t>ражением  Кремля, рек Волги и Оки, леса, заката, ромашкового луга. Звучат колокола.</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Ведущая. Россия-мать! Тебе хвала! В веках ты видела немало! Когда б ты говорить могла, Ты многое бы рассказала.</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У каждого человека есть земля, на которой он живет. Есть мать, которая дала ему жизнь. Человеку нужен хлеб. Без все</w:t>
      </w:r>
      <w:r w:rsidRPr="004A482E">
        <w:rPr>
          <w:color w:val="333333"/>
          <w:sz w:val="28"/>
          <w:szCs w:val="28"/>
        </w:rPr>
        <w:softHyphen/>
        <w:t>го этого человеку жить просто невозможно.</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Но среди само</w:t>
      </w:r>
      <w:r w:rsidRPr="004A482E">
        <w:rPr>
          <w:color w:val="333333"/>
          <w:sz w:val="28"/>
          <w:szCs w:val="28"/>
        </w:rPr>
        <w:softHyphen/>
        <w:t>го необходимого есть у человека Родина. Как называется на</w:t>
      </w:r>
      <w:r w:rsidRPr="004A482E">
        <w:rPr>
          <w:color w:val="333333"/>
          <w:sz w:val="28"/>
          <w:szCs w:val="28"/>
        </w:rPr>
        <w:softHyphen/>
        <w:t>ша Родина, ребята?</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Дети отвечают. Звучит гимн России, все присутствующие встают.</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Воспитатель. Давайте вместе подумаем, что это за слово такое — Родина?</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Ведущая. Наша Родина — Россия. И все мы — россияне. Мы любим свою родину — наше Отечество, Отчизну.</w:t>
      </w:r>
    </w:p>
    <w:p w:rsidR="00DF6275" w:rsidRPr="004A482E" w:rsidRDefault="00DF6275" w:rsidP="00DF6275">
      <w:pPr>
        <w:pStyle w:val="a8"/>
        <w:shd w:val="clear" w:color="auto" w:fill="FFFFFF"/>
        <w:spacing w:before="0" w:after="150"/>
        <w:jc w:val="both"/>
        <w:rPr>
          <w:color w:val="333333"/>
          <w:sz w:val="28"/>
          <w:szCs w:val="28"/>
        </w:rPr>
      </w:pPr>
      <w:r w:rsidRPr="004A482E">
        <w:rPr>
          <w:rStyle w:val="af5"/>
          <w:color w:val="333333"/>
          <w:sz w:val="28"/>
          <w:szCs w:val="28"/>
        </w:rPr>
        <w:t>Дети поют песню Ю. Чичкова «Здравствуй, Родина моя».</w:t>
      </w:r>
    </w:p>
    <w:p w:rsidR="00DF6275" w:rsidRPr="004A482E" w:rsidRDefault="00DF6275" w:rsidP="00DF6275">
      <w:pPr>
        <w:pStyle w:val="a8"/>
        <w:shd w:val="clear" w:color="auto" w:fill="FFFFFF"/>
        <w:spacing w:before="0" w:after="150"/>
        <w:jc w:val="both"/>
        <w:rPr>
          <w:color w:val="333333"/>
          <w:sz w:val="28"/>
          <w:szCs w:val="28"/>
        </w:rPr>
      </w:pPr>
      <w:r w:rsidRPr="004A482E">
        <w:rPr>
          <w:rStyle w:val="af5"/>
          <w:color w:val="333333"/>
          <w:sz w:val="28"/>
          <w:szCs w:val="28"/>
        </w:rPr>
        <w:t>Входит фольклорная группа (взрослые) .</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lastRenderedPageBreak/>
        <w:t>Фольклорная группа. Здравствуйте, люди добрые! (С поклоном.)</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Ведущая (с хлебом-солью) .Дорогих гостей встречаем пышным круглым караваем, Он на блюдце расписном с белоснежным рушником! Каравай мы вам подносим, поклонясь, отведать просим.</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Ведущая. По русскому обычаю гостеприимства встречают дорогих гостей хлебом с солью и песней. Гости пробуют хлеб.</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Фольклорная группа. Хлеб убран в закрома! Потру</w:t>
      </w:r>
      <w:r w:rsidRPr="004A482E">
        <w:rPr>
          <w:color w:val="333333"/>
          <w:sz w:val="28"/>
          <w:szCs w:val="28"/>
        </w:rPr>
        <w:softHyphen/>
        <w:t>дился честной народ на славу. В народе говорят: есть хлеб… (К детям.)</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Дети. Будет и песня.</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Фольклорная группа. А умелые руки… Дети. Не знают скуки.</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Фольклорная группа. Кто трудился от души…</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Дети. Веселись теперь, пляши!</w:t>
      </w:r>
    </w:p>
    <w:p w:rsidR="00DF6275" w:rsidRPr="004A482E" w:rsidRDefault="00DF6275" w:rsidP="00DF6275">
      <w:pPr>
        <w:pStyle w:val="a8"/>
        <w:shd w:val="clear" w:color="auto" w:fill="FFFFFF"/>
        <w:spacing w:before="0" w:after="150"/>
        <w:jc w:val="both"/>
        <w:rPr>
          <w:color w:val="333333"/>
          <w:sz w:val="28"/>
          <w:szCs w:val="28"/>
        </w:rPr>
      </w:pPr>
      <w:r w:rsidRPr="004A482E">
        <w:rPr>
          <w:rStyle w:val="af5"/>
          <w:color w:val="333333"/>
          <w:sz w:val="28"/>
          <w:szCs w:val="28"/>
        </w:rPr>
        <w:t>Фольклорная группа исполняет русскую народную песню «В амбар за мукой». Затем приглашают всех детей в хоровод.</w:t>
      </w:r>
    </w:p>
    <w:p w:rsidR="00DF6275" w:rsidRPr="004A482E" w:rsidRDefault="00DF6275" w:rsidP="00DF6275">
      <w:pPr>
        <w:pStyle w:val="a8"/>
        <w:shd w:val="clear" w:color="auto" w:fill="FFFFFF"/>
        <w:spacing w:before="0" w:after="150"/>
        <w:jc w:val="both"/>
        <w:rPr>
          <w:color w:val="333333"/>
          <w:sz w:val="28"/>
          <w:szCs w:val="28"/>
        </w:rPr>
      </w:pPr>
      <w:r w:rsidRPr="004A482E">
        <w:rPr>
          <w:rStyle w:val="af5"/>
          <w:color w:val="333333"/>
          <w:sz w:val="28"/>
          <w:szCs w:val="28"/>
        </w:rPr>
        <w:t>Дети исполняют русскую народную песню «На горе-то кали</w:t>
      </w:r>
      <w:r w:rsidRPr="004A482E">
        <w:rPr>
          <w:rStyle w:val="af5"/>
          <w:color w:val="333333"/>
          <w:sz w:val="28"/>
          <w:szCs w:val="28"/>
        </w:rPr>
        <w:softHyphen/>
        <w:t>на» и играют в русскую народную игру.</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Ведущая. Закончились осенние трудовые будни. Нача</w:t>
      </w:r>
      <w:r w:rsidRPr="004A482E">
        <w:rPr>
          <w:color w:val="333333"/>
          <w:sz w:val="28"/>
          <w:szCs w:val="28"/>
        </w:rPr>
        <w:softHyphen/>
        <w:t>лась пора веселых, свадебных гуляний.</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Ах, как удалы добры молодцы! А русских барышень краше во всем белом свете нет!</w:t>
      </w:r>
    </w:p>
    <w:p w:rsidR="00DF6275" w:rsidRPr="004A482E" w:rsidRDefault="00DF6275" w:rsidP="00DF6275">
      <w:pPr>
        <w:pStyle w:val="a8"/>
        <w:shd w:val="clear" w:color="auto" w:fill="FFFFFF"/>
        <w:spacing w:before="0" w:after="150"/>
        <w:jc w:val="both"/>
        <w:rPr>
          <w:color w:val="333333"/>
          <w:sz w:val="28"/>
          <w:szCs w:val="28"/>
        </w:rPr>
      </w:pPr>
      <w:r w:rsidRPr="004A482E">
        <w:rPr>
          <w:rStyle w:val="af5"/>
          <w:color w:val="333333"/>
          <w:sz w:val="28"/>
          <w:szCs w:val="28"/>
        </w:rPr>
        <w:t>Хоровод «Виноград» (русская народная музыка) , исполня</w:t>
      </w:r>
      <w:r w:rsidRPr="004A482E">
        <w:rPr>
          <w:rStyle w:val="af5"/>
          <w:color w:val="333333"/>
          <w:sz w:val="28"/>
          <w:szCs w:val="28"/>
        </w:rPr>
        <w:softHyphen/>
        <w:t>ют дети. Хоровод «Белый день» (русская народная музыка) , исполняют все вместе.</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Ведущая. Художники, поэты и музыканты прославляли Россию. И мы знаем стихи и песни. Правда, ребята?</w:t>
      </w:r>
    </w:p>
    <w:p w:rsidR="00DF6275" w:rsidRPr="004A482E" w:rsidRDefault="00DF6275" w:rsidP="00DF6275">
      <w:pPr>
        <w:pStyle w:val="a8"/>
        <w:shd w:val="clear" w:color="auto" w:fill="FFFFFF"/>
        <w:spacing w:before="0" w:after="150"/>
        <w:jc w:val="both"/>
        <w:rPr>
          <w:color w:val="333333"/>
          <w:sz w:val="28"/>
          <w:szCs w:val="28"/>
        </w:rPr>
      </w:pPr>
      <w:r w:rsidRPr="004A482E">
        <w:rPr>
          <w:rStyle w:val="af5"/>
          <w:color w:val="333333"/>
          <w:sz w:val="28"/>
          <w:szCs w:val="28"/>
        </w:rPr>
        <w:t>Дети читают стихи о России (С. Есенин, Ф. Тютчев, А. Фет) .</w:t>
      </w:r>
    </w:p>
    <w:p w:rsidR="00DF6275" w:rsidRPr="004A482E" w:rsidRDefault="00DF6275" w:rsidP="00DF6275">
      <w:pPr>
        <w:pStyle w:val="a8"/>
        <w:shd w:val="clear" w:color="auto" w:fill="FFFFFF"/>
        <w:spacing w:before="0" w:after="150"/>
        <w:jc w:val="both"/>
        <w:rPr>
          <w:color w:val="333333"/>
          <w:sz w:val="28"/>
          <w:szCs w:val="28"/>
        </w:rPr>
      </w:pPr>
      <w:r w:rsidRPr="004A482E">
        <w:rPr>
          <w:rStyle w:val="af5"/>
          <w:color w:val="333333"/>
          <w:sz w:val="28"/>
          <w:szCs w:val="28"/>
        </w:rPr>
        <w:t xml:space="preserve">Девочки исполняют танец «Коробейники» (с русскими народными платками) </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Ведущая.Символ России — белая береза. Россия — как из песни слово! Березок юная листва!</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Кругом поля, леса и реки… Раздолье, русская душа.</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Ведущая. Большая Родина состоит из множества таких маленьких поселков и городов, как наш. Заведем хоровод «Во поле береза стояла»</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Ведущая. Издавна Россия славилась своими мастерами. Талантливый и трудолюбивый русский народ! Сколько посло</w:t>
      </w:r>
      <w:r w:rsidRPr="004A482E">
        <w:rPr>
          <w:color w:val="333333"/>
          <w:sz w:val="28"/>
          <w:szCs w:val="28"/>
        </w:rPr>
        <w:softHyphen/>
        <w:t>виц о труде сложил! (Все вспоминают пословицы.)</w:t>
      </w:r>
    </w:p>
    <w:p w:rsidR="00DF6275" w:rsidRPr="004A482E" w:rsidRDefault="00DF6275" w:rsidP="00DF6275">
      <w:pPr>
        <w:pStyle w:val="a8"/>
        <w:shd w:val="clear" w:color="auto" w:fill="FFFFFF"/>
        <w:spacing w:before="0" w:after="150"/>
        <w:jc w:val="both"/>
        <w:rPr>
          <w:color w:val="333333"/>
          <w:sz w:val="28"/>
          <w:szCs w:val="28"/>
        </w:rPr>
      </w:pPr>
      <w:r w:rsidRPr="004A482E">
        <w:rPr>
          <w:rStyle w:val="af5"/>
          <w:color w:val="333333"/>
          <w:sz w:val="28"/>
          <w:szCs w:val="28"/>
        </w:rPr>
        <w:t>Появляется Игрушечник.</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lastRenderedPageBreak/>
        <w:t>Игрушечник. Что верно, то верно! Без труда не вынешь рыбку из пруда!</w:t>
      </w:r>
    </w:p>
    <w:p w:rsidR="00DF6275" w:rsidRPr="004A482E" w:rsidRDefault="00DF6275" w:rsidP="00DF6275">
      <w:pPr>
        <w:pStyle w:val="a8"/>
        <w:shd w:val="clear" w:color="auto" w:fill="FFFFFF"/>
        <w:spacing w:before="0" w:after="150"/>
        <w:jc w:val="both"/>
        <w:rPr>
          <w:color w:val="333333"/>
          <w:sz w:val="28"/>
          <w:szCs w:val="28"/>
        </w:rPr>
      </w:pPr>
      <w:r w:rsidRPr="004A482E">
        <w:rPr>
          <w:color w:val="333333"/>
          <w:sz w:val="28"/>
          <w:szCs w:val="28"/>
        </w:rPr>
        <w:t>Без труда не проживешь, а приложишь тер</w:t>
      </w:r>
      <w:r w:rsidRPr="004A482E">
        <w:rPr>
          <w:color w:val="333333"/>
          <w:sz w:val="28"/>
          <w:szCs w:val="28"/>
        </w:rPr>
        <w:softHyphen/>
        <w:t>пенье да уменье, ох и дивной красоты вещи получаются!</w:t>
      </w:r>
    </w:p>
    <w:p w:rsidR="00DF6275" w:rsidRPr="004A482E" w:rsidRDefault="00DF6275" w:rsidP="00DF6275">
      <w:pPr>
        <w:pStyle w:val="a8"/>
        <w:shd w:val="clear" w:color="auto" w:fill="FFFFFF"/>
        <w:spacing w:before="0" w:after="150"/>
        <w:jc w:val="both"/>
        <w:rPr>
          <w:color w:val="333333"/>
          <w:sz w:val="28"/>
          <w:szCs w:val="28"/>
        </w:rPr>
      </w:pPr>
      <w:r w:rsidRPr="004A482E">
        <w:rPr>
          <w:rStyle w:val="af5"/>
          <w:color w:val="333333"/>
          <w:sz w:val="28"/>
          <w:szCs w:val="28"/>
        </w:rPr>
        <w:t>Звучит русская народная музыка, игрушечник демонстри</w:t>
      </w:r>
      <w:r w:rsidRPr="004A482E">
        <w:rPr>
          <w:rStyle w:val="af5"/>
          <w:color w:val="333333"/>
          <w:sz w:val="28"/>
          <w:szCs w:val="28"/>
        </w:rPr>
        <w:softHyphen/>
        <w:t>рует изделия Дымкова, Хохломы, казаковскую филигрань, рассказывает о них, беседует с детьми и взрослыми</w:t>
      </w:r>
    </w:p>
    <w:p w:rsidR="00DF6275" w:rsidRDefault="00DF6275" w:rsidP="00DF6275">
      <w:pPr>
        <w:jc w:val="both"/>
        <w:rPr>
          <w:b/>
          <w:sz w:val="28"/>
          <w:szCs w:val="28"/>
        </w:rPr>
      </w:pPr>
    </w:p>
    <w:p w:rsidR="00DF6275" w:rsidRPr="00674E0D" w:rsidRDefault="00DF6275" w:rsidP="00DF6275">
      <w:pPr>
        <w:jc w:val="both"/>
        <w:rPr>
          <w:b/>
          <w:sz w:val="28"/>
          <w:szCs w:val="28"/>
        </w:rPr>
      </w:pPr>
      <w:r w:rsidRPr="00674E0D">
        <w:rPr>
          <w:b/>
          <w:sz w:val="28"/>
          <w:szCs w:val="28"/>
        </w:rPr>
        <w:t>Приложение №3  Чувашские праздники</w:t>
      </w:r>
    </w:p>
    <w:p w:rsidR="00DF6275" w:rsidRPr="004A482E" w:rsidRDefault="00DF6275" w:rsidP="00DF6275">
      <w:pPr>
        <w:jc w:val="both"/>
        <w:rPr>
          <w:sz w:val="28"/>
          <w:szCs w:val="28"/>
        </w:rPr>
      </w:pPr>
    </w:p>
    <w:p w:rsidR="00DF6275" w:rsidRPr="004A482E" w:rsidRDefault="00DF6275" w:rsidP="00DF6275">
      <w:pPr>
        <w:shd w:val="clear" w:color="auto" w:fill="FFFFFF"/>
        <w:jc w:val="both"/>
        <w:rPr>
          <w:color w:val="000000"/>
          <w:sz w:val="28"/>
          <w:szCs w:val="28"/>
          <w:lang w:eastAsia="ru-RU"/>
        </w:rPr>
      </w:pPr>
      <w:r w:rsidRPr="004A482E">
        <w:rPr>
          <w:b/>
          <w:bCs/>
          <w:color w:val="000000"/>
          <w:sz w:val="28"/>
          <w:szCs w:val="28"/>
          <w:lang w:eastAsia="ru-RU"/>
        </w:rPr>
        <w:t>Обряды и праздники чувашского народа</w:t>
      </w:r>
    </w:p>
    <w:p w:rsidR="00DF6275" w:rsidRPr="004A482E" w:rsidRDefault="00DF6275" w:rsidP="00DF6275">
      <w:pPr>
        <w:pStyle w:val="a8"/>
        <w:shd w:val="clear" w:color="auto" w:fill="FFFFFF"/>
        <w:spacing w:before="0" w:after="300"/>
        <w:jc w:val="both"/>
        <w:textAlignment w:val="baseline"/>
        <w:rPr>
          <w:color w:val="333333"/>
          <w:sz w:val="28"/>
          <w:szCs w:val="28"/>
        </w:rPr>
      </w:pPr>
    </w:p>
    <w:p w:rsidR="00DF6275" w:rsidRPr="004A482E" w:rsidRDefault="00DF6275" w:rsidP="00DF6275">
      <w:pPr>
        <w:pStyle w:val="a8"/>
        <w:shd w:val="clear" w:color="auto" w:fill="FFFFFF"/>
        <w:spacing w:before="0" w:after="300"/>
        <w:jc w:val="both"/>
        <w:textAlignment w:val="baseline"/>
        <w:rPr>
          <w:color w:val="333333"/>
          <w:sz w:val="28"/>
          <w:szCs w:val="28"/>
        </w:rPr>
      </w:pPr>
      <w:r w:rsidRPr="004A482E">
        <w:rPr>
          <w:color w:val="333333"/>
          <w:sz w:val="28"/>
          <w:szCs w:val="28"/>
        </w:rPr>
        <w:t>Чувашский народ бережно относится к обычаям и традициям своих предков. Как в древности, так и сегодня народы Чувашии проводят старинные праздники и обряды.</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Обряды и праздники чувашей в прошлом были тесно связаны с их языческими религиозными воззрениями и строго соответствовали хозяйственно-земледельческому календарю.</w:t>
      </w:r>
    </w:p>
    <w:p w:rsidR="00DF6275" w:rsidRPr="0068586D" w:rsidRDefault="00DF6275" w:rsidP="00DF6275">
      <w:pPr>
        <w:shd w:val="clear" w:color="auto" w:fill="FFFFFF"/>
        <w:jc w:val="both"/>
        <w:rPr>
          <w:b/>
          <w:color w:val="000000"/>
          <w:sz w:val="28"/>
          <w:szCs w:val="28"/>
          <w:u w:val="single"/>
          <w:lang w:eastAsia="ru-RU"/>
        </w:rPr>
      </w:pPr>
      <w:r w:rsidRPr="0068586D">
        <w:rPr>
          <w:b/>
          <w:color w:val="000000"/>
          <w:sz w:val="28"/>
          <w:szCs w:val="28"/>
          <w:u w:val="single"/>
          <w:lang w:eastAsia="ru-RU"/>
        </w:rPr>
        <w:t>Улах</w:t>
      </w:r>
      <w:r w:rsidRPr="0068586D">
        <w:rPr>
          <w:b/>
          <w:bCs/>
          <w:i/>
          <w:iCs/>
          <w:color w:val="000000"/>
          <w:sz w:val="28"/>
          <w:szCs w:val="28"/>
          <w:u w:val="single"/>
          <w:lang w:eastAsia="ru-RU"/>
        </w:rPr>
        <w:t xml:space="preserve"> </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Осенью и зимой, когда обыкновенно ночи длинные, молодежь проводит время на посиделках – «Улах». Посиделки организовывают девушки. Собирались обычно у кого-нибудь дома, если родители, например, уезжали в гости в соседнюю деревню, или в доме одинокой женщины или в бане. Потом за это девушки, парни помогали ей в какой-нибудь работе, дров наколоть, хлев почистить и т. д.</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Девушки приходят с рукоделием: вышивкой, вязанием. Потом приходят парни с гармошкой. Они садятся между девушками смотрят на их работу, оценивают. Угощают девушек орехами, пряниками. Один из парней обязательно должен быть гармонистом. Молодежь на посиделках веселится. Поют песни, шутят, пляшут, играют. Затем парни уходят на посиделки, на другие улицы. На каждой улице собирается свой «Улах». Так парни за ночь успевают посетить несколько посиделок.</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В старину на «Улах» приходили смотреть и родители. Гостей угощали пивом, а они в ответ клали в ковш деньги, которые обычно отдавали гармонисту. Приходили на посиделки и ребятишки, но они долго не задерживались, насмотревшись на веселье, отправлялись по домам.</w:t>
      </w:r>
    </w:p>
    <w:p w:rsidR="00DF6275" w:rsidRDefault="00DF6275" w:rsidP="00DF6275">
      <w:pPr>
        <w:shd w:val="clear" w:color="auto" w:fill="FFFFFF"/>
        <w:jc w:val="both"/>
        <w:rPr>
          <w:color w:val="000000"/>
          <w:sz w:val="28"/>
          <w:szCs w:val="28"/>
          <w:lang w:eastAsia="ru-RU"/>
        </w:rPr>
      </w:pPr>
      <w:r w:rsidRPr="004A482E">
        <w:rPr>
          <w:color w:val="000000"/>
          <w:sz w:val="28"/>
          <w:szCs w:val="28"/>
          <w:lang w:eastAsia="ru-RU"/>
        </w:rPr>
        <w:t>Парни на этих посиделках присматривали себе невест.</w:t>
      </w:r>
    </w:p>
    <w:p w:rsidR="00DF6275" w:rsidRPr="004A482E" w:rsidRDefault="00DF6275" w:rsidP="00DF6275">
      <w:pPr>
        <w:shd w:val="clear" w:color="auto" w:fill="FFFFFF"/>
        <w:jc w:val="both"/>
        <w:rPr>
          <w:color w:val="000000"/>
          <w:sz w:val="28"/>
          <w:szCs w:val="28"/>
          <w:lang w:eastAsia="ru-RU"/>
        </w:rPr>
      </w:pPr>
    </w:p>
    <w:p w:rsidR="00DF6275" w:rsidRPr="0068586D" w:rsidRDefault="00DF6275" w:rsidP="00DF6275">
      <w:pPr>
        <w:shd w:val="clear" w:color="auto" w:fill="FFFFFF"/>
        <w:jc w:val="both"/>
        <w:rPr>
          <w:b/>
          <w:bCs/>
          <w:i/>
          <w:iCs/>
          <w:color w:val="000000"/>
          <w:sz w:val="28"/>
          <w:szCs w:val="28"/>
          <w:u w:val="single"/>
          <w:lang w:eastAsia="ru-RU"/>
        </w:rPr>
      </w:pPr>
      <w:r w:rsidRPr="0068586D">
        <w:rPr>
          <w:b/>
          <w:color w:val="000000"/>
          <w:sz w:val="28"/>
          <w:szCs w:val="28"/>
          <w:u w:val="single"/>
          <w:lang w:eastAsia="ru-RU"/>
        </w:rPr>
        <w:t>Çǎварни</w:t>
      </w:r>
      <w:r w:rsidRPr="0068586D">
        <w:rPr>
          <w:b/>
          <w:bCs/>
          <w:i/>
          <w:iCs/>
          <w:color w:val="000000"/>
          <w:sz w:val="28"/>
          <w:szCs w:val="28"/>
          <w:u w:val="single"/>
          <w:lang w:eastAsia="ru-RU"/>
        </w:rPr>
        <w:t xml:space="preserve"> </w:t>
      </w:r>
    </w:p>
    <w:p w:rsidR="00DF6275" w:rsidRPr="004A482E" w:rsidRDefault="00DF6275" w:rsidP="00DF6275">
      <w:pPr>
        <w:shd w:val="clear" w:color="auto" w:fill="FFFFFF"/>
        <w:jc w:val="both"/>
        <w:rPr>
          <w:color w:val="000000"/>
          <w:sz w:val="28"/>
          <w:szCs w:val="28"/>
          <w:lang w:eastAsia="ru-RU"/>
        </w:rPr>
      </w:pP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Праздник проводов зимы у чувашей называется «Çǎварни», его справляют одновременно с русской Масленицей.</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lastRenderedPageBreak/>
        <w:t>В масленичные дни с самого раннего утра дети и старики идут кататься на горку. Старики хоть раз да скатывались с горки на прялках. С горки нужно прокатиться как можно прямее и как можно дальше.</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В день празднования «Çǎварни» украшают лошадей, запрягают</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их в нарядные сани и устраивают «катаччи» катания.</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По всей деревне разъезжают нарядные девушки и поют песни.</w:t>
      </w:r>
    </w:p>
    <w:p w:rsidR="00DF6275" w:rsidRDefault="00DF6275" w:rsidP="00DF6275">
      <w:pPr>
        <w:shd w:val="clear" w:color="auto" w:fill="FFFFFF"/>
        <w:jc w:val="both"/>
        <w:rPr>
          <w:color w:val="000000"/>
          <w:sz w:val="28"/>
          <w:szCs w:val="28"/>
          <w:lang w:eastAsia="ru-RU"/>
        </w:rPr>
      </w:pPr>
      <w:r w:rsidRPr="004A482E">
        <w:rPr>
          <w:color w:val="000000"/>
          <w:sz w:val="28"/>
          <w:szCs w:val="28"/>
          <w:lang w:eastAsia="ru-RU"/>
        </w:rPr>
        <w:t>Жители села и стар, и млад, собираются в центре села прощаются с зимой, сжигая соломенное чучело «çǎварникарчǎкки». Женщины, встречая весну, поют народные песни, пляшут чувашские танцы. Молодёжь устраивает между собой различные соревнования. В «çǎварни» во всех домах пекут блины, пироги, варят пиво. Приглашают в гости родственников из других деревень.</w:t>
      </w:r>
    </w:p>
    <w:p w:rsidR="00DF6275" w:rsidRPr="004A482E" w:rsidRDefault="00DF6275" w:rsidP="00DF6275">
      <w:pPr>
        <w:shd w:val="clear" w:color="auto" w:fill="FFFFFF"/>
        <w:jc w:val="both"/>
        <w:rPr>
          <w:color w:val="000000"/>
          <w:sz w:val="28"/>
          <w:szCs w:val="28"/>
          <w:lang w:eastAsia="ru-RU"/>
        </w:rPr>
      </w:pPr>
    </w:p>
    <w:p w:rsidR="00DF6275" w:rsidRPr="0068586D" w:rsidRDefault="00DF6275" w:rsidP="00DF6275">
      <w:pPr>
        <w:shd w:val="clear" w:color="auto" w:fill="FFFFFF"/>
        <w:jc w:val="both"/>
        <w:rPr>
          <w:b/>
          <w:bCs/>
          <w:i/>
          <w:iCs/>
          <w:color w:val="000000"/>
          <w:sz w:val="28"/>
          <w:szCs w:val="28"/>
          <w:u w:val="single"/>
          <w:lang w:eastAsia="ru-RU"/>
        </w:rPr>
      </w:pPr>
      <w:r w:rsidRPr="0068586D">
        <w:rPr>
          <w:b/>
          <w:color w:val="000000"/>
          <w:sz w:val="28"/>
          <w:szCs w:val="28"/>
          <w:u w:val="single"/>
          <w:lang w:eastAsia="ru-RU"/>
        </w:rPr>
        <w:t>Мǎнкун</w:t>
      </w:r>
      <w:r w:rsidRPr="0068586D">
        <w:rPr>
          <w:b/>
          <w:bCs/>
          <w:i/>
          <w:iCs/>
          <w:color w:val="000000"/>
          <w:sz w:val="28"/>
          <w:szCs w:val="28"/>
          <w:u w:val="single"/>
          <w:lang w:eastAsia="ru-RU"/>
        </w:rPr>
        <w:t xml:space="preserve"> (ПАСХА)</w:t>
      </w:r>
    </w:p>
    <w:p w:rsidR="00DF6275" w:rsidRPr="004A482E" w:rsidRDefault="00DF6275" w:rsidP="00DF6275">
      <w:pPr>
        <w:shd w:val="clear" w:color="auto" w:fill="FFFFFF"/>
        <w:jc w:val="both"/>
        <w:rPr>
          <w:color w:val="000000"/>
          <w:sz w:val="28"/>
          <w:szCs w:val="28"/>
          <w:lang w:eastAsia="ru-RU"/>
        </w:rPr>
      </w:pP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«Мǎнкун» - самый светлый и большой и праздник у чувашей. Перед пасхой женщины обязательно моют избу, белят печи, мужчины наводят порядок во дворе. К пасхе варят пиво и наполняют бочки. В день перед пасхой моются в бане, а н</w:t>
      </w:r>
      <w:r>
        <w:rPr>
          <w:color w:val="000000"/>
          <w:sz w:val="28"/>
          <w:szCs w:val="28"/>
          <w:lang w:eastAsia="ru-RU"/>
        </w:rPr>
        <w:t>очью идут в церковь на «Автан кĕ</w:t>
      </w:r>
      <w:r w:rsidRPr="004A482E">
        <w:rPr>
          <w:color w:val="000000"/>
          <w:sz w:val="28"/>
          <w:szCs w:val="28"/>
          <w:lang w:eastAsia="ru-RU"/>
        </w:rPr>
        <w:t>лли». На пасху и взрослые, и дети наряжаются в новые одежды. Красят яйца, готовят «чǎкǎт», пекут пироги.</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При входе в дом первой стараются пропускать девочку, потому что считается, что если первый вошедший в дом женского пола, то и у скотины больше будет тёлочек, ярочек. Первой вошедшей девочке дают крашеное яйцо сажают на подушку, и она должна сидеть тихо- тихо, чтобы и куры, утки, гуси так же спокойно сидели в своих гнёздах и вывели птенцов.</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«Мǎнкун» длится целую неделю. Дети веселятся, играют на улицах, катаются на качелях. В старину на каждой улице специально к пасхе строили качели. Где катались не только дети, но и парни и девушки.</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Взрослые на пасху ходят «калǎм», в некоторых деревнях это называют «пичке</w:t>
      </w:r>
      <w:r>
        <w:rPr>
          <w:color w:val="000000"/>
          <w:sz w:val="28"/>
          <w:szCs w:val="28"/>
          <w:lang w:eastAsia="ru-RU"/>
        </w:rPr>
        <w:t xml:space="preserve"> </w:t>
      </w:r>
      <w:r w:rsidRPr="004A482E">
        <w:rPr>
          <w:color w:val="000000"/>
          <w:sz w:val="28"/>
          <w:szCs w:val="28"/>
          <w:lang w:eastAsia="ru-RU"/>
        </w:rPr>
        <w:t>пуçлама» т. е. открывать бочки. Собираются у одного из родственников, а затем  ходят по очереди из дома в дом с песнями под гармошку. В каждом доме угощаются, поют, пляшут. Но перед пиршеством старики обязательно молятся божествам, благодарят за проведённый год, просят удачи в следующем году.</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 </w:t>
      </w:r>
    </w:p>
    <w:p w:rsidR="00DF6275" w:rsidRPr="0068586D" w:rsidRDefault="00DF6275" w:rsidP="00DF6275">
      <w:pPr>
        <w:shd w:val="clear" w:color="auto" w:fill="FFFFFF"/>
        <w:jc w:val="both"/>
        <w:rPr>
          <w:b/>
          <w:bCs/>
          <w:iCs/>
          <w:color w:val="000000"/>
          <w:sz w:val="28"/>
          <w:szCs w:val="28"/>
          <w:u w:val="single"/>
          <w:lang w:eastAsia="ru-RU"/>
        </w:rPr>
      </w:pPr>
      <w:r w:rsidRPr="0068586D">
        <w:rPr>
          <w:b/>
          <w:bCs/>
          <w:iCs/>
          <w:color w:val="000000"/>
          <w:sz w:val="28"/>
          <w:szCs w:val="28"/>
          <w:u w:val="single"/>
          <w:lang w:eastAsia="ru-RU"/>
        </w:rPr>
        <w:t>АКАТУЙ</w:t>
      </w:r>
    </w:p>
    <w:p w:rsidR="00DF6275" w:rsidRPr="004A482E" w:rsidRDefault="00DF6275" w:rsidP="00DF6275">
      <w:pPr>
        <w:shd w:val="clear" w:color="auto" w:fill="FFFFFF"/>
        <w:jc w:val="both"/>
        <w:rPr>
          <w:color w:val="000000"/>
          <w:sz w:val="28"/>
          <w:szCs w:val="28"/>
          <w:lang w:eastAsia="ru-RU"/>
        </w:rPr>
      </w:pP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"Акатуй" весенний праздник, проводимый после завершения посевных работ. Праздник сохи и плуга.</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 xml:space="preserve">«Акатуй» проводится всей деревней или несколькими деревнями сразу, в каждой местности имеются свои особенности. Праздник проводится на открытой местности, в поле или на лесной поляне. Во время празднества проводятся различные соревнования: по борьбе, скачкам на лошадях, стрельбе из лука, в перетягивании каната, в лазании по шесту за призом. </w:t>
      </w:r>
      <w:r w:rsidRPr="004A482E">
        <w:rPr>
          <w:color w:val="000000"/>
          <w:sz w:val="28"/>
          <w:szCs w:val="28"/>
          <w:lang w:eastAsia="ru-RU"/>
        </w:rPr>
        <w:lastRenderedPageBreak/>
        <w:t>Победителей награждают подарком, а самый сильный из борцов получает звание «паттǎр» и в награду барана.</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Торговцы устраивают палатки и продают сладости, калачи, орехи, мясные блюда. Парни угощают девушек семечками, орехами, сладостями, играют, поют, танцуют и веселятся. Дети катаются на каруселях. На празднике варят в огромных котлах шÿрпе.</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В древности перед праздником «Акатуй» приносили жертву домашнее животное и молились божествам, молодежь гадала о будущем урожае.</w:t>
      </w:r>
    </w:p>
    <w:p w:rsidR="00DF6275" w:rsidRDefault="00DF6275" w:rsidP="00DF6275">
      <w:pPr>
        <w:shd w:val="clear" w:color="auto" w:fill="FFFFFF"/>
        <w:jc w:val="both"/>
        <w:rPr>
          <w:color w:val="000000"/>
          <w:sz w:val="28"/>
          <w:szCs w:val="28"/>
          <w:lang w:eastAsia="ru-RU"/>
        </w:rPr>
      </w:pPr>
      <w:r w:rsidRPr="004A482E">
        <w:rPr>
          <w:color w:val="000000"/>
          <w:sz w:val="28"/>
          <w:szCs w:val="28"/>
          <w:lang w:eastAsia="ru-RU"/>
        </w:rPr>
        <w:t>В наши дни на акатуйе чествуют передовиков сельского хозяйства и коллективы художественной самодеятельности. Награждают их грамотами и ценными подарками.</w:t>
      </w:r>
    </w:p>
    <w:p w:rsidR="00DF6275" w:rsidRPr="004A482E" w:rsidRDefault="00DF6275" w:rsidP="00DF6275">
      <w:pPr>
        <w:shd w:val="clear" w:color="auto" w:fill="FFFFFF"/>
        <w:jc w:val="both"/>
        <w:rPr>
          <w:color w:val="000000"/>
          <w:sz w:val="28"/>
          <w:szCs w:val="28"/>
          <w:lang w:eastAsia="ru-RU"/>
        </w:rPr>
      </w:pPr>
    </w:p>
    <w:p w:rsidR="00DF6275" w:rsidRPr="0068586D" w:rsidRDefault="00DF6275" w:rsidP="00DF6275">
      <w:pPr>
        <w:shd w:val="clear" w:color="auto" w:fill="FFFFFF"/>
        <w:jc w:val="both"/>
        <w:rPr>
          <w:b/>
          <w:bCs/>
          <w:i/>
          <w:iCs/>
          <w:color w:val="000000"/>
          <w:sz w:val="28"/>
          <w:szCs w:val="28"/>
          <w:u w:val="single"/>
          <w:lang w:eastAsia="ru-RU"/>
        </w:rPr>
      </w:pPr>
      <w:r w:rsidRPr="0068586D">
        <w:rPr>
          <w:b/>
          <w:color w:val="000000"/>
          <w:sz w:val="28"/>
          <w:szCs w:val="28"/>
          <w:u w:val="single"/>
          <w:lang w:eastAsia="ru-RU"/>
        </w:rPr>
        <w:t>Ç</w:t>
      </w:r>
      <w:r w:rsidRPr="0068586D">
        <w:rPr>
          <w:b/>
          <w:bCs/>
          <w:i/>
          <w:iCs/>
          <w:color w:val="000000"/>
          <w:sz w:val="28"/>
          <w:szCs w:val="28"/>
          <w:u w:val="single"/>
          <w:lang w:eastAsia="ru-RU"/>
        </w:rPr>
        <w:t>им</w:t>
      </w:r>
      <w:r w:rsidRPr="0068586D">
        <w:rPr>
          <w:b/>
          <w:color w:val="000000"/>
          <w:sz w:val="28"/>
          <w:szCs w:val="28"/>
          <w:u w:val="single"/>
          <w:lang w:eastAsia="ru-RU"/>
        </w:rPr>
        <w:t>ě</w:t>
      </w:r>
      <w:r w:rsidRPr="0068586D">
        <w:rPr>
          <w:b/>
          <w:bCs/>
          <w:i/>
          <w:iCs/>
          <w:color w:val="000000"/>
          <w:sz w:val="28"/>
          <w:szCs w:val="28"/>
          <w:u w:val="single"/>
          <w:lang w:eastAsia="ru-RU"/>
        </w:rPr>
        <w:t>к</w:t>
      </w:r>
    </w:p>
    <w:p w:rsidR="00DF6275" w:rsidRPr="004A482E" w:rsidRDefault="00DF6275" w:rsidP="00DF6275">
      <w:pPr>
        <w:shd w:val="clear" w:color="auto" w:fill="FFFFFF"/>
        <w:jc w:val="both"/>
        <w:rPr>
          <w:color w:val="000000"/>
          <w:sz w:val="28"/>
          <w:szCs w:val="28"/>
          <w:lang w:eastAsia="ru-RU"/>
        </w:rPr>
      </w:pP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 После завершения всех полевых весенних работ наступают дни, посвящённые памяти предков – «Çимěк».</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Перед этим праздником дети и женщины ходят в лес, собирают лекарственные травы, рвут зелёные ветки. Эти ветки втыкают в ворота, на оконные наличники. Считалось, что на них сидят души покойников. Çимěк в некоторых местах начинается в четверг, а у нас он начинается в пятницу. В пятницу топят бани, моются отварами из 77 трав. После того как в бане все помоются, хозяйка ставит на лавку таз с чистой водой, веник и просит прийти и помыться усопших. В субботу сутра пекут блины. Первый блин полагается духам умерших, кладут его к двери без чашки. Поминают усопших каждый со своей семьей в своем доме, а затем идут поминать на кладбище. Здесь рассаживаются кучно – строго породам. На могилах оставляют много еды – пиво, блины, обязательно зеленый лук.</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Затем просят благополучия детям, родственникам, домашним животным. В молитвах желают своим родственникам, находящимся на том свете, сытной еды и молочных озер; они просят предков не вспоминать живых и не являться к ним без приглашения.</w:t>
      </w:r>
    </w:p>
    <w:p w:rsidR="00DF6275" w:rsidRDefault="00DF6275" w:rsidP="00DF6275">
      <w:pPr>
        <w:shd w:val="clear" w:color="auto" w:fill="FFFFFF"/>
        <w:jc w:val="both"/>
        <w:rPr>
          <w:color w:val="000000"/>
          <w:sz w:val="28"/>
          <w:szCs w:val="28"/>
          <w:lang w:eastAsia="ru-RU"/>
        </w:rPr>
      </w:pPr>
      <w:r w:rsidRPr="004A482E">
        <w:rPr>
          <w:color w:val="000000"/>
          <w:sz w:val="28"/>
          <w:szCs w:val="28"/>
          <w:lang w:eastAsia="ru-RU"/>
        </w:rPr>
        <w:t>Обязательно упомянут всех знакомых и незнакомых усопших: сирот, утонувших, убитых. Просят их благословить. К вечеру начинается веселье, песни, игры и танцы. Печаль и грусть не допустимы. Люди хотят доставить радость своим усопшим предкам. Часто во время «Çимкěк» справляют и свадьбы.</w:t>
      </w:r>
    </w:p>
    <w:p w:rsidR="00DF6275" w:rsidRPr="004A482E" w:rsidRDefault="00DF6275" w:rsidP="00DF6275">
      <w:pPr>
        <w:shd w:val="clear" w:color="auto" w:fill="FFFFFF"/>
        <w:jc w:val="both"/>
        <w:rPr>
          <w:color w:val="000000"/>
          <w:sz w:val="28"/>
          <w:szCs w:val="28"/>
          <w:lang w:eastAsia="ru-RU"/>
        </w:rPr>
      </w:pPr>
    </w:p>
    <w:p w:rsidR="00DF6275" w:rsidRPr="0068586D" w:rsidRDefault="00DF6275" w:rsidP="00DF6275">
      <w:pPr>
        <w:shd w:val="clear" w:color="auto" w:fill="FFFFFF"/>
        <w:jc w:val="both"/>
        <w:rPr>
          <w:b/>
          <w:bCs/>
          <w:i/>
          <w:iCs/>
          <w:color w:val="000000"/>
          <w:sz w:val="28"/>
          <w:szCs w:val="28"/>
          <w:u w:val="single"/>
          <w:lang w:eastAsia="ru-RU"/>
        </w:rPr>
      </w:pPr>
      <w:r w:rsidRPr="0068586D">
        <w:rPr>
          <w:b/>
          <w:bCs/>
          <w:i/>
          <w:iCs/>
          <w:color w:val="000000"/>
          <w:sz w:val="28"/>
          <w:szCs w:val="28"/>
          <w:u w:val="single"/>
          <w:lang w:eastAsia="ru-RU"/>
        </w:rPr>
        <w:t>ПИТРАВ (Петров день)</w:t>
      </w:r>
    </w:p>
    <w:p w:rsidR="00DF6275" w:rsidRPr="004A482E" w:rsidRDefault="00DF6275" w:rsidP="00DF6275">
      <w:pPr>
        <w:shd w:val="clear" w:color="auto" w:fill="FFFFFF"/>
        <w:jc w:val="both"/>
        <w:rPr>
          <w:color w:val="000000"/>
          <w:sz w:val="28"/>
          <w:szCs w:val="28"/>
          <w:lang w:eastAsia="ru-RU"/>
        </w:rPr>
      </w:pP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Праздновался в сенокосную пору. В питрав чуваши обязательно резали барана и проводили «чÿклеме». Молодежь в последний раз собиралась на «вǎйǎ», пела, плясала, играла. После Питрава прекращались хороводы.</w:t>
      </w:r>
    </w:p>
    <w:p w:rsidR="00DF6275" w:rsidRPr="004A482E" w:rsidRDefault="00DF6275" w:rsidP="00DF6275">
      <w:pPr>
        <w:shd w:val="clear" w:color="auto" w:fill="FFFFFF"/>
        <w:jc w:val="both"/>
        <w:rPr>
          <w:color w:val="000000"/>
          <w:sz w:val="28"/>
          <w:szCs w:val="28"/>
          <w:lang w:eastAsia="ru-RU"/>
        </w:rPr>
      </w:pPr>
    </w:p>
    <w:p w:rsidR="00DF6275" w:rsidRPr="0068586D" w:rsidRDefault="00DF6275" w:rsidP="00DF6275">
      <w:pPr>
        <w:shd w:val="clear" w:color="auto" w:fill="FFFFFF"/>
        <w:jc w:val="both"/>
        <w:rPr>
          <w:color w:val="000000"/>
          <w:sz w:val="28"/>
          <w:szCs w:val="28"/>
          <w:u w:val="single"/>
          <w:lang w:eastAsia="ru-RU"/>
        </w:rPr>
      </w:pPr>
      <w:r w:rsidRPr="0068586D">
        <w:rPr>
          <w:b/>
          <w:bCs/>
          <w:i/>
          <w:iCs/>
          <w:color w:val="000000"/>
          <w:sz w:val="28"/>
          <w:szCs w:val="28"/>
          <w:u w:val="single"/>
          <w:lang w:eastAsia="ru-RU"/>
        </w:rPr>
        <w:t>СУРХУРИ</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lastRenderedPageBreak/>
        <w:t>Зимний праздник молодежи, сопровождавшийся в недавнем прошлом гаданием, когда впотьмах в хлеве ловили руками за ногу овец. На шее пойманной овцы парни и девушки завязывали приготовленные веревочки. Утром снова шли в хлев и о будущем муже (жене) гадали по масти пойманного животного: если попадалась нога белой овцы, то жених (невеста)будет» светлый», если жених будет некрасивым попадется нога пестрой овцы, если черной – черным.</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В одних местах сурхури называют ночь под рождество, в других – ночь под новый год, в третьих - ночь под крещенье. У нас, его отмечают в ночь перед крещеньем. Девушки в эту ночь собираются у одной из подружек гадают на суженого, на будущую жизнь в замужестве. Вносят курицу в дом и опускают на пол. Если курица клюнет зерно, монету или соль – то быть богатой, если курица клюнет уголь – быть бедной, если песок – то муж будет плешивым. Надев наголову лукошко, выходят из ворот: если не заденет, то говорят, что в новом году выйдет замуж, если заденет – то нет.</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Парни и девушки ходят по деревне, стучатся в окна, и спрашивает имена своих будущих жен и мужей « манн карчǎк кам?» (кто моя старуха), «ман старик кам?» (кто мой старик?). А хозяева в шутку называют имя, какой либо дряхлой старушки или глупого старика.</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На этот вечер все в деревне замачивают и жарят горох. Молодых женщин и девушек обсыпают этим горохом. Бросая вверх горсть гороха, говорят: «Пусть вырастет горох вот такой вышины». Магия такого действия направлена на перенесения качества гороха на женщин.</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Детвора ходит по домам поет песни, желает хозяевам благополучия, здоровья, богатого будущего урожая, приплода скотине:</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«Эй, кинеми, кинеми,</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Çитсе кěчě сурхури,</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Пире пǎрçа памасан,</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Çуллен тǎрна пěтертěр,</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Пире пǎрçа парсассǎн - пǎрçи пултǎр хǎмла пек!</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Эй, кинеми, кинеми,</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Акǎ ěнтě сурхури!</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Пире çуне памасан,</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Ěни хěсěр пултǎр – и?</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Пире çуне парсассǎн,</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Пǎруш пǎру тутǎр –и?».</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А те ребятишкам в котомку кладут пироги, горох, крупу, соль, сладости, орехи. Довольные участники обряда, уходя из дома, говорят: « Полная скамейка детей, полный пол ягнят; один конец в воде, другой конец за пряслом». Раньше, в дом, где собирались после обхода деревни. Каждый приносили понемногу дров. А так же свои ложки. Здесь девушки варили гороховую кашу и другую пищу. А затем все вместе съедали приготовленное.</w:t>
      </w:r>
    </w:p>
    <w:p w:rsidR="00DF6275" w:rsidRPr="004A482E" w:rsidRDefault="00DF6275" w:rsidP="00DF6275">
      <w:pPr>
        <w:shd w:val="clear" w:color="auto" w:fill="FFFFFF"/>
        <w:jc w:val="both"/>
        <w:rPr>
          <w:color w:val="000000"/>
          <w:sz w:val="28"/>
          <w:szCs w:val="28"/>
          <w:lang w:eastAsia="ru-RU"/>
        </w:rPr>
      </w:pPr>
    </w:p>
    <w:p w:rsidR="00DF6275" w:rsidRPr="004A482E" w:rsidRDefault="00DF6275" w:rsidP="00DF6275">
      <w:pPr>
        <w:shd w:val="clear" w:color="auto" w:fill="FFFFFF"/>
        <w:jc w:val="both"/>
        <w:rPr>
          <w:color w:val="000000"/>
          <w:sz w:val="28"/>
          <w:szCs w:val="28"/>
          <w:lang w:eastAsia="ru-RU"/>
        </w:rPr>
      </w:pPr>
    </w:p>
    <w:p w:rsidR="00DF6275" w:rsidRDefault="00DF6275" w:rsidP="00DF6275">
      <w:pPr>
        <w:shd w:val="clear" w:color="auto" w:fill="FFFFFF"/>
        <w:jc w:val="both"/>
        <w:rPr>
          <w:b/>
          <w:bCs/>
          <w:color w:val="000000"/>
          <w:sz w:val="28"/>
          <w:szCs w:val="28"/>
          <w:lang w:eastAsia="ru-RU"/>
        </w:rPr>
      </w:pPr>
    </w:p>
    <w:p w:rsidR="00DF6275" w:rsidRDefault="00DF6275" w:rsidP="00DF6275">
      <w:pPr>
        <w:shd w:val="clear" w:color="auto" w:fill="FFFFFF"/>
        <w:jc w:val="both"/>
        <w:rPr>
          <w:b/>
          <w:bCs/>
          <w:color w:val="000000"/>
          <w:sz w:val="28"/>
          <w:szCs w:val="28"/>
          <w:lang w:eastAsia="ru-RU"/>
        </w:rPr>
      </w:pPr>
      <w:r>
        <w:rPr>
          <w:b/>
          <w:bCs/>
          <w:color w:val="000000"/>
          <w:sz w:val="28"/>
          <w:szCs w:val="28"/>
          <w:lang w:eastAsia="ru-RU"/>
        </w:rPr>
        <w:t xml:space="preserve">ПРИЛОЖЕНИЕ № 4 </w:t>
      </w:r>
    </w:p>
    <w:p w:rsidR="00DF6275" w:rsidRPr="004A482E" w:rsidRDefault="00DF6275" w:rsidP="00DF6275">
      <w:pPr>
        <w:shd w:val="clear" w:color="auto" w:fill="FFFFFF"/>
        <w:jc w:val="both"/>
        <w:rPr>
          <w:b/>
          <w:bCs/>
          <w:color w:val="000000"/>
          <w:sz w:val="28"/>
          <w:szCs w:val="28"/>
          <w:lang w:eastAsia="ru-RU"/>
        </w:rPr>
      </w:pPr>
      <w:r>
        <w:rPr>
          <w:b/>
          <w:bCs/>
          <w:color w:val="000000"/>
          <w:sz w:val="28"/>
          <w:szCs w:val="28"/>
          <w:lang w:eastAsia="ru-RU"/>
        </w:rPr>
        <w:t>Чувашские народные игры</w:t>
      </w:r>
    </w:p>
    <w:p w:rsidR="00DF6275" w:rsidRPr="004A482E" w:rsidRDefault="00DF6275" w:rsidP="00DF6275">
      <w:pPr>
        <w:shd w:val="clear" w:color="auto" w:fill="FFFFFF"/>
        <w:jc w:val="both"/>
        <w:rPr>
          <w:color w:val="000000"/>
          <w:sz w:val="28"/>
          <w:szCs w:val="28"/>
          <w:lang w:eastAsia="ru-RU"/>
        </w:rPr>
      </w:pP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У чувашского народа есть свои игры.  Существовала такая легенда  о борьбе солнца со злой колдуньей Вупǎр. За долгую зиму на солнце постоянно нападали злые духи, посланные старухой Вупǎр. Они хотели стащить с неба солнце, и поэтому оно все реже и реже появлялось на небе. Тогда чувашские батыры решили спасти солнце из плена. Собралась дюжина молодцев и, получив благословение старцев, отправились на восток вызволять солнце. 7 дней и ночей сражались богатыри со слугами Вупǎр и, наконец, одолели их. Злая старуха Вупǎр со сворой своих помощников убежала в подземелье, спряталась во владениях черного Шуйттана.</w:t>
      </w:r>
    </w:p>
    <w:p w:rsidR="00DF6275" w:rsidRDefault="00DF6275" w:rsidP="00DF6275">
      <w:pPr>
        <w:shd w:val="clear" w:color="auto" w:fill="FFFFFF"/>
        <w:jc w:val="both"/>
        <w:rPr>
          <w:color w:val="000000"/>
          <w:sz w:val="28"/>
          <w:szCs w:val="28"/>
          <w:lang w:eastAsia="ru-RU"/>
        </w:rPr>
      </w:pPr>
      <w:r w:rsidRPr="004A482E">
        <w:rPr>
          <w:color w:val="000000"/>
          <w:sz w:val="28"/>
          <w:szCs w:val="28"/>
          <w:lang w:eastAsia="ru-RU"/>
        </w:rPr>
        <w:t>Подняли батыры солнце, осторожно положили на вышитый сурбан. Поднялись на высокое дерево, бережно установили еще слабое солнце на небесную твердь. Подбежала к солнцу его мать, подняла на руки, накормила молоком. Воспрянуло солнце светлое, воссияло, вернулись к нему с материнским молоком прежние силы и здоровье. И покатилось оно по хрустальному небосводу, пританцовывая от радости.</w:t>
      </w:r>
    </w:p>
    <w:p w:rsidR="00DF6275" w:rsidRPr="004A482E" w:rsidRDefault="00DF6275" w:rsidP="00DF6275">
      <w:pPr>
        <w:shd w:val="clear" w:color="auto" w:fill="FFFFFF"/>
        <w:jc w:val="both"/>
        <w:rPr>
          <w:color w:val="000000"/>
          <w:sz w:val="28"/>
          <w:szCs w:val="28"/>
          <w:lang w:eastAsia="ru-RU"/>
        </w:rPr>
      </w:pPr>
    </w:p>
    <w:p w:rsidR="00DF6275" w:rsidRPr="0068586D" w:rsidRDefault="00DF6275" w:rsidP="00DF6275">
      <w:pPr>
        <w:shd w:val="clear" w:color="auto" w:fill="FFFFFF"/>
        <w:jc w:val="both"/>
        <w:rPr>
          <w:b/>
          <w:bCs/>
          <w:i/>
          <w:iCs/>
          <w:color w:val="000000"/>
          <w:sz w:val="28"/>
          <w:szCs w:val="28"/>
          <w:u w:val="single"/>
          <w:lang w:eastAsia="ru-RU"/>
        </w:rPr>
      </w:pPr>
      <w:r w:rsidRPr="0068586D">
        <w:rPr>
          <w:b/>
          <w:bCs/>
          <w:i/>
          <w:iCs/>
          <w:color w:val="000000"/>
          <w:sz w:val="28"/>
          <w:szCs w:val="28"/>
          <w:u w:val="single"/>
          <w:lang w:eastAsia="ru-RU"/>
        </w:rPr>
        <w:t>Хищник в море</w:t>
      </w:r>
    </w:p>
    <w:p w:rsidR="00DF6275" w:rsidRPr="004A482E" w:rsidRDefault="00DF6275" w:rsidP="00DF6275">
      <w:pPr>
        <w:shd w:val="clear" w:color="auto" w:fill="FFFFFF"/>
        <w:jc w:val="both"/>
        <w:rPr>
          <w:color w:val="000000"/>
          <w:sz w:val="28"/>
          <w:szCs w:val="28"/>
          <w:lang w:eastAsia="ru-RU"/>
        </w:rPr>
      </w:pP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В игре участвуют до десяти детей. Один из играющих выбирается хищником, остальные — рыбки. Для игры нужна веревка длиной 2— 3 м. На одном конце ее делают петлю и надевают на столбик или колышек. Игрок, выполняющий роль хищника, берется за свободный конец веревки и бежит по кругу так, чтобы веревка была натянута, а рука с веревкой была па уровне коленей. При приближении веревки детям-рыбкам нужно прыгать через нее.</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Правила игры.</w:t>
      </w:r>
    </w:p>
    <w:p w:rsidR="00DF6275" w:rsidRDefault="00DF6275" w:rsidP="00DF6275">
      <w:pPr>
        <w:shd w:val="clear" w:color="auto" w:fill="FFFFFF"/>
        <w:jc w:val="both"/>
        <w:rPr>
          <w:color w:val="000000"/>
          <w:sz w:val="28"/>
          <w:szCs w:val="28"/>
          <w:lang w:eastAsia="ru-RU"/>
        </w:rPr>
      </w:pPr>
      <w:r w:rsidRPr="004A482E">
        <w:rPr>
          <w:color w:val="000000"/>
          <w:sz w:val="28"/>
          <w:szCs w:val="28"/>
          <w:lang w:eastAsia="ru-RU"/>
        </w:rPr>
        <w:t>Задетые веревкой рыбки выходят из игры. Ребенок, выполняющий роль хищника, начинает бег по сигналу. Веревка должна быть постоянно натянута.</w:t>
      </w:r>
    </w:p>
    <w:p w:rsidR="00DF6275" w:rsidRPr="004A482E" w:rsidRDefault="00DF6275" w:rsidP="00DF6275">
      <w:pPr>
        <w:shd w:val="clear" w:color="auto" w:fill="FFFFFF"/>
        <w:jc w:val="both"/>
        <w:rPr>
          <w:color w:val="000000"/>
          <w:sz w:val="28"/>
          <w:szCs w:val="28"/>
          <w:lang w:eastAsia="ru-RU"/>
        </w:rPr>
      </w:pPr>
    </w:p>
    <w:p w:rsidR="00DF6275" w:rsidRPr="0068586D" w:rsidRDefault="00DF6275" w:rsidP="00DF6275">
      <w:pPr>
        <w:shd w:val="clear" w:color="auto" w:fill="FFFFFF"/>
        <w:jc w:val="both"/>
        <w:rPr>
          <w:b/>
          <w:bCs/>
          <w:i/>
          <w:iCs/>
          <w:color w:val="000000"/>
          <w:sz w:val="28"/>
          <w:szCs w:val="28"/>
          <w:u w:val="single"/>
          <w:lang w:eastAsia="ru-RU"/>
        </w:rPr>
      </w:pPr>
      <w:r w:rsidRPr="0068586D">
        <w:rPr>
          <w:b/>
          <w:bCs/>
          <w:i/>
          <w:iCs/>
          <w:color w:val="000000"/>
          <w:sz w:val="28"/>
          <w:szCs w:val="28"/>
          <w:u w:val="single"/>
          <w:lang w:eastAsia="ru-RU"/>
        </w:rPr>
        <w:t>Рыбки (Пул</w:t>
      </w:r>
      <w:r w:rsidRPr="0068586D">
        <w:rPr>
          <w:b/>
          <w:color w:val="000000"/>
          <w:sz w:val="28"/>
          <w:szCs w:val="28"/>
          <w:u w:val="single"/>
          <w:lang w:eastAsia="ru-RU"/>
        </w:rPr>
        <w:t>ǎ</w:t>
      </w:r>
      <w:r w:rsidRPr="0068586D">
        <w:rPr>
          <w:b/>
          <w:bCs/>
          <w:i/>
          <w:iCs/>
          <w:color w:val="000000"/>
          <w:sz w:val="28"/>
          <w:szCs w:val="28"/>
          <w:u w:val="single"/>
          <w:lang w:eastAsia="ru-RU"/>
        </w:rPr>
        <w:t>)</w:t>
      </w:r>
    </w:p>
    <w:p w:rsidR="00DF6275" w:rsidRPr="004A482E" w:rsidRDefault="00DF6275" w:rsidP="00DF6275">
      <w:pPr>
        <w:shd w:val="clear" w:color="auto" w:fill="FFFFFF"/>
        <w:jc w:val="both"/>
        <w:rPr>
          <w:color w:val="000000"/>
          <w:sz w:val="28"/>
          <w:szCs w:val="28"/>
          <w:lang w:eastAsia="ru-RU"/>
        </w:rPr>
      </w:pP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На площадке чертят или вытаптывают в снегу две линии на расстоянии 10—15 м друг от друга. По считалке выбирается водящий — акула. Остальные игроки делятся на две команды и становятся лицом друг к другу за противоположным и линиями. Но сигнал у играющие одновременно перебегают с одной черты на другую. В это время акула салит перебегающих. Объявляется счет осаленных из каждой команды.</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Правила игры.</w:t>
      </w:r>
    </w:p>
    <w:p w:rsidR="00DF6275" w:rsidRDefault="00DF6275" w:rsidP="00DF6275">
      <w:pPr>
        <w:shd w:val="clear" w:color="auto" w:fill="FFFFFF"/>
        <w:jc w:val="both"/>
        <w:rPr>
          <w:color w:val="000000"/>
          <w:sz w:val="28"/>
          <w:szCs w:val="28"/>
          <w:lang w:eastAsia="ru-RU"/>
        </w:rPr>
      </w:pPr>
      <w:r w:rsidRPr="004A482E">
        <w:rPr>
          <w:color w:val="000000"/>
          <w:sz w:val="28"/>
          <w:szCs w:val="28"/>
          <w:lang w:eastAsia="ru-RU"/>
        </w:rPr>
        <w:t>Перебежка начинается по сигналу. Проигрывает команда, в которой осалено условленное число игроков, например пять. Осаленные не выбывают из игры.</w:t>
      </w:r>
    </w:p>
    <w:p w:rsidR="00DF6275" w:rsidRDefault="00DF6275" w:rsidP="00DF6275">
      <w:pPr>
        <w:shd w:val="clear" w:color="auto" w:fill="FFFFFF"/>
        <w:jc w:val="both"/>
        <w:rPr>
          <w:color w:val="000000"/>
          <w:sz w:val="28"/>
          <w:szCs w:val="28"/>
          <w:lang w:eastAsia="ru-RU"/>
        </w:rPr>
      </w:pPr>
    </w:p>
    <w:p w:rsidR="00DF6275" w:rsidRDefault="00DF6275" w:rsidP="00DF6275">
      <w:pPr>
        <w:shd w:val="clear" w:color="auto" w:fill="FFFFFF"/>
        <w:jc w:val="both"/>
        <w:rPr>
          <w:color w:val="000000"/>
          <w:sz w:val="28"/>
          <w:szCs w:val="28"/>
          <w:lang w:eastAsia="ru-RU"/>
        </w:rPr>
      </w:pPr>
    </w:p>
    <w:p w:rsidR="00DF6275" w:rsidRPr="004A482E" w:rsidRDefault="00DF6275" w:rsidP="00DF6275">
      <w:pPr>
        <w:shd w:val="clear" w:color="auto" w:fill="FFFFFF"/>
        <w:jc w:val="both"/>
        <w:rPr>
          <w:color w:val="000000"/>
          <w:sz w:val="28"/>
          <w:szCs w:val="28"/>
          <w:lang w:eastAsia="ru-RU"/>
        </w:rPr>
      </w:pPr>
    </w:p>
    <w:p w:rsidR="00DF6275" w:rsidRPr="0068586D" w:rsidRDefault="00DF6275" w:rsidP="00DF6275">
      <w:pPr>
        <w:shd w:val="clear" w:color="auto" w:fill="FFFFFF"/>
        <w:jc w:val="both"/>
        <w:rPr>
          <w:color w:val="000000"/>
          <w:sz w:val="28"/>
          <w:szCs w:val="28"/>
          <w:u w:val="single"/>
          <w:lang w:eastAsia="ru-RU"/>
        </w:rPr>
      </w:pPr>
      <w:r w:rsidRPr="0068586D">
        <w:rPr>
          <w:b/>
          <w:bCs/>
          <w:i/>
          <w:iCs/>
          <w:color w:val="000000"/>
          <w:sz w:val="28"/>
          <w:szCs w:val="28"/>
          <w:u w:val="single"/>
          <w:lang w:eastAsia="ru-RU"/>
        </w:rPr>
        <w:t>Луна или солнце</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Выбирают двух игроков, которые будут капитанами. Они договариваются между собой, кто из них луна, а кто солнце. К ним по одному подходят остальные, стоящие до этого в стороне. Тихо, чтобы другие не слышали, каждый говорит, что он выбирает: луну или солнце. Ему так же тихо говорят, в чью команду он должен встать. Так все делятся на две команды, которые выстраиваются в колонны — игроки за своим капитаном, обхватив стоящего впереди за талию. Команды перетягивают друг друга через черту между ними. Перетягивание проходит весело, эмоционально даже тогда, когда команды оказываются неравными.</w:t>
      </w:r>
    </w:p>
    <w:p w:rsidR="00DF6275" w:rsidRDefault="00DF6275" w:rsidP="00DF6275">
      <w:pPr>
        <w:shd w:val="clear" w:color="auto" w:fill="FFFFFF"/>
        <w:jc w:val="both"/>
        <w:rPr>
          <w:color w:val="000000"/>
          <w:sz w:val="28"/>
          <w:szCs w:val="28"/>
          <w:lang w:eastAsia="ru-RU"/>
        </w:rPr>
      </w:pPr>
      <w:r w:rsidRPr="004A482E">
        <w:rPr>
          <w:color w:val="000000"/>
          <w:sz w:val="28"/>
          <w:szCs w:val="28"/>
          <w:lang w:eastAsia="ru-RU"/>
        </w:rPr>
        <w:t>Правила игры. Проигравшей считается команда, капитан которой переступил черту при перетягивании.</w:t>
      </w:r>
    </w:p>
    <w:p w:rsidR="00DF6275" w:rsidRPr="004A482E" w:rsidRDefault="00DF6275" w:rsidP="00DF6275">
      <w:pPr>
        <w:shd w:val="clear" w:color="auto" w:fill="FFFFFF"/>
        <w:jc w:val="both"/>
        <w:rPr>
          <w:color w:val="000000"/>
          <w:sz w:val="28"/>
          <w:szCs w:val="28"/>
          <w:lang w:eastAsia="ru-RU"/>
        </w:rPr>
      </w:pPr>
    </w:p>
    <w:p w:rsidR="00DF6275" w:rsidRPr="0068586D" w:rsidRDefault="00DF6275" w:rsidP="00DF6275">
      <w:pPr>
        <w:shd w:val="clear" w:color="auto" w:fill="FFFFFF"/>
        <w:jc w:val="both"/>
        <w:rPr>
          <w:color w:val="000000"/>
          <w:sz w:val="28"/>
          <w:szCs w:val="28"/>
          <w:u w:val="single"/>
          <w:lang w:eastAsia="ru-RU"/>
        </w:rPr>
      </w:pPr>
      <w:r w:rsidRPr="0068586D">
        <w:rPr>
          <w:b/>
          <w:bCs/>
          <w:i/>
          <w:iCs/>
          <w:color w:val="000000"/>
          <w:sz w:val="28"/>
          <w:szCs w:val="28"/>
          <w:u w:val="single"/>
          <w:lang w:eastAsia="ru-RU"/>
        </w:rPr>
        <w:t>Кого вам? (Тили-рам?)</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В игре участвуют две команды. Игроки обеих команд строятся лицом друг к другу на расстоянии 10—15 м. Первая команда говорит хором: «Тили-рам, тили-рам?» («Кого вам, кого вам?») Другая команда называет любого игрока из первой команды. Он бежит и старается грудью или плечом прорвать цепь второй команды, взявшейся за руки. Потом команды меняются ролями. После вызовов команды перетягивают друг друга через черту.</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Правила игры.</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Если бегущему удается прорвать цепь другой команды, то он уводит в свою команду одного из двух игроков, между которыми прорвался. Если бегущий не прорвал цепь другой команды, то он сам остается в этой команде. Заранее, до начала игры, устанавливается количество вызовов команд. Победившая команда определяется после перетягивания каната.</w:t>
      </w:r>
    </w:p>
    <w:p w:rsidR="00DF6275" w:rsidRPr="004A482E" w:rsidRDefault="00DF6275" w:rsidP="00DF6275">
      <w:pPr>
        <w:shd w:val="clear" w:color="auto" w:fill="FFFFFF"/>
        <w:jc w:val="both"/>
        <w:rPr>
          <w:color w:val="000000"/>
          <w:sz w:val="28"/>
          <w:szCs w:val="28"/>
          <w:lang w:eastAsia="ru-RU"/>
        </w:rPr>
      </w:pPr>
    </w:p>
    <w:p w:rsidR="00DF6275" w:rsidRPr="004A482E" w:rsidRDefault="00DF6275" w:rsidP="00DF6275">
      <w:pPr>
        <w:shd w:val="clear" w:color="auto" w:fill="FFFFFF"/>
        <w:jc w:val="both"/>
        <w:rPr>
          <w:color w:val="000000"/>
          <w:sz w:val="28"/>
          <w:szCs w:val="28"/>
          <w:lang w:eastAsia="ru-RU"/>
        </w:rPr>
      </w:pPr>
    </w:p>
    <w:p w:rsidR="00DF6275" w:rsidRPr="004A482E" w:rsidRDefault="00DF6275" w:rsidP="00DF6275">
      <w:pPr>
        <w:shd w:val="clear" w:color="auto" w:fill="FFFFFF"/>
        <w:jc w:val="both"/>
        <w:rPr>
          <w:color w:val="000000"/>
          <w:sz w:val="28"/>
          <w:szCs w:val="28"/>
          <w:lang w:eastAsia="ru-RU"/>
        </w:rPr>
      </w:pPr>
    </w:p>
    <w:p w:rsidR="00DF6275" w:rsidRPr="0068586D" w:rsidRDefault="00DF6275" w:rsidP="00DF6275">
      <w:pPr>
        <w:shd w:val="clear" w:color="auto" w:fill="FFFFFF"/>
        <w:jc w:val="both"/>
        <w:rPr>
          <w:b/>
          <w:color w:val="000000"/>
          <w:sz w:val="28"/>
          <w:szCs w:val="28"/>
          <w:u w:val="single"/>
          <w:lang w:eastAsia="ru-RU"/>
        </w:rPr>
      </w:pPr>
      <w:r w:rsidRPr="0068586D">
        <w:rPr>
          <w:b/>
          <w:bCs/>
          <w:i/>
          <w:iCs/>
          <w:color w:val="000000"/>
          <w:sz w:val="28"/>
          <w:szCs w:val="28"/>
          <w:u w:val="single"/>
          <w:lang w:eastAsia="ru-RU"/>
        </w:rPr>
        <w:t>Расходитесь! (Сир</w:t>
      </w:r>
      <w:r w:rsidRPr="0068586D">
        <w:rPr>
          <w:b/>
          <w:color w:val="000000"/>
          <w:sz w:val="28"/>
          <w:szCs w:val="28"/>
          <w:u w:val="single"/>
          <w:lang w:eastAsia="ru-RU"/>
        </w:rPr>
        <w:t>ě</w:t>
      </w:r>
      <w:r w:rsidRPr="0068586D">
        <w:rPr>
          <w:b/>
          <w:bCs/>
          <w:i/>
          <w:iCs/>
          <w:color w:val="000000"/>
          <w:sz w:val="28"/>
          <w:szCs w:val="28"/>
          <w:u w:val="single"/>
          <w:lang w:eastAsia="ru-RU"/>
        </w:rPr>
        <w:t>л</w:t>
      </w:r>
      <w:r w:rsidRPr="0068586D">
        <w:rPr>
          <w:b/>
          <w:color w:val="000000"/>
          <w:sz w:val="28"/>
          <w:szCs w:val="28"/>
          <w:u w:val="single"/>
          <w:lang w:eastAsia="ru-RU"/>
        </w:rPr>
        <w:t>ě</w:t>
      </w:r>
      <w:r w:rsidRPr="0068586D">
        <w:rPr>
          <w:b/>
          <w:bCs/>
          <w:i/>
          <w:iCs/>
          <w:color w:val="000000"/>
          <w:sz w:val="28"/>
          <w:szCs w:val="28"/>
          <w:u w:val="single"/>
          <w:lang w:eastAsia="ru-RU"/>
        </w:rPr>
        <w:t>р!)</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Играющие становятся в круг и берутся за руки. Они идут по кругу под слова одной</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из своих любимых песен. Водящий стоит в центре круга. Неожиданно он говорит: «Расходитесь!»— и после этого бежит ловить разбегающихся игроков.</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Правила игры.</w:t>
      </w:r>
    </w:p>
    <w:p w:rsidR="00DF6275" w:rsidRDefault="00DF6275" w:rsidP="00DF6275">
      <w:pPr>
        <w:shd w:val="clear" w:color="auto" w:fill="FFFFFF"/>
        <w:jc w:val="both"/>
        <w:rPr>
          <w:color w:val="000000"/>
          <w:sz w:val="28"/>
          <w:szCs w:val="28"/>
          <w:lang w:eastAsia="ru-RU"/>
        </w:rPr>
      </w:pPr>
      <w:r w:rsidRPr="004A482E">
        <w:rPr>
          <w:color w:val="000000"/>
          <w:sz w:val="28"/>
          <w:szCs w:val="28"/>
          <w:lang w:eastAsia="ru-RU"/>
        </w:rPr>
        <w:t>Водящий может сделать определенное количество шагов (по договоренности в зависимости от величины круга обычно три—пять шагов). Осаленный становится водящим. Бежать можно только после слова расходитесь.</w:t>
      </w:r>
    </w:p>
    <w:p w:rsidR="00DF6275" w:rsidRPr="004A482E" w:rsidRDefault="00DF6275" w:rsidP="00DF6275">
      <w:pPr>
        <w:shd w:val="clear" w:color="auto" w:fill="FFFFFF"/>
        <w:jc w:val="both"/>
        <w:rPr>
          <w:color w:val="000000"/>
          <w:sz w:val="28"/>
          <w:szCs w:val="28"/>
          <w:lang w:eastAsia="ru-RU"/>
        </w:rPr>
      </w:pPr>
    </w:p>
    <w:p w:rsidR="00DF6275" w:rsidRPr="0068586D" w:rsidRDefault="00DF6275" w:rsidP="00DF6275">
      <w:pPr>
        <w:shd w:val="clear" w:color="auto" w:fill="FFFFFF"/>
        <w:jc w:val="both"/>
        <w:rPr>
          <w:b/>
          <w:color w:val="000000"/>
          <w:sz w:val="28"/>
          <w:szCs w:val="28"/>
          <w:u w:val="single"/>
          <w:lang w:eastAsia="ru-RU"/>
        </w:rPr>
      </w:pPr>
      <w:r w:rsidRPr="0068586D">
        <w:rPr>
          <w:b/>
          <w:bCs/>
          <w:i/>
          <w:iCs/>
          <w:color w:val="000000"/>
          <w:sz w:val="28"/>
          <w:szCs w:val="28"/>
          <w:u w:val="single"/>
          <w:lang w:eastAsia="ru-RU"/>
        </w:rPr>
        <w:t>Летучая мышь (</w:t>
      </w:r>
      <w:r w:rsidRPr="0068586D">
        <w:rPr>
          <w:b/>
          <w:i/>
          <w:color w:val="000000"/>
          <w:sz w:val="28"/>
          <w:szCs w:val="28"/>
          <w:u w:val="single"/>
          <w:lang w:eastAsia="ru-RU"/>
        </w:rPr>
        <w:t>Çа</w:t>
      </w:r>
      <w:r w:rsidRPr="0068586D">
        <w:rPr>
          <w:b/>
          <w:bCs/>
          <w:i/>
          <w:iCs/>
          <w:color w:val="000000"/>
          <w:sz w:val="28"/>
          <w:szCs w:val="28"/>
          <w:u w:val="single"/>
          <w:lang w:eastAsia="ru-RU"/>
        </w:rPr>
        <w:t xml:space="preserve">ра </w:t>
      </w:r>
      <w:r w:rsidRPr="0068586D">
        <w:rPr>
          <w:b/>
          <w:i/>
          <w:color w:val="000000"/>
          <w:sz w:val="28"/>
          <w:szCs w:val="28"/>
          <w:u w:val="single"/>
          <w:lang w:eastAsia="ru-RU"/>
        </w:rPr>
        <w:t>ç</w:t>
      </w:r>
      <w:r w:rsidRPr="0068586D">
        <w:rPr>
          <w:b/>
          <w:bCs/>
          <w:i/>
          <w:iCs/>
          <w:color w:val="000000"/>
          <w:sz w:val="28"/>
          <w:szCs w:val="28"/>
          <w:u w:val="single"/>
          <w:lang w:eastAsia="ru-RU"/>
        </w:rPr>
        <w:t>ер</w:t>
      </w:r>
      <w:r w:rsidRPr="0068586D">
        <w:rPr>
          <w:b/>
          <w:i/>
          <w:color w:val="000000"/>
          <w:sz w:val="28"/>
          <w:szCs w:val="28"/>
          <w:u w:val="single"/>
          <w:lang w:eastAsia="ru-RU"/>
        </w:rPr>
        <w:t>ç</w:t>
      </w:r>
      <w:r w:rsidRPr="0068586D">
        <w:rPr>
          <w:b/>
          <w:bCs/>
          <w:i/>
          <w:iCs/>
          <w:color w:val="000000"/>
          <w:sz w:val="28"/>
          <w:szCs w:val="28"/>
          <w:u w:val="single"/>
          <w:lang w:eastAsia="ru-RU"/>
        </w:rPr>
        <w:t>и)</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lastRenderedPageBreak/>
        <w:t>Сбивают или связывают накрест две тонкие планочки или щепочки. Получается вертушка летучая мышь. Игроки делятся на две команды и выбирают капитанов. Капитаны становятся в центре большой площадки, остальные — вокруг них. Один из капитанов первым кидает летучую мышь высоко вверх. Все остальные стараются поймать ее при падении еще в воздухе или схватить уже на земле.</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Правила игры.</w:t>
      </w:r>
    </w:p>
    <w:p w:rsidR="00DF6275" w:rsidRPr="004A482E" w:rsidRDefault="00DF6275" w:rsidP="00DF6275">
      <w:pPr>
        <w:shd w:val="clear" w:color="auto" w:fill="FFFFFF"/>
        <w:jc w:val="both"/>
        <w:rPr>
          <w:color w:val="000000"/>
          <w:sz w:val="28"/>
          <w:szCs w:val="28"/>
          <w:lang w:eastAsia="ru-RU"/>
        </w:rPr>
      </w:pPr>
      <w:r w:rsidRPr="004A482E">
        <w:rPr>
          <w:color w:val="000000"/>
          <w:sz w:val="28"/>
          <w:szCs w:val="28"/>
          <w:lang w:eastAsia="ru-RU"/>
        </w:rPr>
        <w:t>Отнимать уже пойманную летучую мышь не разрешается. Поймавший летучую мышь отдает ее капитану своей команды, который получает право на новый бросок. Повторный бросок капитана дает команде очко. Играют до тex пор, пока не получат определенное количество очков.</w:t>
      </w:r>
    </w:p>
    <w:p w:rsidR="00DF6275" w:rsidRPr="004A482E" w:rsidRDefault="00DF6275" w:rsidP="00DF6275">
      <w:pPr>
        <w:shd w:val="clear" w:color="auto" w:fill="FFFFFF"/>
        <w:jc w:val="both"/>
        <w:rPr>
          <w:b/>
          <w:bCs/>
          <w:i/>
          <w:iCs/>
          <w:color w:val="000000"/>
          <w:sz w:val="28"/>
          <w:szCs w:val="28"/>
          <w:lang w:eastAsia="ru-RU"/>
        </w:rPr>
      </w:pPr>
    </w:p>
    <w:p w:rsidR="00DF6275" w:rsidRPr="004A482E" w:rsidRDefault="00DF6275" w:rsidP="00DF6275">
      <w:pPr>
        <w:jc w:val="both"/>
        <w:rPr>
          <w:sz w:val="28"/>
          <w:szCs w:val="28"/>
        </w:rPr>
      </w:pPr>
    </w:p>
    <w:p w:rsidR="00DF6275" w:rsidRDefault="00DF6275" w:rsidP="00DF6275">
      <w:pPr>
        <w:jc w:val="both"/>
        <w:rPr>
          <w:b/>
          <w:sz w:val="28"/>
          <w:szCs w:val="28"/>
        </w:rPr>
      </w:pPr>
    </w:p>
    <w:p w:rsidR="00DF6275" w:rsidRDefault="00DF6275" w:rsidP="00DF6275">
      <w:pPr>
        <w:jc w:val="both"/>
        <w:rPr>
          <w:b/>
          <w:sz w:val="28"/>
          <w:szCs w:val="28"/>
        </w:rPr>
      </w:pPr>
    </w:p>
    <w:p w:rsidR="00DF6275" w:rsidRPr="00674E0D" w:rsidRDefault="00DF6275" w:rsidP="00DF6275">
      <w:pPr>
        <w:jc w:val="both"/>
        <w:rPr>
          <w:b/>
          <w:sz w:val="28"/>
          <w:szCs w:val="28"/>
        </w:rPr>
      </w:pPr>
      <w:r w:rsidRPr="00674E0D">
        <w:rPr>
          <w:b/>
          <w:sz w:val="28"/>
          <w:szCs w:val="28"/>
        </w:rPr>
        <w:t xml:space="preserve">Приложение №5 </w:t>
      </w:r>
      <w:r>
        <w:rPr>
          <w:b/>
          <w:sz w:val="28"/>
          <w:szCs w:val="28"/>
        </w:rPr>
        <w:t xml:space="preserve"> </w:t>
      </w:r>
      <w:r w:rsidRPr="00674E0D">
        <w:rPr>
          <w:b/>
          <w:sz w:val="28"/>
          <w:szCs w:val="28"/>
        </w:rPr>
        <w:t>Народные игры</w:t>
      </w:r>
    </w:p>
    <w:p w:rsidR="00DF6275" w:rsidRPr="004A482E" w:rsidRDefault="00DF6275" w:rsidP="00DF6275">
      <w:pPr>
        <w:jc w:val="both"/>
        <w:rPr>
          <w:sz w:val="28"/>
          <w:szCs w:val="28"/>
        </w:rPr>
      </w:pPr>
    </w:p>
    <w:p w:rsidR="00DF6275" w:rsidRPr="004A482E" w:rsidRDefault="00DF6275" w:rsidP="00DF6275">
      <w:pPr>
        <w:shd w:val="clear" w:color="auto" w:fill="FFFFFF"/>
        <w:spacing w:before="240" w:after="240" w:line="300" w:lineRule="atLeast"/>
        <w:jc w:val="both"/>
        <w:outlineLvl w:val="2"/>
        <w:rPr>
          <w:b/>
          <w:bCs/>
          <w:color w:val="000000" w:themeColor="text1"/>
          <w:sz w:val="28"/>
          <w:szCs w:val="28"/>
          <w:lang w:eastAsia="ru-RU"/>
        </w:rPr>
      </w:pPr>
      <w:r w:rsidRPr="004A482E">
        <w:rPr>
          <w:b/>
          <w:bCs/>
          <w:color w:val="000000" w:themeColor="text1"/>
          <w:sz w:val="28"/>
          <w:szCs w:val="28"/>
          <w:lang w:eastAsia="ru-RU"/>
        </w:rPr>
        <w:t>Золотые ворота</w:t>
      </w:r>
    </w:p>
    <w:p w:rsidR="00DF6275" w:rsidRPr="004A482E" w:rsidRDefault="00DF6275" w:rsidP="00DF6275">
      <w:pPr>
        <w:shd w:val="clear" w:color="auto" w:fill="FFFFFF"/>
        <w:spacing w:after="135"/>
        <w:jc w:val="both"/>
        <w:rPr>
          <w:color w:val="000000" w:themeColor="text1"/>
          <w:sz w:val="28"/>
          <w:szCs w:val="28"/>
          <w:lang w:eastAsia="ru-RU"/>
        </w:rPr>
      </w:pPr>
      <w:r w:rsidRPr="004A482E">
        <w:rPr>
          <w:color w:val="000000" w:themeColor="text1"/>
          <w:sz w:val="28"/>
          <w:szCs w:val="28"/>
          <w:lang w:eastAsia="ru-RU"/>
        </w:rPr>
        <w:t>Эта игра отличается большой динамичностью и рассчитана не столько на ловкость ее участников, сколько на их везение. Правила «Золотых ворот» следующие: два игрока становятся напротив друг друга и соединяют руки таким образом, чтобы получились ворота. Остальные участники берутся за руки и по очереди проходят через них. Игроки, составляющие ворота при этом напевают:</w:t>
      </w:r>
    </w:p>
    <w:p w:rsidR="00DF6275" w:rsidRPr="004A482E" w:rsidRDefault="00DF6275" w:rsidP="00DF6275">
      <w:pPr>
        <w:shd w:val="clear" w:color="auto" w:fill="FFFFFF"/>
        <w:spacing w:after="135"/>
        <w:rPr>
          <w:color w:val="000000" w:themeColor="text1"/>
          <w:sz w:val="28"/>
          <w:szCs w:val="28"/>
          <w:lang w:eastAsia="ru-RU"/>
        </w:rPr>
      </w:pPr>
      <w:r w:rsidRPr="004A482E">
        <w:rPr>
          <w:color w:val="000000" w:themeColor="text1"/>
          <w:sz w:val="28"/>
          <w:szCs w:val="28"/>
          <w:lang w:eastAsia="ru-RU"/>
        </w:rPr>
        <w:t>Золотые ворота</w:t>
      </w:r>
      <w:r w:rsidRPr="004A482E">
        <w:rPr>
          <w:color w:val="000000" w:themeColor="text1"/>
          <w:sz w:val="28"/>
          <w:szCs w:val="28"/>
          <w:lang w:eastAsia="ru-RU"/>
        </w:rPr>
        <w:br/>
        <w:t>Пропускают не всегда!</w:t>
      </w:r>
      <w:r w:rsidRPr="004A482E">
        <w:rPr>
          <w:color w:val="000000" w:themeColor="text1"/>
          <w:sz w:val="28"/>
          <w:szCs w:val="28"/>
          <w:lang w:eastAsia="ru-RU"/>
        </w:rPr>
        <w:br/>
        <w:t>Первый раз прощается,</w:t>
      </w:r>
      <w:r w:rsidRPr="004A482E">
        <w:rPr>
          <w:color w:val="000000" w:themeColor="text1"/>
          <w:sz w:val="28"/>
          <w:szCs w:val="28"/>
          <w:lang w:eastAsia="ru-RU"/>
        </w:rPr>
        <w:br/>
        <w:t>Второй раз запрещается,</w:t>
      </w:r>
      <w:r w:rsidRPr="004A482E">
        <w:rPr>
          <w:color w:val="000000" w:themeColor="text1"/>
          <w:sz w:val="28"/>
          <w:szCs w:val="28"/>
          <w:lang w:eastAsia="ru-RU"/>
        </w:rPr>
        <w:br/>
        <w:t>А на третий раз</w:t>
      </w:r>
      <w:r w:rsidRPr="004A482E">
        <w:rPr>
          <w:color w:val="000000" w:themeColor="text1"/>
          <w:sz w:val="28"/>
          <w:szCs w:val="28"/>
          <w:lang w:eastAsia="ru-RU"/>
        </w:rPr>
        <w:br/>
        <w:t>Не пропустим вас!</w:t>
      </w:r>
    </w:p>
    <w:p w:rsidR="00DF6275" w:rsidRPr="00674E0D" w:rsidRDefault="00DF6275" w:rsidP="00DF6275">
      <w:pPr>
        <w:pStyle w:val="3"/>
        <w:shd w:val="clear" w:color="auto" w:fill="FFFFFF"/>
        <w:jc w:val="both"/>
        <w:rPr>
          <w:rFonts w:ascii="Times New Roman" w:hAnsi="Times New Roman" w:cs="Times New Roman"/>
          <w:bCs w:val="0"/>
          <w:color w:val="000000" w:themeColor="text1"/>
          <w:sz w:val="28"/>
          <w:szCs w:val="28"/>
        </w:rPr>
      </w:pPr>
      <w:r w:rsidRPr="00674E0D">
        <w:rPr>
          <w:rFonts w:ascii="Times New Roman" w:hAnsi="Times New Roman" w:cs="Times New Roman"/>
          <w:bCs w:val="0"/>
          <w:color w:val="000000" w:themeColor="text1"/>
          <w:sz w:val="28"/>
          <w:szCs w:val="28"/>
        </w:rPr>
        <w:t>Петушки</w:t>
      </w:r>
    </w:p>
    <w:p w:rsidR="00DF6275" w:rsidRPr="004A482E" w:rsidRDefault="00DF6275" w:rsidP="00DF6275">
      <w:pPr>
        <w:pStyle w:val="a8"/>
        <w:shd w:val="clear" w:color="auto" w:fill="FFFFFF"/>
        <w:spacing w:before="0" w:after="180"/>
        <w:jc w:val="both"/>
        <w:rPr>
          <w:color w:val="000000" w:themeColor="text1"/>
          <w:sz w:val="28"/>
          <w:szCs w:val="28"/>
        </w:rPr>
      </w:pPr>
      <w:r w:rsidRPr="004A482E">
        <w:rPr>
          <w:color w:val="000000" w:themeColor="text1"/>
          <w:sz w:val="28"/>
          <w:szCs w:val="28"/>
        </w:rPr>
        <w:t>Мальчишки любят задираться, толкаться, даже драться, - словом, петушиться. Но настоящие мальчишеские бои проводились не как-нибудь, а по правилам. Для игры очерчивали небольшой круг, и двое игроков становились в его центр. Правила были строгие - руки у парней отведены за спину, на двух ногах стоять нельзя, только на одной ноге прыгай. Парням можно было толкаться плечами, грудью, спиной, но не головой и не руками. Если тебе удалось толкнуть соперника так, что он ступил на землю второй ногой или выпрыгнул за границу круга, ты победил.</w:t>
      </w:r>
    </w:p>
    <w:p w:rsidR="00DF6275" w:rsidRPr="00674E0D" w:rsidRDefault="00DF6275" w:rsidP="00DF6275">
      <w:pPr>
        <w:pStyle w:val="3"/>
        <w:shd w:val="clear" w:color="auto" w:fill="FFFFFF"/>
        <w:jc w:val="both"/>
        <w:rPr>
          <w:rFonts w:ascii="Times New Roman" w:hAnsi="Times New Roman" w:cs="Times New Roman"/>
          <w:bCs w:val="0"/>
          <w:color w:val="000000" w:themeColor="text1"/>
          <w:sz w:val="28"/>
          <w:szCs w:val="28"/>
        </w:rPr>
      </w:pPr>
      <w:r w:rsidRPr="00674E0D">
        <w:rPr>
          <w:rFonts w:ascii="Times New Roman" w:hAnsi="Times New Roman" w:cs="Times New Roman"/>
          <w:bCs w:val="0"/>
          <w:color w:val="000000" w:themeColor="text1"/>
          <w:sz w:val="28"/>
          <w:szCs w:val="28"/>
        </w:rPr>
        <w:lastRenderedPageBreak/>
        <w:t>Бубенцы</w:t>
      </w:r>
    </w:p>
    <w:p w:rsidR="00DF6275" w:rsidRPr="004A482E" w:rsidRDefault="00DF6275" w:rsidP="00DF6275">
      <w:pPr>
        <w:pStyle w:val="a8"/>
        <w:shd w:val="clear" w:color="auto" w:fill="FFFFFF"/>
        <w:spacing w:before="0" w:after="180"/>
        <w:jc w:val="both"/>
        <w:rPr>
          <w:color w:val="000000" w:themeColor="text1"/>
          <w:sz w:val="28"/>
          <w:szCs w:val="28"/>
        </w:rPr>
      </w:pPr>
      <w:r w:rsidRPr="004A482E">
        <w:rPr>
          <w:color w:val="000000" w:themeColor="text1"/>
          <w:sz w:val="28"/>
          <w:szCs w:val="28"/>
        </w:rPr>
        <w:t>Это старая русская игра. Играющие встают в круг. На середину выходят двое - один с бубенцом или колокольчиком, а другому завязывают глаза. Все остальные поют:</w:t>
      </w:r>
    </w:p>
    <w:p w:rsidR="00DF6275" w:rsidRPr="004A482E" w:rsidRDefault="00DF6275" w:rsidP="00DF6275">
      <w:pPr>
        <w:pStyle w:val="a8"/>
        <w:shd w:val="clear" w:color="auto" w:fill="FFFFFF"/>
        <w:spacing w:before="0" w:after="180"/>
        <w:jc w:val="both"/>
        <w:rPr>
          <w:color w:val="000000" w:themeColor="text1"/>
          <w:sz w:val="28"/>
          <w:szCs w:val="28"/>
        </w:rPr>
      </w:pPr>
      <w:r w:rsidRPr="004A482E">
        <w:rPr>
          <w:color w:val="000000" w:themeColor="text1"/>
          <w:sz w:val="28"/>
          <w:szCs w:val="28"/>
        </w:rPr>
        <w:t>Тpынцы-бpынцы, бубенцы,</w:t>
      </w:r>
    </w:p>
    <w:p w:rsidR="00DF6275" w:rsidRPr="004A482E" w:rsidRDefault="00DF6275" w:rsidP="00DF6275">
      <w:pPr>
        <w:pStyle w:val="a8"/>
        <w:shd w:val="clear" w:color="auto" w:fill="FFFFFF"/>
        <w:spacing w:before="0" w:after="180"/>
        <w:jc w:val="both"/>
        <w:rPr>
          <w:color w:val="000000" w:themeColor="text1"/>
          <w:sz w:val="28"/>
          <w:szCs w:val="28"/>
        </w:rPr>
      </w:pPr>
      <w:r w:rsidRPr="004A482E">
        <w:rPr>
          <w:color w:val="000000" w:themeColor="text1"/>
          <w:sz w:val="28"/>
          <w:szCs w:val="28"/>
        </w:rPr>
        <w:t>Раззвонились удальцы:</w:t>
      </w:r>
    </w:p>
    <w:p w:rsidR="00DF6275" w:rsidRPr="004A482E" w:rsidRDefault="00DF6275" w:rsidP="00DF6275">
      <w:pPr>
        <w:pStyle w:val="a8"/>
        <w:shd w:val="clear" w:color="auto" w:fill="FFFFFF"/>
        <w:spacing w:before="0" w:after="180"/>
        <w:jc w:val="both"/>
        <w:rPr>
          <w:color w:val="000000" w:themeColor="text1"/>
          <w:sz w:val="28"/>
          <w:szCs w:val="28"/>
        </w:rPr>
      </w:pPr>
      <w:r w:rsidRPr="004A482E">
        <w:rPr>
          <w:color w:val="000000" w:themeColor="text1"/>
          <w:sz w:val="28"/>
          <w:szCs w:val="28"/>
        </w:rPr>
        <w:t>Диги-диги-диги-дон,</w:t>
      </w:r>
    </w:p>
    <w:p w:rsidR="00DF6275" w:rsidRPr="004A482E" w:rsidRDefault="00DF6275" w:rsidP="00DF6275">
      <w:pPr>
        <w:pStyle w:val="a8"/>
        <w:shd w:val="clear" w:color="auto" w:fill="FFFFFF"/>
        <w:spacing w:before="0" w:after="180"/>
        <w:jc w:val="both"/>
        <w:rPr>
          <w:color w:val="000000" w:themeColor="text1"/>
          <w:sz w:val="28"/>
          <w:szCs w:val="28"/>
        </w:rPr>
      </w:pPr>
      <w:r w:rsidRPr="004A482E">
        <w:rPr>
          <w:color w:val="000000" w:themeColor="text1"/>
          <w:sz w:val="28"/>
          <w:szCs w:val="28"/>
        </w:rPr>
        <w:t>Отгадай, откуда звон!</w:t>
      </w:r>
    </w:p>
    <w:p w:rsidR="00DF6275" w:rsidRPr="004A482E" w:rsidRDefault="00DF6275" w:rsidP="00DF6275">
      <w:pPr>
        <w:pStyle w:val="a8"/>
        <w:shd w:val="clear" w:color="auto" w:fill="FFFFFF"/>
        <w:spacing w:before="0" w:after="180"/>
        <w:jc w:val="both"/>
        <w:rPr>
          <w:color w:val="000000" w:themeColor="text1"/>
          <w:sz w:val="28"/>
          <w:szCs w:val="28"/>
        </w:rPr>
      </w:pPr>
      <w:r w:rsidRPr="004A482E">
        <w:rPr>
          <w:color w:val="000000" w:themeColor="text1"/>
          <w:sz w:val="28"/>
          <w:szCs w:val="28"/>
        </w:rPr>
        <w:t>После этих слов игрок с завязанными глазами должен по звуку бубенца поймать увертывающегося от него участника. Когда участник с бубенцом пойман, он становится водящим, а второй игрок становится в общий круг.</w:t>
      </w:r>
    </w:p>
    <w:p w:rsidR="00DF6275" w:rsidRPr="00674E0D" w:rsidRDefault="00DF6275" w:rsidP="00DF6275">
      <w:pPr>
        <w:pStyle w:val="3"/>
        <w:shd w:val="clear" w:color="auto" w:fill="FFFFFF"/>
        <w:jc w:val="both"/>
        <w:rPr>
          <w:rFonts w:ascii="Times New Roman" w:hAnsi="Times New Roman" w:cs="Times New Roman"/>
          <w:bCs w:val="0"/>
          <w:color w:val="000000" w:themeColor="text1"/>
          <w:sz w:val="28"/>
          <w:szCs w:val="28"/>
        </w:rPr>
      </w:pPr>
      <w:r w:rsidRPr="00674E0D">
        <w:rPr>
          <w:rFonts w:ascii="Times New Roman" w:hAnsi="Times New Roman" w:cs="Times New Roman"/>
          <w:bCs w:val="0"/>
          <w:color w:val="000000" w:themeColor="text1"/>
          <w:sz w:val="28"/>
          <w:szCs w:val="28"/>
        </w:rPr>
        <w:t>Катание пасхальных яиц</w:t>
      </w:r>
    </w:p>
    <w:p w:rsidR="00DF6275" w:rsidRPr="004A482E" w:rsidRDefault="00DF6275" w:rsidP="00DF6275">
      <w:pPr>
        <w:pStyle w:val="a8"/>
        <w:shd w:val="clear" w:color="auto" w:fill="FFFFFF"/>
        <w:spacing w:before="0" w:after="180"/>
        <w:jc w:val="both"/>
        <w:rPr>
          <w:color w:val="000000" w:themeColor="text1"/>
          <w:sz w:val="28"/>
          <w:szCs w:val="28"/>
        </w:rPr>
      </w:pPr>
      <w:r w:rsidRPr="004A482E">
        <w:rPr>
          <w:color w:val="000000" w:themeColor="text1"/>
          <w:sz w:val="28"/>
          <w:szCs w:val="28"/>
        </w:rPr>
        <w:t>Катание яиц — соревновательная игра, её цель — получить яйца других игроков. На ровной площадке устанавливается дорожка (также называемая катком или лотком), представляющая собой желоб, изготовленный из картона или дерева, в торце которого выкладывают крашеные яйца, а также игрушки и прочие безделушки. Дорожка может быть наклонной, а форма ее варьируется. Иногда обходятся без специальной дорожки, яйца при этом катают по полу или по траве. Каждый игрок катит своё яйцо по дорожке. Если он попадет в какой-то из предметов, этот предмет выигран. Если же яйцо не задевает никакой предмет, его оставляют на площадке, и оно может достаться другому игроку в качестве приза.</w:t>
      </w:r>
    </w:p>
    <w:p w:rsidR="00DF6275" w:rsidRPr="00674E0D" w:rsidRDefault="00DF6275" w:rsidP="00DF6275">
      <w:pPr>
        <w:pStyle w:val="3"/>
        <w:shd w:val="clear" w:color="auto" w:fill="FFFFFF"/>
        <w:jc w:val="both"/>
        <w:rPr>
          <w:rFonts w:ascii="Times New Roman" w:hAnsi="Times New Roman" w:cs="Times New Roman"/>
          <w:bCs w:val="0"/>
          <w:color w:val="000000" w:themeColor="text1"/>
          <w:sz w:val="28"/>
          <w:szCs w:val="28"/>
        </w:rPr>
      </w:pPr>
      <w:r w:rsidRPr="00674E0D">
        <w:rPr>
          <w:rFonts w:ascii="Times New Roman" w:hAnsi="Times New Roman" w:cs="Times New Roman"/>
          <w:bCs w:val="0"/>
          <w:color w:val="000000" w:themeColor="text1"/>
          <w:sz w:val="28"/>
          <w:szCs w:val="28"/>
        </w:rPr>
        <w:t>Колечко-колечко</w:t>
      </w:r>
    </w:p>
    <w:p w:rsidR="00DF6275" w:rsidRPr="004A482E" w:rsidRDefault="00DF6275" w:rsidP="00DF6275">
      <w:pPr>
        <w:pStyle w:val="a8"/>
        <w:shd w:val="clear" w:color="auto" w:fill="FFFFFF"/>
        <w:spacing w:before="0" w:after="180"/>
        <w:jc w:val="both"/>
        <w:rPr>
          <w:color w:val="000000" w:themeColor="text1"/>
          <w:sz w:val="28"/>
          <w:szCs w:val="28"/>
        </w:rPr>
      </w:pPr>
      <w:r w:rsidRPr="004A482E">
        <w:rPr>
          <w:color w:val="000000" w:themeColor="text1"/>
          <w:sz w:val="28"/>
          <w:szCs w:val="28"/>
        </w:rPr>
        <w:t>Все сидят на лавочке. Выбирается водящий. У него между ладошек лежит колечко или другой маленький предмет. Остальные держат свои ладошки сомкнутыми. Водящий с колечком обходит всех и будто бы кладет им колечко. Но кому он положил, знает только тот, кому колечко попало. Другие должны наблюдать и догадаться, у кого находится этот предмет. Когда водящий скажет: «колечко-колечко, выйди на крылечко», тот, у кого оно есть, должен выскочить, а остальные, если догадались, задержать его. Если удалось выскочить, он начинает водить, если нет — водит тот, кто задержал. Причем задерживать можно только локтями, так как ладони остаются сомкнутыми.</w:t>
      </w:r>
    </w:p>
    <w:p w:rsidR="00DF6275" w:rsidRPr="00674E0D" w:rsidRDefault="00DF6275" w:rsidP="00DF6275">
      <w:pPr>
        <w:pStyle w:val="c4"/>
        <w:shd w:val="clear" w:color="auto" w:fill="FFFFFF"/>
        <w:spacing w:before="0" w:beforeAutospacing="0" w:after="0" w:afterAutospacing="0"/>
        <w:jc w:val="both"/>
        <w:rPr>
          <w:b/>
          <w:color w:val="000000" w:themeColor="text1"/>
          <w:sz w:val="28"/>
          <w:szCs w:val="28"/>
        </w:rPr>
      </w:pPr>
      <w:r w:rsidRPr="00674E0D">
        <w:rPr>
          <w:rStyle w:val="c3"/>
          <w:b/>
          <w:color w:val="000000" w:themeColor="text1"/>
          <w:sz w:val="28"/>
          <w:szCs w:val="28"/>
        </w:rPr>
        <w:t>Салки, или пятнашки</w:t>
      </w:r>
    </w:p>
    <w:p w:rsidR="00DF6275" w:rsidRPr="004A482E" w:rsidRDefault="00DF6275" w:rsidP="00DF6275">
      <w:pPr>
        <w:pStyle w:val="c1"/>
        <w:shd w:val="clear" w:color="auto" w:fill="FFFFFF"/>
        <w:spacing w:before="0" w:beforeAutospacing="0" w:after="0" w:afterAutospacing="0"/>
        <w:jc w:val="both"/>
        <w:rPr>
          <w:color w:val="000000" w:themeColor="text1"/>
          <w:sz w:val="28"/>
          <w:szCs w:val="28"/>
        </w:rPr>
      </w:pPr>
      <w:r w:rsidRPr="004A482E">
        <w:rPr>
          <w:rStyle w:val="c0"/>
          <w:color w:val="000000" w:themeColor="text1"/>
          <w:sz w:val="28"/>
          <w:szCs w:val="28"/>
        </w:rPr>
        <w:t>Одна из самых распространенных игр в России, имеет разных местах разные названия и варианты.</w:t>
      </w:r>
    </w:p>
    <w:p w:rsidR="00DF6275" w:rsidRPr="004A482E" w:rsidRDefault="00DF6275" w:rsidP="00DF6275">
      <w:pPr>
        <w:pStyle w:val="c1"/>
        <w:shd w:val="clear" w:color="auto" w:fill="FFFFFF"/>
        <w:spacing w:before="0" w:beforeAutospacing="0" w:after="0" w:afterAutospacing="0"/>
        <w:jc w:val="both"/>
        <w:rPr>
          <w:color w:val="000000" w:themeColor="text1"/>
          <w:sz w:val="28"/>
          <w:szCs w:val="28"/>
        </w:rPr>
      </w:pPr>
      <w:r w:rsidRPr="004A482E">
        <w:rPr>
          <w:rStyle w:val="c0"/>
          <w:color w:val="000000" w:themeColor="text1"/>
          <w:sz w:val="28"/>
          <w:szCs w:val="28"/>
        </w:rPr>
        <w:t xml:space="preserve">По жребию выбирают одного водящего — «салку», или «пятнашку». Условно устанавливают границы площадки. Играющие разбегаются, а водящий дого няет их, стараясь коснуться кого-либо рукой, «оса лить», </w:t>
      </w:r>
      <w:r w:rsidRPr="004A482E">
        <w:rPr>
          <w:rStyle w:val="c0"/>
          <w:color w:val="000000" w:themeColor="text1"/>
          <w:sz w:val="28"/>
          <w:szCs w:val="28"/>
        </w:rPr>
        <w:lastRenderedPageBreak/>
        <w:t>«запятнать». Кого догонит и «осалит», тот становится «салкой», «пятнашкой». Он начинает ловить играющих, а бывший «салка» убегает со все ми. В игру можно играть, пока не надоест.</w:t>
      </w:r>
    </w:p>
    <w:p w:rsidR="00DF6275" w:rsidRPr="004A482E" w:rsidRDefault="00DF6275" w:rsidP="00DF6275">
      <w:pPr>
        <w:jc w:val="both"/>
        <w:rPr>
          <w:color w:val="000000" w:themeColor="text1"/>
          <w:sz w:val="28"/>
          <w:szCs w:val="28"/>
        </w:rPr>
      </w:pPr>
    </w:p>
    <w:p w:rsidR="00DF6275" w:rsidRPr="00674E0D" w:rsidRDefault="00DF6275" w:rsidP="00DF6275">
      <w:pPr>
        <w:pStyle w:val="c4"/>
        <w:shd w:val="clear" w:color="auto" w:fill="FFFFFF"/>
        <w:spacing w:before="0" w:beforeAutospacing="0" w:after="0" w:afterAutospacing="0"/>
        <w:jc w:val="both"/>
        <w:rPr>
          <w:b/>
          <w:color w:val="000000" w:themeColor="text1"/>
          <w:sz w:val="28"/>
          <w:szCs w:val="28"/>
        </w:rPr>
      </w:pPr>
      <w:r w:rsidRPr="00674E0D">
        <w:rPr>
          <w:rStyle w:val="c3"/>
          <w:b/>
          <w:color w:val="000000" w:themeColor="text1"/>
          <w:sz w:val="28"/>
          <w:szCs w:val="28"/>
        </w:rPr>
        <w:t>Хромая ворона</w:t>
      </w:r>
    </w:p>
    <w:p w:rsidR="00DF6275" w:rsidRPr="004A482E" w:rsidRDefault="00DF6275" w:rsidP="00DF6275">
      <w:pPr>
        <w:pStyle w:val="c1"/>
        <w:shd w:val="clear" w:color="auto" w:fill="FFFFFF"/>
        <w:spacing w:before="0" w:beforeAutospacing="0" w:after="0" w:afterAutospacing="0"/>
        <w:jc w:val="both"/>
        <w:rPr>
          <w:color w:val="000000" w:themeColor="text1"/>
          <w:sz w:val="28"/>
          <w:szCs w:val="28"/>
        </w:rPr>
      </w:pPr>
      <w:r w:rsidRPr="004A482E">
        <w:rPr>
          <w:rStyle w:val="c0"/>
          <w:color w:val="000000" w:themeColor="text1"/>
          <w:sz w:val="28"/>
          <w:szCs w:val="28"/>
        </w:rPr>
        <w:t>По жребию выбирается «хромая ворона», остальные играющие — «воробушки». На площадке отмечается «гнездо». «Хромая ворона» уходит в свое «гнездо», где она может стоять на двух ногах.</w:t>
      </w:r>
    </w:p>
    <w:p w:rsidR="00DF6275" w:rsidRPr="004A482E" w:rsidRDefault="00DF6275" w:rsidP="00DF6275">
      <w:pPr>
        <w:pStyle w:val="c1"/>
        <w:shd w:val="clear" w:color="auto" w:fill="FFFFFF"/>
        <w:spacing w:before="0" w:beforeAutospacing="0" w:after="0" w:afterAutospacing="0"/>
        <w:jc w:val="both"/>
        <w:rPr>
          <w:color w:val="000000" w:themeColor="text1"/>
          <w:sz w:val="28"/>
          <w:szCs w:val="28"/>
        </w:rPr>
      </w:pPr>
      <w:r w:rsidRPr="004A482E">
        <w:rPr>
          <w:rStyle w:val="c0"/>
          <w:color w:val="000000" w:themeColor="text1"/>
          <w:sz w:val="28"/>
          <w:szCs w:val="28"/>
        </w:rPr>
        <w:t>«Воробушки» стараются выманить «ворону». Они могут бегать у «гнезда», чирикая и пища на разные голоса, дразнить водящего: «Хромая ворона! Карр, карр, воровка!» Как только «ворона» при смотрит себе жертву, она встает на одну ногу, выпрыгивает из «гнезда», старается «запятнать» зазевавшегося «воробья». Если это удается, она встает на обе ноги, а новая «хромая ворона» спешит в «гнездо». «Ворона» может «запятнать» свою жертву и на обеих ногах, но при этом она не должна выходить из «гнезда».</w:t>
      </w:r>
    </w:p>
    <w:p w:rsidR="00DF6275" w:rsidRPr="004A482E" w:rsidRDefault="00DF6275" w:rsidP="00DF6275">
      <w:pPr>
        <w:pStyle w:val="c1"/>
        <w:shd w:val="clear" w:color="auto" w:fill="FFFFFF"/>
        <w:spacing w:before="0" w:beforeAutospacing="0" w:after="0" w:afterAutospacing="0"/>
        <w:jc w:val="both"/>
        <w:rPr>
          <w:color w:val="000000" w:themeColor="text1"/>
          <w:sz w:val="28"/>
          <w:szCs w:val="28"/>
        </w:rPr>
      </w:pPr>
      <w:r w:rsidRPr="004A482E">
        <w:rPr>
          <w:rStyle w:val="c0"/>
          <w:color w:val="000000" w:themeColor="text1"/>
          <w:sz w:val="28"/>
          <w:szCs w:val="28"/>
        </w:rPr>
        <w:t>Указания к проведению: игра проводится на просторной поляне, в ней участвуют старшие дошкольники и младшие школьники, от 3 до 20 человек. Важно соблюдать следующее условие: «хромая ворона» должна все время скакать на одной ноге, на той, на которой выскочила из «гнезда». Если она переменит ногу или коснется второй ногой земли, то должна снова отправиться в «гнездо» и водить сначала. Убегать в свое «гнездо» «ворона» может на двух ногах, игрокам раз решается тихонечко хлопать ее по спине, по плечам. Никто из «воробьев» не имеет права вскакивать в гнездо» и даже наступать на черту.</w:t>
      </w:r>
    </w:p>
    <w:p w:rsidR="00DF6275" w:rsidRPr="004A482E" w:rsidRDefault="00DF6275" w:rsidP="00DF6275">
      <w:pPr>
        <w:jc w:val="both"/>
        <w:rPr>
          <w:color w:val="000000" w:themeColor="text1"/>
          <w:sz w:val="28"/>
          <w:szCs w:val="28"/>
        </w:rPr>
      </w:pPr>
    </w:p>
    <w:p w:rsidR="00DF6275" w:rsidRPr="00674E0D" w:rsidRDefault="00DF6275" w:rsidP="00DF6275">
      <w:pPr>
        <w:pStyle w:val="c1"/>
        <w:shd w:val="clear" w:color="auto" w:fill="FFFFFF"/>
        <w:spacing w:before="0" w:beforeAutospacing="0" w:after="0" w:afterAutospacing="0"/>
        <w:jc w:val="both"/>
        <w:rPr>
          <w:b/>
          <w:color w:val="000000" w:themeColor="text1"/>
          <w:sz w:val="28"/>
          <w:szCs w:val="28"/>
        </w:rPr>
      </w:pPr>
      <w:r w:rsidRPr="00674E0D">
        <w:rPr>
          <w:rStyle w:val="c0"/>
          <w:b/>
          <w:color w:val="000000" w:themeColor="text1"/>
          <w:sz w:val="28"/>
          <w:szCs w:val="28"/>
        </w:rPr>
        <w:t>Пчелки и ласточки</w:t>
      </w:r>
    </w:p>
    <w:p w:rsidR="00DF6275" w:rsidRPr="004A482E" w:rsidRDefault="00DF6275" w:rsidP="00DF6275">
      <w:pPr>
        <w:pStyle w:val="c1"/>
        <w:shd w:val="clear" w:color="auto" w:fill="FFFFFF"/>
        <w:spacing w:before="0" w:beforeAutospacing="0" w:after="0" w:afterAutospacing="0"/>
        <w:jc w:val="both"/>
        <w:rPr>
          <w:color w:val="000000" w:themeColor="text1"/>
          <w:sz w:val="28"/>
          <w:szCs w:val="28"/>
        </w:rPr>
      </w:pPr>
      <w:r w:rsidRPr="004A482E">
        <w:rPr>
          <w:rStyle w:val="c0"/>
          <w:color w:val="000000" w:themeColor="text1"/>
          <w:sz w:val="28"/>
          <w:szCs w:val="28"/>
        </w:rPr>
        <w:t>Играющие — пчелы — «летают» на поляне и поют, приговаривают:</w:t>
      </w:r>
    </w:p>
    <w:p w:rsidR="00DF6275" w:rsidRPr="004A482E" w:rsidRDefault="00DF6275" w:rsidP="00DF6275">
      <w:pPr>
        <w:pStyle w:val="c1"/>
        <w:shd w:val="clear" w:color="auto" w:fill="FFFFFF"/>
        <w:spacing w:before="0" w:beforeAutospacing="0" w:after="0" w:afterAutospacing="0"/>
        <w:jc w:val="both"/>
        <w:rPr>
          <w:color w:val="000000" w:themeColor="text1"/>
          <w:sz w:val="28"/>
          <w:szCs w:val="28"/>
        </w:rPr>
      </w:pPr>
      <w:r w:rsidRPr="004A482E">
        <w:rPr>
          <w:rStyle w:val="c0"/>
          <w:color w:val="000000" w:themeColor="text1"/>
          <w:sz w:val="28"/>
          <w:szCs w:val="28"/>
        </w:rPr>
        <w:t>Пчелки летают.</w:t>
      </w:r>
    </w:p>
    <w:p w:rsidR="00DF6275" w:rsidRPr="004A482E" w:rsidRDefault="00DF6275" w:rsidP="00DF6275">
      <w:pPr>
        <w:pStyle w:val="c1"/>
        <w:shd w:val="clear" w:color="auto" w:fill="FFFFFF"/>
        <w:spacing w:before="0" w:beforeAutospacing="0" w:after="0" w:afterAutospacing="0"/>
        <w:jc w:val="both"/>
        <w:rPr>
          <w:color w:val="000000" w:themeColor="text1"/>
          <w:sz w:val="28"/>
          <w:szCs w:val="28"/>
        </w:rPr>
      </w:pPr>
      <w:r w:rsidRPr="004A482E">
        <w:rPr>
          <w:rStyle w:val="c0"/>
          <w:color w:val="000000" w:themeColor="text1"/>
          <w:sz w:val="28"/>
          <w:szCs w:val="28"/>
        </w:rPr>
        <w:t>Медок собирают.</w:t>
      </w:r>
    </w:p>
    <w:p w:rsidR="00DF6275" w:rsidRPr="004A482E" w:rsidRDefault="00DF6275" w:rsidP="00DF6275">
      <w:pPr>
        <w:pStyle w:val="c1"/>
        <w:shd w:val="clear" w:color="auto" w:fill="FFFFFF"/>
        <w:spacing w:before="0" w:beforeAutospacing="0" w:after="0" w:afterAutospacing="0"/>
        <w:jc w:val="both"/>
        <w:rPr>
          <w:color w:val="000000" w:themeColor="text1"/>
          <w:sz w:val="28"/>
          <w:szCs w:val="28"/>
        </w:rPr>
      </w:pPr>
      <w:r w:rsidRPr="004A482E">
        <w:rPr>
          <w:rStyle w:val="c0"/>
          <w:color w:val="000000" w:themeColor="text1"/>
          <w:sz w:val="28"/>
          <w:szCs w:val="28"/>
        </w:rPr>
        <w:t>Зум, зум, зум!</w:t>
      </w:r>
    </w:p>
    <w:p w:rsidR="00DF6275" w:rsidRPr="004A482E" w:rsidRDefault="00DF6275" w:rsidP="00DF6275">
      <w:pPr>
        <w:pStyle w:val="c1"/>
        <w:shd w:val="clear" w:color="auto" w:fill="FFFFFF"/>
        <w:spacing w:before="0" w:beforeAutospacing="0" w:after="0" w:afterAutospacing="0"/>
        <w:jc w:val="both"/>
        <w:rPr>
          <w:color w:val="000000" w:themeColor="text1"/>
          <w:sz w:val="28"/>
          <w:szCs w:val="28"/>
        </w:rPr>
      </w:pPr>
      <w:r w:rsidRPr="004A482E">
        <w:rPr>
          <w:rStyle w:val="c0"/>
          <w:color w:val="000000" w:themeColor="text1"/>
          <w:sz w:val="28"/>
          <w:szCs w:val="28"/>
        </w:rPr>
        <w:t>Зум, зум, зум!</w:t>
      </w:r>
    </w:p>
    <w:p w:rsidR="00DF6275" w:rsidRPr="004A482E" w:rsidRDefault="00DF6275" w:rsidP="00DF6275">
      <w:pPr>
        <w:pStyle w:val="c1"/>
        <w:shd w:val="clear" w:color="auto" w:fill="FFFFFF"/>
        <w:spacing w:before="0" w:beforeAutospacing="0" w:after="0" w:afterAutospacing="0"/>
        <w:jc w:val="both"/>
        <w:rPr>
          <w:color w:val="000000" w:themeColor="text1"/>
          <w:sz w:val="28"/>
          <w:szCs w:val="28"/>
        </w:rPr>
      </w:pPr>
      <w:r w:rsidRPr="004A482E">
        <w:rPr>
          <w:rStyle w:val="c0"/>
          <w:color w:val="000000" w:themeColor="text1"/>
          <w:sz w:val="28"/>
          <w:szCs w:val="28"/>
        </w:rPr>
        <w:t>«Ласточка», выбранная по жребию, сидит в своем «гнезде» и слушает их пение. По окончании пес ни «ласточка» говорит: «Ласточка встанет, пчелку поймает». С последним словом она вылетает из «гнезда» и ловит «пчел». Пойманный становится «ласточкой», игра повторяется.</w:t>
      </w:r>
    </w:p>
    <w:p w:rsidR="00DF6275" w:rsidRPr="004A482E" w:rsidRDefault="00DF6275" w:rsidP="00DF6275">
      <w:pPr>
        <w:pStyle w:val="c1"/>
        <w:shd w:val="clear" w:color="auto" w:fill="FFFFFF"/>
        <w:spacing w:before="0" w:beforeAutospacing="0" w:after="0" w:afterAutospacing="0"/>
        <w:jc w:val="both"/>
        <w:rPr>
          <w:color w:val="000000" w:themeColor="text1"/>
          <w:sz w:val="28"/>
          <w:szCs w:val="28"/>
        </w:rPr>
      </w:pPr>
      <w:r w:rsidRPr="004A482E">
        <w:rPr>
          <w:rStyle w:val="c0"/>
          <w:color w:val="000000" w:themeColor="text1"/>
          <w:sz w:val="28"/>
          <w:szCs w:val="28"/>
        </w:rPr>
        <w:t>Указания к проведению: игра интересна малышам. Можно играть со всей группой. Условие одно: «пчелы» должны летать по всей площадке и удаляться только после слов «ласточки».</w:t>
      </w:r>
    </w:p>
    <w:p w:rsidR="00DF6275" w:rsidRPr="004A482E" w:rsidRDefault="00DF6275" w:rsidP="00DF6275">
      <w:pPr>
        <w:jc w:val="both"/>
        <w:rPr>
          <w:color w:val="000000" w:themeColor="text1"/>
          <w:sz w:val="28"/>
          <w:szCs w:val="28"/>
        </w:rPr>
      </w:pPr>
    </w:p>
    <w:p w:rsidR="00DF6275" w:rsidRPr="004A482E" w:rsidRDefault="00DF6275" w:rsidP="00DF6275">
      <w:pPr>
        <w:shd w:val="clear" w:color="auto" w:fill="FFFFFF"/>
        <w:jc w:val="both"/>
        <w:rPr>
          <w:color w:val="000000" w:themeColor="text1"/>
          <w:sz w:val="28"/>
          <w:szCs w:val="28"/>
          <w:lang w:eastAsia="ru-RU"/>
        </w:rPr>
      </w:pPr>
      <w:r w:rsidRPr="004A482E">
        <w:rPr>
          <w:b/>
          <w:bCs/>
          <w:i/>
          <w:iCs/>
          <w:color w:val="000000" w:themeColor="text1"/>
          <w:sz w:val="28"/>
          <w:szCs w:val="28"/>
          <w:lang w:eastAsia="ru-RU"/>
        </w:rPr>
        <w:t>Баба-яга</w:t>
      </w:r>
    </w:p>
    <w:p w:rsidR="00DF6275" w:rsidRPr="004A482E" w:rsidRDefault="00DF6275" w:rsidP="00DF6275">
      <w:pPr>
        <w:shd w:val="clear" w:color="auto" w:fill="FFFFFF"/>
        <w:jc w:val="both"/>
        <w:rPr>
          <w:color w:val="000000" w:themeColor="text1"/>
          <w:sz w:val="28"/>
          <w:szCs w:val="28"/>
          <w:lang w:eastAsia="ru-RU"/>
        </w:rPr>
      </w:pPr>
      <w:r w:rsidRPr="004A482E">
        <w:rPr>
          <w:color w:val="000000" w:themeColor="text1"/>
          <w:sz w:val="28"/>
          <w:szCs w:val="28"/>
          <w:lang w:eastAsia="ru-RU"/>
        </w:rPr>
        <w:t>Один из играющих, выбранный по жребию Бабой-Ягой, становится в стороне. Остальные подходят к нему и дразнят:</w:t>
      </w:r>
    </w:p>
    <w:p w:rsidR="00DF6275" w:rsidRPr="004A482E" w:rsidRDefault="00DF6275" w:rsidP="00DF6275">
      <w:pPr>
        <w:shd w:val="clear" w:color="auto" w:fill="FFFFFF"/>
        <w:jc w:val="both"/>
        <w:rPr>
          <w:color w:val="000000" w:themeColor="text1"/>
          <w:sz w:val="28"/>
          <w:szCs w:val="28"/>
          <w:lang w:eastAsia="ru-RU"/>
        </w:rPr>
      </w:pPr>
      <w:r w:rsidRPr="004A482E">
        <w:rPr>
          <w:color w:val="000000" w:themeColor="text1"/>
          <w:sz w:val="28"/>
          <w:szCs w:val="28"/>
          <w:lang w:eastAsia="ru-RU"/>
        </w:rPr>
        <w:t>Баба-Яга, костяная нога.</w:t>
      </w:r>
    </w:p>
    <w:p w:rsidR="00DF6275" w:rsidRPr="004A482E" w:rsidRDefault="00DF6275" w:rsidP="00DF6275">
      <w:pPr>
        <w:shd w:val="clear" w:color="auto" w:fill="FFFFFF"/>
        <w:jc w:val="both"/>
        <w:rPr>
          <w:color w:val="000000" w:themeColor="text1"/>
          <w:sz w:val="28"/>
          <w:szCs w:val="28"/>
          <w:lang w:eastAsia="ru-RU"/>
        </w:rPr>
      </w:pPr>
      <w:r w:rsidRPr="004A482E">
        <w:rPr>
          <w:color w:val="000000" w:themeColor="text1"/>
          <w:sz w:val="28"/>
          <w:szCs w:val="28"/>
          <w:lang w:eastAsia="ru-RU"/>
        </w:rPr>
        <w:t>С печки упала,</w:t>
      </w:r>
    </w:p>
    <w:p w:rsidR="00DF6275" w:rsidRPr="004A482E" w:rsidRDefault="00DF6275" w:rsidP="00DF6275">
      <w:pPr>
        <w:shd w:val="clear" w:color="auto" w:fill="FFFFFF"/>
        <w:jc w:val="both"/>
        <w:rPr>
          <w:color w:val="000000" w:themeColor="text1"/>
          <w:sz w:val="28"/>
          <w:szCs w:val="28"/>
          <w:lang w:eastAsia="ru-RU"/>
        </w:rPr>
      </w:pPr>
      <w:r w:rsidRPr="004A482E">
        <w:rPr>
          <w:color w:val="000000" w:themeColor="text1"/>
          <w:sz w:val="28"/>
          <w:szCs w:val="28"/>
          <w:lang w:eastAsia="ru-RU"/>
        </w:rPr>
        <w:lastRenderedPageBreak/>
        <w:t>Ногу сломала.</w:t>
      </w:r>
    </w:p>
    <w:p w:rsidR="00DF6275" w:rsidRPr="004A482E" w:rsidRDefault="00DF6275" w:rsidP="00DF6275">
      <w:pPr>
        <w:shd w:val="clear" w:color="auto" w:fill="FFFFFF"/>
        <w:jc w:val="both"/>
        <w:rPr>
          <w:color w:val="000000" w:themeColor="text1"/>
          <w:sz w:val="28"/>
          <w:szCs w:val="28"/>
          <w:lang w:eastAsia="ru-RU"/>
        </w:rPr>
      </w:pPr>
      <w:r w:rsidRPr="004A482E">
        <w:rPr>
          <w:color w:val="000000" w:themeColor="text1"/>
          <w:sz w:val="28"/>
          <w:szCs w:val="28"/>
          <w:lang w:eastAsia="ru-RU"/>
        </w:rPr>
        <w:t>Пошла в огород, </w:t>
      </w:r>
    </w:p>
    <w:p w:rsidR="00DF6275" w:rsidRPr="004A482E" w:rsidRDefault="00DF6275" w:rsidP="00DF6275">
      <w:pPr>
        <w:shd w:val="clear" w:color="auto" w:fill="FFFFFF"/>
        <w:jc w:val="both"/>
        <w:rPr>
          <w:color w:val="000000" w:themeColor="text1"/>
          <w:sz w:val="28"/>
          <w:szCs w:val="28"/>
          <w:lang w:eastAsia="ru-RU"/>
        </w:rPr>
      </w:pPr>
      <w:r w:rsidRPr="004A482E">
        <w:rPr>
          <w:color w:val="000000" w:themeColor="text1"/>
          <w:sz w:val="28"/>
          <w:szCs w:val="28"/>
          <w:lang w:eastAsia="ru-RU"/>
        </w:rPr>
        <w:t>Испугался народ.</w:t>
      </w:r>
    </w:p>
    <w:p w:rsidR="00DF6275" w:rsidRPr="004A482E" w:rsidRDefault="00DF6275" w:rsidP="00DF6275">
      <w:pPr>
        <w:shd w:val="clear" w:color="auto" w:fill="FFFFFF"/>
        <w:jc w:val="both"/>
        <w:rPr>
          <w:color w:val="000000" w:themeColor="text1"/>
          <w:sz w:val="28"/>
          <w:szCs w:val="28"/>
          <w:lang w:eastAsia="ru-RU"/>
        </w:rPr>
      </w:pPr>
      <w:r w:rsidRPr="004A482E">
        <w:rPr>
          <w:color w:val="000000" w:themeColor="text1"/>
          <w:sz w:val="28"/>
          <w:szCs w:val="28"/>
          <w:lang w:eastAsia="ru-RU"/>
        </w:rPr>
        <w:t>Побежала в баньку,</w:t>
      </w:r>
    </w:p>
    <w:p w:rsidR="00DF6275" w:rsidRPr="004A482E" w:rsidRDefault="00DF6275" w:rsidP="00DF6275">
      <w:pPr>
        <w:shd w:val="clear" w:color="auto" w:fill="FFFFFF"/>
        <w:jc w:val="both"/>
        <w:rPr>
          <w:color w:val="000000" w:themeColor="text1"/>
          <w:sz w:val="28"/>
          <w:szCs w:val="28"/>
          <w:lang w:eastAsia="ru-RU"/>
        </w:rPr>
      </w:pPr>
      <w:r w:rsidRPr="004A482E">
        <w:rPr>
          <w:color w:val="000000" w:themeColor="text1"/>
          <w:sz w:val="28"/>
          <w:szCs w:val="28"/>
          <w:lang w:eastAsia="ru-RU"/>
        </w:rPr>
        <w:t>Испугала зайку.</w:t>
      </w:r>
    </w:p>
    <w:p w:rsidR="00DF6275" w:rsidRPr="004A482E" w:rsidRDefault="00DF6275" w:rsidP="00DF6275">
      <w:pPr>
        <w:shd w:val="clear" w:color="auto" w:fill="FFFFFF"/>
        <w:jc w:val="both"/>
        <w:rPr>
          <w:color w:val="000000" w:themeColor="text1"/>
          <w:sz w:val="28"/>
          <w:szCs w:val="28"/>
          <w:lang w:eastAsia="ru-RU"/>
        </w:rPr>
      </w:pPr>
      <w:r w:rsidRPr="004A482E">
        <w:rPr>
          <w:color w:val="000000" w:themeColor="text1"/>
          <w:sz w:val="28"/>
          <w:szCs w:val="28"/>
          <w:lang w:eastAsia="ru-RU"/>
        </w:rPr>
        <w:t>Или:</w:t>
      </w:r>
    </w:p>
    <w:p w:rsidR="00DF6275" w:rsidRPr="004A482E" w:rsidRDefault="00DF6275" w:rsidP="00DF6275">
      <w:pPr>
        <w:shd w:val="clear" w:color="auto" w:fill="FFFFFF"/>
        <w:jc w:val="both"/>
        <w:rPr>
          <w:color w:val="000000" w:themeColor="text1"/>
          <w:sz w:val="28"/>
          <w:szCs w:val="28"/>
          <w:lang w:eastAsia="ru-RU"/>
        </w:rPr>
      </w:pPr>
      <w:r w:rsidRPr="004A482E">
        <w:rPr>
          <w:color w:val="000000" w:themeColor="text1"/>
          <w:sz w:val="28"/>
          <w:szCs w:val="28"/>
          <w:lang w:eastAsia="ru-RU"/>
        </w:rPr>
        <w:t>Бабка-Ежка, костяная ножка,</w:t>
      </w:r>
    </w:p>
    <w:p w:rsidR="00DF6275" w:rsidRPr="004A482E" w:rsidRDefault="00DF6275" w:rsidP="00DF6275">
      <w:pPr>
        <w:shd w:val="clear" w:color="auto" w:fill="FFFFFF"/>
        <w:jc w:val="both"/>
        <w:rPr>
          <w:color w:val="000000" w:themeColor="text1"/>
          <w:sz w:val="28"/>
          <w:szCs w:val="28"/>
          <w:lang w:eastAsia="ru-RU"/>
        </w:rPr>
      </w:pPr>
      <w:r w:rsidRPr="004A482E">
        <w:rPr>
          <w:color w:val="000000" w:themeColor="text1"/>
          <w:sz w:val="28"/>
          <w:szCs w:val="28"/>
          <w:lang w:eastAsia="ru-RU"/>
        </w:rPr>
        <w:t>С печки упала.</w:t>
      </w:r>
    </w:p>
    <w:p w:rsidR="00DF6275" w:rsidRPr="004A482E" w:rsidRDefault="00DF6275" w:rsidP="00DF6275">
      <w:pPr>
        <w:shd w:val="clear" w:color="auto" w:fill="FFFFFF"/>
        <w:jc w:val="both"/>
        <w:rPr>
          <w:color w:val="000000" w:themeColor="text1"/>
          <w:sz w:val="28"/>
          <w:szCs w:val="28"/>
          <w:lang w:eastAsia="ru-RU"/>
        </w:rPr>
      </w:pPr>
      <w:r w:rsidRPr="004A482E">
        <w:rPr>
          <w:color w:val="000000" w:themeColor="text1"/>
          <w:sz w:val="28"/>
          <w:szCs w:val="28"/>
          <w:lang w:eastAsia="ru-RU"/>
        </w:rPr>
        <w:t>Ножку сломала.</w:t>
      </w:r>
    </w:p>
    <w:p w:rsidR="00DF6275" w:rsidRPr="004A482E" w:rsidRDefault="00DF6275" w:rsidP="00DF6275">
      <w:pPr>
        <w:shd w:val="clear" w:color="auto" w:fill="FFFFFF"/>
        <w:jc w:val="both"/>
        <w:rPr>
          <w:color w:val="000000" w:themeColor="text1"/>
          <w:sz w:val="28"/>
          <w:szCs w:val="28"/>
          <w:lang w:eastAsia="ru-RU"/>
        </w:rPr>
      </w:pPr>
      <w:r w:rsidRPr="004A482E">
        <w:rPr>
          <w:color w:val="000000" w:themeColor="text1"/>
          <w:sz w:val="28"/>
          <w:szCs w:val="28"/>
          <w:lang w:eastAsia="ru-RU"/>
        </w:rPr>
        <w:t>Пошла по улице,</w:t>
      </w:r>
    </w:p>
    <w:p w:rsidR="00DF6275" w:rsidRPr="004A482E" w:rsidRDefault="00DF6275" w:rsidP="00DF6275">
      <w:pPr>
        <w:shd w:val="clear" w:color="auto" w:fill="FFFFFF"/>
        <w:jc w:val="both"/>
        <w:rPr>
          <w:color w:val="000000" w:themeColor="text1"/>
          <w:sz w:val="28"/>
          <w:szCs w:val="28"/>
          <w:lang w:eastAsia="ru-RU"/>
        </w:rPr>
      </w:pPr>
      <w:r w:rsidRPr="004A482E">
        <w:rPr>
          <w:color w:val="000000" w:themeColor="text1"/>
          <w:sz w:val="28"/>
          <w:szCs w:val="28"/>
          <w:lang w:eastAsia="ru-RU"/>
        </w:rPr>
        <w:t>Раздавила курицу.</w:t>
      </w:r>
    </w:p>
    <w:p w:rsidR="00DF6275" w:rsidRPr="004A482E" w:rsidRDefault="00DF6275" w:rsidP="00DF6275">
      <w:pPr>
        <w:shd w:val="clear" w:color="auto" w:fill="FFFFFF"/>
        <w:jc w:val="both"/>
        <w:rPr>
          <w:color w:val="000000" w:themeColor="text1"/>
          <w:sz w:val="28"/>
          <w:szCs w:val="28"/>
          <w:lang w:eastAsia="ru-RU"/>
        </w:rPr>
      </w:pPr>
      <w:r w:rsidRPr="004A482E">
        <w:rPr>
          <w:color w:val="000000" w:themeColor="text1"/>
          <w:sz w:val="28"/>
          <w:szCs w:val="28"/>
          <w:lang w:eastAsia="ru-RU"/>
        </w:rPr>
        <w:t>Пошла на базар,</w:t>
      </w:r>
    </w:p>
    <w:p w:rsidR="00DF6275" w:rsidRPr="004A482E" w:rsidRDefault="00DF6275" w:rsidP="00DF6275">
      <w:pPr>
        <w:shd w:val="clear" w:color="auto" w:fill="FFFFFF"/>
        <w:jc w:val="both"/>
        <w:rPr>
          <w:color w:val="000000" w:themeColor="text1"/>
          <w:sz w:val="28"/>
          <w:szCs w:val="28"/>
          <w:lang w:eastAsia="ru-RU"/>
        </w:rPr>
      </w:pPr>
      <w:r w:rsidRPr="004A482E">
        <w:rPr>
          <w:color w:val="000000" w:themeColor="text1"/>
          <w:sz w:val="28"/>
          <w:szCs w:val="28"/>
          <w:lang w:eastAsia="ru-RU"/>
        </w:rPr>
        <w:t>Раздавила самовар.</w:t>
      </w:r>
    </w:p>
    <w:p w:rsidR="00DF6275" w:rsidRPr="004A482E" w:rsidRDefault="00DF6275" w:rsidP="00DF6275">
      <w:pPr>
        <w:shd w:val="clear" w:color="auto" w:fill="FFFFFF"/>
        <w:jc w:val="both"/>
        <w:rPr>
          <w:color w:val="000000" w:themeColor="text1"/>
          <w:sz w:val="28"/>
          <w:szCs w:val="28"/>
          <w:lang w:eastAsia="ru-RU"/>
        </w:rPr>
      </w:pPr>
      <w:r w:rsidRPr="004A482E">
        <w:rPr>
          <w:color w:val="000000" w:themeColor="text1"/>
          <w:sz w:val="28"/>
          <w:szCs w:val="28"/>
          <w:lang w:eastAsia="ru-RU"/>
        </w:rPr>
        <w:t>Пошла на лужайку,</w:t>
      </w:r>
    </w:p>
    <w:p w:rsidR="00DF6275" w:rsidRPr="004A482E" w:rsidRDefault="00DF6275" w:rsidP="00DF6275">
      <w:pPr>
        <w:shd w:val="clear" w:color="auto" w:fill="FFFFFF"/>
        <w:jc w:val="both"/>
        <w:rPr>
          <w:color w:val="000000" w:themeColor="text1"/>
          <w:sz w:val="28"/>
          <w:szCs w:val="28"/>
          <w:lang w:eastAsia="ru-RU"/>
        </w:rPr>
      </w:pPr>
      <w:r w:rsidRPr="004A482E">
        <w:rPr>
          <w:color w:val="000000" w:themeColor="text1"/>
          <w:sz w:val="28"/>
          <w:szCs w:val="28"/>
          <w:lang w:eastAsia="ru-RU"/>
        </w:rPr>
        <w:t>Испугала зайку.</w:t>
      </w:r>
    </w:p>
    <w:p w:rsidR="00DF6275" w:rsidRPr="004A482E" w:rsidRDefault="00DF6275" w:rsidP="00DF6275">
      <w:pPr>
        <w:shd w:val="clear" w:color="auto" w:fill="FFFFFF"/>
        <w:jc w:val="both"/>
        <w:rPr>
          <w:color w:val="000000" w:themeColor="text1"/>
          <w:sz w:val="28"/>
          <w:szCs w:val="28"/>
          <w:lang w:eastAsia="ru-RU"/>
        </w:rPr>
      </w:pPr>
      <w:r w:rsidRPr="004A482E">
        <w:rPr>
          <w:color w:val="000000" w:themeColor="text1"/>
          <w:sz w:val="28"/>
          <w:szCs w:val="28"/>
          <w:lang w:eastAsia="ru-RU"/>
        </w:rPr>
        <w:t>Баба-Яга начинает прыгать на одной ноге, ста раясь поймать убегающих игроков. Тот, кого она поймала, становится Бабой-Ягой, и игра продолжа ется.</w:t>
      </w:r>
    </w:p>
    <w:p w:rsidR="00DF6275" w:rsidRPr="004A482E" w:rsidRDefault="00DF6275" w:rsidP="00DF6275">
      <w:pPr>
        <w:shd w:val="clear" w:color="auto" w:fill="FFFFFF"/>
        <w:jc w:val="both"/>
        <w:rPr>
          <w:color w:val="000000" w:themeColor="text1"/>
          <w:sz w:val="28"/>
          <w:szCs w:val="28"/>
          <w:lang w:eastAsia="ru-RU"/>
        </w:rPr>
      </w:pPr>
      <w:r w:rsidRPr="004A482E">
        <w:rPr>
          <w:color w:val="000000" w:themeColor="text1"/>
          <w:sz w:val="28"/>
          <w:szCs w:val="28"/>
          <w:lang w:eastAsia="ru-RU"/>
        </w:rPr>
        <w:t>Указания к проведению: игра интересна и дошкольникам, и младшим школьникам. Количество участников — от 3 до 30 человек. В руках у Бабы-Яги по желанию игроков может быть ветка («помело»), ко торой она их «салит». В начале игры следует опреде лить пространство, на котором участники бегают от Бабы-Яги. Игру можно усложнить: кого Баба-Яга пой мает, тот замирает на месте. Спасти пойманного мо гут другие игроки, дотронувшись до него.</w:t>
      </w:r>
    </w:p>
    <w:p w:rsidR="00DF6275" w:rsidRPr="00674E0D" w:rsidRDefault="00DF6275" w:rsidP="00DF6275">
      <w:pPr>
        <w:pStyle w:val="c4"/>
        <w:shd w:val="clear" w:color="auto" w:fill="FFFFFF"/>
        <w:spacing w:before="0" w:beforeAutospacing="0" w:after="0" w:afterAutospacing="0"/>
        <w:jc w:val="both"/>
        <w:rPr>
          <w:b/>
          <w:color w:val="000000" w:themeColor="text1"/>
          <w:sz w:val="28"/>
          <w:szCs w:val="28"/>
        </w:rPr>
      </w:pPr>
      <w:r w:rsidRPr="00674E0D">
        <w:rPr>
          <w:rStyle w:val="c3"/>
          <w:b/>
          <w:color w:val="000000" w:themeColor="text1"/>
          <w:sz w:val="28"/>
          <w:szCs w:val="28"/>
        </w:rPr>
        <w:t>Волк и дети</w:t>
      </w:r>
    </w:p>
    <w:p w:rsidR="00DF6275" w:rsidRPr="004A482E" w:rsidRDefault="00DF6275" w:rsidP="00DF6275">
      <w:pPr>
        <w:pStyle w:val="c1"/>
        <w:shd w:val="clear" w:color="auto" w:fill="FFFFFF"/>
        <w:spacing w:before="0" w:beforeAutospacing="0" w:after="0" w:afterAutospacing="0"/>
        <w:jc w:val="both"/>
        <w:rPr>
          <w:color w:val="000000" w:themeColor="text1"/>
          <w:sz w:val="28"/>
          <w:szCs w:val="28"/>
        </w:rPr>
      </w:pPr>
      <w:r w:rsidRPr="004A482E">
        <w:rPr>
          <w:rStyle w:val="c0"/>
          <w:color w:val="000000" w:themeColor="text1"/>
          <w:sz w:val="28"/>
          <w:szCs w:val="28"/>
        </w:rPr>
        <w:t>Один из играющих, по жребию, изображает вол ка, остальные— дети. «Волк» сидит в стороне и молчит. Дети, делая вид, что собирают ягоды в лесу, подходят к «волку», приговаривают:</w:t>
      </w:r>
    </w:p>
    <w:p w:rsidR="00DF6275" w:rsidRPr="004A482E" w:rsidRDefault="00DF6275" w:rsidP="00DF6275">
      <w:pPr>
        <w:pStyle w:val="c1"/>
        <w:shd w:val="clear" w:color="auto" w:fill="FFFFFF"/>
        <w:spacing w:before="0" w:beforeAutospacing="0" w:after="0" w:afterAutospacing="0"/>
        <w:jc w:val="both"/>
        <w:rPr>
          <w:color w:val="000000" w:themeColor="text1"/>
          <w:sz w:val="28"/>
          <w:szCs w:val="28"/>
        </w:rPr>
      </w:pPr>
      <w:r w:rsidRPr="004A482E">
        <w:rPr>
          <w:rStyle w:val="c0"/>
          <w:color w:val="000000" w:themeColor="text1"/>
          <w:sz w:val="28"/>
          <w:szCs w:val="28"/>
        </w:rPr>
        <w:t>Щипаю, щипаю по ягодку,</w:t>
      </w:r>
    </w:p>
    <w:p w:rsidR="00DF6275" w:rsidRPr="004A482E" w:rsidRDefault="00DF6275" w:rsidP="00DF6275">
      <w:pPr>
        <w:pStyle w:val="c1"/>
        <w:shd w:val="clear" w:color="auto" w:fill="FFFFFF"/>
        <w:spacing w:before="0" w:beforeAutospacing="0" w:after="0" w:afterAutospacing="0"/>
        <w:jc w:val="both"/>
        <w:rPr>
          <w:color w:val="000000" w:themeColor="text1"/>
          <w:sz w:val="28"/>
          <w:szCs w:val="28"/>
        </w:rPr>
      </w:pPr>
      <w:r w:rsidRPr="004A482E">
        <w:rPr>
          <w:rStyle w:val="c0"/>
          <w:color w:val="000000" w:themeColor="text1"/>
          <w:sz w:val="28"/>
          <w:szCs w:val="28"/>
        </w:rPr>
        <w:t>По черную смородинку,</w:t>
      </w:r>
    </w:p>
    <w:p w:rsidR="00DF6275" w:rsidRPr="004A482E" w:rsidRDefault="00DF6275" w:rsidP="00DF6275">
      <w:pPr>
        <w:pStyle w:val="c1"/>
        <w:shd w:val="clear" w:color="auto" w:fill="FFFFFF"/>
        <w:spacing w:before="0" w:beforeAutospacing="0" w:after="0" w:afterAutospacing="0"/>
        <w:jc w:val="both"/>
        <w:rPr>
          <w:color w:val="000000" w:themeColor="text1"/>
          <w:sz w:val="28"/>
          <w:szCs w:val="28"/>
        </w:rPr>
      </w:pPr>
      <w:r w:rsidRPr="004A482E">
        <w:rPr>
          <w:rStyle w:val="c0"/>
          <w:color w:val="000000" w:themeColor="text1"/>
          <w:sz w:val="28"/>
          <w:szCs w:val="28"/>
        </w:rPr>
        <w:t>Батюшке на вставчик.</w:t>
      </w:r>
    </w:p>
    <w:p w:rsidR="00DF6275" w:rsidRPr="004A482E" w:rsidRDefault="00DF6275" w:rsidP="00DF6275">
      <w:pPr>
        <w:pStyle w:val="c1"/>
        <w:shd w:val="clear" w:color="auto" w:fill="FFFFFF"/>
        <w:spacing w:before="0" w:beforeAutospacing="0" w:after="0" w:afterAutospacing="0"/>
        <w:jc w:val="both"/>
        <w:rPr>
          <w:color w:val="000000" w:themeColor="text1"/>
          <w:sz w:val="28"/>
          <w:szCs w:val="28"/>
        </w:rPr>
      </w:pPr>
      <w:r w:rsidRPr="004A482E">
        <w:rPr>
          <w:rStyle w:val="c0"/>
          <w:color w:val="000000" w:themeColor="text1"/>
          <w:sz w:val="28"/>
          <w:szCs w:val="28"/>
        </w:rPr>
        <w:t>Матушке на рукавчик,</w:t>
      </w:r>
    </w:p>
    <w:p w:rsidR="00DF6275" w:rsidRPr="004A482E" w:rsidRDefault="00DF6275" w:rsidP="00DF6275">
      <w:pPr>
        <w:pStyle w:val="c1"/>
        <w:shd w:val="clear" w:color="auto" w:fill="FFFFFF"/>
        <w:spacing w:before="0" w:beforeAutospacing="0" w:after="0" w:afterAutospacing="0"/>
        <w:jc w:val="both"/>
        <w:rPr>
          <w:color w:val="000000" w:themeColor="text1"/>
          <w:sz w:val="28"/>
          <w:szCs w:val="28"/>
        </w:rPr>
      </w:pPr>
      <w:r w:rsidRPr="004A482E">
        <w:rPr>
          <w:rStyle w:val="c0"/>
          <w:color w:val="000000" w:themeColor="text1"/>
          <w:sz w:val="28"/>
          <w:szCs w:val="28"/>
        </w:rPr>
        <w:t>Серому волку Травки на лопату.</w:t>
      </w:r>
    </w:p>
    <w:p w:rsidR="00DF6275" w:rsidRPr="004A482E" w:rsidRDefault="00DF6275" w:rsidP="00DF6275">
      <w:pPr>
        <w:pStyle w:val="c1"/>
        <w:shd w:val="clear" w:color="auto" w:fill="FFFFFF"/>
        <w:spacing w:before="0" w:beforeAutospacing="0" w:after="0" w:afterAutospacing="0"/>
        <w:jc w:val="both"/>
        <w:rPr>
          <w:color w:val="000000" w:themeColor="text1"/>
          <w:sz w:val="28"/>
          <w:szCs w:val="28"/>
        </w:rPr>
      </w:pPr>
      <w:r w:rsidRPr="004A482E">
        <w:rPr>
          <w:rStyle w:val="c0"/>
          <w:color w:val="000000" w:themeColor="text1"/>
          <w:sz w:val="28"/>
          <w:szCs w:val="28"/>
        </w:rPr>
        <w:t>С последними словами дети бросают в «волка» травку и бегут врассыпную, а «волк» ловит их. Пой манный становится «волком». Если «волк» никого не поймал, он возвращается на свое место.</w:t>
      </w:r>
    </w:p>
    <w:p w:rsidR="00DF6275" w:rsidRPr="004A482E" w:rsidRDefault="00DF6275" w:rsidP="00DF6275">
      <w:pPr>
        <w:jc w:val="both"/>
        <w:rPr>
          <w:color w:val="000000" w:themeColor="text1"/>
          <w:sz w:val="28"/>
          <w:szCs w:val="28"/>
        </w:rPr>
      </w:pPr>
    </w:p>
    <w:p w:rsidR="00DF6275" w:rsidRPr="00674E0D" w:rsidRDefault="00DF6275" w:rsidP="00DF6275">
      <w:pPr>
        <w:pStyle w:val="3"/>
        <w:shd w:val="clear" w:color="auto" w:fill="FDFDFD"/>
        <w:spacing w:before="375" w:after="150"/>
        <w:jc w:val="both"/>
        <w:rPr>
          <w:rFonts w:ascii="Times New Roman" w:hAnsi="Times New Roman" w:cs="Times New Roman"/>
          <w:bCs w:val="0"/>
          <w:color w:val="000000" w:themeColor="text1"/>
          <w:sz w:val="28"/>
          <w:szCs w:val="28"/>
        </w:rPr>
      </w:pPr>
      <w:r w:rsidRPr="00674E0D">
        <w:rPr>
          <w:rFonts w:ascii="Times New Roman" w:hAnsi="Times New Roman" w:cs="Times New Roman"/>
          <w:bCs w:val="0"/>
          <w:color w:val="000000" w:themeColor="text1"/>
          <w:sz w:val="28"/>
          <w:szCs w:val="28"/>
        </w:rPr>
        <w:t>Игра «Утки-Гуси»</w:t>
      </w:r>
    </w:p>
    <w:p w:rsidR="00DF6275" w:rsidRPr="004A482E" w:rsidRDefault="00DF6275" w:rsidP="00DF6275">
      <w:pPr>
        <w:pStyle w:val="a8"/>
        <w:shd w:val="clear" w:color="auto" w:fill="FDFDFD"/>
        <w:spacing w:before="0" w:after="270"/>
        <w:jc w:val="both"/>
        <w:rPr>
          <w:color w:val="000000" w:themeColor="text1"/>
          <w:sz w:val="28"/>
          <w:szCs w:val="28"/>
        </w:rPr>
      </w:pPr>
      <w:r w:rsidRPr="004A482E">
        <w:rPr>
          <w:color w:val="000000" w:themeColor="text1"/>
          <w:sz w:val="28"/>
          <w:szCs w:val="28"/>
        </w:rPr>
        <w:t xml:space="preserve">Развлечение «Утки-Гуси» помогает детям проявлять выдержку, сноровку, так как по правилам к цели надо идти «утиным шагом». Играя, участники образуют круг, руки держат за спиной. С мячиком в руках водящий идет по кругу и произносит несколько раз слово «утка», затем неожиданно для всех </w:t>
      </w:r>
      <w:r w:rsidRPr="004A482E">
        <w:rPr>
          <w:color w:val="000000" w:themeColor="text1"/>
          <w:sz w:val="28"/>
          <w:szCs w:val="28"/>
        </w:rPr>
        <w:lastRenderedPageBreak/>
        <w:t>меняет слово, произнеся «гусь». Мячик быстро кладется в руку одному из игроков. Затем водящий и ребенок с мячом идут влево-вправо, двигаясь навстречу друг другу по кругу. Каждый стремится дойти первым до «пустого» места, откуда началось движение. При встрече игроки здороваются: «Доброе утро (день, вечер)! ».</w:t>
      </w:r>
    </w:p>
    <w:p w:rsidR="00DF6275" w:rsidRPr="004A482E" w:rsidRDefault="00DF6275" w:rsidP="00DF6275">
      <w:pPr>
        <w:pStyle w:val="a8"/>
        <w:shd w:val="clear" w:color="auto" w:fill="FDFDFD"/>
        <w:spacing w:before="0" w:after="270"/>
        <w:jc w:val="both"/>
        <w:rPr>
          <w:color w:val="000000" w:themeColor="text1"/>
          <w:sz w:val="28"/>
          <w:szCs w:val="28"/>
        </w:rPr>
      </w:pPr>
      <w:r w:rsidRPr="004A482E">
        <w:rPr>
          <w:color w:val="000000" w:themeColor="text1"/>
          <w:sz w:val="28"/>
          <w:szCs w:val="28"/>
        </w:rPr>
        <w:t>Побеждает игрок, пришедший первым. Ведущим становится тот, кто пришел последним.</w:t>
      </w:r>
    </w:p>
    <w:p w:rsidR="00DF6275" w:rsidRPr="00674E0D" w:rsidRDefault="00DF6275" w:rsidP="00DF6275">
      <w:pPr>
        <w:pStyle w:val="3"/>
        <w:shd w:val="clear" w:color="auto" w:fill="FDFDFD"/>
        <w:spacing w:before="375" w:after="150"/>
        <w:jc w:val="both"/>
        <w:rPr>
          <w:rFonts w:ascii="Times New Roman" w:hAnsi="Times New Roman" w:cs="Times New Roman"/>
          <w:bCs w:val="0"/>
          <w:color w:val="000000" w:themeColor="text1"/>
          <w:sz w:val="28"/>
          <w:szCs w:val="28"/>
        </w:rPr>
      </w:pPr>
      <w:r w:rsidRPr="00674E0D">
        <w:rPr>
          <w:rFonts w:ascii="Times New Roman" w:hAnsi="Times New Roman" w:cs="Times New Roman"/>
          <w:bCs w:val="0"/>
          <w:color w:val="000000" w:themeColor="text1"/>
          <w:sz w:val="28"/>
          <w:szCs w:val="28"/>
        </w:rPr>
        <w:t>Игра «Перетяни веревочку»</w:t>
      </w:r>
    </w:p>
    <w:p w:rsidR="00DF6275" w:rsidRPr="004A482E" w:rsidRDefault="00DF6275" w:rsidP="00DF6275">
      <w:pPr>
        <w:pStyle w:val="a8"/>
        <w:shd w:val="clear" w:color="auto" w:fill="FDFDFD"/>
        <w:spacing w:before="0" w:after="270"/>
        <w:jc w:val="both"/>
        <w:rPr>
          <w:color w:val="000000" w:themeColor="text1"/>
          <w:sz w:val="28"/>
          <w:szCs w:val="28"/>
        </w:rPr>
      </w:pPr>
      <w:r w:rsidRPr="004A482E">
        <w:rPr>
          <w:color w:val="000000" w:themeColor="text1"/>
          <w:sz w:val="28"/>
          <w:szCs w:val="28"/>
        </w:rPr>
        <w:t>В игре «Перетяни веревочку» по сторонам площадки размещают два обруча. По земле протягивают веревочку так, чтобы концы ее оказались в середине каждого обруча. Дошколята распределяются на две группы. Участники каждой из них, по очереди, встают в свой обруч, потом по сигналу водящего (взрослого или старшего ребенка): «Раз, два, три, беги!», меняются обручами, стараясь как можно быстрее добежать до места соперника и дернуть веревочку. Тот, кто быстрее и без ошибок выполнил действия, становится победителем. Вслед за первой парой бежит вторая, потом третья, и так до конца.</w:t>
      </w:r>
    </w:p>
    <w:p w:rsidR="00DF6275" w:rsidRPr="004A482E" w:rsidRDefault="00DF6275" w:rsidP="00DF6275">
      <w:pPr>
        <w:pStyle w:val="a8"/>
        <w:shd w:val="clear" w:color="auto" w:fill="FDFDFD"/>
        <w:spacing w:before="0" w:after="270"/>
        <w:jc w:val="both"/>
        <w:rPr>
          <w:color w:val="000000" w:themeColor="text1"/>
          <w:sz w:val="28"/>
          <w:szCs w:val="28"/>
        </w:rPr>
      </w:pPr>
      <w:r w:rsidRPr="004A482E">
        <w:rPr>
          <w:color w:val="000000" w:themeColor="text1"/>
          <w:sz w:val="28"/>
          <w:szCs w:val="28"/>
        </w:rPr>
        <w:t>Выигрывает команда, участники которой были быстрее, и чаще выдергивали веревочку. В этом соревновании обязательно участвует взрослый, чтобы следить за соблюдением правил.</w:t>
      </w:r>
    </w:p>
    <w:p w:rsidR="00DF6275" w:rsidRPr="00550C0A" w:rsidRDefault="00DF6275" w:rsidP="00DF6275">
      <w:pPr>
        <w:pStyle w:val="a8"/>
        <w:shd w:val="clear" w:color="auto" w:fill="FFFFFF"/>
        <w:spacing w:before="0" w:after="0"/>
        <w:rPr>
          <w:color w:val="000000"/>
          <w:sz w:val="28"/>
          <w:szCs w:val="28"/>
        </w:rPr>
      </w:pPr>
    </w:p>
    <w:p w:rsidR="00DF6275" w:rsidRPr="00550C0A" w:rsidRDefault="00DF6275" w:rsidP="00DF6275">
      <w:pPr>
        <w:pStyle w:val="a8"/>
        <w:shd w:val="clear" w:color="auto" w:fill="FFFFFF"/>
        <w:spacing w:before="0" w:after="0"/>
        <w:rPr>
          <w:color w:val="000000"/>
          <w:sz w:val="28"/>
          <w:szCs w:val="28"/>
        </w:rPr>
      </w:pPr>
    </w:p>
    <w:p w:rsidR="00DF6275" w:rsidRPr="00550C0A" w:rsidRDefault="00DF6275" w:rsidP="00DF6275">
      <w:pPr>
        <w:pStyle w:val="a8"/>
        <w:shd w:val="clear" w:color="auto" w:fill="FFFFFF"/>
        <w:spacing w:before="0" w:after="0"/>
        <w:rPr>
          <w:color w:val="000000"/>
          <w:sz w:val="28"/>
          <w:szCs w:val="28"/>
        </w:rPr>
      </w:pPr>
    </w:p>
    <w:p w:rsidR="00DF6275" w:rsidRPr="00550C0A" w:rsidRDefault="00DF6275" w:rsidP="00DF6275">
      <w:pPr>
        <w:pStyle w:val="a8"/>
        <w:shd w:val="clear" w:color="auto" w:fill="FFFFFF"/>
        <w:spacing w:before="0" w:after="0"/>
        <w:rPr>
          <w:color w:val="000000"/>
          <w:sz w:val="28"/>
          <w:szCs w:val="28"/>
        </w:rPr>
      </w:pPr>
    </w:p>
    <w:p w:rsidR="00DF6275" w:rsidRPr="00550C0A" w:rsidRDefault="00DF6275" w:rsidP="00DF6275">
      <w:pPr>
        <w:pStyle w:val="a8"/>
        <w:shd w:val="clear" w:color="auto" w:fill="FFFFFF"/>
        <w:spacing w:before="0" w:after="0"/>
        <w:rPr>
          <w:color w:val="000000"/>
          <w:sz w:val="28"/>
          <w:szCs w:val="28"/>
        </w:rPr>
      </w:pPr>
    </w:p>
    <w:p w:rsidR="00DF6275" w:rsidRPr="00550C0A" w:rsidRDefault="00DF6275" w:rsidP="00DF6275">
      <w:pPr>
        <w:pStyle w:val="a8"/>
        <w:shd w:val="clear" w:color="auto" w:fill="FFFFFF"/>
        <w:spacing w:before="0" w:after="0"/>
        <w:rPr>
          <w:color w:val="000000"/>
          <w:sz w:val="28"/>
          <w:szCs w:val="28"/>
        </w:rPr>
      </w:pPr>
    </w:p>
    <w:p w:rsidR="00DF6275" w:rsidRPr="00550C0A" w:rsidRDefault="00DF6275" w:rsidP="00DF6275">
      <w:pPr>
        <w:pStyle w:val="a8"/>
        <w:shd w:val="clear" w:color="auto" w:fill="FFFFFF"/>
        <w:spacing w:before="0" w:after="0"/>
        <w:rPr>
          <w:color w:val="000000"/>
          <w:sz w:val="28"/>
          <w:szCs w:val="28"/>
        </w:rPr>
      </w:pPr>
    </w:p>
    <w:p w:rsidR="00DF6275" w:rsidRPr="00550C0A" w:rsidRDefault="00DF6275" w:rsidP="00DF6275">
      <w:pPr>
        <w:pStyle w:val="a8"/>
        <w:shd w:val="clear" w:color="auto" w:fill="FFFFFF"/>
        <w:spacing w:before="0" w:after="0"/>
        <w:rPr>
          <w:color w:val="000000"/>
          <w:sz w:val="28"/>
          <w:szCs w:val="28"/>
        </w:rPr>
      </w:pPr>
    </w:p>
    <w:p w:rsidR="00DF6275" w:rsidRPr="00550C0A" w:rsidRDefault="00DF6275" w:rsidP="00DF6275">
      <w:pPr>
        <w:pStyle w:val="a8"/>
        <w:shd w:val="clear" w:color="auto" w:fill="FFFFFF"/>
        <w:spacing w:before="0" w:after="0"/>
        <w:rPr>
          <w:color w:val="000000"/>
          <w:sz w:val="28"/>
          <w:szCs w:val="28"/>
        </w:rPr>
      </w:pPr>
    </w:p>
    <w:p w:rsidR="00DF6275" w:rsidRPr="00550C0A" w:rsidRDefault="00DF6275" w:rsidP="00DF6275">
      <w:pPr>
        <w:pStyle w:val="a8"/>
        <w:shd w:val="clear" w:color="auto" w:fill="FFFFFF"/>
        <w:spacing w:before="0" w:after="0"/>
        <w:rPr>
          <w:color w:val="000000"/>
          <w:sz w:val="28"/>
          <w:szCs w:val="28"/>
        </w:rPr>
      </w:pPr>
    </w:p>
    <w:p w:rsidR="00DF6275" w:rsidRPr="00550C0A" w:rsidRDefault="00DF6275" w:rsidP="00DF6275">
      <w:pPr>
        <w:pStyle w:val="a8"/>
        <w:shd w:val="clear" w:color="auto" w:fill="FFFFFF"/>
        <w:spacing w:before="0" w:after="0"/>
        <w:rPr>
          <w:color w:val="000000"/>
          <w:sz w:val="28"/>
          <w:szCs w:val="28"/>
        </w:rPr>
      </w:pPr>
    </w:p>
    <w:p w:rsidR="00DF6275" w:rsidRDefault="00DF6275" w:rsidP="00DF6275">
      <w:pPr>
        <w:pStyle w:val="a8"/>
        <w:shd w:val="clear" w:color="auto" w:fill="FFFFFF"/>
        <w:spacing w:before="0" w:after="0"/>
        <w:rPr>
          <w:rStyle w:val="apple-converted-space"/>
          <w:color w:val="000000"/>
          <w:sz w:val="28"/>
          <w:szCs w:val="28"/>
          <w:u w:val="single"/>
        </w:rPr>
      </w:pPr>
    </w:p>
    <w:p w:rsidR="00DF6275" w:rsidRDefault="00DF6275" w:rsidP="00DF6275">
      <w:pPr>
        <w:pStyle w:val="a8"/>
        <w:shd w:val="clear" w:color="auto" w:fill="FFFFFF"/>
        <w:spacing w:before="0" w:after="0"/>
        <w:rPr>
          <w:rStyle w:val="apple-converted-space"/>
          <w:color w:val="000000"/>
          <w:sz w:val="28"/>
          <w:szCs w:val="28"/>
          <w:u w:val="single"/>
        </w:rPr>
      </w:pPr>
    </w:p>
    <w:p w:rsidR="00DF6275" w:rsidRDefault="00DF6275" w:rsidP="00DF6275">
      <w:pPr>
        <w:pStyle w:val="a8"/>
        <w:shd w:val="clear" w:color="auto" w:fill="FFFFFF"/>
        <w:spacing w:before="0" w:after="0"/>
        <w:rPr>
          <w:rStyle w:val="apple-converted-space"/>
          <w:color w:val="000000"/>
          <w:sz w:val="28"/>
          <w:szCs w:val="28"/>
          <w:u w:val="single"/>
        </w:rPr>
      </w:pPr>
    </w:p>
    <w:p w:rsidR="00DF6275" w:rsidRDefault="00DF6275" w:rsidP="00DF6275">
      <w:pPr>
        <w:pStyle w:val="a8"/>
        <w:shd w:val="clear" w:color="auto" w:fill="FFFFFF"/>
        <w:spacing w:before="0" w:after="0"/>
        <w:rPr>
          <w:rStyle w:val="apple-converted-space"/>
          <w:color w:val="000000"/>
          <w:sz w:val="28"/>
          <w:szCs w:val="28"/>
          <w:u w:val="single"/>
        </w:rPr>
      </w:pPr>
    </w:p>
    <w:p w:rsidR="00DF6275" w:rsidRDefault="00DF6275" w:rsidP="00DF6275">
      <w:pPr>
        <w:pStyle w:val="a8"/>
        <w:shd w:val="clear" w:color="auto" w:fill="FFFFFF"/>
        <w:spacing w:before="0" w:after="0"/>
        <w:rPr>
          <w:rStyle w:val="apple-converted-space"/>
          <w:color w:val="000000"/>
          <w:sz w:val="28"/>
          <w:szCs w:val="28"/>
          <w:u w:val="single"/>
        </w:rPr>
      </w:pPr>
    </w:p>
    <w:p w:rsidR="00DF6275" w:rsidRDefault="00DF6275" w:rsidP="00DF6275">
      <w:pPr>
        <w:pStyle w:val="a8"/>
        <w:shd w:val="clear" w:color="auto" w:fill="FFFFFF"/>
        <w:spacing w:before="0" w:after="0"/>
        <w:rPr>
          <w:rStyle w:val="apple-converted-space"/>
          <w:color w:val="000000"/>
          <w:sz w:val="28"/>
          <w:szCs w:val="28"/>
          <w:u w:val="single"/>
        </w:rPr>
      </w:pPr>
    </w:p>
    <w:p w:rsidR="00DF6275" w:rsidRDefault="00DF6275" w:rsidP="00DF6275">
      <w:pPr>
        <w:pStyle w:val="a8"/>
        <w:shd w:val="clear" w:color="auto" w:fill="FFFFFF"/>
        <w:spacing w:before="0" w:after="0"/>
        <w:rPr>
          <w:rStyle w:val="apple-converted-space"/>
          <w:color w:val="000000"/>
          <w:sz w:val="28"/>
          <w:szCs w:val="28"/>
          <w:u w:val="single"/>
        </w:rPr>
      </w:pPr>
    </w:p>
    <w:p w:rsidR="00DF6275" w:rsidRDefault="00DF6275" w:rsidP="00DF6275">
      <w:pPr>
        <w:pStyle w:val="a8"/>
        <w:shd w:val="clear" w:color="auto" w:fill="FFFFFF"/>
        <w:spacing w:before="0" w:after="0"/>
        <w:rPr>
          <w:rStyle w:val="apple-converted-space"/>
          <w:color w:val="000000"/>
          <w:sz w:val="28"/>
          <w:szCs w:val="28"/>
          <w:u w:val="single"/>
        </w:rPr>
      </w:pPr>
    </w:p>
    <w:p w:rsidR="00DF6275" w:rsidRDefault="00DF6275" w:rsidP="00DF6275">
      <w:pPr>
        <w:pStyle w:val="a8"/>
        <w:shd w:val="clear" w:color="auto" w:fill="FFFFFF"/>
        <w:spacing w:before="0" w:after="0"/>
        <w:rPr>
          <w:rStyle w:val="apple-converted-space"/>
          <w:color w:val="000000"/>
          <w:sz w:val="28"/>
          <w:szCs w:val="28"/>
          <w:u w:val="single"/>
        </w:rPr>
      </w:pPr>
    </w:p>
    <w:p w:rsidR="00DF6275" w:rsidRDefault="00DF6275" w:rsidP="00DF6275">
      <w:pPr>
        <w:pStyle w:val="a8"/>
        <w:shd w:val="clear" w:color="auto" w:fill="FFFFFF"/>
        <w:spacing w:before="0" w:after="0"/>
        <w:rPr>
          <w:rStyle w:val="apple-converted-space"/>
          <w:color w:val="000000"/>
          <w:sz w:val="28"/>
          <w:szCs w:val="28"/>
          <w:u w:val="single"/>
        </w:rPr>
      </w:pPr>
      <w:r>
        <w:rPr>
          <w:rStyle w:val="apple-converted-space"/>
          <w:color w:val="000000"/>
          <w:sz w:val="28"/>
          <w:szCs w:val="28"/>
          <w:u w:val="single"/>
        </w:rPr>
        <w:lastRenderedPageBreak/>
        <w:t>ПРИЛОЖЕНИЕ № образовательная деятельность (ОД)</w:t>
      </w:r>
    </w:p>
    <w:p w:rsidR="00DF6275" w:rsidRPr="00550C0A" w:rsidRDefault="00DF6275" w:rsidP="00DF6275">
      <w:pPr>
        <w:pStyle w:val="a8"/>
        <w:shd w:val="clear" w:color="auto" w:fill="FFFFFF"/>
        <w:spacing w:before="0" w:after="0"/>
        <w:rPr>
          <w:color w:val="000000"/>
          <w:sz w:val="28"/>
          <w:szCs w:val="28"/>
          <w:u w:val="single"/>
        </w:rPr>
      </w:pPr>
      <w:r w:rsidRPr="00550C0A">
        <w:rPr>
          <w:rStyle w:val="apple-converted-space"/>
          <w:color w:val="000000"/>
          <w:sz w:val="28"/>
          <w:szCs w:val="28"/>
          <w:u w:val="single"/>
        </w:rPr>
        <w:t> </w:t>
      </w:r>
      <w:r>
        <w:rPr>
          <w:b/>
          <w:bCs/>
          <w:color w:val="000000"/>
          <w:sz w:val="28"/>
          <w:szCs w:val="28"/>
          <w:u w:val="single"/>
        </w:rPr>
        <w:t>Тема ОД</w:t>
      </w:r>
      <w:r w:rsidRPr="00550C0A">
        <w:rPr>
          <w:b/>
          <w:bCs/>
          <w:color w:val="000000"/>
          <w:sz w:val="28"/>
          <w:szCs w:val="28"/>
          <w:u w:val="single"/>
        </w:rPr>
        <w:t>: </w:t>
      </w:r>
      <w:r w:rsidRPr="00550C0A">
        <w:rPr>
          <w:rStyle w:val="apple-converted-space"/>
          <w:b/>
          <w:bCs/>
          <w:color w:val="000000"/>
          <w:sz w:val="28"/>
          <w:szCs w:val="28"/>
          <w:u w:val="single"/>
        </w:rPr>
        <w:t> </w:t>
      </w:r>
      <w:r w:rsidRPr="00550C0A">
        <w:rPr>
          <w:b/>
          <w:bCs/>
          <w:color w:val="000000"/>
          <w:sz w:val="28"/>
          <w:szCs w:val="28"/>
          <w:u w:val="single"/>
        </w:rPr>
        <w:t>«Сказочный мир»</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Программные задачи:</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1.     </w:t>
      </w:r>
      <w:r w:rsidRPr="008230A7">
        <w:rPr>
          <w:rStyle w:val="apple-converted-space"/>
          <w:color w:val="000000"/>
          <w:sz w:val="28"/>
          <w:szCs w:val="28"/>
        </w:rPr>
        <w:t> </w:t>
      </w:r>
      <w:r w:rsidRPr="008230A7">
        <w:rPr>
          <w:color w:val="000000"/>
          <w:sz w:val="28"/>
          <w:szCs w:val="28"/>
        </w:rPr>
        <w:t>Уточнение знаний об  </w:t>
      </w:r>
      <w:r w:rsidRPr="008230A7">
        <w:rPr>
          <w:rStyle w:val="apple-converted-space"/>
          <w:color w:val="000000"/>
          <w:sz w:val="28"/>
          <w:szCs w:val="28"/>
        </w:rPr>
        <w:t> </w:t>
      </w:r>
      <w:r w:rsidRPr="008230A7">
        <w:rPr>
          <w:color w:val="000000"/>
          <w:sz w:val="28"/>
          <w:szCs w:val="28"/>
        </w:rPr>
        <w:t>интерьере  </w:t>
      </w:r>
      <w:r w:rsidRPr="008230A7">
        <w:rPr>
          <w:rStyle w:val="apple-converted-space"/>
          <w:color w:val="000000"/>
          <w:sz w:val="28"/>
          <w:szCs w:val="28"/>
        </w:rPr>
        <w:t> </w:t>
      </w:r>
      <w:r w:rsidRPr="008230A7">
        <w:rPr>
          <w:color w:val="000000"/>
          <w:sz w:val="28"/>
          <w:szCs w:val="28"/>
        </w:rPr>
        <w:t>традиционной  </w:t>
      </w:r>
      <w:r w:rsidRPr="008230A7">
        <w:rPr>
          <w:rStyle w:val="apple-converted-space"/>
          <w:color w:val="000000"/>
          <w:sz w:val="28"/>
          <w:szCs w:val="28"/>
        </w:rPr>
        <w:t> </w:t>
      </w:r>
      <w:r w:rsidRPr="008230A7">
        <w:rPr>
          <w:color w:val="000000"/>
          <w:sz w:val="28"/>
          <w:szCs w:val="28"/>
        </w:rPr>
        <w:t>русской  </w:t>
      </w:r>
      <w:r w:rsidRPr="008230A7">
        <w:rPr>
          <w:rStyle w:val="apple-converted-space"/>
          <w:color w:val="000000"/>
          <w:sz w:val="28"/>
          <w:szCs w:val="28"/>
        </w:rPr>
        <w:t> </w:t>
      </w:r>
      <w:r w:rsidRPr="008230A7">
        <w:rPr>
          <w:color w:val="000000"/>
          <w:sz w:val="28"/>
          <w:szCs w:val="28"/>
        </w:rPr>
        <w:t>избы,</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названиями и назначением старинных предметов быта.</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2.     </w:t>
      </w:r>
      <w:r w:rsidRPr="008230A7">
        <w:rPr>
          <w:rStyle w:val="apple-converted-space"/>
          <w:color w:val="000000"/>
          <w:sz w:val="28"/>
          <w:szCs w:val="28"/>
        </w:rPr>
        <w:t> </w:t>
      </w:r>
      <w:r w:rsidRPr="008230A7">
        <w:rPr>
          <w:color w:val="000000"/>
          <w:sz w:val="28"/>
          <w:szCs w:val="28"/>
        </w:rPr>
        <w:t>Воспитание интереса к русской старине и крестьянскому быту.</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3.     </w:t>
      </w:r>
      <w:r w:rsidRPr="008230A7">
        <w:rPr>
          <w:rStyle w:val="apple-converted-space"/>
          <w:color w:val="000000"/>
          <w:sz w:val="28"/>
          <w:szCs w:val="28"/>
        </w:rPr>
        <w:t> </w:t>
      </w:r>
      <w:r w:rsidRPr="008230A7">
        <w:rPr>
          <w:color w:val="000000"/>
          <w:sz w:val="28"/>
          <w:szCs w:val="28"/>
        </w:rPr>
        <w:t>Формирование навыков взаимодействия в группе.</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p>
    <w:p w:rsidR="00DF6275" w:rsidRPr="008230A7" w:rsidRDefault="00DF6275" w:rsidP="00DF6275">
      <w:pPr>
        <w:pStyle w:val="a8"/>
        <w:shd w:val="clear" w:color="auto" w:fill="FFFFFF"/>
        <w:spacing w:before="0" w:after="0"/>
        <w:rPr>
          <w:color w:val="000000"/>
          <w:sz w:val="28"/>
          <w:szCs w:val="28"/>
        </w:rPr>
      </w:pPr>
      <w:r>
        <w:rPr>
          <w:color w:val="000000"/>
          <w:sz w:val="28"/>
          <w:szCs w:val="28"/>
        </w:rPr>
        <w:t>Ход ОД:</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1 часть:</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Педагог: Представьте сказочную избу, ее интерьер, предметы быта, которыми пользовались сказочные герои. Нарисуйте эти предметы.</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Теперь представим себе современное жилище и его обстановку. Как изменился тот старинный предмет, который вы изобразили? Во что он превратился? Если такого предмета сейчас нет, то чем его можно заменить? Нарисуйте на 2-й половине листа этот предмет современного обихода.</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2 часть.</w:t>
      </w:r>
      <w:r w:rsidRPr="008230A7">
        <w:rPr>
          <w:rStyle w:val="apple-converted-space"/>
          <w:color w:val="000000"/>
          <w:sz w:val="28"/>
          <w:szCs w:val="28"/>
        </w:rPr>
        <w:t> </w:t>
      </w:r>
      <w:r w:rsidRPr="008230A7">
        <w:rPr>
          <w:color w:val="000000"/>
          <w:sz w:val="28"/>
          <w:szCs w:val="28"/>
        </w:rPr>
        <w:t>    </w:t>
      </w:r>
      <w:r w:rsidRPr="008230A7">
        <w:rPr>
          <w:rStyle w:val="apple-converted-space"/>
          <w:color w:val="000000"/>
          <w:sz w:val="28"/>
          <w:szCs w:val="28"/>
        </w:rPr>
        <w:t> </w:t>
      </w:r>
      <w:r w:rsidRPr="008230A7">
        <w:rPr>
          <w:color w:val="000000"/>
          <w:sz w:val="28"/>
          <w:szCs w:val="28"/>
        </w:rPr>
        <w:t>Работа в подгруппах.</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Участники делятся на подгруппах по 5-6 человек. Каждый участник рассказывает остальным о своем предмете.</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Что нарисовано?</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Как его использовали люди?</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Что произошло с этим предметом?</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Как он изменился?</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Как изменились образ жизни людей и черты их характера?</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3.     </w:t>
      </w:r>
      <w:r w:rsidRPr="008230A7">
        <w:rPr>
          <w:rStyle w:val="apple-converted-space"/>
          <w:color w:val="000000"/>
          <w:sz w:val="28"/>
          <w:szCs w:val="28"/>
        </w:rPr>
        <w:t> </w:t>
      </w:r>
      <w:r w:rsidRPr="008230A7">
        <w:rPr>
          <w:color w:val="000000"/>
          <w:sz w:val="28"/>
          <w:szCs w:val="28"/>
        </w:rPr>
        <w:t>От каждой группы выбирается один человек, которому предлагается</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выбрать самый интересный предмет (свой или чужой), смоделировать</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сказочную среду, в которой мог бы использоваться придуманный предмет, и</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выступить от его имени и рассказать:</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Кто я?</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Какой я?</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Каким я был?</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Каким стал?</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Какие черты утратил?</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Какие приобрел?</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Какие чувства вызвала у меня эта потеря (приобретение)?</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(Если рассказчик затрудняется, допускается помощь микрогруппы).</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3.     </w:t>
      </w:r>
      <w:r w:rsidRPr="008230A7">
        <w:rPr>
          <w:rStyle w:val="apple-converted-space"/>
          <w:color w:val="000000"/>
          <w:sz w:val="28"/>
          <w:szCs w:val="28"/>
        </w:rPr>
        <w:t> </w:t>
      </w:r>
      <w:r w:rsidRPr="008230A7">
        <w:rPr>
          <w:color w:val="000000"/>
          <w:sz w:val="28"/>
          <w:szCs w:val="28"/>
        </w:rPr>
        <w:t>Заключительная беседа:</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Без каких предметов быта хозяева дома не могли обходиться (детям предлагается назвать предметы с описанием их назначения)?</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Как эти предметы облегчали быт людей?</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Где, на ваш взгляд, людям жилось лучше: в крестьянском доме или в современном жилище? Почему?</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p>
    <w:p w:rsidR="00DF6275" w:rsidRPr="008F15DD" w:rsidRDefault="00DF6275" w:rsidP="00DF6275">
      <w:pPr>
        <w:pStyle w:val="a8"/>
        <w:shd w:val="clear" w:color="auto" w:fill="FFFFFF"/>
        <w:spacing w:before="0" w:after="0"/>
        <w:rPr>
          <w:rStyle w:val="apple-converted-space"/>
          <w:color w:val="000000"/>
          <w:sz w:val="28"/>
          <w:szCs w:val="28"/>
        </w:rPr>
      </w:pPr>
      <w:r w:rsidRPr="008230A7">
        <w:rPr>
          <w:color w:val="000000"/>
          <w:sz w:val="28"/>
          <w:szCs w:val="28"/>
        </w:rPr>
        <w:t>      </w:t>
      </w:r>
      <w:r w:rsidRPr="008230A7">
        <w:rPr>
          <w:rStyle w:val="apple-converted-space"/>
          <w:color w:val="000000"/>
          <w:sz w:val="28"/>
          <w:szCs w:val="28"/>
        </w:rPr>
        <w:t> </w:t>
      </w:r>
    </w:p>
    <w:p w:rsidR="00DF6275" w:rsidRPr="00550C0A" w:rsidRDefault="00DF6275" w:rsidP="00DF6275">
      <w:pPr>
        <w:pStyle w:val="a8"/>
        <w:shd w:val="clear" w:color="auto" w:fill="FFFFFF"/>
        <w:spacing w:before="0" w:after="0"/>
        <w:rPr>
          <w:b/>
          <w:bCs/>
          <w:i/>
          <w:iCs/>
          <w:color w:val="000000"/>
          <w:sz w:val="28"/>
          <w:szCs w:val="28"/>
        </w:rPr>
      </w:pPr>
    </w:p>
    <w:p w:rsidR="00DF6275" w:rsidRPr="00550C0A" w:rsidRDefault="00DF6275" w:rsidP="00DF6275">
      <w:pPr>
        <w:pStyle w:val="a8"/>
        <w:shd w:val="clear" w:color="auto" w:fill="FFFFFF"/>
        <w:spacing w:before="0" w:after="0"/>
        <w:rPr>
          <w:b/>
          <w:bCs/>
          <w:i/>
          <w:iCs/>
          <w:color w:val="000000"/>
          <w:sz w:val="28"/>
          <w:szCs w:val="28"/>
        </w:rPr>
      </w:pPr>
    </w:p>
    <w:p w:rsidR="00DF6275" w:rsidRPr="00550C0A" w:rsidRDefault="00DF6275" w:rsidP="00DF6275">
      <w:pPr>
        <w:pStyle w:val="a8"/>
        <w:shd w:val="clear" w:color="auto" w:fill="FFFFFF"/>
        <w:spacing w:before="0" w:after="0"/>
        <w:rPr>
          <w:b/>
          <w:color w:val="000000"/>
          <w:sz w:val="28"/>
          <w:szCs w:val="28"/>
          <w:u w:val="single"/>
        </w:rPr>
      </w:pPr>
      <w:r w:rsidRPr="00550C0A">
        <w:rPr>
          <w:b/>
          <w:color w:val="000000"/>
          <w:sz w:val="28"/>
          <w:szCs w:val="28"/>
          <w:u w:val="single"/>
        </w:rPr>
        <w:t>   </w:t>
      </w:r>
      <w:r w:rsidRPr="00550C0A">
        <w:rPr>
          <w:rStyle w:val="apple-converted-space"/>
          <w:b/>
          <w:color w:val="000000"/>
          <w:sz w:val="28"/>
          <w:szCs w:val="28"/>
          <w:u w:val="single"/>
        </w:rPr>
        <w:t> </w:t>
      </w:r>
      <w:r w:rsidRPr="00550C0A">
        <w:rPr>
          <w:b/>
          <w:color w:val="000000"/>
          <w:sz w:val="28"/>
          <w:szCs w:val="28"/>
          <w:u w:val="single"/>
        </w:rPr>
        <w:t>Тема: Русская национальная кухня в сказке</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Задачи:</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1.     </w:t>
      </w:r>
      <w:r w:rsidRPr="008230A7">
        <w:rPr>
          <w:rStyle w:val="apple-converted-space"/>
          <w:color w:val="000000"/>
          <w:sz w:val="28"/>
          <w:szCs w:val="28"/>
        </w:rPr>
        <w:t> </w:t>
      </w:r>
      <w:r w:rsidRPr="008230A7">
        <w:rPr>
          <w:color w:val="000000"/>
          <w:sz w:val="28"/>
          <w:szCs w:val="28"/>
        </w:rPr>
        <w:t>Сообщение сведений о русской национальной кухне и особенностях принятия пищи;</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2.     </w:t>
      </w:r>
      <w:r w:rsidRPr="008230A7">
        <w:rPr>
          <w:rStyle w:val="apple-converted-space"/>
          <w:color w:val="000000"/>
          <w:sz w:val="28"/>
          <w:szCs w:val="28"/>
        </w:rPr>
        <w:t> </w:t>
      </w:r>
      <w:r w:rsidRPr="008230A7">
        <w:rPr>
          <w:color w:val="000000"/>
          <w:sz w:val="28"/>
          <w:szCs w:val="28"/>
        </w:rPr>
        <w:t>Закрепление норм поведения, основой которых являются трудолюбие, гостеприимство, уважение к старшим.</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Используемые тексты: «Лиса и журавль», «Что дальше слышно», «Каша из топора», «Колобок».</w:t>
      </w:r>
    </w:p>
    <w:p w:rsidR="00DF6275" w:rsidRPr="008230A7" w:rsidRDefault="00DF6275" w:rsidP="00DF6275">
      <w:pPr>
        <w:pStyle w:val="a8"/>
        <w:shd w:val="clear" w:color="auto" w:fill="FFFFFF"/>
        <w:spacing w:before="0" w:after="0"/>
        <w:rPr>
          <w:color w:val="000000"/>
          <w:sz w:val="28"/>
          <w:szCs w:val="28"/>
        </w:rPr>
      </w:pPr>
      <w:r>
        <w:rPr>
          <w:color w:val="000000"/>
          <w:sz w:val="28"/>
          <w:szCs w:val="28"/>
        </w:rPr>
        <w:t>Ход ОД</w:t>
      </w:r>
      <w:r w:rsidRPr="008230A7">
        <w:rPr>
          <w:color w:val="000000"/>
          <w:sz w:val="28"/>
          <w:szCs w:val="28"/>
        </w:rPr>
        <w:t>.</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Приветствие.</w:t>
      </w:r>
    </w:p>
    <w:p w:rsidR="00DF6275" w:rsidRPr="008F15DD"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Речь педагога: «Иногда, прочитав сказку, мы можем узнать много интересного о жизни людей. Например, какие блюда они готовили, чем угощали гостей».</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В каких еще сказках мы можем встретить упоминание о пище? («Гуси-лебеди» — молочная река и кисельные берега, «Курочка-ряба» - яйцо и т.д.).</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Какие лакомства и напитки упоминаются в сказках?</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Чем обычно заканчиваются сказки? («...И я там был, мед, пиво пил...»).</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Дети рассказывают сказки «Каша из топора», «Лиса и журавль».</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Вопросы по сказкам:</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Из топора ли была сварена каша?</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Кто вам больше нравится - солдат или баба? Почему?</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В каких сказочных сюжетах упоминается каша? («Лиса и журавль», «Маша и медведь»).</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Что означает выражение «не солоно хлебавши» в сказке «Лиса и</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журавль»?</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Просто ли испечь хлеб?</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Какие продукты для этого необходимы?</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Задание: «Прочитайте, как описывается в сказках процесс приготовления пищи».</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Тексты:</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«Пришла курочка на мельницу, смолола зерно. Взяла муку, принесла домой. Замесила тесто, печь затопила и посадила хлеб в печку. Вышел каравай на славу - пышный да румяный».</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«Я по коробу метен, по сусеку скребен, на сметане мешен, да в масле пряжен, на окошке стужен».</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Чтение сказки «Что дальше слышно».</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Вопросы:</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О чем спорили невестки в сказке «Что дальше слышно»?</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Как вы понимаете выражение «Хлеб-соль»?</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Почему хлеб-соль «слышно» дальше всего?</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В чем заключена народная мудрость?</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Что такое «хлебосольство»?</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lastRenderedPageBreak/>
        <w:t> Задание: составить словарь «Сказочная кулинарная книга».</w:t>
      </w:r>
    </w:p>
    <w:p w:rsidR="00DF6275" w:rsidRPr="008F15DD" w:rsidRDefault="00DF6275" w:rsidP="00DF6275">
      <w:pPr>
        <w:pStyle w:val="a8"/>
        <w:shd w:val="clear" w:color="auto" w:fill="FFFFFF"/>
        <w:spacing w:before="0" w:after="0"/>
        <w:rPr>
          <w:color w:val="000000"/>
          <w:sz w:val="28"/>
          <w:szCs w:val="28"/>
        </w:rPr>
      </w:pPr>
      <w:r w:rsidRPr="008230A7">
        <w:rPr>
          <w:color w:val="000000"/>
          <w:sz w:val="28"/>
          <w:szCs w:val="28"/>
        </w:rPr>
        <w:t>III часть. Подведение итогов. Прощание.</w:t>
      </w:r>
    </w:p>
    <w:p w:rsidR="00DF6275" w:rsidRPr="008F15DD" w:rsidRDefault="00DF6275" w:rsidP="00DF6275">
      <w:pPr>
        <w:pStyle w:val="a8"/>
        <w:shd w:val="clear" w:color="auto" w:fill="FFFFFF"/>
        <w:spacing w:before="0" w:after="0"/>
        <w:rPr>
          <w:color w:val="000000"/>
          <w:sz w:val="28"/>
          <w:szCs w:val="28"/>
        </w:rPr>
      </w:pPr>
    </w:p>
    <w:p w:rsidR="00DF6275" w:rsidRPr="00550C0A" w:rsidRDefault="00DF6275" w:rsidP="00DF6275">
      <w:pPr>
        <w:pStyle w:val="a8"/>
        <w:shd w:val="clear" w:color="auto" w:fill="FFFFFF"/>
        <w:spacing w:before="0" w:after="0"/>
        <w:rPr>
          <w:b/>
          <w:color w:val="000000"/>
          <w:sz w:val="28"/>
          <w:szCs w:val="28"/>
          <w:u w:val="single"/>
        </w:rPr>
      </w:pPr>
      <w:r w:rsidRPr="00550C0A">
        <w:rPr>
          <w:color w:val="000000"/>
          <w:sz w:val="28"/>
          <w:szCs w:val="28"/>
          <w:u w:val="single"/>
        </w:rPr>
        <w:t> </w:t>
      </w:r>
      <w:r w:rsidRPr="00550C0A">
        <w:rPr>
          <w:b/>
          <w:color w:val="000000"/>
          <w:sz w:val="28"/>
          <w:szCs w:val="28"/>
          <w:u w:val="single"/>
        </w:rPr>
        <w:t>Тема: «Сказка и русский национальный костюм».</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Задачи:</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1.     </w:t>
      </w:r>
      <w:r w:rsidRPr="008230A7">
        <w:rPr>
          <w:rStyle w:val="apple-converted-space"/>
          <w:color w:val="000000"/>
          <w:sz w:val="28"/>
          <w:szCs w:val="28"/>
        </w:rPr>
        <w:t> </w:t>
      </w:r>
      <w:r w:rsidRPr="008230A7">
        <w:rPr>
          <w:color w:val="000000"/>
          <w:sz w:val="28"/>
          <w:szCs w:val="28"/>
        </w:rPr>
        <w:t>Сообщение знаний об особенностях, </w:t>
      </w:r>
      <w:r w:rsidRPr="008230A7">
        <w:rPr>
          <w:rStyle w:val="apple-converted-space"/>
          <w:color w:val="000000"/>
          <w:sz w:val="28"/>
          <w:szCs w:val="28"/>
        </w:rPr>
        <w:t> </w:t>
      </w:r>
      <w:r w:rsidRPr="008230A7">
        <w:rPr>
          <w:color w:val="000000"/>
          <w:sz w:val="28"/>
          <w:szCs w:val="28"/>
        </w:rPr>
        <w:t>деталях и атрибутах русского национального костюма.</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2.     </w:t>
      </w:r>
      <w:r w:rsidRPr="008230A7">
        <w:rPr>
          <w:rStyle w:val="apple-converted-space"/>
          <w:color w:val="000000"/>
          <w:sz w:val="28"/>
          <w:szCs w:val="28"/>
        </w:rPr>
        <w:t> </w:t>
      </w:r>
      <w:r w:rsidRPr="008230A7">
        <w:rPr>
          <w:color w:val="000000"/>
          <w:sz w:val="28"/>
          <w:szCs w:val="28"/>
        </w:rPr>
        <w:t>Усвоение норм поведения и взаимодействия в группе.</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Используемые тексты: «Сказка о злой мачехе», «Два Мороза», «По</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щучьему велению» и др.</w:t>
      </w:r>
    </w:p>
    <w:p w:rsidR="00DF6275" w:rsidRPr="008230A7" w:rsidRDefault="00DF6275" w:rsidP="00DF6275">
      <w:pPr>
        <w:pStyle w:val="a8"/>
        <w:shd w:val="clear" w:color="auto" w:fill="FFFFFF"/>
        <w:spacing w:before="0" w:after="0"/>
        <w:rPr>
          <w:color w:val="000000"/>
          <w:sz w:val="28"/>
          <w:szCs w:val="28"/>
        </w:rPr>
      </w:pPr>
      <w:r>
        <w:rPr>
          <w:color w:val="000000"/>
          <w:sz w:val="28"/>
          <w:szCs w:val="28"/>
        </w:rPr>
        <w:t>Ход ОД</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I       </w:t>
      </w:r>
      <w:r w:rsidRPr="008230A7">
        <w:rPr>
          <w:rStyle w:val="apple-converted-space"/>
          <w:color w:val="000000"/>
          <w:sz w:val="28"/>
          <w:szCs w:val="28"/>
        </w:rPr>
        <w:t> </w:t>
      </w:r>
      <w:r w:rsidRPr="008230A7">
        <w:rPr>
          <w:color w:val="000000"/>
          <w:sz w:val="28"/>
          <w:szCs w:val="28"/>
        </w:rPr>
        <w:t xml:space="preserve"> Приветствие.</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II. Часто ли в русской сказке описывается народный костюм?</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В деталях и атрибутах костюма сказка обыгрывает присущие древнему человеку представления о времени и пространстве. </w:t>
      </w:r>
      <w:r w:rsidRPr="008230A7">
        <w:rPr>
          <w:rStyle w:val="apple-converted-space"/>
          <w:color w:val="000000"/>
          <w:sz w:val="28"/>
          <w:szCs w:val="28"/>
        </w:rPr>
        <w:t> </w:t>
      </w:r>
      <w:r w:rsidRPr="008230A7">
        <w:rPr>
          <w:color w:val="000000"/>
          <w:sz w:val="28"/>
          <w:szCs w:val="28"/>
        </w:rPr>
        <w:t>Так, пояс символизирует замкнутость пространства вокруг человека, делающую его недосягаемым для злых духов. Неразлучная с телом человека рубашка в глазах наших предков обладала магической силой. Если кто-то хотел причинить зло своему недругу, ему стоило завладеть на время рубашкой своего врага.</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Многогранна была и символика красного цвета. Он был символом солнца и огня, а огонь в деревне — это не только тепло, но и страшные пожары, поэтому красный цвет служил символом не только радости, но и горя.</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Однако в костюмах для сенокоса он был посланником красного солнца, символом его союза с землей.</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Вопросы:</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Как вы понимаете слово «костюм»?</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Какие детали одежды в него входят?</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Из чего состоял мужской и женский костюм?</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Используя материалы сказок, назовите виды мужских и женских головных уборов.</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Какую обувь носили мужчины и женщины?</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Прочитайте описание одежды членов царской семьи:</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«Тут мамушки-нянюшки с сарафанами, сапожками, кокошниками набежали. Стали царевну одевать».</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Объясните незнакомые слова, пользуясь толковым словарем.</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Сравните описание царской одежды с описанием крестьянской одежды: «Воротился мужик с ярмарки, отдал дочкам гостинцы. Старшие дочки сарафаны пошили».</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Найдите сходства и различия.</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Проанализируйте описания одежды в следующих отрывках:</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«Говорит бедный брат богатому: «К тебе придут купцы в сапогах да шубах. А я в лаптях хожу да в худеньком сером кафтанишке»;</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lastRenderedPageBreak/>
        <w:t>   </w:t>
      </w:r>
      <w:r w:rsidRPr="008230A7">
        <w:rPr>
          <w:rStyle w:val="apple-converted-space"/>
          <w:color w:val="000000"/>
          <w:sz w:val="28"/>
          <w:szCs w:val="28"/>
        </w:rPr>
        <w:t> </w:t>
      </w:r>
      <w:r w:rsidRPr="008230A7">
        <w:rPr>
          <w:color w:val="000000"/>
          <w:sz w:val="28"/>
          <w:szCs w:val="28"/>
        </w:rPr>
        <w:t>«Мужика скорее дойму: полушубок старый, заплатанный, шапка вся в дырках, на ногах, кроме лаптишек, ничего. А ты уж, братец, за барином беги. Видишь, на нем шуба медвежья, шапка лисья, сапоги волчьи».</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Характеризует ли одежда сословное и материальное положение героев?  </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Какое значение в сказках имеет цвет одежды?</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Прочитайте отрывок из сказки и сделайте вывод, какой цвет являлся у славян любимым: « Говорят братья Емеле: «Мы поедем в город и купим тебе красный кафтан, красную шапку и красные сапоги».</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Имеет ли цвет одежды символическое значение?</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Какое значение в одежде имел пояс?</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Что означало у наших предков слово «распоясаться»?</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Какое значение оно имеет теперь?</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Какое значение в одежде имел головной убор?</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Что означало слово «опростоволоситься» и к кому оно относилось — к мужчине или женщине?</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Чтение «Сказки о злой мачехе».</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Вопросы:</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Как </w:t>
      </w:r>
      <w:r w:rsidRPr="008230A7">
        <w:rPr>
          <w:rStyle w:val="apple-converted-space"/>
          <w:color w:val="000000"/>
          <w:sz w:val="28"/>
          <w:szCs w:val="28"/>
        </w:rPr>
        <w:t> </w:t>
      </w:r>
      <w:r w:rsidRPr="008230A7">
        <w:rPr>
          <w:color w:val="000000"/>
          <w:sz w:val="28"/>
          <w:szCs w:val="28"/>
        </w:rPr>
        <w:t>изготовлялась рубаха? </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Из чего ткали </w:t>
      </w:r>
      <w:r w:rsidRPr="008230A7">
        <w:rPr>
          <w:rStyle w:val="apple-converted-space"/>
          <w:color w:val="000000"/>
          <w:sz w:val="28"/>
          <w:szCs w:val="28"/>
        </w:rPr>
        <w:t> </w:t>
      </w:r>
      <w:r w:rsidRPr="008230A7">
        <w:rPr>
          <w:color w:val="000000"/>
          <w:sz w:val="28"/>
          <w:szCs w:val="28"/>
        </w:rPr>
        <w:t>холст для </w:t>
      </w:r>
      <w:r w:rsidRPr="008230A7">
        <w:rPr>
          <w:rStyle w:val="apple-converted-space"/>
          <w:color w:val="000000"/>
          <w:sz w:val="28"/>
          <w:szCs w:val="28"/>
        </w:rPr>
        <w:t> </w:t>
      </w:r>
      <w:r w:rsidRPr="008230A7">
        <w:rPr>
          <w:color w:val="000000"/>
          <w:sz w:val="28"/>
          <w:szCs w:val="28"/>
        </w:rPr>
        <w:t>рубахи?</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Как выращивали лен?</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Легко ли сшить рубаху? Почему?</w:t>
      </w:r>
    </w:p>
    <w:p w:rsidR="00DF6275" w:rsidRPr="008230A7" w:rsidRDefault="00DF6275" w:rsidP="00DF6275">
      <w:pPr>
        <w:pStyle w:val="a8"/>
        <w:shd w:val="clear" w:color="auto" w:fill="FFFFFF"/>
        <w:spacing w:before="0" w:after="0"/>
        <w:rPr>
          <w:color w:val="000000"/>
          <w:sz w:val="28"/>
          <w:szCs w:val="28"/>
        </w:rPr>
      </w:pPr>
      <w:r w:rsidRPr="008230A7">
        <w:rPr>
          <w:color w:val="000000"/>
          <w:sz w:val="28"/>
          <w:szCs w:val="28"/>
        </w:rPr>
        <w:t>      </w:t>
      </w:r>
      <w:r w:rsidRPr="008230A7">
        <w:rPr>
          <w:rStyle w:val="apple-converted-space"/>
          <w:color w:val="000000"/>
          <w:sz w:val="28"/>
          <w:szCs w:val="28"/>
        </w:rPr>
        <w:t> </w:t>
      </w:r>
      <w:r w:rsidRPr="008230A7">
        <w:rPr>
          <w:color w:val="000000"/>
          <w:sz w:val="28"/>
          <w:szCs w:val="28"/>
        </w:rPr>
        <w:t>Задание: составить словарь «Лексикон сказочных костюмов».</w:t>
      </w:r>
    </w:p>
    <w:p w:rsidR="00DF6275" w:rsidRPr="008F15DD" w:rsidRDefault="00DF6275" w:rsidP="00DF6275">
      <w:pPr>
        <w:pStyle w:val="a8"/>
        <w:shd w:val="clear" w:color="auto" w:fill="FFFFFF"/>
        <w:spacing w:before="0" w:after="0"/>
        <w:rPr>
          <w:b/>
          <w:bCs/>
          <w:color w:val="000000"/>
          <w:sz w:val="28"/>
          <w:szCs w:val="28"/>
        </w:rPr>
      </w:pPr>
      <w:r w:rsidRPr="008230A7">
        <w:rPr>
          <w:color w:val="000000"/>
          <w:sz w:val="28"/>
          <w:szCs w:val="28"/>
        </w:rPr>
        <w:t>III часть. Подведение итогов. Прощание.</w:t>
      </w:r>
      <w:r w:rsidRPr="008230A7">
        <w:rPr>
          <w:b/>
          <w:bCs/>
          <w:color w:val="000000"/>
          <w:sz w:val="28"/>
          <w:szCs w:val="28"/>
        </w:rPr>
        <w:t> </w:t>
      </w:r>
    </w:p>
    <w:p w:rsidR="00DF6275" w:rsidRDefault="00DF6275" w:rsidP="00DF6275">
      <w:pPr>
        <w:shd w:val="clear" w:color="auto" w:fill="FFFFFF"/>
        <w:spacing w:after="150" w:line="315" w:lineRule="atLeast"/>
        <w:rPr>
          <w:b/>
          <w:bCs/>
          <w:color w:val="833713"/>
          <w:sz w:val="28"/>
          <w:szCs w:val="28"/>
          <w:lang w:eastAsia="ru-RU"/>
        </w:rPr>
      </w:pPr>
    </w:p>
    <w:p w:rsidR="00DF6275" w:rsidRDefault="00DF6275" w:rsidP="00DF6275">
      <w:pPr>
        <w:shd w:val="clear" w:color="auto" w:fill="FFFFFF"/>
        <w:spacing w:after="150" w:line="315" w:lineRule="atLeast"/>
        <w:rPr>
          <w:b/>
          <w:bCs/>
          <w:color w:val="833713"/>
          <w:sz w:val="28"/>
          <w:szCs w:val="28"/>
          <w:lang w:eastAsia="ru-RU"/>
        </w:rPr>
      </w:pPr>
    </w:p>
    <w:p w:rsidR="00DF6275" w:rsidRPr="00550C0A" w:rsidRDefault="00DF6275" w:rsidP="00DF6275">
      <w:pPr>
        <w:pStyle w:val="a8"/>
        <w:shd w:val="clear" w:color="auto" w:fill="FFFFFF"/>
        <w:spacing w:before="0" w:after="150"/>
        <w:rPr>
          <w:rStyle w:val="af"/>
          <w:color w:val="333333"/>
          <w:sz w:val="28"/>
          <w:szCs w:val="28"/>
        </w:rPr>
      </w:pPr>
    </w:p>
    <w:p w:rsidR="00DF6275" w:rsidRPr="00550C0A" w:rsidRDefault="00DF6275" w:rsidP="00DF6275">
      <w:pPr>
        <w:pStyle w:val="a8"/>
        <w:shd w:val="clear" w:color="auto" w:fill="FFFFFF"/>
        <w:spacing w:before="0" w:after="150"/>
        <w:rPr>
          <w:rStyle w:val="af"/>
          <w:color w:val="333333"/>
          <w:sz w:val="28"/>
          <w:szCs w:val="28"/>
        </w:rPr>
      </w:pPr>
    </w:p>
    <w:p w:rsidR="00DF6275" w:rsidRPr="00550C0A" w:rsidRDefault="00DF6275" w:rsidP="00DF6275">
      <w:pPr>
        <w:pStyle w:val="a8"/>
        <w:shd w:val="clear" w:color="auto" w:fill="FFFFFF"/>
        <w:spacing w:before="0" w:after="150"/>
        <w:rPr>
          <w:rStyle w:val="af"/>
          <w:color w:val="333333"/>
          <w:sz w:val="28"/>
          <w:szCs w:val="28"/>
        </w:rPr>
      </w:pPr>
    </w:p>
    <w:p w:rsidR="00DF6275" w:rsidRPr="00550C0A" w:rsidRDefault="00DF6275" w:rsidP="00DF6275">
      <w:pPr>
        <w:pStyle w:val="a8"/>
        <w:shd w:val="clear" w:color="auto" w:fill="FFFFFF"/>
        <w:spacing w:before="0" w:after="150"/>
        <w:rPr>
          <w:rStyle w:val="af"/>
          <w:color w:val="333333"/>
          <w:sz w:val="28"/>
          <w:szCs w:val="28"/>
        </w:rPr>
      </w:pPr>
    </w:p>
    <w:p w:rsidR="00DF6275" w:rsidRPr="00550C0A" w:rsidRDefault="00DF6275" w:rsidP="00DF6275">
      <w:pPr>
        <w:pStyle w:val="a8"/>
        <w:shd w:val="clear" w:color="auto" w:fill="FFFFFF"/>
        <w:spacing w:before="0" w:after="150"/>
        <w:rPr>
          <w:rStyle w:val="af"/>
          <w:color w:val="333333"/>
          <w:sz w:val="28"/>
          <w:szCs w:val="28"/>
        </w:rPr>
      </w:pPr>
    </w:p>
    <w:p w:rsidR="00DF6275" w:rsidRPr="00550C0A" w:rsidRDefault="00DF6275" w:rsidP="00DF6275">
      <w:pPr>
        <w:pStyle w:val="a8"/>
        <w:shd w:val="clear" w:color="auto" w:fill="FFFFFF"/>
        <w:spacing w:before="0" w:after="150"/>
        <w:rPr>
          <w:rStyle w:val="af"/>
          <w:color w:val="333333"/>
          <w:sz w:val="28"/>
          <w:szCs w:val="28"/>
        </w:rPr>
      </w:pPr>
    </w:p>
    <w:p w:rsidR="00DF6275" w:rsidRPr="00550C0A" w:rsidRDefault="00DF6275" w:rsidP="00DF6275">
      <w:pPr>
        <w:pStyle w:val="a8"/>
        <w:shd w:val="clear" w:color="auto" w:fill="FFFFFF"/>
        <w:spacing w:before="0" w:after="150"/>
        <w:rPr>
          <w:rStyle w:val="af"/>
          <w:color w:val="333333"/>
          <w:sz w:val="28"/>
          <w:szCs w:val="28"/>
        </w:rPr>
      </w:pPr>
    </w:p>
    <w:p w:rsidR="00DF6275" w:rsidRPr="00550C0A" w:rsidRDefault="00DF6275" w:rsidP="00DF6275">
      <w:pPr>
        <w:pStyle w:val="a8"/>
        <w:shd w:val="clear" w:color="auto" w:fill="FFFFFF"/>
        <w:spacing w:before="0" w:after="150"/>
        <w:rPr>
          <w:rStyle w:val="af"/>
          <w:color w:val="333333"/>
          <w:sz w:val="28"/>
          <w:szCs w:val="28"/>
        </w:rPr>
      </w:pPr>
    </w:p>
    <w:p w:rsidR="00DF6275" w:rsidRPr="00550C0A" w:rsidRDefault="00DF6275" w:rsidP="00DF6275">
      <w:pPr>
        <w:pStyle w:val="a8"/>
        <w:shd w:val="clear" w:color="auto" w:fill="FFFFFF"/>
        <w:spacing w:before="0" w:after="150"/>
        <w:rPr>
          <w:rStyle w:val="af"/>
          <w:color w:val="333333"/>
          <w:sz w:val="28"/>
          <w:szCs w:val="28"/>
        </w:rPr>
      </w:pPr>
    </w:p>
    <w:p w:rsidR="00DF6275" w:rsidRPr="00550C0A" w:rsidRDefault="00DF6275" w:rsidP="00DF6275">
      <w:pPr>
        <w:pStyle w:val="a8"/>
        <w:shd w:val="clear" w:color="auto" w:fill="FFFFFF"/>
        <w:spacing w:before="0" w:after="150"/>
        <w:rPr>
          <w:rStyle w:val="af"/>
          <w:color w:val="333333"/>
          <w:sz w:val="28"/>
          <w:szCs w:val="28"/>
        </w:rPr>
      </w:pPr>
    </w:p>
    <w:p w:rsidR="00DF6275" w:rsidRPr="00550C0A" w:rsidRDefault="00DF6275" w:rsidP="00DF6275">
      <w:pPr>
        <w:pStyle w:val="a8"/>
        <w:shd w:val="clear" w:color="auto" w:fill="FFFFFF"/>
        <w:spacing w:before="0" w:after="150"/>
        <w:rPr>
          <w:rStyle w:val="af"/>
          <w:color w:val="333333"/>
          <w:sz w:val="28"/>
          <w:szCs w:val="28"/>
        </w:rPr>
      </w:pPr>
    </w:p>
    <w:p w:rsidR="00DF6275" w:rsidRPr="00550C0A" w:rsidRDefault="00DF6275" w:rsidP="00DF6275">
      <w:pPr>
        <w:pStyle w:val="a8"/>
        <w:shd w:val="clear" w:color="auto" w:fill="FFFFFF"/>
        <w:spacing w:before="0" w:after="150"/>
        <w:rPr>
          <w:rStyle w:val="af"/>
          <w:color w:val="333333"/>
          <w:sz w:val="28"/>
          <w:szCs w:val="28"/>
        </w:rPr>
      </w:pPr>
    </w:p>
    <w:p w:rsidR="00DF6275" w:rsidRPr="00550C0A" w:rsidRDefault="00DF6275" w:rsidP="00DF6275">
      <w:pPr>
        <w:pStyle w:val="a8"/>
        <w:shd w:val="clear" w:color="auto" w:fill="FFFFFF"/>
        <w:spacing w:before="0" w:after="150"/>
        <w:rPr>
          <w:rStyle w:val="af"/>
          <w:color w:val="333333"/>
          <w:sz w:val="28"/>
          <w:szCs w:val="28"/>
        </w:rPr>
      </w:pPr>
    </w:p>
    <w:p w:rsidR="00DF6275" w:rsidRDefault="00DF6275" w:rsidP="00DF6275">
      <w:pPr>
        <w:pStyle w:val="a8"/>
        <w:shd w:val="clear" w:color="auto" w:fill="FFFFFF"/>
        <w:spacing w:before="30" w:after="30"/>
        <w:jc w:val="center"/>
        <w:rPr>
          <w:rFonts w:ascii="Verdana" w:hAnsi="Verdana"/>
          <w:color w:val="000000"/>
          <w:sz w:val="20"/>
          <w:szCs w:val="20"/>
        </w:rPr>
      </w:pPr>
      <w:r>
        <w:rPr>
          <w:rFonts w:ascii="Verdana" w:hAnsi="Verdana"/>
          <w:b/>
          <w:bCs/>
          <w:color w:val="000000"/>
          <w:sz w:val="27"/>
          <w:szCs w:val="27"/>
        </w:rPr>
        <w:lastRenderedPageBreak/>
        <w:t>Планирование работы</w:t>
      </w:r>
    </w:p>
    <w:p w:rsidR="00DF6275" w:rsidRDefault="00DF6275" w:rsidP="00DF6275">
      <w:pPr>
        <w:pStyle w:val="a8"/>
        <w:shd w:val="clear" w:color="auto" w:fill="FFFFFF"/>
        <w:spacing w:before="30" w:after="30"/>
        <w:ind w:left="709"/>
        <w:jc w:val="center"/>
        <w:rPr>
          <w:rFonts w:ascii="Verdana" w:hAnsi="Verdana"/>
          <w:color w:val="000000"/>
          <w:sz w:val="20"/>
          <w:szCs w:val="20"/>
        </w:rPr>
      </w:pPr>
      <w:r>
        <w:rPr>
          <w:rFonts w:ascii="Verdana" w:hAnsi="Verdana"/>
          <w:b/>
          <w:bCs/>
          <w:color w:val="000000"/>
          <w:sz w:val="27"/>
          <w:szCs w:val="27"/>
        </w:rPr>
        <w:t>Тема «Край, в котором ты живешь»</w:t>
      </w:r>
    </w:p>
    <w:p w:rsidR="00DF6275" w:rsidRDefault="00DF6275" w:rsidP="00DF6275">
      <w:pPr>
        <w:pStyle w:val="a8"/>
        <w:shd w:val="clear" w:color="auto" w:fill="FFFFFF"/>
        <w:spacing w:before="30" w:after="30"/>
        <w:ind w:left="709"/>
        <w:jc w:val="center"/>
        <w:rPr>
          <w:rFonts w:ascii="Verdana" w:hAnsi="Verdana"/>
          <w:color w:val="000000"/>
          <w:sz w:val="20"/>
          <w:szCs w:val="20"/>
        </w:rPr>
      </w:pPr>
      <w:r>
        <w:rPr>
          <w:rFonts w:ascii="Verdana" w:hAnsi="Verdana"/>
          <w:b/>
          <w:bCs/>
          <w:i/>
          <w:iCs/>
          <w:color w:val="000000"/>
          <w:sz w:val="27"/>
          <w:szCs w:val="27"/>
        </w:rPr>
        <w:t>старшая и подготовительная группы</w:t>
      </w:r>
    </w:p>
    <w:p w:rsidR="00DF6275" w:rsidRPr="00526D1E" w:rsidRDefault="00DF6275" w:rsidP="00DF6275">
      <w:pPr>
        <w:pStyle w:val="a8"/>
        <w:shd w:val="clear" w:color="auto" w:fill="FFFFFF"/>
        <w:spacing w:before="30" w:after="30"/>
        <w:rPr>
          <w:rFonts w:ascii="Verdana" w:hAnsi="Verdana"/>
          <w:color w:val="000000" w:themeColor="text1"/>
          <w:sz w:val="20"/>
          <w:szCs w:val="20"/>
        </w:rPr>
      </w:pPr>
      <w:r w:rsidRPr="00526D1E">
        <w:rPr>
          <w:rFonts w:ascii="Verdana" w:hAnsi="Verdana"/>
          <w:color w:val="000000" w:themeColor="text1"/>
          <w:sz w:val="27"/>
          <w:szCs w:val="27"/>
          <w:u w:val="single"/>
        </w:rPr>
        <w:t>Сентябрь</w:t>
      </w:r>
    </w:p>
    <w:p w:rsidR="00DF6275" w:rsidRDefault="00DF6275" w:rsidP="00DF6275">
      <w:pPr>
        <w:pStyle w:val="a8"/>
        <w:shd w:val="clear" w:color="auto" w:fill="FFFFFF"/>
        <w:spacing w:before="30" w:after="30"/>
        <w:ind w:left="709"/>
        <w:rPr>
          <w:rFonts w:ascii="Verdana" w:hAnsi="Verdana"/>
          <w:color w:val="000000"/>
          <w:sz w:val="20"/>
          <w:szCs w:val="20"/>
        </w:rPr>
      </w:pPr>
      <w:r>
        <w:rPr>
          <w:rFonts w:ascii="Verdana" w:hAnsi="Verdana"/>
          <w:color w:val="000000"/>
          <w:sz w:val="27"/>
          <w:szCs w:val="27"/>
        </w:rPr>
        <w:t>Тема: «</w:t>
      </w:r>
      <w:r>
        <w:rPr>
          <w:rFonts w:ascii="Verdana" w:hAnsi="Verdana"/>
          <w:b/>
          <w:bCs/>
          <w:color w:val="000000"/>
          <w:sz w:val="27"/>
          <w:szCs w:val="27"/>
        </w:rPr>
        <w:t>Люблю березку русскую, то светлую, то грустную…».</w:t>
      </w:r>
    </w:p>
    <w:tbl>
      <w:tblPr>
        <w:tblStyle w:val="af7"/>
        <w:tblW w:w="0" w:type="auto"/>
        <w:tblLook w:val="04A0"/>
      </w:tblPr>
      <w:tblGrid>
        <w:gridCol w:w="3652"/>
        <w:gridCol w:w="2728"/>
        <w:gridCol w:w="2659"/>
      </w:tblGrid>
      <w:tr w:rsidR="00DF6275" w:rsidTr="00CD5910">
        <w:tc>
          <w:tcPr>
            <w:tcW w:w="3652" w:type="dxa"/>
          </w:tcPr>
          <w:p w:rsidR="00DF6275" w:rsidRDefault="00DF6275" w:rsidP="00CD5910">
            <w:r>
              <w:rPr>
                <w:rFonts w:ascii="Verdana" w:hAnsi="Verdana"/>
                <w:b/>
                <w:bCs/>
                <w:i/>
                <w:iCs/>
                <w:sz w:val="27"/>
                <w:szCs w:val="27"/>
              </w:rPr>
              <w:t>Задачи</w:t>
            </w:r>
          </w:p>
        </w:tc>
        <w:tc>
          <w:tcPr>
            <w:tcW w:w="2728" w:type="dxa"/>
          </w:tcPr>
          <w:p w:rsidR="00DF6275" w:rsidRDefault="00DF6275" w:rsidP="00CD5910">
            <w:pPr>
              <w:pStyle w:val="a8"/>
              <w:spacing w:before="30" w:after="30"/>
              <w:jc w:val="center"/>
              <w:rPr>
                <w:rFonts w:ascii="Verdana" w:hAnsi="Verdana"/>
                <w:sz w:val="20"/>
                <w:szCs w:val="20"/>
              </w:rPr>
            </w:pPr>
            <w:r>
              <w:rPr>
                <w:rFonts w:ascii="Verdana" w:hAnsi="Verdana"/>
                <w:b/>
                <w:bCs/>
                <w:i/>
                <w:iCs/>
                <w:sz w:val="27"/>
                <w:szCs w:val="27"/>
              </w:rPr>
              <w:t>Примерное</w:t>
            </w:r>
          </w:p>
          <w:p w:rsidR="00DF6275" w:rsidRDefault="00DF6275" w:rsidP="00CD5910">
            <w:r>
              <w:rPr>
                <w:rFonts w:ascii="Verdana" w:hAnsi="Verdana"/>
                <w:b/>
                <w:bCs/>
                <w:i/>
                <w:iCs/>
                <w:sz w:val="27"/>
                <w:szCs w:val="27"/>
              </w:rPr>
              <w:t>содержание</w:t>
            </w:r>
          </w:p>
        </w:tc>
        <w:tc>
          <w:tcPr>
            <w:tcW w:w="2659" w:type="dxa"/>
          </w:tcPr>
          <w:p w:rsidR="00DF6275" w:rsidRDefault="00DF6275" w:rsidP="00CD5910">
            <w:r>
              <w:rPr>
                <w:rFonts w:ascii="Verdana" w:hAnsi="Verdana"/>
                <w:b/>
                <w:bCs/>
                <w:i/>
                <w:iCs/>
                <w:sz w:val="27"/>
                <w:szCs w:val="27"/>
              </w:rPr>
              <w:t>Совместная деятельность</w:t>
            </w:r>
          </w:p>
        </w:tc>
      </w:tr>
      <w:tr w:rsidR="00DF6275" w:rsidTr="00CD5910">
        <w:tc>
          <w:tcPr>
            <w:tcW w:w="3652" w:type="dxa"/>
          </w:tcPr>
          <w:p w:rsidR="00DF6275" w:rsidRDefault="00DF6275" w:rsidP="00CD5910">
            <w:pPr>
              <w:pStyle w:val="a8"/>
              <w:spacing w:before="30" w:after="30"/>
              <w:rPr>
                <w:rFonts w:ascii="Verdana" w:hAnsi="Verdana"/>
                <w:sz w:val="20"/>
                <w:szCs w:val="20"/>
              </w:rPr>
            </w:pPr>
            <w:r>
              <w:rPr>
                <w:rFonts w:ascii="Verdana" w:hAnsi="Verdana"/>
                <w:sz w:val="27"/>
                <w:szCs w:val="27"/>
              </w:rPr>
              <w:t>Расширять и уточнять представления детей о растительном мире нашей местности (в частности о деревьях);</w:t>
            </w:r>
          </w:p>
          <w:p w:rsidR="00DF6275" w:rsidRDefault="00DF6275" w:rsidP="00CD5910">
            <w:pPr>
              <w:pStyle w:val="a8"/>
              <w:spacing w:before="30" w:after="30"/>
              <w:rPr>
                <w:rFonts w:ascii="Verdana" w:hAnsi="Verdana"/>
                <w:sz w:val="20"/>
                <w:szCs w:val="20"/>
              </w:rPr>
            </w:pPr>
            <w:r>
              <w:rPr>
                <w:rFonts w:ascii="Verdana" w:hAnsi="Verdana"/>
                <w:sz w:val="27"/>
                <w:szCs w:val="27"/>
              </w:rPr>
              <w:t>учить узнавать деревья по внешнему виду и называть их;</w:t>
            </w:r>
          </w:p>
          <w:p w:rsidR="00DF6275" w:rsidRDefault="00DF6275" w:rsidP="00CD5910">
            <w:r>
              <w:rPr>
                <w:rFonts w:ascii="Verdana" w:hAnsi="Verdana"/>
                <w:sz w:val="27"/>
                <w:szCs w:val="27"/>
              </w:rPr>
              <w:t>формировать бережное отношение к растительному, понимать значение растительного мира в жизни людей</w:t>
            </w:r>
          </w:p>
        </w:tc>
        <w:tc>
          <w:tcPr>
            <w:tcW w:w="2728" w:type="dxa"/>
          </w:tcPr>
          <w:p w:rsidR="00DF6275" w:rsidRDefault="00DF6275" w:rsidP="00CD5910">
            <w:r>
              <w:rPr>
                <w:rFonts w:ascii="Verdana" w:hAnsi="Verdana"/>
                <w:sz w:val="27"/>
                <w:szCs w:val="27"/>
              </w:rPr>
              <w:t>Воспитатель знакомит детей с растительным миром края, рассказывает о растениях, занесенных в Красную книгу</w:t>
            </w:r>
          </w:p>
        </w:tc>
        <w:tc>
          <w:tcPr>
            <w:tcW w:w="2659" w:type="dxa"/>
          </w:tcPr>
          <w:p w:rsidR="00DF6275" w:rsidRDefault="00DF6275" w:rsidP="00CD5910">
            <w:pPr>
              <w:pStyle w:val="a8"/>
              <w:spacing w:before="30" w:after="30"/>
              <w:rPr>
                <w:rFonts w:ascii="Verdana" w:hAnsi="Verdana"/>
                <w:sz w:val="20"/>
                <w:szCs w:val="20"/>
              </w:rPr>
            </w:pPr>
            <w:r>
              <w:rPr>
                <w:rFonts w:ascii="Verdana" w:hAnsi="Verdana"/>
                <w:sz w:val="27"/>
                <w:szCs w:val="27"/>
              </w:rPr>
              <w:t>Экскурсия в лес;</w:t>
            </w:r>
          </w:p>
          <w:p w:rsidR="00DF6275" w:rsidRDefault="00DF6275" w:rsidP="00CD5910">
            <w:pPr>
              <w:pStyle w:val="a8"/>
              <w:spacing w:before="30" w:after="30"/>
              <w:rPr>
                <w:rFonts w:ascii="Verdana" w:hAnsi="Verdana"/>
                <w:sz w:val="20"/>
                <w:szCs w:val="20"/>
              </w:rPr>
            </w:pPr>
            <w:r>
              <w:rPr>
                <w:rFonts w:ascii="Verdana" w:hAnsi="Verdana"/>
                <w:sz w:val="27"/>
                <w:szCs w:val="27"/>
              </w:rPr>
              <w:t>беседа о природе;</w:t>
            </w:r>
          </w:p>
          <w:p w:rsidR="00DF6275" w:rsidRDefault="00DF6275" w:rsidP="00CD5910">
            <w:pPr>
              <w:pStyle w:val="a8"/>
              <w:spacing w:before="30" w:after="30"/>
              <w:rPr>
                <w:rFonts w:ascii="Verdana" w:hAnsi="Verdana"/>
                <w:sz w:val="27"/>
                <w:szCs w:val="27"/>
              </w:rPr>
            </w:pPr>
            <w:r>
              <w:rPr>
                <w:rFonts w:ascii="Verdana" w:hAnsi="Verdana"/>
                <w:sz w:val="27"/>
                <w:szCs w:val="27"/>
              </w:rPr>
              <w:t xml:space="preserve">заучивание стихотворений, </w:t>
            </w:r>
          </w:p>
          <w:p w:rsidR="00DF6275" w:rsidRDefault="00DF6275" w:rsidP="00CD5910">
            <w:pPr>
              <w:pStyle w:val="a8"/>
              <w:spacing w:before="30" w:after="30"/>
              <w:rPr>
                <w:rFonts w:ascii="Verdana" w:hAnsi="Verdana"/>
                <w:sz w:val="20"/>
                <w:szCs w:val="20"/>
              </w:rPr>
            </w:pPr>
            <w:r>
              <w:rPr>
                <w:rFonts w:ascii="Verdana" w:hAnsi="Verdana"/>
                <w:sz w:val="27"/>
                <w:szCs w:val="27"/>
              </w:rPr>
              <w:t>загадок, песен;</w:t>
            </w:r>
          </w:p>
          <w:p w:rsidR="00DF6275" w:rsidRDefault="00DF6275" w:rsidP="00CD5910">
            <w:r>
              <w:rPr>
                <w:rFonts w:ascii="Verdana" w:hAnsi="Verdana"/>
                <w:sz w:val="27"/>
                <w:szCs w:val="27"/>
              </w:rPr>
              <w:t>дидактическая игра</w:t>
            </w:r>
          </w:p>
        </w:tc>
      </w:tr>
    </w:tbl>
    <w:p w:rsidR="00DF6275" w:rsidRDefault="00DF6275" w:rsidP="00DF6275"/>
    <w:p w:rsidR="00DF6275" w:rsidRPr="00526D1E" w:rsidRDefault="00DF6275" w:rsidP="00DF6275">
      <w:pPr>
        <w:pStyle w:val="3"/>
        <w:shd w:val="clear" w:color="auto" w:fill="FFFFFF"/>
        <w:rPr>
          <w:rFonts w:ascii="Verdana" w:hAnsi="Verdana"/>
          <w:color w:val="000000" w:themeColor="text1"/>
        </w:rPr>
      </w:pPr>
      <w:r w:rsidRPr="00526D1E">
        <w:rPr>
          <w:rFonts w:ascii="Verdana" w:hAnsi="Verdana"/>
          <w:color w:val="000000" w:themeColor="text1"/>
        </w:rPr>
        <w:t>Октябрь</w:t>
      </w:r>
    </w:p>
    <w:p w:rsidR="00DF6275" w:rsidRDefault="00DF6275" w:rsidP="00DF6275">
      <w:pPr>
        <w:pStyle w:val="a8"/>
        <w:shd w:val="clear" w:color="auto" w:fill="FFFFFF"/>
        <w:spacing w:before="30" w:after="30"/>
        <w:ind w:left="709"/>
        <w:rPr>
          <w:rFonts w:ascii="Verdana" w:hAnsi="Verdana"/>
          <w:color w:val="000000"/>
          <w:sz w:val="20"/>
          <w:szCs w:val="20"/>
        </w:rPr>
      </w:pPr>
      <w:r>
        <w:rPr>
          <w:rFonts w:ascii="Verdana" w:hAnsi="Verdana"/>
          <w:color w:val="000000"/>
          <w:sz w:val="27"/>
          <w:szCs w:val="27"/>
        </w:rPr>
        <w:t>Тема:</w:t>
      </w:r>
      <w:r>
        <w:rPr>
          <w:rStyle w:val="apple-converted-space"/>
          <w:rFonts w:ascii="Verdana" w:hAnsi="Verdana"/>
          <w:color w:val="000000"/>
          <w:sz w:val="27"/>
          <w:szCs w:val="27"/>
        </w:rPr>
        <w:t> </w:t>
      </w:r>
      <w:r>
        <w:rPr>
          <w:rFonts w:ascii="Verdana" w:hAnsi="Verdana"/>
          <w:b/>
          <w:bCs/>
          <w:color w:val="000000"/>
          <w:sz w:val="27"/>
          <w:szCs w:val="27"/>
        </w:rPr>
        <w:t>«Ходары – село тружеников</w:t>
      </w:r>
      <w:r>
        <w:rPr>
          <w:rFonts w:ascii="Verdana" w:hAnsi="Verdana"/>
          <w:color w:val="000000"/>
          <w:sz w:val="27"/>
          <w:szCs w:val="27"/>
        </w:rPr>
        <w:t>».</w:t>
      </w:r>
    </w:p>
    <w:p w:rsidR="00DF6275" w:rsidRDefault="00DF6275" w:rsidP="00DF6275"/>
    <w:tbl>
      <w:tblPr>
        <w:tblStyle w:val="af7"/>
        <w:tblW w:w="0" w:type="auto"/>
        <w:tblLook w:val="04A0"/>
      </w:tblPr>
      <w:tblGrid>
        <w:gridCol w:w="3652"/>
        <w:gridCol w:w="2728"/>
        <w:gridCol w:w="2800"/>
      </w:tblGrid>
      <w:tr w:rsidR="00DF6275" w:rsidTr="00CD5910">
        <w:tc>
          <w:tcPr>
            <w:tcW w:w="3652" w:type="dxa"/>
          </w:tcPr>
          <w:p w:rsidR="00DF6275" w:rsidRDefault="00DF6275" w:rsidP="00CD5910">
            <w:pPr>
              <w:pStyle w:val="a8"/>
              <w:spacing w:before="30" w:after="30"/>
              <w:rPr>
                <w:rFonts w:ascii="Verdana" w:hAnsi="Verdana"/>
                <w:sz w:val="20"/>
                <w:szCs w:val="20"/>
              </w:rPr>
            </w:pPr>
            <w:r>
              <w:rPr>
                <w:rFonts w:ascii="Verdana" w:hAnsi="Verdana"/>
                <w:sz w:val="27"/>
                <w:szCs w:val="27"/>
              </w:rPr>
              <w:t>Расширять и закреплять знания детей о родном селе;</w:t>
            </w:r>
          </w:p>
          <w:p w:rsidR="00DF6275" w:rsidRDefault="00DF6275" w:rsidP="00CD5910">
            <w:pPr>
              <w:pStyle w:val="a8"/>
              <w:spacing w:before="30" w:after="30"/>
              <w:rPr>
                <w:rFonts w:ascii="Verdana" w:hAnsi="Verdana"/>
                <w:sz w:val="20"/>
                <w:szCs w:val="20"/>
              </w:rPr>
            </w:pPr>
            <w:r>
              <w:rPr>
                <w:rFonts w:ascii="Verdana" w:hAnsi="Verdana"/>
                <w:sz w:val="27"/>
                <w:szCs w:val="27"/>
              </w:rPr>
              <w:t>вызывать интерес к труду взрослых;</w:t>
            </w:r>
          </w:p>
          <w:p w:rsidR="00DF6275" w:rsidRDefault="00DF6275" w:rsidP="00CD5910">
            <w:r>
              <w:rPr>
                <w:rFonts w:ascii="Verdana" w:hAnsi="Verdana"/>
                <w:sz w:val="27"/>
                <w:szCs w:val="27"/>
              </w:rPr>
              <w:t>воспитывать уважение к людям труда</w:t>
            </w:r>
          </w:p>
        </w:tc>
        <w:tc>
          <w:tcPr>
            <w:tcW w:w="2728" w:type="dxa"/>
          </w:tcPr>
          <w:p w:rsidR="00DF6275" w:rsidRDefault="00DF6275" w:rsidP="00CD5910">
            <w:pPr>
              <w:pStyle w:val="a8"/>
              <w:spacing w:before="30" w:after="30"/>
              <w:rPr>
                <w:rFonts w:ascii="Verdana" w:hAnsi="Verdana"/>
                <w:sz w:val="20"/>
                <w:szCs w:val="20"/>
              </w:rPr>
            </w:pPr>
            <w:r>
              <w:rPr>
                <w:rFonts w:ascii="Verdana" w:hAnsi="Verdana"/>
                <w:sz w:val="27"/>
                <w:szCs w:val="27"/>
              </w:rPr>
              <w:t>Воспитатель знакомит с историей села;</w:t>
            </w:r>
          </w:p>
          <w:p w:rsidR="00DF6275" w:rsidRDefault="00DF6275" w:rsidP="00CD5910">
            <w:r>
              <w:rPr>
                <w:rFonts w:ascii="Verdana" w:hAnsi="Verdana"/>
                <w:sz w:val="27"/>
                <w:szCs w:val="27"/>
              </w:rPr>
              <w:t>рассказ о профессиях</w:t>
            </w:r>
          </w:p>
        </w:tc>
        <w:tc>
          <w:tcPr>
            <w:tcW w:w="2800" w:type="dxa"/>
          </w:tcPr>
          <w:p w:rsidR="00DF6275" w:rsidRDefault="00DF6275" w:rsidP="00CD5910">
            <w:pPr>
              <w:pStyle w:val="a8"/>
              <w:spacing w:before="30" w:after="30"/>
              <w:rPr>
                <w:rFonts w:ascii="Verdana" w:hAnsi="Verdana"/>
                <w:sz w:val="20"/>
                <w:szCs w:val="20"/>
              </w:rPr>
            </w:pPr>
            <w:r>
              <w:rPr>
                <w:rFonts w:ascii="Verdana" w:hAnsi="Verdana"/>
                <w:sz w:val="27"/>
                <w:szCs w:val="27"/>
              </w:rPr>
              <w:t>Знакомство с историей села;</w:t>
            </w:r>
          </w:p>
          <w:p w:rsidR="00DF6275" w:rsidRDefault="00DF6275" w:rsidP="00CD5910">
            <w:pPr>
              <w:pStyle w:val="a8"/>
              <w:spacing w:before="30" w:after="30"/>
              <w:rPr>
                <w:rFonts w:ascii="Verdana" w:hAnsi="Verdana"/>
                <w:sz w:val="20"/>
                <w:szCs w:val="20"/>
              </w:rPr>
            </w:pPr>
            <w:r>
              <w:rPr>
                <w:rFonts w:ascii="Verdana" w:hAnsi="Verdana"/>
                <w:sz w:val="27"/>
                <w:szCs w:val="27"/>
              </w:rPr>
              <w:t>создание макета села;</w:t>
            </w:r>
          </w:p>
          <w:p w:rsidR="00DF6275" w:rsidRDefault="00DF6275" w:rsidP="00CD5910">
            <w:pPr>
              <w:pStyle w:val="a8"/>
              <w:spacing w:before="30" w:after="30"/>
              <w:rPr>
                <w:rFonts w:ascii="Verdana" w:hAnsi="Verdana"/>
                <w:sz w:val="20"/>
                <w:szCs w:val="20"/>
              </w:rPr>
            </w:pPr>
            <w:r>
              <w:rPr>
                <w:rFonts w:ascii="Verdana" w:hAnsi="Verdana"/>
                <w:sz w:val="27"/>
                <w:szCs w:val="27"/>
              </w:rPr>
              <w:t>экскурсии на места работы родителей;</w:t>
            </w:r>
          </w:p>
          <w:p w:rsidR="00DF6275" w:rsidRDefault="00DF6275" w:rsidP="00CD5910">
            <w:pPr>
              <w:pStyle w:val="a8"/>
              <w:spacing w:before="30" w:after="30"/>
              <w:rPr>
                <w:rFonts w:ascii="Verdana" w:hAnsi="Verdana"/>
                <w:sz w:val="20"/>
                <w:szCs w:val="20"/>
              </w:rPr>
            </w:pPr>
            <w:r>
              <w:rPr>
                <w:rFonts w:ascii="Verdana" w:hAnsi="Verdana"/>
                <w:sz w:val="27"/>
                <w:szCs w:val="27"/>
              </w:rPr>
              <w:t>заучивание стихотворений о селе;</w:t>
            </w:r>
          </w:p>
          <w:p w:rsidR="00DF6275" w:rsidRDefault="00DF6275" w:rsidP="00CD5910">
            <w:r>
              <w:rPr>
                <w:rFonts w:ascii="Verdana" w:hAnsi="Verdana"/>
                <w:sz w:val="27"/>
                <w:szCs w:val="27"/>
              </w:rPr>
              <w:t>дидактические игры</w:t>
            </w:r>
          </w:p>
        </w:tc>
      </w:tr>
    </w:tbl>
    <w:p w:rsidR="00DF6275" w:rsidRDefault="00DF6275" w:rsidP="00DF6275"/>
    <w:p w:rsidR="00DF6275" w:rsidRDefault="00DF6275" w:rsidP="00DF6275"/>
    <w:p w:rsidR="00DF6275" w:rsidRDefault="00DF6275" w:rsidP="00DF6275">
      <w:pPr>
        <w:pStyle w:val="3"/>
        <w:shd w:val="clear" w:color="auto" w:fill="FFFFFF"/>
        <w:rPr>
          <w:rFonts w:ascii="Verdana" w:hAnsi="Verdana"/>
          <w:color w:val="FFB21B"/>
        </w:rPr>
      </w:pPr>
    </w:p>
    <w:p w:rsidR="00DF6275" w:rsidRPr="00526D1E" w:rsidRDefault="00DF6275" w:rsidP="00DF6275">
      <w:pPr>
        <w:pStyle w:val="3"/>
        <w:shd w:val="clear" w:color="auto" w:fill="FFFFFF"/>
        <w:rPr>
          <w:rFonts w:ascii="Verdana" w:hAnsi="Verdana"/>
          <w:color w:val="000000" w:themeColor="text1"/>
        </w:rPr>
      </w:pPr>
      <w:r w:rsidRPr="00526D1E">
        <w:rPr>
          <w:rFonts w:ascii="Verdana" w:hAnsi="Verdana"/>
          <w:color w:val="000000" w:themeColor="text1"/>
        </w:rPr>
        <w:t>Ноябрь</w:t>
      </w:r>
    </w:p>
    <w:p w:rsidR="00DF6275" w:rsidRDefault="00DF6275" w:rsidP="00DF6275">
      <w:pPr>
        <w:pStyle w:val="a8"/>
        <w:shd w:val="clear" w:color="auto" w:fill="FFFFFF"/>
        <w:spacing w:before="30" w:after="30"/>
        <w:ind w:left="709"/>
        <w:rPr>
          <w:rFonts w:ascii="Verdana" w:hAnsi="Verdana"/>
          <w:color w:val="000000"/>
          <w:sz w:val="20"/>
          <w:szCs w:val="20"/>
        </w:rPr>
      </w:pPr>
      <w:r>
        <w:rPr>
          <w:rFonts w:ascii="Verdana" w:hAnsi="Verdana"/>
          <w:color w:val="000000"/>
          <w:sz w:val="27"/>
          <w:szCs w:val="27"/>
        </w:rPr>
        <w:t>Тема: «</w:t>
      </w:r>
      <w:r>
        <w:rPr>
          <w:rFonts w:ascii="Verdana" w:hAnsi="Verdana"/>
          <w:b/>
          <w:bCs/>
          <w:color w:val="000000"/>
          <w:sz w:val="27"/>
          <w:szCs w:val="27"/>
        </w:rPr>
        <w:t>Беседы у древнего очага»</w:t>
      </w:r>
    </w:p>
    <w:p w:rsidR="00DF6275" w:rsidRDefault="00DF6275" w:rsidP="00DF6275"/>
    <w:tbl>
      <w:tblPr>
        <w:tblStyle w:val="af7"/>
        <w:tblW w:w="0" w:type="auto"/>
        <w:tblLook w:val="04A0"/>
      </w:tblPr>
      <w:tblGrid>
        <w:gridCol w:w="3652"/>
        <w:gridCol w:w="2728"/>
        <w:gridCol w:w="2659"/>
      </w:tblGrid>
      <w:tr w:rsidR="00DF6275" w:rsidTr="00CD5910">
        <w:tc>
          <w:tcPr>
            <w:tcW w:w="3652" w:type="dxa"/>
          </w:tcPr>
          <w:p w:rsidR="00DF6275" w:rsidRDefault="00DF6275" w:rsidP="00CD5910">
            <w:pPr>
              <w:pStyle w:val="a8"/>
              <w:spacing w:before="30" w:after="30"/>
              <w:rPr>
                <w:rFonts w:ascii="Verdana" w:hAnsi="Verdana"/>
                <w:sz w:val="20"/>
                <w:szCs w:val="20"/>
              </w:rPr>
            </w:pPr>
            <w:r>
              <w:rPr>
                <w:rFonts w:ascii="Verdana" w:hAnsi="Verdana"/>
                <w:sz w:val="27"/>
                <w:szCs w:val="27"/>
              </w:rPr>
              <w:t>Познакомить детей с Чувашской землей, с культурой;</w:t>
            </w:r>
          </w:p>
          <w:p w:rsidR="00DF6275" w:rsidRDefault="00DF6275" w:rsidP="00CD5910">
            <w:r>
              <w:rPr>
                <w:rFonts w:ascii="Verdana" w:hAnsi="Verdana"/>
                <w:sz w:val="27"/>
                <w:szCs w:val="27"/>
              </w:rPr>
              <w:t>учить </w:t>
            </w:r>
            <w:r>
              <w:rPr>
                <w:rStyle w:val="apple-converted-space"/>
                <w:rFonts w:ascii="Verdana" w:hAnsi="Verdana"/>
                <w:sz w:val="27"/>
                <w:szCs w:val="27"/>
              </w:rPr>
              <w:t> </w:t>
            </w:r>
            <w:r>
              <w:rPr>
                <w:rFonts w:ascii="Verdana" w:hAnsi="Verdana"/>
                <w:sz w:val="27"/>
                <w:szCs w:val="27"/>
              </w:rPr>
              <w:t>бережному отношению к природе – общему дому всех людей</w:t>
            </w:r>
          </w:p>
        </w:tc>
        <w:tc>
          <w:tcPr>
            <w:tcW w:w="2728" w:type="dxa"/>
          </w:tcPr>
          <w:p w:rsidR="00DF6275" w:rsidRDefault="00DF6275" w:rsidP="00CD5910">
            <w:pPr>
              <w:pStyle w:val="a8"/>
              <w:spacing w:before="30" w:after="30"/>
              <w:rPr>
                <w:rFonts w:ascii="Verdana" w:hAnsi="Verdana"/>
                <w:sz w:val="20"/>
                <w:szCs w:val="20"/>
              </w:rPr>
            </w:pPr>
            <w:r>
              <w:rPr>
                <w:rFonts w:ascii="Verdana" w:hAnsi="Verdana"/>
                <w:sz w:val="27"/>
                <w:szCs w:val="27"/>
              </w:rPr>
              <w:t>Воспитатель знакомит детей с бытом, культурой жителей Чувашии;</w:t>
            </w:r>
          </w:p>
          <w:p w:rsidR="00DF6275" w:rsidRDefault="00DF6275" w:rsidP="00CD5910">
            <w:r>
              <w:rPr>
                <w:rFonts w:ascii="Verdana" w:hAnsi="Verdana"/>
                <w:sz w:val="27"/>
                <w:szCs w:val="27"/>
              </w:rPr>
              <w:t> рассказ о предметах быта, одежде, посуде</w:t>
            </w:r>
          </w:p>
        </w:tc>
        <w:tc>
          <w:tcPr>
            <w:tcW w:w="2659" w:type="dxa"/>
          </w:tcPr>
          <w:p w:rsidR="00DF6275" w:rsidRDefault="00DF6275" w:rsidP="00CD5910">
            <w:pPr>
              <w:pStyle w:val="a8"/>
              <w:spacing w:before="30" w:after="30"/>
              <w:rPr>
                <w:rFonts w:ascii="Verdana" w:hAnsi="Verdana"/>
                <w:sz w:val="20"/>
                <w:szCs w:val="20"/>
              </w:rPr>
            </w:pPr>
            <w:r>
              <w:rPr>
                <w:rFonts w:ascii="Verdana" w:hAnsi="Verdana"/>
                <w:sz w:val="27"/>
                <w:szCs w:val="27"/>
              </w:rPr>
              <w:t>Экскурсия в музей;</w:t>
            </w:r>
          </w:p>
          <w:p w:rsidR="00DF6275" w:rsidRDefault="00DF6275" w:rsidP="00CD5910">
            <w:pPr>
              <w:pStyle w:val="a8"/>
              <w:spacing w:before="30" w:after="30"/>
              <w:rPr>
                <w:rFonts w:ascii="Verdana" w:hAnsi="Verdana"/>
                <w:sz w:val="27"/>
                <w:szCs w:val="27"/>
              </w:rPr>
            </w:pPr>
            <w:r>
              <w:rPr>
                <w:rFonts w:ascii="Verdana" w:hAnsi="Verdana"/>
                <w:sz w:val="27"/>
                <w:szCs w:val="27"/>
              </w:rPr>
              <w:t xml:space="preserve">Чтение </w:t>
            </w:r>
          </w:p>
          <w:p w:rsidR="00DF6275" w:rsidRDefault="00DF6275" w:rsidP="00CD5910">
            <w:pPr>
              <w:pStyle w:val="a8"/>
              <w:spacing w:before="30" w:after="30"/>
              <w:rPr>
                <w:rFonts w:ascii="Verdana" w:hAnsi="Verdana"/>
                <w:sz w:val="20"/>
                <w:szCs w:val="20"/>
              </w:rPr>
            </w:pPr>
            <w:r>
              <w:rPr>
                <w:rFonts w:ascii="Verdana" w:hAnsi="Verdana"/>
                <w:sz w:val="27"/>
                <w:szCs w:val="27"/>
              </w:rPr>
              <w:t>художественной литературы;</w:t>
            </w:r>
          </w:p>
          <w:p w:rsidR="00DF6275" w:rsidRDefault="00DF6275" w:rsidP="00CD5910">
            <w:pPr>
              <w:pStyle w:val="a8"/>
              <w:spacing w:before="30" w:after="30"/>
              <w:rPr>
                <w:rFonts w:ascii="Verdana" w:hAnsi="Verdana"/>
                <w:sz w:val="27"/>
                <w:szCs w:val="27"/>
              </w:rPr>
            </w:pPr>
            <w:r>
              <w:rPr>
                <w:rFonts w:ascii="Verdana" w:hAnsi="Verdana"/>
                <w:sz w:val="27"/>
                <w:szCs w:val="27"/>
              </w:rPr>
              <w:t xml:space="preserve">рассматривание иллюстраций с изображением предметов быта </w:t>
            </w:r>
          </w:p>
          <w:p w:rsidR="00DF6275" w:rsidRDefault="00DF6275" w:rsidP="00CD5910">
            <w:r>
              <w:rPr>
                <w:rFonts w:ascii="Verdana" w:hAnsi="Verdana"/>
                <w:sz w:val="27"/>
                <w:szCs w:val="27"/>
              </w:rPr>
              <w:t>одежды</w:t>
            </w:r>
          </w:p>
        </w:tc>
      </w:tr>
    </w:tbl>
    <w:p w:rsidR="00DF6275" w:rsidRDefault="00DF6275" w:rsidP="00DF6275"/>
    <w:p w:rsidR="00DF6275" w:rsidRDefault="00DF6275" w:rsidP="00DF6275"/>
    <w:p w:rsidR="00DF6275" w:rsidRPr="00526D1E" w:rsidRDefault="00DF6275" w:rsidP="00DF6275">
      <w:pPr>
        <w:pStyle w:val="3"/>
        <w:shd w:val="clear" w:color="auto" w:fill="FFFFFF"/>
        <w:rPr>
          <w:rFonts w:ascii="Verdana" w:hAnsi="Verdana"/>
          <w:color w:val="000000" w:themeColor="text1"/>
        </w:rPr>
      </w:pPr>
      <w:r w:rsidRPr="00526D1E">
        <w:rPr>
          <w:rFonts w:ascii="Verdana" w:hAnsi="Verdana"/>
          <w:color w:val="000000" w:themeColor="text1"/>
        </w:rPr>
        <w:t>Декабрь</w:t>
      </w:r>
    </w:p>
    <w:p w:rsidR="00DF6275" w:rsidRDefault="00DF6275" w:rsidP="00DF6275">
      <w:pPr>
        <w:pStyle w:val="a8"/>
        <w:shd w:val="clear" w:color="auto" w:fill="FFFFFF"/>
        <w:spacing w:before="30" w:after="30"/>
        <w:ind w:left="709"/>
        <w:rPr>
          <w:rFonts w:ascii="Verdana" w:hAnsi="Verdana"/>
          <w:color w:val="000000"/>
          <w:sz w:val="20"/>
          <w:szCs w:val="20"/>
        </w:rPr>
      </w:pPr>
      <w:r>
        <w:rPr>
          <w:rFonts w:ascii="Verdana" w:hAnsi="Verdana"/>
          <w:color w:val="000000"/>
          <w:sz w:val="27"/>
          <w:szCs w:val="27"/>
        </w:rPr>
        <w:t>Тема: «</w:t>
      </w:r>
      <w:r>
        <w:rPr>
          <w:rFonts w:ascii="Verdana" w:hAnsi="Verdana"/>
          <w:b/>
          <w:bCs/>
          <w:color w:val="000000"/>
          <w:sz w:val="27"/>
          <w:szCs w:val="27"/>
        </w:rPr>
        <w:t>Мой край – земля Чувашская</w:t>
      </w:r>
      <w:r>
        <w:rPr>
          <w:rFonts w:ascii="Verdana" w:hAnsi="Verdana"/>
          <w:color w:val="000000"/>
          <w:sz w:val="27"/>
          <w:szCs w:val="27"/>
        </w:rPr>
        <w:t>».</w:t>
      </w:r>
    </w:p>
    <w:p w:rsidR="00DF6275" w:rsidRDefault="00DF6275" w:rsidP="00DF6275"/>
    <w:tbl>
      <w:tblPr>
        <w:tblStyle w:val="af7"/>
        <w:tblW w:w="0" w:type="auto"/>
        <w:tblLook w:val="04A0"/>
      </w:tblPr>
      <w:tblGrid>
        <w:gridCol w:w="3652"/>
        <w:gridCol w:w="2728"/>
        <w:gridCol w:w="2659"/>
      </w:tblGrid>
      <w:tr w:rsidR="00DF6275" w:rsidTr="00CD5910">
        <w:tc>
          <w:tcPr>
            <w:tcW w:w="3652" w:type="dxa"/>
          </w:tcPr>
          <w:p w:rsidR="00DF6275" w:rsidRDefault="00DF6275" w:rsidP="00CD5910">
            <w:pPr>
              <w:pStyle w:val="a8"/>
              <w:spacing w:before="30" w:after="30"/>
              <w:rPr>
                <w:rFonts w:ascii="Verdana" w:hAnsi="Verdana"/>
                <w:sz w:val="20"/>
                <w:szCs w:val="20"/>
              </w:rPr>
            </w:pPr>
            <w:r>
              <w:rPr>
                <w:rFonts w:ascii="Verdana" w:hAnsi="Verdana"/>
                <w:sz w:val="27"/>
                <w:szCs w:val="27"/>
              </w:rPr>
              <w:t>Воспитывать патриотические чувства к своей малой Родине, гордость за свой род, любовь к месту, где живешь;</w:t>
            </w:r>
          </w:p>
          <w:p w:rsidR="00DF6275" w:rsidRDefault="00DF6275" w:rsidP="00CD5910">
            <w:pPr>
              <w:pStyle w:val="a8"/>
              <w:spacing w:before="30" w:after="30"/>
              <w:rPr>
                <w:rFonts w:ascii="Verdana" w:hAnsi="Verdana"/>
                <w:sz w:val="20"/>
                <w:szCs w:val="20"/>
              </w:rPr>
            </w:pPr>
            <w:r>
              <w:rPr>
                <w:rFonts w:ascii="Verdana" w:hAnsi="Verdana"/>
                <w:sz w:val="27"/>
                <w:szCs w:val="27"/>
              </w:rPr>
              <w:t>уточнить представления детей о гербах;</w:t>
            </w:r>
          </w:p>
          <w:p w:rsidR="00DF6275" w:rsidRDefault="00DF6275" w:rsidP="00CD5910">
            <w:pPr>
              <w:pStyle w:val="a8"/>
              <w:spacing w:before="30" w:after="30"/>
              <w:rPr>
                <w:rFonts w:ascii="Verdana" w:hAnsi="Verdana"/>
                <w:sz w:val="20"/>
                <w:szCs w:val="20"/>
              </w:rPr>
            </w:pPr>
            <w:r>
              <w:rPr>
                <w:rFonts w:ascii="Verdana" w:hAnsi="Verdana"/>
                <w:sz w:val="27"/>
                <w:szCs w:val="27"/>
              </w:rPr>
              <w:t>познакомить;</w:t>
            </w:r>
          </w:p>
          <w:p w:rsidR="00DF6275" w:rsidRDefault="00DF6275" w:rsidP="00CD5910">
            <w:pPr>
              <w:pStyle w:val="a8"/>
              <w:spacing w:before="30" w:after="30"/>
              <w:rPr>
                <w:rFonts w:ascii="Verdana" w:hAnsi="Verdana"/>
                <w:sz w:val="20"/>
                <w:szCs w:val="20"/>
              </w:rPr>
            </w:pPr>
            <w:r>
              <w:rPr>
                <w:rFonts w:ascii="Verdana" w:hAnsi="Verdana"/>
                <w:sz w:val="27"/>
                <w:szCs w:val="27"/>
              </w:rPr>
              <w:t>познакомить с гербом,</w:t>
            </w:r>
          </w:p>
          <w:p w:rsidR="00DF6275" w:rsidRDefault="00DF6275" w:rsidP="00CD5910">
            <w:r>
              <w:rPr>
                <w:rFonts w:ascii="Verdana" w:hAnsi="Verdana"/>
                <w:sz w:val="27"/>
                <w:szCs w:val="27"/>
              </w:rPr>
              <w:t>пробудить интерес к истории и культуре Чувашской Республики</w:t>
            </w:r>
          </w:p>
        </w:tc>
        <w:tc>
          <w:tcPr>
            <w:tcW w:w="2728" w:type="dxa"/>
          </w:tcPr>
          <w:p w:rsidR="00DF6275" w:rsidRDefault="00DF6275" w:rsidP="00CD5910">
            <w:pPr>
              <w:pStyle w:val="a8"/>
              <w:spacing w:before="30" w:after="30"/>
              <w:rPr>
                <w:rFonts w:ascii="Verdana" w:hAnsi="Verdana"/>
                <w:sz w:val="20"/>
                <w:szCs w:val="20"/>
              </w:rPr>
            </w:pPr>
            <w:r>
              <w:rPr>
                <w:rFonts w:ascii="Verdana" w:hAnsi="Verdana"/>
                <w:sz w:val="27"/>
                <w:szCs w:val="27"/>
              </w:rPr>
              <w:t>Воспитатель знакомит детей с гербом,</w:t>
            </w:r>
          </w:p>
          <w:p w:rsidR="00DF6275" w:rsidRDefault="00DF6275" w:rsidP="00CD5910">
            <w:r>
              <w:rPr>
                <w:rFonts w:ascii="Verdana" w:hAnsi="Verdana"/>
                <w:sz w:val="27"/>
                <w:szCs w:val="27"/>
              </w:rPr>
              <w:t>рассказ воспитателя об истории создания герба</w:t>
            </w:r>
          </w:p>
        </w:tc>
        <w:tc>
          <w:tcPr>
            <w:tcW w:w="2659" w:type="dxa"/>
          </w:tcPr>
          <w:p w:rsidR="00DF6275" w:rsidRDefault="00DF6275" w:rsidP="00CD5910">
            <w:pPr>
              <w:pStyle w:val="a8"/>
              <w:spacing w:before="30" w:after="30"/>
              <w:rPr>
                <w:rFonts w:ascii="Verdana" w:hAnsi="Verdana"/>
                <w:sz w:val="20"/>
                <w:szCs w:val="20"/>
              </w:rPr>
            </w:pPr>
            <w:r>
              <w:rPr>
                <w:rFonts w:ascii="Verdana" w:hAnsi="Verdana"/>
                <w:sz w:val="27"/>
                <w:szCs w:val="27"/>
              </w:rPr>
              <w:t>Рассматривание карты Чувашской Республики, герба,</w:t>
            </w:r>
          </w:p>
          <w:p w:rsidR="00DF6275" w:rsidRDefault="00DF6275" w:rsidP="00CD5910">
            <w:pPr>
              <w:pStyle w:val="a8"/>
              <w:spacing w:before="30" w:after="30"/>
              <w:rPr>
                <w:rFonts w:ascii="Verdana" w:hAnsi="Verdana"/>
                <w:sz w:val="27"/>
                <w:szCs w:val="27"/>
              </w:rPr>
            </w:pPr>
            <w:r>
              <w:rPr>
                <w:rFonts w:ascii="Verdana" w:hAnsi="Verdana"/>
                <w:sz w:val="27"/>
                <w:szCs w:val="27"/>
              </w:rPr>
              <w:t xml:space="preserve">чтение </w:t>
            </w:r>
          </w:p>
          <w:p w:rsidR="00DF6275" w:rsidRDefault="00DF6275" w:rsidP="00CD5910">
            <w:r>
              <w:rPr>
                <w:rFonts w:ascii="Verdana" w:hAnsi="Verdana"/>
                <w:sz w:val="27"/>
                <w:szCs w:val="27"/>
              </w:rPr>
              <w:t>художественной литературы</w:t>
            </w:r>
          </w:p>
        </w:tc>
      </w:tr>
    </w:tbl>
    <w:p w:rsidR="00DF6275" w:rsidRDefault="00DF6275" w:rsidP="00DF6275"/>
    <w:p w:rsidR="00DF6275" w:rsidRDefault="00DF6275" w:rsidP="00DF6275">
      <w:pPr>
        <w:pStyle w:val="3"/>
        <w:shd w:val="clear" w:color="auto" w:fill="FFFFFF"/>
        <w:rPr>
          <w:rFonts w:ascii="Verdana" w:hAnsi="Verdana"/>
          <w:color w:val="FFB21B"/>
        </w:rPr>
      </w:pPr>
    </w:p>
    <w:p w:rsidR="00DF6275" w:rsidRDefault="00DF6275" w:rsidP="00DF6275"/>
    <w:p w:rsidR="00DF6275" w:rsidRDefault="00DF6275" w:rsidP="00DF6275"/>
    <w:p w:rsidR="00DF6275" w:rsidRDefault="00DF6275" w:rsidP="00DF6275"/>
    <w:p w:rsidR="00DF6275" w:rsidRDefault="00DF6275" w:rsidP="00DF6275"/>
    <w:p w:rsidR="00DF6275" w:rsidRPr="00526D1E" w:rsidRDefault="00DF6275" w:rsidP="00DF6275"/>
    <w:p w:rsidR="00DF6275" w:rsidRPr="00526D1E" w:rsidRDefault="00DF6275" w:rsidP="00DF6275">
      <w:pPr>
        <w:pStyle w:val="3"/>
        <w:shd w:val="clear" w:color="auto" w:fill="FFFFFF"/>
        <w:rPr>
          <w:rFonts w:ascii="Verdana" w:hAnsi="Verdana"/>
          <w:color w:val="000000" w:themeColor="text1"/>
        </w:rPr>
      </w:pPr>
      <w:r w:rsidRPr="00526D1E">
        <w:rPr>
          <w:rFonts w:ascii="Verdana" w:hAnsi="Verdana"/>
          <w:color w:val="000000" w:themeColor="text1"/>
        </w:rPr>
        <w:lastRenderedPageBreak/>
        <w:t>Январь</w:t>
      </w:r>
    </w:p>
    <w:p w:rsidR="00DF6275" w:rsidRDefault="00DF6275" w:rsidP="00DF6275">
      <w:pPr>
        <w:pStyle w:val="a8"/>
        <w:shd w:val="clear" w:color="auto" w:fill="FFFFFF"/>
        <w:spacing w:before="30" w:after="30"/>
        <w:ind w:left="709"/>
        <w:rPr>
          <w:rFonts w:ascii="Verdana" w:hAnsi="Verdana"/>
          <w:color w:val="000000"/>
          <w:sz w:val="20"/>
          <w:szCs w:val="20"/>
        </w:rPr>
      </w:pPr>
      <w:r>
        <w:rPr>
          <w:rFonts w:ascii="Verdana" w:hAnsi="Verdana"/>
          <w:color w:val="000000"/>
          <w:sz w:val="27"/>
          <w:szCs w:val="27"/>
        </w:rPr>
        <w:t>Тема: «</w:t>
      </w:r>
      <w:r>
        <w:rPr>
          <w:rFonts w:ascii="Verdana" w:hAnsi="Verdana"/>
          <w:b/>
          <w:bCs/>
          <w:color w:val="000000"/>
          <w:sz w:val="27"/>
          <w:szCs w:val="27"/>
        </w:rPr>
        <w:t>Мой ласковый и нежный зверь</w:t>
      </w:r>
      <w:r>
        <w:rPr>
          <w:rFonts w:ascii="Verdana" w:hAnsi="Verdana"/>
          <w:color w:val="000000"/>
          <w:sz w:val="27"/>
          <w:szCs w:val="27"/>
        </w:rPr>
        <w:t>».</w:t>
      </w:r>
    </w:p>
    <w:p w:rsidR="00DF6275" w:rsidRDefault="00DF6275" w:rsidP="00DF6275"/>
    <w:tbl>
      <w:tblPr>
        <w:tblStyle w:val="af7"/>
        <w:tblW w:w="0" w:type="auto"/>
        <w:tblLook w:val="04A0"/>
      </w:tblPr>
      <w:tblGrid>
        <w:gridCol w:w="3652"/>
        <w:gridCol w:w="2728"/>
        <w:gridCol w:w="2659"/>
      </w:tblGrid>
      <w:tr w:rsidR="00DF6275" w:rsidTr="00CD5910">
        <w:tc>
          <w:tcPr>
            <w:tcW w:w="3652" w:type="dxa"/>
          </w:tcPr>
          <w:p w:rsidR="00DF6275" w:rsidRDefault="00DF6275" w:rsidP="00CD5910">
            <w:pPr>
              <w:pStyle w:val="a8"/>
              <w:spacing w:before="30" w:after="30"/>
              <w:rPr>
                <w:rFonts w:ascii="Verdana" w:hAnsi="Verdana"/>
                <w:sz w:val="20"/>
                <w:szCs w:val="20"/>
              </w:rPr>
            </w:pPr>
            <w:r>
              <w:rPr>
                <w:rFonts w:ascii="Verdana" w:hAnsi="Verdana"/>
                <w:sz w:val="27"/>
                <w:szCs w:val="27"/>
              </w:rPr>
              <w:t>Закрепить представления детей о животных России</w:t>
            </w:r>
          </w:p>
          <w:p w:rsidR="00DF6275" w:rsidRDefault="00DF6275" w:rsidP="00CD5910">
            <w:pPr>
              <w:pStyle w:val="a8"/>
              <w:spacing w:before="30" w:after="30"/>
              <w:rPr>
                <w:rFonts w:ascii="Verdana" w:hAnsi="Verdana"/>
                <w:sz w:val="20"/>
                <w:szCs w:val="20"/>
              </w:rPr>
            </w:pPr>
            <w:r>
              <w:rPr>
                <w:rFonts w:ascii="Verdana" w:hAnsi="Verdana"/>
                <w:sz w:val="27"/>
                <w:szCs w:val="27"/>
              </w:rPr>
              <w:t>способствовать осознанию особого отношения людей к диким животным;</w:t>
            </w:r>
          </w:p>
          <w:p w:rsidR="00DF6275" w:rsidRDefault="00DF6275" w:rsidP="00CD5910">
            <w:pPr>
              <w:pStyle w:val="a8"/>
              <w:spacing w:before="30" w:after="30"/>
              <w:rPr>
                <w:rFonts w:ascii="Verdana" w:hAnsi="Verdana"/>
                <w:sz w:val="20"/>
                <w:szCs w:val="20"/>
              </w:rPr>
            </w:pPr>
            <w:r>
              <w:rPr>
                <w:rFonts w:ascii="Verdana" w:hAnsi="Verdana"/>
                <w:sz w:val="27"/>
                <w:szCs w:val="27"/>
              </w:rPr>
              <w:t>познакомить с интересными фактами из жизни диких животных, показать их уникальность;</w:t>
            </w:r>
          </w:p>
          <w:p w:rsidR="00DF6275" w:rsidRDefault="00DF6275" w:rsidP="00CD5910">
            <w:r>
              <w:rPr>
                <w:rFonts w:ascii="Verdana" w:hAnsi="Verdana"/>
                <w:sz w:val="27"/>
                <w:szCs w:val="27"/>
              </w:rPr>
              <w:t>воспитывать у детей любовь к животным</w:t>
            </w:r>
          </w:p>
        </w:tc>
        <w:tc>
          <w:tcPr>
            <w:tcW w:w="2728" w:type="dxa"/>
          </w:tcPr>
          <w:p w:rsidR="00DF6275" w:rsidRDefault="00DF6275" w:rsidP="00CD5910">
            <w:r>
              <w:rPr>
                <w:rFonts w:ascii="Verdana" w:hAnsi="Verdana"/>
                <w:sz w:val="27"/>
                <w:szCs w:val="27"/>
              </w:rPr>
              <w:t>Воспитатель предлагает детям рассмотреть иллюстрации с изображением животных, просит рассказать о месте обитания, чем питаются</w:t>
            </w:r>
          </w:p>
        </w:tc>
        <w:tc>
          <w:tcPr>
            <w:tcW w:w="2659" w:type="dxa"/>
          </w:tcPr>
          <w:p w:rsidR="00DF6275" w:rsidRDefault="00DF6275" w:rsidP="00CD5910">
            <w:pPr>
              <w:pStyle w:val="a8"/>
              <w:spacing w:before="30" w:after="30"/>
              <w:rPr>
                <w:rFonts w:ascii="Verdana" w:hAnsi="Verdana"/>
                <w:sz w:val="20"/>
                <w:szCs w:val="20"/>
              </w:rPr>
            </w:pPr>
            <w:r>
              <w:rPr>
                <w:rFonts w:ascii="Verdana" w:hAnsi="Verdana"/>
                <w:sz w:val="27"/>
                <w:szCs w:val="27"/>
              </w:rPr>
              <w:t>Рассматривание иллюстраций;</w:t>
            </w:r>
          </w:p>
          <w:p w:rsidR="00DF6275" w:rsidRDefault="00DF6275" w:rsidP="00CD5910">
            <w:pPr>
              <w:pStyle w:val="a8"/>
              <w:spacing w:before="30" w:after="30"/>
              <w:rPr>
                <w:rFonts w:ascii="Verdana" w:hAnsi="Verdana"/>
                <w:sz w:val="27"/>
                <w:szCs w:val="27"/>
              </w:rPr>
            </w:pPr>
            <w:r>
              <w:rPr>
                <w:rFonts w:ascii="Verdana" w:hAnsi="Verdana"/>
                <w:sz w:val="27"/>
                <w:szCs w:val="27"/>
              </w:rPr>
              <w:t xml:space="preserve">чтение </w:t>
            </w:r>
          </w:p>
          <w:p w:rsidR="00DF6275" w:rsidRDefault="00DF6275" w:rsidP="00CD5910">
            <w:pPr>
              <w:pStyle w:val="a8"/>
              <w:spacing w:before="30" w:after="30"/>
              <w:rPr>
                <w:rFonts w:ascii="Verdana" w:hAnsi="Verdana"/>
                <w:sz w:val="20"/>
                <w:szCs w:val="20"/>
              </w:rPr>
            </w:pPr>
            <w:r>
              <w:rPr>
                <w:rFonts w:ascii="Verdana" w:hAnsi="Verdana"/>
                <w:sz w:val="27"/>
                <w:szCs w:val="27"/>
              </w:rPr>
              <w:t>художественной литературы;</w:t>
            </w:r>
          </w:p>
          <w:p w:rsidR="00DF6275" w:rsidRDefault="00DF6275" w:rsidP="00CD5910">
            <w:r>
              <w:rPr>
                <w:rFonts w:ascii="Verdana" w:hAnsi="Verdana"/>
                <w:sz w:val="27"/>
                <w:szCs w:val="27"/>
              </w:rPr>
              <w:t>дидактические игры</w:t>
            </w:r>
          </w:p>
        </w:tc>
      </w:tr>
    </w:tbl>
    <w:p w:rsidR="00DF6275" w:rsidRDefault="00DF6275" w:rsidP="00DF6275"/>
    <w:p w:rsidR="00DF6275" w:rsidRPr="00526D1E" w:rsidRDefault="00DF6275" w:rsidP="00DF6275">
      <w:pPr>
        <w:pStyle w:val="3"/>
        <w:shd w:val="clear" w:color="auto" w:fill="FFFFFF"/>
        <w:rPr>
          <w:rFonts w:ascii="Verdana" w:hAnsi="Verdana"/>
          <w:color w:val="000000" w:themeColor="text1"/>
        </w:rPr>
      </w:pPr>
      <w:r w:rsidRPr="00526D1E">
        <w:rPr>
          <w:rFonts w:ascii="Verdana" w:hAnsi="Verdana"/>
          <w:color w:val="000000" w:themeColor="text1"/>
        </w:rPr>
        <w:t>Февраль</w:t>
      </w:r>
    </w:p>
    <w:p w:rsidR="00DF6275" w:rsidRDefault="00DF6275" w:rsidP="00DF6275">
      <w:pPr>
        <w:pStyle w:val="a8"/>
        <w:shd w:val="clear" w:color="auto" w:fill="FFFFFF"/>
        <w:spacing w:before="30" w:after="30"/>
        <w:ind w:left="709"/>
        <w:rPr>
          <w:rFonts w:ascii="Verdana" w:hAnsi="Verdana"/>
          <w:color w:val="000000"/>
          <w:sz w:val="20"/>
          <w:szCs w:val="20"/>
        </w:rPr>
      </w:pPr>
      <w:r>
        <w:rPr>
          <w:rFonts w:ascii="Verdana" w:hAnsi="Verdana"/>
          <w:color w:val="000000"/>
          <w:sz w:val="27"/>
          <w:szCs w:val="27"/>
        </w:rPr>
        <w:t>Тема: «</w:t>
      </w:r>
      <w:r>
        <w:rPr>
          <w:rFonts w:ascii="Verdana" w:hAnsi="Verdana"/>
          <w:b/>
          <w:bCs/>
          <w:color w:val="000000"/>
          <w:sz w:val="27"/>
          <w:szCs w:val="27"/>
        </w:rPr>
        <w:t>Памятники нашего села».</w:t>
      </w:r>
    </w:p>
    <w:p w:rsidR="00DF6275" w:rsidRDefault="00DF6275" w:rsidP="00DF6275"/>
    <w:tbl>
      <w:tblPr>
        <w:tblStyle w:val="af7"/>
        <w:tblW w:w="0" w:type="auto"/>
        <w:tblLook w:val="04A0"/>
      </w:tblPr>
      <w:tblGrid>
        <w:gridCol w:w="3652"/>
        <w:gridCol w:w="2728"/>
        <w:gridCol w:w="2800"/>
      </w:tblGrid>
      <w:tr w:rsidR="00DF6275" w:rsidTr="00CD5910">
        <w:tc>
          <w:tcPr>
            <w:tcW w:w="3652" w:type="dxa"/>
          </w:tcPr>
          <w:p w:rsidR="00DF6275" w:rsidRDefault="00DF6275" w:rsidP="00CD5910">
            <w:pPr>
              <w:pStyle w:val="a8"/>
              <w:spacing w:before="30" w:after="30"/>
              <w:rPr>
                <w:rFonts w:ascii="Verdana" w:hAnsi="Verdana"/>
                <w:sz w:val="20"/>
                <w:szCs w:val="20"/>
              </w:rPr>
            </w:pPr>
            <w:r>
              <w:rPr>
                <w:rFonts w:ascii="Verdana" w:hAnsi="Verdana"/>
                <w:sz w:val="27"/>
                <w:szCs w:val="27"/>
              </w:rPr>
              <w:t>Познакомить детей с памятниками нашего села;</w:t>
            </w:r>
          </w:p>
          <w:p w:rsidR="00DF6275" w:rsidRDefault="00DF6275" w:rsidP="00CD5910">
            <w:r>
              <w:rPr>
                <w:rFonts w:ascii="Verdana" w:hAnsi="Verdana"/>
                <w:sz w:val="27"/>
                <w:szCs w:val="27"/>
              </w:rPr>
              <w:t>развивать интерес к возникновению памятников</w:t>
            </w:r>
          </w:p>
        </w:tc>
        <w:tc>
          <w:tcPr>
            <w:tcW w:w="2728" w:type="dxa"/>
          </w:tcPr>
          <w:p w:rsidR="00DF6275" w:rsidRDefault="00DF6275" w:rsidP="00CD5910">
            <w:pPr>
              <w:pStyle w:val="a8"/>
              <w:spacing w:before="30" w:after="30"/>
              <w:rPr>
                <w:rFonts w:ascii="Verdana" w:hAnsi="Verdana"/>
                <w:sz w:val="20"/>
                <w:szCs w:val="20"/>
              </w:rPr>
            </w:pPr>
            <w:r>
              <w:rPr>
                <w:rFonts w:ascii="Verdana" w:hAnsi="Verdana"/>
                <w:sz w:val="27"/>
                <w:szCs w:val="27"/>
              </w:rPr>
              <w:t>Воспитатель вносит иллюстрации с изображением памятников;</w:t>
            </w:r>
          </w:p>
          <w:p w:rsidR="00DF6275" w:rsidRDefault="00DF6275" w:rsidP="00CD5910">
            <w:r>
              <w:rPr>
                <w:rFonts w:ascii="Verdana" w:hAnsi="Verdana"/>
                <w:sz w:val="27"/>
                <w:szCs w:val="27"/>
              </w:rPr>
              <w:t>знакомит с историей их появления</w:t>
            </w:r>
          </w:p>
        </w:tc>
        <w:tc>
          <w:tcPr>
            <w:tcW w:w="2800" w:type="dxa"/>
          </w:tcPr>
          <w:p w:rsidR="00DF6275" w:rsidRDefault="00DF6275" w:rsidP="00CD5910">
            <w:pPr>
              <w:pStyle w:val="a8"/>
              <w:spacing w:before="30" w:after="30"/>
              <w:rPr>
                <w:rFonts w:ascii="Verdana" w:hAnsi="Verdana"/>
                <w:sz w:val="27"/>
                <w:szCs w:val="27"/>
              </w:rPr>
            </w:pPr>
            <w:r>
              <w:rPr>
                <w:rFonts w:ascii="Verdana" w:hAnsi="Verdana"/>
                <w:sz w:val="27"/>
                <w:szCs w:val="27"/>
              </w:rPr>
              <w:t>Экскурсии к</w:t>
            </w:r>
          </w:p>
          <w:p w:rsidR="00DF6275" w:rsidRDefault="00DF6275" w:rsidP="00CD5910">
            <w:pPr>
              <w:pStyle w:val="a8"/>
              <w:spacing w:before="30" w:after="30"/>
              <w:rPr>
                <w:rFonts w:ascii="Verdana" w:hAnsi="Verdana"/>
                <w:sz w:val="20"/>
                <w:szCs w:val="20"/>
              </w:rPr>
            </w:pPr>
            <w:r>
              <w:rPr>
                <w:rFonts w:ascii="Verdana" w:hAnsi="Verdana"/>
                <w:sz w:val="27"/>
                <w:szCs w:val="27"/>
              </w:rPr>
              <w:t>памятникам (по выбору воспитателя);</w:t>
            </w:r>
          </w:p>
          <w:p w:rsidR="00DF6275" w:rsidRDefault="00DF6275" w:rsidP="00CD5910">
            <w:pPr>
              <w:pStyle w:val="a8"/>
              <w:spacing w:before="30" w:after="30"/>
              <w:rPr>
                <w:rFonts w:ascii="Verdana" w:hAnsi="Verdana"/>
                <w:sz w:val="20"/>
                <w:szCs w:val="20"/>
              </w:rPr>
            </w:pPr>
            <w:r>
              <w:rPr>
                <w:rFonts w:ascii="Verdana" w:hAnsi="Verdana"/>
                <w:sz w:val="27"/>
                <w:szCs w:val="27"/>
              </w:rPr>
              <w:t>беседа об истории возникновения памятников;</w:t>
            </w:r>
          </w:p>
          <w:p w:rsidR="00DF6275" w:rsidRDefault="00DF6275" w:rsidP="00CD5910">
            <w:pPr>
              <w:pStyle w:val="a8"/>
              <w:spacing w:before="30" w:after="30"/>
              <w:rPr>
                <w:rFonts w:ascii="Verdana" w:hAnsi="Verdana"/>
                <w:sz w:val="20"/>
                <w:szCs w:val="20"/>
              </w:rPr>
            </w:pPr>
            <w:r>
              <w:rPr>
                <w:rFonts w:ascii="Verdana" w:hAnsi="Verdana"/>
                <w:sz w:val="27"/>
                <w:szCs w:val="27"/>
              </w:rPr>
              <w:t>дидактические игры;</w:t>
            </w:r>
          </w:p>
          <w:p w:rsidR="00DF6275" w:rsidRDefault="00DF6275" w:rsidP="00CD5910">
            <w:pPr>
              <w:pStyle w:val="a8"/>
              <w:spacing w:before="30" w:after="30"/>
              <w:rPr>
                <w:rFonts w:ascii="Verdana" w:hAnsi="Verdana"/>
                <w:sz w:val="27"/>
                <w:szCs w:val="27"/>
              </w:rPr>
            </w:pPr>
            <w:r>
              <w:rPr>
                <w:rFonts w:ascii="Verdana" w:hAnsi="Verdana"/>
                <w:sz w:val="27"/>
                <w:szCs w:val="27"/>
              </w:rPr>
              <w:t xml:space="preserve">чтение </w:t>
            </w:r>
          </w:p>
          <w:p w:rsidR="00DF6275" w:rsidRDefault="00DF6275" w:rsidP="00CD5910">
            <w:r>
              <w:rPr>
                <w:rFonts w:ascii="Verdana" w:hAnsi="Verdana"/>
                <w:sz w:val="27"/>
                <w:szCs w:val="27"/>
              </w:rPr>
              <w:t>художественной литературы;</w:t>
            </w:r>
          </w:p>
        </w:tc>
      </w:tr>
    </w:tbl>
    <w:p w:rsidR="00DF6275" w:rsidRDefault="00DF6275" w:rsidP="00DF6275"/>
    <w:p w:rsidR="00DF6275" w:rsidRDefault="00DF6275" w:rsidP="00DF6275">
      <w:pPr>
        <w:pStyle w:val="3"/>
        <w:shd w:val="clear" w:color="auto" w:fill="FFFFFF"/>
        <w:rPr>
          <w:rFonts w:ascii="Verdana" w:hAnsi="Verdana"/>
          <w:color w:val="000000" w:themeColor="text1"/>
        </w:rPr>
      </w:pPr>
    </w:p>
    <w:p w:rsidR="00DF6275" w:rsidRDefault="00DF6275" w:rsidP="00DF6275">
      <w:pPr>
        <w:pStyle w:val="3"/>
        <w:shd w:val="clear" w:color="auto" w:fill="FFFFFF"/>
        <w:rPr>
          <w:rFonts w:ascii="Verdana" w:hAnsi="Verdana"/>
          <w:color w:val="000000" w:themeColor="text1"/>
        </w:rPr>
      </w:pPr>
    </w:p>
    <w:p w:rsidR="00DF6275" w:rsidRDefault="00DF6275" w:rsidP="00DF6275">
      <w:pPr>
        <w:pStyle w:val="3"/>
        <w:shd w:val="clear" w:color="auto" w:fill="FFFFFF"/>
        <w:rPr>
          <w:rFonts w:ascii="Verdana" w:hAnsi="Verdana"/>
          <w:color w:val="000000" w:themeColor="text1"/>
        </w:rPr>
      </w:pPr>
    </w:p>
    <w:p w:rsidR="00DF6275" w:rsidRPr="00526D1E" w:rsidRDefault="00DF6275" w:rsidP="00DF6275">
      <w:pPr>
        <w:pStyle w:val="3"/>
        <w:shd w:val="clear" w:color="auto" w:fill="FFFFFF"/>
        <w:rPr>
          <w:rFonts w:ascii="Verdana" w:hAnsi="Verdana"/>
          <w:color w:val="000000" w:themeColor="text1"/>
        </w:rPr>
      </w:pPr>
      <w:r w:rsidRPr="00526D1E">
        <w:rPr>
          <w:rFonts w:ascii="Verdana" w:hAnsi="Verdana"/>
          <w:color w:val="000000" w:themeColor="text1"/>
        </w:rPr>
        <w:t>Март</w:t>
      </w:r>
    </w:p>
    <w:p w:rsidR="00DF6275" w:rsidRDefault="00DF6275" w:rsidP="00DF6275">
      <w:pPr>
        <w:pStyle w:val="a8"/>
        <w:shd w:val="clear" w:color="auto" w:fill="FFFFFF"/>
        <w:spacing w:before="30" w:after="30"/>
        <w:ind w:left="709"/>
        <w:rPr>
          <w:rFonts w:ascii="Verdana" w:hAnsi="Verdana"/>
          <w:color w:val="000000"/>
          <w:sz w:val="20"/>
          <w:szCs w:val="20"/>
        </w:rPr>
      </w:pPr>
      <w:r>
        <w:rPr>
          <w:rFonts w:ascii="Verdana" w:hAnsi="Verdana"/>
          <w:color w:val="000000"/>
          <w:sz w:val="27"/>
          <w:szCs w:val="27"/>
        </w:rPr>
        <w:t>Тема: «</w:t>
      </w:r>
      <w:r>
        <w:rPr>
          <w:rFonts w:ascii="Verdana" w:hAnsi="Verdana"/>
          <w:b/>
          <w:bCs/>
          <w:color w:val="000000"/>
          <w:sz w:val="27"/>
          <w:szCs w:val="27"/>
        </w:rPr>
        <w:t xml:space="preserve">Быт и одежда </w:t>
      </w:r>
      <w:r w:rsidRPr="00BF2463">
        <w:rPr>
          <w:rFonts w:ascii="Verdana" w:hAnsi="Verdana"/>
          <w:b/>
          <w:sz w:val="27"/>
          <w:szCs w:val="27"/>
        </w:rPr>
        <w:t>верхних  и нижних чувашей</w:t>
      </w:r>
      <w:r>
        <w:rPr>
          <w:rFonts w:ascii="Verdana" w:hAnsi="Verdana"/>
          <w:b/>
          <w:bCs/>
          <w:color w:val="000000"/>
          <w:sz w:val="27"/>
          <w:szCs w:val="27"/>
        </w:rPr>
        <w:t xml:space="preserve"> </w:t>
      </w:r>
      <w:r>
        <w:rPr>
          <w:rFonts w:ascii="Verdana" w:hAnsi="Verdana"/>
          <w:color w:val="000000"/>
          <w:sz w:val="27"/>
          <w:szCs w:val="27"/>
        </w:rPr>
        <w:t>».</w:t>
      </w:r>
    </w:p>
    <w:p w:rsidR="00DF6275" w:rsidRDefault="00DF6275" w:rsidP="00DF6275"/>
    <w:tbl>
      <w:tblPr>
        <w:tblStyle w:val="af7"/>
        <w:tblW w:w="0" w:type="auto"/>
        <w:tblLook w:val="04A0"/>
      </w:tblPr>
      <w:tblGrid>
        <w:gridCol w:w="3652"/>
        <w:gridCol w:w="2728"/>
        <w:gridCol w:w="2800"/>
      </w:tblGrid>
      <w:tr w:rsidR="00DF6275" w:rsidTr="00CD5910">
        <w:tc>
          <w:tcPr>
            <w:tcW w:w="3652" w:type="dxa"/>
          </w:tcPr>
          <w:p w:rsidR="00DF6275" w:rsidRDefault="00DF6275" w:rsidP="00CD5910">
            <w:pPr>
              <w:pStyle w:val="a8"/>
              <w:spacing w:before="30" w:after="30"/>
              <w:rPr>
                <w:rFonts w:ascii="Verdana" w:hAnsi="Verdana"/>
                <w:sz w:val="20"/>
                <w:szCs w:val="20"/>
              </w:rPr>
            </w:pPr>
            <w:r>
              <w:rPr>
                <w:rFonts w:ascii="Verdana" w:hAnsi="Verdana"/>
                <w:sz w:val="27"/>
                <w:szCs w:val="27"/>
              </w:rPr>
              <w:t>Познакомить детей с бытом и традиционными костюмами верхних  и нижних чувашей;</w:t>
            </w:r>
          </w:p>
          <w:p w:rsidR="00DF6275" w:rsidRDefault="00DF6275" w:rsidP="00CD5910">
            <w:pPr>
              <w:pStyle w:val="a8"/>
              <w:spacing w:before="30" w:after="30"/>
              <w:rPr>
                <w:rFonts w:ascii="Verdana" w:hAnsi="Verdana"/>
                <w:sz w:val="20"/>
                <w:szCs w:val="20"/>
              </w:rPr>
            </w:pPr>
            <w:r>
              <w:rPr>
                <w:rFonts w:ascii="Verdana" w:hAnsi="Verdana"/>
                <w:sz w:val="27"/>
                <w:szCs w:val="27"/>
              </w:rPr>
              <w:t>развивать интерес к одежде народов;</w:t>
            </w:r>
          </w:p>
          <w:p w:rsidR="00DF6275" w:rsidRDefault="00DF6275" w:rsidP="00CD5910">
            <w:r>
              <w:rPr>
                <w:rFonts w:ascii="Verdana" w:hAnsi="Verdana"/>
                <w:sz w:val="27"/>
                <w:szCs w:val="27"/>
              </w:rPr>
              <w:t>познакомить с народными промыслами</w:t>
            </w:r>
          </w:p>
        </w:tc>
        <w:tc>
          <w:tcPr>
            <w:tcW w:w="2728" w:type="dxa"/>
          </w:tcPr>
          <w:p w:rsidR="00DF6275" w:rsidRDefault="00DF6275" w:rsidP="00CD5910">
            <w:r>
              <w:rPr>
                <w:rFonts w:ascii="Verdana" w:hAnsi="Verdana"/>
                <w:sz w:val="27"/>
                <w:szCs w:val="27"/>
              </w:rPr>
              <w:t>Воспитатель предлагает детям рассмотреть традиционные предметы быта, макет жилища, иллюстрации с изображением одежды</w:t>
            </w:r>
          </w:p>
        </w:tc>
        <w:tc>
          <w:tcPr>
            <w:tcW w:w="2800" w:type="dxa"/>
          </w:tcPr>
          <w:p w:rsidR="00DF6275" w:rsidRDefault="00DF6275" w:rsidP="00CD5910">
            <w:pPr>
              <w:pStyle w:val="a8"/>
              <w:spacing w:before="30" w:after="30"/>
              <w:rPr>
                <w:rFonts w:ascii="Verdana" w:hAnsi="Verdana"/>
                <w:sz w:val="20"/>
                <w:szCs w:val="20"/>
              </w:rPr>
            </w:pPr>
            <w:r>
              <w:rPr>
                <w:rFonts w:ascii="Verdana" w:hAnsi="Verdana"/>
                <w:sz w:val="27"/>
                <w:szCs w:val="27"/>
              </w:rPr>
              <w:t>Экскурсия в музей;</w:t>
            </w:r>
          </w:p>
          <w:p w:rsidR="00DF6275" w:rsidRDefault="00DF6275" w:rsidP="00CD5910">
            <w:pPr>
              <w:pStyle w:val="a8"/>
              <w:spacing w:before="30" w:after="30"/>
              <w:rPr>
                <w:rFonts w:ascii="Verdana" w:hAnsi="Verdana"/>
                <w:sz w:val="27"/>
                <w:szCs w:val="27"/>
              </w:rPr>
            </w:pPr>
            <w:r>
              <w:rPr>
                <w:rFonts w:ascii="Verdana" w:hAnsi="Verdana"/>
                <w:sz w:val="27"/>
                <w:szCs w:val="27"/>
              </w:rPr>
              <w:t xml:space="preserve">чтение </w:t>
            </w:r>
          </w:p>
          <w:p w:rsidR="00DF6275" w:rsidRDefault="00DF6275" w:rsidP="00CD5910">
            <w:pPr>
              <w:pStyle w:val="a8"/>
              <w:spacing w:before="30" w:after="30"/>
              <w:rPr>
                <w:rFonts w:ascii="Verdana" w:hAnsi="Verdana"/>
                <w:sz w:val="20"/>
                <w:szCs w:val="20"/>
              </w:rPr>
            </w:pPr>
            <w:r>
              <w:rPr>
                <w:rFonts w:ascii="Verdana" w:hAnsi="Verdana"/>
                <w:sz w:val="27"/>
                <w:szCs w:val="27"/>
              </w:rPr>
              <w:t>художественной литературы; дидактические игры</w:t>
            </w:r>
          </w:p>
          <w:p w:rsidR="00DF6275" w:rsidRDefault="00DF6275" w:rsidP="00CD5910"/>
        </w:tc>
      </w:tr>
    </w:tbl>
    <w:p w:rsidR="00DF6275" w:rsidRDefault="00DF6275" w:rsidP="00DF6275"/>
    <w:p w:rsidR="00DF6275" w:rsidRPr="00526D1E" w:rsidRDefault="00DF6275" w:rsidP="00DF6275">
      <w:pPr>
        <w:pStyle w:val="3"/>
        <w:shd w:val="clear" w:color="auto" w:fill="FFFFFF"/>
        <w:rPr>
          <w:rFonts w:ascii="Verdana" w:hAnsi="Verdana"/>
          <w:color w:val="000000" w:themeColor="text1"/>
        </w:rPr>
      </w:pPr>
      <w:r w:rsidRPr="00526D1E">
        <w:rPr>
          <w:rFonts w:ascii="Verdana" w:hAnsi="Verdana"/>
          <w:color w:val="000000" w:themeColor="text1"/>
        </w:rPr>
        <w:t>Апрель</w:t>
      </w:r>
    </w:p>
    <w:p w:rsidR="00DF6275" w:rsidRDefault="00DF6275" w:rsidP="00DF6275">
      <w:pPr>
        <w:pStyle w:val="a8"/>
        <w:shd w:val="clear" w:color="auto" w:fill="FFFFFF"/>
        <w:spacing w:before="30" w:after="30"/>
        <w:ind w:left="709"/>
        <w:rPr>
          <w:rFonts w:ascii="Verdana" w:hAnsi="Verdana"/>
          <w:color w:val="000000"/>
          <w:sz w:val="20"/>
          <w:szCs w:val="20"/>
        </w:rPr>
      </w:pPr>
      <w:r>
        <w:rPr>
          <w:rFonts w:ascii="Verdana" w:hAnsi="Verdana"/>
          <w:color w:val="000000"/>
          <w:sz w:val="27"/>
          <w:szCs w:val="27"/>
        </w:rPr>
        <w:t>Тема:</w:t>
      </w:r>
      <w:r>
        <w:rPr>
          <w:rStyle w:val="apple-converted-space"/>
          <w:rFonts w:ascii="Verdana" w:hAnsi="Verdana"/>
          <w:color w:val="000000"/>
          <w:sz w:val="27"/>
          <w:szCs w:val="27"/>
        </w:rPr>
        <w:t> </w:t>
      </w:r>
      <w:r>
        <w:rPr>
          <w:rFonts w:ascii="Verdana" w:hAnsi="Verdana"/>
          <w:b/>
          <w:bCs/>
          <w:color w:val="000000"/>
          <w:sz w:val="27"/>
          <w:szCs w:val="27"/>
        </w:rPr>
        <w:t>«Село, окольцованное лесами».</w:t>
      </w:r>
    </w:p>
    <w:p w:rsidR="00DF6275" w:rsidRDefault="00DF6275" w:rsidP="00DF6275"/>
    <w:tbl>
      <w:tblPr>
        <w:tblStyle w:val="af7"/>
        <w:tblW w:w="0" w:type="auto"/>
        <w:tblLook w:val="04A0"/>
      </w:tblPr>
      <w:tblGrid>
        <w:gridCol w:w="3652"/>
        <w:gridCol w:w="2728"/>
        <w:gridCol w:w="2800"/>
      </w:tblGrid>
      <w:tr w:rsidR="00DF6275" w:rsidTr="00CD5910">
        <w:tc>
          <w:tcPr>
            <w:tcW w:w="3652" w:type="dxa"/>
          </w:tcPr>
          <w:p w:rsidR="00DF6275" w:rsidRDefault="00DF6275" w:rsidP="00CD5910">
            <w:pPr>
              <w:pStyle w:val="a8"/>
              <w:spacing w:before="30" w:after="30"/>
              <w:rPr>
                <w:rFonts w:ascii="Verdana" w:hAnsi="Verdana"/>
                <w:sz w:val="20"/>
                <w:szCs w:val="20"/>
              </w:rPr>
            </w:pPr>
            <w:r>
              <w:rPr>
                <w:rFonts w:ascii="Verdana" w:hAnsi="Verdana"/>
                <w:sz w:val="27"/>
                <w:szCs w:val="27"/>
              </w:rPr>
              <w:t>Закрепить и совершенствовать знания детей об историческом прошлом села, его географическое расположение, природные ресурсы</w:t>
            </w:r>
          </w:p>
          <w:p w:rsidR="00DF6275" w:rsidRDefault="00DF6275" w:rsidP="00CD5910">
            <w:pPr>
              <w:pStyle w:val="a8"/>
              <w:spacing w:before="30" w:after="30"/>
              <w:rPr>
                <w:rFonts w:ascii="Verdana" w:hAnsi="Verdana"/>
                <w:sz w:val="20"/>
                <w:szCs w:val="20"/>
              </w:rPr>
            </w:pPr>
            <w:r>
              <w:rPr>
                <w:rFonts w:ascii="Verdana" w:hAnsi="Verdana"/>
                <w:sz w:val="27"/>
                <w:szCs w:val="27"/>
              </w:rPr>
              <w:t>вызывать гордость за своё село;</w:t>
            </w:r>
          </w:p>
          <w:p w:rsidR="00DF6275" w:rsidRDefault="00DF6275" w:rsidP="00CD5910">
            <w:r>
              <w:rPr>
                <w:rFonts w:ascii="Verdana" w:hAnsi="Verdana"/>
                <w:sz w:val="27"/>
                <w:szCs w:val="27"/>
              </w:rPr>
              <w:t>воспитывать любовь к своей малой Родине</w:t>
            </w:r>
          </w:p>
        </w:tc>
        <w:tc>
          <w:tcPr>
            <w:tcW w:w="2728" w:type="dxa"/>
          </w:tcPr>
          <w:p w:rsidR="00DF6275" w:rsidRDefault="00DF6275" w:rsidP="00CD5910">
            <w:pPr>
              <w:pStyle w:val="a8"/>
              <w:spacing w:before="30" w:after="30"/>
              <w:rPr>
                <w:rFonts w:ascii="Verdana" w:hAnsi="Verdana"/>
                <w:sz w:val="20"/>
                <w:szCs w:val="20"/>
              </w:rPr>
            </w:pPr>
            <w:r>
              <w:rPr>
                <w:rFonts w:ascii="Verdana" w:hAnsi="Verdana"/>
                <w:sz w:val="27"/>
                <w:szCs w:val="27"/>
              </w:rPr>
              <w:t>Составление рассказов детьми о селе (по иллюстрациям);</w:t>
            </w:r>
          </w:p>
          <w:p w:rsidR="00DF6275" w:rsidRDefault="00DF6275" w:rsidP="00CD5910">
            <w:r>
              <w:rPr>
                <w:rFonts w:ascii="Verdana" w:hAnsi="Verdana"/>
                <w:sz w:val="27"/>
                <w:szCs w:val="27"/>
              </w:rPr>
              <w:t>создание макета села с использованием схем – символов</w:t>
            </w:r>
          </w:p>
        </w:tc>
        <w:tc>
          <w:tcPr>
            <w:tcW w:w="2800" w:type="dxa"/>
          </w:tcPr>
          <w:p w:rsidR="00DF6275" w:rsidRDefault="00DF6275" w:rsidP="00CD5910">
            <w:pPr>
              <w:pStyle w:val="a8"/>
              <w:spacing w:before="30" w:after="30"/>
              <w:rPr>
                <w:rFonts w:ascii="Verdana" w:hAnsi="Verdana"/>
                <w:sz w:val="27"/>
                <w:szCs w:val="27"/>
              </w:rPr>
            </w:pPr>
            <w:r>
              <w:rPr>
                <w:rFonts w:ascii="Verdana" w:hAnsi="Verdana"/>
                <w:sz w:val="27"/>
                <w:szCs w:val="27"/>
              </w:rPr>
              <w:t>Просмотр</w:t>
            </w:r>
          </w:p>
          <w:p w:rsidR="00DF6275" w:rsidRDefault="00DF6275" w:rsidP="00CD5910">
            <w:pPr>
              <w:pStyle w:val="a8"/>
              <w:spacing w:before="30" w:after="30"/>
              <w:rPr>
                <w:rFonts w:ascii="Verdana" w:hAnsi="Verdana"/>
                <w:sz w:val="20"/>
                <w:szCs w:val="20"/>
              </w:rPr>
            </w:pPr>
            <w:r>
              <w:rPr>
                <w:rFonts w:ascii="Verdana" w:hAnsi="Verdana"/>
                <w:sz w:val="27"/>
                <w:szCs w:val="27"/>
              </w:rPr>
              <w:t>видеофильма;</w:t>
            </w:r>
          </w:p>
          <w:p w:rsidR="00DF6275" w:rsidRDefault="00DF6275" w:rsidP="00CD5910">
            <w:pPr>
              <w:pStyle w:val="a8"/>
              <w:spacing w:before="30" w:after="30"/>
              <w:rPr>
                <w:rFonts w:ascii="Verdana" w:hAnsi="Verdana"/>
                <w:sz w:val="20"/>
                <w:szCs w:val="20"/>
              </w:rPr>
            </w:pPr>
            <w:r>
              <w:rPr>
                <w:rFonts w:ascii="Verdana" w:hAnsi="Verdana"/>
                <w:sz w:val="27"/>
                <w:szCs w:val="27"/>
              </w:rPr>
              <w:t>изготовление схем символов;</w:t>
            </w:r>
          </w:p>
          <w:p w:rsidR="00DF6275" w:rsidRDefault="00DF6275" w:rsidP="00CD5910">
            <w:pPr>
              <w:pStyle w:val="a8"/>
              <w:spacing w:before="30" w:after="30"/>
              <w:rPr>
                <w:rFonts w:ascii="Verdana" w:hAnsi="Verdana"/>
                <w:sz w:val="20"/>
                <w:szCs w:val="20"/>
              </w:rPr>
            </w:pPr>
            <w:r>
              <w:rPr>
                <w:rFonts w:ascii="Verdana" w:hAnsi="Verdana"/>
                <w:sz w:val="27"/>
                <w:szCs w:val="27"/>
              </w:rPr>
              <w:t>заучивание стихотворений о селе;</w:t>
            </w:r>
          </w:p>
          <w:p w:rsidR="00DF6275" w:rsidRDefault="00DF6275" w:rsidP="00CD5910">
            <w:pPr>
              <w:pStyle w:val="a8"/>
              <w:spacing w:before="30" w:after="30"/>
              <w:rPr>
                <w:rFonts w:ascii="Verdana" w:hAnsi="Verdana"/>
                <w:sz w:val="20"/>
                <w:szCs w:val="20"/>
              </w:rPr>
            </w:pPr>
            <w:r>
              <w:rPr>
                <w:rFonts w:ascii="Verdana" w:hAnsi="Verdana"/>
                <w:sz w:val="27"/>
                <w:szCs w:val="27"/>
              </w:rPr>
              <w:t>дидактические игры;</w:t>
            </w:r>
          </w:p>
          <w:p w:rsidR="00DF6275" w:rsidRDefault="00DF6275" w:rsidP="00CD5910">
            <w:r>
              <w:rPr>
                <w:rFonts w:ascii="Verdana" w:hAnsi="Verdana"/>
                <w:sz w:val="27"/>
                <w:szCs w:val="27"/>
              </w:rPr>
              <w:t>художественно – продуктивная деятельность</w:t>
            </w:r>
          </w:p>
        </w:tc>
      </w:tr>
    </w:tbl>
    <w:p w:rsidR="00DF6275" w:rsidRDefault="00DF6275" w:rsidP="00DF6275"/>
    <w:p w:rsidR="00DF6275" w:rsidRDefault="00DF6275" w:rsidP="00DF6275">
      <w:pPr>
        <w:pStyle w:val="3"/>
        <w:shd w:val="clear" w:color="auto" w:fill="FFFFFF"/>
        <w:rPr>
          <w:rFonts w:ascii="Verdana" w:hAnsi="Verdana"/>
          <w:color w:val="000000" w:themeColor="text1"/>
        </w:rPr>
      </w:pPr>
    </w:p>
    <w:p w:rsidR="00DF6275" w:rsidRDefault="00DF6275" w:rsidP="00DF6275">
      <w:pPr>
        <w:pStyle w:val="3"/>
        <w:shd w:val="clear" w:color="auto" w:fill="FFFFFF"/>
        <w:rPr>
          <w:rFonts w:ascii="Verdana" w:hAnsi="Verdana"/>
          <w:color w:val="000000" w:themeColor="text1"/>
        </w:rPr>
      </w:pPr>
    </w:p>
    <w:p w:rsidR="00DF6275" w:rsidRDefault="00DF6275" w:rsidP="00DF6275">
      <w:pPr>
        <w:pStyle w:val="3"/>
        <w:shd w:val="clear" w:color="auto" w:fill="FFFFFF"/>
        <w:rPr>
          <w:rFonts w:ascii="Verdana" w:hAnsi="Verdana"/>
          <w:color w:val="000000" w:themeColor="text1"/>
        </w:rPr>
      </w:pPr>
    </w:p>
    <w:p w:rsidR="00DF6275" w:rsidRDefault="00DF6275" w:rsidP="00DF6275">
      <w:pPr>
        <w:pStyle w:val="3"/>
        <w:shd w:val="clear" w:color="auto" w:fill="FFFFFF"/>
        <w:rPr>
          <w:rFonts w:ascii="Verdana" w:hAnsi="Verdana"/>
          <w:color w:val="000000" w:themeColor="text1"/>
        </w:rPr>
      </w:pPr>
    </w:p>
    <w:p w:rsidR="00DF6275" w:rsidRPr="00526D1E" w:rsidRDefault="00DF6275" w:rsidP="00DF6275">
      <w:pPr>
        <w:pStyle w:val="3"/>
        <w:shd w:val="clear" w:color="auto" w:fill="FFFFFF"/>
        <w:rPr>
          <w:rFonts w:ascii="Verdana" w:hAnsi="Verdana"/>
          <w:color w:val="000000" w:themeColor="text1"/>
        </w:rPr>
      </w:pPr>
      <w:r w:rsidRPr="00526D1E">
        <w:rPr>
          <w:rFonts w:ascii="Verdana" w:hAnsi="Verdana"/>
          <w:color w:val="000000" w:themeColor="text1"/>
        </w:rPr>
        <w:t>Май</w:t>
      </w:r>
    </w:p>
    <w:p w:rsidR="00DF6275" w:rsidRDefault="00DF6275" w:rsidP="00DF6275">
      <w:pPr>
        <w:pStyle w:val="a8"/>
        <w:shd w:val="clear" w:color="auto" w:fill="FFFFFF"/>
        <w:spacing w:before="30" w:after="30"/>
        <w:ind w:left="709"/>
        <w:rPr>
          <w:rFonts w:ascii="Verdana" w:hAnsi="Verdana"/>
          <w:color w:val="000000"/>
          <w:sz w:val="20"/>
          <w:szCs w:val="20"/>
        </w:rPr>
      </w:pPr>
      <w:r>
        <w:rPr>
          <w:rFonts w:ascii="Verdana" w:hAnsi="Verdana"/>
          <w:color w:val="000000"/>
          <w:sz w:val="27"/>
          <w:szCs w:val="27"/>
        </w:rPr>
        <w:t>Тема: «</w:t>
      </w:r>
      <w:r>
        <w:rPr>
          <w:rFonts w:ascii="Verdana" w:hAnsi="Verdana"/>
          <w:b/>
          <w:bCs/>
          <w:color w:val="000000"/>
          <w:sz w:val="27"/>
          <w:szCs w:val="27"/>
        </w:rPr>
        <w:t>День Победы».</w:t>
      </w:r>
    </w:p>
    <w:p w:rsidR="00DF6275" w:rsidRDefault="00DF6275" w:rsidP="00DF6275"/>
    <w:tbl>
      <w:tblPr>
        <w:tblStyle w:val="af7"/>
        <w:tblW w:w="0" w:type="auto"/>
        <w:tblLook w:val="04A0"/>
      </w:tblPr>
      <w:tblGrid>
        <w:gridCol w:w="3652"/>
        <w:gridCol w:w="2728"/>
        <w:gridCol w:w="2800"/>
      </w:tblGrid>
      <w:tr w:rsidR="00DF6275" w:rsidTr="00CD5910">
        <w:tc>
          <w:tcPr>
            <w:tcW w:w="3652" w:type="dxa"/>
          </w:tcPr>
          <w:p w:rsidR="00DF6275" w:rsidRDefault="00DF6275" w:rsidP="00CD5910">
            <w:pPr>
              <w:pStyle w:val="a8"/>
              <w:spacing w:before="30" w:after="30"/>
              <w:rPr>
                <w:rFonts w:ascii="Verdana" w:hAnsi="Verdana"/>
                <w:sz w:val="20"/>
                <w:szCs w:val="20"/>
              </w:rPr>
            </w:pPr>
            <w:r>
              <w:rPr>
                <w:rFonts w:ascii="Verdana" w:hAnsi="Verdana"/>
                <w:sz w:val="27"/>
                <w:szCs w:val="27"/>
              </w:rPr>
              <w:t>Закрепить знания детей об историческом прошлом и великих подвигах русского народа;</w:t>
            </w:r>
          </w:p>
          <w:p w:rsidR="00DF6275" w:rsidRDefault="00DF6275" w:rsidP="00CD5910">
            <w:pPr>
              <w:pStyle w:val="a8"/>
              <w:spacing w:before="30" w:after="30"/>
              <w:rPr>
                <w:rFonts w:ascii="Verdana" w:hAnsi="Verdana"/>
                <w:sz w:val="20"/>
                <w:szCs w:val="20"/>
              </w:rPr>
            </w:pPr>
            <w:r>
              <w:rPr>
                <w:rFonts w:ascii="Verdana" w:hAnsi="Verdana"/>
                <w:sz w:val="27"/>
                <w:szCs w:val="27"/>
              </w:rPr>
              <w:t>воспитывать чувство патриотизма, стремление подрожать героям нашей Родины;</w:t>
            </w:r>
          </w:p>
          <w:p w:rsidR="00DF6275" w:rsidRDefault="00DF6275" w:rsidP="00CD5910">
            <w:r>
              <w:rPr>
                <w:rFonts w:ascii="Verdana" w:hAnsi="Verdana"/>
                <w:sz w:val="27"/>
                <w:szCs w:val="27"/>
              </w:rPr>
              <w:t>уточнить смысл пословиц и поговорок о героизме, смелости, любви к Родине</w:t>
            </w:r>
          </w:p>
        </w:tc>
        <w:tc>
          <w:tcPr>
            <w:tcW w:w="2728" w:type="dxa"/>
          </w:tcPr>
          <w:p w:rsidR="00DF6275" w:rsidRDefault="00DF6275" w:rsidP="00CD5910">
            <w:r>
              <w:rPr>
                <w:rFonts w:ascii="Verdana" w:hAnsi="Verdana"/>
                <w:sz w:val="27"/>
                <w:szCs w:val="27"/>
              </w:rPr>
              <w:t>Продолжать знакомить детей с боевой славой русского народа в ВОВ</w:t>
            </w:r>
          </w:p>
        </w:tc>
        <w:tc>
          <w:tcPr>
            <w:tcW w:w="2800" w:type="dxa"/>
          </w:tcPr>
          <w:p w:rsidR="00DF6275" w:rsidRDefault="00DF6275" w:rsidP="00CD5910">
            <w:pPr>
              <w:pStyle w:val="a8"/>
              <w:spacing w:before="30" w:after="30"/>
              <w:rPr>
                <w:rFonts w:ascii="Verdana" w:hAnsi="Verdana"/>
                <w:sz w:val="27"/>
                <w:szCs w:val="27"/>
              </w:rPr>
            </w:pPr>
            <w:r>
              <w:rPr>
                <w:rFonts w:ascii="Verdana" w:hAnsi="Verdana"/>
                <w:sz w:val="27"/>
                <w:szCs w:val="27"/>
              </w:rPr>
              <w:t>Экскурсия к памятнику воинам – землякам, погибшим в ВОВ; прослушивание аудиозаписей с</w:t>
            </w:r>
          </w:p>
          <w:p w:rsidR="00DF6275" w:rsidRDefault="00DF6275" w:rsidP="00CD5910">
            <w:pPr>
              <w:pStyle w:val="a8"/>
              <w:spacing w:before="30" w:after="30"/>
              <w:rPr>
                <w:rFonts w:ascii="Verdana" w:hAnsi="Verdana"/>
                <w:sz w:val="20"/>
                <w:szCs w:val="20"/>
              </w:rPr>
            </w:pPr>
            <w:r>
              <w:rPr>
                <w:rFonts w:ascii="Verdana" w:hAnsi="Verdana"/>
                <w:sz w:val="27"/>
                <w:szCs w:val="27"/>
              </w:rPr>
              <w:t>военной тематикой;</w:t>
            </w:r>
          </w:p>
          <w:p w:rsidR="00DF6275" w:rsidRDefault="00DF6275" w:rsidP="00CD5910">
            <w:pPr>
              <w:pStyle w:val="a8"/>
              <w:spacing w:before="30" w:after="30"/>
              <w:rPr>
                <w:rFonts w:ascii="Verdana" w:hAnsi="Verdana"/>
                <w:sz w:val="20"/>
                <w:szCs w:val="20"/>
              </w:rPr>
            </w:pPr>
            <w:r>
              <w:rPr>
                <w:rFonts w:ascii="Verdana" w:hAnsi="Verdana"/>
                <w:sz w:val="27"/>
                <w:szCs w:val="27"/>
              </w:rPr>
              <w:t>просмотр презентаций</w:t>
            </w:r>
          </w:p>
          <w:p w:rsidR="00DF6275" w:rsidRDefault="00DF6275" w:rsidP="00CD5910"/>
        </w:tc>
      </w:tr>
    </w:tbl>
    <w:p w:rsidR="00DF6275" w:rsidRDefault="00DF6275" w:rsidP="00DF6275"/>
    <w:p w:rsidR="00DF6275" w:rsidRDefault="00DF6275" w:rsidP="00DF6275"/>
    <w:p w:rsidR="00DF6275" w:rsidRPr="00F541FA" w:rsidRDefault="00DF6275" w:rsidP="00DF6275">
      <w:pPr>
        <w:rPr>
          <w:sz w:val="28"/>
          <w:szCs w:val="28"/>
        </w:rPr>
      </w:pPr>
    </w:p>
    <w:p w:rsidR="00225CB2" w:rsidRDefault="00225CB2"/>
    <w:sectPr w:rsidR="00225CB2" w:rsidSect="00C37A56">
      <w:footerReference w:type="default" r:id="rId6"/>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2719"/>
      <w:docPartObj>
        <w:docPartGallery w:val="Page Numbers (Bottom of Page)"/>
        <w:docPartUnique/>
      </w:docPartObj>
    </w:sdtPr>
    <w:sdtEndPr/>
    <w:sdtContent>
      <w:p w:rsidR="00BE0A87" w:rsidRDefault="00DF6275">
        <w:pPr>
          <w:pStyle w:val="af3"/>
          <w:jc w:val="right"/>
        </w:pPr>
        <w:r>
          <w:fldChar w:fldCharType="begin"/>
        </w:r>
        <w:r>
          <w:instrText xml:space="preserve"> PAGE   \* MERGEFORMAT </w:instrText>
        </w:r>
        <w:r>
          <w:fldChar w:fldCharType="separate"/>
        </w:r>
        <w:r>
          <w:rPr>
            <w:noProof/>
          </w:rPr>
          <w:t>60</w:t>
        </w:r>
        <w:r>
          <w:fldChar w:fldCharType="end"/>
        </w:r>
      </w:p>
    </w:sdtContent>
  </w:sdt>
  <w:p w:rsidR="00BE0A87" w:rsidRDefault="00DF6275">
    <w:pPr>
      <w:pStyle w:val="af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6BA600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FF22D9C"/>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1"/>
    <w:lvl w:ilvl="0">
      <w:numFmt w:val="bullet"/>
      <w:lvlText w:val="•"/>
      <w:lvlJc w:val="left"/>
      <w:pPr>
        <w:tabs>
          <w:tab w:val="num" w:pos="0"/>
        </w:tabs>
        <w:ind w:left="0" w:firstLine="0"/>
      </w:pPr>
      <w:rPr>
        <w:rFonts w:ascii="Times New Roman" w:hAnsi="Times New Roman"/>
      </w:rPr>
    </w:lvl>
  </w:abstractNum>
  <w:abstractNum w:abstractNumId="3">
    <w:nsid w:val="00000004"/>
    <w:multiLevelType w:val="singleLevel"/>
    <w:tmpl w:val="00000004"/>
    <w:name w:val="WW8Num4"/>
    <w:lvl w:ilvl="0">
      <w:start w:val="1"/>
      <w:numFmt w:val="bullet"/>
      <w:lvlText w:val=""/>
      <w:lvlJc w:val="left"/>
      <w:pPr>
        <w:tabs>
          <w:tab w:val="num" w:pos="0"/>
        </w:tabs>
        <w:ind w:left="1785"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705" w:hanging="360"/>
      </w:pPr>
    </w:lvl>
    <w:lvl w:ilvl="1">
      <w:start w:val="1"/>
      <w:numFmt w:val="decimal"/>
      <w:lvlText w:val="%1.%2."/>
      <w:lvlJc w:val="left"/>
      <w:pPr>
        <w:tabs>
          <w:tab w:val="num" w:pos="0"/>
        </w:tabs>
        <w:ind w:left="1065" w:hanging="360"/>
      </w:pPr>
    </w:lvl>
    <w:lvl w:ilvl="2">
      <w:start w:val="1"/>
      <w:numFmt w:val="decimal"/>
      <w:lvlText w:val="%1.%2.%3."/>
      <w:lvlJc w:val="left"/>
      <w:pPr>
        <w:tabs>
          <w:tab w:val="num" w:pos="0"/>
        </w:tabs>
        <w:ind w:left="1785" w:hanging="720"/>
      </w:pPr>
    </w:lvl>
    <w:lvl w:ilvl="3">
      <w:start w:val="1"/>
      <w:numFmt w:val="decimal"/>
      <w:lvlText w:val="%1.%2.%3.%4."/>
      <w:lvlJc w:val="left"/>
      <w:pPr>
        <w:tabs>
          <w:tab w:val="num" w:pos="0"/>
        </w:tabs>
        <w:ind w:left="2145" w:hanging="720"/>
      </w:pPr>
    </w:lvl>
    <w:lvl w:ilvl="4">
      <w:start w:val="1"/>
      <w:numFmt w:val="decimal"/>
      <w:lvlText w:val="%1.%2.%3.%4.%5."/>
      <w:lvlJc w:val="left"/>
      <w:pPr>
        <w:tabs>
          <w:tab w:val="num" w:pos="0"/>
        </w:tabs>
        <w:ind w:left="2865" w:hanging="1080"/>
      </w:pPr>
    </w:lvl>
    <w:lvl w:ilvl="5">
      <w:start w:val="1"/>
      <w:numFmt w:val="decimal"/>
      <w:lvlText w:val="%1.%2.%3.%4.%5.%6."/>
      <w:lvlJc w:val="left"/>
      <w:pPr>
        <w:tabs>
          <w:tab w:val="num" w:pos="0"/>
        </w:tabs>
        <w:ind w:left="3225" w:hanging="1080"/>
      </w:pPr>
    </w:lvl>
    <w:lvl w:ilvl="6">
      <w:start w:val="1"/>
      <w:numFmt w:val="decimal"/>
      <w:lvlText w:val="%1.%2.%3.%4.%5.%6.%7."/>
      <w:lvlJc w:val="left"/>
      <w:pPr>
        <w:tabs>
          <w:tab w:val="num" w:pos="0"/>
        </w:tabs>
        <w:ind w:left="3945" w:hanging="1440"/>
      </w:pPr>
    </w:lvl>
    <w:lvl w:ilvl="7">
      <w:start w:val="1"/>
      <w:numFmt w:val="decimal"/>
      <w:lvlText w:val="%1.%2.%3.%4.%5.%6.%7.%8."/>
      <w:lvlJc w:val="left"/>
      <w:pPr>
        <w:tabs>
          <w:tab w:val="num" w:pos="0"/>
        </w:tabs>
        <w:ind w:left="4305" w:hanging="1440"/>
      </w:pPr>
    </w:lvl>
    <w:lvl w:ilvl="8">
      <w:start w:val="1"/>
      <w:numFmt w:val="decimal"/>
      <w:lvlText w:val="%1.%2.%3.%4.%5.%6.%7.%8.%9."/>
      <w:lvlJc w:val="left"/>
      <w:pPr>
        <w:tabs>
          <w:tab w:val="num" w:pos="0"/>
        </w:tabs>
        <w:ind w:left="5025" w:hanging="1800"/>
      </w:pPr>
    </w:lvl>
  </w:abstractNum>
  <w:abstractNum w:abstractNumId="5">
    <w:nsid w:val="00000006"/>
    <w:multiLevelType w:val="multilevel"/>
    <w:tmpl w:val="00000006"/>
    <w:name w:val="WW8Num6"/>
    <w:lvl w:ilvl="0">
      <w:start w:val="1"/>
      <w:numFmt w:val="decimal"/>
      <w:lvlText w:val="%1."/>
      <w:lvlJc w:val="left"/>
      <w:pPr>
        <w:tabs>
          <w:tab w:val="num" w:pos="-345"/>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sz w:val="20"/>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1"/>
    <w:lvl w:ilvl="0">
      <w:start w:val="1"/>
      <w:numFmt w:val="decimal"/>
      <w:lvlText w:val="%1."/>
      <w:lvlJc w:val="left"/>
      <w:pPr>
        <w:tabs>
          <w:tab w:val="num" w:pos="0"/>
        </w:tabs>
        <w:ind w:left="644" w:hanging="360"/>
      </w:pPr>
      <w:rPr>
        <w:rFonts w:ascii="Symbol" w:hAnsi="Symbol"/>
      </w:rPr>
    </w:lvl>
  </w:abstractNum>
  <w:abstractNum w:abstractNumId="11">
    <w:nsid w:val="0178090B"/>
    <w:multiLevelType w:val="multilevel"/>
    <w:tmpl w:val="219A7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5A61B1"/>
    <w:multiLevelType w:val="multilevel"/>
    <w:tmpl w:val="235CF20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AAC274B"/>
    <w:multiLevelType w:val="multilevel"/>
    <w:tmpl w:val="5234FCE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E88206C"/>
    <w:multiLevelType w:val="hybridMultilevel"/>
    <w:tmpl w:val="04F80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2263F5"/>
    <w:multiLevelType w:val="multilevel"/>
    <w:tmpl w:val="ECF282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C56ECA"/>
    <w:multiLevelType w:val="multilevel"/>
    <w:tmpl w:val="24AC4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C65F02"/>
    <w:multiLevelType w:val="multilevel"/>
    <w:tmpl w:val="316E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042C23"/>
    <w:multiLevelType w:val="multilevel"/>
    <w:tmpl w:val="E3DC24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B1D53F2"/>
    <w:multiLevelType w:val="multilevel"/>
    <w:tmpl w:val="95D0B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E23092"/>
    <w:multiLevelType w:val="multilevel"/>
    <w:tmpl w:val="3344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0312C0"/>
    <w:multiLevelType w:val="hybridMultilevel"/>
    <w:tmpl w:val="B5C82A18"/>
    <w:lvl w:ilvl="0" w:tplc="2C9EFD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A3F9E"/>
    <w:multiLevelType w:val="multilevel"/>
    <w:tmpl w:val="ABCE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923B56"/>
    <w:multiLevelType w:val="multilevel"/>
    <w:tmpl w:val="EE2A6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A812F3"/>
    <w:multiLevelType w:val="multilevel"/>
    <w:tmpl w:val="FF5E6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443188"/>
    <w:multiLevelType w:val="hybridMultilevel"/>
    <w:tmpl w:val="F1760118"/>
    <w:lvl w:ilvl="0" w:tplc="F82C3F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A64DDF"/>
    <w:multiLevelType w:val="multilevel"/>
    <w:tmpl w:val="64D0D9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F055B9"/>
    <w:multiLevelType w:val="hybridMultilevel"/>
    <w:tmpl w:val="C6F060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D83B63"/>
    <w:multiLevelType w:val="multilevel"/>
    <w:tmpl w:val="F23C84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386E35"/>
    <w:multiLevelType w:val="multilevel"/>
    <w:tmpl w:val="8FB0C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C51F6B"/>
    <w:multiLevelType w:val="multilevel"/>
    <w:tmpl w:val="0E9A8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A0411A"/>
    <w:multiLevelType w:val="hybridMultilevel"/>
    <w:tmpl w:val="B39AC5BC"/>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7"/>
  </w:num>
  <w:num w:numId="6">
    <w:abstractNumId w:val="8"/>
  </w:num>
  <w:num w:numId="7">
    <w:abstractNumId w:val="1"/>
  </w:num>
  <w:num w:numId="8">
    <w:abstractNumId w:val="0"/>
  </w:num>
  <w:num w:numId="9">
    <w:abstractNumId w:val="31"/>
  </w:num>
  <w:num w:numId="10">
    <w:abstractNumId w:val="3"/>
  </w:num>
  <w:num w:numId="11">
    <w:abstractNumId w:val="9"/>
  </w:num>
  <w:num w:numId="12">
    <w:abstractNumId w:val="10"/>
  </w:num>
  <w:num w:numId="13">
    <w:abstractNumId w:val="25"/>
  </w:num>
  <w:num w:numId="14">
    <w:abstractNumId w:val="14"/>
  </w:num>
  <w:num w:numId="15">
    <w:abstractNumId w:val="27"/>
  </w:num>
  <w:num w:numId="16">
    <w:abstractNumId w:val="21"/>
  </w:num>
  <w:num w:numId="17">
    <w:abstractNumId w:val="29"/>
  </w:num>
  <w:num w:numId="18">
    <w:abstractNumId w:val="11"/>
  </w:num>
  <w:num w:numId="19">
    <w:abstractNumId w:val="20"/>
  </w:num>
  <w:num w:numId="20">
    <w:abstractNumId w:val="30"/>
  </w:num>
  <w:num w:numId="21">
    <w:abstractNumId w:val="17"/>
  </w:num>
  <w:num w:numId="22">
    <w:abstractNumId w:val="18"/>
  </w:num>
  <w:num w:numId="23">
    <w:abstractNumId w:val="19"/>
  </w:num>
  <w:num w:numId="24">
    <w:abstractNumId w:val="16"/>
  </w:num>
  <w:num w:numId="25">
    <w:abstractNumId w:val="26"/>
  </w:num>
  <w:num w:numId="26">
    <w:abstractNumId w:val="15"/>
  </w:num>
  <w:num w:numId="27">
    <w:abstractNumId w:val="28"/>
  </w:num>
  <w:num w:numId="28">
    <w:abstractNumId w:val="24"/>
  </w:num>
  <w:num w:numId="29">
    <w:abstractNumId w:val="22"/>
  </w:num>
  <w:num w:numId="30">
    <w:abstractNumId w:val="12"/>
  </w:num>
  <w:num w:numId="31">
    <w:abstractNumId w:val="13"/>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6275"/>
    <w:rsid w:val="00225CB2"/>
    <w:rsid w:val="00DF6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6275"/>
    <w:pPr>
      <w:suppressAutoHyphens/>
      <w:spacing w:after="0" w:line="240" w:lineRule="auto"/>
    </w:pPr>
    <w:rPr>
      <w:rFonts w:ascii="Times New Roman" w:eastAsia="Times New Roman" w:hAnsi="Times New Roman" w:cs="Times New Roman"/>
      <w:kern w:val="1"/>
      <w:sz w:val="24"/>
      <w:szCs w:val="24"/>
      <w:lang w:eastAsia="ar-SA"/>
    </w:rPr>
  </w:style>
  <w:style w:type="paragraph" w:styleId="1">
    <w:name w:val="heading 1"/>
    <w:basedOn w:val="a0"/>
    <w:next w:val="a0"/>
    <w:link w:val="10"/>
    <w:uiPriority w:val="9"/>
    <w:qFormat/>
    <w:rsid w:val="00DF62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qFormat/>
    <w:rsid w:val="00DF6275"/>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DF6275"/>
    <w:pPr>
      <w:keepNext/>
      <w:spacing w:before="240" w:after="60"/>
      <w:outlineLvl w:val="2"/>
    </w:pPr>
    <w:rPr>
      <w:rFonts w:ascii="Arial" w:hAnsi="Arial" w:cs="Arial"/>
      <w:b/>
      <w:bCs/>
      <w:sz w:val="26"/>
      <w:szCs w:val="26"/>
    </w:rPr>
  </w:style>
  <w:style w:type="paragraph" w:styleId="4">
    <w:name w:val="heading 4"/>
    <w:basedOn w:val="a0"/>
    <w:next w:val="a0"/>
    <w:link w:val="40"/>
    <w:uiPriority w:val="9"/>
    <w:unhideWhenUsed/>
    <w:qFormat/>
    <w:rsid w:val="00DF627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DF6275"/>
    <w:pPr>
      <w:spacing w:before="240" w:after="60"/>
      <w:outlineLvl w:val="4"/>
    </w:pPr>
    <w:rPr>
      <w:b/>
      <w:bCs/>
      <w:i/>
      <w:iCs/>
      <w:sz w:val="26"/>
      <w:szCs w:val="26"/>
    </w:rPr>
  </w:style>
  <w:style w:type="paragraph" w:styleId="6">
    <w:name w:val="heading 6"/>
    <w:basedOn w:val="a0"/>
    <w:next w:val="a0"/>
    <w:link w:val="60"/>
    <w:qFormat/>
    <w:rsid w:val="00DF6275"/>
    <w:pPr>
      <w:spacing w:before="240" w:after="60"/>
      <w:outlineLvl w:val="5"/>
    </w:pPr>
    <w:rPr>
      <w:b/>
      <w:bCs/>
      <w:sz w:val="22"/>
      <w:szCs w:val="22"/>
    </w:rPr>
  </w:style>
  <w:style w:type="paragraph" w:styleId="7">
    <w:name w:val="heading 7"/>
    <w:basedOn w:val="a0"/>
    <w:next w:val="a0"/>
    <w:link w:val="70"/>
    <w:qFormat/>
    <w:rsid w:val="00DF6275"/>
    <w:pPr>
      <w:spacing w:before="240" w:after="60"/>
      <w:outlineLvl w:val="6"/>
    </w:pPr>
  </w:style>
  <w:style w:type="paragraph" w:styleId="8">
    <w:name w:val="heading 8"/>
    <w:basedOn w:val="a0"/>
    <w:next w:val="a0"/>
    <w:link w:val="80"/>
    <w:qFormat/>
    <w:rsid w:val="00DF6275"/>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F6275"/>
    <w:rPr>
      <w:rFonts w:asciiTheme="majorHAnsi" w:eastAsiaTheme="majorEastAsia" w:hAnsiTheme="majorHAnsi" w:cstheme="majorBidi"/>
      <w:b/>
      <w:bCs/>
      <w:color w:val="365F91" w:themeColor="accent1" w:themeShade="BF"/>
      <w:kern w:val="1"/>
      <w:sz w:val="28"/>
      <w:szCs w:val="28"/>
      <w:lang w:eastAsia="ar-SA"/>
    </w:rPr>
  </w:style>
  <w:style w:type="character" w:customStyle="1" w:styleId="21">
    <w:name w:val="Заголовок 2 Знак"/>
    <w:basedOn w:val="a1"/>
    <w:link w:val="20"/>
    <w:rsid w:val="00DF6275"/>
    <w:rPr>
      <w:rFonts w:ascii="Arial" w:eastAsia="Times New Roman" w:hAnsi="Arial" w:cs="Arial"/>
      <w:b/>
      <w:bCs/>
      <w:i/>
      <w:iCs/>
      <w:kern w:val="1"/>
      <w:sz w:val="28"/>
      <w:szCs w:val="28"/>
      <w:lang w:eastAsia="ar-SA"/>
    </w:rPr>
  </w:style>
  <w:style w:type="character" w:customStyle="1" w:styleId="30">
    <w:name w:val="Заголовок 3 Знак"/>
    <w:basedOn w:val="a1"/>
    <w:link w:val="3"/>
    <w:rsid w:val="00DF6275"/>
    <w:rPr>
      <w:rFonts w:ascii="Arial" w:eastAsia="Times New Roman" w:hAnsi="Arial" w:cs="Arial"/>
      <w:b/>
      <w:bCs/>
      <w:kern w:val="1"/>
      <w:sz w:val="26"/>
      <w:szCs w:val="26"/>
      <w:lang w:eastAsia="ar-SA"/>
    </w:rPr>
  </w:style>
  <w:style w:type="character" w:customStyle="1" w:styleId="40">
    <w:name w:val="Заголовок 4 Знак"/>
    <w:basedOn w:val="a1"/>
    <w:link w:val="4"/>
    <w:uiPriority w:val="9"/>
    <w:rsid w:val="00DF6275"/>
    <w:rPr>
      <w:rFonts w:asciiTheme="majorHAnsi" w:eastAsiaTheme="majorEastAsia" w:hAnsiTheme="majorHAnsi" w:cstheme="majorBidi"/>
      <w:b/>
      <w:bCs/>
      <w:i/>
      <w:iCs/>
      <w:color w:val="4F81BD" w:themeColor="accent1"/>
      <w:kern w:val="1"/>
      <w:sz w:val="24"/>
      <w:szCs w:val="24"/>
      <w:lang w:eastAsia="ar-SA"/>
    </w:rPr>
  </w:style>
  <w:style w:type="character" w:customStyle="1" w:styleId="50">
    <w:name w:val="Заголовок 5 Знак"/>
    <w:basedOn w:val="a1"/>
    <w:link w:val="5"/>
    <w:rsid w:val="00DF6275"/>
    <w:rPr>
      <w:rFonts w:ascii="Times New Roman" w:eastAsia="Times New Roman" w:hAnsi="Times New Roman" w:cs="Times New Roman"/>
      <w:b/>
      <w:bCs/>
      <w:i/>
      <w:iCs/>
      <w:kern w:val="1"/>
      <w:sz w:val="26"/>
      <w:szCs w:val="26"/>
      <w:lang w:eastAsia="ar-SA"/>
    </w:rPr>
  </w:style>
  <w:style w:type="character" w:customStyle="1" w:styleId="60">
    <w:name w:val="Заголовок 6 Знак"/>
    <w:basedOn w:val="a1"/>
    <w:link w:val="6"/>
    <w:rsid w:val="00DF6275"/>
    <w:rPr>
      <w:rFonts w:ascii="Times New Roman" w:eastAsia="Times New Roman" w:hAnsi="Times New Roman" w:cs="Times New Roman"/>
      <w:b/>
      <w:bCs/>
      <w:kern w:val="1"/>
      <w:lang w:eastAsia="ar-SA"/>
    </w:rPr>
  </w:style>
  <w:style w:type="character" w:customStyle="1" w:styleId="70">
    <w:name w:val="Заголовок 7 Знак"/>
    <w:basedOn w:val="a1"/>
    <w:link w:val="7"/>
    <w:rsid w:val="00DF6275"/>
    <w:rPr>
      <w:rFonts w:ascii="Times New Roman" w:eastAsia="Times New Roman" w:hAnsi="Times New Roman" w:cs="Times New Roman"/>
      <w:kern w:val="1"/>
      <w:sz w:val="24"/>
      <w:szCs w:val="24"/>
      <w:lang w:eastAsia="ar-SA"/>
    </w:rPr>
  </w:style>
  <w:style w:type="character" w:customStyle="1" w:styleId="80">
    <w:name w:val="Заголовок 8 Знак"/>
    <w:basedOn w:val="a1"/>
    <w:link w:val="8"/>
    <w:rsid w:val="00DF6275"/>
    <w:rPr>
      <w:rFonts w:ascii="Times New Roman" w:eastAsia="Times New Roman" w:hAnsi="Times New Roman" w:cs="Times New Roman"/>
      <w:i/>
      <w:iCs/>
      <w:kern w:val="1"/>
      <w:sz w:val="24"/>
      <w:szCs w:val="24"/>
      <w:lang w:eastAsia="ar-SA"/>
    </w:rPr>
  </w:style>
  <w:style w:type="paragraph" w:styleId="a4">
    <w:name w:val="No Spacing"/>
    <w:uiPriority w:val="1"/>
    <w:qFormat/>
    <w:rsid w:val="00DF6275"/>
    <w:pPr>
      <w:spacing w:after="0" w:line="240" w:lineRule="auto"/>
    </w:pPr>
  </w:style>
  <w:style w:type="paragraph" w:styleId="a5">
    <w:name w:val="List Paragraph"/>
    <w:basedOn w:val="a0"/>
    <w:uiPriority w:val="34"/>
    <w:qFormat/>
    <w:rsid w:val="00DF6275"/>
    <w:pPr>
      <w:ind w:left="720"/>
      <w:contextualSpacing/>
    </w:pPr>
  </w:style>
  <w:style w:type="paragraph" w:styleId="a6">
    <w:name w:val="List"/>
    <w:basedOn w:val="a7"/>
    <w:rsid w:val="00DF6275"/>
    <w:rPr>
      <w:rFonts w:cs="Tahoma"/>
    </w:rPr>
  </w:style>
  <w:style w:type="paragraph" w:styleId="a8">
    <w:name w:val="Normal (Web)"/>
    <w:basedOn w:val="a0"/>
    <w:uiPriority w:val="99"/>
    <w:rsid w:val="00DF6275"/>
    <w:pPr>
      <w:spacing w:before="280" w:after="119"/>
    </w:pPr>
  </w:style>
  <w:style w:type="paragraph" w:styleId="22">
    <w:name w:val="List 2"/>
    <w:basedOn w:val="a0"/>
    <w:rsid w:val="00DF6275"/>
    <w:pPr>
      <w:ind w:left="566" w:hanging="283"/>
    </w:pPr>
  </w:style>
  <w:style w:type="paragraph" w:styleId="31">
    <w:name w:val="List 3"/>
    <w:basedOn w:val="a0"/>
    <w:rsid w:val="00DF6275"/>
    <w:pPr>
      <w:ind w:left="849" w:hanging="283"/>
    </w:pPr>
  </w:style>
  <w:style w:type="paragraph" w:styleId="a9">
    <w:name w:val="Body Text Indent"/>
    <w:basedOn w:val="a0"/>
    <w:link w:val="aa"/>
    <w:uiPriority w:val="99"/>
    <w:semiHidden/>
    <w:unhideWhenUsed/>
    <w:rsid w:val="00DF6275"/>
    <w:pPr>
      <w:spacing w:after="120"/>
      <w:ind w:left="283"/>
    </w:pPr>
  </w:style>
  <w:style w:type="character" w:customStyle="1" w:styleId="aa">
    <w:name w:val="Основной текст с отступом Знак"/>
    <w:basedOn w:val="a1"/>
    <w:link w:val="a9"/>
    <w:uiPriority w:val="99"/>
    <w:semiHidden/>
    <w:rsid w:val="00DF6275"/>
    <w:rPr>
      <w:rFonts w:ascii="Times New Roman" w:eastAsia="Times New Roman" w:hAnsi="Times New Roman" w:cs="Times New Roman"/>
      <w:kern w:val="1"/>
      <w:sz w:val="24"/>
      <w:szCs w:val="24"/>
      <w:lang w:eastAsia="ar-SA"/>
    </w:rPr>
  </w:style>
  <w:style w:type="paragraph" w:styleId="23">
    <w:name w:val="Body Text First Indent 2"/>
    <w:basedOn w:val="a9"/>
    <w:link w:val="24"/>
    <w:rsid w:val="00DF6275"/>
    <w:pPr>
      <w:ind w:firstLine="210"/>
    </w:pPr>
  </w:style>
  <w:style w:type="character" w:customStyle="1" w:styleId="24">
    <w:name w:val="Красная строка 2 Знак"/>
    <w:basedOn w:val="aa"/>
    <w:link w:val="23"/>
    <w:rsid w:val="00DF6275"/>
  </w:style>
  <w:style w:type="paragraph" w:styleId="a7">
    <w:name w:val="Body Text"/>
    <w:basedOn w:val="a0"/>
    <w:link w:val="ab"/>
    <w:unhideWhenUsed/>
    <w:rsid w:val="00DF6275"/>
    <w:pPr>
      <w:spacing w:after="120"/>
    </w:pPr>
  </w:style>
  <w:style w:type="character" w:customStyle="1" w:styleId="ab">
    <w:name w:val="Основной текст Знак"/>
    <w:basedOn w:val="a1"/>
    <w:link w:val="a7"/>
    <w:rsid w:val="00DF6275"/>
    <w:rPr>
      <w:rFonts w:ascii="Times New Roman" w:eastAsia="Times New Roman" w:hAnsi="Times New Roman" w:cs="Times New Roman"/>
      <w:kern w:val="1"/>
      <w:sz w:val="24"/>
      <w:szCs w:val="24"/>
      <w:lang w:eastAsia="ar-SA"/>
    </w:rPr>
  </w:style>
  <w:style w:type="character" w:customStyle="1" w:styleId="c2c11">
    <w:name w:val="c2 c11"/>
    <w:basedOn w:val="a1"/>
    <w:rsid w:val="00DF6275"/>
  </w:style>
  <w:style w:type="paragraph" w:styleId="a">
    <w:name w:val="List Bullet"/>
    <w:basedOn w:val="a0"/>
    <w:rsid w:val="00DF6275"/>
    <w:pPr>
      <w:numPr>
        <w:numId w:val="7"/>
      </w:numPr>
    </w:pPr>
  </w:style>
  <w:style w:type="paragraph" w:styleId="2">
    <w:name w:val="List Bullet 2"/>
    <w:basedOn w:val="a0"/>
    <w:rsid w:val="00DF6275"/>
    <w:pPr>
      <w:numPr>
        <w:numId w:val="8"/>
      </w:numPr>
    </w:pPr>
  </w:style>
  <w:style w:type="paragraph" w:styleId="ac">
    <w:name w:val="caption"/>
    <w:basedOn w:val="a0"/>
    <w:next w:val="a0"/>
    <w:qFormat/>
    <w:rsid w:val="00DF6275"/>
    <w:rPr>
      <w:b/>
      <w:bCs/>
      <w:sz w:val="20"/>
      <w:szCs w:val="20"/>
    </w:rPr>
  </w:style>
  <w:style w:type="paragraph" w:styleId="ad">
    <w:name w:val="Body Text First Indent"/>
    <w:basedOn w:val="a7"/>
    <w:link w:val="ae"/>
    <w:rsid w:val="00DF6275"/>
    <w:pPr>
      <w:ind w:firstLine="210"/>
    </w:pPr>
  </w:style>
  <w:style w:type="character" w:customStyle="1" w:styleId="ae">
    <w:name w:val="Красная строка Знак"/>
    <w:basedOn w:val="ab"/>
    <w:link w:val="ad"/>
    <w:rsid w:val="00DF6275"/>
  </w:style>
  <w:style w:type="character" w:customStyle="1" w:styleId="FontStyle146">
    <w:name w:val="Font Style146"/>
    <w:basedOn w:val="a1"/>
    <w:rsid w:val="00DF6275"/>
    <w:rPr>
      <w:rFonts w:ascii="Arial" w:hAnsi="Arial" w:cs="Arial"/>
      <w:b/>
      <w:bCs/>
      <w:sz w:val="26"/>
      <w:szCs w:val="26"/>
    </w:rPr>
  </w:style>
  <w:style w:type="character" w:customStyle="1" w:styleId="FontStyle150">
    <w:name w:val="Font Style150"/>
    <w:basedOn w:val="a1"/>
    <w:rsid w:val="00DF6275"/>
    <w:rPr>
      <w:rFonts w:ascii="Times New Roman" w:hAnsi="Times New Roman" w:cs="Times New Roman"/>
      <w:sz w:val="22"/>
      <w:szCs w:val="22"/>
    </w:rPr>
  </w:style>
  <w:style w:type="paragraph" w:customStyle="1" w:styleId="Style14">
    <w:name w:val="Style14"/>
    <w:basedOn w:val="a0"/>
    <w:rsid w:val="00DF6275"/>
    <w:pPr>
      <w:widowControl w:val="0"/>
      <w:autoSpaceDE w:val="0"/>
    </w:pPr>
    <w:rPr>
      <w:rFonts w:ascii="Arial" w:hAnsi="Arial" w:cs="Arial"/>
    </w:rPr>
  </w:style>
  <w:style w:type="paragraph" w:customStyle="1" w:styleId="11">
    <w:name w:val="Текст1"/>
    <w:basedOn w:val="a0"/>
    <w:rsid w:val="00DF6275"/>
    <w:pPr>
      <w:suppressAutoHyphens w:val="0"/>
    </w:pPr>
    <w:rPr>
      <w:rFonts w:ascii="Courier New" w:hAnsi="Courier New" w:cs="Courier New"/>
      <w:sz w:val="20"/>
      <w:szCs w:val="20"/>
    </w:rPr>
  </w:style>
  <w:style w:type="character" w:customStyle="1" w:styleId="WW8Num4z0">
    <w:name w:val="WW8Num4z0"/>
    <w:rsid w:val="00DF6275"/>
    <w:rPr>
      <w:rFonts w:ascii="Times New Roman" w:hAnsi="Times New Roman"/>
    </w:rPr>
  </w:style>
  <w:style w:type="character" w:customStyle="1" w:styleId="c2">
    <w:name w:val="c2"/>
    <w:basedOn w:val="a1"/>
    <w:rsid w:val="00DF6275"/>
  </w:style>
  <w:style w:type="character" w:customStyle="1" w:styleId="submenu-table">
    <w:name w:val="submenu-table"/>
    <w:basedOn w:val="a1"/>
    <w:rsid w:val="00DF6275"/>
  </w:style>
  <w:style w:type="paragraph" w:customStyle="1" w:styleId="12">
    <w:name w:val="Абзац списка1"/>
    <w:basedOn w:val="a0"/>
    <w:rsid w:val="00DF6275"/>
    <w:pPr>
      <w:suppressAutoHyphens w:val="0"/>
      <w:spacing w:after="200" w:line="276" w:lineRule="auto"/>
      <w:ind w:left="720"/>
    </w:pPr>
    <w:rPr>
      <w:rFonts w:ascii="Calibri" w:hAnsi="Calibri" w:cs="Calibri"/>
      <w:sz w:val="22"/>
      <w:szCs w:val="22"/>
    </w:rPr>
  </w:style>
  <w:style w:type="character" w:customStyle="1" w:styleId="c1c11">
    <w:name w:val="c1 c11"/>
    <w:basedOn w:val="a1"/>
    <w:rsid w:val="00DF6275"/>
  </w:style>
  <w:style w:type="paragraph" w:customStyle="1" w:styleId="c37c70">
    <w:name w:val="c37 c70"/>
    <w:basedOn w:val="a0"/>
    <w:rsid w:val="00DF6275"/>
    <w:pPr>
      <w:spacing w:before="144" w:after="144"/>
    </w:pPr>
  </w:style>
  <w:style w:type="paragraph" w:customStyle="1" w:styleId="c70c34">
    <w:name w:val="c70 c34"/>
    <w:basedOn w:val="a0"/>
    <w:rsid w:val="00DF6275"/>
    <w:pPr>
      <w:spacing w:before="144" w:after="144"/>
    </w:pPr>
  </w:style>
  <w:style w:type="paragraph" w:customStyle="1" w:styleId="c17">
    <w:name w:val="c17"/>
    <w:basedOn w:val="a0"/>
    <w:rsid w:val="00DF6275"/>
    <w:pPr>
      <w:spacing w:before="144" w:after="144"/>
    </w:pPr>
  </w:style>
  <w:style w:type="character" w:styleId="af">
    <w:name w:val="Strong"/>
    <w:basedOn w:val="a1"/>
    <w:uiPriority w:val="22"/>
    <w:qFormat/>
    <w:rsid w:val="00DF6275"/>
    <w:rPr>
      <w:b/>
      <w:bCs/>
    </w:rPr>
  </w:style>
  <w:style w:type="paragraph" w:customStyle="1" w:styleId="dlg">
    <w:name w:val="dlg"/>
    <w:basedOn w:val="a0"/>
    <w:rsid w:val="00DF6275"/>
    <w:pPr>
      <w:suppressAutoHyphens w:val="0"/>
      <w:spacing w:line="360" w:lineRule="auto"/>
      <w:ind w:left="192" w:right="192"/>
    </w:pPr>
    <w:rPr>
      <w:kern w:val="0"/>
      <w:sz w:val="18"/>
      <w:szCs w:val="18"/>
      <w:lang w:eastAsia="ru-RU"/>
    </w:rPr>
  </w:style>
  <w:style w:type="paragraph" w:customStyle="1" w:styleId="stx">
    <w:name w:val="stx"/>
    <w:basedOn w:val="a0"/>
    <w:rsid w:val="00DF6275"/>
    <w:pPr>
      <w:suppressAutoHyphens w:val="0"/>
      <w:spacing w:line="360" w:lineRule="auto"/>
      <w:ind w:left="640" w:right="640"/>
    </w:pPr>
    <w:rPr>
      <w:rFonts w:ascii="Arial" w:hAnsi="Arial" w:cs="Arial"/>
      <w:kern w:val="0"/>
      <w:sz w:val="18"/>
      <w:szCs w:val="18"/>
      <w:lang w:eastAsia="ru-RU"/>
    </w:rPr>
  </w:style>
  <w:style w:type="character" w:customStyle="1" w:styleId="c0">
    <w:name w:val="c0"/>
    <w:basedOn w:val="a1"/>
    <w:rsid w:val="00DF6275"/>
  </w:style>
  <w:style w:type="character" w:customStyle="1" w:styleId="apple-converted-space">
    <w:name w:val="apple-converted-space"/>
    <w:basedOn w:val="a1"/>
    <w:rsid w:val="00DF6275"/>
  </w:style>
  <w:style w:type="character" w:styleId="af0">
    <w:name w:val="line number"/>
    <w:basedOn w:val="a1"/>
    <w:uiPriority w:val="99"/>
    <w:semiHidden/>
    <w:unhideWhenUsed/>
    <w:rsid w:val="00DF6275"/>
  </w:style>
  <w:style w:type="paragraph" w:styleId="af1">
    <w:name w:val="header"/>
    <w:basedOn w:val="a0"/>
    <w:link w:val="af2"/>
    <w:uiPriority w:val="99"/>
    <w:semiHidden/>
    <w:unhideWhenUsed/>
    <w:rsid w:val="00DF6275"/>
    <w:pPr>
      <w:tabs>
        <w:tab w:val="center" w:pos="4677"/>
        <w:tab w:val="right" w:pos="9355"/>
      </w:tabs>
    </w:pPr>
  </w:style>
  <w:style w:type="character" w:customStyle="1" w:styleId="af2">
    <w:name w:val="Верхний колонтитул Знак"/>
    <w:basedOn w:val="a1"/>
    <w:link w:val="af1"/>
    <w:uiPriority w:val="99"/>
    <w:semiHidden/>
    <w:rsid w:val="00DF6275"/>
    <w:rPr>
      <w:rFonts w:ascii="Times New Roman" w:eastAsia="Times New Roman" w:hAnsi="Times New Roman" w:cs="Times New Roman"/>
      <w:kern w:val="1"/>
      <w:sz w:val="24"/>
      <w:szCs w:val="24"/>
      <w:lang w:eastAsia="ar-SA"/>
    </w:rPr>
  </w:style>
  <w:style w:type="paragraph" w:styleId="af3">
    <w:name w:val="footer"/>
    <w:basedOn w:val="a0"/>
    <w:link w:val="af4"/>
    <w:uiPriority w:val="99"/>
    <w:unhideWhenUsed/>
    <w:rsid w:val="00DF6275"/>
    <w:pPr>
      <w:tabs>
        <w:tab w:val="center" w:pos="4677"/>
        <w:tab w:val="right" w:pos="9355"/>
      </w:tabs>
    </w:pPr>
  </w:style>
  <w:style w:type="character" w:customStyle="1" w:styleId="af4">
    <w:name w:val="Нижний колонтитул Знак"/>
    <w:basedOn w:val="a1"/>
    <w:link w:val="af3"/>
    <w:uiPriority w:val="99"/>
    <w:rsid w:val="00DF6275"/>
    <w:rPr>
      <w:rFonts w:ascii="Times New Roman" w:eastAsia="Times New Roman" w:hAnsi="Times New Roman" w:cs="Times New Roman"/>
      <w:kern w:val="1"/>
      <w:sz w:val="24"/>
      <w:szCs w:val="24"/>
      <w:lang w:eastAsia="ar-SA"/>
    </w:rPr>
  </w:style>
  <w:style w:type="character" w:styleId="af5">
    <w:name w:val="Emphasis"/>
    <w:basedOn w:val="a1"/>
    <w:uiPriority w:val="20"/>
    <w:qFormat/>
    <w:rsid w:val="00DF6275"/>
    <w:rPr>
      <w:i/>
      <w:iCs/>
    </w:rPr>
  </w:style>
  <w:style w:type="paragraph" w:customStyle="1" w:styleId="c4">
    <w:name w:val="c4"/>
    <w:basedOn w:val="a0"/>
    <w:rsid w:val="00DF6275"/>
    <w:pPr>
      <w:suppressAutoHyphens w:val="0"/>
      <w:spacing w:before="100" w:beforeAutospacing="1" w:after="100" w:afterAutospacing="1"/>
    </w:pPr>
    <w:rPr>
      <w:kern w:val="0"/>
      <w:lang w:eastAsia="ru-RU"/>
    </w:rPr>
  </w:style>
  <w:style w:type="character" w:customStyle="1" w:styleId="c3">
    <w:name w:val="c3"/>
    <w:basedOn w:val="a1"/>
    <w:rsid w:val="00DF6275"/>
  </w:style>
  <w:style w:type="paragraph" w:customStyle="1" w:styleId="c1">
    <w:name w:val="c1"/>
    <w:basedOn w:val="a0"/>
    <w:rsid w:val="00DF6275"/>
    <w:pPr>
      <w:suppressAutoHyphens w:val="0"/>
      <w:spacing w:before="100" w:beforeAutospacing="1" w:after="100" w:afterAutospacing="1"/>
    </w:pPr>
    <w:rPr>
      <w:kern w:val="0"/>
      <w:lang w:eastAsia="ru-RU"/>
    </w:rPr>
  </w:style>
  <w:style w:type="character" w:styleId="af6">
    <w:name w:val="Hyperlink"/>
    <w:basedOn w:val="a1"/>
    <w:uiPriority w:val="99"/>
    <w:semiHidden/>
    <w:unhideWhenUsed/>
    <w:rsid w:val="00DF6275"/>
    <w:rPr>
      <w:color w:val="0000FF"/>
      <w:u w:val="single"/>
    </w:rPr>
  </w:style>
  <w:style w:type="table" w:styleId="af7">
    <w:name w:val="Table Grid"/>
    <w:basedOn w:val="a2"/>
    <w:uiPriority w:val="59"/>
    <w:rsid w:val="00DF62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0">
    <w:name w:val="p10"/>
    <w:basedOn w:val="a0"/>
    <w:rsid w:val="00DF6275"/>
    <w:pPr>
      <w:suppressAutoHyphens w:val="0"/>
      <w:spacing w:before="100" w:beforeAutospacing="1" w:after="100" w:afterAutospacing="1"/>
    </w:pPr>
    <w:rPr>
      <w:kern w:val="0"/>
      <w:lang w:eastAsia="ru-RU"/>
    </w:rPr>
  </w:style>
  <w:style w:type="character" w:customStyle="1" w:styleId="s1">
    <w:name w:val="s1"/>
    <w:basedOn w:val="a1"/>
    <w:rsid w:val="00DF6275"/>
  </w:style>
  <w:style w:type="paragraph" w:customStyle="1" w:styleId="p7">
    <w:name w:val="p7"/>
    <w:basedOn w:val="a0"/>
    <w:rsid w:val="00DF6275"/>
    <w:pPr>
      <w:suppressAutoHyphens w:val="0"/>
      <w:spacing w:before="100" w:beforeAutospacing="1" w:after="100" w:afterAutospacing="1"/>
    </w:pPr>
    <w:rPr>
      <w:kern w:val="0"/>
      <w:lang w:eastAsia="ru-RU"/>
    </w:rPr>
  </w:style>
  <w:style w:type="character" w:customStyle="1" w:styleId="s4">
    <w:name w:val="s4"/>
    <w:basedOn w:val="a1"/>
    <w:rsid w:val="00DF62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pandia.ru/text/category/proektnaya_deyatelmznostm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16159</Words>
  <Characters>92107</Characters>
  <Application>Microsoft Office Word</Application>
  <DocSecurity>0</DocSecurity>
  <Lines>767</Lines>
  <Paragraphs>216</Paragraphs>
  <ScaleCrop>false</ScaleCrop>
  <Company>Microsoft</Company>
  <LinksUpToDate>false</LinksUpToDate>
  <CharactersWithSpaces>108050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2020-03-19T15:13:00Z</dcterms:created>
  <dcterms:modified xsi:type="dcterms:W3CDTF">2020-03-19T15:14:00Z</dcterms:modified>
</cp:coreProperties>
</file>