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116"/>
        <w:gridCol w:w="745"/>
        <w:gridCol w:w="2167"/>
        <w:gridCol w:w="2393"/>
      </w:tblGrid>
      <w:tr w:rsidR="00574243" w:rsidRPr="00651CE2" w:rsidTr="00871098">
        <w:tc>
          <w:tcPr>
            <w:tcW w:w="5861" w:type="dxa"/>
            <w:gridSpan w:val="2"/>
            <w:shd w:val="clear" w:color="auto" w:fill="auto"/>
          </w:tcPr>
          <w:p w:rsidR="00574243" w:rsidRPr="00651CE2" w:rsidRDefault="000414B2">
            <w:pPr>
              <w:snapToGrid w:val="0"/>
            </w:pPr>
            <w:bookmarkStart w:id="0" w:name="_GoBack"/>
            <w:bookmarkEnd w:id="0"/>
            <w:r w:rsidRPr="00651CE2">
              <w:t xml:space="preserve"> 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574243" w:rsidRPr="00651CE2" w:rsidRDefault="0057424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574243" w:rsidRPr="00651CE2" w:rsidTr="00871098">
        <w:tc>
          <w:tcPr>
            <w:tcW w:w="5861" w:type="dxa"/>
            <w:gridSpan w:val="2"/>
            <w:shd w:val="clear" w:color="auto" w:fill="auto"/>
          </w:tcPr>
          <w:p w:rsidR="00574243" w:rsidRPr="00651CE2" w:rsidRDefault="00574243">
            <w:pPr>
              <w:snapToGrid w:val="0"/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48256A" w:rsidRPr="00651CE2" w:rsidRDefault="0048256A" w:rsidP="0048256A">
            <w:pPr>
              <w:jc w:val="right"/>
              <w:outlineLvl w:val="0"/>
              <w:rPr>
                <w:bCs/>
                <w:sz w:val="32"/>
              </w:rPr>
            </w:pPr>
            <w:r w:rsidRPr="00651CE2">
              <w:rPr>
                <w:bCs/>
                <w:sz w:val="32"/>
              </w:rPr>
              <w:t>Приложение № 3 к приказу</w:t>
            </w:r>
          </w:p>
          <w:p w:rsidR="003F4C3B" w:rsidRPr="00651CE2" w:rsidRDefault="00661702" w:rsidP="0048256A">
            <w:pPr>
              <w:jc w:val="right"/>
              <w:outlineLvl w:val="0"/>
              <w:rPr>
                <w:bCs/>
                <w:sz w:val="32"/>
                <w:szCs w:val="28"/>
              </w:rPr>
            </w:pPr>
            <w:r w:rsidRPr="00651CE2">
              <w:rPr>
                <w:bCs/>
                <w:sz w:val="32"/>
                <w:szCs w:val="28"/>
              </w:rPr>
              <w:t xml:space="preserve">№ </w:t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begin"/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instrText xml:space="preserve"> MERGEFIELD  PrikNo08 </w:instrText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separate"/>
            </w:r>
            <w:r w:rsidR="00D51536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t>169</w:t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end"/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от </w:t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begin"/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instrText xml:space="preserve"> MERGEFIELD  DocDate </w:instrText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separate"/>
            </w:r>
            <w:r w:rsidR="00B23AED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t>11.09.2023</w:t>
            </w:r>
            <w:r w:rsidR="00871098" w:rsidRPr="00651CE2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end"/>
            </w:r>
            <w:r w:rsidRPr="00651CE2">
              <w:rPr>
                <w:bCs/>
                <w:sz w:val="32"/>
                <w:szCs w:val="28"/>
              </w:rPr>
              <w:t xml:space="preserve"> г.</w:t>
            </w:r>
          </w:p>
          <w:p w:rsidR="003F4C3B" w:rsidRPr="00651CE2" w:rsidRDefault="003F4C3B" w:rsidP="0048256A">
            <w:pPr>
              <w:jc w:val="right"/>
              <w:outlineLvl w:val="0"/>
              <w:rPr>
                <w:bCs/>
                <w:sz w:val="32"/>
                <w:szCs w:val="28"/>
              </w:rPr>
            </w:pPr>
          </w:p>
          <w:p w:rsidR="00574243" w:rsidRPr="00651CE2" w:rsidRDefault="00574243" w:rsidP="004D4956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b/>
                <w:sz w:val="28"/>
                <w:szCs w:val="28"/>
              </w:rPr>
            </w:pPr>
            <w:r w:rsidRPr="00651CE2">
              <w:rPr>
                <w:b/>
                <w:sz w:val="28"/>
                <w:szCs w:val="28"/>
              </w:rPr>
              <w:t>ПОЛОЖЕНИЕ</w:t>
            </w:r>
          </w:p>
          <w:p w:rsidR="00574243" w:rsidRPr="00651CE2" w:rsidRDefault="00846547">
            <w:pPr>
              <w:jc w:val="center"/>
              <w:rPr>
                <w:b/>
                <w:sz w:val="28"/>
                <w:szCs w:val="28"/>
              </w:rPr>
            </w:pPr>
            <w:r w:rsidRPr="00651CE2">
              <w:rPr>
                <w:b/>
                <w:sz w:val="28"/>
                <w:szCs w:val="28"/>
              </w:rPr>
              <w:t>О РАЗГРАНИЧЕНИИ ПРАВ ДОСТУПА К ПЕРСОНАЛЬНЫМ ДАННЫМ</w:t>
            </w:r>
          </w:p>
          <w:p w:rsidR="00846547" w:rsidRPr="00651CE2" w:rsidRDefault="00846547">
            <w:pPr>
              <w:jc w:val="center"/>
              <w:rPr>
                <w:b/>
                <w:sz w:val="28"/>
                <w:szCs w:val="28"/>
              </w:rPr>
            </w:pPr>
          </w:p>
          <w:p w:rsidR="00846547" w:rsidRPr="00651CE2" w:rsidRDefault="00846547">
            <w:pPr>
              <w:jc w:val="center"/>
              <w:rPr>
                <w:b/>
                <w:sz w:val="28"/>
                <w:szCs w:val="28"/>
              </w:rPr>
            </w:pPr>
          </w:p>
          <w:p w:rsidR="00846547" w:rsidRPr="00651CE2" w:rsidRDefault="00846547">
            <w:pPr>
              <w:jc w:val="center"/>
              <w:rPr>
                <w:b/>
                <w:sz w:val="28"/>
                <w:szCs w:val="28"/>
              </w:rPr>
            </w:pPr>
          </w:p>
          <w:p w:rsidR="00574243" w:rsidRPr="00651CE2" w:rsidRDefault="00871098" w:rsidP="009C764A">
            <w:pPr>
              <w:jc w:val="center"/>
              <w:rPr>
                <w:sz w:val="28"/>
                <w:szCs w:val="28"/>
              </w:rPr>
            </w:pPr>
            <w:r w:rsidRPr="00651CE2">
              <w:rPr>
                <w:rFonts w:eastAsia="Calibri"/>
                <w:b/>
                <w:sz w:val="28"/>
                <w:szCs w:val="28"/>
                <w:lang w:eastAsia="en-US"/>
              </w:rPr>
              <w:fldChar w:fldCharType="begin"/>
            </w:r>
            <w:r w:rsidRPr="00651CE2">
              <w:rPr>
                <w:rFonts w:eastAsia="Calibri"/>
                <w:b/>
                <w:sz w:val="28"/>
                <w:szCs w:val="28"/>
                <w:lang w:eastAsia="en-US"/>
              </w:rPr>
              <w:instrText xml:space="preserve"> MERGEFIELD  OrgNameUCase </w:instrText>
            </w:r>
            <w:r w:rsidRPr="00651CE2">
              <w:rPr>
                <w:rFonts w:eastAsia="Calibri"/>
                <w:b/>
                <w:sz w:val="28"/>
                <w:szCs w:val="28"/>
                <w:lang w:eastAsia="en-US"/>
              </w:rPr>
              <w:fldChar w:fldCharType="separate"/>
            </w:r>
            <w:r w:rsidR="00651CE2" w:rsidRPr="00651CE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МБОУ «МОЖАРСКАЯ СОШ»</w:t>
            </w:r>
            <w:r w:rsidRPr="00651CE2">
              <w:rPr>
                <w:rFonts w:eastAsia="Calibri"/>
                <w:b/>
                <w:sz w:val="28"/>
                <w:szCs w:val="28"/>
                <w:lang w:eastAsia="en-US"/>
              </w:rPr>
              <w:fldChar w:fldCharType="end"/>
            </w:r>
          </w:p>
        </w:tc>
      </w:tr>
      <w:tr w:rsidR="00574243" w:rsidRPr="00651CE2" w:rsidTr="00871098"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32B95" w:rsidRPr="00651CE2" w:rsidRDefault="00132B9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651CE2" w:rsidRDefault="00574243">
            <w:pPr>
              <w:jc w:val="center"/>
              <w:rPr>
                <w:sz w:val="28"/>
                <w:szCs w:val="28"/>
              </w:rPr>
            </w:pPr>
          </w:p>
          <w:p w:rsidR="00022205" w:rsidRPr="00651CE2" w:rsidRDefault="00022205">
            <w:pPr>
              <w:jc w:val="center"/>
              <w:rPr>
                <w:sz w:val="28"/>
                <w:szCs w:val="28"/>
              </w:rPr>
            </w:pPr>
          </w:p>
          <w:p w:rsidR="00022205" w:rsidRPr="00651CE2" w:rsidRDefault="00022205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rPr>
          <w:trHeight w:val="645"/>
        </w:trPr>
        <w:tc>
          <w:tcPr>
            <w:tcW w:w="10421" w:type="dxa"/>
            <w:gridSpan w:val="4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74243" w:rsidRPr="00651CE2" w:rsidTr="00871098">
        <w:trPr>
          <w:trHeight w:val="771"/>
        </w:trPr>
        <w:tc>
          <w:tcPr>
            <w:tcW w:w="5116" w:type="dxa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6547" w:rsidRPr="00651CE2" w:rsidRDefault="0084654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6547" w:rsidRPr="00651CE2" w:rsidRDefault="00846547" w:rsidP="00AF778E">
            <w:pPr>
              <w:snapToGrid w:val="0"/>
              <w:rPr>
                <w:sz w:val="28"/>
                <w:szCs w:val="28"/>
              </w:rPr>
            </w:pPr>
          </w:p>
          <w:p w:rsidR="00846547" w:rsidRPr="00651CE2" w:rsidRDefault="008465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74243" w:rsidRPr="00651CE2" w:rsidRDefault="0057424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1098" w:rsidRPr="00651CE2" w:rsidTr="00871098">
        <w:tc>
          <w:tcPr>
            <w:tcW w:w="10421" w:type="dxa"/>
            <w:gridSpan w:val="4"/>
            <w:shd w:val="clear" w:color="auto" w:fill="auto"/>
          </w:tcPr>
          <w:p w:rsidR="00871098" w:rsidRPr="00651CE2" w:rsidRDefault="00871098" w:rsidP="00871098">
            <w:pPr>
              <w:pStyle w:val="p"/>
              <w:ind w:firstLine="35"/>
              <w:jc w:val="center"/>
              <w:outlineLvl w:val="4"/>
              <w:rPr>
                <w:sz w:val="28"/>
                <w:szCs w:val="28"/>
              </w:rPr>
            </w:pPr>
            <w:r w:rsidRPr="00651CE2">
              <w:rPr>
                <w:sz w:val="28"/>
                <w:szCs w:val="28"/>
              </w:rPr>
              <w:fldChar w:fldCharType="begin"/>
            </w:r>
            <w:r w:rsidRPr="00651CE2">
              <w:rPr>
                <w:sz w:val="28"/>
                <w:szCs w:val="28"/>
              </w:rPr>
              <w:instrText xml:space="preserve"> MERGEFIELD  OrgCity </w:instrText>
            </w:r>
            <w:r w:rsidRPr="00651CE2">
              <w:rPr>
                <w:sz w:val="28"/>
                <w:szCs w:val="28"/>
              </w:rPr>
              <w:fldChar w:fldCharType="separate"/>
            </w:r>
            <w:r w:rsidR="00651CE2" w:rsidRPr="00651CE2">
              <w:rPr>
                <w:noProof/>
                <w:sz w:val="28"/>
                <w:szCs w:val="28"/>
              </w:rPr>
              <w:t>село Можарки</w:t>
            </w:r>
            <w:r w:rsidRPr="00651CE2">
              <w:rPr>
                <w:sz w:val="28"/>
                <w:szCs w:val="28"/>
              </w:rPr>
              <w:fldChar w:fldCharType="end"/>
            </w:r>
          </w:p>
        </w:tc>
      </w:tr>
      <w:tr w:rsidR="00871098" w:rsidRPr="00651CE2" w:rsidTr="00871098">
        <w:tc>
          <w:tcPr>
            <w:tcW w:w="10421" w:type="dxa"/>
            <w:gridSpan w:val="4"/>
            <w:shd w:val="clear" w:color="auto" w:fill="auto"/>
          </w:tcPr>
          <w:p w:rsidR="00871098" w:rsidRPr="00651CE2" w:rsidRDefault="00871098" w:rsidP="00871098">
            <w:pPr>
              <w:jc w:val="center"/>
            </w:pPr>
            <w:r w:rsidRPr="00651CE2">
              <w:rPr>
                <w:sz w:val="28"/>
                <w:szCs w:val="28"/>
              </w:rPr>
              <w:fldChar w:fldCharType="begin"/>
            </w:r>
            <w:r w:rsidRPr="00651CE2">
              <w:rPr>
                <w:sz w:val="28"/>
                <w:szCs w:val="28"/>
              </w:rPr>
              <w:instrText xml:space="preserve"> MERGEFIELD  yr </w:instrText>
            </w:r>
            <w:r w:rsidRPr="00651CE2">
              <w:rPr>
                <w:sz w:val="28"/>
                <w:szCs w:val="28"/>
              </w:rPr>
              <w:fldChar w:fldCharType="separate"/>
            </w:r>
            <w:r w:rsidR="00651CE2" w:rsidRPr="00651CE2">
              <w:rPr>
                <w:noProof/>
                <w:sz w:val="28"/>
                <w:szCs w:val="28"/>
              </w:rPr>
              <w:t>2023</w:t>
            </w:r>
            <w:r w:rsidRPr="00651CE2">
              <w:rPr>
                <w:sz w:val="28"/>
                <w:szCs w:val="28"/>
              </w:rPr>
              <w:fldChar w:fldCharType="end"/>
            </w:r>
            <w:r w:rsidRPr="00651CE2">
              <w:rPr>
                <w:sz w:val="28"/>
                <w:szCs w:val="28"/>
              </w:rPr>
              <w:t xml:space="preserve"> г.</w:t>
            </w:r>
          </w:p>
        </w:tc>
      </w:tr>
    </w:tbl>
    <w:p w:rsidR="00574243" w:rsidRPr="00651CE2" w:rsidRDefault="00574243">
      <w:pPr>
        <w:pageBreakBefore/>
        <w:jc w:val="center"/>
        <w:rPr>
          <w:b/>
          <w:sz w:val="28"/>
          <w:szCs w:val="28"/>
        </w:rPr>
      </w:pPr>
      <w:r w:rsidRPr="00651CE2">
        <w:rPr>
          <w:b/>
          <w:sz w:val="28"/>
          <w:szCs w:val="28"/>
        </w:rPr>
        <w:lastRenderedPageBreak/>
        <w:t>СОДЕРЖАНИЕ</w:t>
      </w:r>
    </w:p>
    <w:p w:rsidR="00574243" w:rsidRPr="00651CE2" w:rsidRDefault="0057424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"/>
        <w:gridCol w:w="8910"/>
        <w:gridCol w:w="906"/>
      </w:tblGrid>
      <w:tr w:rsidR="00574243" w:rsidRPr="00651CE2">
        <w:tc>
          <w:tcPr>
            <w:tcW w:w="605" w:type="dxa"/>
            <w:shd w:val="clear" w:color="auto" w:fill="auto"/>
          </w:tcPr>
          <w:p w:rsidR="00574243" w:rsidRPr="00651CE2" w:rsidRDefault="00574243">
            <w:pPr>
              <w:numPr>
                <w:ilvl w:val="0"/>
                <w:numId w:val="24"/>
              </w:num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auto"/>
          </w:tcPr>
          <w:p w:rsidR="00574243" w:rsidRPr="00651CE2" w:rsidRDefault="00574243">
            <w:pPr>
              <w:spacing w:after="120"/>
              <w:jc w:val="both"/>
              <w:rPr>
                <w:sz w:val="28"/>
                <w:szCs w:val="28"/>
              </w:rPr>
            </w:pPr>
            <w:r w:rsidRPr="00651CE2">
              <w:t>Общие положения………………………………………………………………………3</w:t>
            </w:r>
          </w:p>
        </w:tc>
        <w:tc>
          <w:tcPr>
            <w:tcW w:w="906" w:type="dxa"/>
            <w:shd w:val="clear" w:color="auto" w:fill="auto"/>
          </w:tcPr>
          <w:p w:rsidR="00574243" w:rsidRPr="00651CE2" w:rsidRDefault="00574243">
            <w:pPr>
              <w:snapToGrid w:val="0"/>
              <w:spacing w:after="120"/>
              <w:jc w:val="right"/>
              <w:rPr>
                <w:sz w:val="28"/>
                <w:szCs w:val="28"/>
              </w:rPr>
            </w:pPr>
          </w:p>
        </w:tc>
      </w:tr>
      <w:tr w:rsidR="00574243" w:rsidRPr="00651CE2">
        <w:tc>
          <w:tcPr>
            <w:tcW w:w="605" w:type="dxa"/>
            <w:shd w:val="clear" w:color="auto" w:fill="auto"/>
          </w:tcPr>
          <w:p w:rsidR="00574243" w:rsidRPr="00651CE2" w:rsidRDefault="00574243">
            <w:pPr>
              <w:numPr>
                <w:ilvl w:val="0"/>
                <w:numId w:val="24"/>
              </w:num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auto"/>
          </w:tcPr>
          <w:p w:rsidR="00574243" w:rsidRPr="00651CE2" w:rsidRDefault="004D4956" w:rsidP="004D4956">
            <w:pPr>
              <w:spacing w:after="120"/>
              <w:jc w:val="both"/>
              <w:rPr>
                <w:sz w:val="28"/>
                <w:szCs w:val="28"/>
              </w:rPr>
            </w:pPr>
            <w:r w:rsidRPr="00651CE2">
              <w:t xml:space="preserve">Матрица доступа </w:t>
            </w:r>
            <w:proofErr w:type="spellStart"/>
            <w:r w:rsidRPr="00651CE2">
              <w:t>ИСПДн</w:t>
            </w:r>
            <w:proofErr w:type="spellEnd"/>
            <w:r w:rsidR="00574243" w:rsidRPr="00651CE2">
              <w:t>………………………</w:t>
            </w:r>
            <w:r w:rsidRPr="00651CE2">
              <w:t>..........</w:t>
            </w:r>
            <w:r w:rsidR="00574243" w:rsidRPr="00651CE2">
              <w:t>……………………………….4</w:t>
            </w:r>
          </w:p>
        </w:tc>
        <w:tc>
          <w:tcPr>
            <w:tcW w:w="906" w:type="dxa"/>
            <w:shd w:val="clear" w:color="auto" w:fill="auto"/>
          </w:tcPr>
          <w:p w:rsidR="00574243" w:rsidRPr="00651CE2" w:rsidRDefault="00574243">
            <w:pPr>
              <w:snapToGrid w:val="0"/>
              <w:spacing w:after="120"/>
              <w:jc w:val="right"/>
              <w:rPr>
                <w:sz w:val="28"/>
                <w:szCs w:val="28"/>
              </w:rPr>
            </w:pPr>
          </w:p>
        </w:tc>
      </w:tr>
    </w:tbl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jc w:val="center"/>
        <w:rPr>
          <w:b/>
          <w:sz w:val="28"/>
          <w:szCs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651CE2" w:rsidRDefault="00574243">
      <w:pPr>
        <w:pStyle w:val="af2"/>
        <w:numPr>
          <w:ilvl w:val="0"/>
          <w:numId w:val="27"/>
        </w:numPr>
        <w:spacing w:after="0" w:line="360" w:lineRule="auto"/>
        <w:jc w:val="center"/>
      </w:pPr>
      <w:r w:rsidRPr="00651CE2">
        <w:rPr>
          <w:b/>
        </w:rPr>
        <w:t>Общие положения.</w:t>
      </w:r>
    </w:p>
    <w:p w:rsidR="00574243" w:rsidRPr="00651CE2" w:rsidRDefault="00574243">
      <w:pPr>
        <w:pStyle w:val="af2"/>
        <w:ind w:firstLine="720"/>
        <w:jc w:val="both"/>
      </w:pPr>
      <w:r w:rsidRPr="00651CE2">
        <w:t xml:space="preserve">В соответствии с </w:t>
      </w:r>
      <w:r w:rsidR="00132B95" w:rsidRPr="00651CE2">
        <w:t>Федеральным законом от 27.07.2006 № 152-ФЗ «О персональных данных»</w:t>
      </w:r>
      <w:r w:rsidRPr="00651CE2">
        <w:t xml:space="preserve"> в рамках реализации мероприятий по обеспечению безопасности персональных данных при их обработке в информационных системах было разработано настоящее Положение. В данном документе представлен список лиц ответственных за обработку персональных данных в информационных системах персональных данных, список лиц, имеющих доступ к пер</w:t>
      </w:r>
      <w:r w:rsidR="003F1EB2" w:rsidRPr="00651CE2">
        <w:t xml:space="preserve">сональным данным в </w:t>
      </w:r>
      <w:proofErr w:type="spellStart"/>
      <w:r w:rsidR="003F1EB2" w:rsidRPr="00651CE2">
        <w:t>ИСПДн</w:t>
      </w:r>
      <w:proofErr w:type="spellEnd"/>
      <w:r w:rsidR="003F1EB2" w:rsidRPr="00651CE2">
        <w:t>, а так</w:t>
      </w:r>
      <w:r w:rsidRPr="00651CE2">
        <w:t>же их уровень прав доступа к обрабатываемым персональным данным.</w:t>
      </w:r>
    </w:p>
    <w:p w:rsidR="00E170CA" w:rsidRPr="00651CE2" w:rsidRDefault="006B7CF5" w:rsidP="004754D2">
      <w:pPr>
        <w:pStyle w:val="Appendix1"/>
        <w:rPr>
          <w:lang w:eastAsia="ru-RU"/>
        </w:rPr>
      </w:pPr>
      <w:r w:rsidRPr="00651CE2">
        <w:lastRenderedPageBreak/>
        <w:t>Матрица доступа</w:t>
      </w:r>
      <w:r w:rsidR="004C3DA1" w:rsidRPr="00651CE2">
        <w:t xml:space="preserve"> </w:t>
      </w:r>
      <w:proofErr w:type="spellStart"/>
      <w:r w:rsidR="004754D2" w:rsidRPr="00651CE2">
        <w:t>ИСПДн</w:t>
      </w:r>
      <w:proofErr w:type="spellEnd"/>
      <w:r w:rsidR="004754D2" w:rsidRPr="00651CE2">
        <w:t>.</w:t>
      </w:r>
    </w:p>
    <w:p w:rsidR="00E170CA" w:rsidRPr="00651CE2" w:rsidRDefault="00E170CA" w:rsidP="00376E31">
      <w:pPr>
        <w:tabs>
          <w:tab w:val="num" w:pos="1148"/>
        </w:tabs>
        <w:suppressAutoHyphens w:val="0"/>
        <w:ind w:left="1213"/>
        <w:jc w:val="both"/>
        <w:rPr>
          <w:lang w:eastAsia="ru-RU"/>
        </w:rPr>
      </w:pPr>
    </w:p>
    <w:p w:rsidR="00376E31" w:rsidRPr="00651CE2" w:rsidRDefault="00376E31" w:rsidP="00376E31">
      <w:pPr>
        <w:tabs>
          <w:tab w:val="num" w:pos="1148"/>
        </w:tabs>
        <w:suppressAutoHyphens w:val="0"/>
        <w:ind w:firstLine="851"/>
        <w:jc w:val="both"/>
        <w:rPr>
          <w:lang w:eastAsia="ru-RU"/>
        </w:rPr>
      </w:pPr>
      <w:r w:rsidRPr="00651CE2">
        <w:rPr>
          <w:lang w:eastAsia="ru-RU"/>
        </w:rPr>
        <w:t xml:space="preserve">Перечень </w:t>
      </w:r>
      <w:r w:rsidR="0086756B" w:rsidRPr="00651CE2">
        <w:rPr>
          <w:lang w:eastAsia="ru-RU"/>
        </w:rPr>
        <w:t>внутренних и внешних носителей,</w:t>
      </w:r>
      <w:r w:rsidR="005C59E4" w:rsidRPr="00651CE2">
        <w:rPr>
          <w:lang w:eastAsia="ru-RU"/>
        </w:rPr>
        <w:t xml:space="preserve"> перифе</w:t>
      </w:r>
      <w:r w:rsidR="0086756B" w:rsidRPr="00651CE2">
        <w:rPr>
          <w:lang w:eastAsia="ru-RU"/>
        </w:rPr>
        <w:t xml:space="preserve">рийного оборудования, а также наличие программного обеспечения для работы с </w:t>
      </w:r>
      <w:proofErr w:type="spellStart"/>
      <w:r w:rsidR="0086756B" w:rsidRPr="00651CE2">
        <w:rPr>
          <w:lang w:eastAsia="ru-RU"/>
        </w:rPr>
        <w:t>ИСПДн</w:t>
      </w:r>
      <w:proofErr w:type="spellEnd"/>
      <w:r w:rsidR="0086756B" w:rsidRPr="00651CE2">
        <w:rPr>
          <w:lang w:eastAsia="ru-RU"/>
        </w:rPr>
        <w:t xml:space="preserve"> на АРМ</w:t>
      </w:r>
      <w:r w:rsidR="00F94785" w:rsidRPr="00651CE2">
        <w:rPr>
          <w:lang w:eastAsia="ru-RU"/>
        </w:rPr>
        <w:t xml:space="preserve"> </w:t>
      </w:r>
      <w:r w:rsidR="00F94785" w:rsidRPr="00651CE2">
        <w:rPr>
          <w:lang w:eastAsia="ru-RU"/>
        </w:rPr>
        <w:fldChar w:fldCharType="begin"/>
      </w:r>
      <w:r w:rsidR="00F94785" w:rsidRPr="00651CE2">
        <w:rPr>
          <w:lang w:eastAsia="ru-RU"/>
        </w:rPr>
        <w:instrText xml:space="preserve"> MERGEFIELD  OrgName </w:instrText>
      </w:r>
      <w:r w:rsidR="00F94785" w:rsidRPr="00651CE2">
        <w:rPr>
          <w:lang w:eastAsia="ru-RU"/>
        </w:rPr>
        <w:fldChar w:fldCharType="separate"/>
      </w:r>
      <w:r w:rsidR="00651CE2" w:rsidRPr="00651CE2">
        <w:rPr>
          <w:noProof/>
          <w:lang w:eastAsia="ru-RU"/>
        </w:rPr>
        <w:t>МБОУ «Можарская СОШ»</w:t>
      </w:r>
      <w:r w:rsidR="00F94785" w:rsidRPr="00651CE2">
        <w:rPr>
          <w:lang w:eastAsia="ru-RU"/>
        </w:rPr>
        <w:fldChar w:fldCharType="end"/>
      </w:r>
      <w:r w:rsidR="00980BCD" w:rsidRPr="00651CE2">
        <w:t xml:space="preserve">, </w:t>
      </w:r>
      <w:r w:rsidR="0086756B" w:rsidRPr="00651CE2">
        <w:rPr>
          <w:lang w:eastAsia="ru-RU"/>
        </w:rPr>
        <w:t>приведены</w:t>
      </w:r>
      <w:r w:rsidRPr="00651CE2">
        <w:rPr>
          <w:lang w:eastAsia="ru-RU"/>
        </w:rPr>
        <w:t xml:space="preserve"> в Таблице </w:t>
      </w:r>
      <w:r w:rsidR="00126744" w:rsidRPr="00651CE2">
        <w:rPr>
          <w:lang w:eastAsia="ru-RU"/>
        </w:rPr>
        <w:t>1</w:t>
      </w:r>
      <w:r w:rsidRPr="00651CE2">
        <w:rPr>
          <w:lang w:eastAsia="ru-RU"/>
        </w:rPr>
        <w:t>.</w:t>
      </w:r>
    </w:p>
    <w:p w:rsidR="004953E5" w:rsidRPr="00651CE2" w:rsidRDefault="004953E5" w:rsidP="00D91513">
      <w:pPr>
        <w:tabs>
          <w:tab w:val="num" w:pos="1148"/>
        </w:tabs>
        <w:suppressAutoHyphens w:val="0"/>
        <w:ind w:firstLine="851"/>
        <w:jc w:val="right"/>
        <w:rPr>
          <w:lang w:eastAsia="ru-RU"/>
        </w:rPr>
      </w:pPr>
    </w:p>
    <w:p w:rsidR="005335AF" w:rsidRPr="00651CE2" w:rsidRDefault="005335AF" w:rsidP="005335AF">
      <w:pPr>
        <w:suppressAutoHyphens w:val="0"/>
        <w:outlineLvl w:val="0"/>
        <w:rPr>
          <w:lang w:eastAsia="ru-RU"/>
        </w:rPr>
      </w:pPr>
      <w:bookmarkStart w:id="1" w:name="_Toc326741548"/>
      <w:bookmarkStart w:id="2" w:name="_Toc331682654"/>
      <w:bookmarkStart w:id="3" w:name="_Toc331687206"/>
      <w:r w:rsidRPr="00651CE2">
        <w:rPr>
          <w:b/>
          <w:lang w:eastAsia="ru-RU"/>
        </w:rPr>
        <w:t>Условные обозначения:</w:t>
      </w:r>
      <w:bookmarkEnd w:id="1"/>
      <w:bookmarkEnd w:id="2"/>
      <w:bookmarkEnd w:id="3"/>
      <w:r w:rsidRPr="00651CE2">
        <w:rPr>
          <w:lang w:eastAsia="ru-RU"/>
        </w:rPr>
        <w:t xml:space="preserve"> </w:t>
      </w:r>
    </w:p>
    <w:p w:rsidR="005335AF" w:rsidRPr="00651CE2" w:rsidRDefault="005335AF" w:rsidP="005335AF">
      <w:pPr>
        <w:suppressAutoHyphens w:val="0"/>
        <w:rPr>
          <w:lang w:eastAsia="ru-RU"/>
        </w:rPr>
      </w:pPr>
      <w:r w:rsidRPr="00651CE2">
        <w:rPr>
          <w:b/>
          <w:lang w:eastAsia="ru-RU"/>
        </w:rPr>
        <w:t>«+»</w:t>
      </w:r>
      <w:r w:rsidRPr="00651CE2">
        <w:rPr>
          <w:lang w:eastAsia="ru-RU"/>
        </w:rPr>
        <w:t xml:space="preserve"> – </w:t>
      </w:r>
      <w:r w:rsidR="0086756B" w:rsidRPr="00651CE2">
        <w:rPr>
          <w:lang w:eastAsia="ru-RU"/>
        </w:rPr>
        <w:t>наличествует</w:t>
      </w:r>
      <w:r w:rsidRPr="00651CE2">
        <w:rPr>
          <w:lang w:eastAsia="ru-RU"/>
        </w:rPr>
        <w:t xml:space="preserve">; </w:t>
      </w:r>
    </w:p>
    <w:p w:rsidR="005335AF" w:rsidRPr="00651CE2" w:rsidRDefault="005335AF" w:rsidP="005335AF">
      <w:pPr>
        <w:suppressAutoHyphens w:val="0"/>
        <w:rPr>
          <w:lang w:eastAsia="ru-RU"/>
        </w:rPr>
      </w:pPr>
      <w:r w:rsidRPr="00651CE2">
        <w:rPr>
          <w:b/>
          <w:lang w:eastAsia="ru-RU"/>
        </w:rPr>
        <w:t>«-»</w:t>
      </w:r>
      <w:r w:rsidR="0086756B" w:rsidRPr="00651CE2">
        <w:rPr>
          <w:lang w:eastAsia="ru-RU"/>
        </w:rPr>
        <w:t xml:space="preserve"> – отсутствует;</w:t>
      </w:r>
    </w:p>
    <w:p w:rsidR="005335AF" w:rsidRPr="00651CE2" w:rsidRDefault="005335AF" w:rsidP="005335AF">
      <w:pPr>
        <w:suppressAutoHyphens w:val="0"/>
        <w:rPr>
          <w:b/>
          <w:lang w:eastAsia="ru-RU"/>
        </w:rPr>
      </w:pPr>
    </w:p>
    <w:p w:rsidR="005335AF" w:rsidRPr="00651CE2" w:rsidRDefault="005335AF" w:rsidP="005335AF">
      <w:pPr>
        <w:suppressAutoHyphens w:val="0"/>
        <w:ind w:firstLine="851"/>
        <w:jc w:val="both"/>
        <w:rPr>
          <w:lang w:eastAsia="ru-RU"/>
        </w:rPr>
      </w:pPr>
      <w:r w:rsidRPr="00651CE2">
        <w:rPr>
          <w:lang w:eastAsia="ru-RU"/>
        </w:rPr>
        <w:t>1. Права доступа сотрудников к конкретным периферийным устройствам определяются администратором безопасности в соответствии с уровнем доступа конкретного сотрудника с учетом производственной необходимости в рабочем порядке.</w:t>
      </w:r>
    </w:p>
    <w:p w:rsidR="005335AF" w:rsidRPr="00651CE2" w:rsidRDefault="005335AF" w:rsidP="005335AF">
      <w:pPr>
        <w:suppressAutoHyphens w:val="0"/>
        <w:ind w:firstLine="851"/>
        <w:jc w:val="both"/>
        <w:rPr>
          <w:lang w:eastAsia="ru-RU"/>
        </w:rPr>
      </w:pPr>
      <w:r w:rsidRPr="00651CE2">
        <w:rPr>
          <w:lang w:eastAsia="ru-RU"/>
        </w:rPr>
        <w:t>2. Учет определяемых прав и вносимых в них изменений ведет администратор безопасности информационных систем персональных данных.</w:t>
      </w:r>
    </w:p>
    <w:p w:rsidR="005335AF" w:rsidRPr="00651CE2" w:rsidRDefault="005335AF" w:rsidP="005335AF">
      <w:pPr>
        <w:suppressAutoHyphens w:val="0"/>
        <w:ind w:firstLine="851"/>
        <w:jc w:val="both"/>
        <w:rPr>
          <w:lang w:eastAsia="ru-RU"/>
        </w:rPr>
      </w:pPr>
      <w:r w:rsidRPr="00651CE2">
        <w:rPr>
          <w:lang w:eastAsia="ru-RU"/>
        </w:rPr>
        <w:t xml:space="preserve">3. Перечень лиц, имеющих доступ к программным и техническим средствам </w:t>
      </w:r>
      <w:proofErr w:type="spellStart"/>
      <w:r w:rsidRPr="00651CE2">
        <w:rPr>
          <w:lang w:eastAsia="ru-RU"/>
        </w:rPr>
        <w:t>ИСПДн</w:t>
      </w:r>
      <w:proofErr w:type="spellEnd"/>
      <w:r w:rsidRPr="00651CE2">
        <w:rPr>
          <w:lang w:eastAsia="ru-RU"/>
        </w:rPr>
        <w:t>, и их АРМ приведен в таблице 2.</w:t>
      </w:r>
    </w:p>
    <w:p w:rsidR="005335AF" w:rsidRPr="00651CE2" w:rsidRDefault="005335AF" w:rsidP="005335AF">
      <w:pPr>
        <w:tabs>
          <w:tab w:val="left" w:pos="1454"/>
        </w:tabs>
      </w:pPr>
      <w:r w:rsidRPr="00651CE2">
        <w:rPr>
          <w:lang w:eastAsia="ru-RU"/>
        </w:rPr>
        <w:tab/>
      </w:r>
      <w:r w:rsidRPr="00651CE2">
        <w:tab/>
      </w:r>
    </w:p>
    <w:p w:rsidR="005335AF" w:rsidRPr="00651CE2" w:rsidRDefault="005335AF" w:rsidP="005335AF">
      <w:pPr>
        <w:tabs>
          <w:tab w:val="num" w:pos="1148"/>
        </w:tabs>
        <w:suppressAutoHyphens w:val="0"/>
        <w:ind w:firstLine="851"/>
        <w:rPr>
          <w:lang w:eastAsia="ru-RU"/>
        </w:rPr>
        <w:sectPr w:rsidR="005335AF" w:rsidRPr="00651CE2" w:rsidSect="00846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2" w:right="567" w:bottom="1134" w:left="1134" w:header="1134" w:footer="709" w:gutter="0"/>
          <w:cols w:space="720"/>
          <w:titlePg/>
          <w:docGrid w:linePitch="360"/>
        </w:sectPr>
      </w:pPr>
    </w:p>
    <w:p w:rsidR="00376E31" w:rsidRPr="00651CE2" w:rsidRDefault="00376E31" w:rsidP="00D91513">
      <w:pPr>
        <w:tabs>
          <w:tab w:val="num" w:pos="1148"/>
        </w:tabs>
        <w:suppressAutoHyphens w:val="0"/>
        <w:ind w:firstLine="851"/>
        <w:jc w:val="right"/>
        <w:rPr>
          <w:lang w:eastAsia="ru-RU"/>
        </w:rPr>
      </w:pPr>
      <w:r w:rsidRPr="00651CE2">
        <w:rPr>
          <w:lang w:eastAsia="ru-RU"/>
        </w:rPr>
        <w:lastRenderedPageBreak/>
        <w:t xml:space="preserve">Таблица </w:t>
      </w:r>
      <w:r w:rsidR="00126744" w:rsidRPr="00651CE2">
        <w:rPr>
          <w:lang w:eastAsia="ru-RU"/>
        </w:rPr>
        <w:t>1</w:t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700"/>
        <w:gridCol w:w="993"/>
        <w:gridCol w:w="1417"/>
        <w:gridCol w:w="851"/>
        <w:gridCol w:w="1908"/>
        <w:gridCol w:w="1919"/>
        <w:gridCol w:w="2977"/>
      </w:tblGrid>
      <w:tr w:rsidR="003233F4" w:rsidRPr="00651CE2" w:rsidTr="00763B52">
        <w:trPr>
          <w:trHeight w:val="368"/>
          <w:tblHeader/>
          <w:jc w:val="center"/>
        </w:trPr>
        <w:tc>
          <w:tcPr>
            <w:tcW w:w="2636" w:type="dxa"/>
            <w:vMerge w:val="restart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651CE2">
              <w:rPr>
                <w:b/>
                <w:sz w:val="20"/>
                <w:szCs w:val="22"/>
                <w:lang w:eastAsia="ru-RU"/>
              </w:rPr>
              <w:t>АРМ</w:t>
            </w:r>
            <w:r w:rsidRPr="00651CE2">
              <w:rPr>
                <w:b/>
                <w:sz w:val="20"/>
                <w:szCs w:val="22"/>
                <w:lang w:eastAsia="ru-RU"/>
              </w:rPr>
              <w:br/>
              <w:t>(Имя компьютера)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233F4" w:rsidRPr="00651CE2" w:rsidRDefault="003233F4" w:rsidP="00002907">
            <w:pPr>
              <w:suppressAutoHyphens w:val="0"/>
              <w:jc w:val="center"/>
              <w:rPr>
                <w:b/>
                <w:sz w:val="20"/>
                <w:szCs w:val="22"/>
                <w:lang w:eastAsia="ru-RU"/>
              </w:rPr>
            </w:pPr>
            <w:r w:rsidRPr="00651CE2">
              <w:rPr>
                <w:b/>
                <w:sz w:val="20"/>
                <w:szCs w:val="20"/>
                <w:lang w:eastAsia="ru-RU"/>
              </w:rPr>
              <w:t>Жесткий магнитный диск на АРМ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651CE2">
              <w:rPr>
                <w:b/>
                <w:sz w:val="20"/>
                <w:szCs w:val="22"/>
                <w:lang w:eastAsia="ru-RU"/>
              </w:rPr>
              <w:t>Внешний носитель</w:t>
            </w:r>
          </w:p>
        </w:tc>
        <w:tc>
          <w:tcPr>
            <w:tcW w:w="1908" w:type="dxa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651CE2">
              <w:rPr>
                <w:b/>
                <w:sz w:val="20"/>
                <w:szCs w:val="22"/>
                <w:lang w:eastAsia="ru-RU"/>
              </w:rPr>
              <w:t>Периферийное оборудование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3233F4" w:rsidRPr="00651CE2" w:rsidRDefault="00210917" w:rsidP="00002907">
            <w:pPr>
              <w:suppressAutoHyphens w:val="0"/>
              <w:ind w:right="-108"/>
              <w:jc w:val="center"/>
              <w:rPr>
                <w:b/>
                <w:sz w:val="20"/>
                <w:szCs w:val="22"/>
                <w:lang w:eastAsia="ru-RU"/>
              </w:rPr>
            </w:pPr>
            <w:r w:rsidRPr="00651CE2">
              <w:rPr>
                <w:b/>
                <w:sz w:val="20"/>
                <w:szCs w:val="22"/>
                <w:lang w:eastAsia="ru-RU"/>
              </w:rPr>
              <w:t>Кадры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233F4" w:rsidRPr="00651CE2" w:rsidRDefault="00210917" w:rsidP="0073453A">
            <w:pPr>
              <w:suppressAutoHyphens w:val="0"/>
              <w:ind w:right="-108"/>
              <w:jc w:val="center"/>
              <w:rPr>
                <w:b/>
                <w:sz w:val="20"/>
                <w:szCs w:val="22"/>
                <w:lang w:eastAsia="ru-RU"/>
              </w:rPr>
            </w:pPr>
            <w:r w:rsidRPr="00651CE2">
              <w:rPr>
                <w:b/>
                <w:sz w:val="20"/>
                <w:szCs w:val="22"/>
                <w:lang w:eastAsia="ru-RU"/>
              </w:rPr>
              <w:t>Ученики</w:t>
            </w:r>
          </w:p>
        </w:tc>
      </w:tr>
      <w:tr w:rsidR="003233F4" w:rsidRPr="00651CE2" w:rsidTr="00763B52">
        <w:trPr>
          <w:trHeight w:val="368"/>
          <w:tblHeader/>
          <w:jc w:val="center"/>
        </w:trPr>
        <w:tc>
          <w:tcPr>
            <w:tcW w:w="2636" w:type="dxa"/>
            <w:vMerge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33F4" w:rsidRPr="00651CE2" w:rsidRDefault="003233F4" w:rsidP="00BC1BE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18"/>
                <w:szCs w:val="20"/>
                <w:lang w:val="en-US" w:eastAsia="ru-RU"/>
              </w:rPr>
            </w:pPr>
            <w:r w:rsidRPr="00651CE2">
              <w:rPr>
                <w:b/>
                <w:sz w:val="18"/>
                <w:szCs w:val="20"/>
                <w:lang w:val="en-US" w:eastAsia="ru-RU"/>
              </w:rPr>
              <w:t>DVD</w:t>
            </w:r>
          </w:p>
        </w:tc>
        <w:tc>
          <w:tcPr>
            <w:tcW w:w="1417" w:type="dxa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651CE2">
              <w:rPr>
                <w:b/>
                <w:sz w:val="18"/>
                <w:szCs w:val="20"/>
                <w:lang w:val="en-US" w:eastAsia="ru-RU"/>
              </w:rPr>
              <w:t>Flash-</w:t>
            </w:r>
            <w:r w:rsidRPr="00651CE2">
              <w:rPr>
                <w:b/>
                <w:sz w:val="18"/>
                <w:szCs w:val="20"/>
                <w:lang w:eastAsia="ru-RU"/>
              </w:rPr>
              <w:t>накопители</w:t>
            </w:r>
          </w:p>
        </w:tc>
        <w:tc>
          <w:tcPr>
            <w:tcW w:w="851" w:type="dxa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18"/>
                <w:szCs w:val="20"/>
                <w:lang w:val="en-US" w:eastAsia="ru-RU"/>
              </w:rPr>
            </w:pPr>
            <w:r w:rsidRPr="00651CE2">
              <w:rPr>
                <w:b/>
                <w:sz w:val="18"/>
                <w:szCs w:val="20"/>
                <w:lang w:val="en-US" w:eastAsia="ru-RU"/>
              </w:rPr>
              <w:t>FDD</w:t>
            </w:r>
          </w:p>
        </w:tc>
        <w:tc>
          <w:tcPr>
            <w:tcW w:w="1908" w:type="dxa"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651CE2">
              <w:rPr>
                <w:b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1919" w:type="dxa"/>
            <w:vMerge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233F4" w:rsidRPr="00651CE2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D4F9E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ED4F9E" w:rsidRPr="00651CE2" w:rsidRDefault="00FA4ADC">
            <w:pPr>
              <w:rPr>
                <w:sz w:val="28"/>
                <w:szCs w:val="28"/>
                <w:lang w:eastAsia="en-US"/>
              </w:rPr>
            </w:pPr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</w:p>
        </w:tc>
        <w:tc>
          <w:tcPr>
            <w:tcW w:w="1700" w:type="dxa"/>
            <w:shd w:val="clear" w:color="auto" w:fill="auto"/>
          </w:tcPr>
          <w:p w:rsidR="00ED4F9E" w:rsidRPr="00651CE2" w:rsidRDefault="00ED4F9E" w:rsidP="00031535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4F9E" w:rsidRPr="00651CE2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D4F9E" w:rsidRPr="00651CE2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4F9E" w:rsidRPr="00651CE2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ED4F9E" w:rsidRPr="00651CE2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ED4F9E" w:rsidRPr="00651CE2" w:rsidRDefault="00ED4F9E" w:rsidP="004E1EEA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ED4F9E" w:rsidRPr="00651CE2" w:rsidRDefault="00651DBF" w:rsidP="00AE02A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 w:rsidP="00651DBF">
            <w:pPr>
              <w:rPr>
                <w:sz w:val="28"/>
                <w:szCs w:val="28"/>
                <w:lang w:eastAsia="en-US"/>
              </w:rPr>
            </w:pPr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651CE2" w:rsidRDefault="00CF484D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651CE2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827AAA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827AAA" w:rsidRPr="00651CE2" w:rsidRDefault="00827AAA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827AAA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827AAA" w:rsidRPr="00651CE2" w:rsidRDefault="00827AAA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827AAA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827AAA" w:rsidRPr="00651CE2" w:rsidRDefault="00827AAA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827AAA" w:rsidRPr="00651CE2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D00684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D00684" w:rsidRPr="00651CE2" w:rsidRDefault="00D00684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00684" w:rsidRPr="00651CE2" w:rsidRDefault="00D00684" w:rsidP="00523A3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A36600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A36600" w:rsidRPr="00651CE2" w:rsidRDefault="00A36600" w:rsidP="008C31FE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A36600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A36600" w:rsidRPr="00651CE2" w:rsidRDefault="00A36600" w:rsidP="008C31FE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A36600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A36600" w:rsidRPr="00651CE2" w:rsidRDefault="00A36600" w:rsidP="008C31FE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A36600" w:rsidRPr="00651CE2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lastRenderedPageBreak/>
              <w:t xml:space="preserve">computer </w:t>
            </w:r>
            <w:r w:rsidRPr="00651CE2">
              <w:rPr>
                <w:sz w:val="28"/>
                <w:szCs w:val="28"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651CE2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651CE2" w:rsidRDefault="00332F67">
            <w:r w:rsidRPr="00651CE2">
              <w:rPr>
                <w:sz w:val="28"/>
                <w:szCs w:val="28"/>
                <w:lang w:val="en-US"/>
              </w:rPr>
              <w:t xml:space="preserve">computer </w:t>
            </w:r>
            <w:r w:rsidRPr="00651CE2">
              <w:rPr>
                <w:sz w:val="28"/>
                <w:szCs w:val="28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651CE2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651CE2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1CE2">
              <w:rPr>
                <w:b/>
                <w:szCs w:val="20"/>
                <w:lang w:eastAsia="ru-RU"/>
              </w:rPr>
              <w:t>+</w:t>
            </w:r>
          </w:p>
        </w:tc>
      </w:tr>
    </w:tbl>
    <w:p w:rsidR="00332F67" w:rsidRPr="00651CE2" w:rsidRDefault="00332F67" w:rsidP="00376E31">
      <w:pPr>
        <w:suppressAutoHyphens w:val="0"/>
        <w:rPr>
          <w:b/>
          <w:lang w:eastAsia="ru-RU"/>
        </w:rPr>
        <w:sectPr w:rsidR="00332F67" w:rsidRPr="00651CE2" w:rsidSect="000A4B14">
          <w:pgSz w:w="16839" w:h="11907" w:orient="landscape" w:code="9"/>
          <w:pgMar w:top="1134" w:right="1410" w:bottom="567" w:left="1134" w:header="1134" w:footer="709" w:gutter="0"/>
          <w:cols w:space="720"/>
          <w:docGrid w:linePitch="360"/>
        </w:sectPr>
      </w:pPr>
    </w:p>
    <w:p w:rsidR="00574243" w:rsidRPr="00651CE2" w:rsidRDefault="00574243" w:rsidP="001D03E3">
      <w:pPr>
        <w:tabs>
          <w:tab w:val="left" w:pos="1454"/>
        </w:tabs>
        <w:rPr>
          <w:sz w:val="28"/>
        </w:rPr>
      </w:pPr>
    </w:p>
    <w:p w:rsidR="00574243" w:rsidRPr="00651CE2" w:rsidRDefault="00704BC7">
      <w:pPr>
        <w:jc w:val="center"/>
        <w:rPr>
          <w:b/>
        </w:rPr>
      </w:pPr>
      <w:r w:rsidRPr="00651CE2">
        <w:rPr>
          <w:b/>
        </w:rPr>
        <w:t xml:space="preserve">Перечень лиц, имеющих доступ к программным и техническим </w:t>
      </w:r>
      <w:r w:rsidRPr="00651CE2">
        <w:rPr>
          <w:b/>
        </w:rPr>
        <w:br/>
      </w:r>
      <w:r w:rsidR="00C11402" w:rsidRPr="00651CE2">
        <w:rPr>
          <w:b/>
        </w:rPr>
        <w:t xml:space="preserve">средствам </w:t>
      </w:r>
      <w:proofErr w:type="spellStart"/>
      <w:r w:rsidR="00C11402" w:rsidRPr="00651CE2">
        <w:rPr>
          <w:b/>
        </w:rPr>
        <w:t>ИСПДн</w:t>
      </w:r>
      <w:proofErr w:type="spellEnd"/>
    </w:p>
    <w:p w:rsidR="00704BC7" w:rsidRPr="00651CE2" w:rsidRDefault="00704BC7" w:rsidP="00704BC7">
      <w:pPr>
        <w:ind w:firstLine="851"/>
        <w:jc w:val="right"/>
        <w:rPr>
          <w:b/>
        </w:rPr>
      </w:pPr>
      <w:r w:rsidRPr="00651CE2">
        <w:t>Таблица 2.</w:t>
      </w:r>
    </w:p>
    <w:p w:rsidR="00704BC7" w:rsidRPr="00651CE2" w:rsidRDefault="00704BC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"/>
        <w:gridCol w:w="4290"/>
        <w:gridCol w:w="2302"/>
        <w:gridCol w:w="3095"/>
      </w:tblGrid>
      <w:tr w:rsidR="005F6F4A" w:rsidRPr="00651CE2" w:rsidTr="00696F90">
        <w:trPr>
          <w:trHeight w:val="332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4A" w:rsidRPr="00651CE2" w:rsidRDefault="005F6F4A" w:rsidP="00EB2ED1">
            <w:pPr>
              <w:snapToGrid w:val="0"/>
              <w:jc w:val="center"/>
              <w:rPr>
                <w:b/>
                <w:color w:val="DC2300"/>
              </w:rPr>
            </w:pPr>
            <w:r w:rsidRPr="00651CE2">
              <w:rPr>
                <w:b/>
                <w:color w:val="DC2300"/>
              </w:rPr>
              <w:t>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4A" w:rsidRPr="00651CE2" w:rsidRDefault="005F6F4A" w:rsidP="00EB2ED1">
            <w:pPr>
              <w:snapToGrid w:val="0"/>
              <w:jc w:val="center"/>
              <w:rPr>
                <w:b/>
              </w:rPr>
            </w:pPr>
            <w:r w:rsidRPr="00651CE2">
              <w:rPr>
                <w:b/>
              </w:rPr>
              <w:t>Специалист Фамилия имя отчество полностью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4A" w:rsidRPr="00651CE2" w:rsidRDefault="005F6F4A" w:rsidP="00EB2ED1">
            <w:pPr>
              <w:snapToGrid w:val="0"/>
              <w:jc w:val="center"/>
              <w:rPr>
                <w:b/>
              </w:rPr>
            </w:pPr>
            <w:r w:rsidRPr="00651CE2">
              <w:rPr>
                <w:b/>
              </w:rPr>
              <w:t>АРМ (имя компьютера)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F4A" w:rsidRPr="00651CE2" w:rsidRDefault="003A2362" w:rsidP="00AF1BB7">
            <w:pPr>
              <w:snapToGrid w:val="0"/>
              <w:jc w:val="center"/>
              <w:rPr>
                <w:b/>
              </w:rPr>
            </w:pPr>
            <w:r w:rsidRPr="00651CE2">
              <w:rPr>
                <w:b/>
              </w:rPr>
              <w:t>Расположение</w:t>
            </w:r>
          </w:p>
        </w:tc>
      </w:tr>
      <w:tr w:rsidR="00DC3139" w:rsidRPr="00651CE2" w:rsidTr="003E03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pPr>
              <w:rPr>
                <w:lang w:val="en-US" w:eastAsia="en-US"/>
              </w:rPr>
            </w:pPr>
            <w:r w:rsidRPr="00651CE2">
              <w:rPr>
                <w:lang w:val="en-US"/>
              </w:rPr>
              <w:t>computer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158E3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pPr>
              <w:rPr>
                <w:lang w:eastAsia="en-US"/>
              </w:rPr>
            </w:pPr>
            <w:r w:rsidRPr="00651CE2">
              <w:rPr>
                <w:lang w:val="en-US"/>
              </w:rPr>
              <w:t xml:space="preserve">computer </w:t>
            </w:r>
            <w:r w:rsidRPr="00651CE2"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158E3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158E3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6E7A5A">
            <w:r w:rsidRPr="00651CE2">
              <w:rPr>
                <w:lang w:val="en-US"/>
              </w:rPr>
              <w:t xml:space="preserve">computer </w:t>
            </w:r>
            <w:r w:rsidRPr="00651CE2">
              <w:t>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16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17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19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18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19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20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21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22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E27A7C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23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24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  <w:tr w:rsidR="00DC3139" w:rsidRPr="00651CE2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5F20EC">
            <w:pPr>
              <w:snapToGrid w:val="0"/>
              <w:jc w:val="center"/>
            </w:pPr>
            <w:r w:rsidRPr="00651CE2">
              <w:t>26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A335DF">
            <w:r w:rsidRPr="00651CE2">
              <w:rPr>
                <w:lang w:val="en-US"/>
              </w:rPr>
              <w:t xml:space="preserve">computer </w:t>
            </w:r>
            <w:r w:rsidRPr="00651CE2">
              <w:t>25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0861BD"/>
        </w:tc>
      </w:tr>
    </w:tbl>
    <w:p w:rsidR="00704BC7" w:rsidRPr="00651CE2" w:rsidRDefault="00704BC7" w:rsidP="00704BC7">
      <w:pPr>
        <w:rPr>
          <w:sz w:val="28"/>
          <w:szCs w:val="28"/>
        </w:rPr>
      </w:pPr>
    </w:p>
    <w:p w:rsidR="0071401D" w:rsidRPr="00651CE2" w:rsidRDefault="00704BC7" w:rsidP="0071401D">
      <w:pPr>
        <w:jc w:val="center"/>
        <w:rPr>
          <w:color w:val="DC2300"/>
        </w:rPr>
      </w:pPr>
      <w:r w:rsidRPr="00651CE2">
        <w:rPr>
          <w:sz w:val="28"/>
        </w:rPr>
        <w:br w:type="page"/>
      </w:r>
    </w:p>
    <w:p w:rsidR="00574243" w:rsidRPr="00651CE2" w:rsidRDefault="00574243">
      <w:pPr>
        <w:jc w:val="center"/>
        <w:rPr>
          <w:sz w:val="22"/>
          <w:szCs w:val="22"/>
        </w:rPr>
      </w:pPr>
      <w:r w:rsidRPr="00651CE2">
        <w:rPr>
          <w:b/>
          <w:sz w:val="26"/>
          <w:szCs w:val="26"/>
        </w:rPr>
        <w:lastRenderedPageBreak/>
        <w:t xml:space="preserve">Лист ознакомления с Положением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3118"/>
        <w:gridCol w:w="2693"/>
        <w:gridCol w:w="1271"/>
        <w:gridCol w:w="1818"/>
      </w:tblGrid>
      <w:tr w:rsidR="00574243" w:rsidRPr="00651CE2" w:rsidTr="00AF7A9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651CE2" w:rsidRDefault="00574243">
            <w:pPr>
              <w:jc w:val="center"/>
              <w:rPr>
                <w:sz w:val="22"/>
                <w:szCs w:val="22"/>
              </w:rPr>
            </w:pPr>
            <w:r w:rsidRPr="00651CE2">
              <w:rPr>
                <w:sz w:val="22"/>
                <w:szCs w:val="22"/>
              </w:rPr>
              <w:t xml:space="preserve">№ </w:t>
            </w:r>
            <w:proofErr w:type="gramStart"/>
            <w:r w:rsidRPr="00651CE2">
              <w:rPr>
                <w:sz w:val="22"/>
                <w:szCs w:val="22"/>
              </w:rPr>
              <w:t>п</w:t>
            </w:r>
            <w:proofErr w:type="gramEnd"/>
            <w:r w:rsidRPr="00651CE2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651CE2" w:rsidRDefault="00574243">
            <w:pPr>
              <w:jc w:val="center"/>
              <w:rPr>
                <w:sz w:val="22"/>
                <w:szCs w:val="22"/>
              </w:rPr>
            </w:pPr>
            <w:r w:rsidRPr="00651CE2">
              <w:rPr>
                <w:sz w:val="22"/>
                <w:szCs w:val="22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651CE2" w:rsidRDefault="00574243">
            <w:pPr>
              <w:jc w:val="center"/>
              <w:rPr>
                <w:sz w:val="22"/>
                <w:szCs w:val="22"/>
              </w:rPr>
            </w:pPr>
            <w:r w:rsidRPr="00651CE2">
              <w:rPr>
                <w:sz w:val="22"/>
                <w:szCs w:val="22"/>
              </w:rPr>
              <w:t>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651CE2" w:rsidRDefault="00574243">
            <w:pPr>
              <w:jc w:val="center"/>
              <w:rPr>
                <w:sz w:val="22"/>
                <w:szCs w:val="22"/>
              </w:rPr>
            </w:pPr>
            <w:r w:rsidRPr="00651CE2">
              <w:rPr>
                <w:sz w:val="22"/>
                <w:szCs w:val="22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43" w:rsidRPr="00651CE2" w:rsidRDefault="00574243">
            <w:pPr>
              <w:jc w:val="center"/>
              <w:rPr>
                <w:sz w:val="22"/>
                <w:szCs w:val="22"/>
              </w:rPr>
            </w:pPr>
            <w:r w:rsidRPr="00651CE2">
              <w:rPr>
                <w:sz w:val="22"/>
                <w:szCs w:val="22"/>
              </w:rPr>
              <w:t>Подпись</w:t>
            </w:r>
          </w:p>
        </w:tc>
      </w:tr>
      <w:tr w:rsidR="00DC3139" w:rsidRPr="00651CE2" w:rsidTr="003E03BD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A335DF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A335DF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A335DF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861BD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861BD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158E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861BD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  <w:tr w:rsidR="00DC3139" w:rsidRPr="00651CE2" w:rsidTr="000861BD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jc w:val="center"/>
            </w:pPr>
            <w:r w:rsidRPr="00651CE2"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3139" w:rsidRPr="00651CE2" w:rsidRDefault="00DC3139" w:rsidP="00DC31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39" w:rsidRPr="00651CE2" w:rsidRDefault="00DC3139" w:rsidP="00DC3139">
            <w:pPr>
              <w:snapToGrid w:val="0"/>
              <w:jc w:val="center"/>
            </w:pPr>
          </w:p>
        </w:tc>
      </w:tr>
    </w:tbl>
    <w:p w:rsidR="00574243" w:rsidRPr="00651CE2" w:rsidRDefault="00574243" w:rsidP="00243005"/>
    <w:p w:rsidR="00AF7A9E" w:rsidRPr="00651CE2" w:rsidRDefault="00AF7A9E" w:rsidP="00243005"/>
    <w:p w:rsidR="00AF7A9E" w:rsidRPr="00651CE2" w:rsidRDefault="00AF7A9E" w:rsidP="00243005"/>
    <w:sectPr w:rsidR="00AF7A9E" w:rsidRPr="00651CE2" w:rsidSect="00BC1BE4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1" w:rsidRDefault="002F26A1">
      <w:r>
        <w:separator/>
      </w:r>
    </w:p>
  </w:endnote>
  <w:endnote w:type="continuationSeparator" w:id="0">
    <w:p w:rsidR="002F26A1" w:rsidRDefault="002F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8" w:rsidRDefault="004029D8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4" w:rsidRDefault="00B647E4">
    <w:pPr>
      <w:pStyle w:val="afff0"/>
      <w:jc w:val="right"/>
    </w:pPr>
    <w:r>
      <w:t xml:space="preserve">Разграничение прав (матрица доступа). 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83E1D">
      <w:rPr>
        <w:b/>
        <w:bCs/>
        <w:noProof/>
      </w:rPr>
      <w:t>8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83E1D">
      <w:rPr>
        <w:b/>
        <w:bCs/>
        <w:noProof/>
      </w:rPr>
      <w:t>8</w:t>
    </w:r>
    <w:r>
      <w:rPr>
        <w:b/>
        <w:bCs/>
      </w:rPr>
      <w:fldChar w:fldCharType="end"/>
    </w:r>
  </w:p>
  <w:p w:rsidR="00B647E4" w:rsidRDefault="00B647E4">
    <w:pPr>
      <w:pStyle w:val="a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8" w:rsidRDefault="004029D8">
    <w:pPr>
      <w:pStyle w:val="af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4" w:rsidRDefault="00B647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4" w:rsidRDefault="00B647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1" w:rsidRDefault="002F26A1">
      <w:r>
        <w:separator/>
      </w:r>
    </w:p>
  </w:footnote>
  <w:footnote w:type="continuationSeparator" w:id="0">
    <w:p w:rsidR="002F26A1" w:rsidRDefault="002F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8" w:rsidRDefault="004029D8">
    <w:pPr>
      <w:pStyle w:val="a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8" w:rsidRDefault="004029D8">
    <w:pPr>
      <w:pStyle w:val="a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8" w:rsidRDefault="004029D8">
    <w:pPr>
      <w:pStyle w:val="af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4" w:rsidRDefault="00B647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4" w:rsidRDefault="00B647E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4" w:rsidRDefault="00B64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F8E54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pStyle w:val="10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8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9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bullet"/>
      <w:pStyle w:val="12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/>
        <w:sz w:val="20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pStyle w:val="a"/>
      <w:suff w:val="space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13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cs="Symbol"/>
      </w:rPr>
    </w:lvl>
  </w:abstractNum>
  <w:abstractNum w:abstractNumId="10">
    <w:nsid w:val="0000000A"/>
    <w:multiLevelType w:val="multilevel"/>
    <w:tmpl w:val="0000000A"/>
    <w:name w:val="WW8Num14"/>
    <w:lvl w:ilvl="0">
      <w:start w:val="1"/>
      <w:numFmt w:val="decimal"/>
      <w:pStyle w:val="14"/>
      <w:suff w:val="nothing"/>
      <w:lvlText w:val="%1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6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3.%4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-2"/>
        <w:w w:val="100"/>
        <w:kern w:val="1"/>
        <w:position w:val="0"/>
        <w:sz w:val="22"/>
        <w:vertAlign w:val="baseline"/>
      </w:rPr>
    </w:lvl>
    <w:lvl w:ilvl="4">
      <w:start w:val="1"/>
      <w:numFmt w:val="decimal"/>
      <w:suff w:val="nothing"/>
      <w:lvlText w:val="%3.%4.%5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5">
      <w:start w:val="1"/>
      <w:numFmt w:val="decimal"/>
      <w:suff w:val="nothing"/>
      <w:lvlText w:val="%4.%5.%6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4.%5.%6.%7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7">
      <w:start w:val="1"/>
      <w:numFmt w:val="decimal"/>
      <w:suff w:val="nothing"/>
      <w:lvlText w:val="%5.%6.%7.%8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5.%6.%7.%8.%9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cs="Arial"/>
        <w:b w:val="0"/>
        <w:i w:val="0"/>
        <w:color w:val="auto"/>
        <w:spacing w:val="0"/>
        <w:w w:val="100"/>
        <w:sz w:val="18"/>
      </w:rPr>
    </w:lvl>
  </w:abstractNum>
  <w:abstractNum w:abstractNumId="12">
    <w:nsid w:val="0000000C"/>
    <w:multiLevelType w:val="multilevel"/>
    <w:tmpl w:val="0000000C"/>
    <w:name w:val="WW8Num17"/>
    <w:lvl w:ilvl="0">
      <w:start w:val="1"/>
      <w:numFmt w:val="bullet"/>
      <w:pStyle w:val="210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 w:cs="Arial"/>
        <w:sz w:val="24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 w:cs="Times New Roman"/>
        <w:sz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18"/>
    <w:lvl w:ilvl="0">
      <w:start w:val="1"/>
      <w:numFmt w:val="decimal"/>
      <w:pStyle w:val="heading3subitem"/>
      <w:suff w:val="nothing"/>
      <w:lvlText w:val="%1  "/>
      <w:lvlJc w:val="left"/>
      <w:pPr>
        <w:tabs>
          <w:tab w:val="num" w:pos="0"/>
        </w:tabs>
        <w:ind w:left="4625" w:firstLine="59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2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59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tabs>
          <w:tab w:val="num" w:pos="0"/>
        </w:tabs>
        <w:ind w:left="0" w:firstLine="595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</w:rPr>
    </w:lvl>
    <w:lvl w:ilvl="3">
      <w:start w:val="1"/>
      <w:numFmt w:val="decimal"/>
      <w:suff w:val="nothing"/>
      <w:lvlText w:val="%3.%4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-2"/>
        <w:w w:val="100"/>
        <w:kern w:val="1"/>
        <w:position w:val="0"/>
        <w:sz w:val="28"/>
        <w:vertAlign w:val="baseline"/>
      </w:rPr>
    </w:lvl>
    <w:lvl w:ilvl="4">
      <w:start w:val="1"/>
      <w:numFmt w:val="decimal"/>
      <w:suff w:val="nothing"/>
      <w:lvlText w:val="%3.%4.%5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5">
      <w:start w:val="1"/>
      <w:numFmt w:val="decimal"/>
      <w:suff w:val="nothing"/>
      <w:lvlText w:val="%4.%5.%6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4.%5.%6.%7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4"/>
      </w:rPr>
    </w:lvl>
    <w:lvl w:ilvl="7">
      <w:start w:val="1"/>
      <w:numFmt w:val="decimal"/>
      <w:suff w:val="nothing"/>
      <w:lvlText w:val="%5.%6.%7.%8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5.%6.%7.%8.%9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</w:abstractNum>
  <w:abstractNum w:abstractNumId="14">
    <w:nsid w:val="0000000E"/>
    <w:multiLevelType w:val="singleLevel"/>
    <w:tmpl w:val="0000000E"/>
    <w:name w:val="WW8Num19"/>
    <w:lvl w:ilvl="0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cs="Arial"/>
        <w:b w:val="0"/>
        <w:i w:val="0"/>
        <w:color w:val="auto"/>
        <w:spacing w:val="0"/>
        <w:w w:val="100"/>
        <w:sz w:val="18"/>
      </w:rPr>
    </w:lvl>
  </w:abstractNum>
  <w:abstractNum w:abstractNumId="15">
    <w:nsid w:val="0000000F"/>
    <w:multiLevelType w:val="singleLevel"/>
    <w:tmpl w:val="0000000F"/>
    <w:name w:val="WW8Num21"/>
    <w:lvl w:ilvl="0">
      <w:start w:val="1"/>
      <w:numFmt w:val="bullet"/>
      <w:pStyle w:val="a2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0000010"/>
    <w:multiLevelType w:val="singleLevel"/>
    <w:tmpl w:val="00000010"/>
    <w:name w:val="WW8Num22"/>
    <w:lvl w:ilvl="0">
      <w:start w:val="1"/>
      <w:numFmt w:val="bullet"/>
      <w:pStyle w:val="a3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/>
      </w:rPr>
    </w:lvl>
  </w:abstractNum>
  <w:abstractNum w:abstractNumId="17">
    <w:nsid w:val="00000011"/>
    <w:multiLevelType w:val="singleLevel"/>
    <w:tmpl w:val="00000011"/>
    <w:name w:val="WW8Num23"/>
    <w:lvl w:ilvl="0">
      <w:start w:val="1"/>
      <w:numFmt w:val="bullet"/>
      <w:pStyle w:val="a4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8">
    <w:nsid w:val="00000012"/>
    <w:multiLevelType w:val="singleLevel"/>
    <w:tmpl w:val="00000012"/>
    <w:name w:val="WW8Num24"/>
    <w:lvl w:ilvl="0">
      <w:start w:val="1"/>
      <w:numFmt w:val="bullet"/>
      <w:pStyle w:val="a5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9">
    <w:nsid w:val="00000013"/>
    <w:multiLevelType w:val="singleLevel"/>
    <w:tmpl w:val="00000013"/>
    <w:name w:val="WW8Num25"/>
    <w:lvl w:ilvl="0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cs="Symbol"/>
      </w:rPr>
    </w:lvl>
  </w:abstractNum>
  <w:abstractNum w:abstractNumId="20">
    <w:nsid w:val="00000014"/>
    <w:multiLevelType w:val="singleLevel"/>
    <w:tmpl w:val="00000014"/>
    <w:name w:val="WW8Num27"/>
    <w:lvl w:ilvl="0">
      <w:start w:val="1"/>
      <w:numFmt w:val="bullet"/>
      <w:pStyle w:val="a7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/>
      </w:rPr>
    </w:lvl>
  </w:abstractNum>
  <w:abstractNum w:abstractNumId="21">
    <w:nsid w:val="00000015"/>
    <w:multiLevelType w:val="singleLevel"/>
    <w:tmpl w:val="00000015"/>
    <w:name w:val="WW8Num28"/>
    <w:lvl w:ilvl="0">
      <w:start w:val="1"/>
      <w:numFmt w:val="bullet"/>
      <w:pStyle w:val="a8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/>
      </w:rPr>
    </w:lvl>
  </w:abstractNum>
  <w:abstractNum w:abstractNumId="22">
    <w:nsid w:val="00000016"/>
    <w:multiLevelType w:val="multilevel"/>
    <w:tmpl w:val="00000016"/>
    <w:name w:val="WW8Num29"/>
    <w:lvl w:ilvl="0">
      <w:start w:val="1"/>
      <w:numFmt w:val="decimal"/>
      <w:pStyle w:val="Appendix2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/>
      </w:rPr>
    </w:lvl>
  </w:abstractNum>
  <w:abstractNum w:abstractNumId="23">
    <w:nsid w:val="00000017"/>
    <w:multiLevelType w:val="multilevel"/>
    <w:tmpl w:val="00000017"/>
    <w:name w:val="WW8Num30"/>
    <w:lvl w:ilvl="0">
      <w:start w:val="1"/>
      <w:numFmt w:val="decimal"/>
      <w:pStyle w:val="a9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19"/>
    <w:multiLevelType w:val="singleLevel"/>
    <w:tmpl w:val="00000019"/>
    <w:name w:val="WW8Num32"/>
    <w:lvl w:ilvl="0">
      <w:start w:val="1"/>
      <w:numFmt w:val="bullet"/>
      <w:pStyle w:val="aa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/>
      </w:rPr>
    </w:lvl>
  </w:abstractNum>
  <w:abstractNum w:abstractNumId="26">
    <w:nsid w:val="0000001A"/>
    <w:multiLevelType w:val="singleLevel"/>
    <w:tmpl w:val="0000001A"/>
    <w:name w:val="WW8Num33"/>
    <w:lvl w:ilvl="0">
      <w:start w:val="1"/>
      <w:numFmt w:val="none"/>
      <w:pStyle w:val="ab"/>
      <w:suff w:val="nothing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cs="Times New Roman"/>
        <w:b w:val="0"/>
        <w:i w:val="0"/>
        <w:color w:val="auto"/>
        <w:spacing w:val="-20"/>
        <w:w w:val="100"/>
        <w:sz w:val="22"/>
      </w:rPr>
    </w:lvl>
  </w:abstractNum>
  <w:abstractNum w:abstractNumId="27">
    <w:nsid w:val="0000001B"/>
    <w:multiLevelType w:val="singleLevel"/>
    <w:tmpl w:val="0000001B"/>
    <w:name w:val="WW8Num34"/>
    <w:lvl w:ilvl="0">
      <w:start w:val="1"/>
      <w:numFmt w:val="decimal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35"/>
    <w:lvl w:ilvl="0">
      <w:start w:val="1"/>
      <w:numFmt w:val="bullet"/>
      <w:pStyle w:val="ac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cs="Symbol"/>
        <w:sz w:val="20"/>
      </w:rPr>
    </w:lvl>
  </w:abstractNum>
  <w:abstractNum w:abstractNumId="29">
    <w:nsid w:val="0000001D"/>
    <w:multiLevelType w:val="multilevel"/>
    <w:tmpl w:val="0000001D"/>
    <w:name w:val="WW8Num36"/>
    <w:lvl w:ilvl="0">
      <w:start w:val="1"/>
      <w:numFmt w:val="decimal"/>
      <w:pStyle w:val="h2text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3"/>
        </w:tabs>
        <w:ind w:left="1869" w:hanging="792"/>
      </w:pPr>
      <w:rPr>
        <w:rFonts w:cs="Times New Roman"/>
      </w:rPr>
    </w:lvl>
    <w:lvl w:ilvl="5">
      <w:start w:val="1"/>
      <w:numFmt w:val="decimal"/>
      <w:lvlText w:val="%3.%4.%6.."/>
      <w:lvlJc w:val="left"/>
      <w:pPr>
        <w:tabs>
          <w:tab w:val="num" w:pos="360"/>
        </w:tabs>
        <w:ind w:left="309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6.%7."/>
      <w:lvlJc w:val="left"/>
      <w:pPr>
        <w:tabs>
          <w:tab w:val="num" w:pos="-363"/>
        </w:tabs>
        <w:ind w:left="2877" w:hanging="1080"/>
      </w:pPr>
      <w:rPr>
        <w:rFonts w:cs="Times New Roman"/>
      </w:rPr>
    </w:lvl>
    <w:lvl w:ilvl="7">
      <w:start w:val="1"/>
      <w:numFmt w:val="decimal"/>
      <w:lvlText w:val="%1.%2.%3.%4.%6.%7.%8."/>
      <w:lvlJc w:val="left"/>
      <w:pPr>
        <w:tabs>
          <w:tab w:val="num" w:pos="-363"/>
        </w:tabs>
        <w:ind w:left="3381" w:hanging="1224"/>
      </w:pPr>
      <w:rPr>
        <w:rFonts w:cs="Times New Roman"/>
      </w:rPr>
    </w:lvl>
    <w:lvl w:ilvl="8">
      <w:start w:val="1"/>
      <w:numFmt w:val="decimal"/>
      <w:lvlText w:val="%1.%2.%3.%4.%6.%7.%8.%9."/>
      <w:lvlJc w:val="left"/>
      <w:pPr>
        <w:tabs>
          <w:tab w:val="num" w:pos="-363"/>
        </w:tabs>
        <w:ind w:left="3957" w:hanging="1440"/>
      </w:pPr>
      <w:rPr>
        <w:rFonts w:cs="Times New Roman"/>
      </w:rPr>
    </w:lvl>
  </w:abstractNum>
  <w:abstractNum w:abstractNumId="30">
    <w:nsid w:val="0000001E"/>
    <w:multiLevelType w:val="singleLevel"/>
    <w:tmpl w:val="0000001E"/>
    <w:name w:val="WW8Num37"/>
    <w:lvl w:ilvl="0">
      <w:start w:val="1"/>
      <w:numFmt w:val="bullet"/>
      <w:pStyle w:val="ad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/>
      </w:rPr>
    </w:lvl>
  </w:abstractNum>
  <w:abstractNum w:abstractNumId="31">
    <w:nsid w:val="0000001F"/>
    <w:multiLevelType w:val="singleLevel"/>
    <w:tmpl w:val="0000001F"/>
    <w:name w:val="WW8Num38"/>
    <w:lvl w:ilvl="0">
      <w:start w:val="1"/>
      <w:numFmt w:val="bullet"/>
      <w:pStyle w:val="ae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cs="Symbol"/>
      </w:rPr>
    </w:lvl>
  </w:abstractNum>
  <w:abstractNum w:abstractNumId="32">
    <w:nsid w:val="00000020"/>
    <w:multiLevelType w:val="multilevel"/>
    <w:tmpl w:val="00000020"/>
    <w:name w:val="WW8Num40"/>
    <w:lvl w:ilvl="0">
      <w:start w:val="1"/>
      <w:numFmt w:val="bullet"/>
      <w:pStyle w:val="31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 w:cs="Arial"/>
        <w:sz w:val="24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 w:cs="Times New Roman"/>
        <w:sz w:val="28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WW8Num41"/>
    <w:lvl w:ilvl="0">
      <w:start w:val="1"/>
      <w:numFmt w:val="decimal"/>
      <w:pStyle w:val="Sourcelist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34">
    <w:nsid w:val="00000022"/>
    <w:multiLevelType w:val="singleLevel"/>
    <w:tmpl w:val="00000022"/>
    <w:name w:val="WW8Num42"/>
    <w:lvl w:ilvl="0">
      <w:start w:val="1"/>
      <w:numFmt w:val="bullet"/>
      <w:pStyle w:val="15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cs="Symbol"/>
      </w:rPr>
    </w:lvl>
  </w:abstractNum>
  <w:abstractNum w:abstractNumId="35">
    <w:nsid w:val="00000023"/>
    <w:multiLevelType w:val="singleLevel"/>
    <w:tmpl w:val="00000023"/>
    <w:name w:val="WW8Num43"/>
    <w:lvl w:ilvl="0">
      <w:start w:val="1"/>
      <w:numFmt w:val="bullet"/>
      <w:pStyle w:val="af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6">
    <w:nsid w:val="00000024"/>
    <w:multiLevelType w:val="multilevel"/>
    <w:tmpl w:val="00000024"/>
    <w:name w:val="WW8Num44"/>
    <w:lvl w:ilvl="0">
      <w:start w:val="1"/>
      <w:numFmt w:val="decimal"/>
      <w:pStyle w:val="3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-1083"/>
        </w:tabs>
        <w:ind w:left="11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083"/>
        </w:tabs>
        <w:ind w:left="21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3600" w:hanging="1440"/>
      </w:pPr>
      <w:rPr>
        <w:rFonts w:cs="Times New Roman"/>
      </w:rPr>
    </w:lvl>
  </w:abstractNum>
  <w:abstractNum w:abstractNumId="37">
    <w:nsid w:val="00000025"/>
    <w:multiLevelType w:val="singleLevel"/>
    <w:tmpl w:val="00000025"/>
    <w:name w:val="WW8Num45"/>
    <w:lvl w:ilvl="0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8">
    <w:nsid w:val="3F107AEF"/>
    <w:multiLevelType w:val="hybridMultilevel"/>
    <w:tmpl w:val="DCD2EE1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3A02284"/>
    <w:multiLevelType w:val="hybridMultilevel"/>
    <w:tmpl w:val="221CEDC8"/>
    <w:lvl w:ilvl="0" w:tplc="B0E2817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f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7"/>
    <w:rsid w:val="0000243C"/>
    <w:rsid w:val="00002907"/>
    <w:rsid w:val="00003216"/>
    <w:rsid w:val="00003918"/>
    <w:rsid w:val="00003ABB"/>
    <w:rsid w:val="000122CF"/>
    <w:rsid w:val="00012765"/>
    <w:rsid w:val="00013334"/>
    <w:rsid w:val="0001445B"/>
    <w:rsid w:val="000158E3"/>
    <w:rsid w:val="00021088"/>
    <w:rsid w:val="000211BF"/>
    <w:rsid w:val="000219F9"/>
    <w:rsid w:val="00022205"/>
    <w:rsid w:val="00031172"/>
    <w:rsid w:val="00031535"/>
    <w:rsid w:val="00032C27"/>
    <w:rsid w:val="0003387C"/>
    <w:rsid w:val="000359D9"/>
    <w:rsid w:val="00036C9C"/>
    <w:rsid w:val="0003783F"/>
    <w:rsid w:val="00037E7A"/>
    <w:rsid w:val="000414B2"/>
    <w:rsid w:val="00041C4A"/>
    <w:rsid w:val="00042A2C"/>
    <w:rsid w:val="00043DFE"/>
    <w:rsid w:val="000460DC"/>
    <w:rsid w:val="000466C2"/>
    <w:rsid w:val="0005014B"/>
    <w:rsid w:val="000531F5"/>
    <w:rsid w:val="00054467"/>
    <w:rsid w:val="000547D1"/>
    <w:rsid w:val="0005600C"/>
    <w:rsid w:val="00060DC6"/>
    <w:rsid w:val="00061F75"/>
    <w:rsid w:val="00062095"/>
    <w:rsid w:val="00062B5F"/>
    <w:rsid w:val="000635DC"/>
    <w:rsid w:val="0006487A"/>
    <w:rsid w:val="00064CF9"/>
    <w:rsid w:val="00066372"/>
    <w:rsid w:val="00077904"/>
    <w:rsid w:val="00080015"/>
    <w:rsid w:val="00081E47"/>
    <w:rsid w:val="00082F2F"/>
    <w:rsid w:val="000835FB"/>
    <w:rsid w:val="00083E1D"/>
    <w:rsid w:val="000854A8"/>
    <w:rsid w:val="000861BD"/>
    <w:rsid w:val="0008761A"/>
    <w:rsid w:val="000928AC"/>
    <w:rsid w:val="00092E71"/>
    <w:rsid w:val="00094847"/>
    <w:rsid w:val="00095262"/>
    <w:rsid w:val="00095D83"/>
    <w:rsid w:val="00096754"/>
    <w:rsid w:val="000975BF"/>
    <w:rsid w:val="00097D8D"/>
    <w:rsid w:val="000A0CE6"/>
    <w:rsid w:val="000A1058"/>
    <w:rsid w:val="000A157E"/>
    <w:rsid w:val="000A3841"/>
    <w:rsid w:val="000A43CC"/>
    <w:rsid w:val="000A4756"/>
    <w:rsid w:val="000A4B14"/>
    <w:rsid w:val="000B2B44"/>
    <w:rsid w:val="000B2E01"/>
    <w:rsid w:val="000B3753"/>
    <w:rsid w:val="000B492E"/>
    <w:rsid w:val="000C10D1"/>
    <w:rsid w:val="000C1EA6"/>
    <w:rsid w:val="000C47A5"/>
    <w:rsid w:val="000C5647"/>
    <w:rsid w:val="000C64C4"/>
    <w:rsid w:val="000D0CBB"/>
    <w:rsid w:val="000D2C97"/>
    <w:rsid w:val="000D3072"/>
    <w:rsid w:val="000D30DC"/>
    <w:rsid w:val="000D35D6"/>
    <w:rsid w:val="000D4615"/>
    <w:rsid w:val="000E355A"/>
    <w:rsid w:val="000E4356"/>
    <w:rsid w:val="000E4AC4"/>
    <w:rsid w:val="000E6104"/>
    <w:rsid w:val="000E69F9"/>
    <w:rsid w:val="000F0307"/>
    <w:rsid w:val="000F0A26"/>
    <w:rsid w:val="000F1DBD"/>
    <w:rsid w:val="000F4456"/>
    <w:rsid w:val="00102703"/>
    <w:rsid w:val="001044D7"/>
    <w:rsid w:val="00111EE8"/>
    <w:rsid w:val="00113746"/>
    <w:rsid w:val="001169EB"/>
    <w:rsid w:val="00117AF1"/>
    <w:rsid w:val="001204E9"/>
    <w:rsid w:val="00120906"/>
    <w:rsid w:val="00120CEA"/>
    <w:rsid w:val="0012161F"/>
    <w:rsid w:val="00126744"/>
    <w:rsid w:val="00130B63"/>
    <w:rsid w:val="00131298"/>
    <w:rsid w:val="001316D0"/>
    <w:rsid w:val="001318A8"/>
    <w:rsid w:val="00131BA1"/>
    <w:rsid w:val="00132B95"/>
    <w:rsid w:val="00132FB0"/>
    <w:rsid w:val="00133975"/>
    <w:rsid w:val="00142585"/>
    <w:rsid w:val="00146DE3"/>
    <w:rsid w:val="00151F2B"/>
    <w:rsid w:val="001525F0"/>
    <w:rsid w:val="001545A9"/>
    <w:rsid w:val="00155E44"/>
    <w:rsid w:val="00155F02"/>
    <w:rsid w:val="00160B69"/>
    <w:rsid w:val="001634A8"/>
    <w:rsid w:val="001660C7"/>
    <w:rsid w:val="00166E55"/>
    <w:rsid w:val="00167276"/>
    <w:rsid w:val="00170FC7"/>
    <w:rsid w:val="00171B83"/>
    <w:rsid w:val="001771D0"/>
    <w:rsid w:val="00177F64"/>
    <w:rsid w:val="00184AAC"/>
    <w:rsid w:val="00184AFB"/>
    <w:rsid w:val="001864D4"/>
    <w:rsid w:val="00191ECC"/>
    <w:rsid w:val="0019305C"/>
    <w:rsid w:val="001966F5"/>
    <w:rsid w:val="0019730C"/>
    <w:rsid w:val="001A486E"/>
    <w:rsid w:val="001A4BEB"/>
    <w:rsid w:val="001B398A"/>
    <w:rsid w:val="001B402B"/>
    <w:rsid w:val="001C4019"/>
    <w:rsid w:val="001C59B8"/>
    <w:rsid w:val="001C788D"/>
    <w:rsid w:val="001D03E3"/>
    <w:rsid w:val="001D04A4"/>
    <w:rsid w:val="001D1C06"/>
    <w:rsid w:val="001D37EB"/>
    <w:rsid w:val="001D44A9"/>
    <w:rsid w:val="001E17D1"/>
    <w:rsid w:val="001E2421"/>
    <w:rsid w:val="001E29E7"/>
    <w:rsid w:val="001E2DBC"/>
    <w:rsid w:val="001E2E09"/>
    <w:rsid w:val="001E34F5"/>
    <w:rsid w:val="001E6787"/>
    <w:rsid w:val="001E6BA0"/>
    <w:rsid w:val="001F1797"/>
    <w:rsid w:val="001F7EEB"/>
    <w:rsid w:val="00203908"/>
    <w:rsid w:val="002062BF"/>
    <w:rsid w:val="00206B73"/>
    <w:rsid w:val="00210917"/>
    <w:rsid w:val="00212899"/>
    <w:rsid w:val="002137AB"/>
    <w:rsid w:val="00213FA0"/>
    <w:rsid w:val="00214AD7"/>
    <w:rsid w:val="00217EE7"/>
    <w:rsid w:val="00220BAF"/>
    <w:rsid w:val="00221029"/>
    <w:rsid w:val="00221C7E"/>
    <w:rsid w:val="00224307"/>
    <w:rsid w:val="00226234"/>
    <w:rsid w:val="002307AB"/>
    <w:rsid w:val="00230922"/>
    <w:rsid w:val="002402FE"/>
    <w:rsid w:val="002414C4"/>
    <w:rsid w:val="002417A1"/>
    <w:rsid w:val="00243005"/>
    <w:rsid w:val="0024499C"/>
    <w:rsid w:val="00244E5C"/>
    <w:rsid w:val="00250A22"/>
    <w:rsid w:val="002539C6"/>
    <w:rsid w:val="002554FA"/>
    <w:rsid w:val="00255A3B"/>
    <w:rsid w:val="002609ED"/>
    <w:rsid w:val="00263E6D"/>
    <w:rsid w:val="00266714"/>
    <w:rsid w:val="00266CDE"/>
    <w:rsid w:val="0026747E"/>
    <w:rsid w:val="00271361"/>
    <w:rsid w:val="00271967"/>
    <w:rsid w:val="00273F50"/>
    <w:rsid w:val="00273F78"/>
    <w:rsid w:val="00274894"/>
    <w:rsid w:val="00276CBE"/>
    <w:rsid w:val="00277604"/>
    <w:rsid w:val="00277C00"/>
    <w:rsid w:val="00281D81"/>
    <w:rsid w:val="0028542C"/>
    <w:rsid w:val="00287AAA"/>
    <w:rsid w:val="00290196"/>
    <w:rsid w:val="002944AE"/>
    <w:rsid w:val="00296D0D"/>
    <w:rsid w:val="0029792B"/>
    <w:rsid w:val="002A0255"/>
    <w:rsid w:val="002A02BC"/>
    <w:rsid w:val="002A4456"/>
    <w:rsid w:val="002A525C"/>
    <w:rsid w:val="002A64E6"/>
    <w:rsid w:val="002B12AB"/>
    <w:rsid w:val="002B1D47"/>
    <w:rsid w:val="002B3DA8"/>
    <w:rsid w:val="002B4242"/>
    <w:rsid w:val="002B5E14"/>
    <w:rsid w:val="002B6FFA"/>
    <w:rsid w:val="002C2E48"/>
    <w:rsid w:val="002C774F"/>
    <w:rsid w:val="002C7AA2"/>
    <w:rsid w:val="002C7ABB"/>
    <w:rsid w:val="002D0260"/>
    <w:rsid w:val="002D0D02"/>
    <w:rsid w:val="002D21BB"/>
    <w:rsid w:val="002D2242"/>
    <w:rsid w:val="002D33D9"/>
    <w:rsid w:val="002D35DC"/>
    <w:rsid w:val="002E31F4"/>
    <w:rsid w:val="002E62BB"/>
    <w:rsid w:val="002E71BD"/>
    <w:rsid w:val="002F26A1"/>
    <w:rsid w:val="002F61C5"/>
    <w:rsid w:val="002F6FF2"/>
    <w:rsid w:val="003008F0"/>
    <w:rsid w:val="00300EC4"/>
    <w:rsid w:val="0030206C"/>
    <w:rsid w:val="00306022"/>
    <w:rsid w:val="003061EA"/>
    <w:rsid w:val="00306383"/>
    <w:rsid w:val="003121C6"/>
    <w:rsid w:val="00313AF3"/>
    <w:rsid w:val="0031555F"/>
    <w:rsid w:val="00315CD2"/>
    <w:rsid w:val="00317B12"/>
    <w:rsid w:val="003223F5"/>
    <w:rsid w:val="00322C26"/>
    <w:rsid w:val="003233F4"/>
    <w:rsid w:val="00324DC8"/>
    <w:rsid w:val="00324FAE"/>
    <w:rsid w:val="0032577B"/>
    <w:rsid w:val="003317DF"/>
    <w:rsid w:val="00332599"/>
    <w:rsid w:val="00332F67"/>
    <w:rsid w:val="003334B4"/>
    <w:rsid w:val="003458C2"/>
    <w:rsid w:val="003470D6"/>
    <w:rsid w:val="00347DFA"/>
    <w:rsid w:val="00353266"/>
    <w:rsid w:val="003578A6"/>
    <w:rsid w:val="003655A9"/>
    <w:rsid w:val="00366D83"/>
    <w:rsid w:val="00370650"/>
    <w:rsid w:val="00372B24"/>
    <w:rsid w:val="00373052"/>
    <w:rsid w:val="00374B21"/>
    <w:rsid w:val="00376E31"/>
    <w:rsid w:val="00382E37"/>
    <w:rsid w:val="00383BC0"/>
    <w:rsid w:val="00384669"/>
    <w:rsid w:val="00386C95"/>
    <w:rsid w:val="003A2362"/>
    <w:rsid w:val="003A7D4F"/>
    <w:rsid w:val="003B204E"/>
    <w:rsid w:val="003B21CB"/>
    <w:rsid w:val="003B2DE3"/>
    <w:rsid w:val="003B32DB"/>
    <w:rsid w:val="003B4628"/>
    <w:rsid w:val="003B4850"/>
    <w:rsid w:val="003C08E6"/>
    <w:rsid w:val="003D1680"/>
    <w:rsid w:val="003D2020"/>
    <w:rsid w:val="003D31A2"/>
    <w:rsid w:val="003D3649"/>
    <w:rsid w:val="003D4C29"/>
    <w:rsid w:val="003D4D08"/>
    <w:rsid w:val="003D6F7A"/>
    <w:rsid w:val="003E03BD"/>
    <w:rsid w:val="003E1B06"/>
    <w:rsid w:val="003E2ADA"/>
    <w:rsid w:val="003E4FBD"/>
    <w:rsid w:val="003E5EEF"/>
    <w:rsid w:val="003E6243"/>
    <w:rsid w:val="003F1EB2"/>
    <w:rsid w:val="003F4C3B"/>
    <w:rsid w:val="003F7594"/>
    <w:rsid w:val="003F7AB3"/>
    <w:rsid w:val="003F7C49"/>
    <w:rsid w:val="004005BC"/>
    <w:rsid w:val="0040074E"/>
    <w:rsid w:val="004013E3"/>
    <w:rsid w:val="004029D8"/>
    <w:rsid w:val="00403A13"/>
    <w:rsid w:val="00404AAB"/>
    <w:rsid w:val="00406E56"/>
    <w:rsid w:val="0041037A"/>
    <w:rsid w:val="00411DCD"/>
    <w:rsid w:val="0041700B"/>
    <w:rsid w:val="00423A69"/>
    <w:rsid w:val="00437A69"/>
    <w:rsid w:val="00440890"/>
    <w:rsid w:val="0044115D"/>
    <w:rsid w:val="00443B30"/>
    <w:rsid w:val="0044422B"/>
    <w:rsid w:val="00451EF8"/>
    <w:rsid w:val="00455261"/>
    <w:rsid w:val="0045710C"/>
    <w:rsid w:val="00460F85"/>
    <w:rsid w:val="00462FB1"/>
    <w:rsid w:val="004638F5"/>
    <w:rsid w:val="0046466A"/>
    <w:rsid w:val="00465667"/>
    <w:rsid w:val="00465891"/>
    <w:rsid w:val="00466D87"/>
    <w:rsid w:val="00467CC6"/>
    <w:rsid w:val="0047051E"/>
    <w:rsid w:val="00473D3A"/>
    <w:rsid w:val="004754D2"/>
    <w:rsid w:val="004755F8"/>
    <w:rsid w:val="00480457"/>
    <w:rsid w:val="0048256A"/>
    <w:rsid w:val="00482C4B"/>
    <w:rsid w:val="00486024"/>
    <w:rsid w:val="0049078B"/>
    <w:rsid w:val="00493C77"/>
    <w:rsid w:val="0049479B"/>
    <w:rsid w:val="00494A48"/>
    <w:rsid w:val="004953E5"/>
    <w:rsid w:val="00497F30"/>
    <w:rsid w:val="004A6D44"/>
    <w:rsid w:val="004A7DF6"/>
    <w:rsid w:val="004B1E37"/>
    <w:rsid w:val="004B2B1B"/>
    <w:rsid w:val="004B37F8"/>
    <w:rsid w:val="004B495B"/>
    <w:rsid w:val="004B54AC"/>
    <w:rsid w:val="004B5D36"/>
    <w:rsid w:val="004B7705"/>
    <w:rsid w:val="004C00EF"/>
    <w:rsid w:val="004C08DD"/>
    <w:rsid w:val="004C0B8B"/>
    <w:rsid w:val="004C101A"/>
    <w:rsid w:val="004C1FE8"/>
    <w:rsid w:val="004C3DA1"/>
    <w:rsid w:val="004C6DBC"/>
    <w:rsid w:val="004D032E"/>
    <w:rsid w:val="004D128F"/>
    <w:rsid w:val="004D3F2B"/>
    <w:rsid w:val="004D4956"/>
    <w:rsid w:val="004D72D0"/>
    <w:rsid w:val="004D7B33"/>
    <w:rsid w:val="004E1EEA"/>
    <w:rsid w:val="004E20AF"/>
    <w:rsid w:val="004E358E"/>
    <w:rsid w:val="004E53AF"/>
    <w:rsid w:val="004E5F53"/>
    <w:rsid w:val="004F164A"/>
    <w:rsid w:val="004F2D41"/>
    <w:rsid w:val="00505A66"/>
    <w:rsid w:val="0050721B"/>
    <w:rsid w:val="0051267A"/>
    <w:rsid w:val="005141E5"/>
    <w:rsid w:val="005162A9"/>
    <w:rsid w:val="00516FF0"/>
    <w:rsid w:val="00517F7D"/>
    <w:rsid w:val="00520BFD"/>
    <w:rsid w:val="00521B2D"/>
    <w:rsid w:val="00522B17"/>
    <w:rsid w:val="0052343B"/>
    <w:rsid w:val="00523A30"/>
    <w:rsid w:val="00527114"/>
    <w:rsid w:val="00527AB8"/>
    <w:rsid w:val="0053290D"/>
    <w:rsid w:val="00532EDB"/>
    <w:rsid w:val="005335AF"/>
    <w:rsid w:val="00533947"/>
    <w:rsid w:val="00534070"/>
    <w:rsid w:val="00535CE4"/>
    <w:rsid w:val="005370C9"/>
    <w:rsid w:val="00541A94"/>
    <w:rsid w:val="00542521"/>
    <w:rsid w:val="0054301A"/>
    <w:rsid w:val="0054302A"/>
    <w:rsid w:val="00543AA3"/>
    <w:rsid w:val="005452B6"/>
    <w:rsid w:val="00545793"/>
    <w:rsid w:val="005464FA"/>
    <w:rsid w:val="00546C7D"/>
    <w:rsid w:val="00550EDD"/>
    <w:rsid w:val="00551E2D"/>
    <w:rsid w:val="0055224B"/>
    <w:rsid w:val="00552F01"/>
    <w:rsid w:val="00553768"/>
    <w:rsid w:val="00554E06"/>
    <w:rsid w:val="00555F60"/>
    <w:rsid w:val="00561D1C"/>
    <w:rsid w:val="00562358"/>
    <w:rsid w:val="00563625"/>
    <w:rsid w:val="00564201"/>
    <w:rsid w:val="00565824"/>
    <w:rsid w:val="00566458"/>
    <w:rsid w:val="00574243"/>
    <w:rsid w:val="005745DA"/>
    <w:rsid w:val="00575E8F"/>
    <w:rsid w:val="005824D0"/>
    <w:rsid w:val="0058335F"/>
    <w:rsid w:val="00584342"/>
    <w:rsid w:val="005858A3"/>
    <w:rsid w:val="00587C82"/>
    <w:rsid w:val="00593EEF"/>
    <w:rsid w:val="00594E11"/>
    <w:rsid w:val="00594F3D"/>
    <w:rsid w:val="00595613"/>
    <w:rsid w:val="00597A11"/>
    <w:rsid w:val="005A0F99"/>
    <w:rsid w:val="005A1BD6"/>
    <w:rsid w:val="005A1DBF"/>
    <w:rsid w:val="005A79A5"/>
    <w:rsid w:val="005B4A45"/>
    <w:rsid w:val="005C4C28"/>
    <w:rsid w:val="005C52CF"/>
    <w:rsid w:val="005C59E4"/>
    <w:rsid w:val="005C6775"/>
    <w:rsid w:val="005D2904"/>
    <w:rsid w:val="005D3777"/>
    <w:rsid w:val="005D4D4C"/>
    <w:rsid w:val="005D688F"/>
    <w:rsid w:val="005E055B"/>
    <w:rsid w:val="005E202D"/>
    <w:rsid w:val="005E6539"/>
    <w:rsid w:val="005E7DF2"/>
    <w:rsid w:val="005F0A3A"/>
    <w:rsid w:val="005F0B69"/>
    <w:rsid w:val="005F20EC"/>
    <w:rsid w:val="005F22C6"/>
    <w:rsid w:val="005F2939"/>
    <w:rsid w:val="005F380D"/>
    <w:rsid w:val="005F3FBC"/>
    <w:rsid w:val="005F4262"/>
    <w:rsid w:val="005F6F4A"/>
    <w:rsid w:val="006024AE"/>
    <w:rsid w:val="00602AFD"/>
    <w:rsid w:val="006047A6"/>
    <w:rsid w:val="006110E6"/>
    <w:rsid w:val="00620B3C"/>
    <w:rsid w:val="0062179C"/>
    <w:rsid w:val="0062442B"/>
    <w:rsid w:val="0062732F"/>
    <w:rsid w:val="00633269"/>
    <w:rsid w:val="0063579B"/>
    <w:rsid w:val="00637FBC"/>
    <w:rsid w:val="006401EA"/>
    <w:rsid w:val="00641AE6"/>
    <w:rsid w:val="0064358E"/>
    <w:rsid w:val="00645633"/>
    <w:rsid w:val="006464F5"/>
    <w:rsid w:val="006473B8"/>
    <w:rsid w:val="00651CE2"/>
    <w:rsid w:val="00651DBF"/>
    <w:rsid w:val="00652117"/>
    <w:rsid w:val="00657DFB"/>
    <w:rsid w:val="00661702"/>
    <w:rsid w:val="006632D8"/>
    <w:rsid w:val="006649C2"/>
    <w:rsid w:val="00665582"/>
    <w:rsid w:val="00665CAF"/>
    <w:rsid w:val="00666FE2"/>
    <w:rsid w:val="00670888"/>
    <w:rsid w:val="00670E0B"/>
    <w:rsid w:val="00676543"/>
    <w:rsid w:val="006769B1"/>
    <w:rsid w:val="0068125D"/>
    <w:rsid w:val="00681C44"/>
    <w:rsid w:val="00682A79"/>
    <w:rsid w:val="00683720"/>
    <w:rsid w:val="00684418"/>
    <w:rsid w:val="006865C4"/>
    <w:rsid w:val="006872B2"/>
    <w:rsid w:val="006877B6"/>
    <w:rsid w:val="00695750"/>
    <w:rsid w:val="00696F90"/>
    <w:rsid w:val="006A041D"/>
    <w:rsid w:val="006A1587"/>
    <w:rsid w:val="006A2737"/>
    <w:rsid w:val="006A2954"/>
    <w:rsid w:val="006A4A31"/>
    <w:rsid w:val="006A6AAF"/>
    <w:rsid w:val="006A75A9"/>
    <w:rsid w:val="006B4BC9"/>
    <w:rsid w:val="006B6155"/>
    <w:rsid w:val="006B7CF5"/>
    <w:rsid w:val="006C1BB4"/>
    <w:rsid w:val="006C4C98"/>
    <w:rsid w:val="006C5893"/>
    <w:rsid w:val="006C6F1F"/>
    <w:rsid w:val="006D067F"/>
    <w:rsid w:val="006D38CB"/>
    <w:rsid w:val="006D3912"/>
    <w:rsid w:val="006E19E9"/>
    <w:rsid w:val="006E2EF5"/>
    <w:rsid w:val="006E307C"/>
    <w:rsid w:val="006E677B"/>
    <w:rsid w:val="006E7A5A"/>
    <w:rsid w:val="006F0D98"/>
    <w:rsid w:val="006F2D6A"/>
    <w:rsid w:val="006F4A57"/>
    <w:rsid w:val="006F5A4B"/>
    <w:rsid w:val="006F5BBB"/>
    <w:rsid w:val="006F7BEE"/>
    <w:rsid w:val="0070065F"/>
    <w:rsid w:val="007027C6"/>
    <w:rsid w:val="0070346F"/>
    <w:rsid w:val="007038B4"/>
    <w:rsid w:val="00703E15"/>
    <w:rsid w:val="007049EC"/>
    <w:rsid w:val="00704BC7"/>
    <w:rsid w:val="00706CA7"/>
    <w:rsid w:val="00712223"/>
    <w:rsid w:val="00712D64"/>
    <w:rsid w:val="0071401D"/>
    <w:rsid w:val="00720DA0"/>
    <w:rsid w:val="00721FEA"/>
    <w:rsid w:val="00722F5A"/>
    <w:rsid w:val="007266D1"/>
    <w:rsid w:val="0073453A"/>
    <w:rsid w:val="00734DF2"/>
    <w:rsid w:val="007350E3"/>
    <w:rsid w:val="00736561"/>
    <w:rsid w:val="00737BB4"/>
    <w:rsid w:val="00740F3D"/>
    <w:rsid w:val="00741729"/>
    <w:rsid w:val="00743EE7"/>
    <w:rsid w:val="0074552C"/>
    <w:rsid w:val="00745917"/>
    <w:rsid w:val="007470DC"/>
    <w:rsid w:val="007472EF"/>
    <w:rsid w:val="00747548"/>
    <w:rsid w:val="00751340"/>
    <w:rsid w:val="007542A7"/>
    <w:rsid w:val="00754437"/>
    <w:rsid w:val="007559B2"/>
    <w:rsid w:val="00756E40"/>
    <w:rsid w:val="00757FC1"/>
    <w:rsid w:val="00761B4B"/>
    <w:rsid w:val="00763B52"/>
    <w:rsid w:val="0076451E"/>
    <w:rsid w:val="00764917"/>
    <w:rsid w:val="00764AA0"/>
    <w:rsid w:val="007712C6"/>
    <w:rsid w:val="00771381"/>
    <w:rsid w:val="00772BA5"/>
    <w:rsid w:val="00773C9C"/>
    <w:rsid w:val="00776260"/>
    <w:rsid w:val="0077649E"/>
    <w:rsid w:val="0077668F"/>
    <w:rsid w:val="00777ECA"/>
    <w:rsid w:val="007806F5"/>
    <w:rsid w:val="0078132C"/>
    <w:rsid w:val="00781943"/>
    <w:rsid w:val="00781C8C"/>
    <w:rsid w:val="0078544D"/>
    <w:rsid w:val="007854B3"/>
    <w:rsid w:val="007867B0"/>
    <w:rsid w:val="00786F57"/>
    <w:rsid w:val="00787968"/>
    <w:rsid w:val="00790165"/>
    <w:rsid w:val="007903B7"/>
    <w:rsid w:val="0079078A"/>
    <w:rsid w:val="007912A6"/>
    <w:rsid w:val="0079160A"/>
    <w:rsid w:val="00793B2A"/>
    <w:rsid w:val="007969D6"/>
    <w:rsid w:val="007972B5"/>
    <w:rsid w:val="00797D92"/>
    <w:rsid w:val="007A10C4"/>
    <w:rsid w:val="007A18E5"/>
    <w:rsid w:val="007A2EA5"/>
    <w:rsid w:val="007A32A2"/>
    <w:rsid w:val="007A35F4"/>
    <w:rsid w:val="007A38F2"/>
    <w:rsid w:val="007B13A4"/>
    <w:rsid w:val="007B20C0"/>
    <w:rsid w:val="007B408C"/>
    <w:rsid w:val="007B555E"/>
    <w:rsid w:val="007C118B"/>
    <w:rsid w:val="007C1802"/>
    <w:rsid w:val="007C2DB0"/>
    <w:rsid w:val="007C433C"/>
    <w:rsid w:val="007C5EA7"/>
    <w:rsid w:val="007C688A"/>
    <w:rsid w:val="007D15E6"/>
    <w:rsid w:val="007D4F3D"/>
    <w:rsid w:val="007D533B"/>
    <w:rsid w:val="007D722A"/>
    <w:rsid w:val="007D79C3"/>
    <w:rsid w:val="007E0A88"/>
    <w:rsid w:val="007E0CBD"/>
    <w:rsid w:val="007E35C4"/>
    <w:rsid w:val="007E5562"/>
    <w:rsid w:val="007E6236"/>
    <w:rsid w:val="007E64DE"/>
    <w:rsid w:val="007F1A71"/>
    <w:rsid w:val="007F2773"/>
    <w:rsid w:val="007F2C6C"/>
    <w:rsid w:val="007F319B"/>
    <w:rsid w:val="007F3665"/>
    <w:rsid w:val="007F4BFC"/>
    <w:rsid w:val="007F5C9C"/>
    <w:rsid w:val="007F726D"/>
    <w:rsid w:val="00800491"/>
    <w:rsid w:val="00802E1B"/>
    <w:rsid w:val="00803B6B"/>
    <w:rsid w:val="008048F1"/>
    <w:rsid w:val="008130BF"/>
    <w:rsid w:val="008140BF"/>
    <w:rsid w:val="00814B6D"/>
    <w:rsid w:val="00821AE2"/>
    <w:rsid w:val="00821B3F"/>
    <w:rsid w:val="008233FA"/>
    <w:rsid w:val="008240C6"/>
    <w:rsid w:val="0082732E"/>
    <w:rsid w:val="00827AAA"/>
    <w:rsid w:val="00830BC2"/>
    <w:rsid w:val="00832B3C"/>
    <w:rsid w:val="008347C6"/>
    <w:rsid w:val="00835679"/>
    <w:rsid w:val="008422B9"/>
    <w:rsid w:val="00845524"/>
    <w:rsid w:val="00846547"/>
    <w:rsid w:val="00850347"/>
    <w:rsid w:val="008532B5"/>
    <w:rsid w:val="0085699F"/>
    <w:rsid w:val="008611A2"/>
    <w:rsid w:val="00861E34"/>
    <w:rsid w:val="0086267C"/>
    <w:rsid w:val="0086269A"/>
    <w:rsid w:val="008639E4"/>
    <w:rsid w:val="00864689"/>
    <w:rsid w:val="008659A4"/>
    <w:rsid w:val="00865A63"/>
    <w:rsid w:val="00865F71"/>
    <w:rsid w:val="0086756B"/>
    <w:rsid w:val="00871098"/>
    <w:rsid w:val="008740F7"/>
    <w:rsid w:val="00876248"/>
    <w:rsid w:val="00877348"/>
    <w:rsid w:val="00880FC9"/>
    <w:rsid w:val="00885239"/>
    <w:rsid w:val="00886DB5"/>
    <w:rsid w:val="00887F9A"/>
    <w:rsid w:val="00890079"/>
    <w:rsid w:val="008904B7"/>
    <w:rsid w:val="0089173B"/>
    <w:rsid w:val="0089310B"/>
    <w:rsid w:val="0089378E"/>
    <w:rsid w:val="00894875"/>
    <w:rsid w:val="00896744"/>
    <w:rsid w:val="008A39EE"/>
    <w:rsid w:val="008A4EFC"/>
    <w:rsid w:val="008A7AD3"/>
    <w:rsid w:val="008A7B5E"/>
    <w:rsid w:val="008B0332"/>
    <w:rsid w:val="008B5EF5"/>
    <w:rsid w:val="008C10A6"/>
    <w:rsid w:val="008C23B2"/>
    <w:rsid w:val="008C31FE"/>
    <w:rsid w:val="008C366F"/>
    <w:rsid w:val="008C59C3"/>
    <w:rsid w:val="008D4BF6"/>
    <w:rsid w:val="008D67A0"/>
    <w:rsid w:val="008D6AC4"/>
    <w:rsid w:val="008E0890"/>
    <w:rsid w:val="008E2A3E"/>
    <w:rsid w:val="008E4BA6"/>
    <w:rsid w:val="008E4E3F"/>
    <w:rsid w:val="008F005E"/>
    <w:rsid w:val="008F16C5"/>
    <w:rsid w:val="008F1EA8"/>
    <w:rsid w:val="008F3137"/>
    <w:rsid w:val="008F53C7"/>
    <w:rsid w:val="008F68E1"/>
    <w:rsid w:val="00900783"/>
    <w:rsid w:val="00900DAB"/>
    <w:rsid w:val="00904082"/>
    <w:rsid w:val="0091001E"/>
    <w:rsid w:val="00912076"/>
    <w:rsid w:val="00914C2B"/>
    <w:rsid w:val="0091534C"/>
    <w:rsid w:val="00915DE9"/>
    <w:rsid w:val="00917F74"/>
    <w:rsid w:val="00923A61"/>
    <w:rsid w:val="00924A7E"/>
    <w:rsid w:val="009267F4"/>
    <w:rsid w:val="00926EA9"/>
    <w:rsid w:val="00930A95"/>
    <w:rsid w:val="0093167A"/>
    <w:rsid w:val="00936A42"/>
    <w:rsid w:val="00937675"/>
    <w:rsid w:val="00942614"/>
    <w:rsid w:val="009436AF"/>
    <w:rsid w:val="009448DE"/>
    <w:rsid w:val="00950312"/>
    <w:rsid w:val="0095254B"/>
    <w:rsid w:val="00952A47"/>
    <w:rsid w:val="009534C7"/>
    <w:rsid w:val="00953BC9"/>
    <w:rsid w:val="00954B10"/>
    <w:rsid w:val="00960877"/>
    <w:rsid w:val="0096368F"/>
    <w:rsid w:val="009638BA"/>
    <w:rsid w:val="0097073A"/>
    <w:rsid w:val="00971F6C"/>
    <w:rsid w:val="00972044"/>
    <w:rsid w:val="00972259"/>
    <w:rsid w:val="00972A0F"/>
    <w:rsid w:val="00973DF2"/>
    <w:rsid w:val="00974DB9"/>
    <w:rsid w:val="00980BCD"/>
    <w:rsid w:val="0098246A"/>
    <w:rsid w:val="00983970"/>
    <w:rsid w:val="0098462B"/>
    <w:rsid w:val="009853E5"/>
    <w:rsid w:val="00985E60"/>
    <w:rsid w:val="009873EB"/>
    <w:rsid w:val="00990174"/>
    <w:rsid w:val="009924BC"/>
    <w:rsid w:val="00992568"/>
    <w:rsid w:val="00992742"/>
    <w:rsid w:val="009967B8"/>
    <w:rsid w:val="0099699E"/>
    <w:rsid w:val="009974B8"/>
    <w:rsid w:val="009A2D40"/>
    <w:rsid w:val="009A2E93"/>
    <w:rsid w:val="009B073F"/>
    <w:rsid w:val="009B2680"/>
    <w:rsid w:val="009B5607"/>
    <w:rsid w:val="009B723B"/>
    <w:rsid w:val="009B7EC1"/>
    <w:rsid w:val="009C1149"/>
    <w:rsid w:val="009C3221"/>
    <w:rsid w:val="009C4D01"/>
    <w:rsid w:val="009C55D8"/>
    <w:rsid w:val="009C764A"/>
    <w:rsid w:val="009C7DE4"/>
    <w:rsid w:val="009D233F"/>
    <w:rsid w:val="009D5E76"/>
    <w:rsid w:val="009D770B"/>
    <w:rsid w:val="009D7BA1"/>
    <w:rsid w:val="009E110E"/>
    <w:rsid w:val="009E6CCD"/>
    <w:rsid w:val="009F1C95"/>
    <w:rsid w:val="009F2336"/>
    <w:rsid w:val="00A017AB"/>
    <w:rsid w:val="00A01EAA"/>
    <w:rsid w:val="00A03C36"/>
    <w:rsid w:val="00A05616"/>
    <w:rsid w:val="00A05697"/>
    <w:rsid w:val="00A10241"/>
    <w:rsid w:val="00A1436A"/>
    <w:rsid w:val="00A17738"/>
    <w:rsid w:val="00A2085F"/>
    <w:rsid w:val="00A20A0A"/>
    <w:rsid w:val="00A21D2C"/>
    <w:rsid w:val="00A22534"/>
    <w:rsid w:val="00A3013D"/>
    <w:rsid w:val="00A30BC9"/>
    <w:rsid w:val="00A335DF"/>
    <w:rsid w:val="00A36600"/>
    <w:rsid w:val="00A41AB4"/>
    <w:rsid w:val="00A42420"/>
    <w:rsid w:val="00A453C7"/>
    <w:rsid w:val="00A474A5"/>
    <w:rsid w:val="00A52B54"/>
    <w:rsid w:val="00A5723A"/>
    <w:rsid w:val="00A60A0C"/>
    <w:rsid w:val="00A615C5"/>
    <w:rsid w:val="00A62EA2"/>
    <w:rsid w:val="00A63601"/>
    <w:rsid w:val="00A645AC"/>
    <w:rsid w:val="00A66EE2"/>
    <w:rsid w:val="00A67C29"/>
    <w:rsid w:val="00A701C5"/>
    <w:rsid w:val="00A741F8"/>
    <w:rsid w:val="00A75EE4"/>
    <w:rsid w:val="00A8525A"/>
    <w:rsid w:val="00A85DBD"/>
    <w:rsid w:val="00A861AA"/>
    <w:rsid w:val="00A91F63"/>
    <w:rsid w:val="00A946A2"/>
    <w:rsid w:val="00A96303"/>
    <w:rsid w:val="00A96954"/>
    <w:rsid w:val="00A96E0A"/>
    <w:rsid w:val="00AA2102"/>
    <w:rsid w:val="00AA2689"/>
    <w:rsid w:val="00AA2DA1"/>
    <w:rsid w:val="00AA4D3C"/>
    <w:rsid w:val="00AA4FCA"/>
    <w:rsid w:val="00AB119B"/>
    <w:rsid w:val="00AB2315"/>
    <w:rsid w:val="00AB2C5E"/>
    <w:rsid w:val="00AB2FAC"/>
    <w:rsid w:val="00AB727F"/>
    <w:rsid w:val="00AC060F"/>
    <w:rsid w:val="00AC641C"/>
    <w:rsid w:val="00AC71F4"/>
    <w:rsid w:val="00AC74F0"/>
    <w:rsid w:val="00AD496D"/>
    <w:rsid w:val="00AD560A"/>
    <w:rsid w:val="00AD5EA4"/>
    <w:rsid w:val="00AE02AC"/>
    <w:rsid w:val="00AE0429"/>
    <w:rsid w:val="00AE1902"/>
    <w:rsid w:val="00AE3A4C"/>
    <w:rsid w:val="00AE4444"/>
    <w:rsid w:val="00AE4E74"/>
    <w:rsid w:val="00AE5606"/>
    <w:rsid w:val="00AF162E"/>
    <w:rsid w:val="00AF1BB7"/>
    <w:rsid w:val="00AF4DD0"/>
    <w:rsid w:val="00AF588F"/>
    <w:rsid w:val="00AF6F3C"/>
    <w:rsid w:val="00AF778E"/>
    <w:rsid w:val="00AF7885"/>
    <w:rsid w:val="00AF7A9E"/>
    <w:rsid w:val="00B01976"/>
    <w:rsid w:val="00B059FD"/>
    <w:rsid w:val="00B06B0F"/>
    <w:rsid w:val="00B07149"/>
    <w:rsid w:val="00B102BE"/>
    <w:rsid w:val="00B1249F"/>
    <w:rsid w:val="00B1513F"/>
    <w:rsid w:val="00B209EA"/>
    <w:rsid w:val="00B2212B"/>
    <w:rsid w:val="00B23AED"/>
    <w:rsid w:val="00B2746A"/>
    <w:rsid w:val="00B27A2D"/>
    <w:rsid w:val="00B304BB"/>
    <w:rsid w:val="00B313DB"/>
    <w:rsid w:val="00B51510"/>
    <w:rsid w:val="00B52AA7"/>
    <w:rsid w:val="00B52E03"/>
    <w:rsid w:val="00B57389"/>
    <w:rsid w:val="00B61C15"/>
    <w:rsid w:val="00B61DAA"/>
    <w:rsid w:val="00B61E2D"/>
    <w:rsid w:val="00B61FEB"/>
    <w:rsid w:val="00B647E4"/>
    <w:rsid w:val="00B65217"/>
    <w:rsid w:val="00B66493"/>
    <w:rsid w:val="00B67AA4"/>
    <w:rsid w:val="00B71BE9"/>
    <w:rsid w:val="00B71F4B"/>
    <w:rsid w:val="00B7571F"/>
    <w:rsid w:val="00B758CE"/>
    <w:rsid w:val="00B8286E"/>
    <w:rsid w:val="00B879D9"/>
    <w:rsid w:val="00B90D44"/>
    <w:rsid w:val="00B93ED2"/>
    <w:rsid w:val="00B94304"/>
    <w:rsid w:val="00B95EC7"/>
    <w:rsid w:val="00BA0CAB"/>
    <w:rsid w:val="00BA148B"/>
    <w:rsid w:val="00BA2EFB"/>
    <w:rsid w:val="00BA373F"/>
    <w:rsid w:val="00BA6B2A"/>
    <w:rsid w:val="00BA6FF5"/>
    <w:rsid w:val="00BB219A"/>
    <w:rsid w:val="00BB28A9"/>
    <w:rsid w:val="00BB4D71"/>
    <w:rsid w:val="00BB55CB"/>
    <w:rsid w:val="00BB5E74"/>
    <w:rsid w:val="00BB6F25"/>
    <w:rsid w:val="00BC0625"/>
    <w:rsid w:val="00BC1BE4"/>
    <w:rsid w:val="00BC4411"/>
    <w:rsid w:val="00BC5042"/>
    <w:rsid w:val="00BC506F"/>
    <w:rsid w:val="00BD1B19"/>
    <w:rsid w:val="00BD44AC"/>
    <w:rsid w:val="00BE0A73"/>
    <w:rsid w:val="00BE2EC6"/>
    <w:rsid w:val="00BE511B"/>
    <w:rsid w:val="00BE5986"/>
    <w:rsid w:val="00BE59CF"/>
    <w:rsid w:val="00BE5F29"/>
    <w:rsid w:val="00BE72BB"/>
    <w:rsid w:val="00BE7AFD"/>
    <w:rsid w:val="00BF0F0A"/>
    <w:rsid w:val="00BF2422"/>
    <w:rsid w:val="00BF42D9"/>
    <w:rsid w:val="00BF48FA"/>
    <w:rsid w:val="00BF5DC8"/>
    <w:rsid w:val="00C11402"/>
    <w:rsid w:val="00C114E1"/>
    <w:rsid w:val="00C127C7"/>
    <w:rsid w:val="00C141F9"/>
    <w:rsid w:val="00C147D2"/>
    <w:rsid w:val="00C23442"/>
    <w:rsid w:val="00C33020"/>
    <w:rsid w:val="00C34983"/>
    <w:rsid w:val="00C354EF"/>
    <w:rsid w:val="00C35684"/>
    <w:rsid w:val="00C5019D"/>
    <w:rsid w:val="00C50392"/>
    <w:rsid w:val="00C51280"/>
    <w:rsid w:val="00C546C3"/>
    <w:rsid w:val="00C55696"/>
    <w:rsid w:val="00C62CEB"/>
    <w:rsid w:val="00C66F65"/>
    <w:rsid w:val="00C6746A"/>
    <w:rsid w:val="00C72687"/>
    <w:rsid w:val="00C72D1B"/>
    <w:rsid w:val="00C732B0"/>
    <w:rsid w:val="00C74EC0"/>
    <w:rsid w:val="00C75418"/>
    <w:rsid w:val="00C81938"/>
    <w:rsid w:val="00C81F59"/>
    <w:rsid w:val="00C84056"/>
    <w:rsid w:val="00C850F8"/>
    <w:rsid w:val="00C8552E"/>
    <w:rsid w:val="00C86949"/>
    <w:rsid w:val="00C86B10"/>
    <w:rsid w:val="00C9197A"/>
    <w:rsid w:val="00C94174"/>
    <w:rsid w:val="00C94F34"/>
    <w:rsid w:val="00CA0037"/>
    <w:rsid w:val="00CA029F"/>
    <w:rsid w:val="00CA2DE8"/>
    <w:rsid w:val="00CB7928"/>
    <w:rsid w:val="00CB7D42"/>
    <w:rsid w:val="00CC180B"/>
    <w:rsid w:val="00CC451C"/>
    <w:rsid w:val="00CC5336"/>
    <w:rsid w:val="00CC6F37"/>
    <w:rsid w:val="00CC6FFC"/>
    <w:rsid w:val="00CC7143"/>
    <w:rsid w:val="00CD10AF"/>
    <w:rsid w:val="00CD1452"/>
    <w:rsid w:val="00CD3432"/>
    <w:rsid w:val="00CD361F"/>
    <w:rsid w:val="00CD50A5"/>
    <w:rsid w:val="00CD637B"/>
    <w:rsid w:val="00CE00A3"/>
    <w:rsid w:val="00CE05C5"/>
    <w:rsid w:val="00CE2604"/>
    <w:rsid w:val="00CE28DD"/>
    <w:rsid w:val="00CE3332"/>
    <w:rsid w:val="00CE6296"/>
    <w:rsid w:val="00CE6323"/>
    <w:rsid w:val="00CE7F53"/>
    <w:rsid w:val="00CF0602"/>
    <w:rsid w:val="00CF0C34"/>
    <w:rsid w:val="00CF1CD8"/>
    <w:rsid w:val="00CF234F"/>
    <w:rsid w:val="00CF348F"/>
    <w:rsid w:val="00CF484D"/>
    <w:rsid w:val="00CF68FA"/>
    <w:rsid w:val="00D00684"/>
    <w:rsid w:val="00D0351F"/>
    <w:rsid w:val="00D10902"/>
    <w:rsid w:val="00D10AE1"/>
    <w:rsid w:val="00D1116D"/>
    <w:rsid w:val="00D142EF"/>
    <w:rsid w:val="00D170CD"/>
    <w:rsid w:val="00D1714C"/>
    <w:rsid w:val="00D20668"/>
    <w:rsid w:val="00D2191B"/>
    <w:rsid w:val="00D23F39"/>
    <w:rsid w:val="00D25075"/>
    <w:rsid w:val="00D25079"/>
    <w:rsid w:val="00D2534E"/>
    <w:rsid w:val="00D258BB"/>
    <w:rsid w:val="00D26FA5"/>
    <w:rsid w:val="00D312D8"/>
    <w:rsid w:val="00D330CE"/>
    <w:rsid w:val="00D33781"/>
    <w:rsid w:val="00D358E8"/>
    <w:rsid w:val="00D36593"/>
    <w:rsid w:val="00D44878"/>
    <w:rsid w:val="00D44D8D"/>
    <w:rsid w:val="00D44FD0"/>
    <w:rsid w:val="00D451C9"/>
    <w:rsid w:val="00D47615"/>
    <w:rsid w:val="00D50378"/>
    <w:rsid w:val="00D51536"/>
    <w:rsid w:val="00D51968"/>
    <w:rsid w:val="00D51BCB"/>
    <w:rsid w:val="00D51E74"/>
    <w:rsid w:val="00D550C9"/>
    <w:rsid w:val="00D554CB"/>
    <w:rsid w:val="00D5665D"/>
    <w:rsid w:val="00D60EC0"/>
    <w:rsid w:val="00D61BB4"/>
    <w:rsid w:val="00D658BE"/>
    <w:rsid w:val="00D65A6E"/>
    <w:rsid w:val="00D66F4A"/>
    <w:rsid w:val="00D73973"/>
    <w:rsid w:val="00D73EBB"/>
    <w:rsid w:val="00D74FBB"/>
    <w:rsid w:val="00D756A9"/>
    <w:rsid w:val="00D75993"/>
    <w:rsid w:val="00D75C9C"/>
    <w:rsid w:val="00D86021"/>
    <w:rsid w:val="00D860CC"/>
    <w:rsid w:val="00D860D3"/>
    <w:rsid w:val="00D861BE"/>
    <w:rsid w:val="00D878A7"/>
    <w:rsid w:val="00D91513"/>
    <w:rsid w:val="00D92197"/>
    <w:rsid w:val="00D921D9"/>
    <w:rsid w:val="00D92888"/>
    <w:rsid w:val="00D92F20"/>
    <w:rsid w:val="00D94E50"/>
    <w:rsid w:val="00D97ECA"/>
    <w:rsid w:val="00DA34AC"/>
    <w:rsid w:val="00DA5489"/>
    <w:rsid w:val="00DA7815"/>
    <w:rsid w:val="00DB1D00"/>
    <w:rsid w:val="00DB1F9C"/>
    <w:rsid w:val="00DB2516"/>
    <w:rsid w:val="00DB2ABA"/>
    <w:rsid w:val="00DB3276"/>
    <w:rsid w:val="00DC028E"/>
    <w:rsid w:val="00DC0675"/>
    <w:rsid w:val="00DC078E"/>
    <w:rsid w:val="00DC3139"/>
    <w:rsid w:val="00DC4889"/>
    <w:rsid w:val="00DC4B6D"/>
    <w:rsid w:val="00DC7052"/>
    <w:rsid w:val="00DD100A"/>
    <w:rsid w:val="00DD3C92"/>
    <w:rsid w:val="00DD3D0B"/>
    <w:rsid w:val="00DD3DC7"/>
    <w:rsid w:val="00DD58CE"/>
    <w:rsid w:val="00DE00FB"/>
    <w:rsid w:val="00DE4521"/>
    <w:rsid w:val="00DF26AD"/>
    <w:rsid w:val="00DF2B26"/>
    <w:rsid w:val="00DF611D"/>
    <w:rsid w:val="00E04AEE"/>
    <w:rsid w:val="00E06D67"/>
    <w:rsid w:val="00E10C06"/>
    <w:rsid w:val="00E15850"/>
    <w:rsid w:val="00E1625F"/>
    <w:rsid w:val="00E16FEB"/>
    <w:rsid w:val="00E170CA"/>
    <w:rsid w:val="00E179E6"/>
    <w:rsid w:val="00E17F97"/>
    <w:rsid w:val="00E20056"/>
    <w:rsid w:val="00E25D46"/>
    <w:rsid w:val="00E2707E"/>
    <w:rsid w:val="00E27A7C"/>
    <w:rsid w:val="00E31328"/>
    <w:rsid w:val="00E319E7"/>
    <w:rsid w:val="00E34384"/>
    <w:rsid w:val="00E35FFD"/>
    <w:rsid w:val="00E37A66"/>
    <w:rsid w:val="00E40506"/>
    <w:rsid w:val="00E444D4"/>
    <w:rsid w:val="00E512BC"/>
    <w:rsid w:val="00E524C2"/>
    <w:rsid w:val="00E55D1F"/>
    <w:rsid w:val="00E55FDD"/>
    <w:rsid w:val="00E629AF"/>
    <w:rsid w:val="00E62D78"/>
    <w:rsid w:val="00E62FF8"/>
    <w:rsid w:val="00E6525C"/>
    <w:rsid w:val="00E67831"/>
    <w:rsid w:val="00E70919"/>
    <w:rsid w:val="00E71653"/>
    <w:rsid w:val="00E72185"/>
    <w:rsid w:val="00E745BF"/>
    <w:rsid w:val="00E761E5"/>
    <w:rsid w:val="00E76C44"/>
    <w:rsid w:val="00E77616"/>
    <w:rsid w:val="00E800AA"/>
    <w:rsid w:val="00E8336B"/>
    <w:rsid w:val="00E900E4"/>
    <w:rsid w:val="00E927C7"/>
    <w:rsid w:val="00E931EE"/>
    <w:rsid w:val="00E9448D"/>
    <w:rsid w:val="00E95AE0"/>
    <w:rsid w:val="00E97A10"/>
    <w:rsid w:val="00EA3EEE"/>
    <w:rsid w:val="00EA5CE4"/>
    <w:rsid w:val="00EA6D28"/>
    <w:rsid w:val="00EA790A"/>
    <w:rsid w:val="00EB05CD"/>
    <w:rsid w:val="00EB194F"/>
    <w:rsid w:val="00EB2ED1"/>
    <w:rsid w:val="00EB60B1"/>
    <w:rsid w:val="00EC1EFD"/>
    <w:rsid w:val="00EC2405"/>
    <w:rsid w:val="00EC557A"/>
    <w:rsid w:val="00EC6748"/>
    <w:rsid w:val="00EC6823"/>
    <w:rsid w:val="00ED4E56"/>
    <w:rsid w:val="00ED4F9E"/>
    <w:rsid w:val="00ED71EE"/>
    <w:rsid w:val="00ED78DF"/>
    <w:rsid w:val="00EE13F5"/>
    <w:rsid w:val="00EE5963"/>
    <w:rsid w:val="00EE5F98"/>
    <w:rsid w:val="00EE7BF2"/>
    <w:rsid w:val="00EF0769"/>
    <w:rsid w:val="00EF12F1"/>
    <w:rsid w:val="00EF2BE4"/>
    <w:rsid w:val="00EF645B"/>
    <w:rsid w:val="00F02D89"/>
    <w:rsid w:val="00F02E32"/>
    <w:rsid w:val="00F03C6C"/>
    <w:rsid w:val="00F14445"/>
    <w:rsid w:val="00F147D3"/>
    <w:rsid w:val="00F16F88"/>
    <w:rsid w:val="00F178A8"/>
    <w:rsid w:val="00F2382B"/>
    <w:rsid w:val="00F2420B"/>
    <w:rsid w:val="00F27291"/>
    <w:rsid w:val="00F27CFB"/>
    <w:rsid w:val="00F30363"/>
    <w:rsid w:val="00F3278D"/>
    <w:rsid w:val="00F35A64"/>
    <w:rsid w:val="00F36379"/>
    <w:rsid w:val="00F37A61"/>
    <w:rsid w:val="00F41782"/>
    <w:rsid w:val="00F42920"/>
    <w:rsid w:val="00F470D4"/>
    <w:rsid w:val="00F47667"/>
    <w:rsid w:val="00F509D0"/>
    <w:rsid w:val="00F51546"/>
    <w:rsid w:val="00F5166D"/>
    <w:rsid w:val="00F52724"/>
    <w:rsid w:val="00F56C33"/>
    <w:rsid w:val="00F660FE"/>
    <w:rsid w:val="00F7308B"/>
    <w:rsid w:val="00F74128"/>
    <w:rsid w:val="00F75ED8"/>
    <w:rsid w:val="00F8113B"/>
    <w:rsid w:val="00F821C0"/>
    <w:rsid w:val="00F831BB"/>
    <w:rsid w:val="00F858B4"/>
    <w:rsid w:val="00F86527"/>
    <w:rsid w:val="00F87B09"/>
    <w:rsid w:val="00F93FC0"/>
    <w:rsid w:val="00F9447B"/>
    <w:rsid w:val="00F94785"/>
    <w:rsid w:val="00F9581C"/>
    <w:rsid w:val="00FA3608"/>
    <w:rsid w:val="00FA37EA"/>
    <w:rsid w:val="00FA47A0"/>
    <w:rsid w:val="00FA4ADC"/>
    <w:rsid w:val="00FA7329"/>
    <w:rsid w:val="00FA7577"/>
    <w:rsid w:val="00FA7E89"/>
    <w:rsid w:val="00FB3460"/>
    <w:rsid w:val="00FB66CB"/>
    <w:rsid w:val="00FB7BFE"/>
    <w:rsid w:val="00FC2D73"/>
    <w:rsid w:val="00FC3DF1"/>
    <w:rsid w:val="00FC641D"/>
    <w:rsid w:val="00FD016A"/>
    <w:rsid w:val="00FD236D"/>
    <w:rsid w:val="00FD2B6D"/>
    <w:rsid w:val="00FD7778"/>
    <w:rsid w:val="00FE1F9E"/>
    <w:rsid w:val="00FE4F03"/>
    <w:rsid w:val="00FE6B05"/>
    <w:rsid w:val="00FF0B0C"/>
    <w:rsid w:val="00FF1681"/>
    <w:rsid w:val="00FF2646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f1"/>
    <w:next w:val="af1"/>
    <w:qFormat/>
    <w:pPr>
      <w:keepNext/>
      <w:pageBreakBefore/>
      <w:numPr>
        <w:numId w:val="1"/>
      </w:numPr>
      <w:tabs>
        <w:tab w:val="left" w:pos="0"/>
      </w:tabs>
      <w:spacing w:after="120"/>
      <w:ind w:left="0" w:firstLine="0"/>
      <w:jc w:val="center"/>
      <w:outlineLvl w:val="0"/>
    </w:pPr>
    <w:rPr>
      <w:rFonts w:cs="Arial"/>
      <w:b/>
      <w:bCs/>
      <w:kern w:val="1"/>
      <w:sz w:val="32"/>
      <w:szCs w:val="28"/>
    </w:rPr>
  </w:style>
  <w:style w:type="paragraph" w:styleId="20">
    <w:name w:val="heading 2"/>
    <w:basedOn w:val="af1"/>
    <w:next w:val="af1"/>
    <w:qFormat/>
    <w:pPr>
      <w:keepNext/>
      <w:spacing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f1"/>
    <w:next w:val="af2"/>
    <w:qFormat/>
    <w:pPr>
      <w:keepNext/>
      <w:numPr>
        <w:numId w:val="36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0">
    <w:name w:val="heading 4"/>
    <w:basedOn w:val="af1"/>
    <w:next w:val="af1"/>
    <w:qFormat/>
    <w:pPr>
      <w:keepNext/>
      <w:tabs>
        <w:tab w:val="num" w:pos="0"/>
      </w:tabs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f1"/>
    <w:next w:val="af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1"/>
    <w:next w:val="af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1"/>
    <w:next w:val="af1"/>
    <w:qFormat/>
    <w:pPr>
      <w:spacing w:before="240" w:after="60"/>
      <w:outlineLvl w:val="6"/>
    </w:pPr>
  </w:style>
  <w:style w:type="paragraph" w:styleId="8">
    <w:name w:val="heading 8"/>
    <w:basedOn w:val="af1"/>
    <w:next w:val="af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f1"/>
    <w:next w:val="af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0"/>
      <w:vertAlign w:val="baseline"/>
    </w:rPr>
  </w:style>
  <w:style w:type="character" w:customStyle="1" w:styleId="WW8Num14z1">
    <w:name w:val="WW8Num14z1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WW8Num14z2">
    <w:name w:val="WW8Num14z2"/>
    <w:rPr>
      <w:rFonts w:ascii="Arial" w:hAnsi="Arial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vertAlign w:val="baseline"/>
    </w:rPr>
  </w:style>
  <w:style w:type="character" w:customStyle="1" w:styleId="WW8Num14z3">
    <w:name w:val="WW8Num14z3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2"/>
      <w:vertAlign w:val="baseline"/>
    </w:rPr>
  </w:style>
  <w:style w:type="character" w:customStyle="1" w:styleId="WW8Num14z4">
    <w:name w:val="WW8Num14z4"/>
    <w:rPr>
      <w:rFonts w:ascii="Arial" w:hAnsi="Arial" w:cs="Times New Roman"/>
      <w:b w:val="0"/>
      <w:i w:val="0"/>
      <w:spacing w:val="-2"/>
      <w:w w:val="100"/>
      <w:sz w:val="22"/>
    </w:rPr>
  </w:style>
  <w:style w:type="character" w:customStyle="1" w:styleId="WW8Num15z0">
    <w:name w:val="WW8Num15z0"/>
    <w:rPr>
      <w:rFonts w:ascii="Arial" w:hAnsi="Arial" w:cs="Arial"/>
      <w:b w:val="0"/>
      <w:i w:val="0"/>
      <w:color w:val="auto"/>
      <w:spacing w:val="0"/>
      <w:w w:val="100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Arial" w:hAnsi="Arial" w:cs="Arial"/>
      <w:sz w:val="24"/>
    </w:rPr>
  </w:style>
  <w:style w:type="character" w:customStyle="1" w:styleId="WW8Num17z1">
    <w:name w:val="WW8Num17z1"/>
    <w:rPr>
      <w:rFonts w:ascii="Times New Roman" w:hAnsi="Times New Roman" w:cs="Times New Roman"/>
      <w:sz w:val="28"/>
    </w:rPr>
  </w:style>
  <w:style w:type="character" w:customStyle="1" w:styleId="WW8Num17z3">
    <w:name w:val="WW8Num17z3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vertAlign w:val="baseline"/>
    </w:rPr>
  </w:style>
  <w:style w:type="character" w:customStyle="1" w:styleId="WW8Num18z1">
    <w:name w:val="WW8Num18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18z2">
    <w:name w:val="WW8Num18z2"/>
    <w:rPr>
      <w:rFonts w:ascii="Times New Roman" w:hAnsi="Times New Roman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18z3">
    <w:name w:val="WW8Num18z3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8"/>
      <w:vertAlign w:val="baseline"/>
    </w:rPr>
  </w:style>
  <w:style w:type="character" w:customStyle="1" w:styleId="WW8Num18z4">
    <w:name w:val="WW8Num18z4"/>
    <w:rPr>
      <w:rFonts w:ascii="Arial" w:hAnsi="Arial" w:cs="Times New Roman"/>
      <w:b w:val="0"/>
      <w:i w:val="0"/>
      <w:spacing w:val="-2"/>
      <w:w w:val="100"/>
      <w:sz w:val="22"/>
    </w:rPr>
  </w:style>
  <w:style w:type="character" w:customStyle="1" w:styleId="WW8Num18z5">
    <w:name w:val="WW8Num18z5"/>
    <w:rPr>
      <w:rFonts w:ascii="Arial" w:hAnsi="Arial" w:cs="Times New Roman"/>
      <w:b w:val="0"/>
      <w:i w:val="0"/>
      <w:spacing w:val="-2"/>
      <w:w w:val="100"/>
      <w:sz w:val="24"/>
    </w:rPr>
  </w:style>
  <w:style w:type="character" w:customStyle="1" w:styleId="WW8Num19z0">
    <w:name w:val="WW8Num19z0"/>
    <w:rPr>
      <w:rFonts w:ascii="Arial" w:hAnsi="Arial" w:cs="Arial"/>
      <w:b w:val="0"/>
      <w:i w:val="0"/>
      <w:color w:val="auto"/>
      <w:spacing w:val="0"/>
      <w:w w:val="100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hAnsi="Arial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  <w:sz w:val="32"/>
      <w:szCs w:val="32"/>
    </w:rPr>
  </w:style>
  <w:style w:type="character" w:customStyle="1" w:styleId="WW8Num29z1">
    <w:name w:val="WW8Num29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hAnsi="Arial" w:cs="Times New Roman"/>
      <w:b w:val="0"/>
      <w:i w:val="0"/>
      <w:color w:val="auto"/>
      <w:spacing w:val="-20"/>
      <w:w w:val="100"/>
      <w:sz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  <w:sz w:val="32"/>
      <w:szCs w:val="32"/>
    </w:rPr>
  </w:style>
  <w:style w:type="character" w:customStyle="1" w:styleId="WW8Num36z1">
    <w:name w:val="WW8Num36z1"/>
    <w:rPr>
      <w:rFonts w:ascii="Times New Roman" w:hAnsi="Times New Roman" w:cs="Times New Roman"/>
      <w:sz w:val="28"/>
      <w:szCs w:val="28"/>
    </w:rPr>
  </w:style>
  <w:style w:type="character" w:customStyle="1" w:styleId="WW8Num36z2">
    <w:name w:val="WW8Num36z2"/>
    <w:rPr>
      <w:rFonts w:cs="Times New Roman"/>
    </w:rPr>
  </w:style>
  <w:style w:type="character" w:customStyle="1" w:styleId="WW8Num36z5">
    <w:name w:val="WW8Num36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</w:rPr>
  </w:style>
  <w:style w:type="character" w:customStyle="1" w:styleId="WW8Num37z0">
    <w:name w:val="WW8Num37z0"/>
    <w:rPr>
      <w:rFonts w:ascii="Arial" w:hAnsi="Arial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GOST type A" w:hAnsi="GOST type A" w:cs="Times New Roman"/>
      <w:sz w:val="28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4"/>
    </w:rPr>
  </w:style>
  <w:style w:type="character" w:customStyle="1" w:styleId="WW8Num40z1">
    <w:name w:val="WW8Num40z1"/>
    <w:rPr>
      <w:rFonts w:ascii="Times New Roman" w:hAnsi="Times New Roman" w:cs="Times New Roman"/>
      <w:sz w:val="28"/>
    </w:rPr>
  </w:style>
  <w:style w:type="character" w:customStyle="1" w:styleId="WW8Num40z2">
    <w:name w:val="WW8Num40z2"/>
    <w:rPr>
      <w:rFonts w:ascii="Times New Roman" w:hAnsi="Times New Roman" w:cs="Times New Roman"/>
      <w:sz w:val="28"/>
      <w:szCs w:val="28"/>
    </w:rPr>
  </w:style>
  <w:style w:type="character" w:customStyle="1" w:styleId="WW8Num40z3">
    <w:name w:val="WW8Num40z3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Times New Roman" w:hAnsi="Times New Roman" w:cs="Times New Roman"/>
      <w:sz w:val="28"/>
      <w:szCs w:val="28"/>
    </w:rPr>
  </w:style>
  <w:style w:type="character" w:customStyle="1" w:styleId="WW8Num41z2">
    <w:name w:val="WW8Num41z2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1z3">
    <w:name w:val="WW8Num41z3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1z4">
    <w:name w:val="WW8Num41z4"/>
    <w:rPr>
      <w:rFonts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Times New Roman" w:hAnsi="Times New Roman" w:cs="Times New Roman"/>
      <w:sz w:val="32"/>
      <w:szCs w:val="32"/>
    </w:rPr>
  </w:style>
  <w:style w:type="character" w:customStyle="1" w:styleId="WW8Num44z1">
    <w:name w:val="WW8Num44z1"/>
    <w:rPr>
      <w:rFonts w:ascii="Times New Roman" w:hAnsi="Times New Roman" w:cs="Times New Roman"/>
      <w:sz w:val="28"/>
      <w:szCs w:val="28"/>
    </w:rPr>
  </w:style>
  <w:style w:type="character" w:customStyle="1" w:styleId="WW8Num44z2">
    <w:name w:val="WW8Num44z2"/>
    <w:rPr>
      <w:rFonts w:cs="Times New Roman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16">
    <w:name w:val="Основной шрифт абзаца1"/>
  </w:style>
  <w:style w:type="character" w:customStyle="1" w:styleId="17">
    <w:name w:val="Заголовок 1 Знак"/>
    <w:rPr>
      <w:rFonts w:cs="Arial"/>
      <w:b/>
      <w:bCs/>
      <w:kern w:val="1"/>
      <w:sz w:val="32"/>
      <w:szCs w:val="28"/>
      <w:lang w:val="ru-RU" w:eastAsia="ar-SA" w:bidi="ar-SA"/>
    </w:rPr>
  </w:style>
  <w:style w:type="character" w:customStyle="1" w:styleId="41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Times New Roman"/>
      <w:b/>
      <w:bCs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character" w:customStyle="1" w:styleId="af6">
    <w:name w:val="Верхний колонтитул Знак"/>
    <w:rPr>
      <w:rFonts w:cs="Times New Roman"/>
      <w:sz w:val="24"/>
      <w:szCs w:val="24"/>
    </w:rPr>
  </w:style>
  <w:style w:type="character" w:styleId="af7">
    <w:name w:val="page number"/>
    <w:rPr>
      <w:rFonts w:cs="Times New Roman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customStyle="1" w:styleId="bold">
    <w:name w:val="bold"/>
    <w:rPr>
      <w:rFonts w:cs="Times New Roman"/>
      <w:b/>
    </w:rPr>
  </w:style>
  <w:style w:type="character" w:customStyle="1" w:styleId="af9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22">
    <w:name w:val="Заголовок 2 Знак"/>
    <w:rPr>
      <w:rFonts w:cs="Arial"/>
      <w:bCs/>
      <w:iCs/>
      <w:sz w:val="28"/>
      <w:szCs w:val="28"/>
      <w:lang w:val="ru-RU" w:eastAsia="ar-SA" w:bidi="ar-SA"/>
    </w:rPr>
  </w:style>
  <w:style w:type="character" w:customStyle="1" w:styleId="CharChar1">
    <w:name w:val="Char Char1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Pr>
      <w:b/>
      <w:bCs/>
      <w:color w:val="000000"/>
      <w:sz w:val="28"/>
      <w:lang w:val="en-US" w:eastAsia="ar-SA" w:bidi="ar-SA"/>
    </w:rPr>
  </w:style>
  <w:style w:type="character" w:customStyle="1" w:styleId="afa">
    <w:name w:val="Текст концевой сноски Знак"/>
    <w:rPr>
      <w:rFonts w:cs="Times New Roman"/>
      <w:sz w:val="20"/>
      <w:szCs w:val="20"/>
    </w:rPr>
  </w:style>
  <w:style w:type="character" w:customStyle="1" w:styleId="Style1">
    <w:name w:val="Style1"/>
    <w:rPr>
      <w:rFonts w:cs="Times New Roman"/>
      <w:i/>
    </w:rPr>
  </w:style>
  <w:style w:type="character" w:customStyle="1" w:styleId="afb">
    <w:name w:val="_Текст+абзац Знак"/>
    <w:rPr>
      <w:rFonts w:ascii="Arial" w:hAnsi="Arial" w:cs="Times New Roman"/>
      <w:spacing w:val="-2"/>
      <w:sz w:val="22"/>
      <w:lang w:val="ru-RU" w:eastAsia="ar-SA" w:bidi="ar-SA"/>
    </w:rPr>
  </w:style>
  <w:style w:type="character" w:customStyle="1" w:styleId="italic">
    <w:name w:val="italic"/>
    <w:rPr>
      <w:rFonts w:cs="Times New Roman"/>
      <w:i/>
    </w:rPr>
  </w:style>
  <w:style w:type="character" w:customStyle="1" w:styleId="BoldItalic">
    <w:name w:val="Bold+Italic"/>
    <w:rPr>
      <w:rFonts w:cs="Times New Roman"/>
      <w:b/>
      <w:i/>
    </w:rPr>
  </w:style>
  <w:style w:type="character" w:customStyle="1" w:styleId="afc">
    <w:name w:val="Текст сноски Знак"/>
    <w:rPr>
      <w:rFonts w:cs="Times New Roman"/>
      <w:sz w:val="20"/>
      <w:szCs w:val="20"/>
    </w:rPr>
  </w:style>
  <w:style w:type="character" w:customStyle="1" w:styleId="afd">
    <w:name w:val="Символ сноски"/>
    <w:rPr>
      <w:rFonts w:ascii="Arial" w:hAnsi="Arial" w:cs="Times New Roman"/>
      <w:color w:val="auto"/>
      <w:spacing w:val="20"/>
      <w:w w:val="100"/>
      <w:sz w:val="22"/>
      <w:vertAlign w:val="superscript"/>
    </w:rPr>
  </w:style>
  <w:style w:type="character" w:customStyle="1" w:styleId="afe">
    <w:name w:val="Текст выноски Знак"/>
    <w:rPr>
      <w:rFonts w:ascii="Tahoma" w:hAnsi="Tahoma" w:cs="Tahoma"/>
      <w:sz w:val="16"/>
      <w:szCs w:val="16"/>
    </w:rPr>
  </w:style>
  <w:style w:type="character" w:customStyle="1" w:styleId="23">
    <w:name w:val="Знак Знак2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32">
    <w:name w:val="Знак Знак3"/>
    <w:rPr>
      <w:rFonts w:cs="Arial"/>
      <w:b/>
      <w:bCs/>
      <w:iCs/>
      <w:sz w:val="28"/>
      <w:szCs w:val="28"/>
    </w:rPr>
  </w:style>
  <w:style w:type="character" w:customStyle="1" w:styleId="emph">
    <w:name w:val="emph"/>
    <w:rPr>
      <w:rFonts w:ascii="Times New Roman" w:hAnsi="Times New Roman" w:cs="Times New Roman"/>
      <w:spacing w:val="20"/>
      <w:sz w:val="28"/>
      <w:szCs w:val="28"/>
    </w:rPr>
  </w:style>
  <w:style w:type="character" w:customStyle="1" w:styleId="18">
    <w:name w:val="Знак примечания1"/>
    <w:rPr>
      <w:rFonts w:cs="Times New Roman"/>
      <w:sz w:val="16"/>
      <w:szCs w:val="16"/>
    </w:rPr>
  </w:style>
  <w:style w:type="character" w:customStyle="1" w:styleId="aff">
    <w:name w:val="Текст примечания Знак"/>
    <w:rPr>
      <w:rFonts w:cs="Times New Roman"/>
      <w:sz w:val="20"/>
      <w:szCs w:val="20"/>
    </w:rPr>
  </w:style>
  <w:style w:type="character" w:customStyle="1" w:styleId="aff0">
    <w:name w:val="Тема примечания Знак"/>
    <w:rPr>
      <w:rFonts w:cs="Times New Roman"/>
      <w:b/>
      <w:bCs/>
      <w:sz w:val="20"/>
      <w:szCs w:val="20"/>
    </w:rPr>
  </w:style>
  <w:style w:type="character" w:customStyle="1" w:styleId="19">
    <w:name w:val="Текст 1 Знак"/>
    <w:rPr>
      <w:rFonts w:ascii="Arial" w:hAnsi="Arial" w:cs="Arial"/>
      <w:sz w:val="22"/>
      <w:szCs w:val="28"/>
      <w:lang w:val="ru-RU" w:eastAsia="ar-SA" w:bidi="ar-SA"/>
    </w:rPr>
  </w:style>
  <w:style w:type="character" w:customStyle="1" w:styleId="110">
    <w:name w:val="Стиль1 Знак1"/>
    <w:rPr>
      <w:rFonts w:ascii="Arial" w:hAnsi="Arial" w:cs="Arial"/>
      <w:sz w:val="22"/>
      <w:lang w:val="ru-RU" w:eastAsia="ar-SA" w:bidi="ar-SA"/>
    </w:rPr>
  </w:style>
  <w:style w:type="character" w:customStyle="1" w:styleId="aff1">
    <w:name w:val="Основной с отбивкой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f2">
    <w:name w:val="Табл_Текст Знак"/>
    <w:rPr>
      <w:rFonts w:ascii="Arial" w:hAnsi="Arial" w:cs="Arial"/>
      <w:lang w:val="ru-RU" w:eastAsia="ar-SA" w:bidi="ar-SA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aff4">
    <w:name w:val="Основной текст с отступом Знак"/>
    <w:rPr>
      <w:rFonts w:cs="Times New Roman"/>
      <w:sz w:val="24"/>
      <w:szCs w:val="24"/>
    </w:rPr>
  </w:style>
  <w:style w:type="character" w:customStyle="1" w:styleId="aff5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f6">
    <w:name w:val="Дата Знак"/>
    <w:rPr>
      <w:rFonts w:cs="Times New Roman"/>
      <w:sz w:val="24"/>
      <w:szCs w:val="24"/>
    </w:rPr>
  </w:style>
  <w:style w:type="character" w:customStyle="1" w:styleId="aff7">
    <w:name w:val="Приветствие Знак"/>
    <w:rPr>
      <w:rFonts w:cs="Times New Roman"/>
      <w:sz w:val="24"/>
      <w:szCs w:val="24"/>
    </w:rPr>
  </w:style>
  <w:style w:type="character" w:customStyle="1" w:styleId="aff8">
    <w:name w:val="Подзаголовок Знак"/>
    <w:rPr>
      <w:rFonts w:ascii="Cambria" w:hAnsi="Cambria" w:cs="Times New Roman"/>
      <w:sz w:val="24"/>
      <w:szCs w:val="24"/>
    </w:rPr>
  </w:style>
  <w:style w:type="character" w:customStyle="1" w:styleId="aff9">
    <w:name w:val="Текст Знак"/>
    <w:rPr>
      <w:rFonts w:ascii="Courier New" w:hAnsi="Courier New" w:cs="Courier New"/>
      <w:sz w:val="20"/>
      <w:szCs w:val="20"/>
    </w:rPr>
  </w:style>
  <w:style w:type="character" w:customStyle="1" w:styleId="affa">
    <w:name w:val="_РисПрил_№иНазвание Знак Знак"/>
    <w:rPr>
      <w:rFonts w:ascii="Arial" w:hAnsi="Arial" w:cs="Times New Roman"/>
      <w:bCs/>
      <w:sz w:val="22"/>
      <w:lang w:val="ru-RU" w:eastAsia="ar-SA" w:bidi="ar-SA"/>
    </w:rPr>
  </w:style>
  <w:style w:type="character" w:styleId="HTML">
    <w:name w:val="HTML Code"/>
    <w:rPr>
      <w:rFonts w:ascii="Arial" w:hAnsi="Arial" w:cs="Courier New"/>
      <w:sz w:val="20"/>
      <w:szCs w:val="20"/>
    </w:rPr>
  </w:style>
  <w:style w:type="character" w:styleId="HTML0">
    <w:name w:val="HTML Cite"/>
    <w:rPr>
      <w:rFonts w:ascii="Arial" w:hAnsi="Arial" w:cs="Times New Roman"/>
      <w:i/>
      <w:iCs/>
    </w:rPr>
  </w:style>
  <w:style w:type="character" w:styleId="affb">
    <w:name w:val="FollowedHyperlink"/>
    <w:rPr>
      <w:rFonts w:ascii="Arial" w:hAnsi="Arial" w:cs="Times New Roman"/>
      <w:color w:val="800080"/>
      <w:u w:val="single"/>
    </w:rPr>
  </w:style>
  <w:style w:type="character" w:styleId="affc">
    <w:name w:val="Emphasis"/>
    <w:qFormat/>
    <w:rPr>
      <w:rFonts w:ascii="Arial" w:hAnsi="Arial" w:cs="Times New Roman"/>
      <w:i/>
      <w:iCs/>
    </w:rPr>
  </w:style>
  <w:style w:type="character" w:customStyle="1" w:styleId="affd">
    <w:name w:val="_Табл_Текст+абзац Знак"/>
    <w:rPr>
      <w:rFonts w:ascii="Arial" w:hAnsi="Arial" w:cs="Arial"/>
      <w:spacing w:val="-2"/>
      <w:szCs w:val="18"/>
      <w:lang w:val="ru-RU" w:eastAsia="ar-SA" w:bidi="ar-SA"/>
    </w:rPr>
  </w:style>
  <w:style w:type="character" w:customStyle="1" w:styleId="affe">
    <w:name w:val="Нижний колонтитул Знак"/>
    <w:uiPriority w:val="99"/>
    <w:rPr>
      <w:rFonts w:cs="Times New Roman"/>
      <w:sz w:val="24"/>
      <w:szCs w:val="24"/>
      <w:lang w:val="ru-RU" w:eastAsia="ar-SA" w:bidi="ar-SA"/>
    </w:rPr>
  </w:style>
  <w:style w:type="character" w:customStyle="1" w:styleId="st">
    <w:name w:val="st"/>
  </w:style>
  <w:style w:type="paragraph" w:styleId="afff">
    <w:name w:val="Title"/>
    <w:basedOn w:val="af1"/>
    <w:next w:val="a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Body Text"/>
    <w:basedOn w:val="af1"/>
    <w:pPr>
      <w:spacing w:after="120"/>
    </w:pPr>
  </w:style>
  <w:style w:type="paragraph" w:styleId="a9">
    <w:name w:val="List"/>
    <w:basedOn w:val="af1"/>
    <w:pPr>
      <w:numPr>
        <w:numId w:val="23"/>
      </w:numPr>
      <w:tabs>
        <w:tab w:val="left" w:pos="900"/>
      </w:tabs>
      <w:spacing w:after="120"/>
      <w:ind w:left="1260" w:hanging="358"/>
      <w:jc w:val="both"/>
    </w:pPr>
    <w:rPr>
      <w:rFonts w:ascii="Arial" w:hAnsi="Arial" w:cs="Arial"/>
      <w:sz w:val="22"/>
      <w:lang w:val="en-US"/>
    </w:rPr>
  </w:style>
  <w:style w:type="paragraph" w:customStyle="1" w:styleId="1a">
    <w:name w:val="Название1"/>
    <w:basedOn w:val="af1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Указатель1"/>
    <w:basedOn w:val="af1"/>
    <w:pPr>
      <w:suppressLineNumbers/>
    </w:pPr>
    <w:rPr>
      <w:rFonts w:cs="Mangal"/>
    </w:rPr>
  </w:style>
  <w:style w:type="paragraph" w:customStyle="1" w:styleId="Heading2subitem">
    <w:name w:val="Heading 2 subitem"/>
    <w:basedOn w:val="af1"/>
    <w:pPr>
      <w:tabs>
        <w:tab w:val="num" w:pos="0"/>
      </w:tabs>
    </w:pPr>
  </w:style>
  <w:style w:type="paragraph" w:styleId="afff0">
    <w:name w:val="footer"/>
    <w:basedOn w:val="af1"/>
    <w:uiPriority w:val="99"/>
    <w:pPr>
      <w:tabs>
        <w:tab w:val="center" w:pos="4677"/>
        <w:tab w:val="right" w:pos="9355"/>
      </w:tabs>
    </w:pPr>
  </w:style>
  <w:style w:type="paragraph" w:styleId="afff1">
    <w:name w:val="header"/>
    <w:basedOn w:val="af1"/>
    <w:pPr>
      <w:tabs>
        <w:tab w:val="center" w:pos="4677"/>
        <w:tab w:val="right" w:pos="9355"/>
      </w:tabs>
    </w:pPr>
  </w:style>
  <w:style w:type="paragraph" w:customStyle="1" w:styleId="1c">
    <w:name w:val="Маркированный список1"/>
    <w:basedOn w:val="af1"/>
    <w:pPr>
      <w:spacing w:after="120"/>
      <w:jc w:val="center"/>
    </w:pPr>
    <w:rPr>
      <w:sz w:val="28"/>
    </w:rPr>
  </w:style>
  <w:style w:type="paragraph" w:customStyle="1" w:styleId="11">
    <w:name w:val="Нумерованный список1"/>
    <w:basedOn w:val="af1"/>
    <w:pPr>
      <w:numPr>
        <w:numId w:val="3"/>
      </w:numPr>
      <w:spacing w:line="360" w:lineRule="auto"/>
      <w:ind w:left="0" w:firstLine="720"/>
      <w:jc w:val="both"/>
    </w:pPr>
    <w:rPr>
      <w:sz w:val="28"/>
    </w:rPr>
  </w:style>
  <w:style w:type="paragraph" w:customStyle="1" w:styleId="21">
    <w:name w:val="Нумерованный список 21"/>
    <w:basedOn w:val="af1"/>
    <w:pPr>
      <w:numPr>
        <w:numId w:val="4"/>
      </w:numPr>
      <w:spacing w:line="360" w:lineRule="auto"/>
      <w:ind w:left="720" w:firstLine="771"/>
      <w:jc w:val="both"/>
    </w:pPr>
    <w:rPr>
      <w:sz w:val="28"/>
    </w:rPr>
  </w:style>
  <w:style w:type="paragraph" w:customStyle="1" w:styleId="heading2item">
    <w:name w:val="heading 2 item"/>
    <w:basedOn w:val="af1"/>
    <w:pPr>
      <w:tabs>
        <w:tab w:val="num" w:pos="0"/>
      </w:tabs>
    </w:pPr>
  </w:style>
  <w:style w:type="paragraph" w:customStyle="1" w:styleId="heading3item">
    <w:name w:val="heading 3 item"/>
    <w:basedOn w:val="af1"/>
    <w:pPr>
      <w:tabs>
        <w:tab w:val="num" w:pos="0"/>
      </w:tabs>
    </w:pPr>
  </w:style>
  <w:style w:type="paragraph" w:customStyle="1" w:styleId="Heading1item">
    <w:name w:val="Heading 1 item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Heading1Subitem">
    <w:name w:val="Heading 1 Subitem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2">
    <w:name w:val="Штамп"/>
    <w:basedOn w:val="af1"/>
    <w:pPr>
      <w:jc w:val="center"/>
    </w:pPr>
    <w:rPr>
      <w:rFonts w:ascii="ГОСТ тип А" w:hAnsi="ГОСТ тип А" w:cs="ГОСТ тип А"/>
      <w:i/>
      <w:sz w:val="18"/>
      <w:szCs w:val="20"/>
    </w:rPr>
  </w:style>
  <w:style w:type="paragraph" w:styleId="afff3">
    <w:name w:val="endnote text"/>
    <w:basedOn w:val="af1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styleId="1d">
    <w:name w:val="toc 1"/>
    <w:basedOn w:val="af1"/>
    <w:next w:val="af1"/>
    <w:pPr>
      <w:spacing w:before="240" w:after="120"/>
      <w:jc w:val="both"/>
    </w:pPr>
    <w:rPr>
      <w:bCs/>
      <w:sz w:val="28"/>
      <w:szCs w:val="20"/>
    </w:rPr>
  </w:style>
  <w:style w:type="paragraph" w:customStyle="1" w:styleId="afff4">
    <w:name w:val="Рисунок"/>
    <w:basedOn w:val="af1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f1"/>
    <w:next w:val="af1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f1"/>
    <w:next w:val="af1"/>
    <w:pPr>
      <w:ind w:left="480"/>
    </w:pPr>
    <w:rPr>
      <w:rFonts w:ascii="Arial" w:hAnsi="Arial" w:cs="Arial"/>
    </w:rPr>
  </w:style>
  <w:style w:type="paragraph" w:customStyle="1" w:styleId="1e">
    <w:name w:val="Название объекта1"/>
    <w:basedOn w:val="af1"/>
    <w:next w:val="af1"/>
    <w:rPr>
      <w:bCs/>
      <w:sz w:val="28"/>
      <w:szCs w:val="20"/>
    </w:rPr>
  </w:style>
  <w:style w:type="paragraph" w:customStyle="1" w:styleId="1f">
    <w:name w:val="Продолжение списка1"/>
    <w:basedOn w:val="af1"/>
    <w:pPr>
      <w:spacing w:line="360" w:lineRule="auto"/>
      <w:ind w:left="720"/>
      <w:jc w:val="both"/>
    </w:pPr>
    <w:rPr>
      <w:sz w:val="28"/>
    </w:rPr>
  </w:style>
  <w:style w:type="paragraph" w:customStyle="1" w:styleId="31">
    <w:name w:val="Нумерованный список 31"/>
    <w:basedOn w:val="af1"/>
    <w:pPr>
      <w:numPr>
        <w:numId w:val="32"/>
      </w:numPr>
      <w:spacing w:line="360" w:lineRule="auto"/>
      <w:jc w:val="both"/>
    </w:pPr>
    <w:rPr>
      <w:sz w:val="28"/>
    </w:rPr>
  </w:style>
  <w:style w:type="paragraph" w:styleId="42">
    <w:name w:val="toc 4"/>
    <w:basedOn w:val="af1"/>
    <w:next w:val="af1"/>
    <w:pPr>
      <w:ind w:left="720"/>
    </w:pPr>
    <w:rPr>
      <w:rFonts w:ascii="Arial" w:hAnsi="Arial" w:cs="Arial"/>
    </w:rPr>
  </w:style>
  <w:style w:type="paragraph" w:styleId="50">
    <w:name w:val="toc 5"/>
    <w:basedOn w:val="af1"/>
    <w:next w:val="af1"/>
    <w:pPr>
      <w:ind w:left="960"/>
    </w:pPr>
    <w:rPr>
      <w:rFonts w:ascii="Arial" w:hAnsi="Arial" w:cs="Arial"/>
    </w:rPr>
  </w:style>
  <w:style w:type="paragraph" w:customStyle="1" w:styleId="p">
    <w:name w:val="p"/>
    <w:basedOn w:val="af1"/>
    <w:pPr>
      <w:spacing w:before="48" w:after="48"/>
      <w:ind w:firstLine="480"/>
      <w:jc w:val="both"/>
    </w:pPr>
  </w:style>
  <w:style w:type="paragraph" w:customStyle="1" w:styleId="Sourcelist">
    <w:name w:val="Source list"/>
    <w:pPr>
      <w:numPr>
        <w:numId w:val="33"/>
      </w:numPr>
      <w:tabs>
        <w:tab w:val="left" w:pos="720"/>
      </w:tabs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customStyle="1" w:styleId="Tabletext">
    <w:name w:val="Table text"/>
    <w:basedOn w:val="af2"/>
    <w:pPr>
      <w:spacing w:after="0"/>
    </w:pPr>
    <w:rPr>
      <w:sz w:val="28"/>
    </w:rPr>
  </w:style>
  <w:style w:type="paragraph" w:customStyle="1" w:styleId="Tabletitle">
    <w:name w:val="Table_title"/>
    <w:basedOn w:val="Tabletext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pPr>
      <w:jc w:val="center"/>
    </w:pPr>
  </w:style>
  <w:style w:type="paragraph" w:customStyle="1" w:styleId="Tabletitleheader">
    <w:name w:val="Table_title_header"/>
    <w:basedOn w:val="Tabletitlecentered"/>
    <w:rPr>
      <w:sz w:val="32"/>
    </w:rPr>
  </w:style>
  <w:style w:type="paragraph" w:customStyle="1" w:styleId="Tableheader">
    <w:name w:val="Table_header"/>
    <w:basedOn w:val="Tabletext"/>
    <w:pPr>
      <w:jc w:val="center"/>
    </w:pPr>
  </w:style>
  <w:style w:type="paragraph" w:customStyle="1" w:styleId="210">
    <w:name w:val="Маркированный список 21"/>
    <w:basedOn w:val="af1"/>
    <w:pPr>
      <w:numPr>
        <w:numId w:val="12"/>
      </w:numPr>
      <w:spacing w:line="360" w:lineRule="auto"/>
      <w:jc w:val="both"/>
    </w:pPr>
    <w:rPr>
      <w:sz w:val="28"/>
    </w:rPr>
  </w:style>
  <w:style w:type="paragraph" w:customStyle="1" w:styleId="310">
    <w:name w:val="Маркированный список 3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211">
    <w:name w:val="Продолжение списка 21"/>
    <w:basedOn w:val="af1"/>
    <w:pPr>
      <w:spacing w:line="360" w:lineRule="auto"/>
      <w:ind w:left="1491"/>
      <w:jc w:val="both"/>
    </w:pPr>
    <w:rPr>
      <w:sz w:val="28"/>
    </w:rPr>
  </w:style>
  <w:style w:type="paragraph" w:customStyle="1" w:styleId="311">
    <w:name w:val="Продолжение списка 31"/>
    <w:basedOn w:val="af1"/>
    <w:pPr>
      <w:spacing w:line="360" w:lineRule="auto"/>
      <w:ind w:left="2211"/>
      <w:jc w:val="both"/>
    </w:pPr>
    <w:rPr>
      <w:sz w:val="28"/>
    </w:rPr>
  </w:style>
  <w:style w:type="paragraph" w:customStyle="1" w:styleId="afff5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b">
    <w:name w:val="_Текст_Перечисление"/>
    <w:pPr>
      <w:numPr>
        <w:numId w:val="26"/>
      </w:numPr>
      <w:suppressAutoHyphens/>
      <w:spacing w:before="4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0">
    <w:name w:val="_Перечисление_1)"/>
    <w:pPr>
      <w:suppressAutoHyphens/>
      <w:spacing w:before="40"/>
      <w:ind w:firstLine="851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4">
    <w:name w:val="_Заг.1"/>
    <w:next w:val="af1"/>
    <w:pPr>
      <w:pageBreakBefore/>
      <w:numPr>
        <w:numId w:val="10"/>
      </w:numPr>
      <w:suppressAutoHyphens/>
      <w:spacing w:before="360" w:after="240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1f1">
    <w:name w:val="Стиль1"/>
    <w:basedOn w:val="af1"/>
    <w:pPr>
      <w:tabs>
        <w:tab w:val="num" w:pos="340"/>
        <w:tab w:val="left" w:pos="902"/>
      </w:tabs>
      <w:spacing w:after="120"/>
      <w:ind w:left="340" w:hanging="340"/>
      <w:jc w:val="both"/>
    </w:pPr>
    <w:rPr>
      <w:rFonts w:ascii="Arial" w:hAnsi="Arial" w:cs="Arial"/>
      <w:sz w:val="22"/>
      <w:szCs w:val="20"/>
    </w:rPr>
  </w:style>
  <w:style w:type="paragraph" w:customStyle="1" w:styleId="2">
    <w:name w:val="_Заг2.Пункт"/>
    <w:basedOn w:val="af1"/>
    <w:pPr>
      <w:numPr>
        <w:numId w:val="5"/>
      </w:numPr>
      <w:tabs>
        <w:tab w:val="left" w:pos="5955"/>
      </w:tabs>
      <w:ind w:left="5955" w:hanging="180"/>
    </w:pPr>
  </w:style>
  <w:style w:type="paragraph" w:customStyle="1" w:styleId="25">
    <w:name w:val="_Заг2.подПункт"/>
    <w:basedOn w:val="af1"/>
    <w:pPr>
      <w:tabs>
        <w:tab w:val="num" w:pos="360"/>
        <w:tab w:val="left" w:pos="6675"/>
      </w:tabs>
      <w:ind w:left="6675"/>
    </w:pPr>
  </w:style>
  <w:style w:type="paragraph" w:customStyle="1" w:styleId="34">
    <w:name w:val="_Заг3.Пункт"/>
    <w:basedOn w:val="af1"/>
    <w:pPr>
      <w:tabs>
        <w:tab w:val="num" w:pos="360"/>
        <w:tab w:val="left" w:pos="7395"/>
      </w:tabs>
      <w:ind w:left="7395"/>
    </w:pPr>
  </w:style>
  <w:style w:type="paragraph" w:customStyle="1" w:styleId="35">
    <w:name w:val="_Заг3.подПункт"/>
    <w:basedOn w:val="af1"/>
    <w:pPr>
      <w:tabs>
        <w:tab w:val="num" w:pos="360"/>
        <w:tab w:val="left" w:pos="8115"/>
      </w:tabs>
      <w:ind w:left="8115" w:hanging="180"/>
    </w:pPr>
  </w:style>
  <w:style w:type="paragraph" w:customStyle="1" w:styleId="26">
    <w:name w:val="_Заг.2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hAnsi="Arial" w:cs="Arial"/>
      <w:b/>
      <w:bCs/>
      <w:iCs/>
      <w:sz w:val="26"/>
      <w:szCs w:val="28"/>
      <w:lang w:eastAsia="ar-SA"/>
    </w:rPr>
  </w:style>
  <w:style w:type="paragraph" w:customStyle="1" w:styleId="36">
    <w:name w:val="_Заг.3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hAnsi="Arial" w:cs="Arial"/>
      <w:b/>
      <w:bCs/>
      <w:i/>
      <w:iCs/>
      <w:sz w:val="24"/>
      <w:szCs w:val="28"/>
      <w:lang w:eastAsia="ar-SA"/>
    </w:rPr>
  </w:style>
  <w:style w:type="paragraph" w:styleId="afff6">
    <w:name w:val="footnote text"/>
    <w:basedOn w:val="af1"/>
    <w:pPr>
      <w:ind w:firstLine="284"/>
      <w:jc w:val="both"/>
    </w:pPr>
    <w:rPr>
      <w:spacing w:val="-2"/>
      <w:sz w:val="18"/>
      <w:szCs w:val="20"/>
    </w:rPr>
  </w:style>
  <w:style w:type="paragraph" w:customStyle="1" w:styleId="afff7">
    <w:name w:val="_Тип_приложения"/>
    <w:next w:val="af1"/>
    <w:pPr>
      <w:suppressAutoHyphens/>
      <w:spacing w:after="240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a4">
    <w:name w:val="_Табл_Заголовок"/>
    <w:pPr>
      <w:numPr>
        <w:numId w:val="17"/>
      </w:numPr>
      <w:suppressAutoHyphens/>
      <w:jc w:val="center"/>
    </w:pPr>
    <w:rPr>
      <w:rFonts w:ascii="Arial" w:hAnsi="Arial" w:cs="Arial"/>
      <w:b/>
      <w:spacing w:val="-2"/>
      <w:szCs w:val="18"/>
      <w:lang w:eastAsia="ar-SA"/>
    </w:rPr>
  </w:style>
  <w:style w:type="paragraph" w:customStyle="1" w:styleId="a">
    <w:name w:val="_Табл_Циф.в.№пп"/>
    <w:pPr>
      <w:numPr>
        <w:numId w:val="8"/>
      </w:numPr>
      <w:suppressAutoHyphens/>
      <w:jc w:val="center"/>
    </w:pPr>
    <w:rPr>
      <w:rFonts w:ascii="Arial" w:hAnsi="Arial" w:cs="Arial"/>
      <w:spacing w:val="-2"/>
      <w:szCs w:val="18"/>
      <w:lang w:eastAsia="ar-SA"/>
    </w:rPr>
  </w:style>
  <w:style w:type="paragraph" w:customStyle="1" w:styleId="a3">
    <w:name w:val="_ТаблТкстУтвСогласовТЛиЛУ"/>
    <w:pPr>
      <w:numPr>
        <w:numId w:val="16"/>
      </w:numPr>
      <w:suppressAutoHyphens/>
      <w:ind w:left="68" w:hanging="68"/>
    </w:pPr>
    <w:rPr>
      <w:rFonts w:ascii="Arial" w:hAnsi="Arial" w:cs="Arial"/>
      <w:sz w:val="22"/>
      <w:lang w:eastAsia="ar-SA"/>
    </w:rPr>
  </w:style>
  <w:style w:type="paragraph" w:customStyle="1" w:styleId="afff8">
    <w:name w:val="Заголовок приложение"/>
    <w:basedOn w:val="1"/>
    <w:pPr>
      <w:numPr>
        <w:numId w:val="0"/>
      </w:numPr>
      <w:suppressAutoHyphens w:val="0"/>
      <w:spacing w:before="360" w:after="0"/>
    </w:pPr>
  </w:style>
  <w:style w:type="paragraph" w:customStyle="1" w:styleId="1f2">
    <w:name w:val="_Прил_А.1"/>
    <w:next w:val="afff5"/>
    <w:pPr>
      <w:suppressAutoHyphens/>
      <w:spacing w:before="360" w:after="240"/>
      <w:ind w:firstLine="595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111">
    <w:name w:val="_Прил_А.1.1"/>
    <w:next w:val="afff5"/>
    <w:pPr>
      <w:suppressAutoHyphens/>
      <w:spacing w:before="360" w:after="240"/>
      <w:ind w:firstLine="595"/>
    </w:pPr>
    <w:rPr>
      <w:rFonts w:ascii="Arial" w:hAnsi="Arial" w:cs="Arial"/>
      <w:b/>
      <w:i/>
      <w:sz w:val="24"/>
      <w:szCs w:val="24"/>
      <w:lang w:eastAsia="ar-SA"/>
    </w:rPr>
  </w:style>
  <w:style w:type="paragraph" w:customStyle="1" w:styleId="afff9">
    <w:name w:val="_Прил.А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a">
    <w:name w:val="_Прил.А_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3">
    <w:name w:val="_Прил.А.1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4">
    <w:name w:val="_Прил.А.1_подПункт"/>
    <w:pPr>
      <w:suppressAutoHyphens/>
      <w:spacing w:before="120"/>
      <w:ind w:firstLine="595"/>
    </w:pPr>
    <w:rPr>
      <w:rFonts w:ascii="Arial" w:hAnsi="Arial" w:cs="Arial"/>
      <w:spacing w:val="-2"/>
      <w:sz w:val="22"/>
      <w:lang w:eastAsia="ar-SA"/>
    </w:rPr>
  </w:style>
  <w:style w:type="paragraph" w:customStyle="1" w:styleId="112">
    <w:name w:val="_Прил.А.1.1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13">
    <w:name w:val="_Прил.А1.1_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styleId="afffb">
    <w:name w:val="Balloon Text"/>
    <w:basedOn w:val="af1"/>
    <w:rPr>
      <w:rFonts w:ascii="Tahoma" w:hAnsi="Tahoma" w:cs="Tahoma"/>
      <w:sz w:val="16"/>
      <w:szCs w:val="16"/>
    </w:rPr>
  </w:style>
  <w:style w:type="paragraph" w:customStyle="1" w:styleId="Headingcenter">
    <w:name w:val="Heading_center"/>
    <w:pPr>
      <w:pageBreakBefore/>
      <w:suppressAutoHyphens/>
      <w:spacing w:before="240" w:after="120"/>
      <w:jc w:val="center"/>
    </w:pPr>
    <w:rPr>
      <w:rFonts w:cs="Arial"/>
      <w:b/>
      <w:bCs/>
      <w:caps/>
      <w:kern w:val="1"/>
      <w:sz w:val="32"/>
      <w:szCs w:val="32"/>
      <w:lang w:eastAsia="ar-SA"/>
    </w:rPr>
  </w:style>
  <w:style w:type="paragraph" w:customStyle="1" w:styleId="Headingcentertoc">
    <w:name w:val="Heading_center_toc"/>
    <w:basedOn w:val="Headingcenter"/>
  </w:style>
  <w:style w:type="paragraph" w:customStyle="1" w:styleId="Appendix1">
    <w:name w:val="Appendix 1"/>
    <w:basedOn w:val="af2"/>
    <w:pPr>
      <w:keepNext/>
      <w:pageBreakBefore/>
      <w:numPr>
        <w:numId w:val="27"/>
      </w:numPr>
      <w:spacing w:before="240"/>
      <w:jc w:val="center"/>
    </w:pPr>
    <w:rPr>
      <w:b/>
    </w:rPr>
  </w:style>
  <w:style w:type="paragraph" w:customStyle="1" w:styleId="Appendix2">
    <w:name w:val="Appendix 2"/>
    <w:basedOn w:val="Appendix1"/>
    <w:pPr>
      <w:pageBreakBefore w:val="0"/>
      <w:numPr>
        <w:numId w:val="22"/>
      </w:numPr>
      <w:spacing w:before="120"/>
    </w:pPr>
    <w:rPr>
      <w:sz w:val="28"/>
    </w:rPr>
  </w:style>
  <w:style w:type="paragraph" w:customStyle="1" w:styleId="Appendix3">
    <w:name w:val="Appendix 3"/>
    <w:basedOn w:val="Appendix2"/>
    <w:pPr>
      <w:tabs>
        <w:tab w:val="left" w:pos="1800"/>
      </w:tabs>
      <w:ind w:left="1491" w:firstLine="720"/>
    </w:pPr>
  </w:style>
  <w:style w:type="paragraph" w:customStyle="1" w:styleId="Appendix4">
    <w:name w:val="Appendix 4"/>
    <w:basedOn w:val="af2"/>
    <w:pPr>
      <w:keepNext/>
      <w:tabs>
        <w:tab w:val="num" w:pos="0"/>
      </w:tabs>
      <w:spacing w:before="120"/>
      <w:jc w:val="center"/>
    </w:pPr>
    <w:rPr>
      <w:b/>
      <w:sz w:val="28"/>
    </w:rPr>
  </w:style>
  <w:style w:type="paragraph" w:customStyle="1" w:styleId="1f5">
    <w:name w:val="Текст примечания1"/>
    <w:basedOn w:val="af1"/>
    <w:rPr>
      <w:sz w:val="20"/>
      <w:szCs w:val="20"/>
    </w:rPr>
  </w:style>
  <w:style w:type="paragraph" w:styleId="afffc">
    <w:name w:val="annotation subject"/>
    <w:basedOn w:val="1f5"/>
    <w:next w:val="1f5"/>
    <w:rPr>
      <w:b/>
      <w:bCs/>
    </w:rPr>
  </w:style>
  <w:style w:type="paragraph" w:customStyle="1" w:styleId="h2text">
    <w:name w:val="h2 text"/>
    <w:basedOn w:val="20"/>
    <w:pPr>
      <w:numPr>
        <w:numId w:val="29"/>
      </w:numPr>
      <w:spacing w:after="0" w:line="360" w:lineRule="auto"/>
      <w:ind w:firstLine="720"/>
    </w:pPr>
  </w:style>
  <w:style w:type="paragraph" w:customStyle="1" w:styleId="h3text">
    <w:name w:val="h3 text"/>
    <w:basedOn w:val="3"/>
    <w:pPr>
      <w:numPr>
        <w:numId w:val="0"/>
      </w:numPr>
      <w:tabs>
        <w:tab w:val="num" w:pos="0"/>
        <w:tab w:val="left" w:pos="2160"/>
      </w:tabs>
      <w:spacing w:before="0" w:after="0" w:line="360" w:lineRule="auto"/>
      <w:ind w:left="2160" w:firstLine="720"/>
      <w:jc w:val="both"/>
    </w:pPr>
    <w:rPr>
      <w:b w:val="0"/>
    </w:rPr>
  </w:style>
  <w:style w:type="paragraph" w:customStyle="1" w:styleId="h4text">
    <w:name w:val="h4 text"/>
    <w:basedOn w:val="40"/>
    <w:pPr>
      <w:tabs>
        <w:tab w:val="left" w:pos="2160"/>
        <w:tab w:val="left" w:pos="2880"/>
      </w:tabs>
      <w:spacing w:before="0" w:after="0" w:line="360" w:lineRule="auto"/>
      <w:ind w:left="2880" w:firstLine="720"/>
      <w:jc w:val="both"/>
    </w:pPr>
    <w:rPr>
      <w:b w:val="0"/>
    </w:rPr>
  </w:style>
  <w:style w:type="paragraph" w:customStyle="1" w:styleId="10">
    <w:name w:val="Текст 1"/>
    <w:basedOn w:val="20"/>
    <w:pPr>
      <w:keepNext w:val="0"/>
      <w:numPr>
        <w:numId w:val="2"/>
      </w:numPr>
      <w:tabs>
        <w:tab w:val="left" w:pos="720"/>
        <w:tab w:val="left" w:pos="1440"/>
      </w:tabs>
      <w:suppressAutoHyphens w:val="0"/>
      <w:ind w:left="720" w:firstLine="0"/>
    </w:pPr>
    <w:rPr>
      <w:rFonts w:ascii="Arial" w:hAnsi="Arial" w:cs="Times New Roman"/>
      <w:bCs w:val="0"/>
      <w:iCs w:val="0"/>
      <w:sz w:val="22"/>
    </w:rPr>
  </w:style>
  <w:style w:type="paragraph" w:customStyle="1" w:styleId="27">
    <w:name w:val="Стиль 2"/>
    <w:basedOn w:val="af1"/>
    <w:pPr>
      <w:tabs>
        <w:tab w:val="num" w:pos="340"/>
      </w:tabs>
      <w:spacing w:after="120"/>
      <w:ind w:left="340" w:hanging="340"/>
      <w:jc w:val="both"/>
    </w:pPr>
    <w:rPr>
      <w:rFonts w:ascii="Arial" w:hAnsi="Arial" w:cs="Arial"/>
      <w:sz w:val="22"/>
      <w:szCs w:val="20"/>
    </w:rPr>
  </w:style>
  <w:style w:type="paragraph" w:customStyle="1" w:styleId="afffd">
    <w:name w:val="Основной с отбивкой"/>
    <w:basedOn w:val="af1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8">
    <w:name w:val="Текст 2"/>
    <w:basedOn w:val="3"/>
    <w:pPr>
      <w:keepNext w:val="0"/>
      <w:tabs>
        <w:tab w:val="left" w:pos="720"/>
        <w:tab w:val="left" w:pos="902"/>
        <w:tab w:val="left" w:pos="2160"/>
      </w:tabs>
      <w:suppressAutoHyphens w:val="0"/>
      <w:spacing w:before="0"/>
      <w:ind w:left="720" w:hanging="720"/>
      <w:jc w:val="both"/>
    </w:pPr>
    <w:rPr>
      <w:rFonts w:ascii="Arial" w:hAnsi="Arial" w:cs="Arial"/>
      <w:b w:val="0"/>
      <w:bCs w:val="0"/>
      <w:color w:val="auto"/>
      <w:sz w:val="22"/>
      <w:szCs w:val="27"/>
      <w:lang w:val="ru-RU"/>
    </w:rPr>
  </w:style>
  <w:style w:type="paragraph" w:customStyle="1" w:styleId="afffe">
    <w:name w:val="Табл_Текст"/>
    <w:basedOn w:val="af1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абл_Список"/>
    <w:basedOn w:val="afffe"/>
    <w:pPr>
      <w:numPr>
        <w:numId w:val="28"/>
      </w:numPr>
      <w:tabs>
        <w:tab w:val="left" w:pos="360"/>
        <w:tab w:val="left" w:pos="1500"/>
      </w:tabs>
      <w:ind w:left="360" w:hanging="190"/>
    </w:pPr>
    <w:rPr>
      <w:lang w:val="en-US"/>
    </w:rPr>
  </w:style>
  <w:style w:type="paragraph" w:customStyle="1" w:styleId="12">
    <w:name w:val="Табл_Стиль 1"/>
    <w:basedOn w:val="afffe"/>
    <w:pPr>
      <w:numPr>
        <w:numId w:val="7"/>
      </w:numPr>
      <w:ind w:left="0" w:firstLine="720"/>
    </w:pPr>
  </w:style>
  <w:style w:type="paragraph" w:customStyle="1" w:styleId="affff">
    <w:name w:val="a"/>
    <w:basedOn w:val="af1"/>
    <w:pPr>
      <w:spacing w:before="280" w:after="280"/>
    </w:pPr>
  </w:style>
  <w:style w:type="paragraph" w:customStyle="1" w:styleId="a1">
    <w:name w:val="_Табл_Перечисл.за.Табл.Текст"/>
    <w:pPr>
      <w:numPr>
        <w:numId w:val="14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f6">
    <w:name w:val="_Заг1.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7">
    <w:name w:val="_Заг1.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f0">
    <w:name w:val="_Текст_Термин_Название"/>
    <w:next w:val="affff1"/>
    <w:pPr>
      <w:suppressAutoHyphens/>
      <w:spacing w:before="120"/>
      <w:ind w:firstLine="595"/>
    </w:pPr>
    <w:rPr>
      <w:rFonts w:ascii="Arial" w:hAnsi="Arial" w:cs="Arial"/>
      <w:b/>
      <w:sz w:val="22"/>
      <w:lang w:eastAsia="ar-SA"/>
    </w:rPr>
  </w:style>
  <w:style w:type="paragraph" w:customStyle="1" w:styleId="affff1">
    <w:name w:val="_Текст_Термин_Определение"/>
    <w:next w:val="affff0"/>
    <w:pPr>
      <w:suppressAutoHyphens/>
      <w:spacing w:after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5">
    <w:name w:val="_Табл_Текст"/>
    <w:pPr>
      <w:numPr>
        <w:numId w:val="18"/>
      </w:numPr>
      <w:suppressAutoHyphens/>
      <w:spacing w:before="4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heading3subitem">
    <w:name w:val="heading 3 subitem"/>
    <w:basedOn w:val="af1"/>
    <w:pPr>
      <w:numPr>
        <w:numId w:val="13"/>
      </w:numPr>
    </w:pPr>
  </w:style>
  <w:style w:type="paragraph" w:customStyle="1" w:styleId="affff2">
    <w:name w:val="_Содержание"/>
    <w:next w:val="afff5"/>
    <w:pPr>
      <w:pageBreakBefore/>
      <w:shd w:val="clear" w:color="auto" w:fill="FFFFFF"/>
      <w:suppressAutoHyphens/>
      <w:spacing w:before="360" w:after="240"/>
      <w:jc w:val="center"/>
    </w:pPr>
    <w:rPr>
      <w:rFonts w:ascii="Arial" w:hAnsi="Arial" w:cs="Arial"/>
      <w:b/>
      <w:sz w:val="30"/>
      <w:szCs w:val="22"/>
      <w:lang w:eastAsia="ar-SA"/>
    </w:rPr>
  </w:style>
  <w:style w:type="paragraph" w:customStyle="1" w:styleId="-0">
    <w:name w:val="_Колонт.Нижн_ТЗ-ОоНИР"/>
    <w:pPr>
      <w:pBdr>
        <w:top w:val="single" w:sz="4" w:space="1" w:color="000000"/>
      </w:pBdr>
      <w:suppressAutoHyphens/>
      <w:spacing w:before="60"/>
      <w:jc w:val="center"/>
    </w:pPr>
    <w:rPr>
      <w:rFonts w:ascii="Arial" w:hAnsi="Arial" w:cs="Arial"/>
      <w:b/>
      <w:spacing w:val="-2"/>
      <w:szCs w:val="24"/>
      <w:lang w:eastAsia="ar-SA"/>
    </w:rPr>
  </w:style>
  <w:style w:type="paragraph" w:customStyle="1" w:styleId="-1">
    <w:name w:val="_Прил.А_Заг-к"/>
    <w:next w:val="afff5"/>
    <w:pPr>
      <w:suppressAutoHyphens/>
      <w:spacing w:before="360" w:after="240"/>
      <w:jc w:val="center"/>
    </w:pPr>
    <w:rPr>
      <w:rFonts w:ascii="Arial" w:hAnsi="Arial" w:cs="Arial"/>
      <w:b/>
      <w:sz w:val="30"/>
      <w:szCs w:val="24"/>
      <w:lang w:eastAsia="ar-SA"/>
    </w:rPr>
  </w:style>
  <w:style w:type="paragraph" w:customStyle="1" w:styleId="--">
    <w:name w:val="_Наимен.Утв-го.Док-та"/>
    <w:pPr>
      <w:suppressAutoHyphens/>
      <w:spacing w:before="360"/>
      <w:jc w:val="center"/>
    </w:pPr>
    <w:rPr>
      <w:rFonts w:ascii="Arial" w:hAnsi="Arial" w:cs="Arial"/>
      <w:b/>
      <w:sz w:val="40"/>
      <w:lang w:eastAsia="ar-SA"/>
    </w:rPr>
  </w:style>
  <w:style w:type="paragraph" w:customStyle="1" w:styleId="-2">
    <w:name w:val="_Этап.проектир-я"/>
    <w:pPr>
      <w:suppressAutoHyphens/>
      <w:spacing w:before="240"/>
      <w:jc w:val="center"/>
    </w:pPr>
    <w:rPr>
      <w:rFonts w:ascii="Arial" w:hAnsi="Arial" w:cs="Arial"/>
      <w:b/>
      <w:sz w:val="32"/>
      <w:szCs w:val="24"/>
      <w:lang w:eastAsia="ar-SA"/>
    </w:rPr>
  </w:style>
  <w:style w:type="paragraph" w:customStyle="1" w:styleId="---">
    <w:name w:val="_Орг-я-(Испол-ль)"/>
    <w:next w:val="afff5"/>
    <w:pPr>
      <w:suppressAutoHyphens/>
      <w:spacing w:before="240"/>
      <w:jc w:val="center"/>
    </w:pPr>
    <w:rPr>
      <w:rFonts w:ascii="Arial" w:hAnsi="Arial" w:cs="Arial"/>
      <w:b/>
      <w:caps/>
      <w:lang w:eastAsia="ar-SA"/>
    </w:rPr>
  </w:style>
  <w:style w:type="paragraph" w:customStyle="1" w:styleId="affff3">
    <w:name w:val="_Полное.Наимен.АС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ar-SA"/>
    </w:rPr>
  </w:style>
  <w:style w:type="paragraph" w:customStyle="1" w:styleId="affff4">
    <w:name w:val="_Сокращ.Наимен.АС"/>
    <w:pPr>
      <w:suppressAutoHyphens/>
      <w:spacing w:before="240"/>
      <w:jc w:val="center"/>
    </w:pPr>
    <w:rPr>
      <w:rFonts w:ascii="Arial" w:hAnsi="Arial" w:cs="Arial"/>
      <w:b/>
      <w:caps/>
      <w:sz w:val="24"/>
      <w:lang w:eastAsia="ar-SA"/>
    </w:rPr>
  </w:style>
  <w:style w:type="paragraph" w:customStyle="1" w:styleId="affff5">
    <w:name w:val="_МестоИзданДокум"/>
    <w:pPr>
      <w:suppressAutoHyphens/>
      <w:jc w:val="center"/>
    </w:pPr>
    <w:rPr>
      <w:rFonts w:ascii="Arial" w:hAnsi="Arial" w:cs="Arial"/>
      <w:b/>
      <w:sz w:val="22"/>
      <w:lang w:eastAsia="ar-SA"/>
    </w:rPr>
  </w:style>
  <w:style w:type="paragraph" w:customStyle="1" w:styleId="affff6">
    <w:name w:val="_Кол.Листов_ЛУ+ТЛ"/>
    <w:next w:val="afff5"/>
    <w:pPr>
      <w:suppressAutoHyphens/>
      <w:spacing w:before="240" w:after="240"/>
      <w:jc w:val="center"/>
    </w:pPr>
    <w:rPr>
      <w:rFonts w:ascii="Arial" w:hAnsi="Arial" w:cs="Arial"/>
      <w:sz w:val="22"/>
      <w:lang w:eastAsia="ar-SA"/>
    </w:rPr>
  </w:style>
  <w:style w:type="paragraph" w:customStyle="1" w:styleId="-3">
    <w:name w:val="_Назв&quot;Лист.утв-я&quot;"/>
    <w:pPr>
      <w:suppressAutoHyphens/>
      <w:spacing w:before="480" w:after="24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affff7">
    <w:name w:val="_ОснНадп_НазвГраф"/>
    <w:pPr>
      <w:suppressAutoHyphens/>
      <w:jc w:val="center"/>
    </w:pPr>
    <w:rPr>
      <w:rFonts w:ascii="Arial Narrow" w:hAnsi="Arial Narrow" w:cs="Arial Narrow"/>
      <w:i/>
      <w:lang w:eastAsia="ar-SA"/>
    </w:rPr>
  </w:style>
  <w:style w:type="paragraph" w:customStyle="1" w:styleId="affff8">
    <w:name w:val="_Рис.Положен_Ц"/>
    <w:next w:val="afff5"/>
    <w:pPr>
      <w:suppressAutoHyphens/>
      <w:spacing w:before="120" w:after="120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-">
    <w:name w:val="_ТЗд-ТЛ_&quot;к ТЗ&quot;"/>
    <w:pPr>
      <w:numPr>
        <w:numId w:val="6"/>
      </w:numPr>
      <w:suppressAutoHyphens/>
      <w:spacing w:after="480"/>
      <w:ind w:left="0" w:firstLine="0"/>
      <w:jc w:val="center"/>
    </w:pPr>
    <w:rPr>
      <w:rFonts w:ascii="Arial" w:hAnsi="Arial" w:cs="Arial"/>
      <w:bCs/>
      <w:sz w:val="28"/>
      <w:szCs w:val="32"/>
      <w:lang w:eastAsia="ar-SA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hAnsi="Arial" w:cs="Arial"/>
      <w:sz w:val="28"/>
      <w:szCs w:val="32"/>
      <w:lang w:eastAsia="ar-SA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ar-SA"/>
    </w:rPr>
  </w:style>
  <w:style w:type="paragraph" w:customStyle="1" w:styleId="-4">
    <w:name w:val="_ТЗ-ПЛ_№.стр."/>
    <w:pPr>
      <w:pBdr>
        <w:bottom w:val="single" w:sz="4" w:space="8" w:color="000000"/>
      </w:pBdr>
      <w:suppressAutoHyphens/>
      <w:ind w:left="2835" w:right="2835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-5">
    <w:name w:val="_ТЗ-ПЛ_верх.колонт.дец.№"/>
    <w:next w:val="-4"/>
    <w:pPr>
      <w:suppressAutoHyphens/>
      <w:spacing w:after="60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-6">
    <w:name w:val="_ТЗ-ПЛ_нижн.колонт."/>
    <w:basedOn w:val="af1"/>
    <w:rPr>
      <w:rFonts w:ascii="Arial" w:hAnsi="Arial" w:cs="Arial"/>
      <w:sz w:val="8"/>
    </w:rPr>
  </w:style>
  <w:style w:type="paragraph" w:customStyle="1" w:styleId="affff9">
    <w:name w:val="_Дец.№._ТЛ"/>
    <w:next w:val="afff5"/>
    <w:pPr>
      <w:suppressAutoHyphens/>
      <w:spacing w:before="240" w:after="600"/>
      <w:jc w:val="center"/>
    </w:pPr>
    <w:rPr>
      <w:rFonts w:ascii="Arial" w:hAnsi="Arial" w:cs="Arial"/>
      <w:caps/>
      <w:sz w:val="22"/>
      <w:lang w:eastAsia="ar-SA"/>
    </w:rPr>
  </w:style>
  <w:style w:type="paragraph" w:customStyle="1" w:styleId="affffa">
    <w:name w:val="_Подстроч.надпись"/>
    <w:next w:val="afff5"/>
    <w:pPr>
      <w:pBdr>
        <w:top w:val="single" w:sz="4" w:space="1" w:color="000000"/>
      </w:pBdr>
      <w:suppressAutoHyphens/>
      <w:spacing w:after="120"/>
      <w:ind w:left="57" w:right="57"/>
      <w:jc w:val="center"/>
    </w:pPr>
    <w:rPr>
      <w:rFonts w:ascii="Arial" w:hAnsi="Arial" w:cs="Arial"/>
      <w:sz w:val="16"/>
      <w:lang w:eastAsia="ar-SA"/>
    </w:rPr>
  </w:style>
  <w:style w:type="paragraph" w:customStyle="1" w:styleId="410">
    <w:name w:val="Маркированный список 41"/>
    <w:basedOn w:val="af1"/>
  </w:style>
  <w:style w:type="paragraph" w:customStyle="1" w:styleId="51">
    <w:name w:val="Маркированный список 51"/>
    <w:basedOn w:val="af1"/>
  </w:style>
  <w:style w:type="paragraph" w:customStyle="1" w:styleId="411">
    <w:name w:val="Нумерованный список 41"/>
    <w:basedOn w:val="af1"/>
  </w:style>
  <w:style w:type="paragraph" w:customStyle="1" w:styleId="510">
    <w:name w:val="Нумерованный список 51"/>
    <w:basedOn w:val="af1"/>
  </w:style>
  <w:style w:type="paragraph" w:styleId="affffb">
    <w:name w:val="Body Text Indent"/>
    <w:basedOn w:val="af1"/>
    <w:pPr>
      <w:spacing w:after="120"/>
      <w:ind w:left="283"/>
    </w:pPr>
    <w:rPr>
      <w:rFonts w:ascii="Arial" w:hAnsi="Arial" w:cs="Arial"/>
    </w:rPr>
  </w:style>
  <w:style w:type="paragraph" w:customStyle="1" w:styleId="1f8">
    <w:name w:val="Схема документа1"/>
    <w:basedOn w:val="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511">
    <w:name w:val="Продолжение списка 51"/>
    <w:basedOn w:val="af1"/>
    <w:pPr>
      <w:spacing w:after="120"/>
      <w:ind w:left="1415"/>
    </w:pPr>
    <w:rPr>
      <w:rFonts w:ascii="Arial" w:hAnsi="Arial" w:cs="Arial"/>
    </w:rPr>
  </w:style>
  <w:style w:type="paragraph" w:customStyle="1" w:styleId="1f9">
    <w:name w:val="Дата1"/>
    <w:basedOn w:val="af1"/>
    <w:next w:val="af1"/>
    <w:rPr>
      <w:rFonts w:ascii="Arial" w:hAnsi="Arial" w:cs="Arial"/>
    </w:rPr>
  </w:style>
  <w:style w:type="paragraph" w:customStyle="1" w:styleId="1fa">
    <w:name w:val="Приветствие1"/>
    <w:basedOn w:val="af1"/>
    <w:next w:val="af1"/>
    <w:rPr>
      <w:rFonts w:ascii="Arial" w:hAnsi="Arial" w:cs="Arial"/>
    </w:rPr>
  </w:style>
  <w:style w:type="paragraph" w:customStyle="1" w:styleId="1fb">
    <w:name w:val="Обычный отступ1"/>
    <w:basedOn w:val="af1"/>
    <w:pPr>
      <w:ind w:left="708"/>
    </w:pPr>
    <w:rPr>
      <w:rFonts w:ascii="Arial" w:hAnsi="Arial" w:cs="Arial"/>
    </w:rPr>
  </w:style>
  <w:style w:type="paragraph" w:styleId="61">
    <w:name w:val="toc 6"/>
    <w:basedOn w:val="af1"/>
    <w:next w:val="af1"/>
    <w:pPr>
      <w:tabs>
        <w:tab w:val="right" w:pos="5670"/>
      </w:tabs>
      <w:ind w:right="567"/>
      <w:jc w:val="both"/>
    </w:pPr>
    <w:rPr>
      <w:rFonts w:ascii="Arial" w:hAnsi="Arial" w:cs="Arial"/>
      <w:spacing w:val="2"/>
      <w:sz w:val="22"/>
    </w:rPr>
  </w:style>
  <w:style w:type="paragraph" w:styleId="71">
    <w:name w:val="toc 7"/>
    <w:basedOn w:val="af1"/>
    <w:next w:val="a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 w:cs="Arial"/>
      <w:spacing w:val="-10"/>
      <w:sz w:val="22"/>
    </w:rPr>
  </w:style>
  <w:style w:type="paragraph" w:styleId="affffc">
    <w:name w:val="Subtitle"/>
    <w:basedOn w:val="af1"/>
    <w:next w:val="af2"/>
    <w:qFormat/>
    <w:pPr>
      <w:spacing w:after="60"/>
      <w:jc w:val="center"/>
    </w:pPr>
    <w:rPr>
      <w:rFonts w:cs="Arial"/>
    </w:rPr>
  </w:style>
  <w:style w:type="paragraph" w:customStyle="1" w:styleId="affffd">
    <w:name w:val="_(под)Пункт.Продолжение"/>
    <w:pPr>
      <w:shd w:val="clear" w:color="auto" w:fill="FFFFFF"/>
      <w:suppressAutoHyphens/>
      <w:spacing w:after="40"/>
      <w:ind w:firstLine="595"/>
      <w:jc w:val="both"/>
    </w:pPr>
    <w:rPr>
      <w:rFonts w:ascii="Arial" w:hAnsi="Arial" w:cs="Arial"/>
      <w:spacing w:val="-3"/>
      <w:sz w:val="22"/>
      <w:szCs w:val="22"/>
      <w:lang w:eastAsia="ar-SA"/>
    </w:rPr>
  </w:style>
  <w:style w:type="paragraph" w:customStyle="1" w:styleId="affffe">
    <w:name w:val="_Перечисление_а)"/>
    <w:pPr>
      <w:suppressAutoHyphens/>
      <w:spacing w:before="40"/>
      <w:ind w:firstLine="601"/>
      <w:jc w:val="both"/>
    </w:pPr>
    <w:rPr>
      <w:rFonts w:ascii="Arial" w:hAnsi="Arial" w:cs="Arial"/>
      <w:spacing w:val="-2"/>
      <w:sz w:val="22"/>
      <w:szCs w:val="22"/>
      <w:lang w:eastAsia="ar-SA"/>
    </w:rPr>
  </w:style>
  <w:style w:type="paragraph" w:customStyle="1" w:styleId="afffff">
    <w:name w:val="_Табл_№иНазвТаблицы"/>
    <w:next w:val="afff5"/>
    <w:pPr>
      <w:suppressAutoHyphens/>
      <w:spacing w:before="120" w:after="120"/>
    </w:pPr>
    <w:rPr>
      <w:rFonts w:ascii="Arial" w:hAnsi="Arial" w:cs="Arial"/>
      <w:bCs/>
      <w:sz w:val="22"/>
      <w:lang w:eastAsia="ar-SA"/>
    </w:rPr>
  </w:style>
  <w:style w:type="paragraph" w:customStyle="1" w:styleId="ad">
    <w:name w:val="_Табл_Текст+абзац"/>
    <w:pPr>
      <w:numPr>
        <w:numId w:val="30"/>
      </w:numPr>
      <w:shd w:val="clear" w:color="auto" w:fill="FFFFFF"/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f0">
    <w:name w:val="_Табл_Термин_Название"/>
    <w:next w:val="a2"/>
    <w:pPr>
      <w:numPr>
        <w:numId w:val="37"/>
      </w:numPr>
      <w:shd w:val="clear" w:color="auto" w:fill="FFFFFF"/>
      <w:suppressAutoHyphens/>
      <w:spacing w:before="120"/>
      <w:ind w:left="57" w:hanging="57"/>
    </w:pPr>
    <w:rPr>
      <w:rFonts w:ascii="Arial" w:hAnsi="Arial" w:cs="Arial"/>
      <w:b/>
      <w:spacing w:val="2"/>
      <w:lang w:eastAsia="ar-SA"/>
    </w:rPr>
  </w:style>
  <w:style w:type="paragraph" w:customStyle="1" w:styleId="afffff0">
    <w:name w:val="_Рис._№иНазвание"/>
    <w:next w:val="afff5"/>
    <w:pPr>
      <w:suppressAutoHyphens/>
      <w:spacing w:before="120" w:after="120"/>
      <w:jc w:val="center"/>
    </w:pPr>
    <w:rPr>
      <w:rFonts w:ascii="Arial" w:hAnsi="Arial" w:cs="Arial"/>
      <w:bCs/>
      <w:sz w:val="22"/>
      <w:lang w:eastAsia="ar-SA"/>
    </w:rPr>
  </w:style>
  <w:style w:type="paragraph" w:customStyle="1" w:styleId="a2">
    <w:name w:val="_Табл_Термин_Определение"/>
    <w:next w:val="af0"/>
    <w:pPr>
      <w:numPr>
        <w:numId w:val="15"/>
      </w:numPr>
      <w:suppressAutoHyphens/>
      <w:spacing w:after="12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0">
    <w:name w:val="_Табл_Перечисл.за.Табл.ТекстАбзац"/>
    <w:pPr>
      <w:numPr>
        <w:numId w:val="11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fc">
    <w:name w:val="Текст1"/>
    <w:basedOn w:val="af1"/>
    <w:rPr>
      <w:rFonts w:ascii="Arial" w:hAnsi="Arial" w:cs="Courier New"/>
      <w:sz w:val="20"/>
      <w:szCs w:val="20"/>
    </w:rPr>
  </w:style>
  <w:style w:type="paragraph" w:customStyle="1" w:styleId="afffff1">
    <w:name w:val="_РисПрил_№иНазвание"/>
    <w:next w:val="afff5"/>
    <w:pPr>
      <w:suppressAutoHyphens/>
      <w:spacing w:before="120" w:after="120"/>
      <w:jc w:val="center"/>
    </w:pPr>
    <w:rPr>
      <w:rFonts w:ascii="Arial" w:hAnsi="Arial" w:cs="Arial"/>
      <w:bCs/>
      <w:sz w:val="22"/>
      <w:lang w:eastAsia="ar-SA"/>
    </w:rPr>
  </w:style>
  <w:style w:type="paragraph" w:styleId="81">
    <w:name w:val="toc 8"/>
    <w:basedOn w:val="af1"/>
    <w:next w:val="af1"/>
    <w:pPr>
      <w:ind w:left="1680"/>
    </w:pPr>
  </w:style>
  <w:style w:type="paragraph" w:styleId="91">
    <w:name w:val="toc 9"/>
    <w:basedOn w:val="af1"/>
    <w:next w:val="af1"/>
    <w:pPr>
      <w:ind w:left="1920"/>
    </w:pPr>
  </w:style>
  <w:style w:type="paragraph" w:customStyle="1" w:styleId="afffff2">
    <w:name w:val="_ТаблПрил_№.и.Название"/>
    <w:next w:val="afff5"/>
    <w:pPr>
      <w:suppressAutoHyphens/>
      <w:spacing w:before="120" w:after="120"/>
    </w:pPr>
    <w:rPr>
      <w:rFonts w:ascii="Arial" w:hAnsi="Arial" w:cs="Arial"/>
      <w:bCs/>
      <w:sz w:val="22"/>
      <w:lang w:eastAsia="ar-SA"/>
    </w:rPr>
  </w:style>
  <w:style w:type="paragraph" w:customStyle="1" w:styleId="afffff3">
    <w:name w:val="_ТекстПримечание"/>
    <w:next w:val="afff5"/>
    <w:pPr>
      <w:suppressAutoHyphens/>
      <w:spacing w:before="40"/>
      <w:ind w:firstLine="624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">
    <w:name w:val="_ТаблПримечание"/>
    <w:pPr>
      <w:numPr>
        <w:numId w:val="35"/>
      </w:numPr>
      <w:suppressAutoHyphens/>
      <w:spacing w:before="4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3">
    <w:name w:val="_Табл.Переч.1).за.Текст"/>
    <w:pPr>
      <w:numPr>
        <w:numId w:val="9"/>
      </w:numPr>
      <w:suppressAutoHyphens/>
      <w:spacing w:before="40"/>
    </w:pPr>
    <w:rPr>
      <w:rFonts w:ascii="Arial" w:hAnsi="Arial" w:cs="Arial"/>
      <w:spacing w:val="-2"/>
      <w:szCs w:val="18"/>
      <w:lang w:eastAsia="ar-SA"/>
    </w:rPr>
  </w:style>
  <w:style w:type="paragraph" w:customStyle="1" w:styleId="15">
    <w:name w:val="_Табл.Переч.1).за.ТекстАбзац"/>
    <w:pPr>
      <w:numPr>
        <w:numId w:val="34"/>
      </w:numPr>
      <w:suppressAutoHyphens/>
      <w:spacing w:before="40"/>
      <w:ind w:firstLine="397"/>
    </w:pPr>
    <w:rPr>
      <w:rFonts w:ascii="Arial" w:hAnsi="Arial" w:cs="Arial"/>
      <w:spacing w:val="-2"/>
      <w:szCs w:val="18"/>
      <w:lang w:eastAsia="ar-SA"/>
    </w:rPr>
  </w:style>
  <w:style w:type="paragraph" w:customStyle="1" w:styleId="ae">
    <w:name w:val="_Табл.Переч.а).за.Текст"/>
    <w:pPr>
      <w:numPr>
        <w:numId w:val="31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6">
    <w:name w:val="_Табл.Переч.а).за.ТекстАбзац"/>
    <w:pPr>
      <w:numPr>
        <w:numId w:val="19"/>
      </w:numPr>
      <w:suppressAutoHyphens/>
      <w:spacing w:before="40"/>
      <w:ind w:firstLine="198"/>
    </w:pPr>
    <w:rPr>
      <w:rFonts w:ascii="Arial" w:hAnsi="Arial" w:cs="Arial"/>
      <w:spacing w:val="-2"/>
      <w:szCs w:val="18"/>
      <w:lang w:eastAsia="ar-SA"/>
    </w:rPr>
  </w:style>
  <w:style w:type="paragraph" w:customStyle="1" w:styleId="aa">
    <w:name w:val="_Табл_ТекстСноскиВтабл"/>
    <w:pPr>
      <w:numPr>
        <w:numId w:val="25"/>
      </w:numPr>
      <w:suppressAutoHyphens/>
      <w:spacing w:before="4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ff4">
    <w:name w:val="_Формула_Текст"/>
    <w:pPr>
      <w:suppressAutoHyphens/>
      <w:jc w:val="center"/>
    </w:pPr>
    <w:rPr>
      <w:rFonts w:ascii="Arial" w:hAnsi="Arial" w:cs="Arial"/>
      <w:b/>
      <w:i/>
      <w:spacing w:val="40"/>
      <w:sz w:val="26"/>
      <w:lang w:eastAsia="ar-SA"/>
    </w:rPr>
  </w:style>
  <w:style w:type="paragraph" w:customStyle="1" w:styleId="afffff5">
    <w:name w:val="_Формула_Номер"/>
    <w:next w:val="afffff6"/>
    <w:pPr>
      <w:suppressAutoHyphens/>
      <w:jc w:val="center"/>
    </w:pPr>
    <w:rPr>
      <w:rFonts w:ascii="Arial" w:hAnsi="Arial" w:cs="Arial"/>
      <w:b/>
      <w:sz w:val="26"/>
      <w:lang w:eastAsia="ar-SA"/>
    </w:rPr>
  </w:style>
  <w:style w:type="paragraph" w:customStyle="1" w:styleId="afffff6">
    <w:name w:val="_Формула_компонент"/>
    <w:next w:val="afff5"/>
    <w:pPr>
      <w:suppressAutoHyphens/>
    </w:pPr>
    <w:rPr>
      <w:rFonts w:ascii="Arial" w:hAnsi="Arial" w:cs="Arial"/>
      <w:b/>
      <w:i/>
      <w:spacing w:val="30"/>
      <w:sz w:val="22"/>
      <w:lang w:val="en-US" w:eastAsia="ar-SA"/>
    </w:rPr>
  </w:style>
  <w:style w:type="paragraph" w:customStyle="1" w:styleId="afffff7">
    <w:name w:val="_Текст_ПустаяСтрока"/>
    <w:next w:val="afff5"/>
    <w:pPr>
      <w:suppressAutoHyphens/>
    </w:pPr>
    <w:rPr>
      <w:rFonts w:ascii="Arial" w:hAnsi="Arial" w:cs="Arial"/>
      <w:sz w:val="16"/>
      <w:szCs w:val="24"/>
      <w:lang w:eastAsia="ar-SA"/>
    </w:rPr>
  </w:style>
  <w:style w:type="paragraph" w:customStyle="1" w:styleId="afffff8">
    <w:name w:val="_Формула_ОписанКомпонента"/>
    <w:pPr>
      <w:suppressAutoHyphens/>
    </w:pPr>
    <w:rPr>
      <w:rFonts w:ascii="Arial" w:hAnsi="Arial" w:cs="Arial"/>
      <w:spacing w:val="-2"/>
      <w:sz w:val="22"/>
      <w:szCs w:val="18"/>
      <w:lang w:eastAsia="ar-SA"/>
    </w:rPr>
  </w:style>
  <w:style w:type="paragraph" w:customStyle="1" w:styleId="a8">
    <w:name w:val="_ПараметрКомандаТаблица"/>
    <w:pPr>
      <w:numPr>
        <w:numId w:val="21"/>
      </w:numPr>
      <w:suppressAutoHyphens/>
      <w:spacing w:before="40" w:after="40"/>
      <w:ind w:left="40" w:hanging="40"/>
    </w:pPr>
    <w:rPr>
      <w:rFonts w:ascii="Arial" w:hAnsi="Arial" w:cs="Arial"/>
      <w:b/>
      <w:i/>
      <w:spacing w:val="2"/>
      <w:sz w:val="18"/>
      <w:szCs w:val="18"/>
      <w:lang w:eastAsia="ar-SA"/>
    </w:rPr>
  </w:style>
  <w:style w:type="paragraph" w:customStyle="1" w:styleId="a7">
    <w:name w:val="_Табл.продолжен_Табл_Текст+абзац"/>
    <w:pPr>
      <w:numPr>
        <w:numId w:val="20"/>
      </w:numPr>
      <w:suppressAutoHyphens/>
      <w:jc w:val="both"/>
    </w:pPr>
    <w:rPr>
      <w:rFonts w:ascii="Arial" w:hAnsi="Arial" w:cs="Arial"/>
      <w:spacing w:val="-2"/>
      <w:lang w:eastAsia="ar-SA"/>
    </w:rPr>
  </w:style>
  <w:style w:type="paragraph" w:customStyle="1" w:styleId="-7">
    <w:name w:val="_ТЗ-ПЛ_верх.колонт.Лист№"/>
    <w:pPr>
      <w:pBdr>
        <w:bottom w:val="single" w:sz="4" w:space="1" w:color="000000"/>
      </w:pBdr>
      <w:suppressAutoHyphens/>
      <w:jc w:val="center"/>
    </w:pPr>
    <w:rPr>
      <w:rFonts w:ascii="Arial" w:hAnsi="Arial" w:cs="Arial"/>
      <w:spacing w:val="2"/>
      <w:sz w:val="22"/>
      <w:szCs w:val="24"/>
      <w:lang w:eastAsia="ar-SA"/>
    </w:rPr>
  </w:style>
  <w:style w:type="paragraph" w:customStyle="1" w:styleId="afffff9">
    <w:name w:val="_Введение.и.т.п"/>
    <w:next w:val="afff5"/>
    <w:pPr>
      <w:pageBreakBefore/>
      <w:suppressAutoHyphens/>
      <w:spacing w:before="360" w:after="240"/>
      <w:ind w:left="595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1fd">
    <w:name w:val="Цитата1"/>
    <w:basedOn w:val="af1"/>
    <w:pPr>
      <w:spacing w:after="120"/>
      <w:ind w:left="1440" w:right="1440"/>
    </w:pPr>
    <w:rPr>
      <w:rFonts w:ascii="Arial" w:hAnsi="Arial" w:cs="Arial"/>
    </w:rPr>
  </w:style>
  <w:style w:type="paragraph" w:customStyle="1" w:styleId="afffffa">
    <w:name w:val="_ТЛ_Табл_Текст"/>
    <w:pPr>
      <w:suppressAutoHyphens/>
      <w:spacing w:after="120"/>
    </w:pPr>
    <w:rPr>
      <w:rFonts w:ascii="Arial" w:hAnsi="Arial" w:cs="Arial"/>
      <w:szCs w:val="24"/>
      <w:lang w:eastAsia="ar-SA"/>
    </w:rPr>
  </w:style>
  <w:style w:type="paragraph" w:customStyle="1" w:styleId="---0">
    <w:name w:val="_орг-я-(разраб-к)"/>
    <w:basedOn w:val="---"/>
    <w:next w:val="afff5"/>
  </w:style>
  <w:style w:type="paragraph" w:customStyle="1" w:styleId="afffffb">
    <w:name w:val="_Дец№ЛУнаТЛ"/>
    <w:next w:val="afff5"/>
    <w:pPr>
      <w:suppressAutoHyphens/>
      <w:spacing w:before="120" w:after="120"/>
      <w:ind w:firstLine="595"/>
    </w:pPr>
    <w:rPr>
      <w:rFonts w:ascii="Arial" w:hAnsi="Arial" w:cs="Arial"/>
      <w:caps/>
      <w:sz w:val="22"/>
      <w:lang w:eastAsia="ar-SA"/>
    </w:rPr>
  </w:style>
  <w:style w:type="paragraph" w:customStyle="1" w:styleId="afffffc">
    <w:name w:val="_Дец.№_ЛУ"/>
    <w:next w:val="afff5"/>
    <w:pPr>
      <w:suppressAutoHyphens/>
      <w:spacing w:before="240" w:after="600"/>
      <w:jc w:val="center"/>
    </w:pPr>
    <w:rPr>
      <w:rFonts w:ascii="Arial" w:hAnsi="Arial" w:cs="Arial"/>
      <w:caps/>
      <w:sz w:val="22"/>
      <w:lang w:eastAsia="ar-SA"/>
    </w:rPr>
  </w:style>
  <w:style w:type="paragraph" w:customStyle="1" w:styleId="212">
    <w:name w:val="Список 21"/>
    <w:basedOn w:val="af1"/>
    <w:pPr>
      <w:ind w:left="566" w:hanging="283"/>
    </w:pPr>
    <w:rPr>
      <w:rFonts w:ascii="Arial" w:hAnsi="Arial" w:cs="Arial"/>
    </w:rPr>
  </w:style>
  <w:style w:type="paragraph" w:customStyle="1" w:styleId="afffffd">
    <w:name w:val="_Аннотация"/>
    <w:next w:val="afff5"/>
    <w:pPr>
      <w:suppressAutoHyphens/>
      <w:spacing w:before="360" w:after="240"/>
      <w:ind w:left="595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afffffe">
    <w:name w:val="_ПараметрКоманда"/>
    <w:pPr>
      <w:suppressAutoHyphens/>
      <w:spacing w:before="40" w:after="40"/>
      <w:ind w:left="595"/>
    </w:pPr>
    <w:rPr>
      <w:rFonts w:ascii="Arial" w:hAnsi="Arial" w:cs="Arial"/>
      <w:b/>
      <w:i/>
      <w:spacing w:val="2"/>
      <w:sz w:val="22"/>
      <w:lang w:eastAsia="ar-SA"/>
    </w:rPr>
  </w:style>
  <w:style w:type="paragraph" w:customStyle="1" w:styleId="Table">
    <w:name w:val="_Table"/>
    <w:basedOn w:val="af1"/>
    <w:pPr>
      <w:spacing w:before="120"/>
      <w:jc w:val="both"/>
    </w:pPr>
    <w:rPr>
      <w:rFonts w:ascii="GOST type B" w:hAnsi="GOST type B" w:cs="GOST type B"/>
      <w:sz w:val="28"/>
    </w:rPr>
  </w:style>
  <w:style w:type="paragraph" w:customStyle="1" w:styleId="affffff">
    <w:name w:val="_НаименУслуги"/>
    <w:pPr>
      <w:suppressAutoHyphens/>
      <w:spacing w:before="600" w:line="280" w:lineRule="exact"/>
      <w:jc w:val="center"/>
    </w:pPr>
    <w:rPr>
      <w:rFonts w:ascii="Arial" w:hAnsi="Arial" w:cs="Arial"/>
      <w:b/>
      <w:spacing w:val="-2"/>
      <w:sz w:val="32"/>
      <w:lang w:eastAsia="ar-SA"/>
    </w:rPr>
  </w:style>
  <w:style w:type="paragraph" w:customStyle="1" w:styleId="1fe">
    <w:name w:val="Абзац списка1"/>
    <w:basedOn w:val="af1"/>
    <w:pPr>
      <w:ind w:left="708"/>
    </w:pPr>
  </w:style>
  <w:style w:type="paragraph" w:customStyle="1" w:styleId="1ff">
    <w:name w:val="Заголовок оглавления1"/>
    <w:basedOn w:val="1"/>
    <w:next w:val="af1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</w:rPr>
  </w:style>
  <w:style w:type="paragraph" w:customStyle="1" w:styleId="affffff0">
    <w:name w:val="Знак Знак Знак Знак Знак Знак Знак"/>
    <w:basedOn w:val="af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fff1">
    <w:name w:val="Содержимое таблицы"/>
    <w:basedOn w:val="af1"/>
    <w:pPr>
      <w:suppressLineNumbers/>
    </w:pPr>
  </w:style>
  <w:style w:type="paragraph" w:customStyle="1" w:styleId="affffff2">
    <w:name w:val="Заголовок таблицы"/>
    <w:basedOn w:val="affffff1"/>
    <w:pPr>
      <w:jc w:val="center"/>
    </w:pPr>
    <w:rPr>
      <w:b/>
      <w:bCs/>
    </w:rPr>
  </w:style>
  <w:style w:type="paragraph" w:styleId="affffff3">
    <w:name w:val="List Paragraph"/>
    <w:basedOn w:val="af1"/>
    <w:qFormat/>
    <w:rsid w:val="00706CA7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ru-RU"/>
    </w:rPr>
  </w:style>
  <w:style w:type="paragraph" w:styleId="4">
    <w:name w:val="List Bullet 4"/>
    <w:basedOn w:val="af1"/>
    <w:rsid w:val="00574243"/>
    <w:pPr>
      <w:numPr>
        <w:numId w:val="38"/>
      </w:numPr>
      <w:spacing w:after="200" w:line="276" w:lineRule="auto"/>
    </w:pPr>
    <w:rPr>
      <w:rFonts w:ascii="Calibri" w:hAnsi="Calibri" w:cs="Calibri"/>
      <w:sz w:val="22"/>
      <w:szCs w:val="22"/>
    </w:rPr>
  </w:style>
  <w:style w:type="table" w:styleId="affffff4">
    <w:name w:val="Table Grid"/>
    <w:basedOn w:val="af4"/>
    <w:uiPriority w:val="59"/>
    <w:rsid w:val="0049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Normal (Web)"/>
    <w:basedOn w:val="af1"/>
    <w:uiPriority w:val="99"/>
    <w:unhideWhenUsed/>
    <w:rsid w:val="005C59E4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f1"/>
    <w:next w:val="af1"/>
    <w:qFormat/>
    <w:pPr>
      <w:keepNext/>
      <w:pageBreakBefore/>
      <w:numPr>
        <w:numId w:val="1"/>
      </w:numPr>
      <w:tabs>
        <w:tab w:val="left" w:pos="0"/>
      </w:tabs>
      <w:spacing w:after="120"/>
      <w:ind w:left="0" w:firstLine="0"/>
      <w:jc w:val="center"/>
      <w:outlineLvl w:val="0"/>
    </w:pPr>
    <w:rPr>
      <w:rFonts w:cs="Arial"/>
      <w:b/>
      <w:bCs/>
      <w:kern w:val="1"/>
      <w:sz w:val="32"/>
      <w:szCs w:val="28"/>
    </w:rPr>
  </w:style>
  <w:style w:type="paragraph" w:styleId="20">
    <w:name w:val="heading 2"/>
    <w:basedOn w:val="af1"/>
    <w:next w:val="af1"/>
    <w:qFormat/>
    <w:pPr>
      <w:keepNext/>
      <w:spacing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f1"/>
    <w:next w:val="af2"/>
    <w:qFormat/>
    <w:pPr>
      <w:keepNext/>
      <w:numPr>
        <w:numId w:val="36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0">
    <w:name w:val="heading 4"/>
    <w:basedOn w:val="af1"/>
    <w:next w:val="af1"/>
    <w:qFormat/>
    <w:pPr>
      <w:keepNext/>
      <w:tabs>
        <w:tab w:val="num" w:pos="0"/>
      </w:tabs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f1"/>
    <w:next w:val="af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1"/>
    <w:next w:val="af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1"/>
    <w:next w:val="af1"/>
    <w:qFormat/>
    <w:pPr>
      <w:spacing w:before="240" w:after="60"/>
      <w:outlineLvl w:val="6"/>
    </w:pPr>
  </w:style>
  <w:style w:type="paragraph" w:styleId="8">
    <w:name w:val="heading 8"/>
    <w:basedOn w:val="af1"/>
    <w:next w:val="af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f1"/>
    <w:next w:val="af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0"/>
      <w:vertAlign w:val="baseline"/>
    </w:rPr>
  </w:style>
  <w:style w:type="character" w:customStyle="1" w:styleId="WW8Num14z1">
    <w:name w:val="WW8Num14z1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WW8Num14z2">
    <w:name w:val="WW8Num14z2"/>
    <w:rPr>
      <w:rFonts w:ascii="Arial" w:hAnsi="Arial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vertAlign w:val="baseline"/>
    </w:rPr>
  </w:style>
  <w:style w:type="character" w:customStyle="1" w:styleId="WW8Num14z3">
    <w:name w:val="WW8Num14z3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2"/>
      <w:vertAlign w:val="baseline"/>
    </w:rPr>
  </w:style>
  <w:style w:type="character" w:customStyle="1" w:styleId="WW8Num14z4">
    <w:name w:val="WW8Num14z4"/>
    <w:rPr>
      <w:rFonts w:ascii="Arial" w:hAnsi="Arial" w:cs="Times New Roman"/>
      <w:b w:val="0"/>
      <w:i w:val="0"/>
      <w:spacing w:val="-2"/>
      <w:w w:val="100"/>
      <w:sz w:val="22"/>
    </w:rPr>
  </w:style>
  <w:style w:type="character" w:customStyle="1" w:styleId="WW8Num15z0">
    <w:name w:val="WW8Num15z0"/>
    <w:rPr>
      <w:rFonts w:ascii="Arial" w:hAnsi="Arial" w:cs="Arial"/>
      <w:b w:val="0"/>
      <w:i w:val="0"/>
      <w:color w:val="auto"/>
      <w:spacing w:val="0"/>
      <w:w w:val="100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Arial" w:hAnsi="Arial" w:cs="Arial"/>
      <w:sz w:val="24"/>
    </w:rPr>
  </w:style>
  <w:style w:type="character" w:customStyle="1" w:styleId="WW8Num17z1">
    <w:name w:val="WW8Num17z1"/>
    <w:rPr>
      <w:rFonts w:ascii="Times New Roman" w:hAnsi="Times New Roman" w:cs="Times New Roman"/>
      <w:sz w:val="28"/>
    </w:rPr>
  </w:style>
  <w:style w:type="character" w:customStyle="1" w:styleId="WW8Num17z3">
    <w:name w:val="WW8Num17z3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vertAlign w:val="baseline"/>
    </w:rPr>
  </w:style>
  <w:style w:type="character" w:customStyle="1" w:styleId="WW8Num18z1">
    <w:name w:val="WW8Num18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18z2">
    <w:name w:val="WW8Num18z2"/>
    <w:rPr>
      <w:rFonts w:ascii="Times New Roman" w:hAnsi="Times New Roman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18z3">
    <w:name w:val="WW8Num18z3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8"/>
      <w:vertAlign w:val="baseline"/>
    </w:rPr>
  </w:style>
  <w:style w:type="character" w:customStyle="1" w:styleId="WW8Num18z4">
    <w:name w:val="WW8Num18z4"/>
    <w:rPr>
      <w:rFonts w:ascii="Arial" w:hAnsi="Arial" w:cs="Times New Roman"/>
      <w:b w:val="0"/>
      <w:i w:val="0"/>
      <w:spacing w:val="-2"/>
      <w:w w:val="100"/>
      <w:sz w:val="22"/>
    </w:rPr>
  </w:style>
  <w:style w:type="character" w:customStyle="1" w:styleId="WW8Num18z5">
    <w:name w:val="WW8Num18z5"/>
    <w:rPr>
      <w:rFonts w:ascii="Arial" w:hAnsi="Arial" w:cs="Times New Roman"/>
      <w:b w:val="0"/>
      <w:i w:val="0"/>
      <w:spacing w:val="-2"/>
      <w:w w:val="100"/>
      <w:sz w:val="24"/>
    </w:rPr>
  </w:style>
  <w:style w:type="character" w:customStyle="1" w:styleId="WW8Num19z0">
    <w:name w:val="WW8Num19z0"/>
    <w:rPr>
      <w:rFonts w:ascii="Arial" w:hAnsi="Arial" w:cs="Arial"/>
      <w:b w:val="0"/>
      <w:i w:val="0"/>
      <w:color w:val="auto"/>
      <w:spacing w:val="0"/>
      <w:w w:val="100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hAnsi="Arial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  <w:sz w:val="32"/>
      <w:szCs w:val="32"/>
    </w:rPr>
  </w:style>
  <w:style w:type="character" w:customStyle="1" w:styleId="WW8Num29z1">
    <w:name w:val="WW8Num29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hAnsi="Arial" w:cs="Times New Roman"/>
      <w:b w:val="0"/>
      <w:i w:val="0"/>
      <w:color w:val="auto"/>
      <w:spacing w:val="-20"/>
      <w:w w:val="100"/>
      <w:sz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  <w:sz w:val="32"/>
      <w:szCs w:val="32"/>
    </w:rPr>
  </w:style>
  <w:style w:type="character" w:customStyle="1" w:styleId="WW8Num36z1">
    <w:name w:val="WW8Num36z1"/>
    <w:rPr>
      <w:rFonts w:ascii="Times New Roman" w:hAnsi="Times New Roman" w:cs="Times New Roman"/>
      <w:sz w:val="28"/>
      <w:szCs w:val="28"/>
    </w:rPr>
  </w:style>
  <w:style w:type="character" w:customStyle="1" w:styleId="WW8Num36z2">
    <w:name w:val="WW8Num36z2"/>
    <w:rPr>
      <w:rFonts w:cs="Times New Roman"/>
    </w:rPr>
  </w:style>
  <w:style w:type="character" w:customStyle="1" w:styleId="WW8Num36z5">
    <w:name w:val="WW8Num36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</w:rPr>
  </w:style>
  <w:style w:type="character" w:customStyle="1" w:styleId="WW8Num37z0">
    <w:name w:val="WW8Num37z0"/>
    <w:rPr>
      <w:rFonts w:ascii="Arial" w:hAnsi="Arial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GOST type A" w:hAnsi="GOST type A" w:cs="Times New Roman"/>
      <w:sz w:val="28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4"/>
    </w:rPr>
  </w:style>
  <w:style w:type="character" w:customStyle="1" w:styleId="WW8Num40z1">
    <w:name w:val="WW8Num40z1"/>
    <w:rPr>
      <w:rFonts w:ascii="Times New Roman" w:hAnsi="Times New Roman" w:cs="Times New Roman"/>
      <w:sz w:val="28"/>
    </w:rPr>
  </w:style>
  <w:style w:type="character" w:customStyle="1" w:styleId="WW8Num40z2">
    <w:name w:val="WW8Num40z2"/>
    <w:rPr>
      <w:rFonts w:ascii="Times New Roman" w:hAnsi="Times New Roman" w:cs="Times New Roman"/>
      <w:sz w:val="28"/>
      <w:szCs w:val="28"/>
    </w:rPr>
  </w:style>
  <w:style w:type="character" w:customStyle="1" w:styleId="WW8Num40z3">
    <w:name w:val="WW8Num40z3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Times New Roman" w:hAnsi="Times New Roman" w:cs="Times New Roman"/>
      <w:sz w:val="28"/>
      <w:szCs w:val="28"/>
    </w:rPr>
  </w:style>
  <w:style w:type="character" w:customStyle="1" w:styleId="WW8Num41z2">
    <w:name w:val="WW8Num41z2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1z3">
    <w:name w:val="WW8Num41z3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1z4">
    <w:name w:val="WW8Num41z4"/>
    <w:rPr>
      <w:rFonts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Times New Roman" w:hAnsi="Times New Roman" w:cs="Times New Roman"/>
      <w:sz w:val="32"/>
      <w:szCs w:val="32"/>
    </w:rPr>
  </w:style>
  <w:style w:type="character" w:customStyle="1" w:styleId="WW8Num44z1">
    <w:name w:val="WW8Num44z1"/>
    <w:rPr>
      <w:rFonts w:ascii="Times New Roman" w:hAnsi="Times New Roman" w:cs="Times New Roman"/>
      <w:sz w:val="28"/>
      <w:szCs w:val="28"/>
    </w:rPr>
  </w:style>
  <w:style w:type="character" w:customStyle="1" w:styleId="WW8Num44z2">
    <w:name w:val="WW8Num44z2"/>
    <w:rPr>
      <w:rFonts w:cs="Times New Roman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16">
    <w:name w:val="Основной шрифт абзаца1"/>
  </w:style>
  <w:style w:type="character" w:customStyle="1" w:styleId="17">
    <w:name w:val="Заголовок 1 Знак"/>
    <w:rPr>
      <w:rFonts w:cs="Arial"/>
      <w:b/>
      <w:bCs/>
      <w:kern w:val="1"/>
      <w:sz w:val="32"/>
      <w:szCs w:val="28"/>
      <w:lang w:val="ru-RU" w:eastAsia="ar-SA" w:bidi="ar-SA"/>
    </w:rPr>
  </w:style>
  <w:style w:type="character" w:customStyle="1" w:styleId="41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Times New Roman"/>
      <w:b/>
      <w:bCs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character" w:customStyle="1" w:styleId="af6">
    <w:name w:val="Верхний колонтитул Знак"/>
    <w:rPr>
      <w:rFonts w:cs="Times New Roman"/>
      <w:sz w:val="24"/>
      <w:szCs w:val="24"/>
    </w:rPr>
  </w:style>
  <w:style w:type="character" w:styleId="af7">
    <w:name w:val="page number"/>
    <w:rPr>
      <w:rFonts w:cs="Times New Roman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customStyle="1" w:styleId="bold">
    <w:name w:val="bold"/>
    <w:rPr>
      <w:rFonts w:cs="Times New Roman"/>
      <w:b/>
    </w:rPr>
  </w:style>
  <w:style w:type="character" w:customStyle="1" w:styleId="af9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22">
    <w:name w:val="Заголовок 2 Знак"/>
    <w:rPr>
      <w:rFonts w:cs="Arial"/>
      <w:bCs/>
      <w:iCs/>
      <w:sz w:val="28"/>
      <w:szCs w:val="28"/>
      <w:lang w:val="ru-RU" w:eastAsia="ar-SA" w:bidi="ar-SA"/>
    </w:rPr>
  </w:style>
  <w:style w:type="character" w:customStyle="1" w:styleId="CharChar1">
    <w:name w:val="Char Char1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Pr>
      <w:b/>
      <w:bCs/>
      <w:color w:val="000000"/>
      <w:sz w:val="28"/>
      <w:lang w:val="en-US" w:eastAsia="ar-SA" w:bidi="ar-SA"/>
    </w:rPr>
  </w:style>
  <w:style w:type="character" w:customStyle="1" w:styleId="afa">
    <w:name w:val="Текст концевой сноски Знак"/>
    <w:rPr>
      <w:rFonts w:cs="Times New Roman"/>
      <w:sz w:val="20"/>
      <w:szCs w:val="20"/>
    </w:rPr>
  </w:style>
  <w:style w:type="character" w:customStyle="1" w:styleId="Style1">
    <w:name w:val="Style1"/>
    <w:rPr>
      <w:rFonts w:cs="Times New Roman"/>
      <w:i/>
    </w:rPr>
  </w:style>
  <w:style w:type="character" w:customStyle="1" w:styleId="afb">
    <w:name w:val="_Текст+абзац Знак"/>
    <w:rPr>
      <w:rFonts w:ascii="Arial" w:hAnsi="Arial" w:cs="Times New Roman"/>
      <w:spacing w:val="-2"/>
      <w:sz w:val="22"/>
      <w:lang w:val="ru-RU" w:eastAsia="ar-SA" w:bidi="ar-SA"/>
    </w:rPr>
  </w:style>
  <w:style w:type="character" w:customStyle="1" w:styleId="italic">
    <w:name w:val="italic"/>
    <w:rPr>
      <w:rFonts w:cs="Times New Roman"/>
      <w:i/>
    </w:rPr>
  </w:style>
  <w:style w:type="character" w:customStyle="1" w:styleId="BoldItalic">
    <w:name w:val="Bold+Italic"/>
    <w:rPr>
      <w:rFonts w:cs="Times New Roman"/>
      <w:b/>
      <w:i/>
    </w:rPr>
  </w:style>
  <w:style w:type="character" w:customStyle="1" w:styleId="afc">
    <w:name w:val="Текст сноски Знак"/>
    <w:rPr>
      <w:rFonts w:cs="Times New Roman"/>
      <w:sz w:val="20"/>
      <w:szCs w:val="20"/>
    </w:rPr>
  </w:style>
  <w:style w:type="character" w:customStyle="1" w:styleId="afd">
    <w:name w:val="Символ сноски"/>
    <w:rPr>
      <w:rFonts w:ascii="Arial" w:hAnsi="Arial" w:cs="Times New Roman"/>
      <w:color w:val="auto"/>
      <w:spacing w:val="20"/>
      <w:w w:val="100"/>
      <w:sz w:val="22"/>
      <w:vertAlign w:val="superscript"/>
    </w:rPr>
  </w:style>
  <w:style w:type="character" w:customStyle="1" w:styleId="afe">
    <w:name w:val="Текст выноски Знак"/>
    <w:rPr>
      <w:rFonts w:ascii="Tahoma" w:hAnsi="Tahoma" w:cs="Tahoma"/>
      <w:sz w:val="16"/>
      <w:szCs w:val="16"/>
    </w:rPr>
  </w:style>
  <w:style w:type="character" w:customStyle="1" w:styleId="23">
    <w:name w:val="Знак Знак2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32">
    <w:name w:val="Знак Знак3"/>
    <w:rPr>
      <w:rFonts w:cs="Arial"/>
      <w:b/>
      <w:bCs/>
      <w:iCs/>
      <w:sz w:val="28"/>
      <w:szCs w:val="28"/>
    </w:rPr>
  </w:style>
  <w:style w:type="character" w:customStyle="1" w:styleId="emph">
    <w:name w:val="emph"/>
    <w:rPr>
      <w:rFonts w:ascii="Times New Roman" w:hAnsi="Times New Roman" w:cs="Times New Roman"/>
      <w:spacing w:val="20"/>
      <w:sz w:val="28"/>
      <w:szCs w:val="28"/>
    </w:rPr>
  </w:style>
  <w:style w:type="character" w:customStyle="1" w:styleId="18">
    <w:name w:val="Знак примечания1"/>
    <w:rPr>
      <w:rFonts w:cs="Times New Roman"/>
      <w:sz w:val="16"/>
      <w:szCs w:val="16"/>
    </w:rPr>
  </w:style>
  <w:style w:type="character" w:customStyle="1" w:styleId="aff">
    <w:name w:val="Текст примечания Знак"/>
    <w:rPr>
      <w:rFonts w:cs="Times New Roman"/>
      <w:sz w:val="20"/>
      <w:szCs w:val="20"/>
    </w:rPr>
  </w:style>
  <w:style w:type="character" w:customStyle="1" w:styleId="aff0">
    <w:name w:val="Тема примечания Знак"/>
    <w:rPr>
      <w:rFonts w:cs="Times New Roman"/>
      <w:b/>
      <w:bCs/>
      <w:sz w:val="20"/>
      <w:szCs w:val="20"/>
    </w:rPr>
  </w:style>
  <w:style w:type="character" w:customStyle="1" w:styleId="19">
    <w:name w:val="Текст 1 Знак"/>
    <w:rPr>
      <w:rFonts w:ascii="Arial" w:hAnsi="Arial" w:cs="Arial"/>
      <w:sz w:val="22"/>
      <w:szCs w:val="28"/>
      <w:lang w:val="ru-RU" w:eastAsia="ar-SA" w:bidi="ar-SA"/>
    </w:rPr>
  </w:style>
  <w:style w:type="character" w:customStyle="1" w:styleId="110">
    <w:name w:val="Стиль1 Знак1"/>
    <w:rPr>
      <w:rFonts w:ascii="Arial" w:hAnsi="Arial" w:cs="Arial"/>
      <w:sz w:val="22"/>
      <w:lang w:val="ru-RU" w:eastAsia="ar-SA" w:bidi="ar-SA"/>
    </w:rPr>
  </w:style>
  <w:style w:type="character" w:customStyle="1" w:styleId="aff1">
    <w:name w:val="Основной с отбивкой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f2">
    <w:name w:val="Табл_Текст Знак"/>
    <w:rPr>
      <w:rFonts w:ascii="Arial" w:hAnsi="Arial" w:cs="Arial"/>
      <w:lang w:val="ru-RU" w:eastAsia="ar-SA" w:bidi="ar-SA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aff4">
    <w:name w:val="Основной текст с отступом Знак"/>
    <w:rPr>
      <w:rFonts w:cs="Times New Roman"/>
      <w:sz w:val="24"/>
      <w:szCs w:val="24"/>
    </w:rPr>
  </w:style>
  <w:style w:type="character" w:customStyle="1" w:styleId="aff5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f6">
    <w:name w:val="Дата Знак"/>
    <w:rPr>
      <w:rFonts w:cs="Times New Roman"/>
      <w:sz w:val="24"/>
      <w:szCs w:val="24"/>
    </w:rPr>
  </w:style>
  <w:style w:type="character" w:customStyle="1" w:styleId="aff7">
    <w:name w:val="Приветствие Знак"/>
    <w:rPr>
      <w:rFonts w:cs="Times New Roman"/>
      <w:sz w:val="24"/>
      <w:szCs w:val="24"/>
    </w:rPr>
  </w:style>
  <w:style w:type="character" w:customStyle="1" w:styleId="aff8">
    <w:name w:val="Подзаголовок Знак"/>
    <w:rPr>
      <w:rFonts w:ascii="Cambria" w:hAnsi="Cambria" w:cs="Times New Roman"/>
      <w:sz w:val="24"/>
      <w:szCs w:val="24"/>
    </w:rPr>
  </w:style>
  <w:style w:type="character" w:customStyle="1" w:styleId="aff9">
    <w:name w:val="Текст Знак"/>
    <w:rPr>
      <w:rFonts w:ascii="Courier New" w:hAnsi="Courier New" w:cs="Courier New"/>
      <w:sz w:val="20"/>
      <w:szCs w:val="20"/>
    </w:rPr>
  </w:style>
  <w:style w:type="character" w:customStyle="1" w:styleId="affa">
    <w:name w:val="_РисПрил_№иНазвание Знак Знак"/>
    <w:rPr>
      <w:rFonts w:ascii="Arial" w:hAnsi="Arial" w:cs="Times New Roman"/>
      <w:bCs/>
      <w:sz w:val="22"/>
      <w:lang w:val="ru-RU" w:eastAsia="ar-SA" w:bidi="ar-SA"/>
    </w:rPr>
  </w:style>
  <w:style w:type="character" w:styleId="HTML">
    <w:name w:val="HTML Code"/>
    <w:rPr>
      <w:rFonts w:ascii="Arial" w:hAnsi="Arial" w:cs="Courier New"/>
      <w:sz w:val="20"/>
      <w:szCs w:val="20"/>
    </w:rPr>
  </w:style>
  <w:style w:type="character" w:styleId="HTML0">
    <w:name w:val="HTML Cite"/>
    <w:rPr>
      <w:rFonts w:ascii="Arial" w:hAnsi="Arial" w:cs="Times New Roman"/>
      <w:i/>
      <w:iCs/>
    </w:rPr>
  </w:style>
  <w:style w:type="character" w:styleId="affb">
    <w:name w:val="FollowedHyperlink"/>
    <w:rPr>
      <w:rFonts w:ascii="Arial" w:hAnsi="Arial" w:cs="Times New Roman"/>
      <w:color w:val="800080"/>
      <w:u w:val="single"/>
    </w:rPr>
  </w:style>
  <w:style w:type="character" w:styleId="affc">
    <w:name w:val="Emphasis"/>
    <w:qFormat/>
    <w:rPr>
      <w:rFonts w:ascii="Arial" w:hAnsi="Arial" w:cs="Times New Roman"/>
      <w:i/>
      <w:iCs/>
    </w:rPr>
  </w:style>
  <w:style w:type="character" w:customStyle="1" w:styleId="affd">
    <w:name w:val="_Табл_Текст+абзац Знак"/>
    <w:rPr>
      <w:rFonts w:ascii="Arial" w:hAnsi="Arial" w:cs="Arial"/>
      <w:spacing w:val="-2"/>
      <w:szCs w:val="18"/>
      <w:lang w:val="ru-RU" w:eastAsia="ar-SA" w:bidi="ar-SA"/>
    </w:rPr>
  </w:style>
  <w:style w:type="character" w:customStyle="1" w:styleId="affe">
    <w:name w:val="Нижний колонтитул Знак"/>
    <w:uiPriority w:val="99"/>
    <w:rPr>
      <w:rFonts w:cs="Times New Roman"/>
      <w:sz w:val="24"/>
      <w:szCs w:val="24"/>
      <w:lang w:val="ru-RU" w:eastAsia="ar-SA" w:bidi="ar-SA"/>
    </w:rPr>
  </w:style>
  <w:style w:type="character" w:customStyle="1" w:styleId="st">
    <w:name w:val="st"/>
  </w:style>
  <w:style w:type="paragraph" w:styleId="afff">
    <w:name w:val="Title"/>
    <w:basedOn w:val="af1"/>
    <w:next w:val="a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Body Text"/>
    <w:basedOn w:val="af1"/>
    <w:pPr>
      <w:spacing w:after="120"/>
    </w:pPr>
  </w:style>
  <w:style w:type="paragraph" w:styleId="a9">
    <w:name w:val="List"/>
    <w:basedOn w:val="af1"/>
    <w:pPr>
      <w:numPr>
        <w:numId w:val="23"/>
      </w:numPr>
      <w:tabs>
        <w:tab w:val="left" w:pos="900"/>
      </w:tabs>
      <w:spacing w:after="120"/>
      <w:ind w:left="1260" w:hanging="358"/>
      <w:jc w:val="both"/>
    </w:pPr>
    <w:rPr>
      <w:rFonts w:ascii="Arial" w:hAnsi="Arial" w:cs="Arial"/>
      <w:sz w:val="22"/>
      <w:lang w:val="en-US"/>
    </w:rPr>
  </w:style>
  <w:style w:type="paragraph" w:customStyle="1" w:styleId="1a">
    <w:name w:val="Название1"/>
    <w:basedOn w:val="af1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Указатель1"/>
    <w:basedOn w:val="af1"/>
    <w:pPr>
      <w:suppressLineNumbers/>
    </w:pPr>
    <w:rPr>
      <w:rFonts w:cs="Mangal"/>
    </w:rPr>
  </w:style>
  <w:style w:type="paragraph" w:customStyle="1" w:styleId="Heading2subitem">
    <w:name w:val="Heading 2 subitem"/>
    <w:basedOn w:val="af1"/>
    <w:pPr>
      <w:tabs>
        <w:tab w:val="num" w:pos="0"/>
      </w:tabs>
    </w:pPr>
  </w:style>
  <w:style w:type="paragraph" w:styleId="afff0">
    <w:name w:val="footer"/>
    <w:basedOn w:val="af1"/>
    <w:uiPriority w:val="99"/>
    <w:pPr>
      <w:tabs>
        <w:tab w:val="center" w:pos="4677"/>
        <w:tab w:val="right" w:pos="9355"/>
      </w:tabs>
    </w:pPr>
  </w:style>
  <w:style w:type="paragraph" w:styleId="afff1">
    <w:name w:val="header"/>
    <w:basedOn w:val="af1"/>
    <w:pPr>
      <w:tabs>
        <w:tab w:val="center" w:pos="4677"/>
        <w:tab w:val="right" w:pos="9355"/>
      </w:tabs>
    </w:pPr>
  </w:style>
  <w:style w:type="paragraph" w:customStyle="1" w:styleId="1c">
    <w:name w:val="Маркированный список1"/>
    <w:basedOn w:val="af1"/>
    <w:pPr>
      <w:spacing w:after="120"/>
      <w:jc w:val="center"/>
    </w:pPr>
    <w:rPr>
      <w:sz w:val="28"/>
    </w:rPr>
  </w:style>
  <w:style w:type="paragraph" w:customStyle="1" w:styleId="11">
    <w:name w:val="Нумерованный список1"/>
    <w:basedOn w:val="af1"/>
    <w:pPr>
      <w:numPr>
        <w:numId w:val="3"/>
      </w:numPr>
      <w:spacing w:line="360" w:lineRule="auto"/>
      <w:ind w:left="0" w:firstLine="720"/>
      <w:jc w:val="both"/>
    </w:pPr>
    <w:rPr>
      <w:sz w:val="28"/>
    </w:rPr>
  </w:style>
  <w:style w:type="paragraph" w:customStyle="1" w:styleId="21">
    <w:name w:val="Нумерованный список 21"/>
    <w:basedOn w:val="af1"/>
    <w:pPr>
      <w:numPr>
        <w:numId w:val="4"/>
      </w:numPr>
      <w:spacing w:line="360" w:lineRule="auto"/>
      <w:ind w:left="720" w:firstLine="771"/>
      <w:jc w:val="both"/>
    </w:pPr>
    <w:rPr>
      <w:sz w:val="28"/>
    </w:rPr>
  </w:style>
  <w:style w:type="paragraph" w:customStyle="1" w:styleId="heading2item">
    <w:name w:val="heading 2 item"/>
    <w:basedOn w:val="af1"/>
    <w:pPr>
      <w:tabs>
        <w:tab w:val="num" w:pos="0"/>
      </w:tabs>
    </w:pPr>
  </w:style>
  <w:style w:type="paragraph" w:customStyle="1" w:styleId="heading3item">
    <w:name w:val="heading 3 item"/>
    <w:basedOn w:val="af1"/>
    <w:pPr>
      <w:tabs>
        <w:tab w:val="num" w:pos="0"/>
      </w:tabs>
    </w:pPr>
  </w:style>
  <w:style w:type="paragraph" w:customStyle="1" w:styleId="Heading1item">
    <w:name w:val="Heading 1 item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Heading1Subitem">
    <w:name w:val="Heading 1 Subitem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2">
    <w:name w:val="Штамп"/>
    <w:basedOn w:val="af1"/>
    <w:pPr>
      <w:jc w:val="center"/>
    </w:pPr>
    <w:rPr>
      <w:rFonts w:ascii="ГОСТ тип А" w:hAnsi="ГОСТ тип А" w:cs="ГОСТ тип А"/>
      <w:i/>
      <w:sz w:val="18"/>
      <w:szCs w:val="20"/>
    </w:rPr>
  </w:style>
  <w:style w:type="paragraph" w:styleId="afff3">
    <w:name w:val="endnote text"/>
    <w:basedOn w:val="af1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styleId="1d">
    <w:name w:val="toc 1"/>
    <w:basedOn w:val="af1"/>
    <w:next w:val="af1"/>
    <w:pPr>
      <w:spacing w:before="240" w:after="120"/>
      <w:jc w:val="both"/>
    </w:pPr>
    <w:rPr>
      <w:bCs/>
      <w:sz w:val="28"/>
      <w:szCs w:val="20"/>
    </w:rPr>
  </w:style>
  <w:style w:type="paragraph" w:customStyle="1" w:styleId="afff4">
    <w:name w:val="Рисунок"/>
    <w:basedOn w:val="af1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f1"/>
    <w:next w:val="af1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f1"/>
    <w:next w:val="af1"/>
    <w:pPr>
      <w:ind w:left="480"/>
    </w:pPr>
    <w:rPr>
      <w:rFonts w:ascii="Arial" w:hAnsi="Arial" w:cs="Arial"/>
    </w:rPr>
  </w:style>
  <w:style w:type="paragraph" w:customStyle="1" w:styleId="1e">
    <w:name w:val="Название объекта1"/>
    <w:basedOn w:val="af1"/>
    <w:next w:val="af1"/>
    <w:rPr>
      <w:bCs/>
      <w:sz w:val="28"/>
      <w:szCs w:val="20"/>
    </w:rPr>
  </w:style>
  <w:style w:type="paragraph" w:customStyle="1" w:styleId="1f">
    <w:name w:val="Продолжение списка1"/>
    <w:basedOn w:val="af1"/>
    <w:pPr>
      <w:spacing w:line="360" w:lineRule="auto"/>
      <w:ind w:left="720"/>
      <w:jc w:val="both"/>
    </w:pPr>
    <w:rPr>
      <w:sz w:val="28"/>
    </w:rPr>
  </w:style>
  <w:style w:type="paragraph" w:customStyle="1" w:styleId="31">
    <w:name w:val="Нумерованный список 31"/>
    <w:basedOn w:val="af1"/>
    <w:pPr>
      <w:numPr>
        <w:numId w:val="32"/>
      </w:numPr>
      <w:spacing w:line="360" w:lineRule="auto"/>
      <w:jc w:val="both"/>
    </w:pPr>
    <w:rPr>
      <w:sz w:val="28"/>
    </w:rPr>
  </w:style>
  <w:style w:type="paragraph" w:styleId="42">
    <w:name w:val="toc 4"/>
    <w:basedOn w:val="af1"/>
    <w:next w:val="af1"/>
    <w:pPr>
      <w:ind w:left="720"/>
    </w:pPr>
    <w:rPr>
      <w:rFonts w:ascii="Arial" w:hAnsi="Arial" w:cs="Arial"/>
    </w:rPr>
  </w:style>
  <w:style w:type="paragraph" w:styleId="50">
    <w:name w:val="toc 5"/>
    <w:basedOn w:val="af1"/>
    <w:next w:val="af1"/>
    <w:pPr>
      <w:ind w:left="960"/>
    </w:pPr>
    <w:rPr>
      <w:rFonts w:ascii="Arial" w:hAnsi="Arial" w:cs="Arial"/>
    </w:rPr>
  </w:style>
  <w:style w:type="paragraph" w:customStyle="1" w:styleId="p">
    <w:name w:val="p"/>
    <w:basedOn w:val="af1"/>
    <w:pPr>
      <w:spacing w:before="48" w:after="48"/>
      <w:ind w:firstLine="480"/>
      <w:jc w:val="both"/>
    </w:pPr>
  </w:style>
  <w:style w:type="paragraph" w:customStyle="1" w:styleId="Sourcelist">
    <w:name w:val="Source list"/>
    <w:pPr>
      <w:numPr>
        <w:numId w:val="33"/>
      </w:numPr>
      <w:tabs>
        <w:tab w:val="left" w:pos="720"/>
      </w:tabs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customStyle="1" w:styleId="Tabletext">
    <w:name w:val="Table text"/>
    <w:basedOn w:val="af2"/>
    <w:pPr>
      <w:spacing w:after="0"/>
    </w:pPr>
    <w:rPr>
      <w:sz w:val="28"/>
    </w:rPr>
  </w:style>
  <w:style w:type="paragraph" w:customStyle="1" w:styleId="Tabletitle">
    <w:name w:val="Table_title"/>
    <w:basedOn w:val="Tabletext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pPr>
      <w:jc w:val="center"/>
    </w:pPr>
  </w:style>
  <w:style w:type="paragraph" w:customStyle="1" w:styleId="Tabletitleheader">
    <w:name w:val="Table_title_header"/>
    <w:basedOn w:val="Tabletitlecentered"/>
    <w:rPr>
      <w:sz w:val="32"/>
    </w:rPr>
  </w:style>
  <w:style w:type="paragraph" w:customStyle="1" w:styleId="Tableheader">
    <w:name w:val="Table_header"/>
    <w:basedOn w:val="Tabletext"/>
    <w:pPr>
      <w:jc w:val="center"/>
    </w:pPr>
  </w:style>
  <w:style w:type="paragraph" w:customStyle="1" w:styleId="210">
    <w:name w:val="Маркированный список 21"/>
    <w:basedOn w:val="af1"/>
    <w:pPr>
      <w:numPr>
        <w:numId w:val="12"/>
      </w:numPr>
      <w:spacing w:line="360" w:lineRule="auto"/>
      <w:jc w:val="both"/>
    </w:pPr>
    <w:rPr>
      <w:sz w:val="28"/>
    </w:rPr>
  </w:style>
  <w:style w:type="paragraph" w:customStyle="1" w:styleId="310">
    <w:name w:val="Маркированный список 3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211">
    <w:name w:val="Продолжение списка 21"/>
    <w:basedOn w:val="af1"/>
    <w:pPr>
      <w:spacing w:line="360" w:lineRule="auto"/>
      <w:ind w:left="1491"/>
      <w:jc w:val="both"/>
    </w:pPr>
    <w:rPr>
      <w:sz w:val="28"/>
    </w:rPr>
  </w:style>
  <w:style w:type="paragraph" w:customStyle="1" w:styleId="311">
    <w:name w:val="Продолжение списка 31"/>
    <w:basedOn w:val="af1"/>
    <w:pPr>
      <w:spacing w:line="360" w:lineRule="auto"/>
      <w:ind w:left="2211"/>
      <w:jc w:val="both"/>
    </w:pPr>
    <w:rPr>
      <w:sz w:val="28"/>
    </w:rPr>
  </w:style>
  <w:style w:type="paragraph" w:customStyle="1" w:styleId="afff5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b">
    <w:name w:val="_Текст_Перечисление"/>
    <w:pPr>
      <w:numPr>
        <w:numId w:val="26"/>
      </w:numPr>
      <w:suppressAutoHyphens/>
      <w:spacing w:before="4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0">
    <w:name w:val="_Перечисление_1)"/>
    <w:pPr>
      <w:suppressAutoHyphens/>
      <w:spacing w:before="40"/>
      <w:ind w:firstLine="851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4">
    <w:name w:val="_Заг.1"/>
    <w:next w:val="af1"/>
    <w:pPr>
      <w:pageBreakBefore/>
      <w:numPr>
        <w:numId w:val="10"/>
      </w:numPr>
      <w:suppressAutoHyphens/>
      <w:spacing w:before="360" w:after="240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1f1">
    <w:name w:val="Стиль1"/>
    <w:basedOn w:val="af1"/>
    <w:pPr>
      <w:tabs>
        <w:tab w:val="num" w:pos="340"/>
        <w:tab w:val="left" w:pos="902"/>
      </w:tabs>
      <w:spacing w:after="120"/>
      <w:ind w:left="340" w:hanging="340"/>
      <w:jc w:val="both"/>
    </w:pPr>
    <w:rPr>
      <w:rFonts w:ascii="Arial" w:hAnsi="Arial" w:cs="Arial"/>
      <w:sz w:val="22"/>
      <w:szCs w:val="20"/>
    </w:rPr>
  </w:style>
  <w:style w:type="paragraph" w:customStyle="1" w:styleId="2">
    <w:name w:val="_Заг2.Пункт"/>
    <w:basedOn w:val="af1"/>
    <w:pPr>
      <w:numPr>
        <w:numId w:val="5"/>
      </w:numPr>
      <w:tabs>
        <w:tab w:val="left" w:pos="5955"/>
      </w:tabs>
      <w:ind w:left="5955" w:hanging="180"/>
    </w:pPr>
  </w:style>
  <w:style w:type="paragraph" w:customStyle="1" w:styleId="25">
    <w:name w:val="_Заг2.подПункт"/>
    <w:basedOn w:val="af1"/>
    <w:pPr>
      <w:tabs>
        <w:tab w:val="num" w:pos="360"/>
        <w:tab w:val="left" w:pos="6675"/>
      </w:tabs>
      <w:ind w:left="6675"/>
    </w:pPr>
  </w:style>
  <w:style w:type="paragraph" w:customStyle="1" w:styleId="34">
    <w:name w:val="_Заг3.Пункт"/>
    <w:basedOn w:val="af1"/>
    <w:pPr>
      <w:tabs>
        <w:tab w:val="num" w:pos="360"/>
        <w:tab w:val="left" w:pos="7395"/>
      </w:tabs>
      <w:ind w:left="7395"/>
    </w:pPr>
  </w:style>
  <w:style w:type="paragraph" w:customStyle="1" w:styleId="35">
    <w:name w:val="_Заг3.подПункт"/>
    <w:basedOn w:val="af1"/>
    <w:pPr>
      <w:tabs>
        <w:tab w:val="num" w:pos="360"/>
        <w:tab w:val="left" w:pos="8115"/>
      </w:tabs>
      <w:ind w:left="8115" w:hanging="180"/>
    </w:pPr>
  </w:style>
  <w:style w:type="paragraph" w:customStyle="1" w:styleId="26">
    <w:name w:val="_Заг.2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hAnsi="Arial" w:cs="Arial"/>
      <w:b/>
      <w:bCs/>
      <w:iCs/>
      <w:sz w:val="26"/>
      <w:szCs w:val="28"/>
      <w:lang w:eastAsia="ar-SA"/>
    </w:rPr>
  </w:style>
  <w:style w:type="paragraph" w:customStyle="1" w:styleId="36">
    <w:name w:val="_Заг.3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hAnsi="Arial" w:cs="Arial"/>
      <w:b/>
      <w:bCs/>
      <w:i/>
      <w:iCs/>
      <w:sz w:val="24"/>
      <w:szCs w:val="28"/>
      <w:lang w:eastAsia="ar-SA"/>
    </w:rPr>
  </w:style>
  <w:style w:type="paragraph" w:styleId="afff6">
    <w:name w:val="footnote text"/>
    <w:basedOn w:val="af1"/>
    <w:pPr>
      <w:ind w:firstLine="284"/>
      <w:jc w:val="both"/>
    </w:pPr>
    <w:rPr>
      <w:spacing w:val="-2"/>
      <w:sz w:val="18"/>
      <w:szCs w:val="20"/>
    </w:rPr>
  </w:style>
  <w:style w:type="paragraph" w:customStyle="1" w:styleId="afff7">
    <w:name w:val="_Тип_приложения"/>
    <w:next w:val="af1"/>
    <w:pPr>
      <w:suppressAutoHyphens/>
      <w:spacing w:after="240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a4">
    <w:name w:val="_Табл_Заголовок"/>
    <w:pPr>
      <w:numPr>
        <w:numId w:val="17"/>
      </w:numPr>
      <w:suppressAutoHyphens/>
      <w:jc w:val="center"/>
    </w:pPr>
    <w:rPr>
      <w:rFonts w:ascii="Arial" w:hAnsi="Arial" w:cs="Arial"/>
      <w:b/>
      <w:spacing w:val="-2"/>
      <w:szCs w:val="18"/>
      <w:lang w:eastAsia="ar-SA"/>
    </w:rPr>
  </w:style>
  <w:style w:type="paragraph" w:customStyle="1" w:styleId="a">
    <w:name w:val="_Табл_Циф.в.№пп"/>
    <w:pPr>
      <w:numPr>
        <w:numId w:val="8"/>
      </w:numPr>
      <w:suppressAutoHyphens/>
      <w:jc w:val="center"/>
    </w:pPr>
    <w:rPr>
      <w:rFonts w:ascii="Arial" w:hAnsi="Arial" w:cs="Arial"/>
      <w:spacing w:val="-2"/>
      <w:szCs w:val="18"/>
      <w:lang w:eastAsia="ar-SA"/>
    </w:rPr>
  </w:style>
  <w:style w:type="paragraph" w:customStyle="1" w:styleId="a3">
    <w:name w:val="_ТаблТкстУтвСогласовТЛиЛУ"/>
    <w:pPr>
      <w:numPr>
        <w:numId w:val="16"/>
      </w:numPr>
      <w:suppressAutoHyphens/>
      <w:ind w:left="68" w:hanging="68"/>
    </w:pPr>
    <w:rPr>
      <w:rFonts w:ascii="Arial" w:hAnsi="Arial" w:cs="Arial"/>
      <w:sz w:val="22"/>
      <w:lang w:eastAsia="ar-SA"/>
    </w:rPr>
  </w:style>
  <w:style w:type="paragraph" w:customStyle="1" w:styleId="afff8">
    <w:name w:val="Заголовок приложение"/>
    <w:basedOn w:val="1"/>
    <w:pPr>
      <w:numPr>
        <w:numId w:val="0"/>
      </w:numPr>
      <w:suppressAutoHyphens w:val="0"/>
      <w:spacing w:before="360" w:after="0"/>
    </w:pPr>
  </w:style>
  <w:style w:type="paragraph" w:customStyle="1" w:styleId="1f2">
    <w:name w:val="_Прил_А.1"/>
    <w:next w:val="afff5"/>
    <w:pPr>
      <w:suppressAutoHyphens/>
      <w:spacing w:before="360" w:after="240"/>
      <w:ind w:firstLine="595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111">
    <w:name w:val="_Прил_А.1.1"/>
    <w:next w:val="afff5"/>
    <w:pPr>
      <w:suppressAutoHyphens/>
      <w:spacing w:before="360" w:after="240"/>
      <w:ind w:firstLine="595"/>
    </w:pPr>
    <w:rPr>
      <w:rFonts w:ascii="Arial" w:hAnsi="Arial" w:cs="Arial"/>
      <w:b/>
      <w:i/>
      <w:sz w:val="24"/>
      <w:szCs w:val="24"/>
      <w:lang w:eastAsia="ar-SA"/>
    </w:rPr>
  </w:style>
  <w:style w:type="paragraph" w:customStyle="1" w:styleId="afff9">
    <w:name w:val="_Прил.А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a">
    <w:name w:val="_Прил.А_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3">
    <w:name w:val="_Прил.А.1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4">
    <w:name w:val="_Прил.А.1_подПункт"/>
    <w:pPr>
      <w:suppressAutoHyphens/>
      <w:spacing w:before="120"/>
      <w:ind w:firstLine="595"/>
    </w:pPr>
    <w:rPr>
      <w:rFonts w:ascii="Arial" w:hAnsi="Arial" w:cs="Arial"/>
      <w:spacing w:val="-2"/>
      <w:sz w:val="22"/>
      <w:lang w:eastAsia="ar-SA"/>
    </w:rPr>
  </w:style>
  <w:style w:type="paragraph" w:customStyle="1" w:styleId="112">
    <w:name w:val="_Прил.А.1.1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13">
    <w:name w:val="_Прил.А1.1_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styleId="afffb">
    <w:name w:val="Balloon Text"/>
    <w:basedOn w:val="af1"/>
    <w:rPr>
      <w:rFonts w:ascii="Tahoma" w:hAnsi="Tahoma" w:cs="Tahoma"/>
      <w:sz w:val="16"/>
      <w:szCs w:val="16"/>
    </w:rPr>
  </w:style>
  <w:style w:type="paragraph" w:customStyle="1" w:styleId="Headingcenter">
    <w:name w:val="Heading_center"/>
    <w:pPr>
      <w:pageBreakBefore/>
      <w:suppressAutoHyphens/>
      <w:spacing w:before="240" w:after="120"/>
      <w:jc w:val="center"/>
    </w:pPr>
    <w:rPr>
      <w:rFonts w:cs="Arial"/>
      <w:b/>
      <w:bCs/>
      <w:caps/>
      <w:kern w:val="1"/>
      <w:sz w:val="32"/>
      <w:szCs w:val="32"/>
      <w:lang w:eastAsia="ar-SA"/>
    </w:rPr>
  </w:style>
  <w:style w:type="paragraph" w:customStyle="1" w:styleId="Headingcentertoc">
    <w:name w:val="Heading_center_toc"/>
    <w:basedOn w:val="Headingcenter"/>
  </w:style>
  <w:style w:type="paragraph" w:customStyle="1" w:styleId="Appendix1">
    <w:name w:val="Appendix 1"/>
    <w:basedOn w:val="af2"/>
    <w:pPr>
      <w:keepNext/>
      <w:pageBreakBefore/>
      <w:numPr>
        <w:numId w:val="27"/>
      </w:numPr>
      <w:spacing w:before="240"/>
      <w:jc w:val="center"/>
    </w:pPr>
    <w:rPr>
      <w:b/>
    </w:rPr>
  </w:style>
  <w:style w:type="paragraph" w:customStyle="1" w:styleId="Appendix2">
    <w:name w:val="Appendix 2"/>
    <w:basedOn w:val="Appendix1"/>
    <w:pPr>
      <w:pageBreakBefore w:val="0"/>
      <w:numPr>
        <w:numId w:val="22"/>
      </w:numPr>
      <w:spacing w:before="120"/>
    </w:pPr>
    <w:rPr>
      <w:sz w:val="28"/>
    </w:rPr>
  </w:style>
  <w:style w:type="paragraph" w:customStyle="1" w:styleId="Appendix3">
    <w:name w:val="Appendix 3"/>
    <w:basedOn w:val="Appendix2"/>
    <w:pPr>
      <w:tabs>
        <w:tab w:val="left" w:pos="1800"/>
      </w:tabs>
      <w:ind w:left="1491" w:firstLine="720"/>
    </w:pPr>
  </w:style>
  <w:style w:type="paragraph" w:customStyle="1" w:styleId="Appendix4">
    <w:name w:val="Appendix 4"/>
    <w:basedOn w:val="af2"/>
    <w:pPr>
      <w:keepNext/>
      <w:tabs>
        <w:tab w:val="num" w:pos="0"/>
      </w:tabs>
      <w:spacing w:before="120"/>
      <w:jc w:val="center"/>
    </w:pPr>
    <w:rPr>
      <w:b/>
      <w:sz w:val="28"/>
    </w:rPr>
  </w:style>
  <w:style w:type="paragraph" w:customStyle="1" w:styleId="1f5">
    <w:name w:val="Текст примечания1"/>
    <w:basedOn w:val="af1"/>
    <w:rPr>
      <w:sz w:val="20"/>
      <w:szCs w:val="20"/>
    </w:rPr>
  </w:style>
  <w:style w:type="paragraph" w:styleId="afffc">
    <w:name w:val="annotation subject"/>
    <w:basedOn w:val="1f5"/>
    <w:next w:val="1f5"/>
    <w:rPr>
      <w:b/>
      <w:bCs/>
    </w:rPr>
  </w:style>
  <w:style w:type="paragraph" w:customStyle="1" w:styleId="h2text">
    <w:name w:val="h2 text"/>
    <w:basedOn w:val="20"/>
    <w:pPr>
      <w:numPr>
        <w:numId w:val="29"/>
      </w:numPr>
      <w:spacing w:after="0" w:line="360" w:lineRule="auto"/>
      <w:ind w:firstLine="720"/>
    </w:pPr>
  </w:style>
  <w:style w:type="paragraph" w:customStyle="1" w:styleId="h3text">
    <w:name w:val="h3 text"/>
    <w:basedOn w:val="3"/>
    <w:pPr>
      <w:numPr>
        <w:numId w:val="0"/>
      </w:numPr>
      <w:tabs>
        <w:tab w:val="num" w:pos="0"/>
        <w:tab w:val="left" w:pos="2160"/>
      </w:tabs>
      <w:spacing w:before="0" w:after="0" w:line="360" w:lineRule="auto"/>
      <w:ind w:left="2160" w:firstLine="720"/>
      <w:jc w:val="both"/>
    </w:pPr>
    <w:rPr>
      <w:b w:val="0"/>
    </w:rPr>
  </w:style>
  <w:style w:type="paragraph" w:customStyle="1" w:styleId="h4text">
    <w:name w:val="h4 text"/>
    <w:basedOn w:val="40"/>
    <w:pPr>
      <w:tabs>
        <w:tab w:val="left" w:pos="2160"/>
        <w:tab w:val="left" w:pos="2880"/>
      </w:tabs>
      <w:spacing w:before="0" w:after="0" w:line="360" w:lineRule="auto"/>
      <w:ind w:left="2880" w:firstLine="720"/>
      <w:jc w:val="both"/>
    </w:pPr>
    <w:rPr>
      <w:b w:val="0"/>
    </w:rPr>
  </w:style>
  <w:style w:type="paragraph" w:customStyle="1" w:styleId="10">
    <w:name w:val="Текст 1"/>
    <w:basedOn w:val="20"/>
    <w:pPr>
      <w:keepNext w:val="0"/>
      <w:numPr>
        <w:numId w:val="2"/>
      </w:numPr>
      <w:tabs>
        <w:tab w:val="left" w:pos="720"/>
        <w:tab w:val="left" w:pos="1440"/>
      </w:tabs>
      <w:suppressAutoHyphens w:val="0"/>
      <w:ind w:left="720" w:firstLine="0"/>
    </w:pPr>
    <w:rPr>
      <w:rFonts w:ascii="Arial" w:hAnsi="Arial" w:cs="Times New Roman"/>
      <w:bCs w:val="0"/>
      <w:iCs w:val="0"/>
      <w:sz w:val="22"/>
    </w:rPr>
  </w:style>
  <w:style w:type="paragraph" w:customStyle="1" w:styleId="27">
    <w:name w:val="Стиль 2"/>
    <w:basedOn w:val="af1"/>
    <w:pPr>
      <w:tabs>
        <w:tab w:val="num" w:pos="340"/>
      </w:tabs>
      <w:spacing w:after="120"/>
      <w:ind w:left="340" w:hanging="340"/>
      <w:jc w:val="both"/>
    </w:pPr>
    <w:rPr>
      <w:rFonts w:ascii="Arial" w:hAnsi="Arial" w:cs="Arial"/>
      <w:sz w:val="22"/>
      <w:szCs w:val="20"/>
    </w:rPr>
  </w:style>
  <w:style w:type="paragraph" w:customStyle="1" w:styleId="afffd">
    <w:name w:val="Основной с отбивкой"/>
    <w:basedOn w:val="af1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8">
    <w:name w:val="Текст 2"/>
    <w:basedOn w:val="3"/>
    <w:pPr>
      <w:keepNext w:val="0"/>
      <w:tabs>
        <w:tab w:val="left" w:pos="720"/>
        <w:tab w:val="left" w:pos="902"/>
        <w:tab w:val="left" w:pos="2160"/>
      </w:tabs>
      <w:suppressAutoHyphens w:val="0"/>
      <w:spacing w:before="0"/>
      <w:ind w:left="720" w:hanging="720"/>
      <w:jc w:val="both"/>
    </w:pPr>
    <w:rPr>
      <w:rFonts w:ascii="Arial" w:hAnsi="Arial" w:cs="Arial"/>
      <w:b w:val="0"/>
      <w:bCs w:val="0"/>
      <w:color w:val="auto"/>
      <w:sz w:val="22"/>
      <w:szCs w:val="27"/>
      <w:lang w:val="ru-RU"/>
    </w:rPr>
  </w:style>
  <w:style w:type="paragraph" w:customStyle="1" w:styleId="afffe">
    <w:name w:val="Табл_Текст"/>
    <w:basedOn w:val="af1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абл_Список"/>
    <w:basedOn w:val="afffe"/>
    <w:pPr>
      <w:numPr>
        <w:numId w:val="28"/>
      </w:numPr>
      <w:tabs>
        <w:tab w:val="left" w:pos="360"/>
        <w:tab w:val="left" w:pos="1500"/>
      </w:tabs>
      <w:ind w:left="360" w:hanging="190"/>
    </w:pPr>
    <w:rPr>
      <w:lang w:val="en-US"/>
    </w:rPr>
  </w:style>
  <w:style w:type="paragraph" w:customStyle="1" w:styleId="12">
    <w:name w:val="Табл_Стиль 1"/>
    <w:basedOn w:val="afffe"/>
    <w:pPr>
      <w:numPr>
        <w:numId w:val="7"/>
      </w:numPr>
      <w:ind w:left="0" w:firstLine="720"/>
    </w:pPr>
  </w:style>
  <w:style w:type="paragraph" w:customStyle="1" w:styleId="affff">
    <w:name w:val="a"/>
    <w:basedOn w:val="af1"/>
    <w:pPr>
      <w:spacing w:before="280" w:after="280"/>
    </w:pPr>
  </w:style>
  <w:style w:type="paragraph" w:customStyle="1" w:styleId="a1">
    <w:name w:val="_Табл_Перечисл.за.Табл.Текст"/>
    <w:pPr>
      <w:numPr>
        <w:numId w:val="14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f6">
    <w:name w:val="_Заг1.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7">
    <w:name w:val="_Заг1.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f0">
    <w:name w:val="_Текст_Термин_Название"/>
    <w:next w:val="affff1"/>
    <w:pPr>
      <w:suppressAutoHyphens/>
      <w:spacing w:before="120"/>
      <w:ind w:firstLine="595"/>
    </w:pPr>
    <w:rPr>
      <w:rFonts w:ascii="Arial" w:hAnsi="Arial" w:cs="Arial"/>
      <w:b/>
      <w:sz w:val="22"/>
      <w:lang w:eastAsia="ar-SA"/>
    </w:rPr>
  </w:style>
  <w:style w:type="paragraph" w:customStyle="1" w:styleId="affff1">
    <w:name w:val="_Текст_Термин_Определение"/>
    <w:next w:val="affff0"/>
    <w:pPr>
      <w:suppressAutoHyphens/>
      <w:spacing w:after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5">
    <w:name w:val="_Табл_Текст"/>
    <w:pPr>
      <w:numPr>
        <w:numId w:val="18"/>
      </w:numPr>
      <w:suppressAutoHyphens/>
      <w:spacing w:before="4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heading3subitem">
    <w:name w:val="heading 3 subitem"/>
    <w:basedOn w:val="af1"/>
    <w:pPr>
      <w:numPr>
        <w:numId w:val="13"/>
      </w:numPr>
    </w:pPr>
  </w:style>
  <w:style w:type="paragraph" w:customStyle="1" w:styleId="affff2">
    <w:name w:val="_Содержание"/>
    <w:next w:val="afff5"/>
    <w:pPr>
      <w:pageBreakBefore/>
      <w:shd w:val="clear" w:color="auto" w:fill="FFFFFF"/>
      <w:suppressAutoHyphens/>
      <w:spacing w:before="360" w:after="240"/>
      <w:jc w:val="center"/>
    </w:pPr>
    <w:rPr>
      <w:rFonts w:ascii="Arial" w:hAnsi="Arial" w:cs="Arial"/>
      <w:b/>
      <w:sz w:val="30"/>
      <w:szCs w:val="22"/>
      <w:lang w:eastAsia="ar-SA"/>
    </w:rPr>
  </w:style>
  <w:style w:type="paragraph" w:customStyle="1" w:styleId="-0">
    <w:name w:val="_Колонт.Нижн_ТЗ-ОоНИР"/>
    <w:pPr>
      <w:pBdr>
        <w:top w:val="single" w:sz="4" w:space="1" w:color="000000"/>
      </w:pBdr>
      <w:suppressAutoHyphens/>
      <w:spacing w:before="60"/>
      <w:jc w:val="center"/>
    </w:pPr>
    <w:rPr>
      <w:rFonts w:ascii="Arial" w:hAnsi="Arial" w:cs="Arial"/>
      <w:b/>
      <w:spacing w:val="-2"/>
      <w:szCs w:val="24"/>
      <w:lang w:eastAsia="ar-SA"/>
    </w:rPr>
  </w:style>
  <w:style w:type="paragraph" w:customStyle="1" w:styleId="-1">
    <w:name w:val="_Прил.А_Заг-к"/>
    <w:next w:val="afff5"/>
    <w:pPr>
      <w:suppressAutoHyphens/>
      <w:spacing w:before="360" w:after="240"/>
      <w:jc w:val="center"/>
    </w:pPr>
    <w:rPr>
      <w:rFonts w:ascii="Arial" w:hAnsi="Arial" w:cs="Arial"/>
      <w:b/>
      <w:sz w:val="30"/>
      <w:szCs w:val="24"/>
      <w:lang w:eastAsia="ar-SA"/>
    </w:rPr>
  </w:style>
  <w:style w:type="paragraph" w:customStyle="1" w:styleId="--">
    <w:name w:val="_Наимен.Утв-го.Док-та"/>
    <w:pPr>
      <w:suppressAutoHyphens/>
      <w:spacing w:before="360"/>
      <w:jc w:val="center"/>
    </w:pPr>
    <w:rPr>
      <w:rFonts w:ascii="Arial" w:hAnsi="Arial" w:cs="Arial"/>
      <w:b/>
      <w:sz w:val="40"/>
      <w:lang w:eastAsia="ar-SA"/>
    </w:rPr>
  </w:style>
  <w:style w:type="paragraph" w:customStyle="1" w:styleId="-2">
    <w:name w:val="_Этап.проектир-я"/>
    <w:pPr>
      <w:suppressAutoHyphens/>
      <w:spacing w:before="240"/>
      <w:jc w:val="center"/>
    </w:pPr>
    <w:rPr>
      <w:rFonts w:ascii="Arial" w:hAnsi="Arial" w:cs="Arial"/>
      <w:b/>
      <w:sz w:val="32"/>
      <w:szCs w:val="24"/>
      <w:lang w:eastAsia="ar-SA"/>
    </w:rPr>
  </w:style>
  <w:style w:type="paragraph" w:customStyle="1" w:styleId="---">
    <w:name w:val="_Орг-я-(Испол-ль)"/>
    <w:next w:val="afff5"/>
    <w:pPr>
      <w:suppressAutoHyphens/>
      <w:spacing w:before="240"/>
      <w:jc w:val="center"/>
    </w:pPr>
    <w:rPr>
      <w:rFonts w:ascii="Arial" w:hAnsi="Arial" w:cs="Arial"/>
      <w:b/>
      <w:caps/>
      <w:lang w:eastAsia="ar-SA"/>
    </w:rPr>
  </w:style>
  <w:style w:type="paragraph" w:customStyle="1" w:styleId="affff3">
    <w:name w:val="_Полное.Наимен.АС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ar-SA"/>
    </w:rPr>
  </w:style>
  <w:style w:type="paragraph" w:customStyle="1" w:styleId="affff4">
    <w:name w:val="_Сокращ.Наимен.АС"/>
    <w:pPr>
      <w:suppressAutoHyphens/>
      <w:spacing w:before="240"/>
      <w:jc w:val="center"/>
    </w:pPr>
    <w:rPr>
      <w:rFonts w:ascii="Arial" w:hAnsi="Arial" w:cs="Arial"/>
      <w:b/>
      <w:caps/>
      <w:sz w:val="24"/>
      <w:lang w:eastAsia="ar-SA"/>
    </w:rPr>
  </w:style>
  <w:style w:type="paragraph" w:customStyle="1" w:styleId="affff5">
    <w:name w:val="_МестоИзданДокум"/>
    <w:pPr>
      <w:suppressAutoHyphens/>
      <w:jc w:val="center"/>
    </w:pPr>
    <w:rPr>
      <w:rFonts w:ascii="Arial" w:hAnsi="Arial" w:cs="Arial"/>
      <w:b/>
      <w:sz w:val="22"/>
      <w:lang w:eastAsia="ar-SA"/>
    </w:rPr>
  </w:style>
  <w:style w:type="paragraph" w:customStyle="1" w:styleId="affff6">
    <w:name w:val="_Кол.Листов_ЛУ+ТЛ"/>
    <w:next w:val="afff5"/>
    <w:pPr>
      <w:suppressAutoHyphens/>
      <w:spacing w:before="240" w:after="240"/>
      <w:jc w:val="center"/>
    </w:pPr>
    <w:rPr>
      <w:rFonts w:ascii="Arial" w:hAnsi="Arial" w:cs="Arial"/>
      <w:sz w:val="22"/>
      <w:lang w:eastAsia="ar-SA"/>
    </w:rPr>
  </w:style>
  <w:style w:type="paragraph" w:customStyle="1" w:styleId="-3">
    <w:name w:val="_Назв&quot;Лист.утв-я&quot;"/>
    <w:pPr>
      <w:suppressAutoHyphens/>
      <w:spacing w:before="480" w:after="24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affff7">
    <w:name w:val="_ОснНадп_НазвГраф"/>
    <w:pPr>
      <w:suppressAutoHyphens/>
      <w:jc w:val="center"/>
    </w:pPr>
    <w:rPr>
      <w:rFonts w:ascii="Arial Narrow" w:hAnsi="Arial Narrow" w:cs="Arial Narrow"/>
      <w:i/>
      <w:lang w:eastAsia="ar-SA"/>
    </w:rPr>
  </w:style>
  <w:style w:type="paragraph" w:customStyle="1" w:styleId="affff8">
    <w:name w:val="_Рис.Положен_Ц"/>
    <w:next w:val="afff5"/>
    <w:pPr>
      <w:suppressAutoHyphens/>
      <w:spacing w:before="120" w:after="120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-">
    <w:name w:val="_ТЗд-ТЛ_&quot;к ТЗ&quot;"/>
    <w:pPr>
      <w:numPr>
        <w:numId w:val="6"/>
      </w:numPr>
      <w:suppressAutoHyphens/>
      <w:spacing w:after="480"/>
      <w:ind w:left="0" w:firstLine="0"/>
      <w:jc w:val="center"/>
    </w:pPr>
    <w:rPr>
      <w:rFonts w:ascii="Arial" w:hAnsi="Arial" w:cs="Arial"/>
      <w:bCs/>
      <w:sz w:val="28"/>
      <w:szCs w:val="32"/>
      <w:lang w:eastAsia="ar-SA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hAnsi="Arial" w:cs="Arial"/>
      <w:sz w:val="28"/>
      <w:szCs w:val="32"/>
      <w:lang w:eastAsia="ar-SA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ar-SA"/>
    </w:rPr>
  </w:style>
  <w:style w:type="paragraph" w:customStyle="1" w:styleId="-4">
    <w:name w:val="_ТЗ-ПЛ_№.стр."/>
    <w:pPr>
      <w:pBdr>
        <w:bottom w:val="single" w:sz="4" w:space="8" w:color="000000"/>
      </w:pBdr>
      <w:suppressAutoHyphens/>
      <w:ind w:left="2835" w:right="2835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-5">
    <w:name w:val="_ТЗ-ПЛ_верх.колонт.дец.№"/>
    <w:next w:val="-4"/>
    <w:pPr>
      <w:suppressAutoHyphens/>
      <w:spacing w:after="60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-6">
    <w:name w:val="_ТЗ-ПЛ_нижн.колонт."/>
    <w:basedOn w:val="af1"/>
    <w:rPr>
      <w:rFonts w:ascii="Arial" w:hAnsi="Arial" w:cs="Arial"/>
      <w:sz w:val="8"/>
    </w:rPr>
  </w:style>
  <w:style w:type="paragraph" w:customStyle="1" w:styleId="affff9">
    <w:name w:val="_Дец.№._ТЛ"/>
    <w:next w:val="afff5"/>
    <w:pPr>
      <w:suppressAutoHyphens/>
      <w:spacing w:before="240" w:after="600"/>
      <w:jc w:val="center"/>
    </w:pPr>
    <w:rPr>
      <w:rFonts w:ascii="Arial" w:hAnsi="Arial" w:cs="Arial"/>
      <w:caps/>
      <w:sz w:val="22"/>
      <w:lang w:eastAsia="ar-SA"/>
    </w:rPr>
  </w:style>
  <w:style w:type="paragraph" w:customStyle="1" w:styleId="affffa">
    <w:name w:val="_Подстроч.надпись"/>
    <w:next w:val="afff5"/>
    <w:pPr>
      <w:pBdr>
        <w:top w:val="single" w:sz="4" w:space="1" w:color="000000"/>
      </w:pBdr>
      <w:suppressAutoHyphens/>
      <w:spacing w:after="120"/>
      <w:ind w:left="57" w:right="57"/>
      <w:jc w:val="center"/>
    </w:pPr>
    <w:rPr>
      <w:rFonts w:ascii="Arial" w:hAnsi="Arial" w:cs="Arial"/>
      <w:sz w:val="16"/>
      <w:lang w:eastAsia="ar-SA"/>
    </w:rPr>
  </w:style>
  <w:style w:type="paragraph" w:customStyle="1" w:styleId="410">
    <w:name w:val="Маркированный список 41"/>
    <w:basedOn w:val="af1"/>
  </w:style>
  <w:style w:type="paragraph" w:customStyle="1" w:styleId="51">
    <w:name w:val="Маркированный список 51"/>
    <w:basedOn w:val="af1"/>
  </w:style>
  <w:style w:type="paragraph" w:customStyle="1" w:styleId="411">
    <w:name w:val="Нумерованный список 41"/>
    <w:basedOn w:val="af1"/>
  </w:style>
  <w:style w:type="paragraph" w:customStyle="1" w:styleId="510">
    <w:name w:val="Нумерованный список 51"/>
    <w:basedOn w:val="af1"/>
  </w:style>
  <w:style w:type="paragraph" w:styleId="affffb">
    <w:name w:val="Body Text Indent"/>
    <w:basedOn w:val="af1"/>
    <w:pPr>
      <w:spacing w:after="120"/>
      <w:ind w:left="283"/>
    </w:pPr>
    <w:rPr>
      <w:rFonts w:ascii="Arial" w:hAnsi="Arial" w:cs="Arial"/>
    </w:rPr>
  </w:style>
  <w:style w:type="paragraph" w:customStyle="1" w:styleId="1f8">
    <w:name w:val="Схема документа1"/>
    <w:basedOn w:val="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511">
    <w:name w:val="Продолжение списка 51"/>
    <w:basedOn w:val="af1"/>
    <w:pPr>
      <w:spacing w:after="120"/>
      <w:ind w:left="1415"/>
    </w:pPr>
    <w:rPr>
      <w:rFonts w:ascii="Arial" w:hAnsi="Arial" w:cs="Arial"/>
    </w:rPr>
  </w:style>
  <w:style w:type="paragraph" w:customStyle="1" w:styleId="1f9">
    <w:name w:val="Дата1"/>
    <w:basedOn w:val="af1"/>
    <w:next w:val="af1"/>
    <w:rPr>
      <w:rFonts w:ascii="Arial" w:hAnsi="Arial" w:cs="Arial"/>
    </w:rPr>
  </w:style>
  <w:style w:type="paragraph" w:customStyle="1" w:styleId="1fa">
    <w:name w:val="Приветствие1"/>
    <w:basedOn w:val="af1"/>
    <w:next w:val="af1"/>
    <w:rPr>
      <w:rFonts w:ascii="Arial" w:hAnsi="Arial" w:cs="Arial"/>
    </w:rPr>
  </w:style>
  <w:style w:type="paragraph" w:customStyle="1" w:styleId="1fb">
    <w:name w:val="Обычный отступ1"/>
    <w:basedOn w:val="af1"/>
    <w:pPr>
      <w:ind w:left="708"/>
    </w:pPr>
    <w:rPr>
      <w:rFonts w:ascii="Arial" w:hAnsi="Arial" w:cs="Arial"/>
    </w:rPr>
  </w:style>
  <w:style w:type="paragraph" w:styleId="61">
    <w:name w:val="toc 6"/>
    <w:basedOn w:val="af1"/>
    <w:next w:val="af1"/>
    <w:pPr>
      <w:tabs>
        <w:tab w:val="right" w:pos="5670"/>
      </w:tabs>
      <w:ind w:right="567"/>
      <w:jc w:val="both"/>
    </w:pPr>
    <w:rPr>
      <w:rFonts w:ascii="Arial" w:hAnsi="Arial" w:cs="Arial"/>
      <w:spacing w:val="2"/>
      <w:sz w:val="22"/>
    </w:rPr>
  </w:style>
  <w:style w:type="paragraph" w:styleId="71">
    <w:name w:val="toc 7"/>
    <w:basedOn w:val="af1"/>
    <w:next w:val="a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 w:cs="Arial"/>
      <w:spacing w:val="-10"/>
      <w:sz w:val="22"/>
    </w:rPr>
  </w:style>
  <w:style w:type="paragraph" w:styleId="affffc">
    <w:name w:val="Subtitle"/>
    <w:basedOn w:val="af1"/>
    <w:next w:val="af2"/>
    <w:qFormat/>
    <w:pPr>
      <w:spacing w:after="60"/>
      <w:jc w:val="center"/>
    </w:pPr>
    <w:rPr>
      <w:rFonts w:cs="Arial"/>
    </w:rPr>
  </w:style>
  <w:style w:type="paragraph" w:customStyle="1" w:styleId="affffd">
    <w:name w:val="_(под)Пункт.Продолжение"/>
    <w:pPr>
      <w:shd w:val="clear" w:color="auto" w:fill="FFFFFF"/>
      <w:suppressAutoHyphens/>
      <w:spacing w:after="40"/>
      <w:ind w:firstLine="595"/>
      <w:jc w:val="both"/>
    </w:pPr>
    <w:rPr>
      <w:rFonts w:ascii="Arial" w:hAnsi="Arial" w:cs="Arial"/>
      <w:spacing w:val="-3"/>
      <w:sz w:val="22"/>
      <w:szCs w:val="22"/>
      <w:lang w:eastAsia="ar-SA"/>
    </w:rPr>
  </w:style>
  <w:style w:type="paragraph" w:customStyle="1" w:styleId="affffe">
    <w:name w:val="_Перечисление_а)"/>
    <w:pPr>
      <w:suppressAutoHyphens/>
      <w:spacing w:before="40"/>
      <w:ind w:firstLine="601"/>
      <w:jc w:val="both"/>
    </w:pPr>
    <w:rPr>
      <w:rFonts w:ascii="Arial" w:hAnsi="Arial" w:cs="Arial"/>
      <w:spacing w:val="-2"/>
      <w:sz w:val="22"/>
      <w:szCs w:val="22"/>
      <w:lang w:eastAsia="ar-SA"/>
    </w:rPr>
  </w:style>
  <w:style w:type="paragraph" w:customStyle="1" w:styleId="afffff">
    <w:name w:val="_Табл_№иНазвТаблицы"/>
    <w:next w:val="afff5"/>
    <w:pPr>
      <w:suppressAutoHyphens/>
      <w:spacing w:before="120" w:after="120"/>
    </w:pPr>
    <w:rPr>
      <w:rFonts w:ascii="Arial" w:hAnsi="Arial" w:cs="Arial"/>
      <w:bCs/>
      <w:sz w:val="22"/>
      <w:lang w:eastAsia="ar-SA"/>
    </w:rPr>
  </w:style>
  <w:style w:type="paragraph" w:customStyle="1" w:styleId="ad">
    <w:name w:val="_Табл_Текст+абзац"/>
    <w:pPr>
      <w:numPr>
        <w:numId w:val="30"/>
      </w:numPr>
      <w:shd w:val="clear" w:color="auto" w:fill="FFFFFF"/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f0">
    <w:name w:val="_Табл_Термин_Название"/>
    <w:next w:val="a2"/>
    <w:pPr>
      <w:numPr>
        <w:numId w:val="37"/>
      </w:numPr>
      <w:shd w:val="clear" w:color="auto" w:fill="FFFFFF"/>
      <w:suppressAutoHyphens/>
      <w:spacing w:before="120"/>
      <w:ind w:left="57" w:hanging="57"/>
    </w:pPr>
    <w:rPr>
      <w:rFonts w:ascii="Arial" w:hAnsi="Arial" w:cs="Arial"/>
      <w:b/>
      <w:spacing w:val="2"/>
      <w:lang w:eastAsia="ar-SA"/>
    </w:rPr>
  </w:style>
  <w:style w:type="paragraph" w:customStyle="1" w:styleId="afffff0">
    <w:name w:val="_Рис._№иНазвание"/>
    <w:next w:val="afff5"/>
    <w:pPr>
      <w:suppressAutoHyphens/>
      <w:spacing w:before="120" w:after="120"/>
      <w:jc w:val="center"/>
    </w:pPr>
    <w:rPr>
      <w:rFonts w:ascii="Arial" w:hAnsi="Arial" w:cs="Arial"/>
      <w:bCs/>
      <w:sz w:val="22"/>
      <w:lang w:eastAsia="ar-SA"/>
    </w:rPr>
  </w:style>
  <w:style w:type="paragraph" w:customStyle="1" w:styleId="a2">
    <w:name w:val="_Табл_Термин_Определение"/>
    <w:next w:val="af0"/>
    <w:pPr>
      <w:numPr>
        <w:numId w:val="15"/>
      </w:numPr>
      <w:suppressAutoHyphens/>
      <w:spacing w:after="12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0">
    <w:name w:val="_Табл_Перечисл.за.Табл.ТекстАбзац"/>
    <w:pPr>
      <w:numPr>
        <w:numId w:val="11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fc">
    <w:name w:val="Текст1"/>
    <w:basedOn w:val="af1"/>
    <w:rPr>
      <w:rFonts w:ascii="Arial" w:hAnsi="Arial" w:cs="Courier New"/>
      <w:sz w:val="20"/>
      <w:szCs w:val="20"/>
    </w:rPr>
  </w:style>
  <w:style w:type="paragraph" w:customStyle="1" w:styleId="afffff1">
    <w:name w:val="_РисПрил_№иНазвание"/>
    <w:next w:val="afff5"/>
    <w:pPr>
      <w:suppressAutoHyphens/>
      <w:spacing w:before="120" w:after="120"/>
      <w:jc w:val="center"/>
    </w:pPr>
    <w:rPr>
      <w:rFonts w:ascii="Arial" w:hAnsi="Arial" w:cs="Arial"/>
      <w:bCs/>
      <w:sz w:val="22"/>
      <w:lang w:eastAsia="ar-SA"/>
    </w:rPr>
  </w:style>
  <w:style w:type="paragraph" w:styleId="81">
    <w:name w:val="toc 8"/>
    <w:basedOn w:val="af1"/>
    <w:next w:val="af1"/>
    <w:pPr>
      <w:ind w:left="1680"/>
    </w:pPr>
  </w:style>
  <w:style w:type="paragraph" w:styleId="91">
    <w:name w:val="toc 9"/>
    <w:basedOn w:val="af1"/>
    <w:next w:val="af1"/>
    <w:pPr>
      <w:ind w:left="1920"/>
    </w:pPr>
  </w:style>
  <w:style w:type="paragraph" w:customStyle="1" w:styleId="afffff2">
    <w:name w:val="_ТаблПрил_№.и.Название"/>
    <w:next w:val="afff5"/>
    <w:pPr>
      <w:suppressAutoHyphens/>
      <w:spacing w:before="120" w:after="120"/>
    </w:pPr>
    <w:rPr>
      <w:rFonts w:ascii="Arial" w:hAnsi="Arial" w:cs="Arial"/>
      <w:bCs/>
      <w:sz w:val="22"/>
      <w:lang w:eastAsia="ar-SA"/>
    </w:rPr>
  </w:style>
  <w:style w:type="paragraph" w:customStyle="1" w:styleId="afffff3">
    <w:name w:val="_ТекстПримечание"/>
    <w:next w:val="afff5"/>
    <w:pPr>
      <w:suppressAutoHyphens/>
      <w:spacing w:before="40"/>
      <w:ind w:firstLine="624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">
    <w:name w:val="_ТаблПримечание"/>
    <w:pPr>
      <w:numPr>
        <w:numId w:val="35"/>
      </w:numPr>
      <w:suppressAutoHyphens/>
      <w:spacing w:before="4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3">
    <w:name w:val="_Табл.Переч.1).за.Текст"/>
    <w:pPr>
      <w:numPr>
        <w:numId w:val="9"/>
      </w:numPr>
      <w:suppressAutoHyphens/>
      <w:spacing w:before="40"/>
    </w:pPr>
    <w:rPr>
      <w:rFonts w:ascii="Arial" w:hAnsi="Arial" w:cs="Arial"/>
      <w:spacing w:val="-2"/>
      <w:szCs w:val="18"/>
      <w:lang w:eastAsia="ar-SA"/>
    </w:rPr>
  </w:style>
  <w:style w:type="paragraph" w:customStyle="1" w:styleId="15">
    <w:name w:val="_Табл.Переч.1).за.ТекстАбзац"/>
    <w:pPr>
      <w:numPr>
        <w:numId w:val="34"/>
      </w:numPr>
      <w:suppressAutoHyphens/>
      <w:spacing w:before="40"/>
      <w:ind w:firstLine="397"/>
    </w:pPr>
    <w:rPr>
      <w:rFonts w:ascii="Arial" w:hAnsi="Arial" w:cs="Arial"/>
      <w:spacing w:val="-2"/>
      <w:szCs w:val="18"/>
      <w:lang w:eastAsia="ar-SA"/>
    </w:rPr>
  </w:style>
  <w:style w:type="paragraph" w:customStyle="1" w:styleId="ae">
    <w:name w:val="_Табл.Переч.а).за.Текст"/>
    <w:pPr>
      <w:numPr>
        <w:numId w:val="31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6">
    <w:name w:val="_Табл.Переч.а).за.ТекстАбзац"/>
    <w:pPr>
      <w:numPr>
        <w:numId w:val="19"/>
      </w:numPr>
      <w:suppressAutoHyphens/>
      <w:spacing w:before="40"/>
      <w:ind w:firstLine="198"/>
    </w:pPr>
    <w:rPr>
      <w:rFonts w:ascii="Arial" w:hAnsi="Arial" w:cs="Arial"/>
      <w:spacing w:val="-2"/>
      <w:szCs w:val="18"/>
      <w:lang w:eastAsia="ar-SA"/>
    </w:rPr>
  </w:style>
  <w:style w:type="paragraph" w:customStyle="1" w:styleId="aa">
    <w:name w:val="_Табл_ТекстСноскиВтабл"/>
    <w:pPr>
      <w:numPr>
        <w:numId w:val="25"/>
      </w:numPr>
      <w:suppressAutoHyphens/>
      <w:spacing w:before="4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ff4">
    <w:name w:val="_Формула_Текст"/>
    <w:pPr>
      <w:suppressAutoHyphens/>
      <w:jc w:val="center"/>
    </w:pPr>
    <w:rPr>
      <w:rFonts w:ascii="Arial" w:hAnsi="Arial" w:cs="Arial"/>
      <w:b/>
      <w:i/>
      <w:spacing w:val="40"/>
      <w:sz w:val="26"/>
      <w:lang w:eastAsia="ar-SA"/>
    </w:rPr>
  </w:style>
  <w:style w:type="paragraph" w:customStyle="1" w:styleId="afffff5">
    <w:name w:val="_Формула_Номер"/>
    <w:next w:val="afffff6"/>
    <w:pPr>
      <w:suppressAutoHyphens/>
      <w:jc w:val="center"/>
    </w:pPr>
    <w:rPr>
      <w:rFonts w:ascii="Arial" w:hAnsi="Arial" w:cs="Arial"/>
      <w:b/>
      <w:sz w:val="26"/>
      <w:lang w:eastAsia="ar-SA"/>
    </w:rPr>
  </w:style>
  <w:style w:type="paragraph" w:customStyle="1" w:styleId="afffff6">
    <w:name w:val="_Формула_компонент"/>
    <w:next w:val="afff5"/>
    <w:pPr>
      <w:suppressAutoHyphens/>
    </w:pPr>
    <w:rPr>
      <w:rFonts w:ascii="Arial" w:hAnsi="Arial" w:cs="Arial"/>
      <w:b/>
      <w:i/>
      <w:spacing w:val="30"/>
      <w:sz w:val="22"/>
      <w:lang w:val="en-US" w:eastAsia="ar-SA"/>
    </w:rPr>
  </w:style>
  <w:style w:type="paragraph" w:customStyle="1" w:styleId="afffff7">
    <w:name w:val="_Текст_ПустаяСтрока"/>
    <w:next w:val="afff5"/>
    <w:pPr>
      <w:suppressAutoHyphens/>
    </w:pPr>
    <w:rPr>
      <w:rFonts w:ascii="Arial" w:hAnsi="Arial" w:cs="Arial"/>
      <w:sz w:val="16"/>
      <w:szCs w:val="24"/>
      <w:lang w:eastAsia="ar-SA"/>
    </w:rPr>
  </w:style>
  <w:style w:type="paragraph" w:customStyle="1" w:styleId="afffff8">
    <w:name w:val="_Формула_ОписанКомпонента"/>
    <w:pPr>
      <w:suppressAutoHyphens/>
    </w:pPr>
    <w:rPr>
      <w:rFonts w:ascii="Arial" w:hAnsi="Arial" w:cs="Arial"/>
      <w:spacing w:val="-2"/>
      <w:sz w:val="22"/>
      <w:szCs w:val="18"/>
      <w:lang w:eastAsia="ar-SA"/>
    </w:rPr>
  </w:style>
  <w:style w:type="paragraph" w:customStyle="1" w:styleId="a8">
    <w:name w:val="_ПараметрКомандаТаблица"/>
    <w:pPr>
      <w:numPr>
        <w:numId w:val="21"/>
      </w:numPr>
      <w:suppressAutoHyphens/>
      <w:spacing w:before="40" w:after="40"/>
      <w:ind w:left="40" w:hanging="40"/>
    </w:pPr>
    <w:rPr>
      <w:rFonts w:ascii="Arial" w:hAnsi="Arial" w:cs="Arial"/>
      <w:b/>
      <w:i/>
      <w:spacing w:val="2"/>
      <w:sz w:val="18"/>
      <w:szCs w:val="18"/>
      <w:lang w:eastAsia="ar-SA"/>
    </w:rPr>
  </w:style>
  <w:style w:type="paragraph" w:customStyle="1" w:styleId="a7">
    <w:name w:val="_Табл.продолжен_Табл_Текст+абзац"/>
    <w:pPr>
      <w:numPr>
        <w:numId w:val="20"/>
      </w:numPr>
      <w:suppressAutoHyphens/>
      <w:jc w:val="both"/>
    </w:pPr>
    <w:rPr>
      <w:rFonts w:ascii="Arial" w:hAnsi="Arial" w:cs="Arial"/>
      <w:spacing w:val="-2"/>
      <w:lang w:eastAsia="ar-SA"/>
    </w:rPr>
  </w:style>
  <w:style w:type="paragraph" w:customStyle="1" w:styleId="-7">
    <w:name w:val="_ТЗ-ПЛ_верх.колонт.Лист№"/>
    <w:pPr>
      <w:pBdr>
        <w:bottom w:val="single" w:sz="4" w:space="1" w:color="000000"/>
      </w:pBdr>
      <w:suppressAutoHyphens/>
      <w:jc w:val="center"/>
    </w:pPr>
    <w:rPr>
      <w:rFonts w:ascii="Arial" w:hAnsi="Arial" w:cs="Arial"/>
      <w:spacing w:val="2"/>
      <w:sz w:val="22"/>
      <w:szCs w:val="24"/>
      <w:lang w:eastAsia="ar-SA"/>
    </w:rPr>
  </w:style>
  <w:style w:type="paragraph" w:customStyle="1" w:styleId="afffff9">
    <w:name w:val="_Введение.и.т.п"/>
    <w:next w:val="afff5"/>
    <w:pPr>
      <w:pageBreakBefore/>
      <w:suppressAutoHyphens/>
      <w:spacing w:before="360" w:after="240"/>
      <w:ind w:left="595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1fd">
    <w:name w:val="Цитата1"/>
    <w:basedOn w:val="af1"/>
    <w:pPr>
      <w:spacing w:after="120"/>
      <w:ind w:left="1440" w:right="1440"/>
    </w:pPr>
    <w:rPr>
      <w:rFonts w:ascii="Arial" w:hAnsi="Arial" w:cs="Arial"/>
    </w:rPr>
  </w:style>
  <w:style w:type="paragraph" w:customStyle="1" w:styleId="afffffa">
    <w:name w:val="_ТЛ_Табл_Текст"/>
    <w:pPr>
      <w:suppressAutoHyphens/>
      <w:spacing w:after="120"/>
    </w:pPr>
    <w:rPr>
      <w:rFonts w:ascii="Arial" w:hAnsi="Arial" w:cs="Arial"/>
      <w:szCs w:val="24"/>
      <w:lang w:eastAsia="ar-SA"/>
    </w:rPr>
  </w:style>
  <w:style w:type="paragraph" w:customStyle="1" w:styleId="---0">
    <w:name w:val="_орг-я-(разраб-к)"/>
    <w:basedOn w:val="---"/>
    <w:next w:val="afff5"/>
  </w:style>
  <w:style w:type="paragraph" w:customStyle="1" w:styleId="afffffb">
    <w:name w:val="_Дец№ЛУнаТЛ"/>
    <w:next w:val="afff5"/>
    <w:pPr>
      <w:suppressAutoHyphens/>
      <w:spacing w:before="120" w:after="120"/>
      <w:ind w:firstLine="595"/>
    </w:pPr>
    <w:rPr>
      <w:rFonts w:ascii="Arial" w:hAnsi="Arial" w:cs="Arial"/>
      <w:caps/>
      <w:sz w:val="22"/>
      <w:lang w:eastAsia="ar-SA"/>
    </w:rPr>
  </w:style>
  <w:style w:type="paragraph" w:customStyle="1" w:styleId="afffffc">
    <w:name w:val="_Дец.№_ЛУ"/>
    <w:next w:val="afff5"/>
    <w:pPr>
      <w:suppressAutoHyphens/>
      <w:spacing w:before="240" w:after="600"/>
      <w:jc w:val="center"/>
    </w:pPr>
    <w:rPr>
      <w:rFonts w:ascii="Arial" w:hAnsi="Arial" w:cs="Arial"/>
      <w:caps/>
      <w:sz w:val="22"/>
      <w:lang w:eastAsia="ar-SA"/>
    </w:rPr>
  </w:style>
  <w:style w:type="paragraph" w:customStyle="1" w:styleId="212">
    <w:name w:val="Список 21"/>
    <w:basedOn w:val="af1"/>
    <w:pPr>
      <w:ind w:left="566" w:hanging="283"/>
    </w:pPr>
    <w:rPr>
      <w:rFonts w:ascii="Arial" w:hAnsi="Arial" w:cs="Arial"/>
    </w:rPr>
  </w:style>
  <w:style w:type="paragraph" w:customStyle="1" w:styleId="afffffd">
    <w:name w:val="_Аннотация"/>
    <w:next w:val="afff5"/>
    <w:pPr>
      <w:suppressAutoHyphens/>
      <w:spacing w:before="360" w:after="240"/>
      <w:ind w:left="595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afffffe">
    <w:name w:val="_ПараметрКоманда"/>
    <w:pPr>
      <w:suppressAutoHyphens/>
      <w:spacing w:before="40" w:after="40"/>
      <w:ind w:left="595"/>
    </w:pPr>
    <w:rPr>
      <w:rFonts w:ascii="Arial" w:hAnsi="Arial" w:cs="Arial"/>
      <w:b/>
      <w:i/>
      <w:spacing w:val="2"/>
      <w:sz w:val="22"/>
      <w:lang w:eastAsia="ar-SA"/>
    </w:rPr>
  </w:style>
  <w:style w:type="paragraph" w:customStyle="1" w:styleId="Table">
    <w:name w:val="_Table"/>
    <w:basedOn w:val="af1"/>
    <w:pPr>
      <w:spacing w:before="120"/>
      <w:jc w:val="both"/>
    </w:pPr>
    <w:rPr>
      <w:rFonts w:ascii="GOST type B" w:hAnsi="GOST type B" w:cs="GOST type B"/>
      <w:sz w:val="28"/>
    </w:rPr>
  </w:style>
  <w:style w:type="paragraph" w:customStyle="1" w:styleId="affffff">
    <w:name w:val="_НаименУслуги"/>
    <w:pPr>
      <w:suppressAutoHyphens/>
      <w:spacing w:before="600" w:line="280" w:lineRule="exact"/>
      <w:jc w:val="center"/>
    </w:pPr>
    <w:rPr>
      <w:rFonts w:ascii="Arial" w:hAnsi="Arial" w:cs="Arial"/>
      <w:b/>
      <w:spacing w:val="-2"/>
      <w:sz w:val="32"/>
      <w:lang w:eastAsia="ar-SA"/>
    </w:rPr>
  </w:style>
  <w:style w:type="paragraph" w:customStyle="1" w:styleId="1fe">
    <w:name w:val="Абзац списка1"/>
    <w:basedOn w:val="af1"/>
    <w:pPr>
      <w:ind w:left="708"/>
    </w:pPr>
  </w:style>
  <w:style w:type="paragraph" w:customStyle="1" w:styleId="1ff">
    <w:name w:val="Заголовок оглавления1"/>
    <w:basedOn w:val="1"/>
    <w:next w:val="af1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</w:rPr>
  </w:style>
  <w:style w:type="paragraph" w:customStyle="1" w:styleId="affffff0">
    <w:name w:val="Знак Знак Знак Знак Знак Знак Знак"/>
    <w:basedOn w:val="af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fff1">
    <w:name w:val="Содержимое таблицы"/>
    <w:basedOn w:val="af1"/>
    <w:pPr>
      <w:suppressLineNumbers/>
    </w:pPr>
  </w:style>
  <w:style w:type="paragraph" w:customStyle="1" w:styleId="affffff2">
    <w:name w:val="Заголовок таблицы"/>
    <w:basedOn w:val="affffff1"/>
    <w:pPr>
      <w:jc w:val="center"/>
    </w:pPr>
    <w:rPr>
      <w:b/>
      <w:bCs/>
    </w:rPr>
  </w:style>
  <w:style w:type="paragraph" w:styleId="affffff3">
    <w:name w:val="List Paragraph"/>
    <w:basedOn w:val="af1"/>
    <w:qFormat/>
    <w:rsid w:val="00706CA7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ru-RU"/>
    </w:rPr>
  </w:style>
  <w:style w:type="paragraph" w:styleId="4">
    <w:name w:val="List Bullet 4"/>
    <w:basedOn w:val="af1"/>
    <w:rsid w:val="00574243"/>
    <w:pPr>
      <w:numPr>
        <w:numId w:val="38"/>
      </w:numPr>
      <w:spacing w:after="200" w:line="276" w:lineRule="auto"/>
    </w:pPr>
    <w:rPr>
      <w:rFonts w:ascii="Calibri" w:hAnsi="Calibri" w:cs="Calibri"/>
      <w:sz w:val="22"/>
      <w:szCs w:val="22"/>
    </w:rPr>
  </w:style>
  <w:style w:type="table" w:styleId="affffff4">
    <w:name w:val="Table Grid"/>
    <w:basedOn w:val="af4"/>
    <w:uiPriority w:val="59"/>
    <w:rsid w:val="0049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Normal (Web)"/>
    <w:basedOn w:val="af1"/>
    <w:uiPriority w:val="99"/>
    <w:unhideWhenUsed/>
    <w:rsid w:val="005C59E4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6DA5-A0D0-4801-ACAF-E3BAB8C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Щербаков</dc:creator>
  <cp:lastModifiedBy>Светлана</cp:lastModifiedBy>
  <cp:revision>2</cp:revision>
  <cp:lastPrinted>2020-09-29T05:23:00Z</cp:lastPrinted>
  <dcterms:created xsi:type="dcterms:W3CDTF">2024-02-12T09:39:00Z</dcterms:created>
  <dcterms:modified xsi:type="dcterms:W3CDTF">2024-02-12T09:39:00Z</dcterms:modified>
</cp:coreProperties>
</file>