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608"/>
        <w:gridCol w:w="1332"/>
        <w:gridCol w:w="4140"/>
      </w:tblGrid>
      <w:tr w:rsidR="00AA4FFE" w:rsidRPr="00AA4FFE" w:rsidTr="004F2F9D">
        <w:trPr>
          <w:trHeight w:val="1796"/>
        </w:trPr>
        <w:tc>
          <w:tcPr>
            <w:tcW w:w="4608" w:type="dxa"/>
            <w:hideMark/>
          </w:tcPr>
          <w:p w:rsidR="00AA4FFE" w:rsidRPr="00AA4FFE" w:rsidRDefault="00AA4FFE" w:rsidP="004F2F9D">
            <w:pPr>
              <w:suppressAutoHyphens w:val="0"/>
              <w:autoSpaceDN w:val="0"/>
              <w:spacing w:line="240" w:lineRule="auto"/>
              <w:ind w:hanging="108"/>
              <w:jc w:val="center"/>
              <w:outlineLvl w:val="5"/>
              <w:rPr>
                <w:rFonts w:ascii="TimesET Chuvash" w:hAnsi="TimesET Chuvash"/>
                <w:bCs/>
                <w:lang w:eastAsia="ru-RU"/>
              </w:rPr>
            </w:pPr>
            <w:proofErr w:type="spellStart"/>
            <w:r w:rsidRPr="00AA4FFE">
              <w:rPr>
                <w:rFonts w:ascii="TimesET Chuvash" w:hAnsi="TimesET Chuvash"/>
                <w:bCs/>
                <w:lang w:eastAsia="ru-RU"/>
              </w:rPr>
              <w:t>Ч</w:t>
            </w:r>
            <w:r w:rsidRPr="00AA4FFE">
              <w:rPr>
                <w:bCs/>
                <w:lang w:eastAsia="ru-RU"/>
              </w:rPr>
              <w:t>ă</w:t>
            </w:r>
            <w:r w:rsidRPr="00AA4FFE">
              <w:rPr>
                <w:rFonts w:ascii="TimesET Chuvash" w:hAnsi="TimesET Chuvash"/>
                <w:bCs/>
                <w:lang w:eastAsia="ru-RU"/>
              </w:rPr>
              <w:t>ваш</w:t>
            </w:r>
            <w:proofErr w:type="spellEnd"/>
            <w:r w:rsidRPr="00AA4FFE">
              <w:rPr>
                <w:rFonts w:ascii="TimesET Chuvash" w:hAnsi="TimesET Chuvash"/>
                <w:bCs/>
                <w:lang w:eastAsia="ru-RU"/>
              </w:rPr>
              <w:t xml:space="preserve"> </w:t>
            </w:r>
            <w:proofErr w:type="spellStart"/>
            <w:r w:rsidRPr="00AA4FFE">
              <w:rPr>
                <w:rFonts w:ascii="TimesET Chuvash" w:hAnsi="TimesET Chuvash"/>
                <w:bCs/>
                <w:lang w:eastAsia="ru-RU"/>
              </w:rPr>
              <w:t>Республикин</w:t>
            </w:r>
            <w:proofErr w:type="spellEnd"/>
          </w:p>
          <w:p w:rsidR="00AA4FFE" w:rsidRPr="00AA4FFE" w:rsidRDefault="00AA4FFE" w:rsidP="004F2F9D">
            <w:pPr>
              <w:suppressAutoHyphens w:val="0"/>
              <w:autoSpaceDN w:val="0"/>
              <w:spacing w:line="240" w:lineRule="auto"/>
              <w:ind w:hanging="108"/>
              <w:jc w:val="center"/>
              <w:outlineLvl w:val="5"/>
              <w:rPr>
                <w:rFonts w:ascii="TimesET Chuvash" w:hAnsi="TimesET Chuvash"/>
                <w:bCs/>
                <w:lang w:eastAsia="ru-RU"/>
              </w:rPr>
            </w:pPr>
            <w:proofErr w:type="spellStart"/>
            <w:r w:rsidRPr="00AA4FFE">
              <w:rPr>
                <w:rFonts w:ascii="TimesET Chuvash" w:hAnsi="TimesET Chuvash"/>
                <w:bCs/>
                <w:lang w:eastAsia="ru-RU"/>
              </w:rPr>
              <w:t>Ет</w:t>
            </w:r>
            <w:r w:rsidRPr="00AA4FFE">
              <w:rPr>
                <w:bCs/>
                <w:lang w:eastAsia="ru-RU"/>
              </w:rPr>
              <w:t>ĕ</w:t>
            </w:r>
            <w:r w:rsidRPr="00AA4FFE">
              <w:rPr>
                <w:rFonts w:ascii="TimesET Chuvash" w:hAnsi="TimesET Chuvash"/>
                <w:bCs/>
                <w:lang w:eastAsia="ru-RU"/>
              </w:rPr>
              <w:t>рне</w:t>
            </w:r>
            <w:proofErr w:type="spellEnd"/>
            <w:r w:rsidRPr="00AA4FFE">
              <w:rPr>
                <w:rFonts w:ascii="TimesET Chuvash" w:hAnsi="TimesET Chuvash"/>
                <w:bCs/>
                <w:lang w:eastAsia="ru-RU"/>
              </w:rPr>
              <w:t xml:space="preserve"> </w:t>
            </w:r>
            <w:proofErr w:type="spellStart"/>
            <w:r w:rsidRPr="00AA4FFE">
              <w:rPr>
                <w:rFonts w:ascii="TimesET Chuvash" w:hAnsi="TimesET Chuvash"/>
                <w:bCs/>
                <w:lang w:eastAsia="ru-RU"/>
              </w:rPr>
              <w:t>районĕнчи</w:t>
            </w:r>
            <w:proofErr w:type="spellEnd"/>
            <w:r w:rsidRPr="00AA4FFE">
              <w:rPr>
                <w:rFonts w:ascii="TimesET Chuvash" w:hAnsi="TimesET Chuvash"/>
                <w:bCs/>
                <w:lang w:eastAsia="ru-RU"/>
              </w:rPr>
              <w:t xml:space="preserve"> </w:t>
            </w:r>
          </w:p>
          <w:p w:rsidR="00AA4FFE" w:rsidRPr="00AA4FFE" w:rsidRDefault="00AA4FFE" w:rsidP="004F2F9D">
            <w:pPr>
              <w:suppressAutoHyphens w:val="0"/>
              <w:autoSpaceDN w:val="0"/>
              <w:spacing w:line="240" w:lineRule="auto"/>
              <w:ind w:hanging="108"/>
              <w:jc w:val="center"/>
              <w:outlineLvl w:val="5"/>
              <w:rPr>
                <w:rFonts w:ascii="TimesET Chuvash" w:hAnsi="TimesET Chuvash"/>
                <w:bCs/>
                <w:lang w:eastAsia="ru-RU"/>
              </w:rPr>
            </w:pPr>
            <w:proofErr w:type="spellStart"/>
            <w:r w:rsidRPr="00AA4FFE">
              <w:rPr>
                <w:rFonts w:ascii="TimesET Chuvash" w:hAnsi="TimesET Chuvash"/>
                <w:bCs/>
                <w:lang w:eastAsia="ru-RU"/>
              </w:rPr>
              <w:t>муниципаллă</w:t>
            </w:r>
            <w:proofErr w:type="spellEnd"/>
            <w:r w:rsidRPr="00AA4FFE">
              <w:rPr>
                <w:rFonts w:ascii="TimesET Chuvash" w:hAnsi="TimesET Chuvash"/>
                <w:bCs/>
                <w:lang w:eastAsia="ru-RU"/>
              </w:rPr>
              <w:t xml:space="preserve"> </w:t>
            </w:r>
            <w:proofErr w:type="spellStart"/>
            <w:r w:rsidRPr="00AA4FFE">
              <w:rPr>
                <w:rFonts w:ascii="TimesET Chuvash" w:hAnsi="TimesET Chuvash"/>
                <w:bCs/>
                <w:lang w:eastAsia="ru-RU"/>
              </w:rPr>
              <w:t>бюджетлă</w:t>
            </w:r>
            <w:proofErr w:type="spellEnd"/>
            <w:r w:rsidRPr="00AA4FFE">
              <w:rPr>
                <w:rFonts w:ascii="TimesET Chuvash" w:hAnsi="TimesET Chuvash"/>
                <w:bCs/>
                <w:lang w:eastAsia="ru-RU"/>
              </w:rPr>
              <w:t xml:space="preserve"> </w:t>
            </w:r>
            <w:proofErr w:type="spellStart"/>
            <w:r w:rsidRPr="00AA4FFE">
              <w:rPr>
                <w:rFonts w:ascii="TimesET Chuvash" w:hAnsi="TimesET Chuvash"/>
                <w:bCs/>
                <w:lang w:eastAsia="ru-RU"/>
              </w:rPr>
              <w:t>вĕрен</w:t>
            </w:r>
            <w:r w:rsidRPr="00AA4FFE">
              <w:rPr>
                <w:bCs/>
                <w:lang w:eastAsia="ru-RU"/>
              </w:rPr>
              <w:t>ÿ</w:t>
            </w:r>
            <w:proofErr w:type="spellEnd"/>
          </w:p>
          <w:p w:rsidR="00AA4FFE" w:rsidRPr="00AA4FFE" w:rsidRDefault="00AA4FFE" w:rsidP="004F2F9D">
            <w:pPr>
              <w:suppressAutoHyphens w:val="0"/>
              <w:autoSpaceDN w:val="0"/>
              <w:spacing w:line="240" w:lineRule="auto"/>
              <w:ind w:hanging="108"/>
              <w:jc w:val="center"/>
              <w:outlineLvl w:val="5"/>
              <w:rPr>
                <w:rFonts w:ascii="TimesET Chuvash" w:hAnsi="TimesET Chuvash"/>
                <w:bCs/>
                <w:lang w:eastAsia="ru-RU"/>
              </w:rPr>
            </w:pPr>
            <w:proofErr w:type="spellStart"/>
            <w:r w:rsidRPr="00AA4FFE">
              <w:rPr>
                <w:rFonts w:ascii="TimesET Chuvash" w:hAnsi="TimesET Chuvash"/>
                <w:bCs/>
                <w:lang w:eastAsia="ru-RU"/>
              </w:rPr>
              <w:t>учрежденийĕ</w:t>
            </w:r>
            <w:proofErr w:type="spellEnd"/>
            <w:r w:rsidRPr="00AA4FFE">
              <w:rPr>
                <w:rFonts w:ascii="TimesET Chuvash" w:hAnsi="TimesET Chuvash"/>
                <w:bCs/>
                <w:lang w:eastAsia="ru-RU"/>
              </w:rPr>
              <w:t xml:space="preserve"> </w:t>
            </w:r>
          </w:p>
          <w:p w:rsidR="00AA4FFE" w:rsidRPr="00AA4FFE" w:rsidRDefault="00AA4FFE" w:rsidP="004F2F9D">
            <w:pPr>
              <w:suppressAutoHyphens w:val="0"/>
              <w:spacing w:line="240" w:lineRule="auto"/>
              <w:ind w:hanging="108"/>
              <w:jc w:val="center"/>
              <w:outlineLvl w:val="5"/>
              <w:rPr>
                <w:b/>
                <w:bCs/>
                <w:sz w:val="22"/>
                <w:szCs w:val="22"/>
                <w:lang w:eastAsia="ru-RU"/>
              </w:rPr>
            </w:pPr>
            <w:r w:rsidRPr="00AA4FFE">
              <w:rPr>
                <w:rFonts w:ascii="TimesET Chuvash" w:hAnsi="TimesET Chuvash"/>
                <w:bCs/>
                <w:lang w:eastAsia="ru-RU"/>
              </w:rPr>
              <w:t>«</w:t>
            </w:r>
            <w:proofErr w:type="spellStart"/>
            <w:r w:rsidRPr="00AA4FFE">
              <w:rPr>
                <w:rFonts w:ascii="TimesET Chuvash" w:hAnsi="TimesET Chuvash"/>
                <w:bCs/>
                <w:lang w:eastAsia="ru-RU"/>
              </w:rPr>
              <w:t>Мăн</w:t>
            </w:r>
            <w:proofErr w:type="spellEnd"/>
            <w:r w:rsidRPr="00AA4FFE">
              <w:rPr>
                <w:rFonts w:ascii="TimesET Chuvash" w:hAnsi="TimesET Chuvash"/>
                <w:bCs/>
                <w:lang w:eastAsia="ru-RU"/>
              </w:rPr>
              <w:t xml:space="preserve"> </w:t>
            </w:r>
            <w:proofErr w:type="spellStart"/>
            <w:r w:rsidRPr="00AA4FFE">
              <w:rPr>
                <w:rFonts w:ascii="TimesET Chuvash" w:hAnsi="TimesET Chuvash"/>
                <w:bCs/>
                <w:lang w:eastAsia="ru-RU"/>
              </w:rPr>
              <w:t>Чурашри</w:t>
            </w:r>
            <w:proofErr w:type="spellEnd"/>
            <w:r w:rsidRPr="00AA4FFE">
              <w:rPr>
                <w:rFonts w:ascii="TimesET Chuvash" w:hAnsi="TimesET Chuvash"/>
                <w:bCs/>
                <w:lang w:eastAsia="ru-RU"/>
              </w:rPr>
              <w:t xml:space="preserve"> </w:t>
            </w:r>
            <w:proofErr w:type="spellStart"/>
            <w:r w:rsidRPr="00AA4FFE">
              <w:rPr>
                <w:rFonts w:ascii="TimesET Chuvash" w:hAnsi="TimesET Chuvash"/>
                <w:bCs/>
                <w:lang w:eastAsia="ru-RU"/>
              </w:rPr>
              <w:t>пĕтĕмĕшле</w:t>
            </w:r>
            <w:proofErr w:type="spellEnd"/>
            <w:r w:rsidRPr="00AA4FFE">
              <w:rPr>
                <w:rFonts w:ascii="TimesET Chuvash" w:hAnsi="TimesET Chuvash"/>
                <w:bCs/>
                <w:lang w:eastAsia="ru-RU"/>
              </w:rPr>
              <w:t xml:space="preserve"> </w:t>
            </w:r>
            <w:proofErr w:type="spellStart"/>
            <w:r w:rsidRPr="00AA4FFE">
              <w:rPr>
                <w:rFonts w:ascii="TimesET Chuvash" w:hAnsi="TimesET Chuvash"/>
                <w:bCs/>
                <w:lang w:eastAsia="ru-RU"/>
              </w:rPr>
              <w:t>пĕлÿ</w:t>
            </w:r>
            <w:proofErr w:type="spellEnd"/>
            <w:r w:rsidRPr="00AA4FFE">
              <w:rPr>
                <w:rFonts w:ascii="TimesET Chuvash" w:hAnsi="TimesET Chuvash"/>
                <w:bCs/>
                <w:lang w:eastAsia="ru-RU"/>
              </w:rPr>
              <w:t xml:space="preserve"> </w:t>
            </w:r>
            <w:proofErr w:type="spellStart"/>
            <w:r w:rsidRPr="00AA4FFE">
              <w:rPr>
                <w:rFonts w:ascii="TimesET Chuvash" w:hAnsi="TimesET Chuvash"/>
                <w:bCs/>
                <w:lang w:eastAsia="ru-RU"/>
              </w:rPr>
              <w:t>паракан</w:t>
            </w:r>
            <w:proofErr w:type="spellEnd"/>
            <w:r w:rsidRPr="00AA4FFE">
              <w:rPr>
                <w:rFonts w:ascii="TimesET Chuvash" w:hAnsi="TimesET Chuvash"/>
                <w:bCs/>
                <w:lang w:eastAsia="ru-RU"/>
              </w:rPr>
              <w:t xml:space="preserve"> </w:t>
            </w:r>
            <w:proofErr w:type="spellStart"/>
            <w:r w:rsidRPr="00AA4FFE">
              <w:rPr>
                <w:rFonts w:ascii="TimesET Chuvash" w:hAnsi="TimesET Chuvash"/>
                <w:bCs/>
                <w:lang w:eastAsia="ru-RU"/>
              </w:rPr>
              <w:t>вăтам</w:t>
            </w:r>
            <w:proofErr w:type="spellEnd"/>
            <w:r w:rsidRPr="00AA4FFE">
              <w:rPr>
                <w:rFonts w:ascii="TimesET Chuvash" w:hAnsi="TimesET Chuvash"/>
                <w:bCs/>
                <w:lang w:eastAsia="ru-RU"/>
              </w:rPr>
              <w:t xml:space="preserve"> </w:t>
            </w:r>
            <w:proofErr w:type="spellStart"/>
            <w:r w:rsidRPr="00AA4FFE">
              <w:rPr>
                <w:rFonts w:ascii="TimesET Chuvash" w:hAnsi="TimesET Chuvash"/>
                <w:bCs/>
                <w:lang w:eastAsia="ru-RU"/>
              </w:rPr>
              <w:t>шкул</w:t>
            </w:r>
            <w:proofErr w:type="spellEnd"/>
            <w:r w:rsidRPr="00AA4FFE">
              <w:rPr>
                <w:rFonts w:ascii="TimesET Chuvash" w:hAnsi="TimesET Chuvash"/>
                <w:bCs/>
                <w:lang w:eastAsia="ru-RU"/>
              </w:rPr>
              <w:t>»</w:t>
            </w:r>
          </w:p>
        </w:tc>
        <w:tc>
          <w:tcPr>
            <w:tcW w:w="1332" w:type="dxa"/>
          </w:tcPr>
          <w:p w:rsidR="00AA4FFE" w:rsidRPr="00AA4FFE" w:rsidRDefault="00AA4FFE" w:rsidP="004F2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AA4FFE" w:rsidRPr="00AA4FFE" w:rsidRDefault="00AA4FFE" w:rsidP="004F2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AA4FFE" w:rsidRPr="00AA4FFE" w:rsidRDefault="00AA4FFE" w:rsidP="004F2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AA4FFE" w:rsidRPr="00AA4FFE" w:rsidRDefault="00AA4FFE" w:rsidP="004F2F9D">
            <w:pPr>
              <w:keepNext/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i/>
                <w:szCs w:val="20"/>
                <w:lang w:eastAsia="ru-RU"/>
              </w:rPr>
            </w:pPr>
          </w:p>
          <w:p w:rsidR="00AA4FFE" w:rsidRPr="00AA4FFE" w:rsidRDefault="00AA4FFE" w:rsidP="004F2F9D">
            <w:pPr>
              <w:keepNext/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i/>
                <w:szCs w:val="20"/>
                <w:lang w:eastAsia="ru-RU"/>
              </w:rPr>
            </w:pPr>
          </w:p>
          <w:p w:rsidR="00AA4FFE" w:rsidRPr="00AA4FFE" w:rsidRDefault="00AA4FFE" w:rsidP="004F2F9D">
            <w:pPr>
              <w:keepNext/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i/>
                <w:szCs w:val="20"/>
                <w:lang w:eastAsia="ru-RU"/>
              </w:rPr>
            </w:pPr>
          </w:p>
          <w:p w:rsidR="00AA4FFE" w:rsidRPr="00AA4FFE" w:rsidRDefault="00AA4FFE" w:rsidP="004F2F9D">
            <w:pPr>
              <w:keepNext/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b/>
                <w:szCs w:val="20"/>
                <w:lang w:eastAsia="ru-RU"/>
              </w:rPr>
            </w:pPr>
          </w:p>
          <w:p w:rsidR="00AA4FFE" w:rsidRPr="00AA4FFE" w:rsidRDefault="00AA4FFE" w:rsidP="004F2F9D">
            <w:pPr>
              <w:keepNext/>
              <w:tabs>
                <w:tab w:val="left" w:pos="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b/>
                <w:szCs w:val="20"/>
                <w:lang w:eastAsia="ru-RU"/>
              </w:rPr>
            </w:pPr>
            <w:r w:rsidRPr="00AA4FFE">
              <w:rPr>
                <w:b/>
                <w:szCs w:val="20"/>
                <w:lang w:eastAsia="ru-RU"/>
              </w:rPr>
              <w:t>ПРИКАЗ</w:t>
            </w:r>
          </w:p>
          <w:p w:rsidR="00AA4FFE" w:rsidRPr="00AA4FFE" w:rsidRDefault="00AA4FFE" w:rsidP="004F2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6"/>
                <w:lang w:eastAsia="ru-RU"/>
              </w:rPr>
            </w:pPr>
          </w:p>
        </w:tc>
        <w:tc>
          <w:tcPr>
            <w:tcW w:w="4140" w:type="dxa"/>
          </w:tcPr>
          <w:p w:rsidR="00AA4FFE" w:rsidRPr="00AA4FFE" w:rsidRDefault="00AA4FFE" w:rsidP="004F2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AA4FFE">
              <w:rPr>
                <w:sz w:val="22"/>
                <w:szCs w:val="22"/>
                <w:lang w:eastAsia="ru-RU"/>
              </w:rPr>
              <w:t xml:space="preserve">Муниципальное бюджетное </w:t>
            </w:r>
          </w:p>
          <w:p w:rsidR="00AA4FFE" w:rsidRPr="00AA4FFE" w:rsidRDefault="00AA4FFE" w:rsidP="004F2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AA4FFE">
              <w:rPr>
                <w:sz w:val="22"/>
                <w:szCs w:val="22"/>
                <w:lang w:eastAsia="ru-RU"/>
              </w:rPr>
              <w:t xml:space="preserve">общеобразовательное учреждение </w:t>
            </w:r>
          </w:p>
          <w:p w:rsidR="00AA4FFE" w:rsidRPr="00AA4FFE" w:rsidRDefault="00AA4FFE" w:rsidP="004F2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AA4FFE">
              <w:rPr>
                <w:sz w:val="22"/>
                <w:szCs w:val="22"/>
                <w:lang w:eastAsia="ru-RU"/>
              </w:rPr>
              <w:t xml:space="preserve">«Большечурашевская средняя </w:t>
            </w:r>
          </w:p>
          <w:p w:rsidR="00AA4FFE" w:rsidRPr="00AA4FFE" w:rsidRDefault="00AA4FFE" w:rsidP="004F2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AA4FFE">
              <w:rPr>
                <w:sz w:val="22"/>
                <w:szCs w:val="22"/>
                <w:lang w:eastAsia="ru-RU"/>
              </w:rPr>
              <w:t xml:space="preserve">общеобразовательная школа» </w:t>
            </w:r>
          </w:p>
          <w:p w:rsidR="00AA4FFE" w:rsidRPr="00AA4FFE" w:rsidRDefault="00AA4FFE" w:rsidP="004F2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AA4FFE">
              <w:rPr>
                <w:sz w:val="22"/>
                <w:szCs w:val="22"/>
                <w:lang w:eastAsia="ru-RU"/>
              </w:rPr>
              <w:t>Ядринского района</w:t>
            </w:r>
          </w:p>
          <w:p w:rsidR="00AA4FFE" w:rsidRPr="00AA4FFE" w:rsidRDefault="00AA4FFE" w:rsidP="004F2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AA4FFE">
              <w:rPr>
                <w:sz w:val="22"/>
                <w:szCs w:val="22"/>
                <w:lang w:eastAsia="ru-RU"/>
              </w:rPr>
              <w:t>Чувашской Республики</w:t>
            </w:r>
          </w:p>
          <w:p w:rsidR="00AA4FFE" w:rsidRPr="00AA4FFE" w:rsidRDefault="00AA4FFE" w:rsidP="004F2F9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A4FFE" w:rsidRPr="00AA4FFE" w:rsidTr="004F2F9D">
        <w:trPr>
          <w:cantSplit/>
          <w:trHeight w:val="514"/>
        </w:trPr>
        <w:tc>
          <w:tcPr>
            <w:tcW w:w="10080" w:type="dxa"/>
            <w:gridSpan w:val="3"/>
            <w:hideMark/>
          </w:tcPr>
          <w:p w:rsidR="00AA4FFE" w:rsidRPr="00AA4FFE" w:rsidRDefault="00051F7E" w:rsidP="004F2F9D">
            <w:pPr>
              <w:suppressAutoHyphens w:val="0"/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  <w:r w:rsidR="00AA4F6C">
              <w:rPr>
                <w:sz w:val="26"/>
                <w:szCs w:val="26"/>
                <w:lang w:eastAsia="ru-RU"/>
              </w:rPr>
              <w:t>.09.202</w:t>
            </w:r>
            <w:r>
              <w:rPr>
                <w:sz w:val="26"/>
                <w:szCs w:val="26"/>
                <w:lang w:eastAsia="ru-RU"/>
              </w:rPr>
              <w:t>3</w:t>
            </w:r>
            <w:r w:rsidR="00AA4FFE" w:rsidRPr="00AA4FFE">
              <w:rPr>
                <w:sz w:val="26"/>
                <w:szCs w:val="26"/>
                <w:lang w:eastAsia="ru-RU"/>
              </w:rPr>
              <w:t xml:space="preserve">   № 1</w:t>
            </w:r>
            <w:r w:rsidR="00AA4F6C">
              <w:rPr>
                <w:sz w:val="26"/>
                <w:szCs w:val="26"/>
                <w:lang w:eastAsia="ru-RU"/>
              </w:rPr>
              <w:t>0</w:t>
            </w:r>
            <w:r w:rsidR="007E36C0">
              <w:rPr>
                <w:sz w:val="26"/>
                <w:szCs w:val="26"/>
                <w:lang w:eastAsia="ru-RU"/>
              </w:rPr>
              <w:t>6</w:t>
            </w:r>
          </w:p>
          <w:p w:rsidR="00AA4FFE" w:rsidRPr="00AA4FFE" w:rsidRDefault="00AA4FFE" w:rsidP="004F2F9D">
            <w:pPr>
              <w:suppressAutoHyphens w:val="0"/>
              <w:spacing w:line="240" w:lineRule="auto"/>
              <w:rPr>
                <w:szCs w:val="20"/>
                <w:lang w:eastAsia="ru-RU"/>
              </w:rPr>
            </w:pPr>
            <w:proofErr w:type="spellStart"/>
            <w:r w:rsidRPr="00AA4FFE">
              <w:rPr>
                <w:rFonts w:ascii="TimesET" w:hAnsi="TimesET"/>
                <w:sz w:val="26"/>
                <w:szCs w:val="26"/>
                <w:lang w:eastAsia="ru-RU"/>
              </w:rPr>
              <w:t>Мăн</w:t>
            </w:r>
            <w:proofErr w:type="spellEnd"/>
            <w:r w:rsidRPr="00AA4FFE">
              <w:rPr>
                <w:rFonts w:ascii="TimesET" w:hAnsi="TimesET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4FFE">
              <w:rPr>
                <w:rFonts w:ascii="TimesET" w:hAnsi="TimesET"/>
                <w:sz w:val="26"/>
                <w:szCs w:val="26"/>
                <w:lang w:eastAsia="ru-RU"/>
              </w:rPr>
              <w:t>Чураш</w:t>
            </w:r>
            <w:proofErr w:type="spellEnd"/>
            <w:r w:rsidRPr="00AA4FFE">
              <w:rPr>
                <w:rFonts w:ascii="TimesET" w:hAnsi="TimesET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4FFE">
              <w:rPr>
                <w:rFonts w:ascii="TimesET" w:hAnsi="TimesET"/>
                <w:sz w:val="26"/>
                <w:szCs w:val="26"/>
                <w:lang w:eastAsia="ru-RU"/>
              </w:rPr>
              <w:t>сали</w:t>
            </w:r>
            <w:proofErr w:type="spellEnd"/>
            <w:r w:rsidRPr="00AA4FFE">
              <w:rPr>
                <w:rFonts w:ascii="TimesET" w:hAnsi="TimesET"/>
                <w:szCs w:val="20"/>
                <w:lang w:eastAsia="ru-RU"/>
              </w:rPr>
              <w:tab/>
            </w:r>
            <w:r w:rsidRPr="00AA4FFE">
              <w:rPr>
                <w:rFonts w:ascii="TimesET" w:hAnsi="TimesET"/>
                <w:szCs w:val="20"/>
                <w:lang w:eastAsia="ru-RU"/>
              </w:rPr>
              <w:tab/>
            </w:r>
            <w:r w:rsidRPr="00AA4FFE">
              <w:rPr>
                <w:rFonts w:ascii="TimesET" w:hAnsi="TimesET"/>
                <w:szCs w:val="20"/>
                <w:lang w:eastAsia="ru-RU"/>
              </w:rPr>
              <w:tab/>
            </w:r>
            <w:r w:rsidRPr="00AA4FFE">
              <w:rPr>
                <w:rFonts w:ascii="TimesET" w:hAnsi="TimesET"/>
                <w:szCs w:val="20"/>
                <w:lang w:eastAsia="ru-RU"/>
              </w:rPr>
              <w:tab/>
            </w:r>
            <w:r w:rsidRPr="00AA4FFE">
              <w:rPr>
                <w:rFonts w:ascii="TimesET" w:hAnsi="TimesET"/>
                <w:szCs w:val="20"/>
                <w:lang w:eastAsia="ru-RU"/>
              </w:rPr>
              <w:tab/>
            </w:r>
            <w:r w:rsidRPr="00AA4FFE">
              <w:rPr>
                <w:rFonts w:ascii="TimesET" w:hAnsi="TimesET"/>
                <w:szCs w:val="20"/>
                <w:lang w:eastAsia="ru-RU"/>
              </w:rPr>
              <w:tab/>
            </w:r>
            <w:r w:rsidRPr="00AA4FFE">
              <w:rPr>
                <w:rFonts w:ascii="TimesET" w:hAnsi="TimesET"/>
                <w:szCs w:val="20"/>
                <w:lang w:eastAsia="ru-RU"/>
              </w:rPr>
              <w:tab/>
            </w:r>
            <w:r w:rsidRPr="00AA4FFE">
              <w:rPr>
                <w:rFonts w:ascii="TimesET" w:hAnsi="TimesET"/>
                <w:szCs w:val="20"/>
                <w:lang w:eastAsia="ru-RU"/>
              </w:rPr>
              <w:tab/>
            </w:r>
            <w:r w:rsidRPr="00AA4FFE">
              <w:rPr>
                <w:rFonts w:ascii="TimesET" w:hAnsi="TimesET"/>
                <w:sz w:val="26"/>
                <w:szCs w:val="26"/>
                <w:lang w:eastAsia="ru-RU"/>
              </w:rPr>
              <w:t>с. Большое Чурашево</w:t>
            </w:r>
          </w:p>
        </w:tc>
      </w:tr>
    </w:tbl>
    <w:p w:rsidR="00AA4FFE" w:rsidRPr="00AA4FFE" w:rsidRDefault="00AA4FFE" w:rsidP="00AA4FFE">
      <w:pPr>
        <w:suppressAutoHyphens w:val="0"/>
        <w:spacing w:line="240" w:lineRule="auto"/>
        <w:rPr>
          <w:sz w:val="26"/>
          <w:szCs w:val="26"/>
          <w:lang w:eastAsia="ru-RU"/>
        </w:rPr>
      </w:pPr>
    </w:p>
    <w:p w:rsidR="00AA4FFE" w:rsidRPr="00AA4FFE" w:rsidRDefault="00AA4FFE" w:rsidP="00AA4FFE">
      <w:pPr>
        <w:suppressAutoHyphens w:val="0"/>
        <w:spacing w:line="240" w:lineRule="auto"/>
        <w:ind w:right="4159"/>
        <w:rPr>
          <w:b/>
          <w:sz w:val="26"/>
          <w:szCs w:val="26"/>
          <w:lang w:eastAsia="ru-RU"/>
        </w:rPr>
      </w:pPr>
      <w:r w:rsidRPr="00AA4FFE">
        <w:rPr>
          <w:b/>
          <w:sz w:val="26"/>
          <w:szCs w:val="26"/>
          <w:lang w:eastAsia="ru-RU"/>
        </w:rPr>
        <w:t>О подготовке и  проведении школьного этапа Всероссий</w:t>
      </w:r>
      <w:r w:rsidR="00AA4F6C">
        <w:rPr>
          <w:b/>
          <w:sz w:val="26"/>
          <w:szCs w:val="26"/>
          <w:lang w:eastAsia="ru-RU"/>
        </w:rPr>
        <w:t>ской олимпиады школьников в 202</w:t>
      </w:r>
      <w:r w:rsidR="007E36C0">
        <w:rPr>
          <w:b/>
          <w:sz w:val="26"/>
          <w:szCs w:val="26"/>
          <w:lang w:eastAsia="ru-RU"/>
        </w:rPr>
        <w:t>1</w:t>
      </w:r>
      <w:r>
        <w:rPr>
          <w:b/>
          <w:sz w:val="26"/>
          <w:szCs w:val="26"/>
          <w:lang w:eastAsia="ru-RU"/>
        </w:rPr>
        <w:t>-20</w:t>
      </w:r>
      <w:r w:rsidR="00F80D91">
        <w:rPr>
          <w:b/>
          <w:sz w:val="26"/>
          <w:szCs w:val="26"/>
          <w:lang w:eastAsia="ru-RU"/>
        </w:rPr>
        <w:t>2</w:t>
      </w:r>
      <w:r w:rsidR="007E36C0">
        <w:rPr>
          <w:b/>
          <w:sz w:val="26"/>
          <w:szCs w:val="26"/>
          <w:lang w:eastAsia="ru-RU"/>
        </w:rPr>
        <w:t>2</w:t>
      </w:r>
      <w:r w:rsidRPr="00AA4FFE">
        <w:rPr>
          <w:b/>
          <w:sz w:val="26"/>
          <w:szCs w:val="26"/>
          <w:lang w:eastAsia="ru-RU"/>
        </w:rPr>
        <w:t xml:space="preserve"> учебном году</w:t>
      </w:r>
    </w:p>
    <w:p w:rsidR="00AA4FFE" w:rsidRPr="00AA4FFE" w:rsidRDefault="00AA4FFE" w:rsidP="00AA4FFE">
      <w:pPr>
        <w:suppressAutoHyphens w:val="0"/>
        <w:spacing w:line="240" w:lineRule="auto"/>
        <w:jc w:val="both"/>
        <w:rPr>
          <w:sz w:val="26"/>
          <w:szCs w:val="26"/>
          <w:lang w:eastAsia="ru-RU"/>
        </w:rPr>
      </w:pPr>
    </w:p>
    <w:p w:rsidR="0084351A" w:rsidRDefault="0084351A" w:rsidP="00AA4FFE">
      <w:pPr>
        <w:suppressAutoHyphens w:val="0"/>
        <w:spacing w:line="240" w:lineRule="auto"/>
      </w:pPr>
      <w:r>
        <w:t xml:space="preserve">В целях выявления и развития у обучающихся общеобразовательных организаций Чувашской Республики творческих способностей и интереса к научным знаниям, развития региональной системы выявления и поддержки одаренных детей, в соответствии с Порядком проведения всероссийской олимпиады школьников, утвержденным приказом Министерства просвещения Российской Федерации № 678 от 27 ноября 2020 г. (с изменениями, утвержденными приказом </w:t>
      </w:r>
      <w:proofErr w:type="spellStart"/>
      <w:r>
        <w:t>Минпросвещения</w:t>
      </w:r>
      <w:proofErr w:type="spellEnd"/>
      <w:r>
        <w:t xml:space="preserve"> России № 73 от 14 февраля 2022 г., №55 от 26 января 2023г. ) (далее – Порядок), приказом Министерства образования и молодежной политики Чувашской Республики № 187 от 22.08.2023 г, приказом отела образования администрации </w:t>
      </w:r>
      <w:proofErr w:type="spellStart"/>
      <w:r>
        <w:t>Яринского</w:t>
      </w:r>
      <w:proofErr w:type="spellEnd"/>
      <w:r>
        <w:t xml:space="preserve"> муниципального округа №286 от 05.09.2023 г. </w:t>
      </w:r>
    </w:p>
    <w:p w:rsidR="0084351A" w:rsidRDefault="0084351A" w:rsidP="00AA4FFE">
      <w:pPr>
        <w:suppressAutoHyphens w:val="0"/>
        <w:spacing w:line="240" w:lineRule="auto"/>
      </w:pPr>
    </w:p>
    <w:p w:rsidR="00AA4FFE" w:rsidRPr="00AA4FFE" w:rsidRDefault="00AA4FFE" w:rsidP="00AA4FFE">
      <w:pPr>
        <w:suppressAutoHyphens w:val="0"/>
        <w:spacing w:line="240" w:lineRule="auto"/>
        <w:rPr>
          <w:b/>
          <w:bCs/>
          <w:sz w:val="26"/>
          <w:szCs w:val="26"/>
          <w:lang w:eastAsia="ru-RU"/>
        </w:rPr>
      </w:pPr>
      <w:r w:rsidRPr="00AA4FFE">
        <w:rPr>
          <w:b/>
          <w:bCs/>
          <w:sz w:val="26"/>
          <w:szCs w:val="26"/>
          <w:lang w:eastAsia="ru-RU"/>
        </w:rPr>
        <w:t>ПРИКАЗЫВАЮ:</w:t>
      </w:r>
    </w:p>
    <w:p w:rsidR="00AA4FFE" w:rsidRPr="00AA4FFE" w:rsidRDefault="00AA4FFE" w:rsidP="00AA4FFE">
      <w:pPr>
        <w:suppressAutoHyphens w:val="0"/>
        <w:spacing w:line="240" w:lineRule="auto"/>
        <w:jc w:val="both"/>
        <w:rPr>
          <w:lang w:eastAsia="ru-RU"/>
        </w:rPr>
      </w:pPr>
      <w:r w:rsidRPr="00AA4FFE">
        <w:rPr>
          <w:lang w:eastAsia="ru-RU"/>
        </w:rPr>
        <w:t xml:space="preserve">1.Провести в период с </w:t>
      </w:r>
      <w:r w:rsidR="00131B50">
        <w:rPr>
          <w:lang w:eastAsia="ru-RU"/>
        </w:rPr>
        <w:t xml:space="preserve">01 </w:t>
      </w:r>
      <w:r w:rsidR="00AF470B">
        <w:rPr>
          <w:lang w:eastAsia="ru-RU"/>
        </w:rPr>
        <w:t>сентя</w:t>
      </w:r>
      <w:r w:rsidRPr="00AA4FFE">
        <w:rPr>
          <w:lang w:eastAsia="ru-RU"/>
        </w:rPr>
        <w:t xml:space="preserve">бря по </w:t>
      </w:r>
      <w:r w:rsidR="00AF470B">
        <w:rPr>
          <w:lang w:eastAsia="ru-RU"/>
        </w:rPr>
        <w:t>29</w:t>
      </w:r>
      <w:r w:rsidR="00776623">
        <w:rPr>
          <w:lang w:eastAsia="ru-RU"/>
        </w:rPr>
        <w:t xml:space="preserve"> октября  202</w:t>
      </w:r>
      <w:r w:rsidR="00AF470B">
        <w:rPr>
          <w:lang w:eastAsia="ru-RU"/>
        </w:rPr>
        <w:t>3</w:t>
      </w:r>
      <w:r w:rsidRPr="00AA4FFE">
        <w:rPr>
          <w:lang w:eastAsia="ru-RU"/>
        </w:rPr>
        <w:t xml:space="preserve"> года школьный этап  Всероссийской олимпиады школьников для учащихся  </w:t>
      </w:r>
      <w:r w:rsidR="00504E50">
        <w:rPr>
          <w:lang w:eastAsia="ru-RU"/>
        </w:rPr>
        <w:t>5</w:t>
      </w:r>
      <w:r w:rsidRPr="00AA4FFE">
        <w:rPr>
          <w:lang w:eastAsia="ru-RU"/>
        </w:rPr>
        <w:t>-11 классов по 2</w:t>
      </w:r>
      <w:r w:rsidR="00504E50">
        <w:rPr>
          <w:lang w:eastAsia="ru-RU"/>
        </w:rPr>
        <w:t>2</w:t>
      </w:r>
      <w:r w:rsidRPr="00AA4FFE">
        <w:rPr>
          <w:lang w:eastAsia="ru-RU"/>
        </w:rPr>
        <w:t xml:space="preserve"> общеобразовательным предметам, для учащихся 4 классов по русскому языку и математике.</w:t>
      </w:r>
      <w:r w:rsidR="00016EE9" w:rsidRPr="00016EE9">
        <w:t xml:space="preserve"> </w:t>
      </w:r>
      <w:r w:rsidR="00016EE9" w:rsidRPr="00016EE9">
        <w:rPr>
          <w:lang w:eastAsia="ru-RU"/>
        </w:rPr>
        <w:t>в соответствии с Порядком и методическими рекомендациями по организации и проведению школьного этапа олимпиады, разработанными центральными предметно-методическими комиссиями; по предметам «Математика», «Биология», «Химия», «Физика», «Астрономия», «Информатика» с использованием информационно-коммуникационных технологий на платформе «</w:t>
      </w:r>
      <w:proofErr w:type="spellStart"/>
      <w:r w:rsidR="00016EE9" w:rsidRPr="00016EE9">
        <w:rPr>
          <w:lang w:eastAsia="ru-RU"/>
        </w:rPr>
        <w:t>Сириус.Курсы</w:t>
      </w:r>
      <w:proofErr w:type="spellEnd"/>
      <w:r w:rsidR="00016EE9" w:rsidRPr="00016EE9">
        <w:rPr>
          <w:lang w:eastAsia="ru-RU"/>
        </w:rPr>
        <w:t>» Образовательного фонда «Талант и успех» в соответствии с требованиями к проведению школьного этапа олимпиады школьников 202</w:t>
      </w:r>
      <w:r w:rsidR="00504E50">
        <w:rPr>
          <w:lang w:eastAsia="ru-RU"/>
        </w:rPr>
        <w:t>3</w:t>
      </w:r>
      <w:r w:rsidR="00016EE9" w:rsidRPr="00016EE9">
        <w:rPr>
          <w:lang w:eastAsia="ru-RU"/>
        </w:rPr>
        <w:t>-202</w:t>
      </w:r>
      <w:r w:rsidR="00504E50">
        <w:rPr>
          <w:lang w:eastAsia="ru-RU"/>
        </w:rPr>
        <w:t>4</w:t>
      </w:r>
      <w:r w:rsidR="00016EE9" w:rsidRPr="00016EE9">
        <w:rPr>
          <w:lang w:eastAsia="ru-RU"/>
        </w:rPr>
        <w:t xml:space="preserve"> учебного года на технологической платформе «</w:t>
      </w:r>
      <w:proofErr w:type="spellStart"/>
      <w:r w:rsidR="00016EE9" w:rsidRPr="00016EE9">
        <w:rPr>
          <w:lang w:eastAsia="ru-RU"/>
        </w:rPr>
        <w:t>Сириус.Курсы</w:t>
      </w:r>
      <w:proofErr w:type="spellEnd"/>
      <w:r w:rsidR="00016EE9" w:rsidRPr="00016EE9">
        <w:rPr>
          <w:lang w:eastAsia="ru-RU"/>
        </w:rPr>
        <w:t>» и в сроки, установленные Образовательным фондом «Талант и успех».</w:t>
      </w:r>
    </w:p>
    <w:p w:rsidR="004C2B82" w:rsidRPr="00776623" w:rsidRDefault="004C2B82" w:rsidP="004C2B82">
      <w:pPr>
        <w:suppressAutoHyphens w:val="0"/>
        <w:spacing w:line="240" w:lineRule="auto"/>
        <w:jc w:val="both"/>
        <w:rPr>
          <w:lang w:eastAsia="ru-RU"/>
        </w:rPr>
      </w:pPr>
      <w:r w:rsidRPr="00776623">
        <w:rPr>
          <w:lang w:eastAsia="ru-RU"/>
        </w:rPr>
        <w:t>2. Утвердить:</w:t>
      </w:r>
    </w:p>
    <w:p w:rsidR="004C2B82" w:rsidRPr="00776623" w:rsidRDefault="004C2B82" w:rsidP="004C2B82">
      <w:pPr>
        <w:suppressAutoHyphens w:val="0"/>
        <w:spacing w:line="240" w:lineRule="auto"/>
        <w:jc w:val="both"/>
        <w:rPr>
          <w:lang w:eastAsia="ru-RU"/>
        </w:rPr>
      </w:pPr>
      <w:r w:rsidRPr="00776623">
        <w:rPr>
          <w:lang w:eastAsia="ru-RU"/>
        </w:rPr>
        <w:t>2.1.График проведения школьного этапа Всероссийской олимпиады школьников (Приложение 1).</w:t>
      </w:r>
    </w:p>
    <w:p w:rsidR="004C2B82" w:rsidRPr="00776623" w:rsidRDefault="004C2B82" w:rsidP="004C2B82">
      <w:pPr>
        <w:suppressAutoHyphens w:val="0"/>
        <w:spacing w:line="240" w:lineRule="auto"/>
        <w:jc w:val="both"/>
        <w:rPr>
          <w:lang w:eastAsia="ru-RU"/>
        </w:rPr>
      </w:pPr>
      <w:r w:rsidRPr="00776623">
        <w:rPr>
          <w:lang w:eastAsia="ru-RU"/>
        </w:rPr>
        <w:t>2.2.Протокол заседания жюри I (школьного) этапа Всероссийской олимпиады школьников (Приложение 2).</w:t>
      </w:r>
    </w:p>
    <w:p w:rsidR="004C2B82" w:rsidRPr="00776623" w:rsidRDefault="00A133C7" w:rsidP="004C2B82">
      <w:pPr>
        <w:suppressAutoHyphens w:val="0"/>
        <w:spacing w:line="240" w:lineRule="auto"/>
        <w:jc w:val="both"/>
        <w:rPr>
          <w:lang w:eastAsia="ru-RU"/>
        </w:rPr>
      </w:pPr>
      <w:r>
        <w:rPr>
          <w:lang w:eastAsia="ru-RU"/>
        </w:rPr>
        <w:t>2.</w:t>
      </w:r>
      <w:proofErr w:type="gramStart"/>
      <w:r>
        <w:rPr>
          <w:lang w:eastAsia="ru-RU"/>
        </w:rPr>
        <w:t>3</w:t>
      </w:r>
      <w:r w:rsidR="004C2B82" w:rsidRPr="00776623">
        <w:rPr>
          <w:lang w:eastAsia="ru-RU"/>
        </w:rPr>
        <w:t>.Задания</w:t>
      </w:r>
      <w:proofErr w:type="gramEnd"/>
      <w:r w:rsidR="004C2B82" w:rsidRPr="00776623">
        <w:rPr>
          <w:lang w:eastAsia="ru-RU"/>
        </w:rPr>
        <w:t xml:space="preserve"> для проведения школьного этапа Всероссийской олимпиады школьников для учащихся  7-11 классов, составленный предметно-методической комиссией  Ассоциации учителей-предметников Ядринского </w:t>
      </w:r>
      <w:r w:rsidR="00504E50">
        <w:rPr>
          <w:lang w:eastAsia="ru-RU"/>
        </w:rPr>
        <w:t>МО</w:t>
      </w:r>
      <w:r w:rsidR="004C2B82" w:rsidRPr="00776623">
        <w:rPr>
          <w:lang w:eastAsia="ru-RU"/>
        </w:rPr>
        <w:t xml:space="preserve"> </w:t>
      </w:r>
    </w:p>
    <w:p w:rsidR="00AA2935" w:rsidRDefault="004C2B82" w:rsidP="004C2B82">
      <w:pPr>
        <w:suppressAutoHyphens w:val="0"/>
        <w:spacing w:line="240" w:lineRule="auto"/>
        <w:jc w:val="both"/>
        <w:rPr>
          <w:lang w:eastAsia="ru-RU"/>
        </w:rPr>
      </w:pPr>
      <w:r w:rsidRPr="00776623">
        <w:rPr>
          <w:lang w:eastAsia="ru-RU"/>
        </w:rPr>
        <w:t>2.</w:t>
      </w:r>
      <w:r w:rsidR="00A133C7">
        <w:rPr>
          <w:lang w:eastAsia="ru-RU"/>
        </w:rPr>
        <w:t>4</w:t>
      </w:r>
      <w:r w:rsidRPr="00776623">
        <w:rPr>
          <w:lang w:eastAsia="ru-RU"/>
        </w:rPr>
        <w:t>.</w:t>
      </w:r>
      <w:r w:rsidR="00AA2935" w:rsidRPr="00AA2935">
        <w:t xml:space="preserve"> </w:t>
      </w:r>
      <w:r w:rsidR="00AA2935">
        <w:t xml:space="preserve">Состав оргкомитета школьного этапа всероссийской олимпиады школьников 2023-2024 учебного года (Приложение </w:t>
      </w:r>
      <w:r w:rsidR="00AA2935">
        <w:t>3</w:t>
      </w:r>
      <w:r w:rsidR="00AA2935">
        <w:t>);</w:t>
      </w:r>
    </w:p>
    <w:p w:rsidR="004C2B82" w:rsidRDefault="00AA2935" w:rsidP="004C2B82">
      <w:pPr>
        <w:suppressAutoHyphens w:val="0"/>
        <w:spacing w:line="240" w:lineRule="auto"/>
        <w:jc w:val="both"/>
        <w:rPr>
          <w:lang w:eastAsia="ru-RU"/>
        </w:rPr>
      </w:pPr>
      <w:r>
        <w:rPr>
          <w:lang w:eastAsia="ru-RU"/>
        </w:rPr>
        <w:t>2.</w:t>
      </w:r>
      <w:proofErr w:type="gramStart"/>
      <w:r>
        <w:rPr>
          <w:lang w:eastAsia="ru-RU"/>
        </w:rPr>
        <w:t>5.</w:t>
      </w:r>
      <w:r w:rsidR="004C2B82" w:rsidRPr="00776623">
        <w:rPr>
          <w:lang w:eastAsia="ru-RU"/>
        </w:rPr>
        <w:t>Состав</w:t>
      </w:r>
      <w:proofErr w:type="gramEnd"/>
      <w:r w:rsidR="004C2B82" w:rsidRPr="00776623">
        <w:rPr>
          <w:lang w:eastAsia="ru-RU"/>
        </w:rPr>
        <w:t xml:space="preserve"> предметно-методических  комиссий школьного этапа всероссийской олимпиады школьников  (Приложение </w:t>
      </w:r>
      <w:r>
        <w:rPr>
          <w:lang w:eastAsia="ru-RU"/>
        </w:rPr>
        <w:t>4</w:t>
      </w:r>
      <w:r w:rsidR="004C2B82" w:rsidRPr="00776623">
        <w:rPr>
          <w:lang w:eastAsia="ru-RU"/>
        </w:rPr>
        <w:t>).</w:t>
      </w:r>
    </w:p>
    <w:p w:rsidR="00264A5D" w:rsidRPr="00776623" w:rsidRDefault="00264A5D" w:rsidP="004C2B82">
      <w:pPr>
        <w:suppressAutoHyphens w:val="0"/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2.6. </w:t>
      </w:r>
      <w:r>
        <w:t xml:space="preserve">Состав школьной апелляционной комиссии (приложение </w:t>
      </w:r>
      <w:r>
        <w:t>5</w:t>
      </w:r>
      <w:r>
        <w:t>)</w:t>
      </w:r>
    </w:p>
    <w:p w:rsidR="00504E50" w:rsidRPr="00AA4FFE" w:rsidRDefault="004C2B82" w:rsidP="00504E50">
      <w:pPr>
        <w:suppressAutoHyphens w:val="0"/>
        <w:spacing w:line="240" w:lineRule="auto"/>
        <w:ind w:right="-377"/>
        <w:jc w:val="both"/>
        <w:rPr>
          <w:sz w:val="26"/>
          <w:szCs w:val="26"/>
          <w:lang w:eastAsia="ru-RU"/>
        </w:rPr>
      </w:pPr>
      <w:r w:rsidRPr="00776623">
        <w:rPr>
          <w:lang w:eastAsia="ru-RU"/>
        </w:rPr>
        <w:lastRenderedPageBreak/>
        <w:t xml:space="preserve">3. </w:t>
      </w:r>
      <w:r w:rsidR="00AA4FFE" w:rsidRPr="00776623">
        <w:rPr>
          <w:lang w:eastAsia="ru-RU"/>
        </w:rPr>
        <w:t xml:space="preserve">Зам. директора по УВР Сергеевой В.Ю. обеспечить проведение школьного этапа олимпиад согласно Порядка проведения Всероссийской </w:t>
      </w:r>
      <w:proofErr w:type="gramStart"/>
      <w:r w:rsidR="00AA4FFE" w:rsidRPr="00776623">
        <w:rPr>
          <w:lang w:eastAsia="ru-RU"/>
        </w:rPr>
        <w:t>олимпиады  школьников</w:t>
      </w:r>
      <w:proofErr w:type="gramEnd"/>
      <w:r w:rsidR="00AA4FFE" w:rsidRPr="00776623">
        <w:rPr>
          <w:lang w:eastAsia="ru-RU"/>
        </w:rPr>
        <w:t xml:space="preserve">, утвержденным </w:t>
      </w:r>
      <w:r w:rsidR="00504E50" w:rsidRPr="00776623">
        <w:rPr>
          <w:lang w:eastAsia="ru-RU"/>
        </w:rPr>
        <w:t>приказом</w:t>
      </w:r>
      <w:r w:rsidR="00504E50" w:rsidRPr="00E9680A">
        <w:rPr>
          <w:color w:val="000000"/>
        </w:rPr>
        <w:t xml:space="preserve"> </w:t>
      </w:r>
      <w:proofErr w:type="spellStart"/>
      <w:r w:rsidR="00504E50" w:rsidRPr="00E9680A">
        <w:rPr>
          <w:color w:val="000000"/>
        </w:rPr>
        <w:t>Минпросвещения</w:t>
      </w:r>
      <w:proofErr w:type="spellEnd"/>
      <w:r w:rsidR="00504E50" w:rsidRPr="00E9680A">
        <w:rPr>
          <w:color w:val="000000"/>
        </w:rPr>
        <w:t xml:space="preserve"> от 27.11.2020 № 678 «Об утверждении Порядка проведения всероссийской олимпиады школьников»</w:t>
      </w:r>
    </w:p>
    <w:p w:rsidR="00AA4FFE" w:rsidRPr="00776623" w:rsidRDefault="00AA4FFE" w:rsidP="00AA4FFE">
      <w:pPr>
        <w:suppressAutoHyphens w:val="0"/>
        <w:spacing w:line="240" w:lineRule="auto"/>
        <w:jc w:val="both"/>
        <w:rPr>
          <w:lang w:eastAsia="ru-RU"/>
        </w:rPr>
      </w:pPr>
    </w:p>
    <w:p w:rsidR="00AA4FFE" w:rsidRPr="00776623" w:rsidRDefault="004C2B82" w:rsidP="00AA4FFE">
      <w:pPr>
        <w:suppressAutoHyphens w:val="0"/>
        <w:spacing w:line="240" w:lineRule="auto"/>
        <w:ind w:right="50"/>
        <w:jc w:val="both"/>
        <w:rPr>
          <w:lang w:eastAsia="ru-RU"/>
        </w:rPr>
      </w:pPr>
      <w:r w:rsidRPr="00776623">
        <w:rPr>
          <w:lang w:eastAsia="ru-RU"/>
        </w:rPr>
        <w:t>4.</w:t>
      </w:r>
      <w:r w:rsidR="00367CB9">
        <w:rPr>
          <w:lang w:eastAsia="ru-RU"/>
        </w:rPr>
        <w:t>Софронову Р.Г.</w:t>
      </w:r>
      <w:r w:rsidR="00367CB9" w:rsidRPr="00367CB9">
        <w:t xml:space="preserve"> </w:t>
      </w:r>
      <w:r w:rsidR="00367CB9">
        <w:t>ответственн</w:t>
      </w:r>
      <w:r w:rsidR="00367CB9">
        <w:t>ому</w:t>
      </w:r>
      <w:r w:rsidR="00367CB9">
        <w:t xml:space="preserve"> за техн</w:t>
      </w:r>
      <w:r w:rsidR="00367CB9">
        <w:t xml:space="preserve">ическое сопровождение </w:t>
      </w:r>
      <w:proofErr w:type="spellStart"/>
      <w:proofErr w:type="gramStart"/>
      <w:r w:rsidR="00367CB9">
        <w:t>олимпиады,с</w:t>
      </w:r>
      <w:r w:rsidR="00504E50">
        <w:rPr>
          <w:lang w:eastAsia="ru-RU"/>
        </w:rPr>
        <w:t>оздать</w:t>
      </w:r>
      <w:proofErr w:type="spellEnd"/>
      <w:proofErr w:type="gramEnd"/>
      <w:r w:rsidR="00504E50">
        <w:rPr>
          <w:lang w:eastAsia="ru-RU"/>
        </w:rPr>
        <w:t xml:space="preserve"> баннер «Олимпиада -2023</w:t>
      </w:r>
      <w:r w:rsidR="00AA4FFE" w:rsidRPr="00776623">
        <w:rPr>
          <w:lang w:eastAsia="ru-RU"/>
        </w:rPr>
        <w:t>/20</w:t>
      </w:r>
      <w:r w:rsidR="00504E50">
        <w:rPr>
          <w:lang w:eastAsia="ru-RU"/>
        </w:rPr>
        <w:t>24</w:t>
      </w:r>
      <w:r w:rsidR="00AA4FFE" w:rsidRPr="00776623">
        <w:rPr>
          <w:lang w:eastAsia="ru-RU"/>
        </w:rPr>
        <w:t xml:space="preserve"> на сайте школы;</w:t>
      </w:r>
    </w:p>
    <w:p w:rsidR="00776623" w:rsidRDefault="004C2B82" w:rsidP="004C2B82">
      <w:pPr>
        <w:suppressAutoHyphens w:val="0"/>
        <w:spacing w:line="240" w:lineRule="auto"/>
        <w:jc w:val="both"/>
        <w:rPr>
          <w:lang w:eastAsia="ru-RU"/>
        </w:rPr>
      </w:pPr>
      <w:r w:rsidRPr="00776623">
        <w:rPr>
          <w:lang w:eastAsia="ru-RU"/>
        </w:rPr>
        <w:t xml:space="preserve">5.Предоставить протоколы заседания жюри школьного этапа Всероссийской олимпиады школьников по каждому общеобразовательному </w:t>
      </w:r>
      <w:proofErr w:type="gramStart"/>
      <w:r w:rsidRPr="00776623">
        <w:rPr>
          <w:lang w:eastAsia="ru-RU"/>
        </w:rPr>
        <w:t>предмету  в</w:t>
      </w:r>
      <w:proofErr w:type="gramEnd"/>
      <w:r w:rsidRPr="00776623">
        <w:rPr>
          <w:lang w:eastAsia="ru-RU"/>
        </w:rPr>
        <w:t xml:space="preserve"> Центр мониторинга</w:t>
      </w:r>
      <w:r w:rsidR="00776623">
        <w:rPr>
          <w:lang w:eastAsia="ru-RU"/>
        </w:rPr>
        <w:t xml:space="preserve">  до 01 ноября 202</w:t>
      </w:r>
      <w:r w:rsidR="00504E50">
        <w:rPr>
          <w:lang w:eastAsia="ru-RU"/>
        </w:rPr>
        <w:t>3</w:t>
      </w:r>
      <w:r w:rsidR="00776623">
        <w:rPr>
          <w:lang w:eastAsia="ru-RU"/>
        </w:rPr>
        <w:t xml:space="preserve">г. </w:t>
      </w:r>
    </w:p>
    <w:p w:rsidR="004E1A5E" w:rsidRDefault="004E1A5E" w:rsidP="004C2B82">
      <w:pPr>
        <w:suppressAutoHyphens w:val="0"/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6. </w:t>
      </w:r>
      <w:r>
        <w:t xml:space="preserve">Назначить </w:t>
      </w:r>
      <w:r>
        <w:t>Григорьеву Л.А.</w:t>
      </w:r>
      <w:r>
        <w:t xml:space="preserve"> общественным наблюдателем на школьном этапе Всероссийской олимпиады школьников.</w:t>
      </w:r>
    </w:p>
    <w:p w:rsidR="004C2B82" w:rsidRPr="00776623" w:rsidRDefault="00111B56" w:rsidP="004C2B82">
      <w:pPr>
        <w:suppressAutoHyphens w:val="0"/>
        <w:spacing w:line="240" w:lineRule="auto"/>
        <w:jc w:val="both"/>
        <w:rPr>
          <w:lang w:eastAsia="ru-RU"/>
        </w:rPr>
      </w:pPr>
      <w:r>
        <w:rPr>
          <w:lang w:eastAsia="ru-RU"/>
        </w:rPr>
        <w:t>7</w:t>
      </w:r>
      <w:r w:rsidR="004C2B82" w:rsidRPr="00776623">
        <w:rPr>
          <w:lang w:eastAsia="ru-RU"/>
        </w:rPr>
        <w:t xml:space="preserve">.Своевременно размещать информацию о проведении школьного этапа на школьном сайте. </w:t>
      </w:r>
    </w:p>
    <w:p w:rsidR="00AA4FFE" w:rsidRPr="00776623" w:rsidRDefault="00111B56" w:rsidP="00AA4FFE">
      <w:pPr>
        <w:suppressAutoHyphens w:val="0"/>
        <w:spacing w:line="240" w:lineRule="auto"/>
        <w:jc w:val="both"/>
        <w:rPr>
          <w:lang w:eastAsia="ru-RU"/>
        </w:rPr>
      </w:pPr>
      <w:r>
        <w:rPr>
          <w:lang w:eastAsia="ru-RU"/>
        </w:rPr>
        <w:t>8</w:t>
      </w:r>
      <w:r w:rsidR="004C2B82" w:rsidRPr="00776623">
        <w:rPr>
          <w:lang w:eastAsia="ru-RU"/>
        </w:rPr>
        <w:t>.</w:t>
      </w:r>
      <w:r w:rsidR="00AA4FFE" w:rsidRPr="00776623">
        <w:rPr>
          <w:lang w:eastAsia="ru-RU"/>
        </w:rPr>
        <w:t>Организационно-методическое руководство подготовкой и проведением олимпиад возложить на зам. директора по УВР Сергеевой В.Ю.</w:t>
      </w:r>
    </w:p>
    <w:p w:rsidR="00AA4FFE" w:rsidRPr="00776623" w:rsidRDefault="00111B56" w:rsidP="00AA4FFE">
      <w:pPr>
        <w:suppressAutoHyphens w:val="0"/>
        <w:spacing w:line="240" w:lineRule="auto"/>
        <w:jc w:val="both"/>
        <w:rPr>
          <w:lang w:eastAsia="ru-RU"/>
        </w:rPr>
      </w:pPr>
      <w:r>
        <w:rPr>
          <w:lang w:eastAsia="ru-RU"/>
        </w:rPr>
        <w:t>9</w:t>
      </w:r>
      <w:r w:rsidR="004C2B82" w:rsidRPr="00776623">
        <w:rPr>
          <w:lang w:eastAsia="ru-RU"/>
        </w:rPr>
        <w:t>.</w:t>
      </w:r>
      <w:r w:rsidR="00AA4FFE" w:rsidRPr="00776623">
        <w:rPr>
          <w:lang w:eastAsia="ru-RU"/>
        </w:rPr>
        <w:t>Контроль исполнения приказа оставляю за собой.</w:t>
      </w:r>
    </w:p>
    <w:p w:rsidR="00AA4FFE" w:rsidRPr="00776623" w:rsidRDefault="00AA4FFE" w:rsidP="00AA4FFE">
      <w:pPr>
        <w:suppressAutoHyphens w:val="0"/>
        <w:spacing w:line="240" w:lineRule="auto"/>
        <w:jc w:val="both"/>
        <w:rPr>
          <w:lang w:eastAsia="ru-RU"/>
        </w:rPr>
      </w:pPr>
    </w:p>
    <w:p w:rsidR="00AA4FFE" w:rsidRPr="00776623" w:rsidRDefault="00AA4FFE" w:rsidP="00AA4FFE">
      <w:pPr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</w:p>
    <w:p w:rsidR="00AA4FFE" w:rsidRPr="00776623" w:rsidRDefault="00AA4FFE" w:rsidP="00AA4FFE">
      <w:pPr>
        <w:suppressAutoHyphens w:val="0"/>
        <w:spacing w:line="240" w:lineRule="auto"/>
        <w:jc w:val="both"/>
        <w:rPr>
          <w:lang w:eastAsia="ru-RU"/>
        </w:rPr>
      </w:pPr>
      <w:r w:rsidRPr="00776623">
        <w:rPr>
          <w:lang w:eastAsia="ru-RU"/>
        </w:rPr>
        <w:t xml:space="preserve">Директор школы </w:t>
      </w:r>
      <w:r w:rsidRPr="00776623">
        <w:rPr>
          <w:lang w:eastAsia="ru-RU"/>
        </w:rPr>
        <w:tab/>
      </w:r>
      <w:r w:rsidRPr="00776623">
        <w:rPr>
          <w:lang w:eastAsia="ru-RU"/>
        </w:rPr>
        <w:tab/>
      </w:r>
      <w:r w:rsidRPr="00776623">
        <w:rPr>
          <w:lang w:eastAsia="ru-RU"/>
        </w:rPr>
        <w:tab/>
      </w:r>
      <w:r w:rsidRPr="00776623">
        <w:rPr>
          <w:lang w:eastAsia="ru-RU"/>
        </w:rPr>
        <w:tab/>
      </w:r>
      <w:r w:rsidRPr="00776623">
        <w:rPr>
          <w:lang w:eastAsia="ru-RU"/>
        </w:rPr>
        <w:tab/>
      </w:r>
      <w:r w:rsidRPr="00776623">
        <w:rPr>
          <w:lang w:eastAsia="ru-RU"/>
        </w:rPr>
        <w:tab/>
      </w:r>
      <w:r w:rsidRPr="00776623">
        <w:rPr>
          <w:lang w:eastAsia="ru-RU"/>
        </w:rPr>
        <w:tab/>
      </w:r>
      <w:r w:rsidRPr="00776623">
        <w:rPr>
          <w:lang w:eastAsia="ru-RU"/>
        </w:rPr>
        <w:tab/>
      </w:r>
      <w:r w:rsidR="007E36C0">
        <w:rPr>
          <w:lang w:eastAsia="ru-RU"/>
        </w:rPr>
        <w:t>А.М. Иванов</w:t>
      </w:r>
    </w:p>
    <w:p w:rsidR="00AA4FFE" w:rsidRPr="00776623" w:rsidRDefault="00AA4FFE" w:rsidP="00AA4FFE">
      <w:pPr>
        <w:suppressAutoHyphens w:val="0"/>
        <w:spacing w:line="240" w:lineRule="auto"/>
        <w:rPr>
          <w:lang w:eastAsia="ru-RU"/>
        </w:rPr>
      </w:pPr>
    </w:p>
    <w:p w:rsidR="00A37B6B" w:rsidRDefault="00AA4FFE" w:rsidP="00AA4FFE">
      <w:pPr>
        <w:suppressAutoHyphens w:val="0"/>
        <w:spacing w:line="240" w:lineRule="auto"/>
        <w:rPr>
          <w:lang w:eastAsia="ru-RU"/>
        </w:rPr>
      </w:pPr>
      <w:r w:rsidRPr="00776623">
        <w:rPr>
          <w:lang w:eastAsia="ru-RU"/>
        </w:rPr>
        <w:t>С приказом ознакомлены:</w:t>
      </w:r>
    </w:p>
    <w:p w:rsidR="006A4D1F" w:rsidRDefault="006A4D1F" w:rsidP="00AA4FFE">
      <w:pPr>
        <w:suppressAutoHyphens w:val="0"/>
        <w:spacing w:line="240" w:lineRule="auto"/>
        <w:rPr>
          <w:lang w:eastAsia="ru-RU"/>
        </w:rPr>
      </w:pPr>
    </w:p>
    <w:p w:rsidR="00A37B6B" w:rsidRDefault="00A37B6B" w:rsidP="00AA4FFE">
      <w:pPr>
        <w:suppressAutoHyphens w:val="0"/>
        <w:spacing w:line="240" w:lineRule="auto"/>
        <w:rPr>
          <w:lang w:eastAsia="ru-RU"/>
        </w:rPr>
      </w:pPr>
    </w:p>
    <w:p w:rsidR="004C2B82" w:rsidRPr="00A37B6B" w:rsidRDefault="004C2B82" w:rsidP="004C2B82">
      <w:pPr>
        <w:pStyle w:val="af0"/>
        <w:jc w:val="right"/>
        <w:rPr>
          <w:sz w:val="20"/>
          <w:szCs w:val="20"/>
          <w:lang w:eastAsia="ru-RU"/>
        </w:rPr>
      </w:pPr>
      <w:r w:rsidRPr="00A37B6B">
        <w:rPr>
          <w:sz w:val="20"/>
          <w:szCs w:val="20"/>
          <w:lang w:eastAsia="ru-RU"/>
        </w:rPr>
        <w:t xml:space="preserve">Приложение № 1 </w:t>
      </w:r>
    </w:p>
    <w:p w:rsidR="004C2B82" w:rsidRDefault="006A4D1F" w:rsidP="00A37B6B">
      <w:pPr>
        <w:pStyle w:val="af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к приказу №106</w:t>
      </w:r>
      <w:r w:rsidR="004C2B82" w:rsidRPr="00A37B6B">
        <w:rPr>
          <w:sz w:val="20"/>
          <w:szCs w:val="20"/>
          <w:lang w:eastAsia="ru-RU"/>
        </w:rPr>
        <w:t xml:space="preserve"> от </w:t>
      </w:r>
      <w:r>
        <w:rPr>
          <w:sz w:val="20"/>
          <w:szCs w:val="20"/>
          <w:lang w:eastAsia="ru-RU"/>
        </w:rPr>
        <w:t>0</w:t>
      </w:r>
      <w:r w:rsidR="004C2B82" w:rsidRPr="00A37B6B">
        <w:rPr>
          <w:sz w:val="20"/>
          <w:szCs w:val="20"/>
          <w:lang w:eastAsia="ru-RU"/>
        </w:rPr>
        <w:t>5.09.20</w:t>
      </w:r>
      <w:r>
        <w:rPr>
          <w:sz w:val="20"/>
          <w:szCs w:val="20"/>
          <w:lang w:eastAsia="ru-RU"/>
        </w:rPr>
        <w:t>23</w:t>
      </w:r>
    </w:p>
    <w:p w:rsidR="006A4D1F" w:rsidRDefault="006A4D1F" w:rsidP="006A4D1F">
      <w:pPr>
        <w:jc w:val="center"/>
        <w:rPr>
          <w:b/>
        </w:rPr>
      </w:pPr>
      <w:r>
        <w:rPr>
          <w:b/>
        </w:rPr>
        <w:t xml:space="preserve">График проведения школьного этапа </w:t>
      </w:r>
    </w:p>
    <w:p w:rsidR="006A4D1F" w:rsidRDefault="006A4D1F" w:rsidP="006A4D1F">
      <w:pPr>
        <w:jc w:val="center"/>
        <w:rPr>
          <w:b/>
        </w:rPr>
      </w:pPr>
      <w:r>
        <w:rPr>
          <w:b/>
        </w:rPr>
        <w:t>Всероссийской олимпиады школьников</w:t>
      </w:r>
    </w:p>
    <w:p w:rsidR="006A4D1F" w:rsidRDefault="006A4D1F" w:rsidP="006A4D1F">
      <w:pPr>
        <w:jc w:val="center"/>
        <w:rPr>
          <w:b/>
        </w:rPr>
      </w:pPr>
      <w:r>
        <w:rPr>
          <w:b/>
        </w:rPr>
        <w:t>в 2023 - 2024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61"/>
        <w:gridCol w:w="858"/>
        <w:gridCol w:w="2281"/>
        <w:gridCol w:w="1617"/>
      </w:tblGrid>
      <w:tr w:rsidR="006A4D1F" w:rsidTr="00944B29">
        <w:trPr>
          <w:trHeight w:val="8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944B29">
            <w:pPr>
              <w:jc w:val="center"/>
              <w:rPr>
                <w:b/>
              </w:rPr>
            </w:pPr>
            <w:r w:rsidRPr="00875051">
              <w:rPr>
                <w:b/>
              </w:rPr>
              <w:t>№ п/п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944B29">
            <w:pPr>
              <w:jc w:val="center"/>
              <w:rPr>
                <w:b/>
              </w:rPr>
            </w:pPr>
            <w:r w:rsidRPr="00875051">
              <w:rPr>
                <w:b/>
              </w:rPr>
              <w:t>Наименование общеобразовательного предмета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944B29">
            <w:pPr>
              <w:jc w:val="center"/>
              <w:rPr>
                <w:b/>
              </w:rPr>
            </w:pPr>
            <w:r w:rsidRPr="00875051">
              <w:rPr>
                <w:b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944B29">
            <w:pPr>
              <w:jc w:val="center"/>
              <w:rPr>
                <w:b/>
              </w:rPr>
            </w:pPr>
            <w:r w:rsidRPr="00875051">
              <w:rPr>
                <w:b/>
              </w:rPr>
              <w:t xml:space="preserve">Дата проведения </w:t>
            </w:r>
            <w:r>
              <w:rPr>
                <w:b/>
              </w:rPr>
              <w:t>школьного</w:t>
            </w:r>
            <w:r w:rsidRPr="00875051">
              <w:rPr>
                <w:b/>
              </w:rPr>
              <w:t xml:space="preserve"> этапа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Default="006A4D1F" w:rsidP="00944B29">
            <w:pPr>
              <w:jc w:val="center"/>
              <w:rPr>
                <w:b/>
              </w:rPr>
            </w:pPr>
          </w:p>
          <w:p w:rsidR="006A4D1F" w:rsidRPr="00875051" w:rsidRDefault="006A4D1F" w:rsidP="00944B29">
            <w:pPr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</w:tr>
      <w:tr w:rsidR="006A4D1F" w:rsidTr="00944B29">
        <w:trPr>
          <w:trHeight w:val="4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6A4D1F">
            <w:pPr>
              <w:numPr>
                <w:ilvl w:val="0"/>
                <w:numId w:val="5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090C86" w:rsidRDefault="006A4D1F" w:rsidP="00944B29">
            <w:pPr>
              <w:rPr>
                <w:b/>
              </w:rPr>
            </w:pPr>
            <w:r w:rsidRPr="00090C86">
              <w:rPr>
                <w:b/>
              </w:rPr>
              <w:t xml:space="preserve">Физика </w:t>
            </w:r>
            <w:r>
              <w:rPr>
                <w:b/>
              </w:rPr>
              <w:t>(на платформе Сириус)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090C86" w:rsidRDefault="006A4D1F" w:rsidP="00944B29">
            <w:pPr>
              <w:jc w:val="center"/>
              <w:rPr>
                <w:b/>
              </w:rPr>
            </w:pPr>
            <w:r w:rsidRPr="00090C86">
              <w:rPr>
                <w:b/>
              </w:rPr>
              <w:t>7- 11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Pr="00090C86" w:rsidRDefault="006A4D1F" w:rsidP="00944B2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090C86">
              <w:rPr>
                <w:b/>
              </w:rPr>
              <w:t xml:space="preserve">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Pr="00090C86" w:rsidRDefault="006A4D1F" w:rsidP="00944B29">
            <w:pPr>
              <w:jc w:val="center"/>
              <w:rPr>
                <w:b/>
              </w:rPr>
            </w:pPr>
            <w:r w:rsidRPr="00090C86">
              <w:rPr>
                <w:b/>
              </w:rPr>
              <w:t>среда</w:t>
            </w:r>
          </w:p>
        </w:tc>
      </w:tr>
      <w:tr w:rsidR="006A4D1F" w:rsidTr="00944B29">
        <w:trPr>
          <w:trHeight w:val="4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6A4D1F">
            <w:pPr>
              <w:numPr>
                <w:ilvl w:val="0"/>
                <w:numId w:val="5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944B29">
            <w:r w:rsidRPr="00875051"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944B29">
            <w:pPr>
              <w:jc w:val="center"/>
            </w:pPr>
            <w:r>
              <w:t>5</w:t>
            </w:r>
            <w:r w:rsidRPr="00875051">
              <w:t>- 11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Pr="00C54E18" w:rsidRDefault="006A4D1F" w:rsidP="00944B29">
            <w:pPr>
              <w:jc w:val="center"/>
            </w:pPr>
            <w:r>
              <w:t>28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Pr="009461A1" w:rsidRDefault="006A4D1F" w:rsidP="00944B29">
            <w:pPr>
              <w:jc w:val="center"/>
            </w:pPr>
            <w:r>
              <w:t>четверг</w:t>
            </w:r>
          </w:p>
        </w:tc>
      </w:tr>
      <w:tr w:rsidR="006A4D1F" w:rsidTr="00944B29">
        <w:trPr>
          <w:trHeight w:val="4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6A4D1F">
            <w:pPr>
              <w:numPr>
                <w:ilvl w:val="0"/>
                <w:numId w:val="5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944B29">
            <w:r>
              <w:t xml:space="preserve">МХК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944B29">
            <w:pPr>
              <w:jc w:val="center"/>
            </w:pPr>
            <w:r>
              <w:t>9-11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Default="006A4D1F" w:rsidP="00944B29">
            <w:r>
              <w:t xml:space="preserve">           29 </w:t>
            </w:r>
            <w:r w:rsidRPr="003556AF">
              <w:t>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Pr="009461A1" w:rsidRDefault="006A4D1F" w:rsidP="00944B29">
            <w:pPr>
              <w:jc w:val="center"/>
            </w:pPr>
            <w:r>
              <w:t>пятница</w:t>
            </w:r>
          </w:p>
        </w:tc>
      </w:tr>
      <w:tr w:rsidR="006A4D1F" w:rsidTr="00944B29">
        <w:trPr>
          <w:trHeight w:val="4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6A4D1F">
            <w:pPr>
              <w:numPr>
                <w:ilvl w:val="0"/>
                <w:numId w:val="5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944B29">
            <w:r w:rsidRPr="00875051">
              <w:t>Экология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944B29">
            <w:pPr>
              <w:jc w:val="center"/>
            </w:pPr>
            <w:r>
              <w:t>7</w:t>
            </w:r>
            <w:r w:rsidRPr="00875051">
              <w:t xml:space="preserve"> - 11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Default="006A4D1F" w:rsidP="00944B29">
            <w:pPr>
              <w:jc w:val="center"/>
            </w:pPr>
            <w:r>
              <w:t xml:space="preserve">2 </w:t>
            </w:r>
            <w:r w:rsidRPr="003556AF">
              <w:t>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Pr="009461A1" w:rsidRDefault="006A4D1F" w:rsidP="00944B29">
            <w:pPr>
              <w:jc w:val="center"/>
            </w:pPr>
            <w:r>
              <w:t>понедельник</w:t>
            </w:r>
          </w:p>
        </w:tc>
      </w:tr>
      <w:tr w:rsidR="006A4D1F" w:rsidTr="00944B29">
        <w:trPr>
          <w:trHeight w:val="4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6A4D1F">
            <w:pPr>
              <w:numPr>
                <w:ilvl w:val="0"/>
                <w:numId w:val="5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090C86" w:rsidRDefault="006A4D1F" w:rsidP="00944B29">
            <w:pPr>
              <w:rPr>
                <w:b/>
              </w:rPr>
            </w:pPr>
            <w:r>
              <w:rPr>
                <w:b/>
              </w:rPr>
              <w:t>Химия (на платформе Сириус)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090C86" w:rsidRDefault="006A4D1F" w:rsidP="00944B29">
            <w:pPr>
              <w:jc w:val="center"/>
              <w:rPr>
                <w:b/>
              </w:rPr>
            </w:pPr>
            <w:r w:rsidRPr="00090C86">
              <w:rPr>
                <w:b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Pr="00090C86" w:rsidRDefault="006A4D1F" w:rsidP="00944B29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090C86">
              <w:rPr>
                <w:b/>
              </w:rPr>
              <w:t>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Pr="00090C86" w:rsidRDefault="006A4D1F" w:rsidP="00944B29">
            <w:pPr>
              <w:jc w:val="center"/>
              <w:rPr>
                <w:b/>
              </w:rPr>
            </w:pPr>
            <w:r w:rsidRPr="00090C86">
              <w:rPr>
                <w:b/>
              </w:rPr>
              <w:t>среда</w:t>
            </w:r>
          </w:p>
        </w:tc>
      </w:tr>
      <w:tr w:rsidR="006A4D1F" w:rsidTr="00944B29">
        <w:trPr>
          <w:trHeight w:val="4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6A4D1F">
            <w:pPr>
              <w:numPr>
                <w:ilvl w:val="0"/>
                <w:numId w:val="5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944B29">
            <w:r>
              <w:t>Физическая культура</w:t>
            </w:r>
            <w:r w:rsidRPr="0087505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944B29">
            <w:pPr>
              <w:jc w:val="center"/>
            </w:pPr>
            <w:r w:rsidRPr="00875051">
              <w:t>5 - 11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Default="006A4D1F" w:rsidP="00944B29">
            <w:pPr>
              <w:jc w:val="center"/>
            </w:pPr>
            <w:r>
              <w:t xml:space="preserve">5 </w:t>
            </w:r>
            <w:r w:rsidRPr="003556AF">
              <w:t>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Default="006A4D1F" w:rsidP="00944B29">
            <w:pPr>
              <w:jc w:val="center"/>
            </w:pPr>
            <w:r>
              <w:t>четверг</w:t>
            </w:r>
          </w:p>
        </w:tc>
      </w:tr>
      <w:tr w:rsidR="006A4D1F" w:rsidTr="00944B29">
        <w:trPr>
          <w:trHeight w:val="4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6A4D1F">
            <w:pPr>
              <w:numPr>
                <w:ilvl w:val="0"/>
                <w:numId w:val="5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AA363D" w:rsidRDefault="006A4D1F" w:rsidP="00944B29">
            <w:pPr>
              <w:rPr>
                <w:b/>
              </w:rPr>
            </w:pPr>
            <w:r w:rsidRPr="00AA363D">
              <w:rPr>
                <w:b/>
              </w:rPr>
              <w:t>Астрономия</w:t>
            </w:r>
            <w:r>
              <w:rPr>
                <w:b/>
              </w:rPr>
              <w:t xml:space="preserve"> </w:t>
            </w:r>
            <w:r w:rsidRPr="00AA363D">
              <w:rPr>
                <w:b/>
              </w:rPr>
              <w:t xml:space="preserve"> </w:t>
            </w:r>
            <w:r>
              <w:rPr>
                <w:b/>
              </w:rPr>
              <w:t>(на платформе Сириус)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AA363D" w:rsidRDefault="006A4D1F" w:rsidP="00944B29">
            <w:pPr>
              <w:jc w:val="center"/>
              <w:rPr>
                <w:b/>
              </w:rPr>
            </w:pPr>
            <w:r w:rsidRPr="00AA363D">
              <w:rPr>
                <w:b/>
              </w:rPr>
              <w:t>9-11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Pr="00AA363D" w:rsidRDefault="006A4D1F" w:rsidP="00944B29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Pr="00AA363D">
              <w:rPr>
                <w:b/>
              </w:rPr>
              <w:t>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Pr="00AA363D" w:rsidRDefault="006A4D1F" w:rsidP="00944B29">
            <w:pPr>
              <w:jc w:val="center"/>
              <w:rPr>
                <w:b/>
              </w:rPr>
            </w:pPr>
            <w:r w:rsidRPr="00AA363D">
              <w:rPr>
                <w:b/>
              </w:rPr>
              <w:t>пятница</w:t>
            </w:r>
          </w:p>
        </w:tc>
      </w:tr>
      <w:tr w:rsidR="006A4D1F" w:rsidTr="00944B29">
        <w:trPr>
          <w:trHeight w:val="4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6A4D1F">
            <w:pPr>
              <w:numPr>
                <w:ilvl w:val="0"/>
                <w:numId w:val="5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944B29">
            <w:r>
              <w:t>Т</w:t>
            </w:r>
            <w:r w:rsidRPr="00875051">
              <w:t>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944B29">
            <w:pPr>
              <w:jc w:val="center"/>
            </w:pPr>
            <w:r w:rsidRPr="00875051">
              <w:t>5 - 11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Default="006A4D1F" w:rsidP="00944B29">
            <w:pPr>
              <w:jc w:val="center"/>
            </w:pPr>
            <w:r>
              <w:t xml:space="preserve">6 </w:t>
            </w:r>
            <w:r w:rsidRPr="003556AF">
              <w:t>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Pr="009461A1" w:rsidRDefault="006A4D1F" w:rsidP="00944B29">
            <w:pPr>
              <w:jc w:val="center"/>
            </w:pPr>
            <w:r>
              <w:t>пятница</w:t>
            </w:r>
          </w:p>
        </w:tc>
      </w:tr>
      <w:tr w:rsidR="006A4D1F" w:rsidTr="00944B29">
        <w:trPr>
          <w:trHeight w:val="4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6A4D1F">
            <w:pPr>
              <w:numPr>
                <w:ilvl w:val="0"/>
                <w:numId w:val="5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Default="006A4D1F" w:rsidP="00944B29">
            <w:r w:rsidRPr="00875051">
              <w:t>Английский язык</w:t>
            </w:r>
            <w: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Default="006A4D1F" w:rsidP="00944B29">
            <w:pPr>
              <w:jc w:val="center"/>
            </w:pPr>
            <w:r w:rsidRPr="00875051">
              <w:t>5 - 11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Default="006A4D1F" w:rsidP="00944B29">
            <w:pPr>
              <w:jc w:val="center"/>
            </w:pPr>
            <w:r>
              <w:t>9</w:t>
            </w:r>
            <w:r w:rsidRPr="003556AF"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Default="006A4D1F" w:rsidP="00944B29">
            <w:pPr>
              <w:jc w:val="center"/>
            </w:pPr>
            <w:r>
              <w:t>понедельник</w:t>
            </w:r>
          </w:p>
        </w:tc>
      </w:tr>
      <w:tr w:rsidR="006A4D1F" w:rsidTr="00944B29">
        <w:trPr>
          <w:trHeight w:val="4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6A4D1F">
            <w:pPr>
              <w:numPr>
                <w:ilvl w:val="0"/>
                <w:numId w:val="5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944B29">
            <w: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944B29">
            <w: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Default="006A4D1F" w:rsidP="00944B29">
            <w:pPr>
              <w:jc w:val="center"/>
            </w:pPr>
            <w:r>
              <w:t>10</w:t>
            </w:r>
            <w:r w:rsidRPr="003556AF"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Default="006A4D1F" w:rsidP="00944B29">
            <w:pPr>
              <w:jc w:val="center"/>
            </w:pPr>
            <w:r>
              <w:t>вторник</w:t>
            </w:r>
          </w:p>
        </w:tc>
      </w:tr>
      <w:tr w:rsidR="006A4D1F" w:rsidTr="00944B29">
        <w:trPr>
          <w:trHeight w:val="4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6A4D1F">
            <w:pPr>
              <w:numPr>
                <w:ilvl w:val="0"/>
                <w:numId w:val="5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5231D3" w:rsidRDefault="006A4D1F" w:rsidP="00944B29">
            <w:pPr>
              <w:rPr>
                <w:b/>
              </w:rPr>
            </w:pPr>
            <w:r>
              <w:rPr>
                <w:b/>
              </w:rPr>
              <w:t>Биология (на платформе Сириус)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5231D3" w:rsidRDefault="006A4D1F" w:rsidP="00944B29">
            <w:pPr>
              <w:rPr>
                <w:b/>
              </w:rPr>
            </w:pPr>
            <w:r>
              <w:rPr>
                <w:b/>
              </w:rPr>
              <w:t>7</w:t>
            </w:r>
            <w:r w:rsidRPr="005231D3">
              <w:rPr>
                <w:b/>
              </w:rPr>
              <w:t>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Pr="005231D3" w:rsidRDefault="006A4D1F" w:rsidP="00944B2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5231D3">
              <w:rPr>
                <w:b/>
              </w:rPr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Pr="005231D3" w:rsidRDefault="006A4D1F" w:rsidP="00944B29">
            <w:pPr>
              <w:jc w:val="center"/>
              <w:rPr>
                <w:b/>
              </w:rPr>
            </w:pPr>
            <w:r w:rsidRPr="005231D3">
              <w:rPr>
                <w:b/>
              </w:rPr>
              <w:t>среда</w:t>
            </w:r>
          </w:p>
        </w:tc>
      </w:tr>
      <w:tr w:rsidR="006A4D1F" w:rsidTr="00944B29">
        <w:trPr>
          <w:trHeight w:val="4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6A4D1F">
            <w:pPr>
              <w:numPr>
                <w:ilvl w:val="0"/>
                <w:numId w:val="5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944B29">
            <w:r>
              <w:t>Немецкий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944B29">
            <w:pPr>
              <w:jc w:val="center"/>
            </w:pPr>
            <w:r w:rsidRPr="00875051">
              <w:t>5 - 11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Default="006A4D1F" w:rsidP="00944B29">
            <w:pPr>
              <w:jc w:val="center"/>
            </w:pPr>
            <w:r>
              <w:t>12</w:t>
            </w:r>
            <w:r w:rsidRPr="003556AF"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Default="006A4D1F" w:rsidP="00944B29">
            <w:pPr>
              <w:jc w:val="center"/>
            </w:pPr>
            <w:r>
              <w:t>четверг</w:t>
            </w:r>
          </w:p>
        </w:tc>
      </w:tr>
      <w:tr w:rsidR="006A4D1F" w:rsidTr="00944B29">
        <w:trPr>
          <w:trHeight w:val="4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6A4D1F">
            <w:pPr>
              <w:numPr>
                <w:ilvl w:val="0"/>
                <w:numId w:val="5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944B29">
            <w:r>
              <w:t>Экономика</w:t>
            </w:r>
            <w:r w:rsidRPr="0087505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944B29">
            <w:pPr>
              <w:jc w:val="center"/>
            </w:pPr>
            <w:r>
              <w:t>9</w:t>
            </w:r>
            <w:r w:rsidRPr="00875051">
              <w:t xml:space="preserve"> – 11</w:t>
            </w:r>
          </w:p>
          <w:p w:rsidR="006A4D1F" w:rsidRPr="00875051" w:rsidRDefault="006A4D1F" w:rsidP="00944B2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Default="006A4D1F" w:rsidP="00944B29">
            <w:pPr>
              <w:jc w:val="center"/>
            </w:pPr>
            <w:r>
              <w:t xml:space="preserve">16 </w:t>
            </w:r>
            <w:r w:rsidRPr="003556AF">
              <w:t>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Pr="00FC4F4C" w:rsidRDefault="006A4D1F" w:rsidP="00944B29">
            <w:pPr>
              <w:jc w:val="center"/>
            </w:pPr>
            <w:r>
              <w:t>понедельник</w:t>
            </w:r>
          </w:p>
        </w:tc>
      </w:tr>
      <w:tr w:rsidR="006A4D1F" w:rsidTr="00944B29">
        <w:trPr>
          <w:trHeight w:val="4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6A4D1F">
            <w:pPr>
              <w:numPr>
                <w:ilvl w:val="0"/>
                <w:numId w:val="5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944B29">
            <w:r w:rsidRPr="00875051"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944B29">
            <w:pPr>
              <w:jc w:val="center"/>
            </w:pPr>
            <w:r>
              <w:t>7</w:t>
            </w:r>
            <w:r w:rsidRPr="00875051">
              <w:t xml:space="preserve"> - 11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Default="006A4D1F" w:rsidP="00944B29">
            <w:pPr>
              <w:jc w:val="center"/>
            </w:pPr>
            <w:r>
              <w:t>17</w:t>
            </w:r>
            <w:r w:rsidRPr="003556AF"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Pr="009461A1" w:rsidRDefault="006A4D1F" w:rsidP="00944B29">
            <w:pPr>
              <w:jc w:val="center"/>
            </w:pPr>
            <w:r>
              <w:t>вторник</w:t>
            </w:r>
          </w:p>
        </w:tc>
      </w:tr>
      <w:tr w:rsidR="006A4D1F" w:rsidTr="00944B29">
        <w:trPr>
          <w:trHeight w:val="4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6A4D1F">
            <w:pPr>
              <w:numPr>
                <w:ilvl w:val="0"/>
                <w:numId w:val="5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6E1915" w:rsidRDefault="006A4D1F" w:rsidP="00944B29">
            <w:pPr>
              <w:rPr>
                <w:b/>
              </w:rPr>
            </w:pPr>
            <w:r w:rsidRPr="006E1915">
              <w:rPr>
                <w:b/>
              </w:rPr>
              <w:t>Математика</w:t>
            </w:r>
            <w:r>
              <w:rPr>
                <w:b/>
              </w:rPr>
              <w:t xml:space="preserve"> (на платформе Сириус)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6E1915" w:rsidRDefault="006A4D1F" w:rsidP="00944B29">
            <w:pPr>
              <w:jc w:val="center"/>
              <w:rPr>
                <w:b/>
              </w:rPr>
            </w:pPr>
            <w:r w:rsidRPr="006E1915">
              <w:rPr>
                <w:b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Pr="006E1915" w:rsidRDefault="006A4D1F" w:rsidP="00944B29">
            <w:pPr>
              <w:jc w:val="center"/>
              <w:rPr>
                <w:b/>
              </w:rPr>
            </w:pPr>
            <w:r>
              <w:rPr>
                <w:b/>
              </w:rPr>
              <w:t xml:space="preserve">17-18 </w:t>
            </w:r>
            <w:r w:rsidRPr="006E1915">
              <w:rPr>
                <w:b/>
              </w:rPr>
              <w:t>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Pr="006E1915" w:rsidRDefault="006A4D1F" w:rsidP="00944B29">
            <w:pPr>
              <w:jc w:val="center"/>
              <w:rPr>
                <w:b/>
              </w:rPr>
            </w:pPr>
            <w:r>
              <w:rPr>
                <w:b/>
              </w:rPr>
              <w:t>вторник-</w:t>
            </w:r>
            <w:r w:rsidRPr="006E1915">
              <w:rPr>
                <w:b/>
              </w:rPr>
              <w:t>среда</w:t>
            </w:r>
          </w:p>
        </w:tc>
      </w:tr>
      <w:tr w:rsidR="006A4D1F" w:rsidTr="00944B29">
        <w:trPr>
          <w:trHeight w:val="4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6A4D1F">
            <w:pPr>
              <w:numPr>
                <w:ilvl w:val="0"/>
                <w:numId w:val="5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944B29">
            <w:r w:rsidRPr="00875051"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944B29">
            <w:pPr>
              <w:jc w:val="center"/>
            </w:pPr>
            <w: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Default="006A4D1F" w:rsidP="00944B29">
            <w:pPr>
              <w:jc w:val="center"/>
            </w:pPr>
            <w:r>
              <w:t>19</w:t>
            </w:r>
            <w:r w:rsidRPr="003556AF">
              <w:t>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Default="006A4D1F" w:rsidP="00944B29">
            <w:pPr>
              <w:jc w:val="center"/>
            </w:pPr>
            <w:r>
              <w:t>четверг</w:t>
            </w:r>
          </w:p>
        </w:tc>
      </w:tr>
      <w:tr w:rsidR="006A4D1F" w:rsidTr="00944B29">
        <w:trPr>
          <w:trHeight w:val="4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6A4D1F">
            <w:pPr>
              <w:numPr>
                <w:ilvl w:val="0"/>
                <w:numId w:val="5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944B29">
            <w:r w:rsidRPr="00875051">
              <w:t>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944B29">
            <w:pPr>
              <w:jc w:val="center"/>
            </w:pPr>
            <w:r>
              <w:t>9</w:t>
            </w:r>
            <w:r w:rsidRPr="00875051">
              <w:t xml:space="preserve"> - 11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Default="006A4D1F" w:rsidP="00944B29">
            <w:pPr>
              <w:jc w:val="center"/>
            </w:pPr>
            <w:r>
              <w:t>20</w:t>
            </w:r>
            <w:r w:rsidRPr="003556AF"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Default="006A4D1F" w:rsidP="00944B29">
            <w:pPr>
              <w:jc w:val="center"/>
            </w:pPr>
            <w:r>
              <w:t>пятница</w:t>
            </w:r>
          </w:p>
        </w:tc>
      </w:tr>
      <w:tr w:rsidR="006A4D1F" w:rsidTr="00944B29">
        <w:trPr>
          <w:trHeight w:val="4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6A4D1F">
            <w:pPr>
              <w:numPr>
                <w:ilvl w:val="0"/>
                <w:numId w:val="5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Default="006A4D1F" w:rsidP="00944B29">
            <w:r>
              <w:t>Ч</w:t>
            </w:r>
            <w:r w:rsidRPr="00875051">
              <w:t xml:space="preserve">увашский язык и 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944B29">
            <w:pPr>
              <w:jc w:val="center"/>
            </w:pPr>
            <w:r w:rsidRPr="00875051">
              <w:t>5 - 11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Default="006A4D1F" w:rsidP="00944B29">
            <w:pPr>
              <w:jc w:val="center"/>
            </w:pPr>
            <w:r>
              <w:t>23</w:t>
            </w:r>
            <w:r w:rsidRPr="003556AF"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Default="006A4D1F" w:rsidP="00944B29">
            <w:pPr>
              <w:jc w:val="center"/>
            </w:pPr>
            <w:r>
              <w:t>понедельник</w:t>
            </w:r>
          </w:p>
        </w:tc>
      </w:tr>
      <w:tr w:rsidR="006A4D1F" w:rsidTr="00944B29">
        <w:trPr>
          <w:trHeight w:val="4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6A4D1F">
            <w:pPr>
              <w:numPr>
                <w:ilvl w:val="0"/>
                <w:numId w:val="5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944B29">
            <w: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944B29">
            <w:pPr>
              <w:jc w:val="center"/>
            </w:pPr>
            <w:r w:rsidRPr="00875051">
              <w:t>5- 11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Default="006A4D1F" w:rsidP="00944B29">
            <w:pPr>
              <w:jc w:val="center"/>
            </w:pPr>
            <w:r>
              <w:t>24</w:t>
            </w:r>
            <w:r w:rsidRPr="003556AF"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Default="006A4D1F" w:rsidP="00944B29">
            <w:pPr>
              <w:jc w:val="center"/>
            </w:pPr>
            <w:r>
              <w:t>вторник</w:t>
            </w:r>
          </w:p>
        </w:tc>
      </w:tr>
      <w:tr w:rsidR="006A4D1F" w:rsidTr="00944B29">
        <w:trPr>
          <w:trHeight w:val="4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6A4D1F">
            <w:pPr>
              <w:numPr>
                <w:ilvl w:val="0"/>
                <w:numId w:val="5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6E1915" w:rsidRDefault="006A4D1F" w:rsidP="00944B29">
            <w:pPr>
              <w:rPr>
                <w:b/>
              </w:rPr>
            </w:pPr>
            <w:r w:rsidRPr="006E1915">
              <w:rPr>
                <w:b/>
              </w:rPr>
              <w:t>Информатика</w:t>
            </w:r>
            <w:r>
              <w:rPr>
                <w:b/>
              </w:rPr>
              <w:t xml:space="preserve"> (на платформе Сириус)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6E1915" w:rsidRDefault="006A4D1F" w:rsidP="00944B29">
            <w:pPr>
              <w:jc w:val="center"/>
              <w:rPr>
                <w:b/>
              </w:rPr>
            </w:pPr>
            <w:r w:rsidRPr="006E1915">
              <w:rPr>
                <w:b/>
              </w:rPr>
              <w:t>7-11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Pr="006E1915" w:rsidRDefault="006A4D1F" w:rsidP="00944B2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6E1915">
              <w:rPr>
                <w:b/>
              </w:rPr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Pr="006E1915" w:rsidRDefault="006A4D1F" w:rsidP="00944B29">
            <w:pPr>
              <w:jc w:val="center"/>
              <w:rPr>
                <w:b/>
              </w:rPr>
            </w:pPr>
            <w:r w:rsidRPr="006E1915">
              <w:rPr>
                <w:b/>
              </w:rPr>
              <w:t>среда</w:t>
            </w:r>
          </w:p>
        </w:tc>
      </w:tr>
      <w:tr w:rsidR="006A4D1F" w:rsidTr="00944B29">
        <w:trPr>
          <w:trHeight w:val="4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6A4D1F">
            <w:pPr>
              <w:numPr>
                <w:ilvl w:val="0"/>
                <w:numId w:val="5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944B29">
            <w: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944B29">
            <w:pPr>
              <w:jc w:val="center"/>
            </w:pPr>
            <w:r>
              <w:t>4</w:t>
            </w:r>
            <w:r w:rsidRPr="00875051">
              <w:t>- 11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Default="006A4D1F" w:rsidP="00944B29">
            <w:pPr>
              <w:jc w:val="center"/>
            </w:pPr>
            <w:r>
              <w:t>26</w:t>
            </w:r>
            <w:r w:rsidRPr="003556AF">
              <w:t xml:space="preserve"> 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Default="006A4D1F" w:rsidP="00944B29">
            <w:pPr>
              <w:jc w:val="center"/>
            </w:pPr>
            <w:r>
              <w:t>четверг</w:t>
            </w:r>
          </w:p>
        </w:tc>
      </w:tr>
      <w:tr w:rsidR="006A4D1F" w:rsidTr="00944B29">
        <w:trPr>
          <w:trHeight w:val="4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6A4D1F">
            <w:pPr>
              <w:numPr>
                <w:ilvl w:val="0"/>
                <w:numId w:val="5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944B29">
            <w:r>
              <w:t>И</w:t>
            </w:r>
            <w:r w:rsidRPr="00875051">
              <w:t>стория и культура родного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1F" w:rsidRPr="00875051" w:rsidRDefault="006A4D1F" w:rsidP="00944B29">
            <w:pPr>
              <w:jc w:val="center"/>
            </w:pPr>
            <w:r>
              <w:t>5-9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Default="006A4D1F" w:rsidP="00944B29">
            <w:pPr>
              <w:jc w:val="center"/>
            </w:pPr>
            <w:r>
              <w:t xml:space="preserve">27 </w:t>
            </w:r>
            <w:r w:rsidRPr="003556AF">
              <w:t>октября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F" w:rsidRDefault="006A4D1F" w:rsidP="00944B29">
            <w:pPr>
              <w:jc w:val="center"/>
            </w:pPr>
            <w:r>
              <w:t>пятница</w:t>
            </w:r>
          </w:p>
        </w:tc>
      </w:tr>
    </w:tbl>
    <w:p w:rsidR="006A4D1F" w:rsidRDefault="006A4D1F" w:rsidP="006A4D1F"/>
    <w:p w:rsidR="006A4D1F" w:rsidRDefault="006A4D1F" w:rsidP="006A4D1F"/>
    <w:p w:rsidR="00A37B6B" w:rsidRPr="00A37B6B" w:rsidRDefault="00A37B6B" w:rsidP="00A37B6B">
      <w:pPr>
        <w:pStyle w:val="af0"/>
        <w:jc w:val="right"/>
        <w:rPr>
          <w:sz w:val="20"/>
          <w:szCs w:val="20"/>
          <w:lang w:eastAsia="ru-RU"/>
        </w:rPr>
      </w:pPr>
    </w:p>
    <w:p w:rsidR="00A37B6B" w:rsidRPr="00AA4FFE" w:rsidRDefault="00A37B6B" w:rsidP="00A37B6B">
      <w:pPr>
        <w:suppressAutoHyphens w:val="0"/>
        <w:spacing w:after="200" w:line="276" w:lineRule="auto"/>
        <w:jc w:val="both"/>
        <w:rPr>
          <w:lang w:eastAsia="en-US"/>
        </w:rPr>
      </w:pPr>
    </w:p>
    <w:p w:rsidR="004C2B82" w:rsidRPr="004C2B82" w:rsidRDefault="004C2B82" w:rsidP="004C2B82">
      <w:pPr>
        <w:suppressAutoHyphens w:val="0"/>
        <w:spacing w:line="240" w:lineRule="auto"/>
        <w:rPr>
          <w:sz w:val="20"/>
          <w:szCs w:val="20"/>
          <w:lang w:eastAsia="ru-RU"/>
        </w:rPr>
      </w:pPr>
    </w:p>
    <w:p w:rsidR="004C2B82" w:rsidRPr="00AA4FFE" w:rsidRDefault="004C2B82" w:rsidP="004C2B82">
      <w:pPr>
        <w:suppressAutoHyphens w:val="0"/>
        <w:spacing w:line="240" w:lineRule="auto"/>
        <w:jc w:val="right"/>
        <w:rPr>
          <w:lang w:eastAsia="ru-RU"/>
        </w:rPr>
      </w:pPr>
      <w:r>
        <w:rPr>
          <w:lang w:eastAsia="ru-RU"/>
        </w:rPr>
        <w:t xml:space="preserve">Приложение № </w:t>
      </w:r>
      <w:r w:rsidR="00A133C7">
        <w:rPr>
          <w:lang w:eastAsia="ru-RU"/>
        </w:rPr>
        <w:t>3</w:t>
      </w:r>
    </w:p>
    <w:p w:rsidR="00111B56" w:rsidRDefault="00111B56" w:rsidP="00616E69">
      <w:pPr>
        <w:shd w:val="clear" w:color="auto" w:fill="FFFFFF"/>
        <w:ind w:left="426"/>
        <w:jc w:val="center"/>
        <w:rPr>
          <w:b/>
        </w:rPr>
      </w:pPr>
    </w:p>
    <w:p w:rsidR="00111B56" w:rsidRPr="00111B56" w:rsidRDefault="00111B56" w:rsidP="00616E69">
      <w:pPr>
        <w:shd w:val="clear" w:color="auto" w:fill="FFFFFF"/>
        <w:ind w:left="426"/>
        <w:jc w:val="center"/>
        <w:rPr>
          <w:b/>
        </w:rPr>
      </w:pPr>
      <w:r w:rsidRPr="00111B56">
        <w:rPr>
          <w:b/>
        </w:rPr>
        <w:t>Состав оргкомитета школьного этапа всероссийской олимпиады школьников 2023-2024 учебного года</w:t>
      </w:r>
    </w:p>
    <w:p w:rsidR="00111B56" w:rsidRDefault="00111B56" w:rsidP="00616E69">
      <w:pPr>
        <w:shd w:val="clear" w:color="auto" w:fill="FFFFFF"/>
        <w:ind w:left="426"/>
        <w:jc w:val="center"/>
        <w:rPr>
          <w:b/>
        </w:rPr>
      </w:pPr>
    </w:p>
    <w:tbl>
      <w:tblPr>
        <w:tblStyle w:val="af1"/>
        <w:tblW w:w="0" w:type="auto"/>
        <w:tblInd w:w="426" w:type="dxa"/>
        <w:tblLook w:val="04A0" w:firstRow="1" w:lastRow="0" w:firstColumn="1" w:lastColumn="0" w:noHBand="0" w:noVBand="1"/>
      </w:tblPr>
      <w:tblGrid>
        <w:gridCol w:w="845"/>
        <w:gridCol w:w="2822"/>
        <w:gridCol w:w="2822"/>
      </w:tblGrid>
      <w:tr w:rsidR="00096769" w:rsidTr="00096769">
        <w:tc>
          <w:tcPr>
            <w:tcW w:w="845" w:type="dxa"/>
          </w:tcPr>
          <w:p w:rsidR="00096769" w:rsidRDefault="00096769" w:rsidP="00096769">
            <w:pPr>
              <w:jc w:val="center"/>
              <w:rPr>
                <w:b/>
              </w:rPr>
            </w:pPr>
            <w:r>
              <w:t xml:space="preserve">№ </w:t>
            </w:r>
          </w:p>
        </w:tc>
        <w:tc>
          <w:tcPr>
            <w:tcW w:w="2822" w:type="dxa"/>
          </w:tcPr>
          <w:p w:rsidR="00096769" w:rsidRDefault="00096769" w:rsidP="00616E69">
            <w:pPr>
              <w:jc w:val="center"/>
              <w:rPr>
                <w:b/>
              </w:rPr>
            </w:pPr>
            <w:r>
              <w:t>Ф.И.О участника</w:t>
            </w:r>
          </w:p>
        </w:tc>
        <w:tc>
          <w:tcPr>
            <w:tcW w:w="2822" w:type="dxa"/>
          </w:tcPr>
          <w:p w:rsidR="00096769" w:rsidRDefault="00096769" w:rsidP="00616E69">
            <w:pPr>
              <w:jc w:val="center"/>
              <w:rPr>
                <w:b/>
              </w:rPr>
            </w:pPr>
            <w:r>
              <w:t>должность</w:t>
            </w:r>
          </w:p>
        </w:tc>
      </w:tr>
      <w:tr w:rsidR="00096769" w:rsidTr="00096769">
        <w:tc>
          <w:tcPr>
            <w:tcW w:w="845" w:type="dxa"/>
          </w:tcPr>
          <w:p w:rsidR="00096769" w:rsidRPr="00675ABE" w:rsidRDefault="00096769" w:rsidP="00675ABE">
            <w:r w:rsidRPr="00675ABE">
              <w:t>1</w:t>
            </w:r>
          </w:p>
        </w:tc>
        <w:tc>
          <w:tcPr>
            <w:tcW w:w="2822" w:type="dxa"/>
          </w:tcPr>
          <w:p w:rsidR="00096769" w:rsidRPr="00675ABE" w:rsidRDefault="00096769" w:rsidP="00675ABE">
            <w:r w:rsidRPr="00675ABE">
              <w:t>Иванов Андрей Михайлович</w:t>
            </w:r>
          </w:p>
        </w:tc>
        <w:tc>
          <w:tcPr>
            <w:tcW w:w="2822" w:type="dxa"/>
          </w:tcPr>
          <w:p w:rsidR="00096769" w:rsidRPr="00675ABE" w:rsidRDefault="00096769" w:rsidP="00675ABE">
            <w:r w:rsidRPr="00675ABE">
              <w:t>Директор школы</w:t>
            </w:r>
          </w:p>
        </w:tc>
      </w:tr>
      <w:tr w:rsidR="00096769" w:rsidTr="00096769">
        <w:tc>
          <w:tcPr>
            <w:tcW w:w="845" w:type="dxa"/>
          </w:tcPr>
          <w:p w:rsidR="00096769" w:rsidRPr="00675ABE" w:rsidRDefault="00096769" w:rsidP="00675ABE">
            <w:r w:rsidRPr="00675ABE">
              <w:t>2</w:t>
            </w:r>
          </w:p>
        </w:tc>
        <w:tc>
          <w:tcPr>
            <w:tcW w:w="2822" w:type="dxa"/>
          </w:tcPr>
          <w:p w:rsidR="00096769" w:rsidRPr="00675ABE" w:rsidRDefault="00096769" w:rsidP="00675ABE">
            <w:r w:rsidRPr="00675ABE">
              <w:t>Сергеева Вера Юрьевна</w:t>
            </w:r>
          </w:p>
        </w:tc>
        <w:tc>
          <w:tcPr>
            <w:tcW w:w="2822" w:type="dxa"/>
          </w:tcPr>
          <w:p w:rsidR="00096769" w:rsidRPr="00675ABE" w:rsidRDefault="00675ABE" w:rsidP="00675ABE">
            <w:r w:rsidRPr="00675ABE">
              <w:t>Заместитель директора по УВР</w:t>
            </w:r>
          </w:p>
        </w:tc>
      </w:tr>
      <w:tr w:rsidR="00675ABE" w:rsidTr="00096769">
        <w:tc>
          <w:tcPr>
            <w:tcW w:w="845" w:type="dxa"/>
          </w:tcPr>
          <w:p w:rsidR="00675ABE" w:rsidRPr="00675ABE" w:rsidRDefault="00675ABE" w:rsidP="00675ABE">
            <w:r w:rsidRPr="00675ABE">
              <w:t>3</w:t>
            </w:r>
          </w:p>
        </w:tc>
        <w:tc>
          <w:tcPr>
            <w:tcW w:w="2822" w:type="dxa"/>
          </w:tcPr>
          <w:p w:rsidR="00675ABE" w:rsidRPr="00675ABE" w:rsidRDefault="00675ABE" w:rsidP="00675ABE">
            <w:r w:rsidRPr="00675ABE">
              <w:t>Александрова Валентина Леонидовна</w:t>
            </w:r>
          </w:p>
        </w:tc>
        <w:tc>
          <w:tcPr>
            <w:tcW w:w="2822" w:type="dxa"/>
          </w:tcPr>
          <w:p w:rsidR="00675ABE" w:rsidRPr="00675ABE" w:rsidRDefault="00675ABE" w:rsidP="00675ABE">
            <w:r>
              <w:t>Советник директора по воспитанию</w:t>
            </w:r>
          </w:p>
        </w:tc>
      </w:tr>
      <w:tr w:rsidR="00675ABE" w:rsidTr="00096769">
        <w:tc>
          <w:tcPr>
            <w:tcW w:w="845" w:type="dxa"/>
          </w:tcPr>
          <w:p w:rsidR="00675ABE" w:rsidRPr="00675ABE" w:rsidRDefault="00675ABE" w:rsidP="00675ABE">
            <w:r>
              <w:t>4</w:t>
            </w:r>
          </w:p>
        </w:tc>
        <w:tc>
          <w:tcPr>
            <w:tcW w:w="2822" w:type="dxa"/>
          </w:tcPr>
          <w:p w:rsidR="00675ABE" w:rsidRPr="00675ABE" w:rsidRDefault="00675ABE" w:rsidP="00675ABE">
            <w:r>
              <w:t>Софронов Рудольф Георгиевич</w:t>
            </w:r>
          </w:p>
        </w:tc>
        <w:tc>
          <w:tcPr>
            <w:tcW w:w="2822" w:type="dxa"/>
          </w:tcPr>
          <w:p w:rsidR="00675ABE" w:rsidRDefault="00FB1F36" w:rsidP="00675ABE">
            <w:r>
              <w:t>Учитель информатики</w:t>
            </w:r>
          </w:p>
        </w:tc>
      </w:tr>
      <w:tr w:rsidR="00FB1F36" w:rsidTr="00096769">
        <w:tc>
          <w:tcPr>
            <w:tcW w:w="845" w:type="dxa"/>
          </w:tcPr>
          <w:p w:rsidR="00FB1F36" w:rsidRDefault="00FB1F36" w:rsidP="00675ABE">
            <w:r>
              <w:t>5</w:t>
            </w:r>
          </w:p>
        </w:tc>
        <w:tc>
          <w:tcPr>
            <w:tcW w:w="2822" w:type="dxa"/>
          </w:tcPr>
          <w:p w:rsidR="00FB1F36" w:rsidRDefault="00FB1F36" w:rsidP="00675ABE">
            <w:r>
              <w:t>Захарова Светлана Петровна</w:t>
            </w:r>
          </w:p>
        </w:tc>
        <w:tc>
          <w:tcPr>
            <w:tcW w:w="2822" w:type="dxa"/>
          </w:tcPr>
          <w:p w:rsidR="00FB1F36" w:rsidRDefault="00FB1F36" w:rsidP="00675ABE">
            <w:r>
              <w:t>Учитель начальных классов</w:t>
            </w:r>
          </w:p>
        </w:tc>
      </w:tr>
    </w:tbl>
    <w:p w:rsidR="00111B56" w:rsidRDefault="00111B56" w:rsidP="00675ABE">
      <w:pPr>
        <w:shd w:val="clear" w:color="auto" w:fill="FFFFFF"/>
        <w:ind w:left="426"/>
        <w:rPr>
          <w:b/>
        </w:rPr>
      </w:pPr>
    </w:p>
    <w:p w:rsidR="00111B56" w:rsidRPr="00AA4FFE" w:rsidRDefault="00111B56" w:rsidP="00111B56">
      <w:pPr>
        <w:suppressAutoHyphens w:val="0"/>
        <w:spacing w:line="240" w:lineRule="auto"/>
        <w:jc w:val="right"/>
        <w:rPr>
          <w:lang w:eastAsia="ru-RU"/>
        </w:rPr>
      </w:pPr>
      <w:r>
        <w:rPr>
          <w:lang w:eastAsia="ru-RU"/>
        </w:rPr>
        <w:t xml:space="preserve">Приложение № </w:t>
      </w:r>
      <w:r>
        <w:rPr>
          <w:lang w:eastAsia="ru-RU"/>
        </w:rPr>
        <w:t>4</w:t>
      </w:r>
    </w:p>
    <w:p w:rsidR="00111B56" w:rsidRDefault="00111B56" w:rsidP="00616E69">
      <w:pPr>
        <w:shd w:val="clear" w:color="auto" w:fill="FFFFFF"/>
        <w:ind w:left="426"/>
        <w:jc w:val="center"/>
        <w:rPr>
          <w:b/>
        </w:rPr>
      </w:pPr>
    </w:p>
    <w:p w:rsidR="00616E69" w:rsidRDefault="00616E69" w:rsidP="00616E69">
      <w:pPr>
        <w:shd w:val="clear" w:color="auto" w:fill="FFFFFF"/>
        <w:ind w:left="426"/>
        <w:jc w:val="center"/>
        <w:rPr>
          <w:b/>
        </w:rPr>
      </w:pPr>
      <w:r>
        <w:rPr>
          <w:b/>
        </w:rPr>
        <w:t xml:space="preserve">Состав членов жюри школьного этапа </w:t>
      </w:r>
    </w:p>
    <w:p w:rsidR="00616E69" w:rsidRDefault="00616E69" w:rsidP="00616E69">
      <w:pPr>
        <w:jc w:val="center"/>
        <w:rPr>
          <w:b/>
        </w:rPr>
      </w:pPr>
      <w:r>
        <w:rPr>
          <w:b/>
        </w:rPr>
        <w:t>Всероссийской олимпиады школьников</w:t>
      </w:r>
    </w:p>
    <w:p w:rsidR="00616E69" w:rsidRDefault="00616E69" w:rsidP="00616E69">
      <w:pPr>
        <w:jc w:val="center"/>
        <w:rPr>
          <w:b/>
        </w:rPr>
      </w:pPr>
      <w:r>
        <w:rPr>
          <w:b/>
        </w:rPr>
        <w:t>в 2023 - 2024 учебном году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2704"/>
        <w:gridCol w:w="858"/>
        <w:gridCol w:w="1468"/>
        <w:gridCol w:w="2021"/>
        <w:gridCol w:w="2185"/>
      </w:tblGrid>
      <w:tr w:rsidR="00616E69" w:rsidTr="005968AB">
        <w:trPr>
          <w:trHeight w:val="8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F14ED0" w:rsidRDefault="00616E69" w:rsidP="005968AB">
            <w:pPr>
              <w:jc w:val="center"/>
              <w:rPr>
                <w:b/>
                <w:sz w:val="22"/>
                <w:szCs w:val="22"/>
              </w:rPr>
            </w:pPr>
            <w:r w:rsidRPr="00F14ED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F14ED0" w:rsidRDefault="00616E69" w:rsidP="005968AB">
            <w:pPr>
              <w:jc w:val="center"/>
              <w:rPr>
                <w:b/>
                <w:sz w:val="22"/>
                <w:szCs w:val="22"/>
              </w:rPr>
            </w:pPr>
            <w:r w:rsidRPr="00F14ED0">
              <w:rPr>
                <w:b/>
                <w:sz w:val="22"/>
                <w:szCs w:val="22"/>
              </w:rPr>
              <w:t>Наименование общеобразовательного предмета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F14ED0" w:rsidRDefault="00616E69" w:rsidP="005968AB">
            <w:pPr>
              <w:jc w:val="center"/>
              <w:rPr>
                <w:b/>
                <w:sz w:val="22"/>
                <w:szCs w:val="22"/>
              </w:rPr>
            </w:pPr>
            <w:r w:rsidRPr="00F14ED0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F14ED0" w:rsidRDefault="00616E69" w:rsidP="005968AB">
            <w:pPr>
              <w:jc w:val="center"/>
              <w:rPr>
                <w:b/>
                <w:sz w:val="22"/>
                <w:szCs w:val="22"/>
              </w:rPr>
            </w:pPr>
            <w:r w:rsidRPr="00F14ED0">
              <w:rPr>
                <w:b/>
                <w:sz w:val="22"/>
                <w:szCs w:val="22"/>
              </w:rPr>
              <w:t>Дата проведения школьного этапа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F14ED0" w:rsidRDefault="00616E69" w:rsidP="005968AB">
            <w:pPr>
              <w:pStyle w:val="af0"/>
              <w:rPr>
                <w:b/>
                <w:lang w:eastAsia="ru-RU"/>
              </w:rPr>
            </w:pPr>
            <w:r w:rsidRPr="00F14ED0">
              <w:rPr>
                <w:b/>
                <w:lang w:eastAsia="ru-RU"/>
              </w:rPr>
              <w:t>Председатель жюри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Pr="00F14ED0" w:rsidRDefault="00616E69" w:rsidP="005968AB">
            <w:pPr>
              <w:pStyle w:val="af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F14ED0">
              <w:rPr>
                <w:b/>
                <w:color w:val="000000"/>
                <w:sz w:val="22"/>
                <w:szCs w:val="22"/>
                <w:lang w:eastAsia="ru-RU"/>
              </w:rPr>
              <w:t>Члены жюри</w:t>
            </w:r>
          </w:p>
        </w:tc>
      </w:tr>
      <w:tr w:rsidR="00616E69" w:rsidTr="005968AB">
        <w:trPr>
          <w:trHeight w:val="4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616E69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090C86" w:rsidRDefault="00616E69" w:rsidP="005968AB">
            <w:pPr>
              <w:rPr>
                <w:b/>
              </w:rPr>
            </w:pPr>
            <w:r w:rsidRPr="00090C86">
              <w:rPr>
                <w:b/>
              </w:rPr>
              <w:t xml:space="preserve">Физика </w:t>
            </w:r>
            <w:r>
              <w:rPr>
                <w:b/>
              </w:rPr>
              <w:t>(на платформе Сириус)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090C86" w:rsidRDefault="00616E69" w:rsidP="005968AB">
            <w:pPr>
              <w:jc w:val="center"/>
              <w:rPr>
                <w:b/>
              </w:rPr>
            </w:pPr>
            <w:r w:rsidRPr="00090C86">
              <w:rPr>
                <w:b/>
              </w:rPr>
              <w:t>7- 11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Pr="00090C86" w:rsidRDefault="00616E69" w:rsidP="005968A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090C86">
              <w:rPr>
                <w:b/>
              </w:rPr>
              <w:t xml:space="preserve"> сентября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Pr="00090C86" w:rsidRDefault="00616E69" w:rsidP="005968AB">
            <w:pPr>
              <w:jc w:val="center"/>
              <w:rPr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Pr="00090C86" w:rsidRDefault="00616E69" w:rsidP="005968AB">
            <w:pPr>
              <w:jc w:val="center"/>
              <w:rPr>
                <w:b/>
              </w:rPr>
            </w:pPr>
          </w:p>
        </w:tc>
      </w:tr>
      <w:tr w:rsidR="00616E69" w:rsidTr="005968AB">
        <w:trPr>
          <w:trHeight w:val="4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616E69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5968AB">
            <w:r w:rsidRPr="00875051"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5968AB">
            <w:pPr>
              <w:jc w:val="center"/>
            </w:pPr>
            <w:r>
              <w:t>5</w:t>
            </w:r>
            <w:r w:rsidRPr="00875051">
              <w:t>- 11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Pr="00C54E18" w:rsidRDefault="00616E69" w:rsidP="005968AB">
            <w:pPr>
              <w:jc w:val="center"/>
            </w:pPr>
            <w:r>
              <w:t>28 сентября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4C2B82" w:rsidRDefault="00616E69" w:rsidP="005968AB">
            <w:pPr>
              <w:pStyle w:val="af0"/>
              <w:rPr>
                <w:sz w:val="20"/>
                <w:szCs w:val="20"/>
                <w:lang w:eastAsia="ru-RU"/>
              </w:rPr>
            </w:pPr>
            <w:r w:rsidRPr="004C2B82">
              <w:rPr>
                <w:sz w:val="20"/>
                <w:szCs w:val="20"/>
                <w:lang w:eastAsia="ru-RU"/>
              </w:rPr>
              <w:t xml:space="preserve">Сергеева Вера Юрьевна, </w:t>
            </w:r>
            <w:r w:rsidRPr="004C2B82">
              <w:rPr>
                <w:sz w:val="20"/>
                <w:szCs w:val="20"/>
                <w:lang w:eastAsia="ru-RU"/>
              </w:rPr>
              <w:lastRenderedPageBreak/>
              <w:t>заместитель директора по УВР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4C2B82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 w:rsidRPr="004C2B82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Рахкошкин </w:t>
            </w:r>
            <w:r>
              <w:rPr>
                <w:color w:val="000000"/>
                <w:sz w:val="20"/>
                <w:szCs w:val="20"/>
                <w:lang w:eastAsia="ru-RU"/>
              </w:rPr>
              <w:t>Н.Г.</w:t>
            </w:r>
            <w:r w:rsidRPr="004C2B82">
              <w:rPr>
                <w:color w:val="000000"/>
                <w:sz w:val="20"/>
                <w:szCs w:val="20"/>
                <w:lang w:eastAsia="ru-RU"/>
              </w:rPr>
              <w:t>, учитель географии</w:t>
            </w:r>
          </w:p>
          <w:p w:rsidR="00616E69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Софронов Р.Г.,</w:t>
            </w:r>
            <w:r w:rsidRPr="004C2B82">
              <w:rPr>
                <w:color w:val="000000"/>
                <w:sz w:val="20"/>
                <w:szCs w:val="20"/>
                <w:lang w:eastAsia="ru-RU"/>
              </w:rPr>
              <w:t xml:space="preserve"> учитель обществознания</w:t>
            </w:r>
          </w:p>
          <w:p w:rsidR="00616E69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Сергеев А.Д.,</w:t>
            </w:r>
            <w:r w:rsidRPr="004C2B82">
              <w:rPr>
                <w:color w:val="000000"/>
                <w:sz w:val="20"/>
                <w:szCs w:val="20"/>
                <w:lang w:eastAsia="ru-RU"/>
              </w:rPr>
              <w:t xml:space="preserve"> учитель </w:t>
            </w:r>
            <w:r>
              <w:rPr>
                <w:color w:val="000000"/>
                <w:sz w:val="20"/>
                <w:szCs w:val="20"/>
                <w:lang w:eastAsia="ru-RU"/>
              </w:rPr>
              <w:t>ФЗК</w:t>
            </w:r>
          </w:p>
          <w:p w:rsidR="00616E69" w:rsidRPr="004C2B82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 w:rsidRPr="004C2B82">
              <w:rPr>
                <w:color w:val="000000"/>
                <w:sz w:val="20"/>
                <w:szCs w:val="20"/>
                <w:lang w:eastAsia="ru-RU"/>
              </w:rPr>
              <w:t>Александрова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О.Н.</w:t>
            </w:r>
            <w:r w:rsidRPr="004C2B82">
              <w:rPr>
                <w:color w:val="000000"/>
                <w:sz w:val="20"/>
                <w:szCs w:val="20"/>
                <w:lang w:eastAsia="ru-RU"/>
              </w:rPr>
              <w:t>, учитель английского языка</w:t>
            </w:r>
          </w:p>
        </w:tc>
      </w:tr>
      <w:tr w:rsidR="00616E69" w:rsidTr="005968AB">
        <w:trPr>
          <w:trHeight w:val="4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616E69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5968AB">
            <w:r>
              <w:t xml:space="preserve">МХК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5968AB">
            <w:pPr>
              <w:jc w:val="center"/>
            </w:pPr>
            <w:r>
              <w:t>9-11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Default="00616E69" w:rsidP="005968AB">
            <w:r>
              <w:t xml:space="preserve">  29 </w:t>
            </w:r>
            <w:r w:rsidRPr="003556AF">
              <w:t>октября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4C2B82" w:rsidRDefault="00616E69" w:rsidP="005968AB">
            <w:pPr>
              <w:pStyle w:val="af0"/>
              <w:rPr>
                <w:sz w:val="20"/>
                <w:szCs w:val="20"/>
                <w:lang w:eastAsia="ru-RU"/>
              </w:rPr>
            </w:pPr>
            <w:r w:rsidRPr="004C2B82">
              <w:rPr>
                <w:sz w:val="20"/>
                <w:szCs w:val="20"/>
                <w:lang w:eastAsia="ru-RU"/>
              </w:rPr>
              <w:t>Сергеева Вера Юрьевна, заместитель директора по УВР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Захаров Н.Г., учитель русского языка и литературы</w:t>
            </w:r>
          </w:p>
          <w:p w:rsidR="00616E69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Софронов Р.Г.,</w:t>
            </w:r>
            <w:r w:rsidRPr="004C2B82">
              <w:rPr>
                <w:color w:val="000000"/>
                <w:sz w:val="20"/>
                <w:szCs w:val="20"/>
                <w:lang w:eastAsia="ru-RU"/>
              </w:rPr>
              <w:t xml:space="preserve"> учитель обществознания</w:t>
            </w:r>
          </w:p>
          <w:p w:rsidR="00616E69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 w:rsidRPr="004C2B82">
              <w:rPr>
                <w:color w:val="000000"/>
                <w:sz w:val="20"/>
                <w:szCs w:val="20"/>
                <w:lang w:eastAsia="ru-RU"/>
              </w:rPr>
              <w:t>Александрова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О.Н.</w:t>
            </w:r>
            <w:r w:rsidRPr="004C2B82">
              <w:rPr>
                <w:color w:val="000000"/>
                <w:sz w:val="20"/>
                <w:szCs w:val="20"/>
                <w:lang w:eastAsia="ru-RU"/>
              </w:rPr>
              <w:t>, учитель английского языка</w:t>
            </w:r>
          </w:p>
          <w:p w:rsidR="00616E69" w:rsidRPr="004C2B82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Сергеев А.Д.,</w:t>
            </w:r>
            <w:r w:rsidRPr="004C2B82">
              <w:rPr>
                <w:color w:val="000000"/>
                <w:sz w:val="20"/>
                <w:szCs w:val="20"/>
                <w:lang w:eastAsia="ru-RU"/>
              </w:rPr>
              <w:t xml:space="preserve"> учитель </w:t>
            </w:r>
            <w:r>
              <w:rPr>
                <w:color w:val="000000"/>
                <w:sz w:val="20"/>
                <w:szCs w:val="20"/>
                <w:lang w:eastAsia="ru-RU"/>
              </w:rPr>
              <w:t>ФЗК</w:t>
            </w:r>
          </w:p>
        </w:tc>
      </w:tr>
      <w:tr w:rsidR="00616E69" w:rsidTr="005968AB">
        <w:trPr>
          <w:trHeight w:val="4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616E69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5968AB">
            <w:r w:rsidRPr="00875051">
              <w:t>Экология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5968AB">
            <w:pPr>
              <w:jc w:val="center"/>
            </w:pPr>
            <w:r>
              <w:t>7</w:t>
            </w:r>
            <w:r w:rsidRPr="00875051">
              <w:t xml:space="preserve"> - 11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Default="00616E69" w:rsidP="005968AB">
            <w:pPr>
              <w:jc w:val="center"/>
            </w:pPr>
            <w:r>
              <w:t xml:space="preserve">2 </w:t>
            </w:r>
            <w:r w:rsidRPr="003556AF">
              <w:t>октября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4C2B82" w:rsidRDefault="00616E69" w:rsidP="005968AB">
            <w:pPr>
              <w:pStyle w:val="af0"/>
              <w:rPr>
                <w:sz w:val="20"/>
                <w:szCs w:val="20"/>
                <w:lang w:eastAsia="ru-RU"/>
              </w:rPr>
            </w:pPr>
            <w:r w:rsidRPr="004C2B82">
              <w:rPr>
                <w:sz w:val="20"/>
                <w:szCs w:val="20"/>
                <w:lang w:eastAsia="ru-RU"/>
              </w:rPr>
              <w:t>Сергеева Вера Юрьевна, заместитель директора по УВР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4C2B82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 w:rsidRPr="004C2B82">
              <w:rPr>
                <w:color w:val="000000"/>
                <w:sz w:val="20"/>
                <w:szCs w:val="20"/>
                <w:lang w:eastAsia="ru-RU"/>
              </w:rPr>
              <w:t xml:space="preserve">Рахкошкин </w:t>
            </w:r>
            <w:r>
              <w:rPr>
                <w:color w:val="000000"/>
                <w:sz w:val="20"/>
                <w:szCs w:val="20"/>
                <w:lang w:eastAsia="ru-RU"/>
              </w:rPr>
              <w:t>Н.Г.</w:t>
            </w:r>
            <w:r w:rsidRPr="004C2B82">
              <w:rPr>
                <w:color w:val="000000"/>
                <w:sz w:val="20"/>
                <w:szCs w:val="20"/>
                <w:lang w:eastAsia="ru-RU"/>
              </w:rPr>
              <w:t>, учитель географии</w:t>
            </w:r>
          </w:p>
          <w:p w:rsidR="00616E69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Софронов Р.Г.,</w:t>
            </w:r>
            <w:r w:rsidRPr="004C2B82">
              <w:rPr>
                <w:color w:val="000000"/>
                <w:sz w:val="20"/>
                <w:szCs w:val="20"/>
                <w:lang w:eastAsia="ru-RU"/>
              </w:rPr>
              <w:t xml:space="preserve"> учитель обществознания</w:t>
            </w:r>
          </w:p>
          <w:p w:rsidR="00616E69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Архипова И.В.,</w:t>
            </w:r>
            <w:r w:rsidRPr="004C2B82">
              <w:rPr>
                <w:color w:val="000000"/>
                <w:sz w:val="20"/>
                <w:szCs w:val="20"/>
                <w:lang w:eastAsia="ru-RU"/>
              </w:rPr>
              <w:t xml:space="preserve"> учитель </w:t>
            </w:r>
            <w:r>
              <w:rPr>
                <w:color w:val="000000"/>
                <w:sz w:val="20"/>
                <w:szCs w:val="20"/>
                <w:lang w:eastAsia="ru-RU"/>
              </w:rPr>
              <w:t>математики</w:t>
            </w:r>
          </w:p>
          <w:p w:rsidR="00616E69" w:rsidRPr="004C2B82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Иванов А.М., учитель ИЗО</w:t>
            </w:r>
          </w:p>
        </w:tc>
      </w:tr>
      <w:tr w:rsidR="00616E69" w:rsidTr="005968AB">
        <w:trPr>
          <w:trHeight w:val="4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616E69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090C86" w:rsidRDefault="00616E69" w:rsidP="005968AB">
            <w:pPr>
              <w:rPr>
                <w:b/>
              </w:rPr>
            </w:pPr>
            <w:r>
              <w:rPr>
                <w:b/>
              </w:rPr>
              <w:t>Химия (на платформе Сириус)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090C86" w:rsidRDefault="00616E69" w:rsidP="005968AB">
            <w:pPr>
              <w:jc w:val="center"/>
              <w:rPr>
                <w:b/>
              </w:rPr>
            </w:pPr>
            <w:r w:rsidRPr="00090C86">
              <w:rPr>
                <w:b/>
              </w:rPr>
              <w:t>5-11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Pr="00090C86" w:rsidRDefault="00616E69" w:rsidP="005968AB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090C86">
              <w:rPr>
                <w:b/>
              </w:rPr>
              <w:t>октября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Pr="00090C86" w:rsidRDefault="00616E69" w:rsidP="005968AB">
            <w:pPr>
              <w:jc w:val="center"/>
              <w:rPr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Pr="00090C86" w:rsidRDefault="00616E69" w:rsidP="005968AB">
            <w:pPr>
              <w:jc w:val="center"/>
              <w:rPr>
                <w:b/>
              </w:rPr>
            </w:pPr>
          </w:p>
        </w:tc>
      </w:tr>
      <w:tr w:rsidR="00616E69" w:rsidTr="005968AB">
        <w:trPr>
          <w:trHeight w:val="4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616E69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5968AB">
            <w:r>
              <w:t>Физическая культура</w:t>
            </w:r>
            <w:r w:rsidRPr="0087505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5968AB">
            <w:pPr>
              <w:jc w:val="center"/>
            </w:pPr>
            <w:r w:rsidRPr="00875051">
              <w:t>5 - 11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Default="00616E69" w:rsidP="005968AB">
            <w:pPr>
              <w:jc w:val="center"/>
            </w:pPr>
            <w:r>
              <w:t xml:space="preserve">5 </w:t>
            </w:r>
            <w:r w:rsidRPr="003556AF">
              <w:t>октября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4C2B82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 w:rsidRPr="004C2B82">
              <w:rPr>
                <w:sz w:val="20"/>
                <w:szCs w:val="20"/>
                <w:lang w:eastAsia="ru-RU"/>
              </w:rPr>
              <w:t>Сергеева Вера Юрьевна, заместитель директора по УВР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4C2B82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 w:rsidRPr="004C2B82">
              <w:rPr>
                <w:color w:val="000000"/>
                <w:sz w:val="20"/>
                <w:szCs w:val="20"/>
                <w:lang w:eastAsia="ru-RU"/>
              </w:rPr>
              <w:t xml:space="preserve">Софронов </w:t>
            </w:r>
            <w:r>
              <w:rPr>
                <w:color w:val="000000"/>
                <w:sz w:val="20"/>
                <w:szCs w:val="20"/>
                <w:lang w:eastAsia="ru-RU"/>
              </w:rPr>
              <w:t>Р.Г.</w:t>
            </w:r>
            <w:r w:rsidRPr="004C2B82">
              <w:rPr>
                <w:color w:val="000000"/>
                <w:sz w:val="20"/>
                <w:szCs w:val="20"/>
                <w:lang w:eastAsia="ru-RU"/>
              </w:rPr>
              <w:t>, учитель истории</w:t>
            </w:r>
          </w:p>
          <w:p w:rsidR="00616E69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Сергеев А.Д.,</w:t>
            </w:r>
            <w:r w:rsidRPr="004C2B82">
              <w:rPr>
                <w:color w:val="000000"/>
                <w:sz w:val="20"/>
                <w:szCs w:val="20"/>
                <w:lang w:eastAsia="ru-RU"/>
              </w:rPr>
              <w:t xml:space="preserve"> учитель </w:t>
            </w:r>
            <w:r>
              <w:rPr>
                <w:color w:val="000000"/>
                <w:sz w:val="20"/>
                <w:szCs w:val="20"/>
                <w:lang w:eastAsia="ru-RU"/>
              </w:rPr>
              <w:t>ФЗК</w:t>
            </w:r>
          </w:p>
          <w:p w:rsidR="00616E69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Владимирова В.В., учитель начальных классов</w:t>
            </w:r>
          </w:p>
          <w:p w:rsidR="00616E69" w:rsidRPr="004C2B82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Захарова С.П,, учитель начальных классов</w:t>
            </w:r>
          </w:p>
        </w:tc>
      </w:tr>
      <w:tr w:rsidR="00616E69" w:rsidTr="005968AB">
        <w:trPr>
          <w:trHeight w:val="4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616E69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AA363D" w:rsidRDefault="00616E69" w:rsidP="005968AB">
            <w:pPr>
              <w:rPr>
                <w:b/>
              </w:rPr>
            </w:pPr>
            <w:r w:rsidRPr="00AA363D">
              <w:rPr>
                <w:b/>
              </w:rPr>
              <w:t>Астрономия</w:t>
            </w:r>
            <w:r>
              <w:rPr>
                <w:b/>
              </w:rPr>
              <w:t xml:space="preserve"> </w:t>
            </w:r>
            <w:r w:rsidRPr="00AA363D">
              <w:rPr>
                <w:b/>
              </w:rPr>
              <w:t xml:space="preserve"> </w:t>
            </w:r>
            <w:r>
              <w:rPr>
                <w:b/>
              </w:rPr>
              <w:t>(на платформе Сириус)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AA363D" w:rsidRDefault="00616E69" w:rsidP="005968AB">
            <w:pPr>
              <w:jc w:val="center"/>
              <w:rPr>
                <w:b/>
              </w:rPr>
            </w:pPr>
            <w:r w:rsidRPr="00AA363D">
              <w:rPr>
                <w:b/>
              </w:rPr>
              <w:t>9-11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Pr="00AA363D" w:rsidRDefault="00616E69" w:rsidP="005968AB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Pr="00AA363D">
              <w:rPr>
                <w:b/>
              </w:rPr>
              <w:t>октября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Pr="00AA363D" w:rsidRDefault="00616E69" w:rsidP="005968AB">
            <w:pPr>
              <w:jc w:val="center"/>
              <w:rPr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Pr="00AA363D" w:rsidRDefault="00616E69" w:rsidP="005968AB">
            <w:pPr>
              <w:jc w:val="center"/>
              <w:rPr>
                <w:b/>
              </w:rPr>
            </w:pPr>
          </w:p>
        </w:tc>
      </w:tr>
      <w:tr w:rsidR="00616E69" w:rsidTr="005968AB">
        <w:trPr>
          <w:trHeight w:val="4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616E69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5968AB">
            <w:r>
              <w:t>Т</w:t>
            </w:r>
            <w:r w:rsidRPr="00875051">
              <w:t>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5968AB">
            <w:pPr>
              <w:jc w:val="center"/>
            </w:pPr>
            <w:r w:rsidRPr="00875051">
              <w:t>5 - 11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Default="00616E69" w:rsidP="005968AB">
            <w:pPr>
              <w:jc w:val="center"/>
            </w:pPr>
            <w:r>
              <w:t xml:space="preserve">6 </w:t>
            </w:r>
            <w:r w:rsidRPr="003556AF">
              <w:t>октября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4C2B82" w:rsidRDefault="00616E69" w:rsidP="005968AB">
            <w:pPr>
              <w:pStyle w:val="af0"/>
              <w:rPr>
                <w:sz w:val="20"/>
                <w:szCs w:val="20"/>
                <w:lang w:eastAsia="ru-RU"/>
              </w:rPr>
            </w:pPr>
            <w:r w:rsidRPr="004C2B82">
              <w:rPr>
                <w:sz w:val="20"/>
                <w:szCs w:val="20"/>
                <w:lang w:eastAsia="ru-RU"/>
              </w:rPr>
              <w:t>Сергеева Вера Юрьевна, заместитель директора по УВР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Pr="00B53F4D" w:rsidRDefault="00616E69" w:rsidP="005968AB">
            <w:pPr>
              <w:rPr>
                <w:sz w:val="20"/>
                <w:szCs w:val="20"/>
              </w:rPr>
            </w:pPr>
            <w:r w:rsidRPr="00B53F4D">
              <w:rPr>
                <w:sz w:val="20"/>
                <w:szCs w:val="20"/>
              </w:rPr>
              <w:t>Захарова С.П., учитель технологии</w:t>
            </w:r>
          </w:p>
          <w:p w:rsidR="00616E69" w:rsidRDefault="00616E69" w:rsidP="005968AB">
            <w:pPr>
              <w:rPr>
                <w:sz w:val="20"/>
                <w:szCs w:val="20"/>
              </w:rPr>
            </w:pPr>
            <w:r w:rsidRPr="00B53F4D">
              <w:rPr>
                <w:sz w:val="20"/>
                <w:szCs w:val="20"/>
              </w:rPr>
              <w:t>Владимирова В.В., учитель технологии</w:t>
            </w:r>
          </w:p>
          <w:p w:rsidR="00616E69" w:rsidRDefault="00616E69" w:rsidP="005968A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Иванов А.М., учитель технологии</w:t>
            </w:r>
          </w:p>
          <w:p w:rsidR="00616E69" w:rsidRPr="00B53F4D" w:rsidRDefault="00616E69" w:rsidP="005968A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Александрова В.Л., учитель музыки</w:t>
            </w:r>
          </w:p>
        </w:tc>
      </w:tr>
      <w:tr w:rsidR="00616E69" w:rsidTr="005968AB">
        <w:trPr>
          <w:trHeight w:val="4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616E69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Default="00616E69" w:rsidP="005968AB">
            <w:r w:rsidRPr="00875051">
              <w:t>Английский язык</w:t>
            </w:r>
            <w: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Default="00616E69" w:rsidP="005968AB">
            <w:pPr>
              <w:jc w:val="center"/>
            </w:pPr>
            <w:r w:rsidRPr="00875051">
              <w:t>5 - 11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Default="00616E69" w:rsidP="005968AB">
            <w:pPr>
              <w:jc w:val="center"/>
            </w:pPr>
            <w:r>
              <w:t>9</w:t>
            </w:r>
            <w:r w:rsidRPr="003556AF">
              <w:t xml:space="preserve"> октября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4C2B82" w:rsidRDefault="00616E69" w:rsidP="005968AB">
            <w:pPr>
              <w:pStyle w:val="af0"/>
              <w:rPr>
                <w:sz w:val="20"/>
                <w:szCs w:val="20"/>
                <w:lang w:eastAsia="ru-RU"/>
              </w:rPr>
            </w:pPr>
            <w:r w:rsidRPr="004C2B82">
              <w:rPr>
                <w:sz w:val="20"/>
                <w:szCs w:val="20"/>
                <w:lang w:eastAsia="ru-RU"/>
              </w:rPr>
              <w:t>Сергеева Вера Юрьевна, заместитель директора по УВР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 w:rsidRPr="004C2B82">
              <w:rPr>
                <w:color w:val="000000"/>
                <w:sz w:val="20"/>
                <w:szCs w:val="20"/>
                <w:lang w:eastAsia="ru-RU"/>
              </w:rPr>
              <w:t>Александрова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О.Н.</w:t>
            </w:r>
            <w:r w:rsidRPr="004C2B82">
              <w:rPr>
                <w:color w:val="000000"/>
                <w:sz w:val="20"/>
                <w:szCs w:val="20"/>
                <w:lang w:eastAsia="ru-RU"/>
              </w:rPr>
              <w:t>, учитель английского языка</w:t>
            </w:r>
          </w:p>
          <w:p w:rsidR="00616E69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Владимирова В.В., учитель начальных классов</w:t>
            </w:r>
          </w:p>
          <w:p w:rsidR="00616E69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Захарова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С.П,,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учитель начальных классов</w:t>
            </w:r>
          </w:p>
          <w:p w:rsidR="00616E69" w:rsidRPr="00F702D8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Григорьева, Л.А., соцпедагог</w:t>
            </w:r>
          </w:p>
        </w:tc>
      </w:tr>
      <w:tr w:rsidR="00616E69" w:rsidTr="005968AB">
        <w:trPr>
          <w:trHeight w:val="4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616E69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5968AB">
            <w: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5968AB">
            <w:r>
              <w:t>5-11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Default="00616E69" w:rsidP="005968AB">
            <w:pPr>
              <w:jc w:val="center"/>
            </w:pPr>
            <w:r>
              <w:t>10</w:t>
            </w:r>
            <w:r w:rsidRPr="003556AF">
              <w:t xml:space="preserve"> октября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4C2B82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 w:rsidRPr="004C2B82">
              <w:rPr>
                <w:sz w:val="20"/>
                <w:szCs w:val="20"/>
                <w:lang w:eastAsia="ru-RU"/>
              </w:rPr>
              <w:t xml:space="preserve">Сергеева Вера Юрьевна, </w:t>
            </w:r>
            <w:r w:rsidRPr="004C2B82">
              <w:rPr>
                <w:sz w:val="20"/>
                <w:szCs w:val="20"/>
                <w:lang w:eastAsia="ru-RU"/>
              </w:rPr>
              <w:lastRenderedPageBreak/>
              <w:t>заместитель директора по УВР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Сергеев А.Д.,</w:t>
            </w:r>
            <w:r w:rsidRPr="004C2B82">
              <w:rPr>
                <w:color w:val="000000"/>
                <w:sz w:val="20"/>
                <w:szCs w:val="20"/>
                <w:lang w:eastAsia="ru-RU"/>
              </w:rPr>
              <w:t xml:space="preserve"> учитель </w:t>
            </w:r>
            <w:r>
              <w:rPr>
                <w:color w:val="000000"/>
                <w:sz w:val="20"/>
                <w:szCs w:val="20"/>
                <w:lang w:eastAsia="ru-RU"/>
              </w:rPr>
              <w:t>ФЗК</w:t>
            </w:r>
            <w:r w:rsidRPr="004C2B8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16E69" w:rsidRPr="004C2B82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 w:rsidRPr="004C2B82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Софронов </w:t>
            </w:r>
            <w:r>
              <w:rPr>
                <w:color w:val="000000"/>
                <w:sz w:val="20"/>
                <w:szCs w:val="20"/>
                <w:lang w:eastAsia="ru-RU"/>
              </w:rPr>
              <w:t>Р.Г.</w:t>
            </w:r>
            <w:r w:rsidRPr="004C2B82">
              <w:rPr>
                <w:color w:val="000000"/>
                <w:sz w:val="20"/>
                <w:szCs w:val="20"/>
                <w:lang w:eastAsia="ru-RU"/>
              </w:rPr>
              <w:t>, учитель истории</w:t>
            </w:r>
          </w:p>
          <w:p w:rsidR="00616E69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Владимирова В.В., учитель начальных классов</w:t>
            </w:r>
          </w:p>
          <w:p w:rsidR="00616E69" w:rsidRPr="004C2B82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Захарова С.П,, учитель начальных классов</w:t>
            </w:r>
          </w:p>
        </w:tc>
      </w:tr>
      <w:tr w:rsidR="00616E69" w:rsidTr="005968AB">
        <w:trPr>
          <w:trHeight w:val="4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616E69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5231D3" w:rsidRDefault="00616E69" w:rsidP="005968AB">
            <w:pPr>
              <w:rPr>
                <w:b/>
              </w:rPr>
            </w:pPr>
            <w:r>
              <w:rPr>
                <w:b/>
              </w:rPr>
              <w:t>Биология (на платформе Сириус)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5231D3" w:rsidRDefault="00616E69" w:rsidP="005968AB">
            <w:pPr>
              <w:rPr>
                <w:b/>
              </w:rPr>
            </w:pPr>
            <w:r>
              <w:rPr>
                <w:b/>
              </w:rPr>
              <w:t>7</w:t>
            </w:r>
            <w:r w:rsidRPr="005231D3">
              <w:rPr>
                <w:b/>
              </w:rPr>
              <w:t>-11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Pr="005231D3" w:rsidRDefault="00616E69" w:rsidP="005968A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5231D3">
              <w:rPr>
                <w:b/>
              </w:rPr>
              <w:t xml:space="preserve"> октября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Pr="005231D3" w:rsidRDefault="00616E69" w:rsidP="005968AB">
            <w:pPr>
              <w:jc w:val="center"/>
              <w:rPr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Pr="005231D3" w:rsidRDefault="00616E69" w:rsidP="005968AB">
            <w:pPr>
              <w:jc w:val="center"/>
              <w:rPr>
                <w:b/>
              </w:rPr>
            </w:pPr>
          </w:p>
        </w:tc>
      </w:tr>
      <w:tr w:rsidR="00616E69" w:rsidTr="005968AB">
        <w:trPr>
          <w:trHeight w:val="4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616E69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5968AB">
            <w:r>
              <w:t>Немецкий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5968AB">
            <w:pPr>
              <w:jc w:val="center"/>
            </w:pPr>
            <w:r w:rsidRPr="00875051">
              <w:t>5 - 11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Default="00616E69" w:rsidP="005968AB">
            <w:pPr>
              <w:jc w:val="center"/>
            </w:pPr>
            <w:r>
              <w:t>12</w:t>
            </w:r>
            <w:r w:rsidRPr="003556AF">
              <w:t xml:space="preserve"> октября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4C2B82" w:rsidRDefault="00616E69" w:rsidP="005968AB">
            <w:pPr>
              <w:pStyle w:val="af0"/>
              <w:rPr>
                <w:sz w:val="20"/>
                <w:szCs w:val="20"/>
                <w:lang w:eastAsia="ru-RU"/>
              </w:rPr>
            </w:pPr>
            <w:r w:rsidRPr="004C2B82">
              <w:rPr>
                <w:sz w:val="20"/>
                <w:szCs w:val="20"/>
                <w:lang w:eastAsia="ru-RU"/>
              </w:rPr>
              <w:t>Сергеева Вера Юрьевна, заместитель директора по УВР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 w:rsidRPr="004C2B82">
              <w:rPr>
                <w:color w:val="000000"/>
                <w:sz w:val="20"/>
                <w:szCs w:val="20"/>
                <w:lang w:eastAsia="ru-RU"/>
              </w:rPr>
              <w:t>Александрова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О.Н.</w:t>
            </w:r>
            <w:r w:rsidRPr="004C2B82">
              <w:rPr>
                <w:color w:val="000000"/>
                <w:sz w:val="20"/>
                <w:szCs w:val="20"/>
                <w:lang w:eastAsia="ru-RU"/>
              </w:rPr>
              <w:t>, учитель английского языка</w:t>
            </w:r>
          </w:p>
          <w:p w:rsidR="00616E69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Владимирова В.В., учитель начальных классов</w:t>
            </w:r>
          </w:p>
          <w:p w:rsidR="00616E69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Захарова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С.П,,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учитель начальных классов</w:t>
            </w:r>
          </w:p>
          <w:p w:rsidR="00616E69" w:rsidRDefault="00616E69" w:rsidP="005968AB">
            <w:r>
              <w:rPr>
                <w:color w:val="000000"/>
                <w:sz w:val="20"/>
                <w:szCs w:val="20"/>
                <w:lang w:eastAsia="ru-RU"/>
              </w:rPr>
              <w:t>Григорьева, Л.А., соцпедагог</w:t>
            </w:r>
            <w:r>
              <w:t xml:space="preserve"> </w:t>
            </w:r>
          </w:p>
        </w:tc>
      </w:tr>
      <w:tr w:rsidR="00616E69" w:rsidTr="005968AB">
        <w:trPr>
          <w:trHeight w:val="4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616E69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5968AB">
            <w:r>
              <w:t>Экономика</w:t>
            </w:r>
            <w:r w:rsidRPr="0087505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5968AB">
            <w:pPr>
              <w:jc w:val="center"/>
            </w:pPr>
            <w:r>
              <w:t>9</w:t>
            </w:r>
            <w:r w:rsidRPr="00875051">
              <w:t xml:space="preserve"> – 11</w:t>
            </w:r>
          </w:p>
          <w:p w:rsidR="00616E69" w:rsidRPr="00875051" w:rsidRDefault="00616E69" w:rsidP="005968AB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Default="00616E69" w:rsidP="005968AB">
            <w:pPr>
              <w:jc w:val="center"/>
            </w:pPr>
            <w:r>
              <w:t xml:space="preserve">16 </w:t>
            </w:r>
            <w:r w:rsidRPr="003556AF">
              <w:t>октября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4C2B82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 w:rsidRPr="004C2B82">
              <w:rPr>
                <w:sz w:val="20"/>
                <w:szCs w:val="20"/>
                <w:lang w:eastAsia="ru-RU"/>
              </w:rPr>
              <w:t>Сергеева Вера Юрьевна, заместитель директора по УВР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 w:rsidRPr="004C2B82">
              <w:rPr>
                <w:color w:val="000000"/>
                <w:sz w:val="20"/>
                <w:szCs w:val="20"/>
                <w:lang w:eastAsia="ru-RU"/>
              </w:rPr>
              <w:t xml:space="preserve">Софронов </w:t>
            </w:r>
            <w:r>
              <w:rPr>
                <w:color w:val="000000"/>
                <w:sz w:val="20"/>
                <w:szCs w:val="20"/>
                <w:lang w:eastAsia="ru-RU"/>
              </w:rPr>
              <w:t>Р.Г.</w:t>
            </w:r>
            <w:r w:rsidRPr="004C2B82">
              <w:rPr>
                <w:color w:val="000000"/>
                <w:sz w:val="20"/>
                <w:szCs w:val="20"/>
                <w:lang w:eastAsia="ru-RU"/>
              </w:rPr>
              <w:t>, учитель истории</w:t>
            </w:r>
          </w:p>
          <w:p w:rsidR="00616E69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Архипова И.В., учитель математики</w:t>
            </w:r>
          </w:p>
          <w:p w:rsidR="00616E69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Сергеев А.Д.,</w:t>
            </w:r>
            <w:r w:rsidRPr="004C2B82">
              <w:rPr>
                <w:color w:val="000000"/>
                <w:sz w:val="20"/>
                <w:szCs w:val="20"/>
                <w:lang w:eastAsia="ru-RU"/>
              </w:rPr>
              <w:t xml:space="preserve"> учитель </w:t>
            </w:r>
            <w:r>
              <w:rPr>
                <w:color w:val="000000"/>
                <w:sz w:val="20"/>
                <w:szCs w:val="20"/>
                <w:lang w:eastAsia="ru-RU"/>
              </w:rPr>
              <w:t>ФЗК</w:t>
            </w:r>
          </w:p>
          <w:p w:rsidR="00616E69" w:rsidRPr="004C2B82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Иванов А.М., учитель ИЗО</w:t>
            </w:r>
          </w:p>
        </w:tc>
      </w:tr>
      <w:tr w:rsidR="00616E69" w:rsidTr="005968AB">
        <w:trPr>
          <w:trHeight w:val="4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616E69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5968AB">
            <w:r w:rsidRPr="00875051"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5968AB">
            <w:pPr>
              <w:jc w:val="center"/>
            </w:pPr>
            <w:r>
              <w:t>7</w:t>
            </w:r>
            <w:r w:rsidRPr="00875051">
              <w:t xml:space="preserve"> - 11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Default="00616E69" w:rsidP="005968AB">
            <w:pPr>
              <w:jc w:val="center"/>
            </w:pPr>
            <w:r>
              <w:t>17</w:t>
            </w:r>
            <w:r w:rsidRPr="003556AF">
              <w:t xml:space="preserve"> октября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4C2B82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 w:rsidRPr="004C2B82">
              <w:rPr>
                <w:sz w:val="20"/>
                <w:szCs w:val="20"/>
                <w:lang w:eastAsia="ru-RU"/>
              </w:rPr>
              <w:t>Сергеева Вера Юрьевна, заместитель директора по УВР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4C2B82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 w:rsidRPr="004C2B82">
              <w:rPr>
                <w:color w:val="000000"/>
                <w:sz w:val="20"/>
                <w:szCs w:val="20"/>
                <w:lang w:eastAsia="ru-RU"/>
              </w:rPr>
              <w:t xml:space="preserve">Софронов </w:t>
            </w:r>
            <w:r>
              <w:rPr>
                <w:color w:val="000000"/>
                <w:sz w:val="20"/>
                <w:szCs w:val="20"/>
                <w:lang w:eastAsia="ru-RU"/>
              </w:rPr>
              <w:t>Р.Г.</w:t>
            </w:r>
            <w:r w:rsidRPr="004C2B82">
              <w:rPr>
                <w:color w:val="000000"/>
                <w:sz w:val="20"/>
                <w:szCs w:val="20"/>
                <w:lang w:eastAsia="ru-RU"/>
              </w:rPr>
              <w:t>, учитель истории</w:t>
            </w:r>
          </w:p>
          <w:p w:rsidR="00616E69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Сергеев А.Д.,</w:t>
            </w:r>
            <w:r w:rsidRPr="004C2B82">
              <w:rPr>
                <w:color w:val="000000"/>
                <w:sz w:val="20"/>
                <w:szCs w:val="20"/>
                <w:lang w:eastAsia="ru-RU"/>
              </w:rPr>
              <w:t xml:space="preserve"> учитель </w:t>
            </w:r>
            <w:r>
              <w:rPr>
                <w:color w:val="000000"/>
                <w:sz w:val="20"/>
                <w:szCs w:val="20"/>
                <w:lang w:eastAsia="ru-RU"/>
              </w:rPr>
              <w:t>ФЗК</w:t>
            </w:r>
          </w:p>
          <w:p w:rsidR="00616E69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Захаров Н.Г., учитель русского языка и литературы</w:t>
            </w:r>
          </w:p>
          <w:p w:rsidR="00616E69" w:rsidRPr="004C2B82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 w:rsidRPr="004C2B82">
              <w:rPr>
                <w:color w:val="000000"/>
                <w:sz w:val="20"/>
                <w:szCs w:val="20"/>
                <w:lang w:eastAsia="ru-RU"/>
              </w:rPr>
              <w:t>Александрова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О.Н.</w:t>
            </w:r>
            <w:r w:rsidRPr="004C2B82">
              <w:rPr>
                <w:color w:val="000000"/>
                <w:sz w:val="20"/>
                <w:szCs w:val="20"/>
                <w:lang w:eastAsia="ru-RU"/>
              </w:rPr>
              <w:t>, учитель английского языка</w:t>
            </w:r>
          </w:p>
        </w:tc>
      </w:tr>
      <w:tr w:rsidR="00616E69" w:rsidTr="005968AB">
        <w:trPr>
          <w:trHeight w:val="4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616E69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6E1915" w:rsidRDefault="00616E69" w:rsidP="005968AB">
            <w:pPr>
              <w:rPr>
                <w:b/>
              </w:rPr>
            </w:pPr>
            <w:r w:rsidRPr="006E1915">
              <w:rPr>
                <w:b/>
              </w:rPr>
              <w:t>Математика</w:t>
            </w:r>
            <w:r>
              <w:rPr>
                <w:b/>
              </w:rPr>
              <w:t xml:space="preserve"> (на платформе Сириус)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6E1915" w:rsidRDefault="00616E69" w:rsidP="005968AB">
            <w:pPr>
              <w:jc w:val="center"/>
              <w:rPr>
                <w:b/>
              </w:rPr>
            </w:pPr>
            <w:r w:rsidRPr="006E1915">
              <w:rPr>
                <w:b/>
              </w:rPr>
              <w:t>5-11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Pr="006E1915" w:rsidRDefault="00616E69" w:rsidP="005968AB">
            <w:pPr>
              <w:jc w:val="center"/>
              <w:rPr>
                <w:b/>
              </w:rPr>
            </w:pPr>
            <w:r>
              <w:rPr>
                <w:b/>
              </w:rPr>
              <w:t xml:space="preserve">17-18 </w:t>
            </w:r>
            <w:r w:rsidRPr="006E1915">
              <w:rPr>
                <w:b/>
              </w:rPr>
              <w:t>октября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Pr="006E1915" w:rsidRDefault="00616E69" w:rsidP="005968AB">
            <w:pPr>
              <w:jc w:val="center"/>
              <w:rPr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Pr="006E1915" w:rsidRDefault="00616E69" w:rsidP="005968AB">
            <w:pPr>
              <w:jc w:val="center"/>
              <w:rPr>
                <w:b/>
              </w:rPr>
            </w:pPr>
          </w:p>
        </w:tc>
      </w:tr>
      <w:tr w:rsidR="00616E69" w:rsidTr="005968AB">
        <w:trPr>
          <w:trHeight w:val="4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616E69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5968AB">
            <w:r w:rsidRPr="00875051"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5968AB">
            <w:pPr>
              <w:jc w:val="center"/>
            </w:pPr>
            <w:r>
              <w:t>5-11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Default="00616E69" w:rsidP="005968AB">
            <w:pPr>
              <w:jc w:val="center"/>
            </w:pPr>
            <w:r>
              <w:t>19</w:t>
            </w:r>
            <w:r w:rsidRPr="003556AF">
              <w:t>октября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4C2B82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 w:rsidRPr="004C2B82">
              <w:rPr>
                <w:sz w:val="20"/>
                <w:szCs w:val="20"/>
                <w:lang w:eastAsia="ru-RU"/>
              </w:rPr>
              <w:t>Сергеева Вера Юрьевна, заместитель директора по УВР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4C2B82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 w:rsidRPr="004C2B82">
              <w:rPr>
                <w:color w:val="000000"/>
                <w:sz w:val="20"/>
                <w:szCs w:val="20"/>
                <w:lang w:eastAsia="ru-RU"/>
              </w:rPr>
              <w:t xml:space="preserve">Софронов </w:t>
            </w:r>
            <w:r>
              <w:rPr>
                <w:color w:val="000000"/>
                <w:sz w:val="20"/>
                <w:szCs w:val="20"/>
                <w:lang w:eastAsia="ru-RU"/>
              </w:rPr>
              <w:t>Р.Г.</w:t>
            </w:r>
            <w:r w:rsidRPr="004C2B82">
              <w:rPr>
                <w:color w:val="000000"/>
                <w:sz w:val="20"/>
                <w:szCs w:val="20"/>
                <w:lang w:eastAsia="ru-RU"/>
              </w:rPr>
              <w:t>, учитель истории</w:t>
            </w:r>
          </w:p>
          <w:p w:rsidR="00616E69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Сергеев А.Д.,</w:t>
            </w:r>
            <w:r w:rsidRPr="004C2B82">
              <w:rPr>
                <w:color w:val="000000"/>
                <w:sz w:val="20"/>
                <w:szCs w:val="20"/>
                <w:lang w:eastAsia="ru-RU"/>
              </w:rPr>
              <w:t xml:space="preserve"> учитель </w:t>
            </w:r>
            <w:r>
              <w:rPr>
                <w:color w:val="000000"/>
                <w:sz w:val="20"/>
                <w:szCs w:val="20"/>
                <w:lang w:eastAsia="ru-RU"/>
              </w:rPr>
              <w:t>ФЗК</w:t>
            </w:r>
          </w:p>
          <w:p w:rsidR="00616E69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 w:rsidRPr="004C2B82">
              <w:rPr>
                <w:color w:val="000000"/>
                <w:sz w:val="20"/>
                <w:szCs w:val="20"/>
                <w:lang w:eastAsia="ru-RU"/>
              </w:rPr>
              <w:t>Александрова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О.Н.</w:t>
            </w:r>
            <w:r w:rsidRPr="004C2B82">
              <w:rPr>
                <w:color w:val="000000"/>
                <w:sz w:val="20"/>
                <w:szCs w:val="20"/>
                <w:lang w:eastAsia="ru-RU"/>
              </w:rPr>
              <w:t>, учитель английского языка</w:t>
            </w:r>
          </w:p>
          <w:p w:rsidR="00616E69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Захаров Н.Г., учитель русского языка и литературы</w:t>
            </w:r>
          </w:p>
          <w:p w:rsidR="00616E69" w:rsidRPr="004C2B82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16E69" w:rsidTr="005968AB">
        <w:trPr>
          <w:trHeight w:val="4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616E69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5968AB">
            <w:r w:rsidRPr="00875051">
              <w:t>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5968AB">
            <w:pPr>
              <w:jc w:val="center"/>
            </w:pPr>
            <w:r>
              <w:t>9</w:t>
            </w:r>
            <w:r w:rsidRPr="00875051">
              <w:t xml:space="preserve"> - 11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Default="00616E69" w:rsidP="005968AB">
            <w:pPr>
              <w:jc w:val="center"/>
            </w:pPr>
            <w:r>
              <w:t>20</w:t>
            </w:r>
            <w:r w:rsidRPr="003556AF">
              <w:t xml:space="preserve"> октября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4C2B82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 w:rsidRPr="004C2B82">
              <w:rPr>
                <w:sz w:val="20"/>
                <w:szCs w:val="20"/>
                <w:lang w:eastAsia="ru-RU"/>
              </w:rPr>
              <w:t>Сергеева Вера Юрьевна, заместитель директора по УВР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4C2B82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 w:rsidRPr="004C2B82">
              <w:rPr>
                <w:color w:val="000000"/>
                <w:sz w:val="20"/>
                <w:szCs w:val="20"/>
                <w:lang w:eastAsia="ru-RU"/>
              </w:rPr>
              <w:t xml:space="preserve">Софронов </w:t>
            </w:r>
            <w:r>
              <w:rPr>
                <w:color w:val="000000"/>
                <w:sz w:val="20"/>
                <w:szCs w:val="20"/>
                <w:lang w:eastAsia="ru-RU"/>
              </w:rPr>
              <w:t>Р.Г.</w:t>
            </w:r>
            <w:r w:rsidRPr="004C2B82">
              <w:rPr>
                <w:color w:val="000000"/>
                <w:sz w:val="20"/>
                <w:szCs w:val="20"/>
                <w:lang w:eastAsia="ru-RU"/>
              </w:rPr>
              <w:t>, учитель истории</w:t>
            </w:r>
          </w:p>
          <w:p w:rsidR="00616E69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Сергеев А.Д.,</w:t>
            </w:r>
            <w:r w:rsidRPr="004C2B82">
              <w:rPr>
                <w:color w:val="000000"/>
                <w:sz w:val="20"/>
                <w:szCs w:val="20"/>
                <w:lang w:eastAsia="ru-RU"/>
              </w:rPr>
              <w:t xml:space="preserve"> учитель </w:t>
            </w:r>
            <w:r>
              <w:rPr>
                <w:color w:val="000000"/>
                <w:sz w:val="20"/>
                <w:szCs w:val="20"/>
                <w:lang w:eastAsia="ru-RU"/>
              </w:rPr>
              <w:t>ФЗК</w:t>
            </w:r>
          </w:p>
          <w:p w:rsidR="00616E69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 w:rsidRPr="004C2B82">
              <w:rPr>
                <w:color w:val="000000"/>
                <w:sz w:val="20"/>
                <w:szCs w:val="20"/>
                <w:lang w:eastAsia="ru-RU"/>
              </w:rPr>
              <w:t>Александрова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О.Н.</w:t>
            </w:r>
            <w:r w:rsidRPr="004C2B82">
              <w:rPr>
                <w:color w:val="000000"/>
                <w:sz w:val="20"/>
                <w:szCs w:val="20"/>
                <w:lang w:eastAsia="ru-RU"/>
              </w:rPr>
              <w:t>, учитель английского языка</w:t>
            </w:r>
          </w:p>
          <w:p w:rsidR="00616E69" w:rsidRPr="004C2B82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Захаров Н.Г., учитель русского языка и литературы</w:t>
            </w:r>
          </w:p>
        </w:tc>
      </w:tr>
      <w:tr w:rsidR="00616E69" w:rsidTr="005968AB">
        <w:trPr>
          <w:trHeight w:val="4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616E69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Default="00616E69" w:rsidP="005968AB">
            <w:r>
              <w:t>Ч</w:t>
            </w:r>
            <w:r w:rsidRPr="00875051">
              <w:t xml:space="preserve">увашский язык и 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5968AB">
            <w:pPr>
              <w:jc w:val="center"/>
            </w:pPr>
            <w:r w:rsidRPr="00875051">
              <w:t>5 - 11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Default="00616E69" w:rsidP="005968AB">
            <w:pPr>
              <w:jc w:val="center"/>
            </w:pPr>
            <w:r>
              <w:t>23</w:t>
            </w:r>
            <w:r w:rsidRPr="003556AF">
              <w:t xml:space="preserve"> октября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Pr="00737045" w:rsidRDefault="00616E69" w:rsidP="005968AB">
            <w:pPr>
              <w:rPr>
                <w:sz w:val="20"/>
                <w:szCs w:val="20"/>
              </w:rPr>
            </w:pPr>
            <w:r w:rsidRPr="00737045">
              <w:rPr>
                <w:sz w:val="20"/>
                <w:szCs w:val="20"/>
              </w:rPr>
              <w:t>Иванов А.М., директор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Default="00616E69" w:rsidP="005968AB">
            <w:pPr>
              <w:rPr>
                <w:sz w:val="20"/>
                <w:szCs w:val="20"/>
                <w:lang w:eastAsia="ru-RU"/>
              </w:rPr>
            </w:pPr>
            <w:r w:rsidRPr="004C2B82">
              <w:rPr>
                <w:sz w:val="20"/>
                <w:szCs w:val="20"/>
                <w:lang w:eastAsia="ru-RU"/>
              </w:rPr>
              <w:t xml:space="preserve">Захаров </w:t>
            </w:r>
            <w:r>
              <w:rPr>
                <w:sz w:val="20"/>
                <w:szCs w:val="20"/>
                <w:lang w:eastAsia="ru-RU"/>
              </w:rPr>
              <w:t>Н.Г.</w:t>
            </w:r>
            <w:r w:rsidRPr="004C2B82">
              <w:rPr>
                <w:sz w:val="20"/>
                <w:szCs w:val="20"/>
                <w:lang w:eastAsia="ru-RU"/>
              </w:rPr>
              <w:t xml:space="preserve">, учитель </w:t>
            </w:r>
            <w:r>
              <w:rPr>
                <w:sz w:val="20"/>
                <w:szCs w:val="20"/>
                <w:lang w:eastAsia="ru-RU"/>
              </w:rPr>
              <w:t>чувашского</w:t>
            </w:r>
            <w:r w:rsidRPr="004C2B82">
              <w:rPr>
                <w:sz w:val="20"/>
                <w:szCs w:val="20"/>
                <w:lang w:eastAsia="ru-RU"/>
              </w:rPr>
              <w:t xml:space="preserve"> языка и литературы</w:t>
            </w:r>
          </w:p>
          <w:p w:rsidR="00616E69" w:rsidRDefault="00616E69" w:rsidP="005968A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Захарова С.П,</w:t>
            </w:r>
          </w:p>
          <w:p w:rsidR="00616E69" w:rsidRDefault="00616E69" w:rsidP="005968AB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учитель начальных классов</w:t>
            </w:r>
          </w:p>
          <w:p w:rsidR="00616E69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Владимирова В.В., учитель начальных классов</w:t>
            </w:r>
          </w:p>
          <w:p w:rsidR="00616E69" w:rsidRDefault="00616E69" w:rsidP="005968AB">
            <w:r w:rsidRPr="004C2B82">
              <w:rPr>
                <w:sz w:val="20"/>
                <w:szCs w:val="20"/>
                <w:lang w:eastAsia="ru-RU"/>
              </w:rPr>
              <w:t>Сергеева В</w:t>
            </w:r>
            <w:r>
              <w:rPr>
                <w:sz w:val="20"/>
                <w:szCs w:val="20"/>
                <w:lang w:eastAsia="ru-RU"/>
              </w:rPr>
              <w:t>.</w:t>
            </w:r>
            <w:r w:rsidRPr="004C2B82">
              <w:rPr>
                <w:sz w:val="20"/>
                <w:szCs w:val="20"/>
                <w:lang w:eastAsia="ru-RU"/>
              </w:rPr>
              <w:t xml:space="preserve"> Ю</w:t>
            </w:r>
            <w:r>
              <w:rPr>
                <w:sz w:val="20"/>
                <w:szCs w:val="20"/>
                <w:lang w:eastAsia="ru-RU"/>
              </w:rPr>
              <w:t>., учитель русского языка и литературы</w:t>
            </w:r>
          </w:p>
        </w:tc>
      </w:tr>
      <w:tr w:rsidR="00616E69" w:rsidTr="005968AB">
        <w:trPr>
          <w:trHeight w:val="4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616E69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5968AB">
            <w: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5968AB">
            <w:pPr>
              <w:jc w:val="center"/>
            </w:pPr>
            <w:r w:rsidRPr="00875051">
              <w:t>5- 11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Default="00616E69" w:rsidP="005968AB">
            <w:pPr>
              <w:jc w:val="center"/>
            </w:pPr>
            <w:r>
              <w:t>24</w:t>
            </w:r>
            <w:r w:rsidRPr="003556AF">
              <w:t xml:space="preserve"> октября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Default="00616E69" w:rsidP="005968AB">
            <w:r>
              <w:t>Иванов А.М., директор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Pr="004C2B82" w:rsidRDefault="00616E69" w:rsidP="005968AB">
            <w:pPr>
              <w:pStyle w:val="af0"/>
              <w:rPr>
                <w:sz w:val="20"/>
                <w:szCs w:val="20"/>
                <w:lang w:eastAsia="ru-RU"/>
              </w:rPr>
            </w:pPr>
            <w:r w:rsidRPr="004C2B82">
              <w:rPr>
                <w:sz w:val="20"/>
                <w:szCs w:val="20"/>
                <w:lang w:eastAsia="ru-RU"/>
              </w:rPr>
              <w:t xml:space="preserve">Сергеева </w:t>
            </w:r>
            <w:r>
              <w:rPr>
                <w:sz w:val="20"/>
                <w:szCs w:val="20"/>
                <w:lang w:eastAsia="ru-RU"/>
              </w:rPr>
              <w:t>В.Ю.</w:t>
            </w:r>
            <w:r w:rsidRPr="004C2B82">
              <w:rPr>
                <w:sz w:val="20"/>
                <w:szCs w:val="20"/>
                <w:lang w:eastAsia="ru-RU"/>
              </w:rPr>
              <w:t>, учитель русского языка и литературы</w:t>
            </w:r>
          </w:p>
          <w:p w:rsidR="00616E69" w:rsidRDefault="00616E69" w:rsidP="005968AB">
            <w:pPr>
              <w:rPr>
                <w:sz w:val="20"/>
                <w:szCs w:val="20"/>
                <w:lang w:eastAsia="ru-RU"/>
              </w:rPr>
            </w:pPr>
            <w:r w:rsidRPr="004C2B82">
              <w:rPr>
                <w:sz w:val="20"/>
                <w:szCs w:val="20"/>
                <w:lang w:eastAsia="ru-RU"/>
              </w:rPr>
              <w:t xml:space="preserve">Захаров </w:t>
            </w:r>
            <w:r>
              <w:rPr>
                <w:sz w:val="20"/>
                <w:szCs w:val="20"/>
                <w:lang w:eastAsia="ru-RU"/>
              </w:rPr>
              <w:t>Н.Г.</w:t>
            </w:r>
            <w:r w:rsidRPr="004C2B82">
              <w:rPr>
                <w:sz w:val="20"/>
                <w:szCs w:val="20"/>
                <w:lang w:eastAsia="ru-RU"/>
              </w:rPr>
              <w:t>, учитель русского языка и литературы</w:t>
            </w:r>
          </w:p>
          <w:p w:rsidR="00616E69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 w:rsidRPr="004C2B82">
              <w:rPr>
                <w:color w:val="000000"/>
                <w:sz w:val="20"/>
                <w:szCs w:val="20"/>
                <w:lang w:eastAsia="ru-RU"/>
              </w:rPr>
              <w:t xml:space="preserve">Софронов </w:t>
            </w:r>
            <w:r>
              <w:rPr>
                <w:color w:val="000000"/>
                <w:sz w:val="20"/>
                <w:szCs w:val="20"/>
                <w:lang w:eastAsia="ru-RU"/>
              </w:rPr>
              <w:t>Р.Г.</w:t>
            </w:r>
            <w:r w:rsidRPr="004C2B82">
              <w:rPr>
                <w:color w:val="000000"/>
                <w:sz w:val="20"/>
                <w:szCs w:val="20"/>
                <w:lang w:eastAsia="ru-RU"/>
              </w:rPr>
              <w:t>, учитель истории</w:t>
            </w:r>
          </w:p>
          <w:p w:rsidR="00616E69" w:rsidRDefault="00616E69" w:rsidP="005968AB">
            <w:pPr>
              <w:pStyle w:val="af0"/>
            </w:pPr>
            <w:r w:rsidRPr="004C2B82">
              <w:rPr>
                <w:color w:val="000000"/>
                <w:sz w:val="20"/>
                <w:szCs w:val="20"/>
                <w:lang w:eastAsia="ru-RU"/>
              </w:rPr>
              <w:t>Александрова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О.Н.</w:t>
            </w:r>
            <w:r w:rsidRPr="004C2B82">
              <w:rPr>
                <w:color w:val="000000"/>
                <w:sz w:val="20"/>
                <w:szCs w:val="20"/>
                <w:lang w:eastAsia="ru-RU"/>
              </w:rPr>
              <w:t>, учитель английского языка</w:t>
            </w:r>
          </w:p>
        </w:tc>
      </w:tr>
      <w:tr w:rsidR="00616E69" w:rsidTr="005968AB">
        <w:trPr>
          <w:trHeight w:val="4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616E69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6E1915" w:rsidRDefault="00616E69" w:rsidP="005968AB">
            <w:pPr>
              <w:rPr>
                <w:b/>
              </w:rPr>
            </w:pPr>
            <w:r w:rsidRPr="006E1915">
              <w:rPr>
                <w:b/>
              </w:rPr>
              <w:t>Информатика</w:t>
            </w:r>
            <w:r>
              <w:rPr>
                <w:b/>
              </w:rPr>
              <w:t xml:space="preserve"> (на платформе Сириус)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6E1915" w:rsidRDefault="00616E69" w:rsidP="005968AB">
            <w:pPr>
              <w:jc w:val="center"/>
              <w:rPr>
                <w:b/>
              </w:rPr>
            </w:pPr>
            <w:r w:rsidRPr="006E1915">
              <w:rPr>
                <w:b/>
              </w:rPr>
              <w:t>7-11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Pr="006E1915" w:rsidRDefault="00616E69" w:rsidP="005968A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6E1915">
              <w:rPr>
                <w:b/>
              </w:rPr>
              <w:t xml:space="preserve"> октября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Pr="006E1915" w:rsidRDefault="00616E69" w:rsidP="005968AB">
            <w:pPr>
              <w:jc w:val="center"/>
              <w:rPr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Pr="006E1915" w:rsidRDefault="00616E69" w:rsidP="005968AB">
            <w:pPr>
              <w:jc w:val="center"/>
              <w:rPr>
                <w:b/>
              </w:rPr>
            </w:pPr>
          </w:p>
        </w:tc>
      </w:tr>
      <w:tr w:rsidR="00616E69" w:rsidTr="005968AB">
        <w:trPr>
          <w:trHeight w:val="4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616E69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5968AB">
            <w: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5968AB">
            <w:pPr>
              <w:jc w:val="center"/>
            </w:pPr>
            <w:r>
              <w:t>4</w:t>
            </w:r>
            <w:r w:rsidRPr="00875051">
              <w:t>- 11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Default="00616E69" w:rsidP="005968AB">
            <w:pPr>
              <w:jc w:val="center"/>
            </w:pPr>
            <w:r>
              <w:t>26</w:t>
            </w:r>
            <w:r w:rsidRPr="003556AF">
              <w:t xml:space="preserve"> октября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Pr="00737045" w:rsidRDefault="00616E69" w:rsidP="005968AB">
            <w:pPr>
              <w:rPr>
                <w:sz w:val="20"/>
                <w:szCs w:val="20"/>
              </w:rPr>
            </w:pPr>
            <w:r w:rsidRPr="00737045">
              <w:rPr>
                <w:sz w:val="20"/>
                <w:szCs w:val="20"/>
              </w:rPr>
              <w:t>Иванов А.М., директор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Pr="004C2B82" w:rsidRDefault="00616E69" w:rsidP="005968AB">
            <w:pPr>
              <w:pStyle w:val="af0"/>
              <w:rPr>
                <w:sz w:val="20"/>
                <w:szCs w:val="20"/>
                <w:lang w:eastAsia="ru-RU"/>
              </w:rPr>
            </w:pPr>
            <w:r w:rsidRPr="004C2B82">
              <w:rPr>
                <w:sz w:val="20"/>
                <w:szCs w:val="20"/>
                <w:lang w:eastAsia="ru-RU"/>
              </w:rPr>
              <w:t xml:space="preserve">Сергеева </w:t>
            </w:r>
            <w:r>
              <w:rPr>
                <w:sz w:val="20"/>
                <w:szCs w:val="20"/>
                <w:lang w:eastAsia="ru-RU"/>
              </w:rPr>
              <w:t>В.Ю.</w:t>
            </w:r>
            <w:r w:rsidRPr="004C2B82">
              <w:rPr>
                <w:sz w:val="20"/>
                <w:szCs w:val="20"/>
                <w:lang w:eastAsia="ru-RU"/>
              </w:rPr>
              <w:t>, учитель русского языка и литературы</w:t>
            </w:r>
          </w:p>
          <w:p w:rsidR="00616E69" w:rsidRDefault="00616E69" w:rsidP="005968AB">
            <w:pPr>
              <w:rPr>
                <w:sz w:val="20"/>
                <w:szCs w:val="20"/>
                <w:lang w:eastAsia="ru-RU"/>
              </w:rPr>
            </w:pPr>
            <w:r w:rsidRPr="004C2B82">
              <w:rPr>
                <w:sz w:val="20"/>
                <w:szCs w:val="20"/>
                <w:lang w:eastAsia="ru-RU"/>
              </w:rPr>
              <w:t xml:space="preserve">Захаров </w:t>
            </w:r>
            <w:r>
              <w:rPr>
                <w:sz w:val="20"/>
                <w:szCs w:val="20"/>
                <w:lang w:eastAsia="ru-RU"/>
              </w:rPr>
              <w:t>Н.Г.</w:t>
            </w:r>
            <w:r w:rsidRPr="004C2B82">
              <w:rPr>
                <w:sz w:val="20"/>
                <w:szCs w:val="20"/>
                <w:lang w:eastAsia="ru-RU"/>
              </w:rPr>
              <w:t>, учитель русского языка и литературы</w:t>
            </w:r>
          </w:p>
          <w:p w:rsidR="00616E69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 w:rsidRPr="004C2B82">
              <w:rPr>
                <w:color w:val="000000"/>
                <w:sz w:val="20"/>
                <w:szCs w:val="20"/>
                <w:lang w:eastAsia="ru-RU"/>
              </w:rPr>
              <w:t xml:space="preserve">Софронов </w:t>
            </w:r>
            <w:r>
              <w:rPr>
                <w:color w:val="000000"/>
                <w:sz w:val="20"/>
                <w:szCs w:val="20"/>
                <w:lang w:eastAsia="ru-RU"/>
              </w:rPr>
              <w:t>Р.Г.</w:t>
            </w:r>
            <w:r w:rsidRPr="004C2B82">
              <w:rPr>
                <w:color w:val="000000"/>
                <w:sz w:val="20"/>
                <w:szCs w:val="20"/>
                <w:lang w:eastAsia="ru-RU"/>
              </w:rPr>
              <w:t>, учитель истории</w:t>
            </w:r>
          </w:p>
          <w:p w:rsidR="00616E69" w:rsidRDefault="00616E69" w:rsidP="005968AB">
            <w:r w:rsidRPr="004C2B82">
              <w:rPr>
                <w:color w:val="000000"/>
                <w:sz w:val="20"/>
                <w:szCs w:val="20"/>
                <w:lang w:eastAsia="ru-RU"/>
              </w:rPr>
              <w:t>Александрова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О.Н.</w:t>
            </w:r>
            <w:r w:rsidRPr="004C2B82">
              <w:rPr>
                <w:color w:val="000000"/>
                <w:sz w:val="20"/>
                <w:szCs w:val="20"/>
                <w:lang w:eastAsia="ru-RU"/>
              </w:rPr>
              <w:t>, учитель английского языка</w:t>
            </w:r>
          </w:p>
        </w:tc>
      </w:tr>
      <w:tr w:rsidR="00616E69" w:rsidTr="005968AB">
        <w:trPr>
          <w:trHeight w:val="4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616E69">
            <w:pPr>
              <w:numPr>
                <w:ilvl w:val="0"/>
                <w:numId w:val="7"/>
              </w:numPr>
              <w:suppressAutoHyphens w:val="0"/>
              <w:spacing w:line="240" w:lineRule="auto"/>
              <w:jc w:val="center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5968AB">
            <w:r>
              <w:t>И</w:t>
            </w:r>
            <w:r w:rsidRPr="00875051">
              <w:t>стория и культура родного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875051" w:rsidRDefault="00616E69" w:rsidP="005968AB">
            <w:pPr>
              <w:jc w:val="center"/>
            </w:pPr>
            <w:r>
              <w:t>5-9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9" w:rsidRDefault="00616E69" w:rsidP="005968AB">
            <w:pPr>
              <w:jc w:val="center"/>
            </w:pPr>
            <w:r>
              <w:t xml:space="preserve">27 </w:t>
            </w:r>
            <w:r w:rsidRPr="003556AF">
              <w:t>октября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4C2B82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 w:rsidRPr="004C2B82">
              <w:rPr>
                <w:sz w:val="20"/>
                <w:szCs w:val="20"/>
                <w:lang w:eastAsia="ru-RU"/>
              </w:rPr>
              <w:t>Сергеева Вера Юрьевна, заместитель директора по УВР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69" w:rsidRPr="004C2B82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 w:rsidRPr="004C2B82">
              <w:rPr>
                <w:color w:val="000000"/>
                <w:sz w:val="20"/>
                <w:szCs w:val="20"/>
                <w:lang w:eastAsia="ru-RU"/>
              </w:rPr>
              <w:t xml:space="preserve">Софронов </w:t>
            </w:r>
            <w:r>
              <w:rPr>
                <w:color w:val="000000"/>
                <w:sz w:val="20"/>
                <w:szCs w:val="20"/>
                <w:lang w:eastAsia="ru-RU"/>
              </w:rPr>
              <w:t>Р.Г.</w:t>
            </w:r>
            <w:r w:rsidRPr="004C2B82">
              <w:rPr>
                <w:color w:val="000000"/>
                <w:sz w:val="20"/>
                <w:szCs w:val="20"/>
                <w:lang w:eastAsia="ru-RU"/>
              </w:rPr>
              <w:t>, учитель истории</w:t>
            </w:r>
          </w:p>
          <w:p w:rsidR="00616E69" w:rsidRDefault="00616E69" w:rsidP="005968AB">
            <w:pPr>
              <w:pStyle w:val="af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Сергеев А.Д.,</w:t>
            </w:r>
            <w:r w:rsidRPr="004C2B82">
              <w:rPr>
                <w:color w:val="000000"/>
                <w:sz w:val="20"/>
                <w:szCs w:val="20"/>
                <w:lang w:eastAsia="ru-RU"/>
              </w:rPr>
              <w:t xml:space="preserve"> учитель </w:t>
            </w:r>
            <w:r>
              <w:rPr>
                <w:color w:val="000000"/>
                <w:sz w:val="20"/>
                <w:szCs w:val="20"/>
                <w:lang w:eastAsia="ru-RU"/>
              </w:rPr>
              <w:t>ФЗК</w:t>
            </w:r>
          </w:p>
          <w:p w:rsidR="00616E69" w:rsidRDefault="00616E69" w:rsidP="005968AB">
            <w:pPr>
              <w:rPr>
                <w:sz w:val="20"/>
                <w:szCs w:val="20"/>
                <w:lang w:eastAsia="ru-RU"/>
              </w:rPr>
            </w:pPr>
            <w:r w:rsidRPr="004C2B82">
              <w:rPr>
                <w:sz w:val="20"/>
                <w:szCs w:val="20"/>
                <w:lang w:eastAsia="ru-RU"/>
              </w:rPr>
              <w:t xml:space="preserve">Захаров </w:t>
            </w:r>
            <w:r>
              <w:rPr>
                <w:sz w:val="20"/>
                <w:szCs w:val="20"/>
                <w:lang w:eastAsia="ru-RU"/>
              </w:rPr>
              <w:t>Н.Г.</w:t>
            </w:r>
            <w:r w:rsidRPr="004C2B82">
              <w:rPr>
                <w:sz w:val="20"/>
                <w:szCs w:val="20"/>
                <w:lang w:eastAsia="ru-RU"/>
              </w:rPr>
              <w:t xml:space="preserve">, учитель </w:t>
            </w:r>
            <w:r>
              <w:rPr>
                <w:sz w:val="20"/>
                <w:szCs w:val="20"/>
                <w:lang w:eastAsia="ru-RU"/>
              </w:rPr>
              <w:t>чувашско</w:t>
            </w:r>
            <w:r w:rsidRPr="004C2B82">
              <w:rPr>
                <w:sz w:val="20"/>
                <w:szCs w:val="20"/>
                <w:lang w:eastAsia="ru-RU"/>
              </w:rPr>
              <w:t>го языка и литературы</w:t>
            </w:r>
          </w:p>
          <w:p w:rsidR="00616E69" w:rsidRPr="00267D73" w:rsidRDefault="00616E69" w:rsidP="005968AB">
            <w:pPr>
              <w:pStyle w:val="af0"/>
              <w:rPr>
                <w:sz w:val="20"/>
                <w:szCs w:val="20"/>
                <w:lang w:eastAsia="ru-RU"/>
              </w:rPr>
            </w:pPr>
            <w:r w:rsidRPr="004C2B82">
              <w:rPr>
                <w:sz w:val="20"/>
                <w:szCs w:val="20"/>
                <w:lang w:eastAsia="ru-RU"/>
              </w:rPr>
              <w:t xml:space="preserve">Сергеева </w:t>
            </w:r>
            <w:r>
              <w:rPr>
                <w:sz w:val="20"/>
                <w:szCs w:val="20"/>
                <w:lang w:eastAsia="ru-RU"/>
              </w:rPr>
              <w:t>В.Ю.</w:t>
            </w:r>
            <w:r w:rsidRPr="004C2B82">
              <w:rPr>
                <w:sz w:val="20"/>
                <w:szCs w:val="20"/>
                <w:lang w:eastAsia="ru-RU"/>
              </w:rPr>
              <w:t>, учитель русского языка и литературы</w:t>
            </w:r>
          </w:p>
        </w:tc>
      </w:tr>
    </w:tbl>
    <w:p w:rsidR="00616E69" w:rsidRDefault="00616E69" w:rsidP="00616E69"/>
    <w:p w:rsidR="00616E69" w:rsidRPr="00024DF1" w:rsidRDefault="00024DF1" w:rsidP="00024DF1">
      <w:pPr>
        <w:jc w:val="right"/>
        <w:rPr>
          <w:b/>
        </w:rPr>
      </w:pPr>
      <w:r w:rsidRPr="00024DF1">
        <w:rPr>
          <w:b/>
        </w:rPr>
        <w:t>Приложение</w:t>
      </w:r>
      <w:r w:rsidRPr="00024DF1">
        <w:rPr>
          <w:b/>
        </w:rPr>
        <w:t xml:space="preserve"> 5</w:t>
      </w:r>
    </w:p>
    <w:p w:rsidR="00616E69" w:rsidRDefault="00616E69" w:rsidP="00616E69"/>
    <w:p w:rsidR="00024DF1" w:rsidRPr="00024DF1" w:rsidRDefault="00024DF1" w:rsidP="00024DF1">
      <w:pPr>
        <w:pStyle w:val="af0"/>
        <w:jc w:val="center"/>
        <w:rPr>
          <w:b/>
        </w:rPr>
      </w:pPr>
      <w:r w:rsidRPr="00024DF1">
        <w:rPr>
          <w:b/>
        </w:rPr>
        <w:t>Состав школьной апелляционной комиссии.</w:t>
      </w:r>
    </w:p>
    <w:p w:rsidR="00024DF1" w:rsidRDefault="00024DF1" w:rsidP="00024DF1">
      <w:pPr>
        <w:pStyle w:val="af0"/>
      </w:pPr>
      <w:r>
        <w:t xml:space="preserve">Сергеева Вера </w:t>
      </w:r>
      <w:proofErr w:type="gramStart"/>
      <w:r>
        <w:t xml:space="preserve">Юрьевна </w:t>
      </w:r>
      <w:r>
        <w:t xml:space="preserve"> –</w:t>
      </w:r>
      <w:proofErr w:type="gramEnd"/>
      <w:r>
        <w:t xml:space="preserve"> заместитель директора по УВР; </w:t>
      </w:r>
    </w:p>
    <w:p w:rsidR="00024DF1" w:rsidRDefault="00024DF1" w:rsidP="00024DF1">
      <w:pPr>
        <w:pStyle w:val="af0"/>
      </w:pPr>
      <w:r>
        <w:t>Захаров Николай Геннадьевич</w:t>
      </w:r>
      <w:r>
        <w:t xml:space="preserve"> – учитель чувашского языка; </w:t>
      </w:r>
    </w:p>
    <w:p w:rsidR="00024DF1" w:rsidRDefault="00024DF1" w:rsidP="00024DF1">
      <w:pPr>
        <w:pStyle w:val="af0"/>
      </w:pPr>
      <w:r>
        <w:t>Архипова Ирина Валериановна</w:t>
      </w:r>
      <w:r>
        <w:t xml:space="preserve"> – учитель математики; </w:t>
      </w:r>
    </w:p>
    <w:p w:rsidR="00734887" w:rsidRDefault="00024DF1" w:rsidP="00024DF1">
      <w:pPr>
        <w:pStyle w:val="af0"/>
        <w:rPr>
          <w:lang w:eastAsia="ru-RU"/>
        </w:rPr>
      </w:pPr>
      <w:r>
        <w:t>Владимирова Валентина Викторовна</w:t>
      </w:r>
      <w:r>
        <w:t xml:space="preserve"> – учитель начальных классов. </w:t>
      </w:r>
    </w:p>
    <w:p w:rsidR="00024DF1" w:rsidRDefault="00024DF1" w:rsidP="00024DF1">
      <w:pPr>
        <w:pStyle w:val="af0"/>
      </w:pPr>
      <w:r>
        <w:t>Александровна Ольга Николаевна</w:t>
      </w:r>
      <w:r>
        <w:t xml:space="preserve"> – учитель </w:t>
      </w:r>
      <w:r>
        <w:t>иностранного</w:t>
      </w:r>
      <w:bookmarkStart w:id="0" w:name="_GoBack"/>
      <w:bookmarkEnd w:id="0"/>
      <w:r>
        <w:t xml:space="preserve"> языка; </w:t>
      </w:r>
    </w:p>
    <w:p w:rsidR="00024DF1" w:rsidRDefault="00024DF1">
      <w:pPr>
        <w:pStyle w:val="af0"/>
        <w:jc w:val="right"/>
        <w:rPr>
          <w:lang w:eastAsia="ru-RU"/>
        </w:rPr>
      </w:pPr>
    </w:p>
    <w:sectPr w:rsidR="00024DF1" w:rsidSect="00910E3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20" w:footer="720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D55" w:rsidRDefault="00862D55">
      <w:pPr>
        <w:spacing w:line="240" w:lineRule="auto"/>
      </w:pPr>
      <w:r>
        <w:separator/>
      </w:r>
    </w:p>
  </w:endnote>
  <w:endnote w:type="continuationSeparator" w:id="0">
    <w:p w:rsidR="00862D55" w:rsidRDefault="00862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 Chuvash">
    <w:altName w:val="Times New Roman"/>
    <w:charset w:val="00"/>
    <w:family w:val="auto"/>
    <w:pitch w:val="variable"/>
    <w:sig w:usb0="00000001" w:usb1="00000000" w:usb2="00000000" w:usb3="00000000" w:csb0="00000017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EC5" w:rsidRDefault="001B1EC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EC5" w:rsidRDefault="001B1EC5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EC5" w:rsidRDefault="001B1EC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D55" w:rsidRDefault="00862D55">
      <w:pPr>
        <w:spacing w:line="240" w:lineRule="auto"/>
      </w:pPr>
      <w:r>
        <w:separator/>
      </w:r>
    </w:p>
  </w:footnote>
  <w:footnote w:type="continuationSeparator" w:id="0">
    <w:p w:rsidR="00862D55" w:rsidRDefault="00862D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EC5" w:rsidRDefault="001B1EC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EC5" w:rsidRDefault="001B1EC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05A757F"/>
    <w:multiLevelType w:val="hybridMultilevel"/>
    <w:tmpl w:val="DC60D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445523"/>
    <w:multiLevelType w:val="hybridMultilevel"/>
    <w:tmpl w:val="DC60D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B18C4"/>
    <w:multiLevelType w:val="hybridMultilevel"/>
    <w:tmpl w:val="DC60D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FA"/>
    <w:rsid w:val="00016EE9"/>
    <w:rsid w:val="00024DF1"/>
    <w:rsid w:val="00051F7E"/>
    <w:rsid w:val="00084FD5"/>
    <w:rsid w:val="00096769"/>
    <w:rsid w:val="00111B56"/>
    <w:rsid w:val="00131B50"/>
    <w:rsid w:val="001979B7"/>
    <w:rsid w:val="001B1EC5"/>
    <w:rsid w:val="00264A5D"/>
    <w:rsid w:val="003072DE"/>
    <w:rsid w:val="00340E35"/>
    <w:rsid w:val="00367CB9"/>
    <w:rsid w:val="0037613E"/>
    <w:rsid w:val="003B49EC"/>
    <w:rsid w:val="003C4623"/>
    <w:rsid w:val="00484828"/>
    <w:rsid w:val="004C2B82"/>
    <w:rsid w:val="004E1A5E"/>
    <w:rsid w:val="004F2F9D"/>
    <w:rsid w:val="00504E50"/>
    <w:rsid w:val="005428FA"/>
    <w:rsid w:val="005948BF"/>
    <w:rsid w:val="005A36B4"/>
    <w:rsid w:val="00616E69"/>
    <w:rsid w:val="00675ABE"/>
    <w:rsid w:val="006A4D1F"/>
    <w:rsid w:val="006C4D96"/>
    <w:rsid w:val="0070280A"/>
    <w:rsid w:val="00734887"/>
    <w:rsid w:val="00776623"/>
    <w:rsid w:val="007A2DC6"/>
    <w:rsid w:val="007E36C0"/>
    <w:rsid w:val="0084351A"/>
    <w:rsid w:val="00850829"/>
    <w:rsid w:val="00862D55"/>
    <w:rsid w:val="00881B85"/>
    <w:rsid w:val="00910E3C"/>
    <w:rsid w:val="00976354"/>
    <w:rsid w:val="009C11A5"/>
    <w:rsid w:val="00A133C7"/>
    <w:rsid w:val="00A37B6B"/>
    <w:rsid w:val="00A51669"/>
    <w:rsid w:val="00A667C5"/>
    <w:rsid w:val="00AA2935"/>
    <w:rsid w:val="00AA4F6C"/>
    <w:rsid w:val="00AA4FFE"/>
    <w:rsid w:val="00AF18D7"/>
    <w:rsid w:val="00AF470B"/>
    <w:rsid w:val="00B00503"/>
    <w:rsid w:val="00B46BEE"/>
    <w:rsid w:val="00B6206D"/>
    <w:rsid w:val="00B822B4"/>
    <w:rsid w:val="00BB2389"/>
    <w:rsid w:val="00C00688"/>
    <w:rsid w:val="00C43EE6"/>
    <w:rsid w:val="00C971E6"/>
    <w:rsid w:val="00CF7F14"/>
    <w:rsid w:val="00E577E9"/>
    <w:rsid w:val="00F1259D"/>
    <w:rsid w:val="00F80D91"/>
    <w:rsid w:val="00F81A39"/>
    <w:rsid w:val="00FB1F36"/>
    <w:rsid w:val="00FC64DA"/>
    <w:rsid w:val="00FE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B3E71D"/>
  <w15:docId w15:val="{F3206DDA-6410-4A7A-B341-9DD62008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rFonts w:eastAsia="Arial Unicode MS"/>
      <w:b/>
      <w:sz w:val="26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ind w:left="0" w:right="5975" w:firstLine="0"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outlineLvl w:val="2"/>
    </w:pPr>
    <w:rPr>
      <w:rFonts w:eastAsia="Arial Unicode MS"/>
      <w:b/>
      <w:bCs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Arial Unicode MS" w:hAnsi="Times New Roman" w:cs="Times New Roman"/>
      <w:b/>
      <w:sz w:val="26"/>
      <w:szCs w:val="24"/>
    </w:rPr>
  </w:style>
  <w:style w:type="character" w:customStyle="1" w:styleId="20">
    <w:name w:val="Заголовок 2 Знак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rPr>
      <w:rFonts w:ascii="Times New Roman" w:eastAsia="Arial Unicode MS" w:hAnsi="Times New Roman" w:cs="Times New Roman"/>
      <w:b/>
      <w:bCs/>
      <w:sz w:val="26"/>
      <w:szCs w:val="24"/>
    </w:rPr>
  </w:style>
  <w:style w:type="character" w:customStyle="1" w:styleId="a4">
    <w:name w:val="Название Знак"/>
    <w:rPr>
      <w:rFonts w:ascii="Times New Roman" w:eastAsia="Times New Roman" w:hAnsi="Times New Roman" w:cs="Times New Roman"/>
      <w:b/>
      <w:sz w:val="26"/>
      <w:szCs w:val="24"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jc w:val="center"/>
    </w:pPr>
    <w:rPr>
      <w:b/>
      <w:bCs/>
      <w:sz w:val="26"/>
      <w:szCs w:val="36"/>
    </w:rPr>
  </w:style>
  <w:style w:type="paragraph" w:styleId="aa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15">
    <w:name w:val="Абзац списка1"/>
    <w:basedOn w:val="a"/>
    <w:pPr>
      <w:ind w:left="720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</w:pPr>
    <w:rPr>
      <w:rFonts w:eastAsia="SimSun" w:cs="Mangal"/>
      <w:sz w:val="26"/>
      <w:szCs w:val="24"/>
      <w:lang w:eastAsia="hi-IN" w:bidi="hi-IN"/>
    </w:r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uiPriority w:val="99"/>
    <w:semiHidden/>
    <w:unhideWhenUsed/>
    <w:rsid w:val="00AA4FF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AA4FFE"/>
    <w:rPr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A4FFE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AA4FFE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34887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34887"/>
    <w:rPr>
      <w:rFonts w:ascii="Tahoma" w:hAnsi="Tahoma" w:cs="Tahoma"/>
      <w:sz w:val="16"/>
      <w:szCs w:val="16"/>
      <w:lang w:eastAsia="ar-SA"/>
    </w:rPr>
  </w:style>
  <w:style w:type="paragraph" w:styleId="af0">
    <w:name w:val="No Spacing"/>
    <w:uiPriority w:val="1"/>
    <w:qFormat/>
    <w:rsid w:val="004C2B82"/>
    <w:pPr>
      <w:suppressAutoHyphens/>
    </w:pPr>
    <w:rPr>
      <w:sz w:val="24"/>
      <w:szCs w:val="24"/>
      <w:lang w:eastAsia="ar-SA"/>
    </w:rPr>
  </w:style>
  <w:style w:type="table" w:styleId="af1">
    <w:name w:val="Table Grid"/>
    <w:basedOn w:val="a2"/>
    <w:uiPriority w:val="59"/>
    <w:rsid w:val="00096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Заместитель</cp:lastModifiedBy>
  <cp:revision>21</cp:revision>
  <cp:lastPrinted>2021-03-03T10:54:00Z</cp:lastPrinted>
  <dcterms:created xsi:type="dcterms:W3CDTF">2023-10-12T11:23:00Z</dcterms:created>
  <dcterms:modified xsi:type="dcterms:W3CDTF">2024-04-04T12:08:00Z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