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0D" w:rsidRDefault="009F670D"/>
    <w:p w:rsidR="00A41A2D" w:rsidRDefault="00A41A2D"/>
    <w:p w:rsidR="00A41A2D" w:rsidRDefault="00A41A2D"/>
    <w:p w:rsidR="00A41A2D" w:rsidRDefault="00A41A2D" w:rsidP="00A41A2D">
      <w:pPr>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 xml:space="preserve">Муниципальное бюджетное учреждение дополнительного образования </w:t>
      </w:r>
    </w:p>
    <w:p w:rsidR="00A41A2D" w:rsidRDefault="00A41A2D" w:rsidP="00A41A2D">
      <w:pPr>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 xml:space="preserve"> «Центр дополнительного образования детей»</w:t>
      </w:r>
    </w:p>
    <w:p w:rsidR="00A41A2D" w:rsidRDefault="00A41A2D" w:rsidP="00A41A2D">
      <w:pPr>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Комсомольского муниципального округа  Чувашской Республики</w:t>
      </w:r>
    </w:p>
    <w:p w:rsidR="00A41A2D" w:rsidRDefault="00A41A2D" w:rsidP="00A41A2D">
      <w:pPr>
        <w:autoSpaceDN w:val="0"/>
        <w:adjustRightInd w:val="0"/>
        <w:jc w:val="center"/>
        <w:rPr>
          <w:rFonts w:ascii="TimesNewRomanPSMT" w:hAnsi="TimesNewRomanPSMT" w:cs="TimesNewRomanPSMT"/>
          <w:sz w:val="24"/>
          <w:szCs w:val="24"/>
        </w:rPr>
      </w:pPr>
    </w:p>
    <w:p w:rsidR="00A41A2D" w:rsidRDefault="00A41A2D" w:rsidP="00A41A2D">
      <w:pPr>
        <w:autoSpaceDN w:val="0"/>
        <w:adjustRightInd w:val="0"/>
        <w:jc w:val="center"/>
        <w:rPr>
          <w:rFonts w:ascii="TimesNewRomanPSMT" w:hAnsi="TimesNewRomanPSMT" w:cs="TimesNewRomanPSMT"/>
          <w:sz w:val="24"/>
          <w:szCs w:val="24"/>
        </w:rPr>
      </w:pPr>
    </w:p>
    <w:p w:rsidR="00A41A2D" w:rsidRDefault="00A41A2D" w:rsidP="00A41A2D">
      <w:pPr>
        <w:autoSpaceDN w:val="0"/>
        <w:adjustRightInd w:val="0"/>
        <w:jc w:val="center"/>
        <w:rPr>
          <w:rFonts w:ascii="TimesNewRomanPSMT" w:hAnsi="TimesNewRomanPSMT" w:cs="TimesNewRomanPSMT"/>
          <w:sz w:val="24"/>
          <w:szCs w:val="24"/>
        </w:rPr>
      </w:pPr>
    </w:p>
    <w:tbl>
      <w:tblPr>
        <w:tblW w:w="10232" w:type="dxa"/>
        <w:jc w:val="center"/>
        <w:tblLook w:val="04A0" w:firstRow="1" w:lastRow="0" w:firstColumn="1" w:lastColumn="0" w:noHBand="0" w:noVBand="1"/>
      </w:tblPr>
      <w:tblGrid>
        <w:gridCol w:w="4151"/>
        <w:gridCol w:w="1736"/>
        <w:gridCol w:w="4345"/>
      </w:tblGrid>
      <w:tr w:rsidR="00A41A2D" w:rsidTr="004E33C9">
        <w:trPr>
          <w:trHeight w:val="1408"/>
          <w:jc w:val="center"/>
        </w:trPr>
        <w:tc>
          <w:tcPr>
            <w:tcW w:w="4151" w:type="dxa"/>
          </w:tcPr>
          <w:p w:rsidR="00A41A2D" w:rsidRDefault="00A41A2D" w:rsidP="004E33C9">
            <w:pPr>
              <w:autoSpaceDN w:val="0"/>
              <w:adjustRightInd w:val="0"/>
              <w:rPr>
                <w:rFonts w:ascii="TimesNewRomanPS-BoldMT" w:eastAsia="Calibri" w:hAnsi="TimesNewRomanPS-BoldMT" w:cs="TimesNewRomanPS-BoldMT"/>
                <w:bCs/>
                <w:sz w:val="24"/>
                <w:szCs w:val="24"/>
              </w:rPr>
            </w:pPr>
            <w:r>
              <w:rPr>
                <w:rFonts w:ascii="TimesNewRomanPS-BoldMT" w:hAnsi="TimesNewRomanPS-BoldMT" w:cs="TimesNewRomanPS-BoldMT"/>
                <w:bCs/>
                <w:sz w:val="24"/>
                <w:szCs w:val="24"/>
              </w:rPr>
              <w:t>Утверждено</w:t>
            </w:r>
          </w:p>
          <w:p w:rsidR="00A41A2D" w:rsidRDefault="00A41A2D" w:rsidP="004E33C9">
            <w:pPr>
              <w:autoSpaceDN w:val="0"/>
              <w:adjustRightInd w:val="0"/>
              <w:rPr>
                <w:rFonts w:ascii="TimesNewRomanPSMT" w:hAnsi="TimesNewRomanPSMT" w:cs="TimesNewRomanPSMT"/>
                <w:sz w:val="24"/>
                <w:szCs w:val="24"/>
              </w:rPr>
            </w:pPr>
            <w:r>
              <w:rPr>
                <w:rFonts w:ascii="TimesNewRomanPSMT" w:hAnsi="TimesNewRomanPSMT" w:cs="TimesNewRomanPSMT"/>
                <w:sz w:val="24"/>
                <w:szCs w:val="24"/>
              </w:rPr>
              <w:t>на заседании педагогического совета</w:t>
            </w:r>
          </w:p>
          <w:p w:rsidR="00A41A2D" w:rsidRDefault="00A41A2D" w:rsidP="004E33C9">
            <w:pPr>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протокол № ____</w:t>
            </w:r>
          </w:p>
          <w:p w:rsidR="00A41A2D" w:rsidRDefault="00A41A2D" w:rsidP="004E33C9">
            <w:pPr>
              <w:autoSpaceDN w:val="0"/>
              <w:adjustRightInd w:val="0"/>
              <w:rPr>
                <w:rFonts w:ascii="TimesNewRomanPSMT" w:hAnsi="TimesNewRomanPSMT" w:cs="TimesNewRomanPSMT"/>
                <w:sz w:val="24"/>
                <w:szCs w:val="24"/>
              </w:rPr>
            </w:pPr>
            <w:r>
              <w:rPr>
                <w:rFonts w:ascii="TimesNewRomanPSMT" w:hAnsi="TimesNewRomanPSMT" w:cs="TimesNewRomanPSMT"/>
                <w:sz w:val="24"/>
                <w:szCs w:val="24"/>
              </w:rPr>
              <w:t>от «__»_______20___ г.</w:t>
            </w:r>
          </w:p>
          <w:p w:rsidR="00A41A2D" w:rsidRDefault="00A41A2D" w:rsidP="004E33C9">
            <w:pPr>
              <w:autoSpaceDN w:val="0"/>
              <w:adjustRightInd w:val="0"/>
              <w:jc w:val="center"/>
              <w:rPr>
                <w:rFonts w:ascii="TimesNewRomanPSMT" w:eastAsia="Calibri" w:hAnsi="TimesNewRomanPSMT" w:cs="TimesNewRomanPSMT"/>
                <w:sz w:val="24"/>
                <w:szCs w:val="24"/>
              </w:rPr>
            </w:pPr>
          </w:p>
        </w:tc>
        <w:tc>
          <w:tcPr>
            <w:tcW w:w="1736" w:type="dxa"/>
          </w:tcPr>
          <w:p w:rsidR="00A41A2D" w:rsidRDefault="00A41A2D" w:rsidP="004E33C9">
            <w:pPr>
              <w:autoSpaceDN w:val="0"/>
              <w:adjustRightInd w:val="0"/>
              <w:jc w:val="center"/>
              <w:rPr>
                <w:rFonts w:ascii="TimesNewRomanPSMT" w:eastAsia="Calibri" w:hAnsi="TimesNewRomanPSMT" w:cs="TimesNewRomanPSMT"/>
                <w:sz w:val="24"/>
                <w:szCs w:val="24"/>
              </w:rPr>
            </w:pPr>
          </w:p>
        </w:tc>
        <w:tc>
          <w:tcPr>
            <w:tcW w:w="4345" w:type="dxa"/>
          </w:tcPr>
          <w:p w:rsidR="00A41A2D" w:rsidRDefault="00A41A2D" w:rsidP="004E33C9">
            <w:pPr>
              <w:autoSpaceDN w:val="0"/>
              <w:adjustRightInd w:val="0"/>
              <w:rPr>
                <w:rFonts w:ascii="TimesNewRomanPS-BoldMT" w:eastAsia="Calibri" w:hAnsi="TimesNewRomanPS-BoldMT" w:cs="TimesNewRomanPS-BoldMT"/>
                <w:bCs/>
                <w:sz w:val="24"/>
                <w:szCs w:val="24"/>
              </w:rPr>
            </w:pPr>
            <w:r>
              <w:rPr>
                <w:rFonts w:ascii="TimesNewRomanPS-BoldMT" w:hAnsi="TimesNewRomanPS-BoldMT" w:cs="TimesNewRomanPS-BoldMT"/>
                <w:bCs/>
                <w:sz w:val="24"/>
                <w:szCs w:val="24"/>
              </w:rPr>
              <w:t>«УТВЕРЖДАЮ»</w:t>
            </w:r>
          </w:p>
          <w:p w:rsidR="00A41A2D" w:rsidRDefault="00A41A2D" w:rsidP="004E33C9">
            <w:pPr>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Директор МБУ ДО  «ЦДОД» </w:t>
            </w:r>
          </w:p>
          <w:p w:rsidR="00A41A2D" w:rsidRDefault="00A41A2D" w:rsidP="004E33C9">
            <w:pPr>
              <w:autoSpaceDN w:val="0"/>
              <w:adjustRightInd w:val="0"/>
              <w:rPr>
                <w:rFonts w:ascii="TimesNewRomanPSMT" w:hAnsi="TimesNewRomanPSMT" w:cs="TimesNewRomanPSMT"/>
                <w:sz w:val="24"/>
                <w:szCs w:val="24"/>
              </w:rPr>
            </w:pPr>
          </w:p>
          <w:p w:rsidR="00A41A2D" w:rsidRDefault="00A41A2D" w:rsidP="004E33C9">
            <w:pPr>
              <w:autoSpaceDN w:val="0"/>
              <w:adjustRightInd w:val="0"/>
              <w:rPr>
                <w:rFonts w:ascii="TimesNewRomanPSMT" w:hAnsi="TimesNewRomanPSMT" w:cs="TimesNewRomanPSMT"/>
                <w:sz w:val="24"/>
                <w:szCs w:val="24"/>
              </w:rPr>
            </w:pPr>
            <w:r>
              <w:rPr>
                <w:rFonts w:ascii="TimesNewRomanPSMT" w:hAnsi="TimesNewRomanPSMT" w:cs="TimesNewRomanPSMT"/>
                <w:sz w:val="24"/>
                <w:szCs w:val="24"/>
              </w:rPr>
              <w:t>_____________/ Ф.А. Матросова</w:t>
            </w:r>
          </w:p>
          <w:p w:rsidR="00A41A2D" w:rsidRDefault="00A41A2D" w:rsidP="004E33C9">
            <w:pPr>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Приказ № ___ от «__»____20___г.</w:t>
            </w:r>
          </w:p>
          <w:p w:rsidR="00A41A2D" w:rsidRDefault="00A41A2D" w:rsidP="004E33C9">
            <w:pPr>
              <w:autoSpaceDN w:val="0"/>
              <w:adjustRightInd w:val="0"/>
              <w:jc w:val="center"/>
              <w:rPr>
                <w:rFonts w:ascii="TimesNewRomanPSMT" w:eastAsia="Calibri" w:hAnsi="TimesNewRomanPSMT" w:cs="TimesNewRomanPSMT"/>
                <w:sz w:val="24"/>
                <w:szCs w:val="24"/>
              </w:rPr>
            </w:pPr>
          </w:p>
        </w:tc>
      </w:tr>
    </w:tbl>
    <w:p w:rsidR="00A41A2D" w:rsidRDefault="00A41A2D" w:rsidP="00A41A2D">
      <w:pPr>
        <w:autoSpaceDN w:val="0"/>
        <w:adjustRightInd w:val="0"/>
        <w:jc w:val="center"/>
        <w:rPr>
          <w:rFonts w:ascii="TimesNewRomanPSMT" w:eastAsia="Calibri" w:hAnsi="TimesNewRomanPSMT" w:cs="TimesNewRomanPSMT"/>
          <w:sz w:val="24"/>
          <w:szCs w:val="24"/>
        </w:rPr>
      </w:pPr>
    </w:p>
    <w:p w:rsidR="00A41A2D" w:rsidRDefault="00A41A2D" w:rsidP="00A41A2D">
      <w:pPr>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 </w:t>
      </w:r>
    </w:p>
    <w:p w:rsidR="00A41A2D" w:rsidRDefault="00A41A2D" w:rsidP="00A41A2D">
      <w:pPr>
        <w:autoSpaceDN w:val="0"/>
        <w:adjustRightInd w:val="0"/>
        <w:jc w:val="center"/>
        <w:rPr>
          <w:rFonts w:ascii="TimesNewRomanPS-BoldMT" w:hAnsi="TimesNewRomanPS-BoldMT" w:cs="TimesNewRomanPS-BoldMT"/>
          <w:b/>
          <w:bCs/>
          <w:sz w:val="24"/>
          <w:szCs w:val="24"/>
        </w:rPr>
      </w:pPr>
    </w:p>
    <w:p w:rsidR="00A41A2D" w:rsidRDefault="00A41A2D" w:rsidP="00A41A2D">
      <w:pPr>
        <w:autoSpaceDN w:val="0"/>
        <w:adjustRightInd w:val="0"/>
        <w:jc w:val="center"/>
        <w:rPr>
          <w:rFonts w:ascii="TimesNewRomanPS-BoldMT" w:hAnsi="TimesNewRomanPS-BoldMT" w:cs="TimesNewRomanPS-BoldMT"/>
          <w:b/>
          <w:bCs/>
          <w:sz w:val="24"/>
          <w:szCs w:val="24"/>
        </w:rPr>
      </w:pPr>
    </w:p>
    <w:p w:rsidR="00A41A2D" w:rsidRDefault="00A41A2D" w:rsidP="00A41A2D">
      <w:pPr>
        <w:autoSpaceDN w:val="0"/>
        <w:adjustRightInd w:val="0"/>
        <w:jc w:val="center"/>
        <w:rPr>
          <w:rFonts w:ascii="TimesNewRomanPS-BoldMT" w:hAnsi="TimesNewRomanPS-BoldMT" w:cs="TimesNewRomanPS-BoldMT"/>
          <w:b/>
          <w:bCs/>
          <w:sz w:val="24"/>
          <w:szCs w:val="24"/>
        </w:rPr>
      </w:pPr>
    </w:p>
    <w:p w:rsidR="00A41A2D" w:rsidRDefault="00A41A2D" w:rsidP="00A41A2D">
      <w:pPr>
        <w:autoSpaceDN w:val="0"/>
        <w:adjustRightInd w:val="0"/>
        <w:jc w:val="center"/>
        <w:rPr>
          <w:rFonts w:ascii="TimesNewRomanPS-BoldMT" w:hAnsi="TimesNewRomanPS-BoldMT" w:cs="TimesNewRomanPS-BoldMT"/>
          <w:b/>
          <w:bCs/>
          <w:sz w:val="24"/>
          <w:szCs w:val="24"/>
        </w:rPr>
      </w:pPr>
    </w:p>
    <w:p w:rsidR="00A41A2D" w:rsidRDefault="00A41A2D" w:rsidP="00A41A2D">
      <w:pPr>
        <w:autoSpaceDN w:val="0"/>
        <w:adjustRightInd w:val="0"/>
        <w:jc w:val="center"/>
        <w:rPr>
          <w:rFonts w:ascii="TimesNewRomanPS-BoldMT" w:hAnsi="TimesNewRomanPS-BoldMT" w:cs="TimesNewRomanPS-BoldMT"/>
          <w:b/>
          <w:bCs/>
          <w:sz w:val="24"/>
          <w:szCs w:val="24"/>
        </w:rPr>
      </w:pPr>
    </w:p>
    <w:p w:rsidR="00A41A2D" w:rsidRDefault="00A41A2D" w:rsidP="00A41A2D">
      <w:pPr>
        <w:autoSpaceDN w:val="0"/>
        <w:adjustRightInd w:val="0"/>
        <w:jc w:val="center"/>
        <w:rPr>
          <w:rFonts w:ascii="TimesNewRomanPS-BoldMT" w:hAnsi="TimesNewRomanPS-BoldMT" w:cs="TimesNewRomanPS-BoldMT"/>
          <w:b/>
          <w:bCs/>
          <w:sz w:val="24"/>
          <w:szCs w:val="24"/>
        </w:rPr>
      </w:pPr>
    </w:p>
    <w:p w:rsidR="00A41A2D" w:rsidRDefault="00A41A2D" w:rsidP="00A41A2D">
      <w:pPr>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РАБОЧАЯ ПРОГРАММА</w:t>
      </w:r>
    </w:p>
    <w:p w:rsidR="00A41A2D" w:rsidRDefault="00A41A2D" w:rsidP="00A41A2D">
      <w:pPr>
        <w:autoSpaceDN w:val="0"/>
        <w:adjustRightInd w:val="0"/>
        <w:jc w:val="center"/>
        <w:rPr>
          <w:rFonts w:ascii="TimesNewRomanPS-BoldMT" w:hAnsi="TimesNewRomanPS-BoldMT" w:cs="TimesNewRomanPS-BoldMT"/>
          <w:b/>
          <w:bCs/>
          <w:sz w:val="24"/>
          <w:szCs w:val="24"/>
        </w:rPr>
      </w:pPr>
    </w:p>
    <w:p w:rsidR="00A41A2D" w:rsidRDefault="00A41A2D" w:rsidP="00A41A2D">
      <w:pPr>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«Маленькие умельцы»</w:t>
      </w:r>
    </w:p>
    <w:p w:rsidR="00A41A2D" w:rsidRDefault="00A41A2D" w:rsidP="00A41A2D">
      <w:pPr>
        <w:autoSpaceDN w:val="0"/>
        <w:adjustRightInd w:val="0"/>
        <w:jc w:val="center"/>
        <w:rPr>
          <w:rFonts w:ascii="TimesNewRomanPS-BoldMT" w:hAnsi="TimesNewRomanPS-BoldMT" w:cs="TimesNewRomanPS-BoldMT"/>
          <w:bCs/>
          <w:i/>
          <w:sz w:val="24"/>
          <w:szCs w:val="24"/>
        </w:rPr>
      </w:pPr>
      <w:r>
        <w:rPr>
          <w:rFonts w:ascii="TimesNewRomanPS-BoldMT" w:hAnsi="TimesNewRomanPS-BoldMT" w:cs="TimesNewRomanPS-BoldMT"/>
          <w:bCs/>
          <w:i/>
          <w:sz w:val="24"/>
          <w:szCs w:val="24"/>
        </w:rPr>
        <w:t>(художественная направленность)</w:t>
      </w:r>
    </w:p>
    <w:p w:rsidR="00A41A2D" w:rsidRDefault="00A41A2D" w:rsidP="00A41A2D">
      <w:pPr>
        <w:autoSpaceDN w:val="0"/>
        <w:adjustRightInd w:val="0"/>
        <w:jc w:val="center"/>
        <w:rPr>
          <w:rFonts w:ascii="TimesNewRomanPS-BoldMT" w:hAnsi="TimesNewRomanPS-BoldMT" w:cs="TimesNewRomanPS-BoldMT"/>
          <w:b/>
          <w:bCs/>
          <w:sz w:val="24"/>
          <w:szCs w:val="24"/>
        </w:rPr>
      </w:pPr>
    </w:p>
    <w:p w:rsidR="00A41A2D" w:rsidRDefault="00A41A2D" w:rsidP="00A41A2D">
      <w:pPr>
        <w:autoSpaceDN w:val="0"/>
        <w:adjustRightInd w:val="0"/>
        <w:jc w:val="center"/>
        <w:rPr>
          <w:rFonts w:ascii="TimesNewRomanPS-BoldMT" w:hAnsi="TimesNewRomanPS-BoldMT" w:cs="TimesNewRomanPS-BoldMT"/>
          <w:bCs/>
          <w:i/>
          <w:sz w:val="24"/>
          <w:szCs w:val="24"/>
        </w:rPr>
      </w:pPr>
      <w:r>
        <w:rPr>
          <w:rFonts w:ascii="TimesNewRomanPS-BoldMT" w:hAnsi="TimesNewRomanPS-BoldMT" w:cs="TimesNewRomanPS-BoldMT"/>
          <w:bCs/>
          <w:i/>
          <w:sz w:val="24"/>
          <w:szCs w:val="24"/>
        </w:rPr>
        <w:t>Возраст обучающихся-8-14 лет</w:t>
      </w:r>
    </w:p>
    <w:p w:rsidR="00A41A2D" w:rsidRDefault="00A41A2D" w:rsidP="00A41A2D">
      <w:pPr>
        <w:autoSpaceDN w:val="0"/>
        <w:adjustRightInd w:val="0"/>
        <w:jc w:val="center"/>
        <w:rPr>
          <w:rFonts w:ascii="TimesNewRomanPS-BoldMT" w:hAnsi="TimesNewRomanPS-BoldMT" w:cs="TimesNewRomanPS-BoldMT"/>
          <w:bCs/>
          <w:i/>
          <w:sz w:val="24"/>
          <w:szCs w:val="24"/>
        </w:rPr>
      </w:pPr>
    </w:p>
    <w:p w:rsidR="00A41A2D" w:rsidRDefault="00A41A2D" w:rsidP="00A41A2D">
      <w:pPr>
        <w:autoSpaceDN w:val="0"/>
        <w:adjustRightInd w:val="0"/>
        <w:jc w:val="center"/>
        <w:rPr>
          <w:rFonts w:ascii="TimesNewRomanPS-BoldMT" w:hAnsi="TimesNewRomanPS-BoldMT" w:cs="TimesNewRomanPS-BoldMT"/>
          <w:bCs/>
          <w:i/>
          <w:sz w:val="24"/>
          <w:szCs w:val="24"/>
        </w:rPr>
      </w:pPr>
      <w:r>
        <w:rPr>
          <w:rFonts w:ascii="TimesNewRomanPS-BoldMT" w:hAnsi="TimesNewRomanPS-BoldMT" w:cs="TimesNewRomanPS-BoldMT"/>
          <w:bCs/>
          <w:i/>
          <w:sz w:val="24"/>
          <w:szCs w:val="24"/>
        </w:rPr>
        <w:t>Нормативный срок освоения программы- 1 год</w:t>
      </w:r>
    </w:p>
    <w:p w:rsidR="00A41A2D" w:rsidRDefault="00A41A2D" w:rsidP="00A41A2D">
      <w:pPr>
        <w:autoSpaceDN w:val="0"/>
        <w:adjustRightInd w:val="0"/>
        <w:jc w:val="center"/>
        <w:rPr>
          <w:rFonts w:ascii="TimesNewRomanPS-BoldMT" w:hAnsi="TimesNewRomanPS-BoldMT" w:cs="TimesNewRomanPS-BoldMT"/>
          <w:bCs/>
          <w:i/>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p>
    <w:p w:rsidR="00A41A2D" w:rsidRDefault="00A41A2D" w:rsidP="00A41A2D">
      <w:pPr>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Педагог дополнительного образования</w:t>
      </w:r>
    </w:p>
    <w:p w:rsidR="00A41A2D" w:rsidRDefault="00A41A2D" w:rsidP="00A41A2D">
      <w:pPr>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Галеева  Альфинур Минназимовна</w:t>
      </w:r>
    </w:p>
    <w:p w:rsidR="00A41A2D" w:rsidRDefault="00A41A2D" w:rsidP="00A41A2D">
      <w:pPr>
        <w:autoSpaceDN w:val="0"/>
        <w:adjustRightInd w:val="0"/>
        <w:jc w:val="both"/>
        <w:rPr>
          <w:rFonts w:ascii="TimesNewRomanPSMT" w:hAnsi="TimesNewRomanPSMT" w:cs="TimesNewRomanPSMT"/>
          <w:sz w:val="24"/>
          <w:szCs w:val="24"/>
        </w:rPr>
      </w:pPr>
    </w:p>
    <w:p w:rsidR="00A41A2D" w:rsidRDefault="00A41A2D" w:rsidP="00A41A2D">
      <w:pPr>
        <w:autoSpaceDN w:val="0"/>
        <w:adjustRightInd w:val="0"/>
        <w:jc w:val="center"/>
        <w:rPr>
          <w:rFonts w:ascii="TimesNewRomanPSMT" w:hAnsi="TimesNewRomanPSMT" w:cs="TimesNewRomanPSMT"/>
          <w:sz w:val="24"/>
          <w:szCs w:val="24"/>
        </w:rPr>
      </w:pPr>
    </w:p>
    <w:p w:rsidR="00A41A2D" w:rsidRDefault="00A41A2D" w:rsidP="00A41A2D">
      <w:pPr>
        <w:autoSpaceDN w:val="0"/>
        <w:adjustRightInd w:val="0"/>
        <w:jc w:val="center"/>
        <w:rPr>
          <w:rFonts w:ascii="TimesNewRomanPSMT" w:hAnsi="TimesNewRomanPSMT" w:cs="TimesNewRomanPSMT"/>
          <w:sz w:val="24"/>
          <w:szCs w:val="24"/>
        </w:rPr>
      </w:pPr>
    </w:p>
    <w:p w:rsidR="00A41A2D" w:rsidRDefault="00A41A2D" w:rsidP="00A41A2D">
      <w:pPr>
        <w:autoSpaceDN w:val="0"/>
        <w:adjustRightInd w:val="0"/>
        <w:jc w:val="center"/>
        <w:rPr>
          <w:rFonts w:ascii="TimesNewRomanPSMT" w:hAnsi="TimesNewRomanPSMT" w:cs="TimesNewRomanPSMT"/>
          <w:sz w:val="24"/>
          <w:szCs w:val="24"/>
        </w:rPr>
      </w:pPr>
    </w:p>
    <w:p w:rsidR="00A41A2D" w:rsidRDefault="00A41A2D" w:rsidP="00A41A2D">
      <w:pPr>
        <w:autoSpaceDN w:val="0"/>
        <w:adjustRightInd w:val="0"/>
        <w:jc w:val="center"/>
        <w:rPr>
          <w:rFonts w:ascii="TimesNewRomanPSMT" w:hAnsi="TimesNewRomanPSMT" w:cs="TimesNewRomanPSMT"/>
          <w:sz w:val="24"/>
          <w:szCs w:val="24"/>
        </w:rPr>
      </w:pPr>
    </w:p>
    <w:p w:rsidR="00A41A2D" w:rsidRDefault="00A41A2D" w:rsidP="00A41A2D">
      <w:pPr>
        <w:autoSpaceDN w:val="0"/>
        <w:adjustRightInd w:val="0"/>
        <w:rPr>
          <w:rFonts w:ascii="TimesNewRomanPSMT" w:hAnsi="TimesNewRomanPSMT" w:cs="TimesNewRomanPSMT"/>
          <w:sz w:val="24"/>
          <w:szCs w:val="24"/>
        </w:rPr>
      </w:pPr>
    </w:p>
    <w:p w:rsidR="00A41A2D" w:rsidRDefault="00A41A2D" w:rsidP="00A41A2D">
      <w:pPr>
        <w:tabs>
          <w:tab w:val="left" w:pos="5250"/>
          <w:tab w:val="left" w:pos="7740"/>
        </w:tabs>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p>
    <w:p w:rsidR="00A41A2D" w:rsidRDefault="00A41A2D" w:rsidP="00A41A2D">
      <w:pPr>
        <w:tabs>
          <w:tab w:val="left" w:pos="5250"/>
          <w:tab w:val="left" w:pos="7740"/>
        </w:tabs>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p>
    <w:p w:rsidR="00A41A2D" w:rsidRDefault="00A41A2D" w:rsidP="00A41A2D">
      <w:pPr>
        <w:jc w:val="center"/>
        <w:rPr>
          <w:sz w:val="22"/>
          <w:szCs w:val="22"/>
        </w:rPr>
      </w:pPr>
      <w:r>
        <w:t>с.Комсомольское , 2023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100"/>
      </w:tblGrid>
      <w:tr w:rsidR="002B553E" w:rsidRPr="00F078C1" w:rsidTr="00FD7225">
        <w:trPr>
          <w:trHeight w:val="2201"/>
        </w:trPr>
        <w:tc>
          <w:tcPr>
            <w:tcW w:w="2205" w:type="dxa"/>
          </w:tcPr>
          <w:p w:rsidR="002B553E" w:rsidRPr="00F078C1" w:rsidRDefault="001F346A" w:rsidP="00FD7225">
            <w:pPr>
              <w:jc w:val="center"/>
              <w:rPr>
                <w:color w:val="3333FF"/>
                <w:sz w:val="24"/>
                <w:szCs w:val="24"/>
              </w:rPr>
            </w:pPr>
            <w:r w:rsidRPr="00F078C1">
              <w:rPr>
                <w:color w:val="3333FF"/>
                <w:sz w:val="24"/>
                <w:szCs w:val="24"/>
              </w:rPr>
              <w:lastRenderedPageBreak/>
              <w:t>З</w:t>
            </w:r>
            <w:r w:rsidR="002B553E" w:rsidRPr="00F078C1">
              <w:rPr>
                <w:color w:val="3333FF"/>
                <w:sz w:val="24"/>
                <w:szCs w:val="24"/>
              </w:rPr>
              <w:t>адачи курса</w:t>
            </w:r>
          </w:p>
        </w:tc>
        <w:tc>
          <w:tcPr>
            <w:tcW w:w="7100" w:type="dxa"/>
          </w:tcPr>
          <w:p w:rsidR="002B553E" w:rsidRPr="00F078C1" w:rsidRDefault="002B553E" w:rsidP="00FD7225">
            <w:pPr>
              <w:widowControl/>
              <w:tabs>
                <w:tab w:val="left" w:pos="720"/>
              </w:tabs>
              <w:autoSpaceDE/>
              <w:jc w:val="both"/>
              <w:rPr>
                <w:sz w:val="24"/>
                <w:szCs w:val="24"/>
              </w:rPr>
            </w:pPr>
            <w:r w:rsidRPr="00F078C1">
              <w:rPr>
                <w:sz w:val="24"/>
                <w:szCs w:val="24"/>
              </w:rPr>
              <w:t>- учить  изготавливать поделки и сувениры с использованием различных материалов;</w:t>
            </w:r>
          </w:p>
          <w:p w:rsidR="002B553E" w:rsidRPr="00F078C1" w:rsidRDefault="002B553E" w:rsidP="00FD7225">
            <w:pPr>
              <w:widowControl/>
              <w:tabs>
                <w:tab w:val="left" w:pos="720"/>
              </w:tabs>
              <w:autoSpaceDE/>
              <w:jc w:val="both"/>
              <w:rPr>
                <w:sz w:val="24"/>
                <w:szCs w:val="24"/>
              </w:rPr>
            </w:pPr>
            <w:r w:rsidRPr="00F078C1">
              <w:rPr>
                <w:sz w:val="24"/>
                <w:szCs w:val="24"/>
              </w:rPr>
              <w:t>- - развивать у детей воображение и фантазию, внимание, память, терпение, трудолюбие, интерес к истории родного края, его культуре; проектные способности младших школьников;</w:t>
            </w:r>
          </w:p>
          <w:p w:rsidR="002B553E" w:rsidRPr="00F078C1" w:rsidRDefault="002B553E" w:rsidP="00FD7225">
            <w:pPr>
              <w:widowControl/>
              <w:autoSpaceDE/>
              <w:jc w:val="both"/>
              <w:rPr>
                <w:sz w:val="24"/>
                <w:szCs w:val="24"/>
              </w:rPr>
            </w:pPr>
            <w:r w:rsidRPr="00F078C1">
              <w:rPr>
                <w:sz w:val="24"/>
                <w:szCs w:val="24"/>
              </w:rPr>
              <w:t>- воспитывать эстетический вкус, чувство прекрасного.</w:t>
            </w:r>
          </w:p>
        </w:tc>
      </w:tr>
    </w:tbl>
    <w:p w:rsidR="001F346A" w:rsidRPr="00E90233" w:rsidRDefault="001F346A" w:rsidP="001F346A">
      <w:pPr>
        <w:rPr>
          <w:b/>
          <w:sz w:val="36"/>
          <w:szCs w:val="36"/>
        </w:rPr>
      </w:pPr>
    </w:p>
    <w:p w:rsidR="00C04530" w:rsidRPr="001F346A" w:rsidRDefault="00DD74FA" w:rsidP="00DD74FA">
      <w:pPr>
        <w:shd w:val="clear" w:color="auto" w:fill="FFFFFF"/>
        <w:tabs>
          <w:tab w:val="left" w:pos="2520"/>
          <w:tab w:val="center" w:pos="4692"/>
        </w:tabs>
        <w:spacing w:before="94"/>
        <w:ind w:right="-29"/>
        <w:rPr>
          <w:b/>
          <w:i/>
          <w:iCs/>
          <w:color w:val="0000FF"/>
          <w:spacing w:val="-13"/>
          <w:sz w:val="24"/>
          <w:szCs w:val="24"/>
        </w:rPr>
      </w:pPr>
      <w:r>
        <w:rPr>
          <w:i/>
          <w:iCs/>
          <w:spacing w:val="-13"/>
          <w:sz w:val="24"/>
          <w:szCs w:val="24"/>
        </w:rPr>
        <w:tab/>
      </w:r>
      <w:r w:rsidRPr="001F346A">
        <w:rPr>
          <w:b/>
          <w:i/>
          <w:iCs/>
          <w:color w:val="0000FF"/>
          <w:spacing w:val="-13"/>
          <w:sz w:val="24"/>
          <w:szCs w:val="24"/>
        </w:rPr>
        <w:t>П</w:t>
      </w:r>
      <w:r w:rsidR="009F670D" w:rsidRPr="001F346A">
        <w:rPr>
          <w:b/>
          <w:i/>
          <w:iCs/>
          <w:color w:val="0000FF"/>
          <w:spacing w:val="-13"/>
          <w:sz w:val="24"/>
          <w:szCs w:val="24"/>
        </w:rPr>
        <w:t>ОЯСНИТЕЛЬНАЯ ЗАПИСКА</w:t>
      </w:r>
    </w:p>
    <w:p w:rsidR="009F670D" w:rsidRPr="00F86ECC" w:rsidRDefault="009F670D" w:rsidP="009F670D">
      <w:pPr>
        <w:shd w:val="clear" w:color="auto" w:fill="FFFFFF"/>
        <w:tabs>
          <w:tab w:val="left" w:pos="9072"/>
        </w:tabs>
        <w:ind w:right="-28" w:firstLine="540"/>
        <w:jc w:val="both"/>
        <w:rPr>
          <w:iCs/>
          <w:spacing w:val="-13"/>
          <w:sz w:val="24"/>
          <w:szCs w:val="24"/>
        </w:rPr>
      </w:pPr>
      <w:r w:rsidRPr="00F86ECC">
        <w:rPr>
          <w:iCs/>
          <w:spacing w:val="-13"/>
          <w:sz w:val="24"/>
          <w:szCs w:val="24"/>
        </w:rPr>
        <w:t>В проекте Федерального компонента государственного Образовательного стандарта общего образованияодной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9F670D" w:rsidRPr="00F86ECC" w:rsidRDefault="009F670D" w:rsidP="009F670D">
      <w:pPr>
        <w:shd w:val="clear" w:color="auto" w:fill="FFFFFF"/>
        <w:ind w:right="-28" w:firstLine="540"/>
        <w:jc w:val="both"/>
        <w:rPr>
          <w:iCs/>
          <w:spacing w:val="-13"/>
          <w:sz w:val="24"/>
          <w:szCs w:val="24"/>
        </w:rPr>
      </w:pPr>
      <w:r w:rsidRPr="00F86ECC">
        <w:rPr>
          <w:iCs/>
          <w:spacing w:val="-13"/>
          <w:sz w:val="24"/>
          <w:szCs w:val="24"/>
        </w:rPr>
        <w:t xml:space="preserve">Что же понимается под творческими способностями? </w:t>
      </w:r>
    </w:p>
    <w:p w:rsidR="009F670D" w:rsidRPr="00F86ECC" w:rsidRDefault="009F670D" w:rsidP="009F670D">
      <w:pPr>
        <w:shd w:val="clear" w:color="auto" w:fill="FFFFFF"/>
        <w:ind w:right="-28" w:firstLine="540"/>
        <w:jc w:val="both"/>
        <w:rPr>
          <w:iCs/>
          <w:spacing w:val="-13"/>
          <w:sz w:val="24"/>
          <w:szCs w:val="24"/>
        </w:rPr>
      </w:pPr>
      <w:r w:rsidRPr="00F86ECC">
        <w:rPr>
          <w:iCs/>
          <w:spacing w:val="-13"/>
          <w:sz w:val="24"/>
          <w:szCs w:val="24"/>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9F670D" w:rsidRPr="00F86ECC" w:rsidRDefault="009F670D" w:rsidP="009F670D">
      <w:pPr>
        <w:shd w:val="clear" w:color="auto" w:fill="FFFFFF"/>
        <w:ind w:right="-28" w:firstLine="540"/>
        <w:jc w:val="both"/>
        <w:rPr>
          <w:iCs/>
          <w:spacing w:val="-13"/>
          <w:sz w:val="24"/>
          <w:szCs w:val="24"/>
        </w:rPr>
      </w:pPr>
      <w:r w:rsidRPr="00F86ECC">
        <w:rPr>
          <w:iCs/>
          <w:spacing w:val="-13"/>
          <w:sz w:val="24"/>
          <w:szCs w:val="24"/>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9F670D" w:rsidRPr="00F86ECC" w:rsidRDefault="009F670D" w:rsidP="009F670D">
      <w:pPr>
        <w:shd w:val="clear" w:color="auto" w:fill="FFFFFF"/>
        <w:ind w:right="-28" w:firstLine="540"/>
        <w:jc w:val="both"/>
        <w:rPr>
          <w:iCs/>
          <w:spacing w:val="-13"/>
          <w:sz w:val="24"/>
          <w:szCs w:val="24"/>
        </w:rPr>
      </w:pPr>
      <w:r w:rsidRPr="00F86ECC">
        <w:rPr>
          <w:iCs/>
          <w:spacing w:val="-13"/>
          <w:sz w:val="24"/>
          <w:szCs w:val="24"/>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9F670D" w:rsidRPr="00F86ECC" w:rsidRDefault="009F670D" w:rsidP="009F670D">
      <w:pPr>
        <w:shd w:val="clear" w:color="auto" w:fill="FFFFFF"/>
        <w:ind w:right="-28" w:firstLine="540"/>
        <w:jc w:val="both"/>
        <w:rPr>
          <w:iCs/>
          <w:spacing w:val="-13"/>
          <w:sz w:val="24"/>
          <w:szCs w:val="24"/>
        </w:rPr>
      </w:pPr>
      <w:r w:rsidRPr="00F86ECC">
        <w:rPr>
          <w:iCs/>
          <w:spacing w:val="-13"/>
          <w:sz w:val="24"/>
          <w:szCs w:val="24"/>
        </w:rPr>
        <w:t xml:space="preserve">Изучением творческих способностей занимались многие психологи, философы, педагоги. Достаточно назвать таких деятелей науки, как Л. Н. Коган, Л. С. Выготский, Н. А. Бердяев, Д. С. Лихачёв, А. С. Каргин, В. А. Разумный, О.И. Мотков и другие. </w:t>
      </w:r>
    </w:p>
    <w:p w:rsidR="00676E7F" w:rsidRPr="00F86ECC" w:rsidRDefault="009F670D" w:rsidP="009F670D">
      <w:pPr>
        <w:shd w:val="clear" w:color="auto" w:fill="FFFFFF"/>
        <w:ind w:right="-28" w:firstLine="540"/>
        <w:jc w:val="both"/>
        <w:rPr>
          <w:iCs/>
          <w:spacing w:val="-13"/>
          <w:sz w:val="24"/>
          <w:szCs w:val="24"/>
        </w:rPr>
      </w:pPr>
      <w:r w:rsidRPr="00F86ECC">
        <w:rPr>
          <w:iCs/>
          <w:spacing w:val="-13"/>
          <w:sz w:val="24"/>
          <w:szCs w:val="24"/>
        </w:rPr>
        <w:t xml:space="preserve">В результате многолетних экспериментальных исследований психологов </w:t>
      </w:r>
    </w:p>
    <w:p w:rsidR="00D6375E" w:rsidRDefault="009F670D" w:rsidP="009F670D">
      <w:pPr>
        <w:shd w:val="clear" w:color="auto" w:fill="FFFFFF"/>
        <w:ind w:right="-28" w:firstLine="540"/>
        <w:jc w:val="both"/>
        <w:rPr>
          <w:iCs/>
          <w:spacing w:val="-13"/>
          <w:sz w:val="28"/>
          <w:szCs w:val="28"/>
        </w:rPr>
      </w:pPr>
      <w:r w:rsidRPr="00F86ECC">
        <w:rPr>
          <w:iCs/>
          <w:spacing w:val="-13"/>
          <w:sz w:val="24"/>
          <w:szCs w:val="24"/>
        </w:rPr>
        <w:t>Э. Фромма, И. П. Волкова, Р. Бернса, О. И. Моткова и других установлено, что свойства психики человека, основа интеллекта и всей духовной сферы возникают и формируются главным образом в дошкольном и младшем школьном возрасте</w:t>
      </w:r>
      <w:r w:rsidRPr="00C4497D">
        <w:rPr>
          <w:iCs/>
          <w:spacing w:val="-13"/>
          <w:sz w:val="28"/>
          <w:szCs w:val="28"/>
        </w:rPr>
        <w:t>.</w:t>
      </w:r>
    </w:p>
    <w:p w:rsidR="00D6375E" w:rsidRDefault="00D6375E" w:rsidP="009F670D">
      <w:pPr>
        <w:shd w:val="clear" w:color="auto" w:fill="FFFFFF"/>
        <w:ind w:right="-28" w:firstLine="540"/>
        <w:jc w:val="both"/>
        <w:rPr>
          <w:iCs/>
          <w:spacing w:val="-13"/>
          <w:sz w:val="28"/>
          <w:szCs w:val="28"/>
        </w:rPr>
      </w:pPr>
    </w:p>
    <w:p w:rsidR="005B465A" w:rsidRDefault="005B465A" w:rsidP="009F670D">
      <w:pPr>
        <w:shd w:val="clear" w:color="auto" w:fill="FFFFFF"/>
        <w:ind w:right="-28" w:firstLine="540"/>
        <w:jc w:val="both"/>
        <w:rPr>
          <w:b/>
          <w:iCs/>
          <w:color w:val="0000FF"/>
          <w:spacing w:val="-13"/>
          <w:sz w:val="28"/>
          <w:szCs w:val="28"/>
        </w:rPr>
      </w:pPr>
    </w:p>
    <w:p w:rsidR="00C45EA3" w:rsidRPr="001F346A" w:rsidRDefault="00C45EA3" w:rsidP="009F670D">
      <w:pPr>
        <w:shd w:val="clear" w:color="auto" w:fill="FFFFFF"/>
        <w:ind w:right="-28" w:firstLine="540"/>
        <w:jc w:val="both"/>
        <w:rPr>
          <w:b/>
          <w:iCs/>
          <w:color w:val="0000FF"/>
          <w:spacing w:val="-13"/>
          <w:sz w:val="28"/>
          <w:szCs w:val="28"/>
        </w:rPr>
      </w:pPr>
      <w:r w:rsidRPr="001F346A">
        <w:rPr>
          <w:b/>
          <w:iCs/>
          <w:color w:val="0000FF"/>
          <w:spacing w:val="-13"/>
          <w:sz w:val="28"/>
          <w:szCs w:val="28"/>
        </w:rPr>
        <w:t>Актуальность программы.</w:t>
      </w:r>
    </w:p>
    <w:p w:rsidR="009F670D" w:rsidRPr="00F86ECC" w:rsidRDefault="009F670D" w:rsidP="009F670D">
      <w:pPr>
        <w:shd w:val="clear" w:color="auto" w:fill="FFFFFF"/>
        <w:ind w:right="-28" w:firstLine="540"/>
        <w:jc w:val="both"/>
        <w:rPr>
          <w:iCs/>
          <w:spacing w:val="-13"/>
          <w:sz w:val="24"/>
          <w:szCs w:val="24"/>
        </w:rPr>
      </w:pPr>
      <w:r w:rsidRPr="00F86ECC">
        <w:rPr>
          <w:iCs/>
          <w:spacing w:val="-13"/>
          <w:sz w:val="24"/>
          <w:szCs w:val="24"/>
        </w:rPr>
        <w:t xml:space="preserve">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базисному учебному плану на изучение курса «Технология»  отводится всего 1 час в неделю. Этого явно недостаточно для развития детского творчества. </w:t>
      </w:r>
      <w:r w:rsidR="00363CCC" w:rsidRPr="00F86ECC">
        <w:rPr>
          <w:iCs/>
          <w:spacing w:val="-13"/>
          <w:sz w:val="24"/>
          <w:szCs w:val="24"/>
        </w:rPr>
        <w:t>У</w:t>
      </w:r>
      <w:r w:rsidRPr="00F86ECC">
        <w:rPr>
          <w:iCs/>
          <w:spacing w:val="-13"/>
          <w:sz w:val="24"/>
          <w:szCs w:val="24"/>
        </w:rPr>
        <w:t>лучшить ситуацию можно за сче</w:t>
      </w:r>
      <w:r w:rsidR="00363CCC" w:rsidRPr="00F86ECC">
        <w:rPr>
          <w:iCs/>
          <w:spacing w:val="-13"/>
          <w:sz w:val="24"/>
          <w:szCs w:val="24"/>
        </w:rPr>
        <w:t>т проведения кружковой работы</w:t>
      </w:r>
      <w:r w:rsidRPr="00F86ECC">
        <w:rPr>
          <w:iCs/>
          <w:spacing w:val="-13"/>
          <w:sz w:val="24"/>
          <w:szCs w:val="24"/>
        </w:rPr>
        <w:t xml:space="preserve">. </w:t>
      </w:r>
      <w:r w:rsidRPr="00F86ECC">
        <w:rPr>
          <w:iCs/>
          <w:spacing w:val="-13"/>
          <w:sz w:val="24"/>
          <w:szCs w:val="24"/>
        </w:rPr>
        <w:br/>
        <w:t xml:space="preserve">        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w:t>
      </w:r>
    </w:p>
    <w:p w:rsidR="009F670D" w:rsidRPr="00F86ECC" w:rsidRDefault="009F670D" w:rsidP="009F670D">
      <w:pPr>
        <w:shd w:val="clear" w:color="auto" w:fill="FFFFFF"/>
        <w:ind w:right="-28" w:firstLine="540"/>
        <w:jc w:val="both"/>
        <w:rPr>
          <w:iCs/>
          <w:spacing w:val="-13"/>
          <w:sz w:val="24"/>
          <w:szCs w:val="24"/>
        </w:rPr>
      </w:pPr>
      <w:r w:rsidRPr="00F86ECC">
        <w:rPr>
          <w:iCs/>
          <w:spacing w:val="-13"/>
          <w:sz w:val="24"/>
          <w:szCs w:val="24"/>
        </w:rPr>
        <w:t xml:space="preserve">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 </w:t>
      </w:r>
    </w:p>
    <w:p w:rsidR="009F670D" w:rsidRPr="00F86ECC" w:rsidRDefault="00DF3514" w:rsidP="009F670D">
      <w:pPr>
        <w:shd w:val="clear" w:color="auto" w:fill="FFFFFF"/>
        <w:ind w:right="-28" w:firstLine="540"/>
        <w:jc w:val="both"/>
        <w:rPr>
          <w:iCs/>
          <w:spacing w:val="-13"/>
          <w:sz w:val="24"/>
          <w:szCs w:val="24"/>
        </w:rPr>
      </w:pPr>
      <w:r w:rsidRPr="00F86ECC">
        <w:rPr>
          <w:iCs/>
          <w:spacing w:val="-13"/>
          <w:sz w:val="24"/>
          <w:szCs w:val="24"/>
        </w:rPr>
        <w:lastRenderedPageBreak/>
        <w:t xml:space="preserve">Программа </w:t>
      </w:r>
      <w:r w:rsidR="00670507">
        <w:rPr>
          <w:iCs/>
          <w:spacing w:val="-13"/>
          <w:sz w:val="24"/>
          <w:szCs w:val="24"/>
        </w:rPr>
        <w:t>«Мален</w:t>
      </w:r>
      <w:r w:rsidR="00C9330A">
        <w:rPr>
          <w:iCs/>
          <w:spacing w:val="-13"/>
          <w:sz w:val="24"/>
          <w:szCs w:val="24"/>
        </w:rPr>
        <w:t>ь</w:t>
      </w:r>
      <w:r w:rsidR="00670507">
        <w:rPr>
          <w:iCs/>
          <w:spacing w:val="-13"/>
          <w:sz w:val="24"/>
          <w:szCs w:val="24"/>
        </w:rPr>
        <w:t>кие умельцы</w:t>
      </w:r>
      <w:r w:rsidR="009F670D" w:rsidRPr="00F86ECC">
        <w:rPr>
          <w:iCs/>
          <w:spacing w:val="-13"/>
          <w:sz w:val="24"/>
          <w:szCs w:val="24"/>
        </w:rPr>
        <w:t xml:space="preserve">» </w:t>
      </w:r>
      <w:r w:rsidR="00241428" w:rsidRPr="00F86ECC">
        <w:rPr>
          <w:iCs/>
          <w:spacing w:val="-13"/>
          <w:sz w:val="24"/>
          <w:szCs w:val="24"/>
        </w:rPr>
        <w:t xml:space="preserve">направлена </w:t>
      </w:r>
      <w:r w:rsidRPr="00F86ECC">
        <w:rPr>
          <w:iCs/>
          <w:spacing w:val="-13"/>
          <w:sz w:val="24"/>
          <w:szCs w:val="24"/>
        </w:rPr>
        <w:t xml:space="preserve">на </w:t>
      </w:r>
      <w:r w:rsidR="009F670D" w:rsidRPr="00F86ECC">
        <w:rPr>
          <w:iCs/>
          <w:spacing w:val="-13"/>
          <w:sz w:val="24"/>
          <w:szCs w:val="24"/>
        </w:rPr>
        <w:t>развит</w:t>
      </w:r>
      <w:r w:rsidRPr="00F86ECC">
        <w:rPr>
          <w:iCs/>
          <w:spacing w:val="-13"/>
          <w:sz w:val="24"/>
          <w:szCs w:val="24"/>
        </w:rPr>
        <w:t>ие</w:t>
      </w:r>
      <w:r w:rsidR="009F670D" w:rsidRPr="00F86ECC">
        <w:rPr>
          <w:iCs/>
          <w:spacing w:val="-13"/>
          <w:sz w:val="24"/>
          <w:szCs w:val="24"/>
        </w:rPr>
        <w:t xml:space="preserve"> творчески</w:t>
      </w:r>
      <w:r w:rsidRPr="00F86ECC">
        <w:rPr>
          <w:iCs/>
          <w:spacing w:val="-13"/>
          <w:sz w:val="24"/>
          <w:szCs w:val="24"/>
        </w:rPr>
        <w:t>х</w:t>
      </w:r>
      <w:r w:rsidR="009F670D" w:rsidRPr="00F86ECC">
        <w:rPr>
          <w:iCs/>
          <w:spacing w:val="-13"/>
          <w:sz w:val="24"/>
          <w:szCs w:val="24"/>
        </w:rPr>
        <w:t xml:space="preserve"> способност</w:t>
      </w:r>
      <w:r w:rsidRPr="00F86ECC">
        <w:rPr>
          <w:iCs/>
          <w:spacing w:val="-13"/>
          <w:sz w:val="24"/>
          <w:szCs w:val="24"/>
        </w:rPr>
        <w:t>ей</w:t>
      </w:r>
      <w:r w:rsidR="009F670D" w:rsidRPr="00F86ECC">
        <w:rPr>
          <w:iCs/>
          <w:spacing w:val="-13"/>
          <w:sz w:val="24"/>
          <w:szCs w:val="24"/>
        </w:rPr>
        <w:t xml:space="preserve">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9F670D" w:rsidRDefault="009F670D" w:rsidP="009F670D">
      <w:pPr>
        <w:ind w:firstLine="310"/>
        <w:jc w:val="both"/>
        <w:rPr>
          <w:iCs/>
          <w:spacing w:val="-13"/>
          <w:sz w:val="24"/>
          <w:szCs w:val="24"/>
        </w:rPr>
      </w:pPr>
      <w:r w:rsidRPr="00F86ECC">
        <w:rPr>
          <w:iCs/>
          <w:spacing w:val="-13"/>
          <w:sz w:val="24"/>
          <w:szCs w:val="24"/>
        </w:rPr>
        <w:t xml:space="preserve">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приобщение детей к продуктивной творческой деятельности. </w:t>
      </w:r>
    </w:p>
    <w:p w:rsidR="00D6375E" w:rsidRPr="00F86ECC" w:rsidRDefault="00D6375E" w:rsidP="009F670D">
      <w:pPr>
        <w:ind w:firstLine="310"/>
        <w:jc w:val="both"/>
        <w:rPr>
          <w:iCs/>
          <w:spacing w:val="-13"/>
          <w:sz w:val="24"/>
          <w:szCs w:val="24"/>
        </w:rPr>
      </w:pPr>
    </w:p>
    <w:p w:rsidR="00DD74FA" w:rsidRPr="00BD0E94" w:rsidRDefault="00DD74FA" w:rsidP="001F346A">
      <w:pPr>
        <w:rPr>
          <w:sz w:val="16"/>
          <w:szCs w:val="16"/>
        </w:rPr>
      </w:pPr>
    </w:p>
    <w:p w:rsidR="00C04530" w:rsidRPr="001F346A" w:rsidRDefault="00DD74FA" w:rsidP="00DD74FA">
      <w:pPr>
        <w:tabs>
          <w:tab w:val="left" w:pos="2400"/>
          <w:tab w:val="center" w:pos="4832"/>
        </w:tabs>
        <w:ind w:firstLine="310"/>
        <w:rPr>
          <w:b/>
          <w:color w:val="0000FF"/>
          <w:sz w:val="28"/>
          <w:szCs w:val="28"/>
        </w:rPr>
      </w:pPr>
      <w:r>
        <w:rPr>
          <w:sz w:val="28"/>
          <w:szCs w:val="28"/>
        </w:rPr>
        <w:tab/>
      </w:r>
      <w:r w:rsidR="001B7414" w:rsidRPr="001F346A">
        <w:rPr>
          <w:b/>
          <w:color w:val="0000FF"/>
          <w:sz w:val="28"/>
          <w:szCs w:val="28"/>
        </w:rPr>
        <w:t>Цель</w:t>
      </w:r>
      <w:r w:rsidR="005B465A">
        <w:rPr>
          <w:b/>
          <w:color w:val="0000FF"/>
          <w:sz w:val="28"/>
          <w:szCs w:val="28"/>
        </w:rPr>
        <w:t xml:space="preserve"> </w:t>
      </w:r>
      <w:r w:rsidR="00465D36" w:rsidRPr="001F346A">
        <w:rPr>
          <w:b/>
          <w:color w:val="0000FF"/>
          <w:sz w:val="28"/>
          <w:szCs w:val="28"/>
        </w:rPr>
        <w:t>программы</w:t>
      </w:r>
    </w:p>
    <w:p w:rsidR="00C45EA3" w:rsidRPr="00F86ECC" w:rsidRDefault="00C45EA3" w:rsidP="00DD74FA">
      <w:pPr>
        <w:tabs>
          <w:tab w:val="left" w:pos="2400"/>
          <w:tab w:val="center" w:pos="4832"/>
        </w:tabs>
        <w:ind w:firstLine="310"/>
        <w:rPr>
          <w:b/>
          <w:color w:val="0000FF"/>
          <w:sz w:val="24"/>
          <w:szCs w:val="24"/>
        </w:rPr>
      </w:pPr>
    </w:p>
    <w:p w:rsidR="00014C6D" w:rsidRPr="00F86ECC" w:rsidRDefault="001B7414" w:rsidP="00D6375E">
      <w:pPr>
        <w:pStyle w:val="a8"/>
        <w:spacing w:before="0" w:beforeAutospacing="0" w:after="0" w:afterAutospacing="0"/>
        <w:ind w:left="0" w:firstLine="709"/>
        <w:jc w:val="both"/>
      </w:pPr>
      <w:r w:rsidRPr="00F86ECC">
        <w:t>Развитие творческих способностей ребенка, п</w:t>
      </w:r>
      <w:r w:rsidR="00014C6D" w:rsidRPr="00F86ECC">
        <w:t>роявляюще</w:t>
      </w:r>
      <w:r w:rsidRPr="00F86ECC">
        <w:t xml:space="preserve">го </w:t>
      </w:r>
      <w:r w:rsidR="00014C6D" w:rsidRPr="00F86ECC">
        <w:t xml:space="preserve"> интерес к техническому и художественному творчеству.</w:t>
      </w:r>
    </w:p>
    <w:p w:rsidR="001B7414" w:rsidRPr="00F86ECC" w:rsidRDefault="001B7414" w:rsidP="00DD74FA">
      <w:pPr>
        <w:tabs>
          <w:tab w:val="left" w:pos="2670"/>
          <w:tab w:val="center" w:pos="4832"/>
        </w:tabs>
        <w:ind w:firstLine="310"/>
        <w:rPr>
          <w:b/>
          <w:sz w:val="24"/>
          <w:szCs w:val="24"/>
        </w:rPr>
      </w:pPr>
    </w:p>
    <w:p w:rsidR="001B7414" w:rsidRDefault="001B7414" w:rsidP="001B7414">
      <w:pPr>
        <w:pStyle w:val="a8"/>
        <w:spacing w:before="0" w:beforeAutospacing="0" w:after="0" w:afterAutospacing="0"/>
        <w:ind w:left="0" w:firstLine="709"/>
        <w:jc w:val="both"/>
        <w:rPr>
          <w:sz w:val="28"/>
          <w:szCs w:val="28"/>
        </w:rPr>
      </w:pPr>
      <w:r w:rsidRPr="00F86ECC">
        <w:t>Для достижения этой цели программа ставит следующие</w:t>
      </w:r>
      <w:r w:rsidRPr="001F346A">
        <w:rPr>
          <w:b/>
          <w:color w:val="0000FF"/>
          <w:sz w:val="28"/>
          <w:szCs w:val="28"/>
        </w:rPr>
        <w:t>задачи</w:t>
      </w:r>
      <w:r w:rsidRPr="001F346A">
        <w:rPr>
          <w:color w:val="0000FF"/>
          <w:sz w:val="28"/>
          <w:szCs w:val="28"/>
        </w:rPr>
        <w:t>:</w:t>
      </w:r>
    </w:p>
    <w:p w:rsidR="00790523" w:rsidRDefault="00790523" w:rsidP="00790523">
      <w:pPr>
        <w:widowControl/>
        <w:tabs>
          <w:tab w:val="left" w:pos="720"/>
        </w:tabs>
        <w:autoSpaceDE/>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790523" w:rsidTr="00790523">
        <w:trPr>
          <w:trHeight w:val="720"/>
        </w:trPr>
        <w:tc>
          <w:tcPr>
            <w:tcW w:w="9360" w:type="dxa"/>
            <w:gridSpan w:val="2"/>
          </w:tcPr>
          <w:p w:rsidR="00790523" w:rsidRDefault="00790523" w:rsidP="00790523">
            <w:pPr>
              <w:tabs>
                <w:tab w:val="left" w:pos="720"/>
              </w:tabs>
              <w:jc w:val="both"/>
              <w:rPr>
                <w:sz w:val="28"/>
                <w:szCs w:val="28"/>
              </w:rPr>
            </w:pPr>
          </w:p>
          <w:p w:rsidR="00790523" w:rsidRPr="00790523" w:rsidRDefault="00790523" w:rsidP="00F86ECC">
            <w:pPr>
              <w:tabs>
                <w:tab w:val="left" w:pos="2145"/>
              </w:tabs>
              <w:rPr>
                <w:sz w:val="28"/>
                <w:szCs w:val="28"/>
              </w:rPr>
            </w:pPr>
            <w:r>
              <w:rPr>
                <w:sz w:val="28"/>
                <w:szCs w:val="28"/>
              </w:rPr>
              <w:tab/>
            </w:r>
          </w:p>
        </w:tc>
      </w:tr>
      <w:tr w:rsidR="00790523" w:rsidTr="00790523">
        <w:trPr>
          <w:trHeight w:val="720"/>
        </w:trPr>
        <w:tc>
          <w:tcPr>
            <w:tcW w:w="3060" w:type="dxa"/>
          </w:tcPr>
          <w:p w:rsidR="00790523" w:rsidRPr="00F86ECC" w:rsidRDefault="00790523" w:rsidP="00790523">
            <w:pPr>
              <w:tabs>
                <w:tab w:val="left" w:pos="720"/>
              </w:tabs>
              <w:jc w:val="both"/>
              <w:rPr>
                <w:sz w:val="24"/>
                <w:szCs w:val="24"/>
              </w:rPr>
            </w:pPr>
          </w:p>
          <w:p w:rsidR="00790523" w:rsidRPr="00F86ECC" w:rsidRDefault="00790523" w:rsidP="00790523">
            <w:pPr>
              <w:tabs>
                <w:tab w:val="left" w:pos="720"/>
              </w:tabs>
              <w:jc w:val="both"/>
              <w:rPr>
                <w:sz w:val="24"/>
                <w:szCs w:val="24"/>
              </w:rPr>
            </w:pPr>
            <w:r w:rsidRPr="00F86ECC">
              <w:rPr>
                <w:sz w:val="24"/>
                <w:szCs w:val="24"/>
              </w:rPr>
              <w:t>Образовательные</w:t>
            </w:r>
          </w:p>
          <w:p w:rsidR="00790523" w:rsidRPr="00F86ECC" w:rsidRDefault="00790523" w:rsidP="00790523">
            <w:pPr>
              <w:tabs>
                <w:tab w:val="left" w:pos="720"/>
              </w:tabs>
              <w:jc w:val="both"/>
              <w:rPr>
                <w:sz w:val="24"/>
                <w:szCs w:val="24"/>
              </w:rPr>
            </w:pPr>
          </w:p>
          <w:p w:rsidR="00790523" w:rsidRPr="00F86ECC" w:rsidRDefault="00790523" w:rsidP="00790523">
            <w:pPr>
              <w:tabs>
                <w:tab w:val="left" w:pos="720"/>
              </w:tabs>
              <w:jc w:val="both"/>
              <w:rPr>
                <w:sz w:val="24"/>
                <w:szCs w:val="24"/>
              </w:rPr>
            </w:pPr>
          </w:p>
        </w:tc>
        <w:tc>
          <w:tcPr>
            <w:tcW w:w="6300" w:type="dxa"/>
          </w:tcPr>
          <w:p w:rsidR="00CF5D01" w:rsidRPr="00F86ECC" w:rsidRDefault="00E15DB1" w:rsidP="00CF5D01">
            <w:pPr>
              <w:widowControl/>
              <w:suppressAutoHyphens w:val="0"/>
              <w:autoSpaceDE/>
              <w:rPr>
                <w:sz w:val="24"/>
                <w:szCs w:val="24"/>
              </w:rPr>
            </w:pPr>
            <w:r w:rsidRPr="00F86ECC">
              <w:rPr>
                <w:sz w:val="24"/>
                <w:szCs w:val="24"/>
              </w:rPr>
              <w:t>1.</w:t>
            </w:r>
            <w:r w:rsidR="00CF5D01" w:rsidRPr="00F86ECC">
              <w:rPr>
                <w:sz w:val="24"/>
                <w:szCs w:val="24"/>
              </w:rPr>
              <w:t xml:space="preserve"> Формирова</w:t>
            </w:r>
            <w:r w:rsidR="00534D86" w:rsidRPr="00F86ECC">
              <w:rPr>
                <w:sz w:val="24"/>
                <w:szCs w:val="24"/>
              </w:rPr>
              <w:t>ть</w:t>
            </w:r>
            <w:r w:rsidR="00CF5D01" w:rsidRPr="00F86ECC">
              <w:rPr>
                <w:sz w:val="24"/>
                <w:szCs w:val="24"/>
              </w:rPr>
              <w:t xml:space="preserve"> навык</w:t>
            </w:r>
            <w:r w:rsidR="00241428" w:rsidRPr="00F86ECC">
              <w:rPr>
                <w:sz w:val="24"/>
                <w:szCs w:val="24"/>
              </w:rPr>
              <w:t>и</w:t>
            </w:r>
            <w:r w:rsidR="00CF5D01" w:rsidRPr="00F86ECC">
              <w:rPr>
                <w:sz w:val="24"/>
                <w:szCs w:val="24"/>
              </w:rPr>
              <w:t xml:space="preserve"> и умени</w:t>
            </w:r>
            <w:r w:rsidR="00241428" w:rsidRPr="00F86ECC">
              <w:rPr>
                <w:sz w:val="24"/>
                <w:szCs w:val="24"/>
              </w:rPr>
              <w:t>я</w:t>
            </w:r>
            <w:r w:rsidR="00CF5D01" w:rsidRPr="00F86ECC">
              <w:rPr>
                <w:sz w:val="24"/>
                <w:szCs w:val="24"/>
              </w:rPr>
              <w:t xml:space="preserve"> по изготовлению и оформлению выполненной работы.</w:t>
            </w:r>
          </w:p>
          <w:p w:rsidR="000C7ED5" w:rsidRPr="00F86ECC" w:rsidRDefault="00CF5D01">
            <w:pPr>
              <w:widowControl/>
              <w:suppressAutoHyphens w:val="0"/>
              <w:autoSpaceDE/>
              <w:rPr>
                <w:sz w:val="24"/>
                <w:szCs w:val="24"/>
              </w:rPr>
            </w:pPr>
            <w:r w:rsidRPr="00F86ECC">
              <w:rPr>
                <w:sz w:val="24"/>
                <w:szCs w:val="24"/>
              </w:rPr>
              <w:t xml:space="preserve">2. </w:t>
            </w:r>
            <w:r w:rsidR="00F3253D" w:rsidRPr="00F86ECC">
              <w:rPr>
                <w:sz w:val="24"/>
                <w:szCs w:val="24"/>
              </w:rPr>
              <w:t>Обуч</w:t>
            </w:r>
            <w:r w:rsidR="00241428" w:rsidRPr="00F86ECC">
              <w:rPr>
                <w:sz w:val="24"/>
                <w:szCs w:val="24"/>
              </w:rPr>
              <w:t>ить</w:t>
            </w:r>
            <w:r w:rsidR="000C7ED5" w:rsidRPr="00F86ECC">
              <w:rPr>
                <w:sz w:val="24"/>
                <w:szCs w:val="24"/>
              </w:rPr>
              <w:t xml:space="preserve"> детей владе</w:t>
            </w:r>
            <w:r w:rsidR="00F3253D" w:rsidRPr="00F86ECC">
              <w:rPr>
                <w:sz w:val="24"/>
                <w:szCs w:val="24"/>
              </w:rPr>
              <w:t>нию</w:t>
            </w:r>
            <w:r w:rsidR="000C7ED5" w:rsidRPr="00F86ECC">
              <w:rPr>
                <w:sz w:val="24"/>
                <w:szCs w:val="24"/>
              </w:rPr>
              <w:t xml:space="preserve"> инструментами и приспособлениями </w:t>
            </w:r>
            <w:r w:rsidR="00F3253D" w:rsidRPr="00F86ECC">
              <w:rPr>
                <w:sz w:val="24"/>
                <w:szCs w:val="24"/>
              </w:rPr>
              <w:t>.</w:t>
            </w:r>
          </w:p>
          <w:p w:rsidR="000C7ED5" w:rsidRPr="00F86ECC" w:rsidRDefault="000C7ED5">
            <w:pPr>
              <w:widowControl/>
              <w:suppressAutoHyphens w:val="0"/>
              <w:autoSpaceDE/>
              <w:rPr>
                <w:sz w:val="24"/>
                <w:szCs w:val="24"/>
              </w:rPr>
            </w:pPr>
            <w:r w:rsidRPr="00F86ECC">
              <w:rPr>
                <w:sz w:val="24"/>
                <w:szCs w:val="24"/>
              </w:rPr>
              <w:t xml:space="preserve">3. </w:t>
            </w:r>
            <w:r w:rsidR="00534D86" w:rsidRPr="00F86ECC">
              <w:rPr>
                <w:sz w:val="24"/>
                <w:szCs w:val="24"/>
              </w:rPr>
              <w:t>Научить выполнять</w:t>
            </w:r>
            <w:r w:rsidRPr="00F86ECC">
              <w:rPr>
                <w:sz w:val="24"/>
                <w:szCs w:val="24"/>
              </w:rPr>
              <w:t xml:space="preserve"> «потайной»</w:t>
            </w:r>
            <w:r w:rsidR="00534D86" w:rsidRPr="00F86ECC">
              <w:rPr>
                <w:sz w:val="24"/>
                <w:szCs w:val="24"/>
              </w:rPr>
              <w:t xml:space="preserve"> шов</w:t>
            </w:r>
            <w:r w:rsidRPr="00F86ECC">
              <w:rPr>
                <w:sz w:val="24"/>
                <w:szCs w:val="24"/>
              </w:rPr>
              <w:t>.</w:t>
            </w:r>
          </w:p>
          <w:p w:rsidR="00790523" w:rsidRPr="00F86ECC" w:rsidRDefault="000C7ED5">
            <w:pPr>
              <w:widowControl/>
              <w:suppressAutoHyphens w:val="0"/>
              <w:autoSpaceDE/>
              <w:rPr>
                <w:sz w:val="24"/>
                <w:szCs w:val="24"/>
              </w:rPr>
            </w:pPr>
            <w:r w:rsidRPr="00F86ECC">
              <w:rPr>
                <w:sz w:val="24"/>
                <w:szCs w:val="24"/>
              </w:rPr>
              <w:t xml:space="preserve">4. </w:t>
            </w:r>
            <w:r w:rsidR="00534D86" w:rsidRPr="00F86ECC">
              <w:rPr>
                <w:sz w:val="24"/>
                <w:szCs w:val="24"/>
              </w:rPr>
              <w:t>Обучать</w:t>
            </w:r>
            <w:r w:rsidR="00CF5D01" w:rsidRPr="00F86ECC">
              <w:rPr>
                <w:sz w:val="24"/>
                <w:szCs w:val="24"/>
              </w:rPr>
              <w:t xml:space="preserve"> шитью мягкой игрушки и сувениров из меха, выполнению аппликации из лоскутков.</w:t>
            </w:r>
          </w:p>
          <w:p w:rsidR="00790523" w:rsidRPr="00F86ECC" w:rsidRDefault="000C7ED5">
            <w:pPr>
              <w:widowControl/>
              <w:suppressAutoHyphens w:val="0"/>
              <w:autoSpaceDE/>
              <w:rPr>
                <w:sz w:val="24"/>
                <w:szCs w:val="24"/>
              </w:rPr>
            </w:pPr>
            <w:r w:rsidRPr="00F86ECC">
              <w:rPr>
                <w:sz w:val="24"/>
                <w:szCs w:val="24"/>
              </w:rPr>
              <w:t xml:space="preserve">5. </w:t>
            </w:r>
            <w:r w:rsidR="00CF5D01" w:rsidRPr="00F86ECC">
              <w:rPr>
                <w:sz w:val="24"/>
                <w:szCs w:val="24"/>
              </w:rPr>
              <w:t>Обуч</w:t>
            </w:r>
            <w:r w:rsidR="00534D86" w:rsidRPr="00F86ECC">
              <w:rPr>
                <w:sz w:val="24"/>
                <w:szCs w:val="24"/>
              </w:rPr>
              <w:t>ать</w:t>
            </w:r>
            <w:r w:rsidR="00CF5D01" w:rsidRPr="00F86ECC">
              <w:rPr>
                <w:sz w:val="24"/>
                <w:szCs w:val="24"/>
              </w:rPr>
              <w:t xml:space="preserve"> художественному моделированию из бумаги.</w:t>
            </w:r>
          </w:p>
          <w:p w:rsidR="00790523" w:rsidRPr="00F86ECC" w:rsidRDefault="000C7ED5">
            <w:pPr>
              <w:widowControl/>
              <w:suppressAutoHyphens w:val="0"/>
              <w:autoSpaceDE/>
              <w:rPr>
                <w:sz w:val="24"/>
                <w:szCs w:val="24"/>
              </w:rPr>
            </w:pPr>
            <w:r w:rsidRPr="00F86ECC">
              <w:rPr>
                <w:sz w:val="24"/>
                <w:szCs w:val="24"/>
              </w:rPr>
              <w:t>6. Обуч</w:t>
            </w:r>
            <w:r w:rsidR="00534D86" w:rsidRPr="00F86ECC">
              <w:rPr>
                <w:sz w:val="24"/>
                <w:szCs w:val="24"/>
              </w:rPr>
              <w:t>ить приемам</w:t>
            </w:r>
            <w:r w:rsidRPr="00F86ECC">
              <w:rPr>
                <w:sz w:val="24"/>
                <w:szCs w:val="24"/>
              </w:rPr>
              <w:t xml:space="preserve"> конструировани</w:t>
            </w:r>
            <w:r w:rsidR="00534D86" w:rsidRPr="00F86ECC">
              <w:rPr>
                <w:sz w:val="24"/>
                <w:szCs w:val="24"/>
              </w:rPr>
              <w:t>я</w:t>
            </w:r>
            <w:r w:rsidRPr="00F86ECC">
              <w:rPr>
                <w:sz w:val="24"/>
                <w:szCs w:val="24"/>
              </w:rPr>
              <w:t xml:space="preserve"> поделок из природного материала.</w:t>
            </w:r>
          </w:p>
          <w:p w:rsidR="00790523" w:rsidRPr="00F86ECC" w:rsidRDefault="00790523" w:rsidP="00790523">
            <w:pPr>
              <w:tabs>
                <w:tab w:val="left" w:pos="720"/>
              </w:tabs>
              <w:jc w:val="both"/>
              <w:rPr>
                <w:sz w:val="24"/>
                <w:szCs w:val="24"/>
              </w:rPr>
            </w:pPr>
          </w:p>
        </w:tc>
      </w:tr>
      <w:tr w:rsidR="00790523" w:rsidTr="00790523">
        <w:trPr>
          <w:trHeight w:val="720"/>
        </w:trPr>
        <w:tc>
          <w:tcPr>
            <w:tcW w:w="3060" w:type="dxa"/>
          </w:tcPr>
          <w:p w:rsidR="00790523" w:rsidRPr="00F86ECC" w:rsidRDefault="00790523" w:rsidP="00790523">
            <w:pPr>
              <w:tabs>
                <w:tab w:val="left" w:pos="720"/>
              </w:tabs>
              <w:jc w:val="both"/>
              <w:rPr>
                <w:sz w:val="24"/>
                <w:szCs w:val="24"/>
              </w:rPr>
            </w:pPr>
          </w:p>
          <w:p w:rsidR="00790523" w:rsidRPr="00F86ECC" w:rsidRDefault="00790523" w:rsidP="00790523">
            <w:pPr>
              <w:tabs>
                <w:tab w:val="left" w:pos="720"/>
              </w:tabs>
              <w:jc w:val="both"/>
              <w:rPr>
                <w:sz w:val="24"/>
                <w:szCs w:val="24"/>
              </w:rPr>
            </w:pPr>
            <w:r w:rsidRPr="00F86ECC">
              <w:rPr>
                <w:sz w:val="24"/>
                <w:szCs w:val="24"/>
              </w:rPr>
              <w:t>Развивающие</w:t>
            </w:r>
          </w:p>
          <w:p w:rsidR="00790523" w:rsidRPr="00F86ECC" w:rsidRDefault="00790523" w:rsidP="00790523">
            <w:pPr>
              <w:tabs>
                <w:tab w:val="left" w:pos="720"/>
              </w:tabs>
              <w:jc w:val="both"/>
              <w:rPr>
                <w:sz w:val="24"/>
                <w:szCs w:val="24"/>
              </w:rPr>
            </w:pPr>
          </w:p>
          <w:p w:rsidR="00790523" w:rsidRPr="00F86ECC" w:rsidRDefault="00790523" w:rsidP="00790523">
            <w:pPr>
              <w:tabs>
                <w:tab w:val="left" w:pos="720"/>
              </w:tabs>
              <w:jc w:val="both"/>
              <w:rPr>
                <w:sz w:val="24"/>
                <w:szCs w:val="24"/>
              </w:rPr>
            </w:pPr>
          </w:p>
        </w:tc>
        <w:tc>
          <w:tcPr>
            <w:tcW w:w="6300" w:type="dxa"/>
          </w:tcPr>
          <w:p w:rsidR="00790523" w:rsidRPr="00F86ECC" w:rsidRDefault="00E15DB1">
            <w:pPr>
              <w:widowControl/>
              <w:suppressAutoHyphens w:val="0"/>
              <w:autoSpaceDE/>
              <w:rPr>
                <w:sz w:val="24"/>
                <w:szCs w:val="24"/>
              </w:rPr>
            </w:pPr>
            <w:r w:rsidRPr="00F86ECC">
              <w:rPr>
                <w:sz w:val="24"/>
                <w:szCs w:val="24"/>
              </w:rPr>
              <w:t>1.Разви</w:t>
            </w:r>
            <w:r w:rsidR="0039584E" w:rsidRPr="00F86ECC">
              <w:rPr>
                <w:sz w:val="24"/>
                <w:szCs w:val="24"/>
              </w:rPr>
              <w:t>вать</w:t>
            </w:r>
            <w:r w:rsidRPr="00F86ECC">
              <w:rPr>
                <w:sz w:val="24"/>
                <w:szCs w:val="24"/>
              </w:rPr>
              <w:t xml:space="preserve"> мелк</w:t>
            </w:r>
            <w:r w:rsidR="0039584E" w:rsidRPr="00F86ECC">
              <w:rPr>
                <w:sz w:val="24"/>
                <w:szCs w:val="24"/>
              </w:rPr>
              <w:t>ую</w:t>
            </w:r>
            <w:r w:rsidRPr="00F86ECC">
              <w:rPr>
                <w:sz w:val="24"/>
                <w:szCs w:val="24"/>
              </w:rPr>
              <w:t xml:space="preserve"> моторик</w:t>
            </w:r>
            <w:r w:rsidR="0039584E" w:rsidRPr="00F86ECC">
              <w:rPr>
                <w:sz w:val="24"/>
                <w:szCs w:val="24"/>
              </w:rPr>
              <w:t>у</w:t>
            </w:r>
            <w:r w:rsidRPr="00F86ECC">
              <w:rPr>
                <w:sz w:val="24"/>
                <w:szCs w:val="24"/>
              </w:rPr>
              <w:t xml:space="preserve"> рук.</w:t>
            </w:r>
          </w:p>
          <w:p w:rsidR="00E15DB1" w:rsidRPr="00F86ECC" w:rsidRDefault="002C5972">
            <w:pPr>
              <w:widowControl/>
              <w:suppressAutoHyphens w:val="0"/>
              <w:autoSpaceDE/>
              <w:rPr>
                <w:sz w:val="24"/>
                <w:szCs w:val="24"/>
              </w:rPr>
            </w:pPr>
            <w:r w:rsidRPr="00F86ECC">
              <w:rPr>
                <w:sz w:val="24"/>
                <w:szCs w:val="24"/>
              </w:rPr>
              <w:t>2.Развивать</w:t>
            </w:r>
            <w:r w:rsidR="00E15DB1" w:rsidRPr="00F86ECC">
              <w:rPr>
                <w:sz w:val="24"/>
                <w:szCs w:val="24"/>
              </w:rPr>
              <w:t xml:space="preserve"> внимани</w:t>
            </w:r>
            <w:r w:rsidRPr="00F86ECC">
              <w:rPr>
                <w:sz w:val="24"/>
                <w:szCs w:val="24"/>
              </w:rPr>
              <w:t>е, память</w:t>
            </w:r>
            <w:r w:rsidR="00E15DB1" w:rsidRPr="00F86ECC">
              <w:rPr>
                <w:sz w:val="24"/>
                <w:szCs w:val="24"/>
              </w:rPr>
              <w:t>, воображени</w:t>
            </w:r>
            <w:r w:rsidRPr="00F86ECC">
              <w:rPr>
                <w:sz w:val="24"/>
                <w:szCs w:val="24"/>
              </w:rPr>
              <w:t>е</w:t>
            </w:r>
            <w:r w:rsidR="00E15DB1" w:rsidRPr="00F86ECC">
              <w:rPr>
                <w:sz w:val="24"/>
                <w:szCs w:val="24"/>
              </w:rPr>
              <w:t>, усидчивост</w:t>
            </w:r>
            <w:r w:rsidRPr="00F86ECC">
              <w:rPr>
                <w:sz w:val="24"/>
                <w:szCs w:val="24"/>
              </w:rPr>
              <w:t>ь</w:t>
            </w:r>
            <w:r w:rsidR="00E15DB1" w:rsidRPr="00F86ECC">
              <w:rPr>
                <w:sz w:val="24"/>
                <w:szCs w:val="24"/>
              </w:rPr>
              <w:t>.</w:t>
            </w:r>
          </w:p>
          <w:p w:rsidR="00790523" w:rsidRPr="00F86ECC" w:rsidRDefault="002C5972">
            <w:pPr>
              <w:widowControl/>
              <w:suppressAutoHyphens w:val="0"/>
              <w:autoSpaceDE/>
              <w:rPr>
                <w:sz w:val="24"/>
                <w:szCs w:val="24"/>
              </w:rPr>
            </w:pPr>
            <w:r w:rsidRPr="00F86ECC">
              <w:rPr>
                <w:sz w:val="24"/>
                <w:szCs w:val="24"/>
              </w:rPr>
              <w:t>3.Расширять</w:t>
            </w:r>
            <w:r w:rsidR="00E15DB1" w:rsidRPr="00F86ECC">
              <w:rPr>
                <w:sz w:val="24"/>
                <w:szCs w:val="24"/>
              </w:rPr>
              <w:t xml:space="preserve"> художественн</w:t>
            </w:r>
            <w:r w:rsidRPr="00F86ECC">
              <w:rPr>
                <w:sz w:val="24"/>
                <w:szCs w:val="24"/>
              </w:rPr>
              <w:t>ый</w:t>
            </w:r>
            <w:r w:rsidR="00E15DB1" w:rsidRPr="00F86ECC">
              <w:rPr>
                <w:sz w:val="24"/>
                <w:szCs w:val="24"/>
              </w:rPr>
              <w:t xml:space="preserve"> кругозор</w:t>
            </w:r>
            <w:r w:rsidR="008800DF" w:rsidRPr="00F86ECC">
              <w:rPr>
                <w:sz w:val="24"/>
                <w:szCs w:val="24"/>
              </w:rPr>
              <w:t xml:space="preserve">, </w:t>
            </w:r>
            <w:r w:rsidR="009C388E" w:rsidRPr="00F86ECC">
              <w:rPr>
                <w:sz w:val="24"/>
                <w:szCs w:val="24"/>
              </w:rPr>
              <w:t>обогащ</w:t>
            </w:r>
            <w:r w:rsidRPr="00F86ECC">
              <w:rPr>
                <w:sz w:val="24"/>
                <w:szCs w:val="24"/>
              </w:rPr>
              <w:t xml:space="preserve">ать </w:t>
            </w:r>
            <w:r w:rsidR="009C388E" w:rsidRPr="00F86ECC">
              <w:rPr>
                <w:sz w:val="24"/>
                <w:szCs w:val="24"/>
              </w:rPr>
              <w:t xml:space="preserve"> личн</w:t>
            </w:r>
            <w:r w:rsidRPr="00F86ECC">
              <w:rPr>
                <w:sz w:val="24"/>
                <w:szCs w:val="24"/>
              </w:rPr>
              <w:t>ый</w:t>
            </w:r>
            <w:r w:rsidR="009C388E" w:rsidRPr="00F86ECC">
              <w:rPr>
                <w:sz w:val="24"/>
                <w:szCs w:val="24"/>
              </w:rPr>
              <w:t xml:space="preserve"> жизненно – практическ</w:t>
            </w:r>
            <w:r w:rsidRPr="00F86ECC">
              <w:rPr>
                <w:sz w:val="24"/>
                <w:szCs w:val="24"/>
              </w:rPr>
              <w:t>ий</w:t>
            </w:r>
            <w:r w:rsidR="009C388E" w:rsidRPr="00F86ECC">
              <w:rPr>
                <w:sz w:val="24"/>
                <w:szCs w:val="24"/>
              </w:rPr>
              <w:t xml:space="preserve"> опыт учащихся</w:t>
            </w:r>
            <w:r w:rsidR="008800DF" w:rsidRPr="00F86ECC">
              <w:rPr>
                <w:sz w:val="24"/>
                <w:szCs w:val="24"/>
              </w:rPr>
              <w:t>.</w:t>
            </w:r>
          </w:p>
          <w:p w:rsidR="00790523" w:rsidRPr="00F86ECC" w:rsidRDefault="00790523" w:rsidP="00790523">
            <w:pPr>
              <w:tabs>
                <w:tab w:val="left" w:pos="720"/>
              </w:tabs>
              <w:jc w:val="both"/>
              <w:rPr>
                <w:sz w:val="24"/>
                <w:szCs w:val="24"/>
              </w:rPr>
            </w:pPr>
          </w:p>
        </w:tc>
      </w:tr>
      <w:tr w:rsidR="00790523" w:rsidRPr="00F86ECC" w:rsidTr="00394B28">
        <w:trPr>
          <w:trHeight w:val="1439"/>
        </w:trPr>
        <w:tc>
          <w:tcPr>
            <w:tcW w:w="3060" w:type="dxa"/>
          </w:tcPr>
          <w:p w:rsidR="00790523" w:rsidRPr="00F86ECC" w:rsidRDefault="00790523" w:rsidP="00790523">
            <w:pPr>
              <w:tabs>
                <w:tab w:val="left" w:pos="720"/>
              </w:tabs>
              <w:jc w:val="both"/>
              <w:rPr>
                <w:sz w:val="24"/>
                <w:szCs w:val="24"/>
              </w:rPr>
            </w:pPr>
          </w:p>
          <w:p w:rsidR="00790523" w:rsidRPr="00F86ECC" w:rsidRDefault="00790523" w:rsidP="00790523">
            <w:pPr>
              <w:tabs>
                <w:tab w:val="left" w:pos="720"/>
              </w:tabs>
              <w:jc w:val="both"/>
              <w:rPr>
                <w:sz w:val="24"/>
                <w:szCs w:val="24"/>
              </w:rPr>
            </w:pPr>
          </w:p>
          <w:p w:rsidR="00790523" w:rsidRPr="00F86ECC" w:rsidRDefault="00790523" w:rsidP="00790523">
            <w:pPr>
              <w:tabs>
                <w:tab w:val="left" w:pos="720"/>
              </w:tabs>
              <w:jc w:val="both"/>
              <w:rPr>
                <w:sz w:val="24"/>
                <w:szCs w:val="24"/>
              </w:rPr>
            </w:pPr>
            <w:r w:rsidRPr="00F86ECC">
              <w:rPr>
                <w:sz w:val="24"/>
                <w:szCs w:val="24"/>
              </w:rPr>
              <w:t>Воспитательные</w:t>
            </w:r>
          </w:p>
          <w:p w:rsidR="00790523" w:rsidRPr="00F86ECC" w:rsidRDefault="00790523" w:rsidP="00790523">
            <w:pPr>
              <w:tabs>
                <w:tab w:val="left" w:pos="720"/>
              </w:tabs>
              <w:jc w:val="both"/>
              <w:rPr>
                <w:sz w:val="24"/>
                <w:szCs w:val="24"/>
              </w:rPr>
            </w:pPr>
          </w:p>
        </w:tc>
        <w:tc>
          <w:tcPr>
            <w:tcW w:w="6300" w:type="dxa"/>
          </w:tcPr>
          <w:p w:rsidR="00790523" w:rsidRPr="00F86ECC" w:rsidRDefault="00E15DB1">
            <w:pPr>
              <w:widowControl/>
              <w:suppressAutoHyphens w:val="0"/>
              <w:autoSpaceDE/>
              <w:rPr>
                <w:sz w:val="24"/>
                <w:szCs w:val="24"/>
              </w:rPr>
            </w:pPr>
            <w:r w:rsidRPr="00F86ECC">
              <w:rPr>
                <w:sz w:val="24"/>
                <w:szCs w:val="24"/>
              </w:rPr>
              <w:t>1.Воспит</w:t>
            </w:r>
            <w:r w:rsidR="002C5972" w:rsidRPr="00F86ECC">
              <w:rPr>
                <w:sz w:val="24"/>
                <w:szCs w:val="24"/>
              </w:rPr>
              <w:t>ывать</w:t>
            </w:r>
            <w:r w:rsidRPr="00F86ECC">
              <w:rPr>
                <w:sz w:val="24"/>
                <w:szCs w:val="24"/>
              </w:rPr>
              <w:t xml:space="preserve"> трудолюби</w:t>
            </w:r>
            <w:r w:rsidR="002C5972" w:rsidRPr="00F86ECC">
              <w:rPr>
                <w:sz w:val="24"/>
                <w:szCs w:val="24"/>
              </w:rPr>
              <w:t>е</w:t>
            </w:r>
            <w:r w:rsidRPr="00F86ECC">
              <w:rPr>
                <w:sz w:val="24"/>
                <w:szCs w:val="24"/>
              </w:rPr>
              <w:t>, аккуратност</w:t>
            </w:r>
            <w:r w:rsidR="002C5972" w:rsidRPr="00F86ECC">
              <w:rPr>
                <w:sz w:val="24"/>
                <w:szCs w:val="24"/>
              </w:rPr>
              <w:t>ь</w:t>
            </w:r>
            <w:r w:rsidRPr="00F86ECC">
              <w:rPr>
                <w:sz w:val="24"/>
                <w:szCs w:val="24"/>
              </w:rPr>
              <w:t>, адекватн</w:t>
            </w:r>
            <w:r w:rsidR="002C5972" w:rsidRPr="00F86ECC">
              <w:rPr>
                <w:sz w:val="24"/>
                <w:szCs w:val="24"/>
              </w:rPr>
              <w:t>ую</w:t>
            </w:r>
            <w:r w:rsidRPr="00F86ECC">
              <w:rPr>
                <w:sz w:val="24"/>
                <w:szCs w:val="24"/>
              </w:rPr>
              <w:t xml:space="preserve"> самооценк</w:t>
            </w:r>
            <w:r w:rsidR="002C5972" w:rsidRPr="00F86ECC">
              <w:rPr>
                <w:sz w:val="24"/>
                <w:szCs w:val="24"/>
              </w:rPr>
              <w:t>у</w:t>
            </w:r>
            <w:r w:rsidRPr="00F86ECC">
              <w:rPr>
                <w:sz w:val="24"/>
                <w:szCs w:val="24"/>
              </w:rPr>
              <w:t>.</w:t>
            </w:r>
          </w:p>
          <w:p w:rsidR="00790523" w:rsidRPr="00F86ECC" w:rsidRDefault="00E15DB1" w:rsidP="002C5972">
            <w:pPr>
              <w:widowControl/>
              <w:suppressAutoHyphens w:val="0"/>
              <w:autoSpaceDE/>
              <w:rPr>
                <w:sz w:val="24"/>
                <w:szCs w:val="24"/>
              </w:rPr>
            </w:pPr>
            <w:r w:rsidRPr="00F86ECC">
              <w:rPr>
                <w:sz w:val="24"/>
                <w:szCs w:val="24"/>
              </w:rPr>
              <w:t>2. Формирова</w:t>
            </w:r>
            <w:r w:rsidR="002C5972" w:rsidRPr="00F86ECC">
              <w:rPr>
                <w:sz w:val="24"/>
                <w:szCs w:val="24"/>
              </w:rPr>
              <w:t xml:space="preserve">ть </w:t>
            </w:r>
            <w:r w:rsidRPr="00F86ECC">
              <w:rPr>
                <w:sz w:val="24"/>
                <w:szCs w:val="24"/>
              </w:rPr>
              <w:t xml:space="preserve"> творческ</w:t>
            </w:r>
            <w:r w:rsidR="002C5972" w:rsidRPr="00F86ECC">
              <w:rPr>
                <w:sz w:val="24"/>
                <w:szCs w:val="24"/>
              </w:rPr>
              <w:t>ий</w:t>
            </w:r>
            <w:r w:rsidRPr="00F86ECC">
              <w:rPr>
                <w:sz w:val="24"/>
                <w:szCs w:val="24"/>
              </w:rPr>
              <w:t xml:space="preserve"> подход к выбранному виду деятельности</w:t>
            </w:r>
            <w:r w:rsidR="00394B28" w:rsidRPr="00F86ECC">
              <w:rPr>
                <w:sz w:val="24"/>
                <w:szCs w:val="24"/>
              </w:rPr>
              <w:t>.</w:t>
            </w:r>
          </w:p>
        </w:tc>
      </w:tr>
    </w:tbl>
    <w:p w:rsidR="00BB5264" w:rsidRPr="00F86ECC" w:rsidRDefault="00BB5264" w:rsidP="001F346A">
      <w:pPr>
        <w:jc w:val="both"/>
        <w:rPr>
          <w:sz w:val="24"/>
          <w:szCs w:val="24"/>
        </w:rPr>
      </w:pPr>
    </w:p>
    <w:p w:rsidR="009F670D" w:rsidRPr="00F86ECC" w:rsidRDefault="009F670D" w:rsidP="009F670D">
      <w:pPr>
        <w:ind w:firstLine="284"/>
        <w:jc w:val="both"/>
        <w:rPr>
          <w:spacing w:val="-10"/>
          <w:sz w:val="24"/>
          <w:szCs w:val="24"/>
        </w:rPr>
      </w:pPr>
      <w:r w:rsidRPr="00F86ECC">
        <w:rPr>
          <w:sz w:val="24"/>
          <w:szCs w:val="24"/>
        </w:rPr>
        <w:t>Для занятий  объединяются учащиеся, проявляющие интерес к конкретным видам практической трудовой деятельности: 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w:t>
      </w:r>
    </w:p>
    <w:p w:rsidR="009F670D" w:rsidRPr="00F86ECC" w:rsidRDefault="009F670D" w:rsidP="009F670D">
      <w:pPr>
        <w:ind w:firstLine="284"/>
        <w:jc w:val="both"/>
        <w:rPr>
          <w:sz w:val="24"/>
          <w:szCs w:val="24"/>
        </w:rPr>
      </w:pPr>
      <w:r w:rsidRPr="00F86ECC">
        <w:rPr>
          <w:sz w:val="24"/>
          <w:szCs w:val="24"/>
        </w:rPr>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w:t>
      </w:r>
    </w:p>
    <w:p w:rsidR="009F670D" w:rsidRDefault="009F670D" w:rsidP="009F670D">
      <w:pPr>
        <w:ind w:firstLine="284"/>
        <w:jc w:val="both"/>
        <w:rPr>
          <w:sz w:val="24"/>
          <w:szCs w:val="24"/>
        </w:rPr>
      </w:pPr>
      <w:r w:rsidRPr="00F86ECC">
        <w:rPr>
          <w:sz w:val="24"/>
          <w:szCs w:val="24"/>
        </w:rPr>
        <w:t xml:space="preserve">По каждому виду труда программа содержит примерный перечень практических и теоретических работ. </w:t>
      </w:r>
    </w:p>
    <w:p w:rsidR="00C45EA3" w:rsidRDefault="00B60378" w:rsidP="001F346A">
      <w:pPr>
        <w:shd w:val="clear" w:color="auto" w:fill="FFFFFF"/>
        <w:tabs>
          <w:tab w:val="left" w:pos="1590"/>
          <w:tab w:val="center" w:pos="4850"/>
        </w:tabs>
        <w:ind w:right="-29" w:firstLine="317"/>
        <w:rPr>
          <w:b/>
          <w:color w:val="0000FF"/>
          <w:spacing w:val="-6"/>
          <w:sz w:val="28"/>
          <w:szCs w:val="28"/>
        </w:rPr>
      </w:pPr>
      <w:r>
        <w:rPr>
          <w:b/>
          <w:spacing w:val="-6"/>
          <w:sz w:val="28"/>
          <w:szCs w:val="28"/>
        </w:rPr>
        <w:lastRenderedPageBreak/>
        <w:tab/>
      </w:r>
      <w:r w:rsidR="00C45EA3" w:rsidRPr="001F346A">
        <w:rPr>
          <w:b/>
          <w:color w:val="0000FF"/>
          <w:spacing w:val="-6"/>
          <w:sz w:val="28"/>
          <w:szCs w:val="28"/>
        </w:rPr>
        <w:t>Условия реализации программы</w:t>
      </w:r>
    </w:p>
    <w:p w:rsidR="00D6375E" w:rsidRPr="001F346A" w:rsidRDefault="00D6375E" w:rsidP="001F346A">
      <w:pPr>
        <w:shd w:val="clear" w:color="auto" w:fill="FFFFFF"/>
        <w:tabs>
          <w:tab w:val="left" w:pos="1590"/>
          <w:tab w:val="center" w:pos="4850"/>
        </w:tabs>
        <w:ind w:right="-29" w:firstLine="317"/>
        <w:rPr>
          <w:b/>
          <w:color w:val="0000FF"/>
          <w:spacing w:val="-6"/>
          <w:sz w:val="28"/>
          <w:szCs w:val="28"/>
        </w:rPr>
      </w:pPr>
    </w:p>
    <w:p w:rsidR="00D6375E" w:rsidRPr="007B398B" w:rsidRDefault="00C45EA3" w:rsidP="00D6375E">
      <w:pPr>
        <w:ind w:firstLine="284"/>
        <w:jc w:val="both"/>
        <w:rPr>
          <w:spacing w:val="-10"/>
          <w:sz w:val="24"/>
          <w:szCs w:val="24"/>
        </w:rPr>
      </w:pPr>
      <w:r w:rsidRPr="00F86ECC">
        <w:rPr>
          <w:sz w:val="24"/>
          <w:szCs w:val="24"/>
        </w:rPr>
        <w:t>Программа</w:t>
      </w:r>
      <w:r w:rsidR="009B75C9">
        <w:rPr>
          <w:sz w:val="24"/>
          <w:szCs w:val="24"/>
        </w:rPr>
        <w:t xml:space="preserve"> рассчитана на детей </w:t>
      </w:r>
      <w:r w:rsidRPr="00F86ECC">
        <w:rPr>
          <w:sz w:val="24"/>
          <w:szCs w:val="24"/>
        </w:rPr>
        <w:t xml:space="preserve"> шк</w:t>
      </w:r>
      <w:r w:rsidR="007B398B">
        <w:rPr>
          <w:sz w:val="24"/>
          <w:szCs w:val="24"/>
        </w:rPr>
        <w:t xml:space="preserve">ольного возраста  </w:t>
      </w:r>
      <w:r w:rsidR="00670507">
        <w:rPr>
          <w:sz w:val="24"/>
          <w:szCs w:val="24"/>
        </w:rPr>
        <w:t>8</w:t>
      </w:r>
      <w:r w:rsidR="007B398B">
        <w:rPr>
          <w:sz w:val="24"/>
          <w:szCs w:val="24"/>
        </w:rPr>
        <w:t>-</w:t>
      </w:r>
      <w:r w:rsidR="00670507">
        <w:rPr>
          <w:sz w:val="24"/>
          <w:szCs w:val="24"/>
        </w:rPr>
        <w:t>14</w:t>
      </w:r>
      <w:r w:rsidR="001F346A" w:rsidRPr="00F86ECC">
        <w:rPr>
          <w:sz w:val="24"/>
          <w:szCs w:val="24"/>
        </w:rPr>
        <w:t xml:space="preserve"> лет, на 1 год</w:t>
      </w:r>
      <w:r w:rsidRPr="00F86ECC">
        <w:rPr>
          <w:sz w:val="24"/>
          <w:szCs w:val="24"/>
        </w:rPr>
        <w:t xml:space="preserve"> обучения</w:t>
      </w:r>
    </w:p>
    <w:p w:rsidR="00F86ECC" w:rsidRPr="00F86ECC" w:rsidRDefault="00F86ECC" w:rsidP="00F86ECC">
      <w:pPr>
        <w:ind w:firstLine="284"/>
        <w:jc w:val="both"/>
        <w:rPr>
          <w:spacing w:val="-10"/>
          <w:sz w:val="24"/>
          <w:szCs w:val="24"/>
        </w:rPr>
      </w:pPr>
    </w:p>
    <w:p w:rsidR="00F86ECC" w:rsidRPr="00F86ECC" w:rsidRDefault="00F86ECC" w:rsidP="00F86ECC">
      <w:pPr>
        <w:jc w:val="center"/>
        <w:rPr>
          <w:b/>
          <w:i/>
          <w:color w:val="0000FF"/>
          <w:sz w:val="28"/>
          <w:szCs w:val="28"/>
        </w:rPr>
      </w:pPr>
      <w:r w:rsidRPr="00F86ECC">
        <w:rPr>
          <w:b/>
          <w:i/>
          <w:color w:val="0000FF"/>
          <w:sz w:val="28"/>
          <w:szCs w:val="28"/>
        </w:rPr>
        <w:t>Планируемые результаты освоения учащимися программы курса</w:t>
      </w:r>
    </w:p>
    <w:p w:rsidR="00F86ECC" w:rsidRPr="00F86ECC" w:rsidRDefault="00670507" w:rsidP="00F86ECC">
      <w:pPr>
        <w:rPr>
          <w:b/>
          <w:i/>
          <w:color w:val="0000FF"/>
          <w:sz w:val="28"/>
          <w:szCs w:val="28"/>
        </w:rPr>
      </w:pPr>
      <w:r>
        <w:rPr>
          <w:b/>
          <w:i/>
          <w:color w:val="0000FF"/>
          <w:sz w:val="28"/>
          <w:szCs w:val="28"/>
        </w:rPr>
        <w:t xml:space="preserve">                      «Мален</w:t>
      </w:r>
      <w:r w:rsidR="00C9330A">
        <w:rPr>
          <w:b/>
          <w:i/>
          <w:color w:val="0000FF"/>
          <w:sz w:val="28"/>
          <w:szCs w:val="28"/>
        </w:rPr>
        <w:t>ь</w:t>
      </w:r>
      <w:r>
        <w:rPr>
          <w:b/>
          <w:i/>
          <w:color w:val="0000FF"/>
          <w:sz w:val="28"/>
          <w:szCs w:val="28"/>
        </w:rPr>
        <w:t>кие умельцы</w:t>
      </w:r>
      <w:r w:rsidR="00F86ECC" w:rsidRPr="00F86ECC">
        <w:rPr>
          <w:b/>
          <w:i/>
          <w:color w:val="0000FF"/>
          <w:sz w:val="28"/>
          <w:szCs w:val="28"/>
        </w:rPr>
        <w:t>»</w:t>
      </w:r>
    </w:p>
    <w:p w:rsidR="00F86ECC" w:rsidRDefault="00F86ECC" w:rsidP="00F86ECC"/>
    <w:p w:rsidR="00F86ECC" w:rsidRPr="00F86ECC" w:rsidRDefault="00F86ECC" w:rsidP="00F86ECC">
      <w:pPr>
        <w:rPr>
          <w:b/>
          <w:i/>
          <w:sz w:val="24"/>
          <w:szCs w:val="24"/>
        </w:rPr>
      </w:pPr>
      <w:r w:rsidRPr="00F86ECC">
        <w:rPr>
          <w:b/>
          <w:i/>
          <w:sz w:val="24"/>
          <w:szCs w:val="24"/>
        </w:rPr>
        <w:t>Личностные универсальные учебные действия</w:t>
      </w:r>
    </w:p>
    <w:p w:rsidR="00F86ECC" w:rsidRPr="00F86ECC" w:rsidRDefault="00F86ECC" w:rsidP="00F86ECC">
      <w:pPr>
        <w:rPr>
          <w:i/>
          <w:sz w:val="24"/>
          <w:szCs w:val="24"/>
        </w:rPr>
      </w:pPr>
      <w:r w:rsidRPr="00F86ECC">
        <w:rPr>
          <w:i/>
          <w:sz w:val="24"/>
          <w:szCs w:val="24"/>
        </w:rPr>
        <w:t>У обучающегося будут сформированы:</w:t>
      </w:r>
    </w:p>
    <w:p w:rsidR="00F86ECC" w:rsidRPr="00F86ECC" w:rsidRDefault="00F86ECC" w:rsidP="00FD7225">
      <w:pPr>
        <w:widowControl/>
        <w:numPr>
          <w:ilvl w:val="0"/>
          <w:numId w:val="15"/>
        </w:numPr>
        <w:suppressAutoHyphens w:val="0"/>
        <w:autoSpaceDE/>
        <w:rPr>
          <w:sz w:val="24"/>
          <w:szCs w:val="24"/>
        </w:rPr>
      </w:pPr>
      <w:r w:rsidRPr="00F86ECC">
        <w:rPr>
          <w:sz w:val="24"/>
          <w:szCs w:val="24"/>
        </w:rPr>
        <w:t>интерес к новым видам прикладного творчества, к новым способам самовыражения;</w:t>
      </w:r>
    </w:p>
    <w:p w:rsidR="00F86ECC" w:rsidRPr="00F86ECC" w:rsidRDefault="00F86ECC" w:rsidP="00FD7225">
      <w:pPr>
        <w:widowControl/>
        <w:numPr>
          <w:ilvl w:val="0"/>
          <w:numId w:val="15"/>
        </w:numPr>
        <w:suppressAutoHyphens w:val="0"/>
        <w:autoSpaceDE/>
        <w:rPr>
          <w:sz w:val="24"/>
          <w:szCs w:val="24"/>
        </w:rPr>
      </w:pPr>
      <w:r w:rsidRPr="00F86ECC">
        <w:rPr>
          <w:sz w:val="24"/>
          <w:szCs w:val="24"/>
        </w:rPr>
        <w:t>познавательный интерес к новым способам исследования технологий и материалов;</w:t>
      </w:r>
    </w:p>
    <w:p w:rsidR="00F86ECC" w:rsidRPr="00F86ECC" w:rsidRDefault="00F86ECC" w:rsidP="00FD7225">
      <w:pPr>
        <w:widowControl/>
        <w:numPr>
          <w:ilvl w:val="0"/>
          <w:numId w:val="15"/>
        </w:numPr>
        <w:suppressAutoHyphens w:val="0"/>
        <w:autoSpaceDE/>
        <w:rPr>
          <w:sz w:val="24"/>
          <w:szCs w:val="24"/>
        </w:rPr>
      </w:pPr>
      <w:r w:rsidRPr="00F86ECC">
        <w:rPr>
          <w:sz w:val="24"/>
          <w:szCs w:val="24"/>
        </w:rPr>
        <w:t>адекватное понимание причин успешности/неуспешности творческой деятельности.</w:t>
      </w:r>
    </w:p>
    <w:p w:rsidR="00F86ECC" w:rsidRPr="00F86ECC" w:rsidRDefault="00F86ECC" w:rsidP="00F86ECC">
      <w:pPr>
        <w:rPr>
          <w:i/>
          <w:sz w:val="24"/>
          <w:szCs w:val="24"/>
        </w:rPr>
      </w:pPr>
      <w:r w:rsidRPr="00F86ECC">
        <w:rPr>
          <w:i/>
          <w:sz w:val="24"/>
          <w:szCs w:val="24"/>
        </w:rPr>
        <w:t>Обучающийся получит возможность для формирования:</w:t>
      </w:r>
    </w:p>
    <w:p w:rsidR="00F86ECC" w:rsidRPr="00F86ECC" w:rsidRDefault="00F86ECC" w:rsidP="00FD7225">
      <w:pPr>
        <w:widowControl/>
        <w:numPr>
          <w:ilvl w:val="0"/>
          <w:numId w:val="16"/>
        </w:numPr>
        <w:suppressAutoHyphens w:val="0"/>
        <w:autoSpaceDE/>
        <w:rPr>
          <w:sz w:val="24"/>
          <w:szCs w:val="24"/>
        </w:rPr>
      </w:pPr>
      <w:r w:rsidRPr="00F86ECC">
        <w:rPr>
          <w:sz w:val="24"/>
          <w:szCs w:val="24"/>
        </w:rPr>
        <w:t>внутренней позиции на уровне понимания необходимости творческой деятельности, как одного из средств самовыражения в социальной жизни;</w:t>
      </w:r>
    </w:p>
    <w:p w:rsidR="00F86ECC" w:rsidRPr="00F86ECC" w:rsidRDefault="00F86ECC" w:rsidP="00FD7225">
      <w:pPr>
        <w:widowControl/>
        <w:numPr>
          <w:ilvl w:val="0"/>
          <w:numId w:val="16"/>
        </w:numPr>
        <w:suppressAutoHyphens w:val="0"/>
        <w:autoSpaceDE/>
        <w:rPr>
          <w:sz w:val="24"/>
          <w:szCs w:val="24"/>
        </w:rPr>
      </w:pPr>
      <w:r w:rsidRPr="00F86ECC">
        <w:rPr>
          <w:sz w:val="24"/>
          <w:szCs w:val="24"/>
        </w:rPr>
        <w:t>выраженной познавательной мотивации;</w:t>
      </w:r>
    </w:p>
    <w:p w:rsidR="00F86ECC" w:rsidRPr="00F86ECC" w:rsidRDefault="00F86ECC" w:rsidP="00FD7225">
      <w:pPr>
        <w:widowControl/>
        <w:numPr>
          <w:ilvl w:val="0"/>
          <w:numId w:val="16"/>
        </w:numPr>
        <w:suppressAutoHyphens w:val="0"/>
        <w:autoSpaceDE/>
        <w:rPr>
          <w:sz w:val="24"/>
          <w:szCs w:val="24"/>
        </w:rPr>
      </w:pPr>
      <w:r w:rsidRPr="00F86ECC">
        <w:rPr>
          <w:sz w:val="24"/>
          <w:szCs w:val="24"/>
        </w:rPr>
        <w:t>устойчивого интереса к новым способам познания.</w:t>
      </w:r>
    </w:p>
    <w:p w:rsidR="00F86ECC" w:rsidRPr="00F86ECC" w:rsidRDefault="00F86ECC" w:rsidP="00F86ECC">
      <w:pPr>
        <w:rPr>
          <w:b/>
          <w:i/>
          <w:sz w:val="24"/>
          <w:szCs w:val="24"/>
        </w:rPr>
      </w:pPr>
      <w:r w:rsidRPr="00F86ECC">
        <w:rPr>
          <w:b/>
          <w:i/>
          <w:sz w:val="24"/>
          <w:szCs w:val="24"/>
        </w:rPr>
        <w:t>Регулятивные универсальные учебные действия</w:t>
      </w:r>
    </w:p>
    <w:p w:rsidR="00F86ECC" w:rsidRPr="00F86ECC" w:rsidRDefault="00F86ECC" w:rsidP="00F86ECC">
      <w:pPr>
        <w:rPr>
          <w:i/>
          <w:sz w:val="24"/>
          <w:szCs w:val="24"/>
        </w:rPr>
      </w:pPr>
      <w:r w:rsidRPr="00F86ECC">
        <w:rPr>
          <w:i/>
          <w:sz w:val="24"/>
          <w:szCs w:val="24"/>
        </w:rPr>
        <w:t>Обучающийся научится:</w:t>
      </w:r>
    </w:p>
    <w:p w:rsidR="00F86ECC" w:rsidRPr="00F86ECC" w:rsidRDefault="00F86ECC" w:rsidP="00FD7225">
      <w:pPr>
        <w:widowControl/>
        <w:numPr>
          <w:ilvl w:val="0"/>
          <w:numId w:val="17"/>
        </w:numPr>
        <w:suppressAutoHyphens w:val="0"/>
        <w:autoSpaceDE/>
        <w:rPr>
          <w:sz w:val="24"/>
          <w:szCs w:val="24"/>
        </w:rPr>
      </w:pPr>
      <w:r w:rsidRPr="00F86ECC">
        <w:rPr>
          <w:sz w:val="24"/>
          <w:szCs w:val="24"/>
        </w:rPr>
        <w:t>планировать свои действия;</w:t>
      </w:r>
    </w:p>
    <w:p w:rsidR="00F86ECC" w:rsidRPr="00F86ECC" w:rsidRDefault="00F86ECC" w:rsidP="00FD7225">
      <w:pPr>
        <w:widowControl/>
        <w:numPr>
          <w:ilvl w:val="0"/>
          <w:numId w:val="17"/>
        </w:numPr>
        <w:suppressAutoHyphens w:val="0"/>
        <w:autoSpaceDE/>
        <w:rPr>
          <w:sz w:val="24"/>
          <w:szCs w:val="24"/>
        </w:rPr>
      </w:pPr>
      <w:r w:rsidRPr="00F86ECC">
        <w:rPr>
          <w:sz w:val="24"/>
          <w:szCs w:val="24"/>
        </w:rPr>
        <w:t>осуществлять итоговый и пошаговый контроль;</w:t>
      </w:r>
    </w:p>
    <w:p w:rsidR="00F86ECC" w:rsidRPr="00F86ECC" w:rsidRDefault="00F86ECC" w:rsidP="00FD7225">
      <w:pPr>
        <w:widowControl/>
        <w:numPr>
          <w:ilvl w:val="0"/>
          <w:numId w:val="17"/>
        </w:numPr>
        <w:suppressAutoHyphens w:val="0"/>
        <w:autoSpaceDE/>
        <w:rPr>
          <w:sz w:val="24"/>
          <w:szCs w:val="24"/>
        </w:rPr>
      </w:pPr>
      <w:r w:rsidRPr="00F86ECC">
        <w:rPr>
          <w:sz w:val="24"/>
          <w:szCs w:val="24"/>
        </w:rPr>
        <w:t>адекватно воспринимать оценку учителя;</w:t>
      </w:r>
    </w:p>
    <w:p w:rsidR="00F86ECC" w:rsidRPr="00F86ECC" w:rsidRDefault="00F86ECC" w:rsidP="00FD7225">
      <w:pPr>
        <w:widowControl/>
        <w:numPr>
          <w:ilvl w:val="0"/>
          <w:numId w:val="17"/>
        </w:numPr>
        <w:suppressAutoHyphens w:val="0"/>
        <w:autoSpaceDE/>
        <w:rPr>
          <w:sz w:val="24"/>
          <w:szCs w:val="24"/>
        </w:rPr>
      </w:pPr>
      <w:r w:rsidRPr="00F86ECC">
        <w:rPr>
          <w:sz w:val="24"/>
          <w:szCs w:val="24"/>
        </w:rPr>
        <w:t xml:space="preserve">различать способ и результат действия. </w:t>
      </w:r>
    </w:p>
    <w:p w:rsidR="00F86ECC" w:rsidRPr="00F86ECC" w:rsidRDefault="00F86ECC" w:rsidP="00F86ECC">
      <w:pPr>
        <w:rPr>
          <w:i/>
          <w:sz w:val="24"/>
          <w:szCs w:val="24"/>
        </w:rPr>
      </w:pPr>
      <w:r w:rsidRPr="00F86ECC">
        <w:rPr>
          <w:i/>
          <w:sz w:val="24"/>
          <w:szCs w:val="24"/>
        </w:rPr>
        <w:t>Обучающийся получит возможность научиться:</w:t>
      </w:r>
    </w:p>
    <w:p w:rsidR="00F86ECC" w:rsidRPr="00F86ECC" w:rsidRDefault="00F86ECC" w:rsidP="00FD7225">
      <w:pPr>
        <w:widowControl/>
        <w:numPr>
          <w:ilvl w:val="0"/>
          <w:numId w:val="18"/>
        </w:numPr>
        <w:suppressAutoHyphens w:val="0"/>
        <w:autoSpaceDE/>
        <w:rPr>
          <w:sz w:val="24"/>
          <w:szCs w:val="24"/>
        </w:rPr>
      </w:pPr>
      <w:r w:rsidRPr="00F86ECC">
        <w:rPr>
          <w:sz w:val="24"/>
          <w:szCs w:val="24"/>
        </w:rPr>
        <w:t>проявлять познавательную инициативу;</w:t>
      </w:r>
    </w:p>
    <w:p w:rsidR="00F86ECC" w:rsidRPr="00F86ECC" w:rsidRDefault="00F86ECC" w:rsidP="00FD7225">
      <w:pPr>
        <w:widowControl/>
        <w:numPr>
          <w:ilvl w:val="0"/>
          <w:numId w:val="18"/>
        </w:numPr>
        <w:suppressAutoHyphens w:val="0"/>
        <w:autoSpaceDE/>
        <w:rPr>
          <w:sz w:val="24"/>
          <w:szCs w:val="24"/>
        </w:rPr>
      </w:pPr>
      <w:r w:rsidRPr="00F86ECC">
        <w:rPr>
          <w:sz w:val="24"/>
          <w:szCs w:val="24"/>
        </w:rPr>
        <w:t>самостоятельно находить варианты решения творческой задачи.</w:t>
      </w:r>
    </w:p>
    <w:p w:rsidR="00F86ECC" w:rsidRPr="00F86ECC" w:rsidRDefault="00F86ECC" w:rsidP="00F86ECC">
      <w:pPr>
        <w:rPr>
          <w:b/>
          <w:i/>
          <w:sz w:val="24"/>
          <w:szCs w:val="24"/>
        </w:rPr>
      </w:pPr>
      <w:r w:rsidRPr="00F86ECC">
        <w:rPr>
          <w:b/>
          <w:i/>
          <w:sz w:val="24"/>
          <w:szCs w:val="24"/>
        </w:rPr>
        <w:t>Коммуникативные универсальные учебные действия</w:t>
      </w:r>
    </w:p>
    <w:p w:rsidR="00F86ECC" w:rsidRPr="00F86ECC" w:rsidRDefault="00F86ECC" w:rsidP="00F86ECC">
      <w:pPr>
        <w:rPr>
          <w:i/>
          <w:sz w:val="24"/>
          <w:szCs w:val="24"/>
        </w:rPr>
      </w:pPr>
      <w:r w:rsidRPr="00F86ECC">
        <w:rPr>
          <w:i/>
          <w:sz w:val="24"/>
          <w:szCs w:val="24"/>
        </w:rPr>
        <w:t>Учащиеся смогут:</w:t>
      </w:r>
    </w:p>
    <w:p w:rsidR="00F86ECC" w:rsidRPr="00F86ECC" w:rsidRDefault="00F86ECC" w:rsidP="00FD7225">
      <w:pPr>
        <w:widowControl/>
        <w:numPr>
          <w:ilvl w:val="0"/>
          <w:numId w:val="19"/>
        </w:numPr>
        <w:suppressAutoHyphens w:val="0"/>
        <w:autoSpaceDE/>
        <w:rPr>
          <w:sz w:val="24"/>
          <w:szCs w:val="24"/>
        </w:rPr>
      </w:pPr>
      <w:r w:rsidRPr="00F86ECC">
        <w:rPr>
          <w:sz w:val="24"/>
          <w:szCs w:val="24"/>
        </w:rPr>
        <w:t>допускать существование различных точек зрения и различных вариантов выполнения поставленной творческой задачи;</w:t>
      </w:r>
    </w:p>
    <w:p w:rsidR="00F86ECC" w:rsidRPr="00F86ECC" w:rsidRDefault="00F86ECC" w:rsidP="00FD7225">
      <w:pPr>
        <w:widowControl/>
        <w:numPr>
          <w:ilvl w:val="0"/>
          <w:numId w:val="19"/>
        </w:numPr>
        <w:suppressAutoHyphens w:val="0"/>
        <w:autoSpaceDE/>
        <w:rPr>
          <w:sz w:val="24"/>
          <w:szCs w:val="24"/>
        </w:rPr>
      </w:pPr>
      <w:r w:rsidRPr="00F86ECC">
        <w:rPr>
          <w:sz w:val="24"/>
          <w:szCs w:val="24"/>
        </w:rPr>
        <w:t>учитывать разные мнения, стремиться к координации при выполнении коллективных работ;</w:t>
      </w:r>
    </w:p>
    <w:p w:rsidR="00F86ECC" w:rsidRPr="00F86ECC" w:rsidRDefault="00F86ECC" w:rsidP="00FD7225">
      <w:pPr>
        <w:widowControl/>
        <w:numPr>
          <w:ilvl w:val="0"/>
          <w:numId w:val="19"/>
        </w:numPr>
        <w:suppressAutoHyphens w:val="0"/>
        <w:autoSpaceDE/>
        <w:rPr>
          <w:sz w:val="24"/>
          <w:szCs w:val="24"/>
        </w:rPr>
      </w:pPr>
      <w:r w:rsidRPr="00F86ECC">
        <w:rPr>
          <w:sz w:val="24"/>
          <w:szCs w:val="24"/>
        </w:rPr>
        <w:t>формулировать собственное мнение и позицию;</w:t>
      </w:r>
    </w:p>
    <w:p w:rsidR="00F86ECC" w:rsidRPr="00F86ECC" w:rsidRDefault="00F86ECC" w:rsidP="00FD7225">
      <w:pPr>
        <w:widowControl/>
        <w:numPr>
          <w:ilvl w:val="0"/>
          <w:numId w:val="19"/>
        </w:numPr>
        <w:suppressAutoHyphens w:val="0"/>
        <w:autoSpaceDE/>
        <w:rPr>
          <w:sz w:val="24"/>
          <w:szCs w:val="24"/>
        </w:rPr>
      </w:pPr>
      <w:r w:rsidRPr="00F86ECC">
        <w:rPr>
          <w:sz w:val="24"/>
          <w:szCs w:val="24"/>
        </w:rPr>
        <w:t>договариваться, приходить к общему решению;</w:t>
      </w:r>
    </w:p>
    <w:p w:rsidR="00F86ECC" w:rsidRPr="00F86ECC" w:rsidRDefault="00F86ECC" w:rsidP="00FD7225">
      <w:pPr>
        <w:widowControl/>
        <w:numPr>
          <w:ilvl w:val="0"/>
          <w:numId w:val="19"/>
        </w:numPr>
        <w:suppressAutoHyphens w:val="0"/>
        <w:autoSpaceDE/>
        <w:rPr>
          <w:sz w:val="24"/>
          <w:szCs w:val="24"/>
        </w:rPr>
      </w:pPr>
      <w:r w:rsidRPr="00F86ECC">
        <w:rPr>
          <w:sz w:val="24"/>
          <w:szCs w:val="24"/>
        </w:rPr>
        <w:t>соблюдать корректность в высказываниях;</w:t>
      </w:r>
    </w:p>
    <w:p w:rsidR="00F86ECC" w:rsidRPr="00F86ECC" w:rsidRDefault="00F86ECC" w:rsidP="00FD7225">
      <w:pPr>
        <w:widowControl/>
        <w:numPr>
          <w:ilvl w:val="0"/>
          <w:numId w:val="19"/>
        </w:numPr>
        <w:suppressAutoHyphens w:val="0"/>
        <w:autoSpaceDE/>
        <w:rPr>
          <w:sz w:val="24"/>
          <w:szCs w:val="24"/>
        </w:rPr>
      </w:pPr>
      <w:r w:rsidRPr="00F86ECC">
        <w:rPr>
          <w:sz w:val="24"/>
          <w:szCs w:val="24"/>
        </w:rPr>
        <w:t>задавать вопросы по существу;</w:t>
      </w:r>
    </w:p>
    <w:p w:rsidR="00F86ECC" w:rsidRDefault="00F86ECC" w:rsidP="00FD7225">
      <w:pPr>
        <w:widowControl/>
        <w:numPr>
          <w:ilvl w:val="0"/>
          <w:numId w:val="19"/>
        </w:numPr>
        <w:suppressAutoHyphens w:val="0"/>
        <w:autoSpaceDE/>
        <w:rPr>
          <w:sz w:val="24"/>
          <w:szCs w:val="24"/>
        </w:rPr>
      </w:pPr>
      <w:r w:rsidRPr="00F86ECC">
        <w:rPr>
          <w:sz w:val="24"/>
          <w:szCs w:val="24"/>
        </w:rPr>
        <w:t>контролировать действия партнёра.</w:t>
      </w:r>
    </w:p>
    <w:p w:rsidR="00D6375E" w:rsidRDefault="00D6375E" w:rsidP="00D6375E">
      <w:pPr>
        <w:widowControl/>
        <w:suppressAutoHyphens w:val="0"/>
        <w:autoSpaceDE/>
        <w:rPr>
          <w:sz w:val="24"/>
          <w:szCs w:val="24"/>
        </w:rPr>
      </w:pPr>
    </w:p>
    <w:p w:rsidR="00D6375E" w:rsidRPr="00F86ECC" w:rsidRDefault="00D6375E" w:rsidP="00D6375E">
      <w:pPr>
        <w:widowControl/>
        <w:suppressAutoHyphens w:val="0"/>
        <w:autoSpaceDE/>
        <w:rPr>
          <w:sz w:val="24"/>
          <w:szCs w:val="24"/>
        </w:rPr>
      </w:pPr>
    </w:p>
    <w:p w:rsidR="00F86ECC" w:rsidRPr="00F86ECC" w:rsidRDefault="00F86ECC" w:rsidP="00F86ECC">
      <w:pPr>
        <w:rPr>
          <w:i/>
          <w:sz w:val="24"/>
          <w:szCs w:val="24"/>
        </w:rPr>
      </w:pPr>
      <w:r w:rsidRPr="00F86ECC">
        <w:rPr>
          <w:i/>
          <w:sz w:val="24"/>
          <w:szCs w:val="24"/>
        </w:rPr>
        <w:t>Обучающийся получит возможность научиться:</w:t>
      </w:r>
    </w:p>
    <w:p w:rsidR="00F86ECC" w:rsidRPr="00F86ECC" w:rsidRDefault="00F86ECC" w:rsidP="00FD7225">
      <w:pPr>
        <w:widowControl/>
        <w:numPr>
          <w:ilvl w:val="0"/>
          <w:numId w:val="20"/>
        </w:numPr>
        <w:suppressAutoHyphens w:val="0"/>
        <w:autoSpaceDE/>
        <w:rPr>
          <w:sz w:val="24"/>
          <w:szCs w:val="24"/>
        </w:rPr>
      </w:pPr>
      <w:r w:rsidRPr="00F86ECC">
        <w:rPr>
          <w:sz w:val="24"/>
          <w:szCs w:val="24"/>
        </w:rPr>
        <w:t>учитывать разные мнения и обосновывать свою позицию;</w:t>
      </w:r>
    </w:p>
    <w:p w:rsidR="00F86ECC" w:rsidRPr="00F86ECC" w:rsidRDefault="00F86ECC" w:rsidP="00FD7225">
      <w:pPr>
        <w:widowControl/>
        <w:numPr>
          <w:ilvl w:val="0"/>
          <w:numId w:val="20"/>
        </w:numPr>
        <w:suppressAutoHyphens w:val="0"/>
        <w:autoSpaceDE/>
        <w:rPr>
          <w:sz w:val="24"/>
          <w:szCs w:val="24"/>
        </w:rPr>
      </w:pPr>
      <w:r w:rsidRPr="00F86ECC">
        <w:rPr>
          <w:sz w:val="24"/>
          <w:szCs w:val="24"/>
        </w:rPr>
        <w:t>владеть монологической и диалогической формой речи;</w:t>
      </w:r>
    </w:p>
    <w:p w:rsidR="00F86ECC" w:rsidRPr="00F86ECC" w:rsidRDefault="00F86ECC" w:rsidP="00FD7225">
      <w:pPr>
        <w:widowControl/>
        <w:numPr>
          <w:ilvl w:val="0"/>
          <w:numId w:val="20"/>
        </w:numPr>
        <w:suppressAutoHyphens w:val="0"/>
        <w:autoSpaceDE/>
        <w:rPr>
          <w:sz w:val="24"/>
          <w:szCs w:val="24"/>
        </w:rPr>
      </w:pPr>
      <w:r w:rsidRPr="00F86ECC">
        <w:rPr>
          <w:sz w:val="24"/>
          <w:szCs w:val="24"/>
        </w:rPr>
        <w:t>осуществлять взаимный контроль и оказывать партнёрам в сотрудничестве необходимую взаимопомощь.</w:t>
      </w:r>
    </w:p>
    <w:p w:rsidR="00F86ECC" w:rsidRPr="00F86ECC" w:rsidRDefault="00F86ECC" w:rsidP="00F86ECC">
      <w:pPr>
        <w:rPr>
          <w:b/>
          <w:i/>
          <w:sz w:val="24"/>
          <w:szCs w:val="24"/>
        </w:rPr>
      </w:pPr>
      <w:r w:rsidRPr="00F86ECC">
        <w:rPr>
          <w:b/>
          <w:i/>
          <w:sz w:val="24"/>
          <w:szCs w:val="24"/>
        </w:rPr>
        <w:t>Познавательные универсальные учебные действия</w:t>
      </w:r>
    </w:p>
    <w:p w:rsidR="00F86ECC" w:rsidRPr="00F86ECC" w:rsidRDefault="00F86ECC" w:rsidP="00F86ECC">
      <w:pPr>
        <w:rPr>
          <w:i/>
          <w:sz w:val="24"/>
          <w:szCs w:val="24"/>
        </w:rPr>
      </w:pPr>
      <w:r w:rsidRPr="00F86ECC">
        <w:rPr>
          <w:i/>
          <w:sz w:val="24"/>
          <w:szCs w:val="24"/>
        </w:rPr>
        <w:t>Обучающийся научится:</w:t>
      </w:r>
    </w:p>
    <w:p w:rsidR="00F86ECC" w:rsidRPr="00F86ECC" w:rsidRDefault="00F86ECC" w:rsidP="00FD7225">
      <w:pPr>
        <w:widowControl/>
        <w:numPr>
          <w:ilvl w:val="0"/>
          <w:numId w:val="21"/>
        </w:numPr>
        <w:suppressAutoHyphens w:val="0"/>
        <w:autoSpaceDE/>
        <w:rPr>
          <w:sz w:val="24"/>
          <w:szCs w:val="24"/>
        </w:rPr>
      </w:pPr>
      <w:r w:rsidRPr="00F86ECC">
        <w:rPr>
          <w:sz w:val="24"/>
          <w:szCs w:val="24"/>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F86ECC" w:rsidRPr="00F86ECC" w:rsidRDefault="00F86ECC" w:rsidP="00FD7225">
      <w:pPr>
        <w:widowControl/>
        <w:numPr>
          <w:ilvl w:val="0"/>
          <w:numId w:val="21"/>
        </w:numPr>
        <w:suppressAutoHyphens w:val="0"/>
        <w:autoSpaceDE/>
        <w:rPr>
          <w:sz w:val="24"/>
          <w:szCs w:val="24"/>
        </w:rPr>
      </w:pPr>
      <w:r w:rsidRPr="00F86ECC">
        <w:rPr>
          <w:sz w:val="24"/>
          <w:szCs w:val="24"/>
        </w:rPr>
        <w:t>высказываться в устной и письменной форме;</w:t>
      </w:r>
    </w:p>
    <w:p w:rsidR="00F86ECC" w:rsidRPr="00F86ECC" w:rsidRDefault="00F86ECC" w:rsidP="00FD7225">
      <w:pPr>
        <w:widowControl/>
        <w:numPr>
          <w:ilvl w:val="0"/>
          <w:numId w:val="21"/>
        </w:numPr>
        <w:suppressAutoHyphens w:val="0"/>
        <w:autoSpaceDE/>
        <w:rPr>
          <w:sz w:val="24"/>
          <w:szCs w:val="24"/>
        </w:rPr>
      </w:pPr>
      <w:r w:rsidRPr="00F86ECC">
        <w:rPr>
          <w:sz w:val="24"/>
          <w:szCs w:val="24"/>
        </w:rPr>
        <w:lastRenderedPageBreak/>
        <w:t>анализировать объекты, выделять главное;</w:t>
      </w:r>
    </w:p>
    <w:p w:rsidR="00F86ECC" w:rsidRPr="00F86ECC" w:rsidRDefault="00F86ECC" w:rsidP="00FD7225">
      <w:pPr>
        <w:widowControl/>
        <w:numPr>
          <w:ilvl w:val="0"/>
          <w:numId w:val="21"/>
        </w:numPr>
        <w:suppressAutoHyphens w:val="0"/>
        <w:autoSpaceDE/>
        <w:rPr>
          <w:sz w:val="24"/>
          <w:szCs w:val="24"/>
        </w:rPr>
      </w:pPr>
      <w:r w:rsidRPr="00F86ECC">
        <w:rPr>
          <w:sz w:val="24"/>
          <w:szCs w:val="24"/>
        </w:rPr>
        <w:t>осуществлять синтез (целое из частей);</w:t>
      </w:r>
    </w:p>
    <w:p w:rsidR="00F86ECC" w:rsidRPr="00F86ECC" w:rsidRDefault="00F86ECC" w:rsidP="00FD7225">
      <w:pPr>
        <w:widowControl/>
        <w:numPr>
          <w:ilvl w:val="0"/>
          <w:numId w:val="21"/>
        </w:numPr>
        <w:suppressAutoHyphens w:val="0"/>
        <w:autoSpaceDE/>
        <w:rPr>
          <w:sz w:val="24"/>
          <w:szCs w:val="24"/>
        </w:rPr>
      </w:pPr>
      <w:r w:rsidRPr="00F86ECC">
        <w:rPr>
          <w:sz w:val="24"/>
          <w:szCs w:val="24"/>
        </w:rPr>
        <w:t>проводить сравнение, классификацию по разным критериям;</w:t>
      </w:r>
    </w:p>
    <w:p w:rsidR="00F86ECC" w:rsidRPr="00F86ECC" w:rsidRDefault="00F86ECC" w:rsidP="00FD7225">
      <w:pPr>
        <w:widowControl/>
        <w:numPr>
          <w:ilvl w:val="0"/>
          <w:numId w:val="21"/>
        </w:numPr>
        <w:suppressAutoHyphens w:val="0"/>
        <w:autoSpaceDE/>
        <w:rPr>
          <w:sz w:val="24"/>
          <w:szCs w:val="24"/>
        </w:rPr>
      </w:pPr>
      <w:r w:rsidRPr="00F86ECC">
        <w:rPr>
          <w:sz w:val="24"/>
          <w:szCs w:val="24"/>
        </w:rPr>
        <w:t>устанавливать причинно-следственные связи;</w:t>
      </w:r>
    </w:p>
    <w:p w:rsidR="00F86ECC" w:rsidRPr="00F86ECC" w:rsidRDefault="00F86ECC" w:rsidP="00FD7225">
      <w:pPr>
        <w:widowControl/>
        <w:numPr>
          <w:ilvl w:val="0"/>
          <w:numId w:val="21"/>
        </w:numPr>
        <w:suppressAutoHyphens w:val="0"/>
        <w:autoSpaceDE/>
        <w:rPr>
          <w:sz w:val="24"/>
          <w:szCs w:val="24"/>
        </w:rPr>
      </w:pPr>
      <w:r w:rsidRPr="00F86ECC">
        <w:rPr>
          <w:sz w:val="24"/>
          <w:szCs w:val="24"/>
        </w:rPr>
        <w:t>строить рассуждения об объекте.</w:t>
      </w:r>
    </w:p>
    <w:p w:rsidR="00F86ECC" w:rsidRPr="00F86ECC" w:rsidRDefault="00F86ECC" w:rsidP="00F86ECC">
      <w:pPr>
        <w:rPr>
          <w:sz w:val="24"/>
          <w:szCs w:val="24"/>
        </w:rPr>
      </w:pPr>
    </w:p>
    <w:p w:rsidR="00F86ECC" w:rsidRPr="00F86ECC" w:rsidRDefault="00F86ECC" w:rsidP="00F86ECC">
      <w:pPr>
        <w:rPr>
          <w:i/>
          <w:sz w:val="24"/>
          <w:szCs w:val="24"/>
        </w:rPr>
      </w:pPr>
      <w:r w:rsidRPr="00F86ECC">
        <w:rPr>
          <w:i/>
          <w:sz w:val="24"/>
          <w:szCs w:val="24"/>
        </w:rPr>
        <w:t>Обучающийся получит возможность научиться:</w:t>
      </w:r>
    </w:p>
    <w:p w:rsidR="00F86ECC" w:rsidRPr="00F86ECC" w:rsidRDefault="00F86ECC" w:rsidP="00FD7225">
      <w:pPr>
        <w:widowControl/>
        <w:numPr>
          <w:ilvl w:val="0"/>
          <w:numId w:val="22"/>
        </w:numPr>
        <w:suppressAutoHyphens w:val="0"/>
        <w:autoSpaceDE/>
        <w:rPr>
          <w:sz w:val="24"/>
          <w:szCs w:val="24"/>
        </w:rPr>
      </w:pPr>
      <w:r w:rsidRPr="00F86ECC">
        <w:rPr>
          <w:sz w:val="24"/>
          <w:szCs w:val="24"/>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F86ECC" w:rsidRPr="00F86ECC" w:rsidRDefault="00F86ECC" w:rsidP="00FD7225">
      <w:pPr>
        <w:widowControl/>
        <w:numPr>
          <w:ilvl w:val="0"/>
          <w:numId w:val="22"/>
        </w:numPr>
        <w:suppressAutoHyphens w:val="0"/>
        <w:autoSpaceDE/>
        <w:rPr>
          <w:sz w:val="24"/>
          <w:szCs w:val="24"/>
        </w:rPr>
      </w:pPr>
      <w:r w:rsidRPr="00F86ECC">
        <w:rPr>
          <w:sz w:val="24"/>
          <w:szCs w:val="24"/>
        </w:rPr>
        <w:t>осознанно и произвольно строить сообщения в устной и письменной форме;</w:t>
      </w:r>
    </w:p>
    <w:p w:rsidR="00F86ECC" w:rsidRPr="00F86ECC" w:rsidRDefault="00F86ECC" w:rsidP="00FD7225">
      <w:pPr>
        <w:widowControl/>
        <w:numPr>
          <w:ilvl w:val="0"/>
          <w:numId w:val="22"/>
        </w:numPr>
        <w:suppressAutoHyphens w:val="0"/>
        <w:autoSpaceDE/>
        <w:rPr>
          <w:sz w:val="24"/>
          <w:szCs w:val="24"/>
        </w:rPr>
      </w:pPr>
      <w:r w:rsidRPr="00F86ECC">
        <w:rPr>
          <w:sz w:val="24"/>
          <w:szCs w:val="24"/>
        </w:rPr>
        <w:t>использованию методов и приёмов художественно-творческой деятельности в основном учебном процессе и повседневной жизни.</w:t>
      </w:r>
    </w:p>
    <w:p w:rsidR="00F86ECC" w:rsidRPr="00F86ECC" w:rsidRDefault="00F86ECC" w:rsidP="00F86ECC">
      <w:pPr>
        <w:ind w:left="360"/>
        <w:rPr>
          <w:b/>
          <w:i/>
          <w:sz w:val="24"/>
          <w:szCs w:val="24"/>
        </w:rPr>
      </w:pPr>
    </w:p>
    <w:p w:rsidR="00F86ECC" w:rsidRPr="00F86ECC" w:rsidRDefault="00F86ECC" w:rsidP="00F86ECC">
      <w:pPr>
        <w:ind w:left="360"/>
        <w:rPr>
          <w:b/>
          <w:i/>
          <w:sz w:val="24"/>
          <w:szCs w:val="24"/>
        </w:rPr>
      </w:pPr>
      <w:r w:rsidRPr="00F86ECC">
        <w:rPr>
          <w:b/>
          <w:i/>
          <w:sz w:val="24"/>
          <w:szCs w:val="24"/>
        </w:rPr>
        <w:t>В результате занятий по предложенной программе учащиеся получат возможность:</w:t>
      </w:r>
    </w:p>
    <w:p w:rsidR="00F86ECC" w:rsidRPr="00F86ECC" w:rsidRDefault="00F86ECC" w:rsidP="00FD7225">
      <w:pPr>
        <w:widowControl/>
        <w:numPr>
          <w:ilvl w:val="0"/>
          <w:numId w:val="23"/>
        </w:numPr>
        <w:suppressAutoHyphens w:val="0"/>
        <w:autoSpaceDE/>
        <w:rPr>
          <w:sz w:val="24"/>
          <w:szCs w:val="24"/>
        </w:rPr>
      </w:pPr>
      <w:r w:rsidRPr="00F86ECC">
        <w:rPr>
          <w:sz w:val="24"/>
          <w:szCs w:val="24"/>
        </w:rPr>
        <w:t>развивать образное мышление, воображение, интеллект, фантазию, техническое мышление, творческие способности;</w:t>
      </w:r>
    </w:p>
    <w:p w:rsidR="00F86ECC" w:rsidRPr="00F86ECC" w:rsidRDefault="00F86ECC" w:rsidP="00FD7225">
      <w:pPr>
        <w:widowControl/>
        <w:numPr>
          <w:ilvl w:val="0"/>
          <w:numId w:val="23"/>
        </w:numPr>
        <w:suppressAutoHyphens w:val="0"/>
        <w:autoSpaceDE/>
        <w:rPr>
          <w:sz w:val="24"/>
          <w:szCs w:val="24"/>
        </w:rPr>
      </w:pPr>
      <w:r w:rsidRPr="00F86ECC">
        <w:rPr>
          <w:sz w:val="24"/>
          <w:szCs w:val="24"/>
        </w:rPr>
        <w:t>расширять знания и представления о традиционных и современных материалах для прикладного творчества;</w:t>
      </w:r>
    </w:p>
    <w:p w:rsidR="00F86ECC" w:rsidRPr="00F86ECC" w:rsidRDefault="00F86ECC" w:rsidP="00FD7225">
      <w:pPr>
        <w:widowControl/>
        <w:numPr>
          <w:ilvl w:val="0"/>
          <w:numId w:val="23"/>
        </w:numPr>
        <w:suppressAutoHyphens w:val="0"/>
        <w:autoSpaceDE/>
        <w:rPr>
          <w:sz w:val="24"/>
          <w:szCs w:val="24"/>
        </w:rPr>
      </w:pPr>
      <w:r w:rsidRPr="00F86ECC">
        <w:rPr>
          <w:sz w:val="24"/>
          <w:szCs w:val="24"/>
        </w:rPr>
        <w:t>познакомиться с новыми технологическими приёмами обработки различных материалов;</w:t>
      </w:r>
    </w:p>
    <w:p w:rsidR="00F86ECC" w:rsidRPr="00F86ECC" w:rsidRDefault="00F86ECC" w:rsidP="00FD7225">
      <w:pPr>
        <w:widowControl/>
        <w:numPr>
          <w:ilvl w:val="0"/>
          <w:numId w:val="23"/>
        </w:numPr>
        <w:suppressAutoHyphens w:val="0"/>
        <w:autoSpaceDE/>
        <w:rPr>
          <w:sz w:val="24"/>
          <w:szCs w:val="24"/>
        </w:rPr>
      </w:pPr>
      <w:r w:rsidRPr="00F86ECC">
        <w:rPr>
          <w:sz w:val="24"/>
          <w:szCs w:val="24"/>
        </w:rPr>
        <w:t>использовать ранее изученные приёмы в новых комбинациях и сочетаниях;</w:t>
      </w:r>
    </w:p>
    <w:p w:rsidR="00F86ECC" w:rsidRPr="00F86ECC" w:rsidRDefault="00F86ECC" w:rsidP="00FD7225">
      <w:pPr>
        <w:widowControl/>
        <w:numPr>
          <w:ilvl w:val="0"/>
          <w:numId w:val="23"/>
        </w:numPr>
        <w:suppressAutoHyphens w:val="0"/>
        <w:autoSpaceDE/>
        <w:rPr>
          <w:sz w:val="24"/>
          <w:szCs w:val="24"/>
        </w:rPr>
      </w:pPr>
      <w:r w:rsidRPr="00F86ECC">
        <w:rPr>
          <w:sz w:val="24"/>
          <w:szCs w:val="24"/>
        </w:rPr>
        <w:t>познакомиться с новыми инструментами для обработки материалов или с новыми функциями уже известных инструментов;</w:t>
      </w:r>
    </w:p>
    <w:p w:rsidR="00F86ECC" w:rsidRPr="00F86ECC" w:rsidRDefault="00F86ECC" w:rsidP="00FD7225">
      <w:pPr>
        <w:widowControl/>
        <w:numPr>
          <w:ilvl w:val="0"/>
          <w:numId w:val="23"/>
        </w:numPr>
        <w:suppressAutoHyphens w:val="0"/>
        <w:autoSpaceDE/>
        <w:rPr>
          <w:sz w:val="24"/>
          <w:szCs w:val="24"/>
        </w:rPr>
      </w:pPr>
      <w:r w:rsidRPr="00F86ECC">
        <w:rPr>
          <w:sz w:val="24"/>
          <w:szCs w:val="24"/>
        </w:rPr>
        <w:t>совершенствовать навыки трудовой деятельности в коллективе;</w:t>
      </w:r>
    </w:p>
    <w:p w:rsidR="00F86ECC" w:rsidRPr="00F86ECC" w:rsidRDefault="00F86ECC" w:rsidP="00FD7225">
      <w:pPr>
        <w:widowControl/>
        <w:numPr>
          <w:ilvl w:val="0"/>
          <w:numId w:val="23"/>
        </w:numPr>
        <w:suppressAutoHyphens w:val="0"/>
        <w:autoSpaceDE/>
        <w:rPr>
          <w:sz w:val="24"/>
          <w:szCs w:val="24"/>
        </w:rPr>
      </w:pPr>
      <w:r w:rsidRPr="00F86ECC">
        <w:rPr>
          <w:sz w:val="24"/>
          <w:szCs w:val="24"/>
        </w:rPr>
        <w:t>оказывать посильную помощь в дизайне и оформлении класса, школы, своего жилища;</w:t>
      </w:r>
    </w:p>
    <w:p w:rsidR="00F86ECC" w:rsidRPr="00F86ECC" w:rsidRDefault="00F86ECC" w:rsidP="00FD7225">
      <w:pPr>
        <w:widowControl/>
        <w:numPr>
          <w:ilvl w:val="0"/>
          <w:numId w:val="23"/>
        </w:numPr>
        <w:suppressAutoHyphens w:val="0"/>
        <w:autoSpaceDE/>
        <w:rPr>
          <w:sz w:val="24"/>
          <w:szCs w:val="24"/>
        </w:rPr>
      </w:pPr>
      <w:r w:rsidRPr="00F86ECC">
        <w:rPr>
          <w:sz w:val="24"/>
          <w:szCs w:val="24"/>
        </w:rPr>
        <w:t>достичь оптимального для каждого уровня развития;</w:t>
      </w:r>
    </w:p>
    <w:p w:rsidR="00D6375E" w:rsidRPr="00D6375E" w:rsidRDefault="00F86ECC" w:rsidP="00D6375E">
      <w:pPr>
        <w:widowControl/>
        <w:numPr>
          <w:ilvl w:val="0"/>
          <w:numId w:val="23"/>
        </w:numPr>
        <w:suppressAutoHyphens w:val="0"/>
        <w:autoSpaceDE/>
        <w:rPr>
          <w:sz w:val="24"/>
          <w:szCs w:val="24"/>
        </w:rPr>
      </w:pPr>
      <w:r w:rsidRPr="00F86ECC">
        <w:rPr>
          <w:sz w:val="24"/>
          <w:szCs w:val="24"/>
        </w:rPr>
        <w:t>сформиров</w:t>
      </w:r>
      <w:r w:rsidR="00D6375E">
        <w:rPr>
          <w:sz w:val="24"/>
          <w:szCs w:val="24"/>
        </w:rPr>
        <w:t>ать навыки работы с информацией</w:t>
      </w:r>
    </w:p>
    <w:p w:rsidR="00D6375E" w:rsidRDefault="00D6375E" w:rsidP="00F86ECC">
      <w:pPr>
        <w:shd w:val="clear" w:color="auto" w:fill="FFFFFF"/>
        <w:ind w:right="-29"/>
        <w:rPr>
          <w:b/>
          <w:spacing w:val="-6"/>
          <w:sz w:val="28"/>
          <w:szCs w:val="28"/>
        </w:rPr>
      </w:pPr>
    </w:p>
    <w:p w:rsidR="00DC783B" w:rsidRPr="00C4497D" w:rsidRDefault="00DC783B" w:rsidP="00F86ECC">
      <w:pPr>
        <w:shd w:val="clear" w:color="auto" w:fill="FFFFFF"/>
        <w:ind w:right="-29"/>
        <w:rPr>
          <w:b/>
          <w:spacing w:val="-6"/>
          <w:sz w:val="28"/>
          <w:szCs w:val="28"/>
        </w:rPr>
      </w:pPr>
    </w:p>
    <w:p w:rsidR="004E3B15" w:rsidRDefault="004E3B15" w:rsidP="00FD51F5">
      <w:pPr>
        <w:rPr>
          <w:b/>
          <w:color w:val="0000FF"/>
          <w:sz w:val="28"/>
          <w:szCs w:val="28"/>
        </w:rPr>
      </w:pPr>
    </w:p>
    <w:p w:rsidR="004E3B15" w:rsidRDefault="004E3B15" w:rsidP="00FD51F5">
      <w:pPr>
        <w:rPr>
          <w:b/>
          <w:color w:val="0000FF"/>
          <w:sz w:val="28"/>
          <w:szCs w:val="28"/>
        </w:rPr>
      </w:pPr>
    </w:p>
    <w:p w:rsidR="00AE4884" w:rsidRPr="007B398B" w:rsidRDefault="00882627" w:rsidP="00FD51F5">
      <w:pPr>
        <w:rPr>
          <w:b/>
          <w:color w:val="0000FF"/>
          <w:sz w:val="24"/>
          <w:szCs w:val="24"/>
        </w:rPr>
      </w:pPr>
      <w:r w:rsidRPr="00FD51F5">
        <w:rPr>
          <w:b/>
          <w:color w:val="0000FF"/>
          <w:sz w:val="28"/>
          <w:szCs w:val="28"/>
        </w:rPr>
        <w:t>Учебно-тематический план</w:t>
      </w:r>
      <w:r w:rsidR="00D92E85">
        <w:rPr>
          <w:b/>
          <w:color w:val="0000FF"/>
          <w:sz w:val="28"/>
          <w:szCs w:val="28"/>
        </w:rPr>
        <w:t>ирование</w:t>
      </w:r>
    </w:p>
    <w:p w:rsidR="00BD0E94" w:rsidRPr="00FD51F5" w:rsidRDefault="00BD0E94" w:rsidP="00BD0E94">
      <w:pPr>
        <w:rPr>
          <w:b/>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390"/>
        <w:gridCol w:w="1606"/>
        <w:gridCol w:w="1427"/>
        <w:gridCol w:w="1886"/>
      </w:tblGrid>
      <w:tr w:rsidR="00BD0E94" w:rsidRPr="00473869" w:rsidTr="00915D67">
        <w:trPr>
          <w:trHeight w:val="625"/>
        </w:trPr>
        <w:tc>
          <w:tcPr>
            <w:tcW w:w="1178" w:type="dxa"/>
          </w:tcPr>
          <w:p w:rsidR="00BD0E94" w:rsidRPr="00DC783B" w:rsidRDefault="00BD0E94" w:rsidP="00915D67">
            <w:pPr>
              <w:jc w:val="center"/>
              <w:rPr>
                <w:sz w:val="24"/>
                <w:szCs w:val="24"/>
              </w:rPr>
            </w:pPr>
            <w:r w:rsidRPr="00DC783B">
              <w:rPr>
                <w:sz w:val="24"/>
                <w:szCs w:val="24"/>
              </w:rPr>
              <w:t>№ п/п</w:t>
            </w:r>
          </w:p>
        </w:tc>
        <w:tc>
          <w:tcPr>
            <w:tcW w:w="3390" w:type="dxa"/>
          </w:tcPr>
          <w:p w:rsidR="00BD0E94" w:rsidRPr="00DC783B" w:rsidRDefault="00BD0E94" w:rsidP="00915D67">
            <w:pPr>
              <w:rPr>
                <w:sz w:val="24"/>
                <w:szCs w:val="24"/>
              </w:rPr>
            </w:pPr>
            <w:r w:rsidRPr="00DC783B">
              <w:rPr>
                <w:sz w:val="24"/>
                <w:szCs w:val="24"/>
              </w:rPr>
              <w:t xml:space="preserve">             Наименование </w:t>
            </w:r>
          </w:p>
          <w:p w:rsidR="00BD0E94" w:rsidRPr="00DC783B" w:rsidRDefault="00BD0E94" w:rsidP="00915D67">
            <w:pPr>
              <w:rPr>
                <w:sz w:val="24"/>
                <w:szCs w:val="24"/>
              </w:rPr>
            </w:pPr>
            <w:r w:rsidRPr="00DC783B">
              <w:rPr>
                <w:sz w:val="24"/>
                <w:szCs w:val="24"/>
              </w:rPr>
              <w:t xml:space="preserve">             раздела</w:t>
            </w:r>
          </w:p>
        </w:tc>
        <w:tc>
          <w:tcPr>
            <w:tcW w:w="1606" w:type="dxa"/>
          </w:tcPr>
          <w:p w:rsidR="00BD0E94" w:rsidRPr="00DC783B" w:rsidRDefault="00BD0E94" w:rsidP="00915D67">
            <w:pPr>
              <w:rPr>
                <w:sz w:val="24"/>
                <w:szCs w:val="24"/>
              </w:rPr>
            </w:pPr>
            <w:r w:rsidRPr="00DC783B">
              <w:rPr>
                <w:sz w:val="24"/>
                <w:szCs w:val="24"/>
              </w:rPr>
              <w:t>Теория</w:t>
            </w:r>
          </w:p>
        </w:tc>
        <w:tc>
          <w:tcPr>
            <w:tcW w:w="1427" w:type="dxa"/>
          </w:tcPr>
          <w:p w:rsidR="00BD0E94" w:rsidRPr="00DC783B" w:rsidRDefault="00BD0E94" w:rsidP="00915D67">
            <w:pPr>
              <w:rPr>
                <w:sz w:val="24"/>
                <w:szCs w:val="24"/>
              </w:rPr>
            </w:pPr>
            <w:r w:rsidRPr="00DC783B">
              <w:rPr>
                <w:sz w:val="24"/>
                <w:szCs w:val="24"/>
              </w:rPr>
              <w:t>Практика</w:t>
            </w:r>
          </w:p>
        </w:tc>
        <w:tc>
          <w:tcPr>
            <w:tcW w:w="1886" w:type="dxa"/>
          </w:tcPr>
          <w:p w:rsidR="00BD0E94" w:rsidRPr="00DC783B" w:rsidRDefault="00BD0E94" w:rsidP="00915D67">
            <w:pPr>
              <w:jc w:val="center"/>
              <w:rPr>
                <w:sz w:val="24"/>
                <w:szCs w:val="24"/>
              </w:rPr>
            </w:pPr>
            <w:r w:rsidRPr="00DC783B">
              <w:rPr>
                <w:sz w:val="24"/>
                <w:szCs w:val="24"/>
              </w:rPr>
              <w:t>Всего часов</w:t>
            </w:r>
          </w:p>
        </w:tc>
      </w:tr>
      <w:tr w:rsidR="00BD0E94" w:rsidRPr="00473869" w:rsidTr="00915D67">
        <w:trPr>
          <w:trHeight w:val="521"/>
        </w:trPr>
        <w:tc>
          <w:tcPr>
            <w:tcW w:w="1178" w:type="dxa"/>
          </w:tcPr>
          <w:p w:rsidR="00BD0E94" w:rsidRPr="00DC783B" w:rsidRDefault="00BD0E94" w:rsidP="00915D67">
            <w:pPr>
              <w:jc w:val="center"/>
              <w:rPr>
                <w:sz w:val="24"/>
                <w:szCs w:val="24"/>
              </w:rPr>
            </w:pPr>
            <w:r w:rsidRPr="00DC783B">
              <w:rPr>
                <w:sz w:val="24"/>
                <w:szCs w:val="24"/>
              </w:rPr>
              <w:t>1</w:t>
            </w:r>
          </w:p>
          <w:p w:rsidR="00BD0E94" w:rsidRPr="00DC783B" w:rsidRDefault="00BD0E94" w:rsidP="00915D67">
            <w:pPr>
              <w:rPr>
                <w:sz w:val="24"/>
                <w:szCs w:val="24"/>
              </w:rPr>
            </w:pPr>
          </w:p>
        </w:tc>
        <w:tc>
          <w:tcPr>
            <w:tcW w:w="3390" w:type="dxa"/>
          </w:tcPr>
          <w:p w:rsidR="00BD0E94" w:rsidRPr="00DC783B" w:rsidRDefault="00BD0E94" w:rsidP="00672D3F">
            <w:pPr>
              <w:rPr>
                <w:sz w:val="24"/>
                <w:szCs w:val="24"/>
              </w:rPr>
            </w:pPr>
            <w:r w:rsidRPr="00DC783B">
              <w:rPr>
                <w:sz w:val="24"/>
                <w:szCs w:val="24"/>
              </w:rPr>
              <w:t>Вв</w:t>
            </w:r>
            <w:r w:rsidR="00672D3F" w:rsidRPr="00DC783B">
              <w:rPr>
                <w:sz w:val="24"/>
                <w:szCs w:val="24"/>
              </w:rPr>
              <w:t>едение</w:t>
            </w:r>
          </w:p>
        </w:tc>
        <w:tc>
          <w:tcPr>
            <w:tcW w:w="1606" w:type="dxa"/>
          </w:tcPr>
          <w:p w:rsidR="00BD0E94" w:rsidRPr="00DC783B" w:rsidRDefault="00143726" w:rsidP="00915D67">
            <w:pPr>
              <w:widowControl/>
              <w:suppressAutoHyphens w:val="0"/>
              <w:autoSpaceDE/>
              <w:rPr>
                <w:sz w:val="24"/>
                <w:szCs w:val="24"/>
              </w:rPr>
            </w:pPr>
            <w:r>
              <w:rPr>
                <w:sz w:val="24"/>
                <w:szCs w:val="24"/>
              </w:rPr>
              <w:t xml:space="preserve">       4</w:t>
            </w:r>
          </w:p>
          <w:p w:rsidR="00BD0E94" w:rsidRPr="00DC783B" w:rsidRDefault="00BD0E94" w:rsidP="00915D67">
            <w:pPr>
              <w:rPr>
                <w:sz w:val="24"/>
                <w:szCs w:val="24"/>
              </w:rPr>
            </w:pPr>
          </w:p>
        </w:tc>
        <w:tc>
          <w:tcPr>
            <w:tcW w:w="1427" w:type="dxa"/>
          </w:tcPr>
          <w:p w:rsidR="00BD0E94" w:rsidRPr="00DC783B" w:rsidRDefault="00BD0E94" w:rsidP="00915D67">
            <w:pPr>
              <w:widowControl/>
              <w:suppressAutoHyphens w:val="0"/>
              <w:autoSpaceDE/>
              <w:rPr>
                <w:sz w:val="24"/>
                <w:szCs w:val="24"/>
              </w:rPr>
            </w:pPr>
          </w:p>
          <w:p w:rsidR="00BD0E94" w:rsidRPr="00DC783B" w:rsidRDefault="00BD0E94" w:rsidP="00915D67">
            <w:pPr>
              <w:rPr>
                <w:sz w:val="24"/>
                <w:szCs w:val="24"/>
              </w:rPr>
            </w:pPr>
          </w:p>
        </w:tc>
        <w:tc>
          <w:tcPr>
            <w:tcW w:w="1886" w:type="dxa"/>
          </w:tcPr>
          <w:p w:rsidR="00BD0E94" w:rsidRPr="00DC783B" w:rsidRDefault="00143726" w:rsidP="00915D67">
            <w:pPr>
              <w:jc w:val="center"/>
              <w:rPr>
                <w:b/>
                <w:sz w:val="24"/>
                <w:szCs w:val="24"/>
              </w:rPr>
            </w:pPr>
            <w:r>
              <w:rPr>
                <w:b/>
                <w:sz w:val="24"/>
                <w:szCs w:val="24"/>
              </w:rPr>
              <w:t>4</w:t>
            </w:r>
          </w:p>
          <w:p w:rsidR="00BD0E94" w:rsidRPr="00DC783B" w:rsidRDefault="00BD0E94" w:rsidP="00915D67">
            <w:pPr>
              <w:jc w:val="center"/>
              <w:rPr>
                <w:sz w:val="24"/>
                <w:szCs w:val="24"/>
              </w:rPr>
            </w:pPr>
          </w:p>
        </w:tc>
      </w:tr>
      <w:tr w:rsidR="00BD0E94" w:rsidRPr="00473869" w:rsidTr="00915D67">
        <w:trPr>
          <w:trHeight w:val="580"/>
        </w:trPr>
        <w:tc>
          <w:tcPr>
            <w:tcW w:w="1178" w:type="dxa"/>
          </w:tcPr>
          <w:p w:rsidR="00BD0E94" w:rsidRPr="00DC783B" w:rsidRDefault="00BD0E94" w:rsidP="00915D67">
            <w:pPr>
              <w:rPr>
                <w:sz w:val="24"/>
                <w:szCs w:val="24"/>
              </w:rPr>
            </w:pPr>
            <w:r w:rsidRPr="00DC783B">
              <w:rPr>
                <w:sz w:val="24"/>
                <w:szCs w:val="24"/>
              </w:rPr>
              <w:t xml:space="preserve">       2</w:t>
            </w:r>
          </w:p>
        </w:tc>
        <w:tc>
          <w:tcPr>
            <w:tcW w:w="3390" w:type="dxa"/>
          </w:tcPr>
          <w:p w:rsidR="00BD0E94" w:rsidRPr="00DC783B" w:rsidRDefault="00BD0E94" w:rsidP="00915D67">
            <w:pPr>
              <w:rPr>
                <w:sz w:val="24"/>
                <w:szCs w:val="24"/>
              </w:rPr>
            </w:pPr>
            <w:r w:rsidRPr="00DC783B">
              <w:rPr>
                <w:sz w:val="24"/>
                <w:szCs w:val="24"/>
              </w:rPr>
              <w:t>Работа  с бумагой и картоном</w:t>
            </w:r>
          </w:p>
          <w:p w:rsidR="00BD0E94" w:rsidRPr="00DC783B" w:rsidRDefault="00BD0E94" w:rsidP="00915D67">
            <w:pPr>
              <w:rPr>
                <w:sz w:val="24"/>
                <w:szCs w:val="24"/>
              </w:rPr>
            </w:pPr>
          </w:p>
        </w:tc>
        <w:tc>
          <w:tcPr>
            <w:tcW w:w="1606" w:type="dxa"/>
          </w:tcPr>
          <w:p w:rsidR="00BD0E94" w:rsidRPr="00DC783B" w:rsidRDefault="0095002A" w:rsidP="00AE4884">
            <w:pPr>
              <w:rPr>
                <w:sz w:val="24"/>
                <w:szCs w:val="24"/>
              </w:rPr>
            </w:pPr>
            <w:r w:rsidRPr="00DC783B">
              <w:rPr>
                <w:sz w:val="24"/>
                <w:szCs w:val="24"/>
              </w:rPr>
              <w:t>2</w:t>
            </w:r>
          </w:p>
        </w:tc>
        <w:tc>
          <w:tcPr>
            <w:tcW w:w="1427" w:type="dxa"/>
          </w:tcPr>
          <w:p w:rsidR="00BD0E94" w:rsidRPr="00DC783B" w:rsidRDefault="00143726" w:rsidP="00AE4884">
            <w:pPr>
              <w:rPr>
                <w:sz w:val="24"/>
                <w:szCs w:val="24"/>
              </w:rPr>
            </w:pPr>
            <w:r>
              <w:rPr>
                <w:sz w:val="24"/>
                <w:szCs w:val="24"/>
              </w:rPr>
              <w:t>24</w:t>
            </w:r>
          </w:p>
        </w:tc>
        <w:tc>
          <w:tcPr>
            <w:tcW w:w="1886" w:type="dxa"/>
          </w:tcPr>
          <w:p w:rsidR="00BD0E94" w:rsidRPr="00DC783B" w:rsidRDefault="00143726" w:rsidP="00915D67">
            <w:pPr>
              <w:jc w:val="center"/>
              <w:rPr>
                <w:b/>
                <w:sz w:val="24"/>
                <w:szCs w:val="24"/>
              </w:rPr>
            </w:pPr>
            <w:r>
              <w:rPr>
                <w:b/>
                <w:sz w:val="24"/>
                <w:szCs w:val="24"/>
              </w:rPr>
              <w:t>26</w:t>
            </w:r>
          </w:p>
        </w:tc>
      </w:tr>
      <w:tr w:rsidR="00BD0E94" w:rsidRPr="00473869" w:rsidTr="00915D67">
        <w:trPr>
          <w:trHeight w:val="312"/>
        </w:trPr>
        <w:tc>
          <w:tcPr>
            <w:tcW w:w="1178" w:type="dxa"/>
          </w:tcPr>
          <w:p w:rsidR="00BD0E94" w:rsidRPr="00DC783B" w:rsidRDefault="00BD0E94" w:rsidP="00915D67">
            <w:pPr>
              <w:jc w:val="center"/>
              <w:rPr>
                <w:sz w:val="24"/>
                <w:szCs w:val="24"/>
              </w:rPr>
            </w:pPr>
            <w:r w:rsidRPr="00DC783B">
              <w:rPr>
                <w:sz w:val="24"/>
                <w:szCs w:val="24"/>
              </w:rPr>
              <w:t>3</w:t>
            </w:r>
          </w:p>
        </w:tc>
        <w:tc>
          <w:tcPr>
            <w:tcW w:w="3390" w:type="dxa"/>
          </w:tcPr>
          <w:p w:rsidR="00BD0E94" w:rsidRPr="00DC783B" w:rsidRDefault="00BD0E94" w:rsidP="0018329C">
            <w:pPr>
              <w:rPr>
                <w:sz w:val="24"/>
                <w:szCs w:val="24"/>
              </w:rPr>
            </w:pPr>
            <w:r w:rsidRPr="00DC783B">
              <w:rPr>
                <w:sz w:val="24"/>
                <w:szCs w:val="24"/>
              </w:rPr>
              <w:t>Работа с тканью</w:t>
            </w:r>
          </w:p>
        </w:tc>
        <w:tc>
          <w:tcPr>
            <w:tcW w:w="1606" w:type="dxa"/>
          </w:tcPr>
          <w:p w:rsidR="00BD0E94" w:rsidRPr="00DC783B" w:rsidRDefault="00143726" w:rsidP="00AE4884">
            <w:pPr>
              <w:rPr>
                <w:sz w:val="24"/>
                <w:szCs w:val="24"/>
              </w:rPr>
            </w:pPr>
            <w:r>
              <w:rPr>
                <w:sz w:val="24"/>
                <w:szCs w:val="24"/>
              </w:rPr>
              <w:t>2</w:t>
            </w:r>
          </w:p>
        </w:tc>
        <w:tc>
          <w:tcPr>
            <w:tcW w:w="1427" w:type="dxa"/>
          </w:tcPr>
          <w:p w:rsidR="00BD0E94" w:rsidRPr="00DC783B" w:rsidRDefault="00143726" w:rsidP="00672D3F">
            <w:pPr>
              <w:rPr>
                <w:sz w:val="24"/>
                <w:szCs w:val="24"/>
              </w:rPr>
            </w:pPr>
            <w:r>
              <w:rPr>
                <w:sz w:val="24"/>
                <w:szCs w:val="24"/>
              </w:rPr>
              <w:t xml:space="preserve">      11</w:t>
            </w:r>
          </w:p>
        </w:tc>
        <w:tc>
          <w:tcPr>
            <w:tcW w:w="1886" w:type="dxa"/>
          </w:tcPr>
          <w:p w:rsidR="00BD0E94" w:rsidRPr="00DC783B" w:rsidRDefault="00143726" w:rsidP="00672D3F">
            <w:pPr>
              <w:jc w:val="center"/>
              <w:rPr>
                <w:b/>
                <w:sz w:val="24"/>
                <w:szCs w:val="24"/>
              </w:rPr>
            </w:pPr>
            <w:r>
              <w:rPr>
                <w:b/>
                <w:sz w:val="24"/>
                <w:szCs w:val="24"/>
              </w:rPr>
              <w:t>13</w:t>
            </w:r>
          </w:p>
        </w:tc>
      </w:tr>
      <w:tr w:rsidR="00BD0E94" w:rsidRPr="00473869" w:rsidTr="00915D67">
        <w:trPr>
          <w:trHeight w:val="640"/>
        </w:trPr>
        <w:tc>
          <w:tcPr>
            <w:tcW w:w="1178" w:type="dxa"/>
          </w:tcPr>
          <w:p w:rsidR="00BD0E94" w:rsidRPr="00DC783B" w:rsidRDefault="00BD0E94" w:rsidP="00915D67">
            <w:pPr>
              <w:jc w:val="center"/>
              <w:rPr>
                <w:sz w:val="24"/>
                <w:szCs w:val="24"/>
              </w:rPr>
            </w:pPr>
            <w:r w:rsidRPr="00DC783B">
              <w:rPr>
                <w:sz w:val="24"/>
                <w:szCs w:val="24"/>
              </w:rPr>
              <w:t>4</w:t>
            </w:r>
          </w:p>
        </w:tc>
        <w:tc>
          <w:tcPr>
            <w:tcW w:w="3390" w:type="dxa"/>
          </w:tcPr>
          <w:p w:rsidR="00BD0E94" w:rsidRPr="00DC783B" w:rsidRDefault="00BD0E94" w:rsidP="00915D67">
            <w:pPr>
              <w:rPr>
                <w:sz w:val="24"/>
                <w:szCs w:val="24"/>
              </w:rPr>
            </w:pPr>
            <w:r w:rsidRPr="00DC783B">
              <w:rPr>
                <w:sz w:val="24"/>
                <w:szCs w:val="24"/>
              </w:rPr>
              <w:t>Работа с природным  материалом.</w:t>
            </w:r>
          </w:p>
        </w:tc>
        <w:tc>
          <w:tcPr>
            <w:tcW w:w="1606" w:type="dxa"/>
          </w:tcPr>
          <w:p w:rsidR="00BD0E94" w:rsidRPr="00DC783B" w:rsidRDefault="00143726" w:rsidP="00915D67">
            <w:pPr>
              <w:rPr>
                <w:sz w:val="24"/>
                <w:szCs w:val="24"/>
              </w:rPr>
            </w:pPr>
            <w:r>
              <w:rPr>
                <w:sz w:val="24"/>
                <w:szCs w:val="24"/>
              </w:rPr>
              <w:t>2</w:t>
            </w:r>
          </w:p>
        </w:tc>
        <w:tc>
          <w:tcPr>
            <w:tcW w:w="1427" w:type="dxa"/>
          </w:tcPr>
          <w:p w:rsidR="00BD0E94" w:rsidRPr="00DC783B" w:rsidRDefault="00143726" w:rsidP="00915D67">
            <w:pPr>
              <w:rPr>
                <w:sz w:val="24"/>
                <w:szCs w:val="24"/>
              </w:rPr>
            </w:pPr>
            <w:r>
              <w:rPr>
                <w:sz w:val="24"/>
                <w:szCs w:val="24"/>
              </w:rPr>
              <w:t>11</w:t>
            </w:r>
          </w:p>
          <w:p w:rsidR="00BD0E94" w:rsidRPr="00DC783B" w:rsidRDefault="00BD0E94" w:rsidP="00915D67">
            <w:pPr>
              <w:rPr>
                <w:sz w:val="24"/>
                <w:szCs w:val="24"/>
              </w:rPr>
            </w:pPr>
          </w:p>
        </w:tc>
        <w:tc>
          <w:tcPr>
            <w:tcW w:w="1886" w:type="dxa"/>
          </w:tcPr>
          <w:p w:rsidR="00BD0E94" w:rsidRPr="00DC783B" w:rsidRDefault="00143726" w:rsidP="00AE4884">
            <w:pPr>
              <w:jc w:val="center"/>
              <w:rPr>
                <w:b/>
                <w:sz w:val="24"/>
                <w:szCs w:val="24"/>
              </w:rPr>
            </w:pPr>
            <w:r>
              <w:rPr>
                <w:b/>
                <w:sz w:val="24"/>
                <w:szCs w:val="24"/>
              </w:rPr>
              <w:t>13</w:t>
            </w:r>
          </w:p>
        </w:tc>
      </w:tr>
      <w:tr w:rsidR="00BD0E94" w:rsidRPr="00473869" w:rsidTr="00915D67">
        <w:trPr>
          <w:trHeight w:val="312"/>
        </w:trPr>
        <w:tc>
          <w:tcPr>
            <w:tcW w:w="1178" w:type="dxa"/>
          </w:tcPr>
          <w:p w:rsidR="00BD0E94" w:rsidRPr="00DC783B" w:rsidRDefault="00BD0E94" w:rsidP="00915D67">
            <w:pPr>
              <w:jc w:val="center"/>
              <w:rPr>
                <w:sz w:val="24"/>
                <w:szCs w:val="24"/>
              </w:rPr>
            </w:pPr>
            <w:r w:rsidRPr="00DC783B">
              <w:rPr>
                <w:sz w:val="24"/>
                <w:szCs w:val="24"/>
              </w:rPr>
              <w:t xml:space="preserve">5 </w:t>
            </w:r>
          </w:p>
        </w:tc>
        <w:tc>
          <w:tcPr>
            <w:tcW w:w="3390" w:type="dxa"/>
          </w:tcPr>
          <w:p w:rsidR="00BD0E94" w:rsidRPr="00DC783B" w:rsidRDefault="00BD0E94" w:rsidP="00915D67">
            <w:pPr>
              <w:rPr>
                <w:sz w:val="24"/>
                <w:szCs w:val="24"/>
              </w:rPr>
            </w:pPr>
            <w:r w:rsidRPr="00DC783B">
              <w:rPr>
                <w:sz w:val="24"/>
                <w:szCs w:val="24"/>
              </w:rPr>
              <w:t>Работа с пластилином</w:t>
            </w:r>
          </w:p>
        </w:tc>
        <w:tc>
          <w:tcPr>
            <w:tcW w:w="1606" w:type="dxa"/>
          </w:tcPr>
          <w:p w:rsidR="00BD0E94" w:rsidRPr="00DC783B" w:rsidRDefault="00143726" w:rsidP="00915D67">
            <w:pPr>
              <w:rPr>
                <w:sz w:val="24"/>
                <w:szCs w:val="24"/>
              </w:rPr>
            </w:pPr>
            <w:r>
              <w:rPr>
                <w:sz w:val="24"/>
                <w:szCs w:val="24"/>
              </w:rPr>
              <w:t>2</w:t>
            </w:r>
          </w:p>
        </w:tc>
        <w:tc>
          <w:tcPr>
            <w:tcW w:w="1427" w:type="dxa"/>
          </w:tcPr>
          <w:p w:rsidR="00BD0E94" w:rsidRPr="00DC783B" w:rsidRDefault="00143726" w:rsidP="00AE4884">
            <w:pPr>
              <w:rPr>
                <w:sz w:val="24"/>
                <w:szCs w:val="24"/>
              </w:rPr>
            </w:pPr>
            <w:r>
              <w:rPr>
                <w:sz w:val="24"/>
                <w:szCs w:val="24"/>
              </w:rPr>
              <w:t>11</w:t>
            </w:r>
          </w:p>
        </w:tc>
        <w:tc>
          <w:tcPr>
            <w:tcW w:w="1886" w:type="dxa"/>
          </w:tcPr>
          <w:p w:rsidR="00BD0E94" w:rsidRPr="00DC783B" w:rsidRDefault="00143726" w:rsidP="00915D67">
            <w:pPr>
              <w:jc w:val="center"/>
              <w:rPr>
                <w:b/>
                <w:sz w:val="24"/>
                <w:szCs w:val="24"/>
              </w:rPr>
            </w:pPr>
            <w:r>
              <w:rPr>
                <w:b/>
                <w:sz w:val="24"/>
                <w:szCs w:val="24"/>
              </w:rPr>
              <w:t>13</w:t>
            </w:r>
          </w:p>
        </w:tc>
      </w:tr>
      <w:tr w:rsidR="00BD0E94" w:rsidRPr="00473869" w:rsidTr="00915D67">
        <w:trPr>
          <w:trHeight w:val="565"/>
        </w:trPr>
        <w:tc>
          <w:tcPr>
            <w:tcW w:w="1178" w:type="dxa"/>
          </w:tcPr>
          <w:p w:rsidR="00BD0E94" w:rsidRPr="00DC783B" w:rsidRDefault="00BD0E94" w:rsidP="00915D67">
            <w:pPr>
              <w:jc w:val="center"/>
              <w:rPr>
                <w:sz w:val="24"/>
                <w:szCs w:val="24"/>
              </w:rPr>
            </w:pPr>
            <w:r w:rsidRPr="00DC783B">
              <w:rPr>
                <w:sz w:val="24"/>
                <w:szCs w:val="24"/>
              </w:rPr>
              <w:t>6</w:t>
            </w:r>
          </w:p>
        </w:tc>
        <w:tc>
          <w:tcPr>
            <w:tcW w:w="3390" w:type="dxa"/>
          </w:tcPr>
          <w:p w:rsidR="00BD0E94" w:rsidRPr="00DC783B" w:rsidRDefault="0095002A" w:rsidP="00915D67">
            <w:pPr>
              <w:rPr>
                <w:sz w:val="24"/>
                <w:szCs w:val="24"/>
              </w:rPr>
            </w:pPr>
            <w:r w:rsidRPr="00DC783B">
              <w:rPr>
                <w:sz w:val="24"/>
                <w:szCs w:val="24"/>
              </w:rPr>
              <w:t>Аппликация из текстильных материалов</w:t>
            </w:r>
          </w:p>
        </w:tc>
        <w:tc>
          <w:tcPr>
            <w:tcW w:w="1606" w:type="dxa"/>
          </w:tcPr>
          <w:p w:rsidR="00BD0E94" w:rsidRPr="00DC783B" w:rsidRDefault="004F6B34" w:rsidP="00915D67">
            <w:pPr>
              <w:rPr>
                <w:sz w:val="24"/>
                <w:szCs w:val="24"/>
              </w:rPr>
            </w:pPr>
            <w:r>
              <w:rPr>
                <w:sz w:val="24"/>
                <w:szCs w:val="24"/>
              </w:rPr>
              <w:t>9</w:t>
            </w:r>
          </w:p>
        </w:tc>
        <w:tc>
          <w:tcPr>
            <w:tcW w:w="1427" w:type="dxa"/>
          </w:tcPr>
          <w:p w:rsidR="00BD0E94" w:rsidRPr="00DC783B" w:rsidRDefault="004F6B34" w:rsidP="00AE4884">
            <w:pPr>
              <w:rPr>
                <w:sz w:val="24"/>
                <w:szCs w:val="24"/>
              </w:rPr>
            </w:pPr>
            <w:r>
              <w:rPr>
                <w:sz w:val="24"/>
                <w:szCs w:val="24"/>
              </w:rPr>
              <w:t>47</w:t>
            </w:r>
          </w:p>
        </w:tc>
        <w:tc>
          <w:tcPr>
            <w:tcW w:w="1886" w:type="dxa"/>
          </w:tcPr>
          <w:p w:rsidR="00BD0E94" w:rsidRPr="00DC783B" w:rsidRDefault="004F6B34" w:rsidP="00672D3F">
            <w:pPr>
              <w:jc w:val="center"/>
              <w:rPr>
                <w:b/>
                <w:sz w:val="24"/>
                <w:szCs w:val="24"/>
              </w:rPr>
            </w:pPr>
            <w:r>
              <w:rPr>
                <w:b/>
                <w:sz w:val="24"/>
                <w:szCs w:val="24"/>
              </w:rPr>
              <w:t>5</w:t>
            </w:r>
            <w:r w:rsidR="0095002A" w:rsidRPr="00DC783B">
              <w:rPr>
                <w:b/>
                <w:sz w:val="24"/>
                <w:szCs w:val="24"/>
              </w:rPr>
              <w:t>6</w:t>
            </w:r>
          </w:p>
        </w:tc>
      </w:tr>
      <w:tr w:rsidR="00BD0E94" w:rsidRPr="00473869" w:rsidTr="00915D67">
        <w:trPr>
          <w:trHeight w:val="684"/>
        </w:trPr>
        <w:tc>
          <w:tcPr>
            <w:tcW w:w="1178" w:type="dxa"/>
          </w:tcPr>
          <w:p w:rsidR="00BD0E94" w:rsidRPr="00DC783B" w:rsidRDefault="00BD0E94" w:rsidP="00915D67">
            <w:pPr>
              <w:jc w:val="center"/>
              <w:rPr>
                <w:sz w:val="24"/>
                <w:szCs w:val="24"/>
              </w:rPr>
            </w:pPr>
            <w:r w:rsidRPr="00DC783B">
              <w:rPr>
                <w:sz w:val="24"/>
                <w:szCs w:val="24"/>
              </w:rPr>
              <w:lastRenderedPageBreak/>
              <w:t>7</w:t>
            </w:r>
          </w:p>
        </w:tc>
        <w:tc>
          <w:tcPr>
            <w:tcW w:w="3390" w:type="dxa"/>
          </w:tcPr>
          <w:p w:rsidR="00BD0E94" w:rsidRPr="00DC783B" w:rsidRDefault="00811ECE" w:rsidP="00915D67">
            <w:pPr>
              <w:rPr>
                <w:sz w:val="24"/>
                <w:szCs w:val="24"/>
              </w:rPr>
            </w:pPr>
            <w:r w:rsidRPr="00DC783B">
              <w:rPr>
                <w:sz w:val="24"/>
                <w:szCs w:val="24"/>
              </w:rPr>
              <w:t>Итоговое занятие</w:t>
            </w:r>
          </w:p>
        </w:tc>
        <w:tc>
          <w:tcPr>
            <w:tcW w:w="1606" w:type="dxa"/>
          </w:tcPr>
          <w:p w:rsidR="00BD0E94" w:rsidRPr="00DC783B" w:rsidRDefault="00BD0E94" w:rsidP="00915D67">
            <w:pPr>
              <w:rPr>
                <w:sz w:val="24"/>
                <w:szCs w:val="24"/>
              </w:rPr>
            </w:pPr>
          </w:p>
        </w:tc>
        <w:tc>
          <w:tcPr>
            <w:tcW w:w="1427" w:type="dxa"/>
          </w:tcPr>
          <w:p w:rsidR="00BD0E94" w:rsidRPr="00DC783B" w:rsidRDefault="0095002A" w:rsidP="00915D67">
            <w:pPr>
              <w:jc w:val="center"/>
              <w:rPr>
                <w:sz w:val="24"/>
                <w:szCs w:val="24"/>
              </w:rPr>
            </w:pPr>
            <w:r w:rsidRPr="00DC783B">
              <w:rPr>
                <w:sz w:val="24"/>
                <w:szCs w:val="24"/>
              </w:rPr>
              <w:t>3</w:t>
            </w:r>
          </w:p>
          <w:p w:rsidR="00BD0E94" w:rsidRPr="00DC783B" w:rsidRDefault="00BD0E94" w:rsidP="00915D67">
            <w:pPr>
              <w:jc w:val="right"/>
              <w:rPr>
                <w:sz w:val="24"/>
                <w:szCs w:val="24"/>
              </w:rPr>
            </w:pPr>
          </w:p>
        </w:tc>
        <w:tc>
          <w:tcPr>
            <w:tcW w:w="1886" w:type="dxa"/>
          </w:tcPr>
          <w:p w:rsidR="00BD0E94" w:rsidRPr="00DC783B" w:rsidRDefault="00921BFE" w:rsidP="00921BFE">
            <w:pPr>
              <w:rPr>
                <w:b/>
                <w:sz w:val="24"/>
                <w:szCs w:val="24"/>
              </w:rPr>
            </w:pPr>
            <w:r w:rsidRPr="00DC783B">
              <w:rPr>
                <w:b/>
                <w:sz w:val="24"/>
                <w:szCs w:val="24"/>
              </w:rPr>
              <w:t>3</w:t>
            </w:r>
          </w:p>
        </w:tc>
      </w:tr>
      <w:tr w:rsidR="00BD0E94" w:rsidRPr="00473869" w:rsidTr="00915D67">
        <w:trPr>
          <w:trHeight w:val="937"/>
        </w:trPr>
        <w:tc>
          <w:tcPr>
            <w:tcW w:w="1178" w:type="dxa"/>
          </w:tcPr>
          <w:p w:rsidR="00BD0E94" w:rsidRPr="00DC783B" w:rsidRDefault="00BD0E94" w:rsidP="00915D67">
            <w:pPr>
              <w:jc w:val="center"/>
              <w:rPr>
                <w:sz w:val="24"/>
                <w:szCs w:val="24"/>
              </w:rPr>
            </w:pPr>
          </w:p>
        </w:tc>
        <w:tc>
          <w:tcPr>
            <w:tcW w:w="3390" w:type="dxa"/>
          </w:tcPr>
          <w:p w:rsidR="00BD0E94" w:rsidRPr="00DC783B" w:rsidRDefault="00BD0E94" w:rsidP="00915D67">
            <w:pPr>
              <w:rPr>
                <w:sz w:val="24"/>
                <w:szCs w:val="24"/>
              </w:rPr>
            </w:pPr>
          </w:p>
        </w:tc>
        <w:tc>
          <w:tcPr>
            <w:tcW w:w="1606" w:type="dxa"/>
          </w:tcPr>
          <w:p w:rsidR="00BD0E94" w:rsidRPr="00DC783B" w:rsidRDefault="004F6B34" w:rsidP="00AE4884">
            <w:pPr>
              <w:rPr>
                <w:b/>
                <w:sz w:val="24"/>
                <w:szCs w:val="24"/>
              </w:rPr>
            </w:pPr>
            <w:r>
              <w:rPr>
                <w:b/>
                <w:sz w:val="24"/>
                <w:szCs w:val="24"/>
              </w:rPr>
              <w:t>21</w:t>
            </w:r>
          </w:p>
        </w:tc>
        <w:tc>
          <w:tcPr>
            <w:tcW w:w="1427" w:type="dxa"/>
          </w:tcPr>
          <w:p w:rsidR="00BD0E94" w:rsidRPr="00DC783B" w:rsidRDefault="004F6B34" w:rsidP="00915D67">
            <w:pPr>
              <w:rPr>
                <w:b/>
                <w:sz w:val="24"/>
                <w:szCs w:val="24"/>
              </w:rPr>
            </w:pPr>
            <w:r>
              <w:rPr>
                <w:b/>
                <w:sz w:val="24"/>
                <w:szCs w:val="24"/>
              </w:rPr>
              <w:t>10</w:t>
            </w:r>
            <w:r w:rsidR="00921BFE" w:rsidRPr="00DC783B">
              <w:rPr>
                <w:b/>
                <w:sz w:val="24"/>
                <w:szCs w:val="24"/>
              </w:rPr>
              <w:t>7</w:t>
            </w:r>
          </w:p>
          <w:p w:rsidR="00BD0E94" w:rsidRPr="00DC783B" w:rsidRDefault="00BD0E94" w:rsidP="00915D67">
            <w:pPr>
              <w:jc w:val="right"/>
              <w:rPr>
                <w:b/>
                <w:sz w:val="24"/>
                <w:szCs w:val="24"/>
              </w:rPr>
            </w:pPr>
          </w:p>
          <w:p w:rsidR="00BD0E94" w:rsidRPr="00DC783B" w:rsidRDefault="00BD0E94" w:rsidP="00915D67">
            <w:pPr>
              <w:jc w:val="right"/>
              <w:rPr>
                <w:b/>
                <w:sz w:val="24"/>
                <w:szCs w:val="24"/>
              </w:rPr>
            </w:pPr>
            <w:r w:rsidRPr="00DC783B">
              <w:rPr>
                <w:b/>
                <w:sz w:val="24"/>
                <w:szCs w:val="24"/>
              </w:rPr>
              <w:t>Итого</w:t>
            </w:r>
          </w:p>
        </w:tc>
        <w:tc>
          <w:tcPr>
            <w:tcW w:w="1886" w:type="dxa"/>
          </w:tcPr>
          <w:p w:rsidR="00BD0E94" w:rsidRPr="00DC783B" w:rsidRDefault="004F6B34" w:rsidP="00915D67">
            <w:pPr>
              <w:jc w:val="center"/>
              <w:rPr>
                <w:b/>
                <w:sz w:val="24"/>
                <w:szCs w:val="24"/>
              </w:rPr>
            </w:pPr>
            <w:r>
              <w:rPr>
                <w:b/>
                <w:sz w:val="24"/>
                <w:szCs w:val="24"/>
              </w:rPr>
              <w:t>128</w:t>
            </w:r>
          </w:p>
          <w:p w:rsidR="00BD0E94" w:rsidRPr="00DC783B" w:rsidRDefault="00BD0E94" w:rsidP="00921BFE">
            <w:pPr>
              <w:rPr>
                <w:b/>
                <w:sz w:val="24"/>
                <w:szCs w:val="24"/>
              </w:rPr>
            </w:pPr>
          </w:p>
          <w:p w:rsidR="00921BFE" w:rsidRPr="00DC783B" w:rsidRDefault="00143726" w:rsidP="00921BFE">
            <w:pPr>
              <w:rPr>
                <w:b/>
                <w:sz w:val="24"/>
                <w:szCs w:val="24"/>
              </w:rPr>
            </w:pPr>
            <w:r>
              <w:rPr>
                <w:b/>
                <w:sz w:val="24"/>
                <w:szCs w:val="24"/>
              </w:rPr>
              <w:t>128</w:t>
            </w:r>
            <w:r w:rsidR="00921BFE" w:rsidRPr="00DC783B">
              <w:rPr>
                <w:b/>
                <w:sz w:val="24"/>
                <w:szCs w:val="24"/>
              </w:rPr>
              <w:t xml:space="preserve"> ч</w:t>
            </w:r>
          </w:p>
        </w:tc>
      </w:tr>
    </w:tbl>
    <w:p w:rsidR="00BD0E94" w:rsidRDefault="00BD0E94" w:rsidP="00EC3B9E">
      <w:pPr>
        <w:shd w:val="clear" w:color="auto" w:fill="FFFFFF"/>
        <w:tabs>
          <w:tab w:val="left" w:pos="2910"/>
          <w:tab w:val="center" w:pos="4850"/>
        </w:tabs>
        <w:ind w:right="-29" w:firstLine="317"/>
        <w:rPr>
          <w:b/>
          <w:spacing w:val="-6"/>
          <w:sz w:val="28"/>
          <w:szCs w:val="28"/>
        </w:rPr>
      </w:pPr>
    </w:p>
    <w:p w:rsidR="00D92E85" w:rsidRDefault="00D92E85" w:rsidP="00D92E85">
      <w:pPr>
        <w:shd w:val="clear" w:color="auto" w:fill="FFFFFF"/>
        <w:tabs>
          <w:tab w:val="left" w:pos="2910"/>
          <w:tab w:val="center" w:pos="4850"/>
        </w:tabs>
        <w:ind w:right="-29" w:firstLine="317"/>
        <w:rPr>
          <w:b/>
          <w:spacing w:val="-6"/>
          <w:sz w:val="28"/>
          <w:szCs w:val="28"/>
        </w:rPr>
      </w:pPr>
    </w:p>
    <w:p w:rsidR="00D92E85" w:rsidRPr="00D92E85" w:rsidRDefault="00D92E85" w:rsidP="00D92E85">
      <w:pPr>
        <w:shd w:val="clear" w:color="auto" w:fill="FFFFFF"/>
        <w:tabs>
          <w:tab w:val="left" w:pos="2910"/>
          <w:tab w:val="center" w:pos="4850"/>
        </w:tabs>
        <w:ind w:right="-29" w:firstLine="317"/>
        <w:rPr>
          <w:sz w:val="24"/>
        </w:rPr>
      </w:pPr>
      <w:r w:rsidRPr="00D92E85">
        <w:rPr>
          <w:rStyle w:val="ab"/>
          <w:sz w:val="24"/>
        </w:rPr>
        <w:t>Октябрь</w:t>
      </w:r>
    </w:p>
    <w:tbl>
      <w:tblPr>
        <w:tblW w:w="9560" w:type="dxa"/>
        <w:tblCellSpacing w:w="7" w:type="dxa"/>
        <w:tblInd w:w="-5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337"/>
        <w:gridCol w:w="64"/>
        <w:gridCol w:w="5196"/>
        <w:gridCol w:w="1182"/>
        <w:gridCol w:w="899"/>
        <w:gridCol w:w="882"/>
      </w:tblGrid>
      <w:tr w:rsidR="00D92E85" w:rsidTr="000B2275">
        <w:trPr>
          <w:cantSplit/>
          <w:trHeight w:val="302"/>
          <w:tblCellSpacing w:w="7" w:type="dxa"/>
        </w:trPr>
        <w:tc>
          <w:tcPr>
            <w:tcW w:w="1316" w:type="dxa"/>
            <w:vMerge w:val="restart"/>
            <w:tcBorders>
              <w:top w:val="outset" w:sz="6" w:space="0" w:color="auto"/>
              <w:left w:val="single" w:sz="4" w:space="0" w:color="auto"/>
              <w:right w:val="single" w:sz="4" w:space="0" w:color="auto"/>
            </w:tcBorders>
          </w:tcPr>
          <w:p w:rsidR="00D92E85" w:rsidRDefault="00D92E85" w:rsidP="000B2275">
            <w:r>
              <w:t>Сроки</w:t>
            </w:r>
          </w:p>
          <w:p w:rsidR="00D92E85" w:rsidRDefault="00D92E85" w:rsidP="000B2275"/>
        </w:tc>
        <w:tc>
          <w:tcPr>
            <w:tcW w:w="5246" w:type="dxa"/>
            <w:gridSpan w:val="2"/>
            <w:vMerge w:val="restart"/>
            <w:tcBorders>
              <w:top w:val="outset" w:sz="6" w:space="0" w:color="auto"/>
              <w:left w:val="single" w:sz="4" w:space="0" w:color="auto"/>
              <w:right w:val="outset" w:sz="6" w:space="0" w:color="auto"/>
            </w:tcBorders>
          </w:tcPr>
          <w:p w:rsidR="00D92E85" w:rsidRDefault="00D92E85" w:rsidP="000B2275">
            <w:r>
              <w:t>Тема занятий</w:t>
            </w:r>
          </w:p>
        </w:tc>
        <w:tc>
          <w:tcPr>
            <w:tcW w:w="1168" w:type="dxa"/>
            <w:vMerge w:val="restart"/>
            <w:tcBorders>
              <w:top w:val="outset" w:sz="6" w:space="0" w:color="auto"/>
              <w:left w:val="outset" w:sz="6" w:space="0" w:color="auto"/>
              <w:right w:val="outset" w:sz="6" w:space="0" w:color="auto"/>
            </w:tcBorders>
          </w:tcPr>
          <w:p w:rsidR="00D92E85" w:rsidRDefault="00D92E85" w:rsidP="000B2275">
            <w:r>
              <w:t xml:space="preserve">Кол-во </w:t>
            </w:r>
          </w:p>
          <w:p w:rsidR="00D92E85" w:rsidRDefault="00D92E85" w:rsidP="000B2275">
            <w:r>
              <w:t>часов</w:t>
            </w:r>
          </w:p>
        </w:tc>
        <w:tc>
          <w:tcPr>
            <w:tcW w:w="1760" w:type="dxa"/>
            <w:gridSpan w:val="2"/>
            <w:tcBorders>
              <w:top w:val="outset" w:sz="6" w:space="0" w:color="auto"/>
              <w:left w:val="outset" w:sz="6" w:space="0" w:color="auto"/>
              <w:bottom w:val="outset" w:sz="6" w:space="0" w:color="auto"/>
              <w:right w:val="outset" w:sz="6" w:space="0" w:color="auto"/>
            </w:tcBorders>
          </w:tcPr>
          <w:p w:rsidR="00D92E85" w:rsidRDefault="00D92E85" w:rsidP="000B2275">
            <w:r>
              <w:t>В том числе</w:t>
            </w:r>
          </w:p>
        </w:tc>
      </w:tr>
      <w:tr w:rsidR="00D92E85" w:rsidTr="000B2275">
        <w:trPr>
          <w:cantSplit/>
          <w:trHeight w:val="72"/>
          <w:tblCellSpacing w:w="7" w:type="dxa"/>
        </w:trPr>
        <w:tc>
          <w:tcPr>
            <w:tcW w:w="1316" w:type="dxa"/>
            <w:vMerge/>
            <w:tcBorders>
              <w:left w:val="single" w:sz="4" w:space="0" w:color="auto"/>
              <w:bottom w:val="outset" w:sz="6" w:space="0" w:color="auto"/>
              <w:right w:val="single" w:sz="4" w:space="0" w:color="auto"/>
            </w:tcBorders>
          </w:tcPr>
          <w:p w:rsidR="00D92E85" w:rsidRDefault="00D92E85" w:rsidP="000B2275"/>
        </w:tc>
        <w:tc>
          <w:tcPr>
            <w:tcW w:w="5246" w:type="dxa"/>
            <w:gridSpan w:val="2"/>
            <w:vMerge/>
            <w:tcBorders>
              <w:left w:val="single" w:sz="4" w:space="0" w:color="auto"/>
              <w:bottom w:val="outset" w:sz="6" w:space="0" w:color="auto"/>
              <w:right w:val="outset" w:sz="6" w:space="0" w:color="auto"/>
            </w:tcBorders>
          </w:tcPr>
          <w:p w:rsidR="00D92E85" w:rsidRDefault="00D92E85" w:rsidP="000B2275"/>
        </w:tc>
        <w:tc>
          <w:tcPr>
            <w:tcW w:w="1168" w:type="dxa"/>
            <w:vMerge/>
            <w:tcBorders>
              <w:left w:val="outset" w:sz="6" w:space="0" w:color="auto"/>
              <w:bottom w:val="outset" w:sz="6" w:space="0" w:color="auto"/>
              <w:right w:val="outset" w:sz="6" w:space="0" w:color="auto"/>
            </w:tcBorders>
          </w:tcPr>
          <w:p w:rsidR="00D92E85" w:rsidRDefault="00D92E85" w:rsidP="000B2275"/>
        </w:tc>
        <w:tc>
          <w:tcPr>
            <w:tcW w:w="885" w:type="dxa"/>
            <w:tcBorders>
              <w:top w:val="outset" w:sz="6" w:space="0" w:color="auto"/>
              <w:left w:val="outset" w:sz="6" w:space="0" w:color="auto"/>
              <w:bottom w:val="outset" w:sz="6" w:space="0" w:color="auto"/>
              <w:right w:val="outset" w:sz="6" w:space="0" w:color="auto"/>
            </w:tcBorders>
          </w:tcPr>
          <w:p w:rsidR="00D92E85" w:rsidRDefault="00D92E85" w:rsidP="000B2275">
            <w:r>
              <w:t>Прак.</w:t>
            </w:r>
          </w:p>
        </w:tc>
        <w:tc>
          <w:tcPr>
            <w:tcW w:w="861" w:type="dxa"/>
            <w:tcBorders>
              <w:top w:val="outset" w:sz="6" w:space="0" w:color="auto"/>
              <w:left w:val="outset" w:sz="6" w:space="0" w:color="auto"/>
              <w:bottom w:val="outset" w:sz="6" w:space="0" w:color="auto"/>
              <w:right w:val="outset" w:sz="6" w:space="0" w:color="auto"/>
            </w:tcBorders>
          </w:tcPr>
          <w:p w:rsidR="00D92E85" w:rsidRDefault="00D92E85" w:rsidP="000B2275">
            <w:r>
              <w:t>Теор.</w:t>
            </w:r>
          </w:p>
        </w:tc>
      </w:tr>
      <w:tr w:rsidR="00D92E85" w:rsidTr="000B2275">
        <w:trPr>
          <w:trHeight w:val="244"/>
          <w:tblCellSpacing w:w="7" w:type="dxa"/>
        </w:trPr>
        <w:tc>
          <w:tcPr>
            <w:tcW w:w="1380" w:type="dxa"/>
            <w:gridSpan w:val="2"/>
            <w:tcBorders>
              <w:top w:val="outset" w:sz="6" w:space="0" w:color="auto"/>
              <w:left w:val="outset" w:sz="6" w:space="0" w:color="auto"/>
              <w:bottom w:val="outset" w:sz="6" w:space="0" w:color="auto"/>
              <w:right w:val="outset" w:sz="6" w:space="0" w:color="auto"/>
            </w:tcBorders>
          </w:tcPr>
          <w:p w:rsidR="00D92E85" w:rsidRDefault="00D92E85" w:rsidP="000B2275">
            <w:r>
              <w:t>1 н</w:t>
            </w:r>
          </w:p>
        </w:tc>
        <w:tc>
          <w:tcPr>
            <w:tcW w:w="5182" w:type="dxa"/>
            <w:tcBorders>
              <w:top w:val="outset" w:sz="6" w:space="0" w:color="auto"/>
              <w:left w:val="outset" w:sz="6" w:space="0" w:color="auto"/>
              <w:bottom w:val="outset" w:sz="6" w:space="0" w:color="auto"/>
              <w:right w:val="outset" w:sz="6" w:space="0" w:color="auto"/>
            </w:tcBorders>
          </w:tcPr>
          <w:p w:rsidR="00D92E85" w:rsidRPr="008416FA" w:rsidRDefault="00D92E85" w:rsidP="000B2275">
            <w:r>
              <w:t>Вводный урок. Знакомство . План работы кружка.</w:t>
            </w:r>
          </w:p>
        </w:tc>
        <w:tc>
          <w:tcPr>
            <w:tcW w:w="1168" w:type="dxa"/>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4ч.</w:t>
            </w:r>
          </w:p>
        </w:tc>
        <w:tc>
          <w:tcPr>
            <w:tcW w:w="885" w:type="dxa"/>
            <w:tcBorders>
              <w:top w:val="outset" w:sz="6" w:space="0" w:color="auto"/>
              <w:left w:val="outset" w:sz="6" w:space="0" w:color="auto"/>
              <w:bottom w:val="outset" w:sz="6" w:space="0" w:color="auto"/>
              <w:right w:val="outset" w:sz="6" w:space="0" w:color="auto"/>
            </w:tcBorders>
          </w:tcPr>
          <w:p w:rsidR="00D92E85" w:rsidRDefault="00D92E85" w:rsidP="000B2275"/>
        </w:tc>
        <w:tc>
          <w:tcPr>
            <w:tcW w:w="861" w:type="dxa"/>
            <w:tcBorders>
              <w:top w:val="outset" w:sz="6" w:space="0" w:color="auto"/>
              <w:left w:val="outset" w:sz="6" w:space="0" w:color="auto"/>
              <w:bottom w:val="outset" w:sz="6" w:space="0" w:color="auto"/>
              <w:right w:val="outset" w:sz="6" w:space="0" w:color="auto"/>
            </w:tcBorders>
          </w:tcPr>
          <w:p w:rsidR="00D92E85" w:rsidRDefault="00D92E85" w:rsidP="000B2275">
            <w:r>
              <w:t>4</w:t>
            </w:r>
          </w:p>
        </w:tc>
      </w:tr>
      <w:tr w:rsidR="00D92E85" w:rsidTr="000B2275">
        <w:trPr>
          <w:trHeight w:val="488"/>
          <w:tblCellSpacing w:w="7" w:type="dxa"/>
        </w:trPr>
        <w:tc>
          <w:tcPr>
            <w:tcW w:w="1380" w:type="dxa"/>
            <w:gridSpan w:val="2"/>
            <w:tcBorders>
              <w:top w:val="outset" w:sz="6" w:space="0" w:color="auto"/>
              <w:left w:val="outset" w:sz="6" w:space="0" w:color="auto"/>
              <w:bottom w:val="outset" w:sz="6" w:space="0" w:color="auto"/>
              <w:right w:val="outset" w:sz="6" w:space="0" w:color="auto"/>
            </w:tcBorders>
          </w:tcPr>
          <w:p w:rsidR="00D92E85" w:rsidRDefault="00D92E85" w:rsidP="000B2275">
            <w:r>
              <w:t>2 н</w:t>
            </w:r>
          </w:p>
        </w:tc>
        <w:tc>
          <w:tcPr>
            <w:tcW w:w="5182"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 xml:space="preserve">Знакомство с инструментами для обработки бумаги. </w:t>
            </w:r>
            <w:r w:rsidRPr="001A7FC6">
              <w:t>Работа с бумагой и картоном.</w:t>
            </w:r>
          </w:p>
        </w:tc>
        <w:tc>
          <w:tcPr>
            <w:tcW w:w="1168"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885"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86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44"/>
          <w:tblCellSpacing w:w="7" w:type="dxa"/>
        </w:trPr>
        <w:tc>
          <w:tcPr>
            <w:tcW w:w="1380" w:type="dxa"/>
            <w:gridSpan w:val="2"/>
            <w:tcBorders>
              <w:top w:val="outset" w:sz="6" w:space="0" w:color="auto"/>
              <w:left w:val="outset" w:sz="6" w:space="0" w:color="auto"/>
              <w:bottom w:val="outset" w:sz="6" w:space="0" w:color="auto"/>
              <w:right w:val="outset" w:sz="6" w:space="0" w:color="auto"/>
            </w:tcBorders>
          </w:tcPr>
          <w:p w:rsidR="00D92E85" w:rsidRDefault="00D92E85" w:rsidP="000B2275">
            <w:r>
              <w:t>3 н</w:t>
            </w:r>
          </w:p>
        </w:tc>
        <w:tc>
          <w:tcPr>
            <w:tcW w:w="5182"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Инструктаж по ТБ. Работа с листьями.</w:t>
            </w:r>
          </w:p>
        </w:tc>
        <w:tc>
          <w:tcPr>
            <w:tcW w:w="1168"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885"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86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123"/>
          <w:tblCellSpacing w:w="7" w:type="dxa"/>
        </w:trPr>
        <w:tc>
          <w:tcPr>
            <w:tcW w:w="1380" w:type="dxa"/>
            <w:gridSpan w:val="2"/>
            <w:tcBorders>
              <w:top w:val="outset" w:sz="6" w:space="0" w:color="auto"/>
              <w:left w:val="outset" w:sz="6" w:space="0" w:color="auto"/>
              <w:bottom w:val="outset" w:sz="6" w:space="0" w:color="auto"/>
              <w:right w:val="outset" w:sz="6" w:space="0" w:color="auto"/>
            </w:tcBorders>
          </w:tcPr>
          <w:p w:rsidR="00D92E85" w:rsidRDefault="00D92E85" w:rsidP="000B2275">
            <w:r>
              <w:t>4 н</w:t>
            </w:r>
          </w:p>
        </w:tc>
        <w:tc>
          <w:tcPr>
            <w:tcW w:w="5182" w:type="dxa"/>
            <w:tcBorders>
              <w:top w:val="outset" w:sz="6" w:space="0" w:color="auto"/>
              <w:left w:val="outset" w:sz="6" w:space="0" w:color="auto"/>
              <w:bottom w:val="outset" w:sz="6" w:space="0" w:color="auto"/>
              <w:right w:val="outset" w:sz="6" w:space="0" w:color="auto"/>
            </w:tcBorders>
          </w:tcPr>
          <w:p w:rsidR="00D92E85" w:rsidRPr="00D3149A" w:rsidRDefault="00D92E85" w:rsidP="000B2275">
            <w:r>
              <w:t>Экскурсия в природу. Аппликация «Осенний лес».</w:t>
            </w:r>
          </w:p>
        </w:tc>
        <w:tc>
          <w:tcPr>
            <w:tcW w:w="1168"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885"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86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bl>
    <w:p w:rsidR="00D92E85" w:rsidRDefault="00D92E85" w:rsidP="00D92E85">
      <w:pPr>
        <w:pStyle w:val="a8"/>
      </w:pPr>
      <w:r>
        <w:rPr>
          <w:b/>
          <w:bCs/>
          <w:i/>
          <w:iCs/>
        </w:rPr>
        <w:t xml:space="preserve">                                                              Ноябрь</w:t>
      </w:r>
    </w:p>
    <w:tbl>
      <w:tblPr>
        <w:tblW w:w="9300" w:type="dxa"/>
        <w:tblCellSpacing w:w="7" w:type="dxa"/>
        <w:tblInd w:w="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59"/>
        <w:gridCol w:w="3800"/>
        <w:gridCol w:w="2101"/>
        <w:gridCol w:w="1279"/>
        <w:gridCol w:w="1261"/>
      </w:tblGrid>
      <w:tr w:rsidR="00D92E85" w:rsidTr="000B2275">
        <w:trPr>
          <w:cantSplit/>
          <w:trHeight w:val="343"/>
          <w:tblCellSpacing w:w="7" w:type="dxa"/>
        </w:trPr>
        <w:tc>
          <w:tcPr>
            <w:tcW w:w="0" w:type="auto"/>
            <w:vMerge w:val="restart"/>
            <w:tcBorders>
              <w:top w:val="outset" w:sz="6" w:space="0" w:color="auto"/>
              <w:left w:val="outset" w:sz="6" w:space="0" w:color="auto"/>
              <w:right w:val="outset" w:sz="6" w:space="0" w:color="auto"/>
            </w:tcBorders>
          </w:tcPr>
          <w:p w:rsidR="00D92E85" w:rsidRDefault="00D92E85" w:rsidP="000B2275">
            <w:r>
              <w:t xml:space="preserve">Сроки </w:t>
            </w:r>
          </w:p>
        </w:tc>
        <w:tc>
          <w:tcPr>
            <w:tcW w:w="0" w:type="auto"/>
            <w:vMerge w:val="restart"/>
            <w:tcBorders>
              <w:top w:val="outset" w:sz="6" w:space="0" w:color="auto"/>
              <w:left w:val="outset" w:sz="6" w:space="0" w:color="auto"/>
              <w:right w:val="outset" w:sz="6" w:space="0" w:color="auto"/>
            </w:tcBorders>
          </w:tcPr>
          <w:p w:rsidR="00D92E85" w:rsidRDefault="00D92E85" w:rsidP="000B2275">
            <w:pPr>
              <w:pStyle w:val="a8"/>
              <w:jc w:val="center"/>
            </w:pPr>
            <w:r>
              <w:t>Тема занятий</w:t>
            </w:r>
          </w:p>
        </w:tc>
        <w:tc>
          <w:tcPr>
            <w:tcW w:w="0" w:type="auto"/>
            <w:vMerge w:val="restart"/>
            <w:tcBorders>
              <w:top w:val="outset" w:sz="6" w:space="0" w:color="auto"/>
              <w:left w:val="outset" w:sz="6" w:space="0" w:color="auto"/>
              <w:right w:val="outset" w:sz="6" w:space="0" w:color="auto"/>
            </w:tcBorders>
          </w:tcPr>
          <w:p w:rsidR="00D92E85" w:rsidRDefault="00D92E85" w:rsidP="000B2275">
            <w:pPr>
              <w:pStyle w:val="a8"/>
            </w:pPr>
            <w:r>
              <w:t>Кол-во часов</w:t>
            </w:r>
          </w:p>
        </w:tc>
        <w:tc>
          <w:tcPr>
            <w:tcW w:w="0" w:type="auto"/>
            <w:gridSpan w:val="2"/>
            <w:tcBorders>
              <w:top w:val="outset" w:sz="6" w:space="0" w:color="auto"/>
              <w:left w:val="outset" w:sz="6" w:space="0" w:color="auto"/>
              <w:bottom w:val="outset" w:sz="6" w:space="0" w:color="auto"/>
              <w:right w:val="outset" w:sz="6" w:space="0" w:color="auto"/>
            </w:tcBorders>
          </w:tcPr>
          <w:p w:rsidR="00D92E85" w:rsidRDefault="00D92E85" w:rsidP="000B2275">
            <w:pPr>
              <w:pStyle w:val="a8"/>
            </w:pPr>
            <w:r>
              <w:t>В том числе</w:t>
            </w:r>
          </w:p>
        </w:tc>
      </w:tr>
      <w:tr w:rsidR="00D92E85" w:rsidTr="000B2275">
        <w:trPr>
          <w:cantSplit/>
          <w:trHeight w:val="354"/>
          <w:tblCellSpacing w:w="7" w:type="dxa"/>
        </w:trPr>
        <w:tc>
          <w:tcPr>
            <w:tcW w:w="0" w:type="auto"/>
            <w:vMerge/>
            <w:tcBorders>
              <w:left w:val="outset" w:sz="6" w:space="0" w:color="auto"/>
              <w:bottom w:val="outset" w:sz="6" w:space="0" w:color="auto"/>
              <w:right w:val="outset" w:sz="6" w:space="0" w:color="auto"/>
            </w:tcBorders>
          </w:tcPr>
          <w:p w:rsidR="00D92E85" w:rsidRDefault="00D92E85" w:rsidP="000B2275"/>
        </w:tc>
        <w:tc>
          <w:tcPr>
            <w:tcW w:w="0" w:type="auto"/>
            <w:vMerge/>
            <w:tcBorders>
              <w:left w:val="outset" w:sz="6" w:space="0" w:color="auto"/>
              <w:bottom w:val="outset" w:sz="6" w:space="0" w:color="auto"/>
              <w:right w:val="outset" w:sz="6" w:space="0" w:color="auto"/>
            </w:tcBorders>
          </w:tcPr>
          <w:p w:rsidR="00D92E85" w:rsidRDefault="00D92E85" w:rsidP="000B2275">
            <w:pPr>
              <w:pStyle w:val="a8"/>
              <w:jc w:val="center"/>
            </w:pPr>
          </w:p>
        </w:tc>
        <w:tc>
          <w:tcPr>
            <w:tcW w:w="0" w:type="auto"/>
            <w:vMerge/>
            <w:tcBorders>
              <w:left w:val="outset" w:sz="6" w:space="0" w:color="auto"/>
              <w:bottom w:val="outset" w:sz="6" w:space="0" w:color="auto"/>
              <w:right w:val="outset" w:sz="6" w:space="0" w:color="auto"/>
            </w:tcBorders>
          </w:tcPr>
          <w:p w:rsidR="00D92E85" w:rsidRDefault="00D92E85" w:rsidP="000B2275">
            <w:pPr>
              <w:pStyle w:val="a8"/>
            </w:pP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pPr>
              <w:pStyle w:val="a8"/>
            </w:pPr>
            <w:r>
              <w:t>Прак.</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pPr>
              <w:pStyle w:val="a8"/>
            </w:pPr>
            <w:r>
              <w:t>Теор.</w:t>
            </w:r>
          </w:p>
        </w:tc>
      </w:tr>
      <w:tr w:rsidR="00D92E85" w:rsidTr="000B2275">
        <w:trPr>
          <w:trHeight w:val="276"/>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1 н.</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r>
              <w:t>Аппликация из природного материала</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76"/>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2 н.</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r>
              <w:t>Аппликация из сушеных листьев.</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91"/>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3 н.</w:t>
            </w:r>
          </w:p>
        </w:tc>
        <w:tc>
          <w:tcPr>
            <w:tcW w:w="0" w:type="auto"/>
            <w:tcBorders>
              <w:top w:val="outset" w:sz="6" w:space="0" w:color="auto"/>
              <w:left w:val="outset" w:sz="6" w:space="0" w:color="auto"/>
              <w:bottom w:val="outset" w:sz="6" w:space="0" w:color="auto"/>
              <w:right w:val="outset" w:sz="6" w:space="0" w:color="auto"/>
            </w:tcBorders>
          </w:tcPr>
          <w:p w:rsidR="00D92E85" w:rsidRPr="00C5628E" w:rsidRDefault="00D92E85" w:rsidP="000B2275">
            <w:r>
              <w:t>Мозаика  из разных круп</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552"/>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4 н.</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r w:rsidRPr="001A7FC6">
              <w:t>Работа с</w:t>
            </w:r>
            <w:r>
              <w:t xml:space="preserve"> пластилинами.</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bl>
    <w:p w:rsidR="00D92E85" w:rsidRPr="00D92E85" w:rsidRDefault="00D92E85" w:rsidP="00D92E85">
      <w:pPr>
        <w:pStyle w:val="a8"/>
        <w:rPr>
          <w:b/>
          <w:i/>
        </w:rPr>
      </w:pPr>
      <w:r w:rsidRPr="00D92E85">
        <w:rPr>
          <w:b/>
          <w:i/>
        </w:rPr>
        <w:t xml:space="preserve">                                                           Декабрь</w:t>
      </w:r>
    </w:p>
    <w:tbl>
      <w:tblPr>
        <w:tblW w:w="9306" w:type="dxa"/>
        <w:tblCellSpacing w:w="7" w:type="dxa"/>
        <w:tblInd w:w="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55"/>
        <w:gridCol w:w="4812"/>
        <w:gridCol w:w="1179"/>
        <w:gridCol w:w="1188"/>
        <w:gridCol w:w="1172"/>
      </w:tblGrid>
      <w:tr w:rsidR="00D92E85" w:rsidTr="000B2275">
        <w:trPr>
          <w:cantSplit/>
          <w:trHeight w:val="343"/>
          <w:tblCellSpacing w:w="7" w:type="dxa"/>
        </w:trPr>
        <w:tc>
          <w:tcPr>
            <w:tcW w:w="964" w:type="dxa"/>
            <w:vMerge w:val="restart"/>
            <w:tcBorders>
              <w:top w:val="outset" w:sz="6" w:space="0" w:color="auto"/>
              <w:left w:val="outset" w:sz="6" w:space="0" w:color="auto"/>
              <w:right w:val="outset" w:sz="6" w:space="0" w:color="auto"/>
            </w:tcBorders>
          </w:tcPr>
          <w:p w:rsidR="00D92E85" w:rsidRDefault="00D92E85" w:rsidP="000B2275">
            <w:r>
              <w:t xml:space="preserve">Сроки </w:t>
            </w:r>
          </w:p>
        </w:tc>
        <w:tc>
          <w:tcPr>
            <w:tcW w:w="5396" w:type="dxa"/>
            <w:vMerge w:val="restart"/>
            <w:tcBorders>
              <w:top w:val="outset" w:sz="6" w:space="0" w:color="auto"/>
              <w:left w:val="outset" w:sz="6" w:space="0" w:color="auto"/>
              <w:right w:val="outset" w:sz="6" w:space="0" w:color="auto"/>
            </w:tcBorders>
          </w:tcPr>
          <w:p w:rsidR="00D92E85" w:rsidRDefault="00D92E85" w:rsidP="000B2275">
            <w:pPr>
              <w:pStyle w:val="a8"/>
            </w:pPr>
            <w:r>
              <w:t>Тема занятий</w:t>
            </w:r>
          </w:p>
        </w:tc>
        <w:tc>
          <w:tcPr>
            <w:tcW w:w="941" w:type="dxa"/>
            <w:vMerge w:val="restart"/>
            <w:tcBorders>
              <w:top w:val="outset" w:sz="6" w:space="0" w:color="auto"/>
              <w:left w:val="outset" w:sz="6" w:space="0" w:color="auto"/>
              <w:right w:val="outset" w:sz="6" w:space="0" w:color="auto"/>
            </w:tcBorders>
          </w:tcPr>
          <w:p w:rsidR="00D92E85" w:rsidRDefault="00D92E85" w:rsidP="000B2275">
            <w:pPr>
              <w:pStyle w:val="a8"/>
            </w:pPr>
            <w:r>
              <w:t>Кол-во  часов</w:t>
            </w:r>
          </w:p>
        </w:tc>
        <w:tc>
          <w:tcPr>
            <w:tcW w:w="1935" w:type="dxa"/>
            <w:gridSpan w:val="2"/>
            <w:tcBorders>
              <w:top w:val="outset" w:sz="6" w:space="0" w:color="auto"/>
              <w:left w:val="outset" w:sz="6" w:space="0" w:color="auto"/>
              <w:bottom w:val="outset" w:sz="6" w:space="0" w:color="auto"/>
              <w:right w:val="outset" w:sz="6" w:space="0" w:color="808080"/>
            </w:tcBorders>
          </w:tcPr>
          <w:p w:rsidR="00D92E85" w:rsidRDefault="00D92E85" w:rsidP="000B2275">
            <w:pPr>
              <w:pStyle w:val="a8"/>
            </w:pPr>
            <w:r>
              <w:t>В том числе</w:t>
            </w:r>
          </w:p>
        </w:tc>
      </w:tr>
      <w:tr w:rsidR="00D92E85" w:rsidTr="000B2275">
        <w:trPr>
          <w:cantSplit/>
          <w:trHeight w:val="149"/>
          <w:tblCellSpacing w:w="7" w:type="dxa"/>
        </w:trPr>
        <w:tc>
          <w:tcPr>
            <w:tcW w:w="964" w:type="dxa"/>
            <w:vMerge/>
            <w:tcBorders>
              <w:left w:val="outset" w:sz="6" w:space="0" w:color="auto"/>
              <w:bottom w:val="outset" w:sz="6" w:space="0" w:color="auto"/>
              <w:right w:val="outset" w:sz="6" w:space="0" w:color="auto"/>
            </w:tcBorders>
          </w:tcPr>
          <w:p w:rsidR="00D92E85" w:rsidRDefault="00D92E85" w:rsidP="000B2275"/>
        </w:tc>
        <w:tc>
          <w:tcPr>
            <w:tcW w:w="5396" w:type="dxa"/>
            <w:vMerge/>
            <w:tcBorders>
              <w:left w:val="outset" w:sz="6" w:space="0" w:color="auto"/>
              <w:bottom w:val="outset" w:sz="6" w:space="0" w:color="auto"/>
              <w:right w:val="outset" w:sz="6" w:space="0" w:color="auto"/>
            </w:tcBorders>
          </w:tcPr>
          <w:p w:rsidR="00D92E85" w:rsidRDefault="00D92E85" w:rsidP="000B2275">
            <w:pPr>
              <w:pStyle w:val="a8"/>
            </w:pPr>
          </w:p>
        </w:tc>
        <w:tc>
          <w:tcPr>
            <w:tcW w:w="941" w:type="dxa"/>
            <w:vMerge/>
            <w:tcBorders>
              <w:left w:val="outset" w:sz="6" w:space="0" w:color="auto"/>
              <w:bottom w:val="outset" w:sz="6" w:space="0" w:color="auto"/>
              <w:right w:val="outset" w:sz="6" w:space="0" w:color="auto"/>
            </w:tcBorders>
          </w:tcPr>
          <w:p w:rsidR="00D92E85" w:rsidRDefault="00D92E85" w:rsidP="000B2275">
            <w:pPr>
              <w:pStyle w:val="a8"/>
            </w:pPr>
          </w:p>
        </w:tc>
        <w:tc>
          <w:tcPr>
            <w:tcW w:w="964" w:type="dxa"/>
            <w:tcBorders>
              <w:top w:val="outset" w:sz="6" w:space="0" w:color="auto"/>
              <w:left w:val="outset" w:sz="6" w:space="0" w:color="auto"/>
              <w:bottom w:val="outset" w:sz="6" w:space="0" w:color="auto"/>
              <w:right w:val="outset" w:sz="6" w:space="0" w:color="auto"/>
            </w:tcBorders>
          </w:tcPr>
          <w:p w:rsidR="00D92E85" w:rsidRDefault="00D92E85" w:rsidP="000B2275">
            <w:pPr>
              <w:pStyle w:val="a8"/>
            </w:pPr>
            <w:r>
              <w:t>Прак.</w:t>
            </w:r>
          </w:p>
        </w:tc>
        <w:tc>
          <w:tcPr>
            <w:tcW w:w="957" w:type="dxa"/>
            <w:tcBorders>
              <w:top w:val="outset" w:sz="6" w:space="0" w:color="auto"/>
              <w:left w:val="outset" w:sz="6" w:space="0" w:color="auto"/>
              <w:bottom w:val="outset" w:sz="6" w:space="0" w:color="auto"/>
              <w:right w:val="outset" w:sz="6" w:space="0" w:color="auto"/>
            </w:tcBorders>
          </w:tcPr>
          <w:p w:rsidR="00D92E85" w:rsidRDefault="00D92E85" w:rsidP="000B2275">
            <w:pPr>
              <w:pStyle w:val="a8"/>
            </w:pPr>
            <w:r>
              <w:t>Теор.</w:t>
            </w:r>
          </w:p>
        </w:tc>
      </w:tr>
      <w:tr w:rsidR="00D92E85" w:rsidTr="000B2275">
        <w:trPr>
          <w:trHeight w:val="292"/>
          <w:tblCellSpacing w:w="7" w:type="dxa"/>
        </w:trPr>
        <w:tc>
          <w:tcPr>
            <w:tcW w:w="964" w:type="dxa"/>
            <w:tcBorders>
              <w:top w:val="outset" w:sz="6" w:space="0" w:color="auto"/>
              <w:left w:val="outset" w:sz="6" w:space="0" w:color="auto"/>
              <w:bottom w:val="outset" w:sz="6" w:space="0" w:color="auto"/>
              <w:right w:val="outset" w:sz="6" w:space="0" w:color="auto"/>
            </w:tcBorders>
          </w:tcPr>
          <w:p w:rsidR="00D92E85" w:rsidRDefault="00D92E85" w:rsidP="000B2275">
            <w:r>
              <w:t>1 н.</w:t>
            </w:r>
          </w:p>
        </w:tc>
        <w:tc>
          <w:tcPr>
            <w:tcW w:w="5396"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Изготовление новогодних игрушек елочка,снеговик и др,</w:t>
            </w:r>
          </w:p>
        </w:tc>
        <w:tc>
          <w:tcPr>
            <w:tcW w:w="94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964"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957"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92"/>
          <w:tblCellSpacing w:w="7" w:type="dxa"/>
        </w:trPr>
        <w:tc>
          <w:tcPr>
            <w:tcW w:w="964" w:type="dxa"/>
            <w:tcBorders>
              <w:top w:val="outset" w:sz="6" w:space="0" w:color="auto"/>
              <w:left w:val="outset" w:sz="6" w:space="0" w:color="auto"/>
              <w:bottom w:val="outset" w:sz="6" w:space="0" w:color="auto"/>
              <w:right w:val="outset" w:sz="6" w:space="0" w:color="auto"/>
            </w:tcBorders>
          </w:tcPr>
          <w:p w:rsidR="00D92E85" w:rsidRDefault="00D92E85" w:rsidP="000B2275">
            <w:r>
              <w:lastRenderedPageBreak/>
              <w:t>2 н.</w:t>
            </w:r>
          </w:p>
        </w:tc>
        <w:tc>
          <w:tcPr>
            <w:tcW w:w="5396"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Вырезание животных и снежинок</w:t>
            </w:r>
          </w:p>
        </w:tc>
        <w:tc>
          <w:tcPr>
            <w:tcW w:w="94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964"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957"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308"/>
          <w:tblCellSpacing w:w="7" w:type="dxa"/>
        </w:trPr>
        <w:tc>
          <w:tcPr>
            <w:tcW w:w="964" w:type="dxa"/>
            <w:tcBorders>
              <w:top w:val="outset" w:sz="6" w:space="0" w:color="auto"/>
              <w:left w:val="outset" w:sz="6" w:space="0" w:color="auto"/>
              <w:bottom w:val="outset" w:sz="6" w:space="0" w:color="auto"/>
              <w:right w:val="outset" w:sz="6" w:space="0" w:color="auto"/>
            </w:tcBorders>
          </w:tcPr>
          <w:p w:rsidR="00D92E85" w:rsidRDefault="00D92E85" w:rsidP="000B2275">
            <w:r>
              <w:t>3 н.</w:t>
            </w:r>
          </w:p>
        </w:tc>
        <w:tc>
          <w:tcPr>
            <w:tcW w:w="5396"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Изготовление обьемной елки</w:t>
            </w:r>
          </w:p>
        </w:tc>
        <w:tc>
          <w:tcPr>
            <w:tcW w:w="94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964"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957"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308"/>
          <w:tblCellSpacing w:w="7" w:type="dxa"/>
        </w:trPr>
        <w:tc>
          <w:tcPr>
            <w:tcW w:w="964" w:type="dxa"/>
            <w:tcBorders>
              <w:top w:val="outset" w:sz="6" w:space="0" w:color="auto"/>
              <w:left w:val="outset" w:sz="6" w:space="0" w:color="auto"/>
              <w:bottom w:val="outset" w:sz="6" w:space="0" w:color="auto"/>
              <w:right w:val="outset" w:sz="6" w:space="0" w:color="auto"/>
            </w:tcBorders>
          </w:tcPr>
          <w:p w:rsidR="00D92E85" w:rsidRDefault="00D92E85" w:rsidP="000B2275">
            <w:r>
              <w:t>4н</w:t>
            </w:r>
          </w:p>
        </w:tc>
        <w:tc>
          <w:tcPr>
            <w:tcW w:w="5396"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Изготовление елочных гирлянд.</w:t>
            </w:r>
          </w:p>
        </w:tc>
        <w:tc>
          <w:tcPr>
            <w:tcW w:w="94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964"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957"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bl>
    <w:p w:rsidR="00D92E85" w:rsidRPr="00D92E85" w:rsidRDefault="00D92E85" w:rsidP="00D92E85">
      <w:pPr>
        <w:pStyle w:val="a8"/>
        <w:ind w:left="0" w:firstLine="0"/>
      </w:pPr>
      <w:r w:rsidRPr="00D92E85">
        <w:rPr>
          <w:b/>
          <w:bCs/>
          <w:iCs/>
        </w:rPr>
        <w:t>Январь</w:t>
      </w:r>
      <w:r w:rsidRPr="00D92E85">
        <w:rPr>
          <w:b/>
          <w:bCs/>
        </w:rPr>
        <w:t>.</w:t>
      </w:r>
    </w:p>
    <w:tbl>
      <w:tblPr>
        <w:tblW w:w="9480" w:type="dxa"/>
        <w:tblCellSpacing w:w="7" w:type="dxa"/>
        <w:tblInd w:w="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35"/>
        <w:gridCol w:w="5789"/>
        <w:gridCol w:w="924"/>
        <w:gridCol w:w="917"/>
        <w:gridCol w:w="815"/>
      </w:tblGrid>
      <w:tr w:rsidR="00D92E85" w:rsidTr="000B2275">
        <w:trPr>
          <w:cantSplit/>
          <w:trHeight w:val="380"/>
          <w:tblCellSpacing w:w="7" w:type="dxa"/>
        </w:trPr>
        <w:tc>
          <w:tcPr>
            <w:tcW w:w="0" w:type="auto"/>
            <w:vMerge w:val="restart"/>
            <w:tcBorders>
              <w:top w:val="outset" w:sz="6" w:space="0" w:color="auto"/>
              <w:left w:val="single" w:sz="4" w:space="0" w:color="auto"/>
              <w:right w:val="outset" w:sz="6" w:space="0" w:color="auto"/>
            </w:tcBorders>
          </w:tcPr>
          <w:p w:rsidR="00D92E85" w:rsidRDefault="00D92E85" w:rsidP="000B2275">
            <w:r>
              <w:t>Сроки</w:t>
            </w:r>
          </w:p>
        </w:tc>
        <w:tc>
          <w:tcPr>
            <w:tcW w:w="0" w:type="auto"/>
            <w:vMerge w:val="restart"/>
            <w:tcBorders>
              <w:top w:val="outset" w:sz="6" w:space="0" w:color="auto"/>
              <w:left w:val="outset" w:sz="6" w:space="0" w:color="auto"/>
              <w:right w:val="outset" w:sz="6" w:space="0" w:color="auto"/>
            </w:tcBorders>
          </w:tcPr>
          <w:p w:rsidR="00D92E85" w:rsidRDefault="00D92E85" w:rsidP="000B2275">
            <w:r>
              <w:t>Тема занятий</w:t>
            </w:r>
          </w:p>
        </w:tc>
        <w:tc>
          <w:tcPr>
            <w:tcW w:w="910" w:type="dxa"/>
            <w:vMerge w:val="restart"/>
            <w:tcBorders>
              <w:top w:val="outset" w:sz="6" w:space="0" w:color="auto"/>
              <w:left w:val="outset" w:sz="6" w:space="0" w:color="auto"/>
              <w:right w:val="outset" w:sz="6" w:space="0" w:color="auto"/>
            </w:tcBorders>
          </w:tcPr>
          <w:p w:rsidR="00D92E85" w:rsidRDefault="00D92E85" w:rsidP="000B2275">
            <w:r>
              <w:t>Кол-во часов</w:t>
            </w:r>
          </w:p>
        </w:tc>
        <w:tc>
          <w:tcPr>
            <w:tcW w:w="1711" w:type="dxa"/>
            <w:gridSpan w:val="2"/>
            <w:tcBorders>
              <w:top w:val="outset" w:sz="6" w:space="0" w:color="auto"/>
              <w:left w:val="outset" w:sz="6" w:space="0" w:color="auto"/>
              <w:bottom w:val="outset" w:sz="6" w:space="0" w:color="auto"/>
              <w:right w:val="outset" w:sz="6" w:space="0" w:color="808080"/>
            </w:tcBorders>
          </w:tcPr>
          <w:p w:rsidR="00D92E85" w:rsidRDefault="00D92E85" w:rsidP="000B2275">
            <w:r>
              <w:t>В том числе</w:t>
            </w:r>
          </w:p>
        </w:tc>
      </w:tr>
      <w:tr w:rsidR="00D92E85" w:rsidTr="000B2275">
        <w:trPr>
          <w:cantSplit/>
          <w:trHeight w:val="284"/>
          <w:tblCellSpacing w:w="7" w:type="dxa"/>
        </w:trPr>
        <w:tc>
          <w:tcPr>
            <w:tcW w:w="0" w:type="auto"/>
            <w:vMerge/>
            <w:tcBorders>
              <w:left w:val="single" w:sz="4" w:space="0" w:color="auto"/>
              <w:bottom w:val="outset" w:sz="6" w:space="0" w:color="auto"/>
              <w:right w:val="outset" w:sz="6" w:space="0" w:color="auto"/>
            </w:tcBorders>
          </w:tcPr>
          <w:p w:rsidR="00D92E85" w:rsidRDefault="00D92E85" w:rsidP="000B2275"/>
        </w:tc>
        <w:tc>
          <w:tcPr>
            <w:tcW w:w="0" w:type="auto"/>
            <w:vMerge/>
            <w:tcBorders>
              <w:left w:val="outset" w:sz="6" w:space="0" w:color="auto"/>
              <w:bottom w:val="outset" w:sz="6" w:space="0" w:color="auto"/>
              <w:right w:val="outset" w:sz="6" w:space="0" w:color="auto"/>
            </w:tcBorders>
          </w:tcPr>
          <w:p w:rsidR="00D92E85" w:rsidRDefault="00D92E85" w:rsidP="000B2275"/>
        </w:tc>
        <w:tc>
          <w:tcPr>
            <w:tcW w:w="910" w:type="dxa"/>
            <w:vMerge/>
            <w:tcBorders>
              <w:left w:val="outset" w:sz="6" w:space="0" w:color="auto"/>
              <w:bottom w:val="outset" w:sz="6" w:space="0" w:color="auto"/>
              <w:right w:val="outset" w:sz="6" w:space="0" w:color="auto"/>
            </w:tcBorders>
          </w:tcPr>
          <w:p w:rsidR="00D92E85" w:rsidRDefault="00D92E85" w:rsidP="000B2275"/>
        </w:tc>
        <w:tc>
          <w:tcPr>
            <w:tcW w:w="903" w:type="dxa"/>
            <w:tcBorders>
              <w:top w:val="outset" w:sz="6" w:space="0" w:color="auto"/>
              <w:left w:val="outset" w:sz="6" w:space="0" w:color="auto"/>
              <w:bottom w:val="outset" w:sz="6" w:space="0" w:color="auto"/>
              <w:right w:val="outset" w:sz="6" w:space="0" w:color="auto"/>
            </w:tcBorders>
          </w:tcPr>
          <w:p w:rsidR="00D92E85" w:rsidRDefault="00D92E85" w:rsidP="000B2275">
            <w:r>
              <w:t>Прак.</w:t>
            </w:r>
          </w:p>
          <w:p w:rsidR="00D92E85" w:rsidRDefault="00D92E85" w:rsidP="000B2275"/>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Теор.</w:t>
            </w:r>
          </w:p>
        </w:tc>
      </w:tr>
      <w:tr w:rsidR="00D92E85" w:rsidTr="000B2275">
        <w:trPr>
          <w:trHeight w:val="546"/>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1 н.</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r>
              <w:t>Поделки из разных круп</w:t>
            </w:r>
          </w:p>
        </w:tc>
        <w:tc>
          <w:tcPr>
            <w:tcW w:w="91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903"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597"/>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2 н.</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r>
              <w:t>Поделки из фантиков</w:t>
            </w:r>
          </w:p>
        </w:tc>
        <w:tc>
          <w:tcPr>
            <w:tcW w:w="91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903"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582"/>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3 н.</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r>
              <w:t>Работа с соленом тестом.</w:t>
            </w:r>
          </w:p>
        </w:tc>
        <w:tc>
          <w:tcPr>
            <w:tcW w:w="91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903"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613"/>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4 н.</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r w:rsidRPr="001A7FC6">
              <w:t>Работа с пластилином</w:t>
            </w:r>
            <w:r>
              <w:t xml:space="preserve">. Лепка овощей и фруктов. </w:t>
            </w:r>
          </w:p>
        </w:tc>
        <w:tc>
          <w:tcPr>
            <w:tcW w:w="91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903"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bl>
    <w:p w:rsidR="00D92E85" w:rsidRDefault="00D92E85" w:rsidP="00D92E85">
      <w:pPr>
        <w:pStyle w:val="a8"/>
        <w:jc w:val="center"/>
      </w:pPr>
    </w:p>
    <w:p w:rsidR="00D92E85" w:rsidRPr="00D92E85" w:rsidRDefault="00D92E85" w:rsidP="00D92E85">
      <w:pPr>
        <w:pStyle w:val="a8"/>
        <w:jc w:val="center"/>
        <w:rPr>
          <w:b/>
          <w:i/>
        </w:rPr>
      </w:pPr>
      <w:r w:rsidRPr="00D92E85">
        <w:rPr>
          <w:b/>
          <w:i/>
        </w:rPr>
        <w:t>Февраль</w:t>
      </w:r>
    </w:p>
    <w:tbl>
      <w:tblPr>
        <w:tblW w:w="9486" w:type="dxa"/>
        <w:tblCellSpacing w:w="7" w:type="dxa"/>
        <w:tblInd w:w="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07"/>
        <w:gridCol w:w="4364"/>
        <w:gridCol w:w="1284"/>
        <w:gridCol w:w="1732"/>
        <w:gridCol w:w="29"/>
        <w:gridCol w:w="1170"/>
      </w:tblGrid>
      <w:tr w:rsidR="00D92E85" w:rsidTr="000B2275">
        <w:trPr>
          <w:cantSplit/>
          <w:trHeight w:val="401"/>
          <w:tblCellSpacing w:w="7" w:type="dxa"/>
        </w:trPr>
        <w:tc>
          <w:tcPr>
            <w:tcW w:w="886" w:type="dxa"/>
            <w:vMerge w:val="restart"/>
            <w:tcBorders>
              <w:top w:val="outset" w:sz="6" w:space="0" w:color="auto"/>
              <w:left w:val="outset" w:sz="6" w:space="0" w:color="auto"/>
              <w:right w:val="outset" w:sz="6" w:space="0" w:color="auto"/>
            </w:tcBorders>
          </w:tcPr>
          <w:p w:rsidR="00D92E85" w:rsidRDefault="00D92E85" w:rsidP="000B2275">
            <w:r>
              <w:t xml:space="preserve">Сроки </w:t>
            </w:r>
          </w:p>
        </w:tc>
        <w:tc>
          <w:tcPr>
            <w:tcW w:w="4350" w:type="dxa"/>
            <w:vMerge w:val="restart"/>
            <w:tcBorders>
              <w:top w:val="outset" w:sz="6" w:space="0" w:color="auto"/>
              <w:left w:val="outset" w:sz="6" w:space="0" w:color="auto"/>
              <w:right w:val="outset" w:sz="6" w:space="0" w:color="auto"/>
            </w:tcBorders>
          </w:tcPr>
          <w:p w:rsidR="00D92E85" w:rsidRDefault="00D92E85" w:rsidP="000B2275">
            <w:pPr>
              <w:pStyle w:val="a8"/>
            </w:pPr>
            <w:r>
              <w:t>Тема занятий</w:t>
            </w:r>
          </w:p>
        </w:tc>
        <w:tc>
          <w:tcPr>
            <w:tcW w:w="1270" w:type="dxa"/>
            <w:vMerge w:val="restart"/>
            <w:tcBorders>
              <w:top w:val="outset" w:sz="6" w:space="0" w:color="auto"/>
              <w:left w:val="outset" w:sz="6" w:space="0" w:color="auto"/>
              <w:right w:val="outset" w:sz="6" w:space="0" w:color="auto"/>
            </w:tcBorders>
          </w:tcPr>
          <w:p w:rsidR="00D92E85" w:rsidRDefault="00D92E85" w:rsidP="000B2275">
            <w:pPr>
              <w:pStyle w:val="a8"/>
            </w:pPr>
            <w:r>
              <w:t>Кол-во часов</w:t>
            </w:r>
          </w:p>
        </w:tc>
        <w:tc>
          <w:tcPr>
            <w:tcW w:w="2910" w:type="dxa"/>
            <w:gridSpan w:val="3"/>
            <w:tcBorders>
              <w:top w:val="outset" w:sz="6" w:space="0" w:color="auto"/>
              <w:left w:val="outset" w:sz="6" w:space="0" w:color="auto"/>
              <w:bottom w:val="outset" w:sz="6" w:space="0" w:color="auto"/>
              <w:right w:val="outset" w:sz="6" w:space="0" w:color="808080"/>
            </w:tcBorders>
          </w:tcPr>
          <w:p w:rsidR="00D92E85" w:rsidRDefault="00D92E85" w:rsidP="000B2275">
            <w:pPr>
              <w:pStyle w:val="a8"/>
            </w:pPr>
            <w:r>
              <w:t>В том числе</w:t>
            </w:r>
          </w:p>
        </w:tc>
      </w:tr>
      <w:tr w:rsidR="00D92E85" w:rsidTr="000B2275">
        <w:trPr>
          <w:cantSplit/>
          <w:trHeight w:val="304"/>
          <w:tblCellSpacing w:w="7" w:type="dxa"/>
        </w:trPr>
        <w:tc>
          <w:tcPr>
            <w:tcW w:w="886" w:type="dxa"/>
            <w:vMerge/>
            <w:tcBorders>
              <w:left w:val="outset" w:sz="6" w:space="0" w:color="auto"/>
              <w:bottom w:val="single" w:sz="4" w:space="0" w:color="auto"/>
              <w:right w:val="outset" w:sz="6" w:space="0" w:color="auto"/>
            </w:tcBorders>
          </w:tcPr>
          <w:p w:rsidR="00D92E85" w:rsidRDefault="00D92E85" w:rsidP="000B2275"/>
        </w:tc>
        <w:tc>
          <w:tcPr>
            <w:tcW w:w="4350" w:type="dxa"/>
            <w:vMerge/>
            <w:tcBorders>
              <w:left w:val="outset" w:sz="6" w:space="0" w:color="auto"/>
              <w:bottom w:val="single" w:sz="4" w:space="0" w:color="auto"/>
              <w:right w:val="outset" w:sz="6" w:space="0" w:color="auto"/>
            </w:tcBorders>
          </w:tcPr>
          <w:p w:rsidR="00D92E85" w:rsidRDefault="00D92E85" w:rsidP="000B2275">
            <w:pPr>
              <w:pStyle w:val="a8"/>
            </w:pPr>
          </w:p>
        </w:tc>
        <w:tc>
          <w:tcPr>
            <w:tcW w:w="1270" w:type="dxa"/>
            <w:vMerge/>
            <w:tcBorders>
              <w:left w:val="outset" w:sz="6" w:space="0" w:color="auto"/>
              <w:bottom w:val="single" w:sz="4" w:space="0" w:color="auto"/>
              <w:right w:val="outset" w:sz="6" w:space="0" w:color="auto"/>
            </w:tcBorders>
          </w:tcPr>
          <w:p w:rsidR="00D92E85" w:rsidRDefault="00D92E85" w:rsidP="000B2275">
            <w:pPr>
              <w:pStyle w:val="a8"/>
            </w:pPr>
          </w:p>
        </w:tc>
        <w:tc>
          <w:tcPr>
            <w:tcW w:w="1718" w:type="dxa"/>
            <w:tcBorders>
              <w:top w:val="outset" w:sz="6" w:space="0" w:color="auto"/>
              <w:left w:val="outset" w:sz="6" w:space="0" w:color="auto"/>
              <w:bottom w:val="outset" w:sz="6" w:space="0" w:color="auto"/>
              <w:right w:val="outset" w:sz="6" w:space="0" w:color="auto"/>
            </w:tcBorders>
          </w:tcPr>
          <w:p w:rsidR="00D92E85" w:rsidRDefault="00D92E85" w:rsidP="000B2275">
            <w:pPr>
              <w:pStyle w:val="a8"/>
            </w:pPr>
            <w:r>
              <w:t>Прак.</w:t>
            </w:r>
          </w:p>
        </w:tc>
        <w:tc>
          <w:tcPr>
            <w:tcW w:w="1178" w:type="dxa"/>
            <w:gridSpan w:val="2"/>
            <w:tcBorders>
              <w:top w:val="outset" w:sz="6" w:space="0" w:color="auto"/>
              <w:left w:val="outset" w:sz="6" w:space="0" w:color="auto"/>
              <w:bottom w:val="outset" w:sz="6" w:space="0" w:color="auto"/>
              <w:right w:val="outset" w:sz="6" w:space="0" w:color="808080"/>
            </w:tcBorders>
          </w:tcPr>
          <w:p w:rsidR="00D92E85" w:rsidRDefault="00D92E85" w:rsidP="000B2275">
            <w:pPr>
              <w:pStyle w:val="a8"/>
            </w:pPr>
            <w:r>
              <w:t>Теор.</w:t>
            </w:r>
          </w:p>
        </w:tc>
      </w:tr>
      <w:tr w:rsidR="00D92E85" w:rsidTr="000B2275">
        <w:trPr>
          <w:cantSplit/>
          <w:trHeight w:val="742"/>
          <w:tblCellSpacing w:w="7" w:type="dxa"/>
        </w:trPr>
        <w:tc>
          <w:tcPr>
            <w:tcW w:w="886" w:type="dxa"/>
            <w:tcBorders>
              <w:top w:val="single" w:sz="4" w:space="0" w:color="auto"/>
              <w:left w:val="outset" w:sz="6" w:space="0" w:color="auto"/>
              <w:bottom w:val="outset" w:sz="6" w:space="0" w:color="auto"/>
              <w:right w:val="outset" w:sz="6" w:space="0" w:color="auto"/>
            </w:tcBorders>
          </w:tcPr>
          <w:p w:rsidR="00D92E85" w:rsidRDefault="00D92E85" w:rsidP="000B2275">
            <w:r>
              <w:t>1 н.</w:t>
            </w:r>
          </w:p>
        </w:tc>
        <w:tc>
          <w:tcPr>
            <w:tcW w:w="4350" w:type="dxa"/>
            <w:tcBorders>
              <w:top w:val="single" w:sz="4" w:space="0" w:color="auto"/>
              <w:left w:val="outset" w:sz="6" w:space="0" w:color="auto"/>
              <w:bottom w:val="outset" w:sz="6" w:space="0" w:color="auto"/>
              <w:right w:val="outset" w:sz="6" w:space="0" w:color="auto"/>
            </w:tcBorders>
          </w:tcPr>
          <w:p w:rsidR="00D92E85" w:rsidRPr="001A7FC6" w:rsidRDefault="00D92E85" w:rsidP="000B2275">
            <w:r>
              <w:t xml:space="preserve"> Работа с бумажными салфетками</w:t>
            </w:r>
          </w:p>
        </w:tc>
        <w:tc>
          <w:tcPr>
            <w:tcW w:w="1270" w:type="dxa"/>
            <w:tcBorders>
              <w:top w:val="single" w:sz="4"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1747" w:type="dxa"/>
            <w:gridSpan w:val="2"/>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149"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346"/>
          <w:tblCellSpacing w:w="7" w:type="dxa"/>
        </w:trPr>
        <w:tc>
          <w:tcPr>
            <w:tcW w:w="886" w:type="dxa"/>
            <w:tcBorders>
              <w:top w:val="outset" w:sz="6" w:space="0" w:color="auto"/>
              <w:left w:val="outset" w:sz="6" w:space="0" w:color="auto"/>
              <w:bottom w:val="outset" w:sz="6" w:space="0" w:color="auto"/>
              <w:right w:val="outset" w:sz="6" w:space="0" w:color="auto"/>
            </w:tcBorders>
          </w:tcPr>
          <w:p w:rsidR="00D92E85" w:rsidRDefault="00D92E85" w:rsidP="000B2275">
            <w:r>
              <w:t>2 н.</w:t>
            </w:r>
          </w:p>
        </w:tc>
        <w:tc>
          <w:tcPr>
            <w:tcW w:w="4350"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Поделки из сердечек на день Святого Валентина.</w:t>
            </w:r>
          </w:p>
        </w:tc>
        <w:tc>
          <w:tcPr>
            <w:tcW w:w="127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1747" w:type="dxa"/>
            <w:gridSpan w:val="2"/>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149"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346"/>
          <w:tblCellSpacing w:w="7" w:type="dxa"/>
        </w:trPr>
        <w:tc>
          <w:tcPr>
            <w:tcW w:w="886" w:type="dxa"/>
            <w:tcBorders>
              <w:top w:val="outset" w:sz="6" w:space="0" w:color="auto"/>
              <w:left w:val="outset" w:sz="6" w:space="0" w:color="auto"/>
              <w:bottom w:val="outset" w:sz="6" w:space="0" w:color="auto"/>
              <w:right w:val="outset" w:sz="6" w:space="0" w:color="auto"/>
            </w:tcBorders>
          </w:tcPr>
          <w:p w:rsidR="00D92E85" w:rsidRDefault="00D92E85" w:rsidP="000B2275">
            <w:r>
              <w:t>3н</w:t>
            </w:r>
          </w:p>
        </w:tc>
        <w:tc>
          <w:tcPr>
            <w:tcW w:w="4350"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Работа с бумагой и картоном</w:t>
            </w:r>
          </w:p>
        </w:tc>
        <w:tc>
          <w:tcPr>
            <w:tcW w:w="127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1747" w:type="dxa"/>
            <w:gridSpan w:val="2"/>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149"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346"/>
          <w:tblCellSpacing w:w="7" w:type="dxa"/>
        </w:trPr>
        <w:tc>
          <w:tcPr>
            <w:tcW w:w="886" w:type="dxa"/>
            <w:tcBorders>
              <w:top w:val="outset" w:sz="6" w:space="0" w:color="auto"/>
              <w:left w:val="outset" w:sz="6" w:space="0" w:color="auto"/>
              <w:bottom w:val="outset" w:sz="6" w:space="0" w:color="auto"/>
              <w:right w:val="outset" w:sz="6" w:space="0" w:color="auto"/>
            </w:tcBorders>
          </w:tcPr>
          <w:p w:rsidR="00D92E85" w:rsidRDefault="00D92E85" w:rsidP="000B2275">
            <w:r>
              <w:t>4н</w:t>
            </w:r>
          </w:p>
        </w:tc>
        <w:tc>
          <w:tcPr>
            <w:tcW w:w="4350"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Работа с бумагой и картоном. Подарок для папы.</w:t>
            </w:r>
          </w:p>
        </w:tc>
        <w:tc>
          <w:tcPr>
            <w:tcW w:w="1270" w:type="dxa"/>
            <w:tcBorders>
              <w:top w:val="outset" w:sz="6" w:space="0" w:color="auto"/>
              <w:left w:val="outset" w:sz="6" w:space="0" w:color="auto"/>
              <w:bottom w:val="outset" w:sz="6" w:space="0" w:color="auto"/>
              <w:right w:val="outset" w:sz="6" w:space="0" w:color="auto"/>
            </w:tcBorders>
          </w:tcPr>
          <w:p w:rsidR="00D92E85" w:rsidRPr="00C345E7" w:rsidRDefault="00D92E85" w:rsidP="000B2275">
            <w:pPr>
              <w:jc w:val="center"/>
            </w:pPr>
            <w:r>
              <w:t>4ч</w:t>
            </w:r>
          </w:p>
        </w:tc>
        <w:tc>
          <w:tcPr>
            <w:tcW w:w="1747" w:type="dxa"/>
            <w:gridSpan w:val="2"/>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149"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bl>
    <w:p w:rsidR="00D92E85" w:rsidRPr="00D92E85" w:rsidRDefault="00D92E85" w:rsidP="00D92E85">
      <w:pPr>
        <w:pStyle w:val="a8"/>
        <w:jc w:val="center"/>
        <w:rPr>
          <w:b/>
          <w:i/>
        </w:rPr>
      </w:pPr>
      <w:r w:rsidRPr="00D92E85">
        <w:rPr>
          <w:b/>
          <w:i/>
        </w:rPr>
        <w:t>Март</w:t>
      </w:r>
    </w:p>
    <w:tbl>
      <w:tblPr>
        <w:tblW w:w="9623"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07"/>
        <w:gridCol w:w="4351"/>
        <w:gridCol w:w="1309"/>
        <w:gridCol w:w="1555"/>
        <w:gridCol w:w="1501"/>
      </w:tblGrid>
      <w:tr w:rsidR="00D92E85" w:rsidTr="000B2275">
        <w:trPr>
          <w:cantSplit/>
          <w:trHeight w:val="375"/>
          <w:tblCellSpacing w:w="7" w:type="dxa"/>
          <w:jc w:val="center"/>
        </w:trPr>
        <w:tc>
          <w:tcPr>
            <w:tcW w:w="886" w:type="dxa"/>
            <w:vMerge w:val="restart"/>
            <w:tcBorders>
              <w:top w:val="outset" w:sz="6" w:space="0" w:color="auto"/>
              <w:left w:val="outset" w:sz="6" w:space="0" w:color="auto"/>
              <w:right w:val="outset" w:sz="6" w:space="0" w:color="auto"/>
            </w:tcBorders>
          </w:tcPr>
          <w:p w:rsidR="00D92E85" w:rsidRDefault="00D92E85" w:rsidP="000B2275">
            <w:r>
              <w:lastRenderedPageBreak/>
              <w:t xml:space="preserve">Сроки </w:t>
            </w:r>
          </w:p>
        </w:tc>
        <w:tc>
          <w:tcPr>
            <w:tcW w:w="4337" w:type="dxa"/>
            <w:vMerge w:val="restart"/>
            <w:tcBorders>
              <w:top w:val="outset" w:sz="6" w:space="0" w:color="auto"/>
              <w:left w:val="outset" w:sz="6" w:space="0" w:color="auto"/>
              <w:right w:val="outset" w:sz="6" w:space="0" w:color="auto"/>
            </w:tcBorders>
          </w:tcPr>
          <w:p w:rsidR="00D92E85" w:rsidRDefault="00D92E85" w:rsidP="000B2275">
            <w:r>
              <w:t>Тема занятий</w:t>
            </w:r>
          </w:p>
        </w:tc>
        <w:tc>
          <w:tcPr>
            <w:tcW w:w="1295" w:type="dxa"/>
            <w:vMerge w:val="restart"/>
            <w:tcBorders>
              <w:top w:val="outset" w:sz="6" w:space="0" w:color="auto"/>
              <w:left w:val="outset" w:sz="6" w:space="0" w:color="auto"/>
              <w:right w:val="outset" w:sz="6" w:space="0" w:color="auto"/>
            </w:tcBorders>
          </w:tcPr>
          <w:p w:rsidR="00D92E85" w:rsidRDefault="00D92E85" w:rsidP="000B2275">
            <w:r>
              <w:t>Кол-во часов</w:t>
            </w:r>
          </w:p>
        </w:tc>
        <w:tc>
          <w:tcPr>
            <w:tcW w:w="3035" w:type="dxa"/>
            <w:gridSpan w:val="2"/>
            <w:tcBorders>
              <w:top w:val="outset" w:sz="6" w:space="0" w:color="auto"/>
              <w:left w:val="outset" w:sz="6" w:space="0" w:color="auto"/>
              <w:bottom w:val="outset" w:sz="6" w:space="0" w:color="auto"/>
              <w:right w:val="outset" w:sz="6" w:space="0" w:color="808080"/>
            </w:tcBorders>
          </w:tcPr>
          <w:p w:rsidR="00D92E85" w:rsidRDefault="00D92E85" w:rsidP="000B2275">
            <w:r>
              <w:t>В том числе</w:t>
            </w:r>
          </w:p>
        </w:tc>
      </w:tr>
      <w:tr w:rsidR="00D92E85" w:rsidTr="000B2275">
        <w:trPr>
          <w:cantSplit/>
          <w:trHeight w:val="120"/>
          <w:tblCellSpacing w:w="7" w:type="dxa"/>
          <w:jc w:val="center"/>
        </w:trPr>
        <w:tc>
          <w:tcPr>
            <w:tcW w:w="886" w:type="dxa"/>
            <w:vMerge/>
            <w:tcBorders>
              <w:left w:val="outset" w:sz="6" w:space="0" w:color="auto"/>
              <w:bottom w:val="outset" w:sz="6" w:space="0" w:color="auto"/>
              <w:right w:val="outset" w:sz="6" w:space="0" w:color="auto"/>
            </w:tcBorders>
          </w:tcPr>
          <w:p w:rsidR="00D92E85" w:rsidRDefault="00D92E85" w:rsidP="000B2275"/>
        </w:tc>
        <w:tc>
          <w:tcPr>
            <w:tcW w:w="4337" w:type="dxa"/>
            <w:vMerge/>
            <w:tcBorders>
              <w:left w:val="outset" w:sz="6" w:space="0" w:color="auto"/>
              <w:bottom w:val="outset" w:sz="6" w:space="0" w:color="auto"/>
              <w:right w:val="outset" w:sz="6" w:space="0" w:color="auto"/>
            </w:tcBorders>
          </w:tcPr>
          <w:p w:rsidR="00D92E85" w:rsidRDefault="00D92E85" w:rsidP="000B2275"/>
        </w:tc>
        <w:tc>
          <w:tcPr>
            <w:tcW w:w="1295" w:type="dxa"/>
            <w:vMerge/>
            <w:tcBorders>
              <w:left w:val="outset" w:sz="6" w:space="0" w:color="auto"/>
              <w:bottom w:val="outset" w:sz="6" w:space="0" w:color="auto"/>
              <w:right w:val="outset" w:sz="6" w:space="0" w:color="auto"/>
            </w:tcBorders>
          </w:tcPr>
          <w:p w:rsidR="00D92E85" w:rsidRDefault="00D92E85" w:rsidP="000B2275"/>
        </w:tc>
        <w:tc>
          <w:tcPr>
            <w:tcW w:w="1541" w:type="dxa"/>
            <w:tcBorders>
              <w:top w:val="outset" w:sz="6" w:space="0" w:color="auto"/>
              <w:left w:val="outset" w:sz="6" w:space="0" w:color="auto"/>
              <w:bottom w:val="outset" w:sz="6" w:space="0" w:color="auto"/>
              <w:right w:val="outset" w:sz="6" w:space="0" w:color="auto"/>
            </w:tcBorders>
          </w:tcPr>
          <w:p w:rsidR="00D92E85" w:rsidRDefault="00D92E85" w:rsidP="000B2275">
            <w:r>
              <w:t>Прак.</w:t>
            </w:r>
          </w:p>
        </w:tc>
        <w:tc>
          <w:tcPr>
            <w:tcW w:w="1480" w:type="dxa"/>
            <w:tcBorders>
              <w:top w:val="outset" w:sz="6" w:space="0" w:color="auto"/>
              <w:left w:val="outset" w:sz="6" w:space="0" w:color="auto"/>
              <w:bottom w:val="outset" w:sz="6" w:space="0" w:color="auto"/>
              <w:right w:val="outset" w:sz="6" w:space="0" w:color="auto"/>
            </w:tcBorders>
          </w:tcPr>
          <w:p w:rsidR="00D92E85" w:rsidRDefault="00D92E85" w:rsidP="000B2275">
            <w:r>
              <w:t>Теор.</w:t>
            </w:r>
          </w:p>
        </w:tc>
      </w:tr>
      <w:tr w:rsidR="00D92E85" w:rsidTr="000B2275">
        <w:trPr>
          <w:trHeight w:val="137"/>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D92E85" w:rsidRDefault="00D92E85" w:rsidP="000B2275">
            <w:r>
              <w:t>1 н.</w:t>
            </w:r>
          </w:p>
        </w:tc>
        <w:tc>
          <w:tcPr>
            <w:tcW w:w="4337"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Работа  с бисером .Бисероплетение</w:t>
            </w:r>
          </w:p>
        </w:tc>
        <w:tc>
          <w:tcPr>
            <w:tcW w:w="1295" w:type="dxa"/>
            <w:tcBorders>
              <w:top w:val="outset" w:sz="6" w:space="0" w:color="auto"/>
              <w:left w:val="outset" w:sz="6" w:space="0" w:color="auto"/>
              <w:bottom w:val="outset" w:sz="6" w:space="0" w:color="auto"/>
              <w:right w:val="outset" w:sz="6" w:space="0" w:color="auto"/>
            </w:tcBorders>
          </w:tcPr>
          <w:p w:rsidR="00D92E85" w:rsidRPr="00C345E7" w:rsidRDefault="00D92E85" w:rsidP="000B2275">
            <w:pPr>
              <w:jc w:val="center"/>
            </w:pPr>
            <w:r>
              <w:t>4ч</w:t>
            </w:r>
          </w:p>
        </w:tc>
        <w:tc>
          <w:tcPr>
            <w:tcW w:w="154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48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519"/>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D92E85" w:rsidRDefault="00D92E85" w:rsidP="000B2275">
            <w:r>
              <w:t>2 н.</w:t>
            </w:r>
          </w:p>
        </w:tc>
        <w:tc>
          <w:tcPr>
            <w:tcW w:w="4337" w:type="dxa"/>
            <w:tcBorders>
              <w:top w:val="outset" w:sz="6" w:space="0" w:color="auto"/>
              <w:left w:val="outset" w:sz="6" w:space="0" w:color="auto"/>
              <w:bottom w:val="outset" w:sz="6" w:space="0" w:color="auto"/>
              <w:right w:val="outset" w:sz="6" w:space="0" w:color="auto"/>
            </w:tcBorders>
          </w:tcPr>
          <w:p w:rsidR="00D92E85" w:rsidRDefault="00D92E85" w:rsidP="000B2275">
            <w:r>
              <w:t xml:space="preserve">Изготовление  поздравительных открыток.                                                                                                                                                                                                                            </w:t>
            </w:r>
          </w:p>
        </w:tc>
        <w:tc>
          <w:tcPr>
            <w:tcW w:w="1295" w:type="dxa"/>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4ч</w:t>
            </w:r>
          </w:p>
        </w:tc>
        <w:tc>
          <w:tcPr>
            <w:tcW w:w="154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48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71"/>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D92E85" w:rsidRDefault="00D92E85" w:rsidP="000B2275">
            <w:r>
              <w:t>3 н.</w:t>
            </w:r>
          </w:p>
        </w:tc>
        <w:tc>
          <w:tcPr>
            <w:tcW w:w="4337" w:type="dxa"/>
            <w:tcBorders>
              <w:top w:val="outset" w:sz="6" w:space="0" w:color="auto"/>
              <w:left w:val="outset" w:sz="6" w:space="0" w:color="auto"/>
              <w:bottom w:val="outset" w:sz="6" w:space="0" w:color="auto"/>
              <w:right w:val="outset" w:sz="6" w:space="0" w:color="auto"/>
            </w:tcBorders>
          </w:tcPr>
          <w:p w:rsidR="00D92E85" w:rsidRDefault="00D92E85" w:rsidP="000B2275">
            <w:r>
              <w:t>Работа с гофрированной бумагой. Аппликация «Цветы»</w:t>
            </w:r>
          </w:p>
        </w:tc>
        <w:tc>
          <w:tcPr>
            <w:tcW w:w="1295" w:type="dxa"/>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4ч</w:t>
            </w:r>
          </w:p>
        </w:tc>
        <w:tc>
          <w:tcPr>
            <w:tcW w:w="154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48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86"/>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D92E85" w:rsidRDefault="00D92E85" w:rsidP="000B2275">
            <w:r>
              <w:t>4 н.</w:t>
            </w:r>
          </w:p>
        </w:tc>
        <w:tc>
          <w:tcPr>
            <w:tcW w:w="4337" w:type="dxa"/>
            <w:tcBorders>
              <w:top w:val="outset" w:sz="6" w:space="0" w:color="auto"/>
              <w:left w:val="outset" w:sz="6" w:space="0" w:color="auto"/>
              <w:bottom w:val="outset" w:sz="6" w:space="0" w:color="auto"/>
              <w:right w:val="outset" w:sz="6" w:space="0" w:color="auto"/>
            </w:tcBorders>
          </w:tcPr>
          <w:p w:rsidR="00D92E85" w:rsidRDefault="00D92E85" w:rsidP="000B2275">
            <w:r>
              <w:t>Работа с гофрированной бумагой.</w:t>
            </w:r>
          </w:p>
        </w:tc>
        <w:tc>
          <w:tcPr>
            <w:tcW w:w="1295" w:type="dxa"/>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4ч</w:t>
            </w:r>
          </w:p>
        </w:tc>
        <w:tc>
          <w:tcPr>
            <w:tcW w:w="154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480"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bl>
    <w:p w:rsidR="00D92E85" w:rsidRPr="00D92E85" w:rsidRDefault="00D92E85" w:rsidP="00D92E85">
      <w:pPr>
        <w:pStyle w:val="a8"/>
        <w:jc w:val="center"/>
        <w:rPr>
          <w:b/>
          <w:i/>
        </w:rPr>
      </w:pPr>
      <w:r w:rsidRPr="00D92E85">
        <w:rPr>
          <w:b/>
          <w:i/>
        </w:rPr>
        <w:t>Апрель</w:t>
      </w:r>
    </w:p>
    <w:tbl>
      <w:tblPr>
        <w:tblW w:w="9660" w:type="dxa"/>
        <w:tblCellSpacing w:w="7" w:type="dxa"/>
        <w:tblInd w:w="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13"/>
        <w:gridCol w:w="5244"/>
        <w:gridCol w:w="1410"/>
        <w:gridCol w:w="1071"/>
        <w:gridCol w:w="1022"/>
      </w:tblGrid>
      <w:tr w:rsidR="00D92E85" w:rsidTr="000B2275">
        <w:trPr>
          <w:cantSplit/>
          <w:trHeight w:val="234"/>
          <w:tblCellSpacing w:w="7" w:type="dxa"/>
        </w:trPr>
        <w:tc>
          <w:tcPr>
            <w:tcW w:w="0" w:type="auto"/>
            <w:vMerge w:val="restart"/>
            <w:tcBorders>
              <w:top w:val="outset" w:sz="6" w:space="0" w:color="auto"/>
              <w:left w:val="outset" w:sz="6" w:space="0" w:color="auto"/>
              <w:right w:val="outset" w:sz="6" w:space="0" w:color="auto"/>
            </w:tcBorders>
          </w:tcPr>
          <w:p w:rsidR="00D92E85" w:rsidRDefault="00D92E85" w:rsidP="000B2275">
            <w:r>
              <w:t xml:space="preserve">Сроки </w:t>
            </w:r>
          </w:p>
        </w:tc>
        <w:tc>
          <w:tcPr>
            <w:tcW w:w="5230" w:type="dxa"/>
            <w:vMerge w:val="restart"/>
            <w:tcBorders>
              <w:top w:val="outset" w:sz="6" w:space="0" w:color="auto"/>
              <w:left w:val="outset" w:sz="6" w:space="0" w:color="auto"/>
              <w:right w:val="outset" w:sz="6" w:space="0" w:color="auto"/>
            </w:tcBorders>
          </w:tcPr>
          <w:p w:rsidR="00D92E85" w:rsidRDefault="00D92E85" w:rsidP="000B2275">
            <w:r>
              <w:t>Тема занятий</w:t>
            </w:r>
          </w:p>
        </w:tc>
        <w:tc>
          <w:tcPr>
            <w:tcW w:w="1396" w:type="dxa"/>
            <w:vMerge w:val="restart"/>
            <w:tcBorders>
              <w:top w:val="outset" w:sz="6" w:space="0" w:color="auto"/>
              <w:left w:val="outset" w:sz="6" w:space="0" w:color="auto"/>
              <w:right w:val="outset" w:sz="6" w:space="0" w:color="auto"/>
            </w:tcBorders>
          </w:tcPr>
          <w:p w:rsidR="00D92E85" w:rsidRDefault="00D92E85" w:rsidP="000B2275">
            <w:r>
              <w:t>Кол-во часов</w:t>
            </w:r>
          </w:p>
        </w:tc>
        <w:tc>
          <w:tcPr>
            <w:tcW w:w="2072" w:type="dxa"/>
            <w:gridSpan w:val="2"/>
            <w:tcBorders>
              <w:top w:val="outset" w:sz="6" w:space="0" w:color="auto"/>
              <w:left w:val="outset" w:sz="6" w:space="0" w:color="auto"/>
              <w:bottom w:val="outset" w:sz="6" w:space="0" w:color="auto"/>
              <w:right w:val="outset" w:sz="6" w:space="0" w:color="808080"/>
            </w:tcBorders>
          </w:tcPr>
          <w:p w:rsidR="00D92E85" w:rsidRDefault="00D92E85" w:rsidP="000B2275">
            <w:r>
              <w:t>В том числе</w:t>
            </w:r>
          </w:p>
        </w:tc>
      </w:tr>
      <w:tr w:rsidR="00D92E85" w:rsidTr="000B2275">
        <w:trPr>
          <w:cantSplit/>
          <w:trHeight w:val="221"/>
          <w:tblCellSpacing w:w="7" w:type="dxa"/>
        </w:trPr>
        <w:tc>
          <w:tcPr>
            <w:tcW w:w="0" w:type="auto"/>
            <w:vMerge/>
            <w:tcBorders>
              <w:left w:val="outset" w:sz="6" w:space="0" w:color="auto"/>
              <w:bottom w:val="outset" w:sz="6" w:space="0" w:color="auto"/>
              <w:right w:val="outset" w:sz="6" w:space="0" w:color="auto"/>
            </w:tcBorders>
          </w:tcPr>
          <w:p w:rsidR="00D92E85" w:rsidRDefault="00D92E85" w:rsidP="000B2275"/>
        </w:tc>
        <w:tc>
          <w:tcPr>
            <w:tcW w:w="5230" w:type="dxa"/>
            <w:vMerge/>
            <w:tcBorders>
              <w:left w:val="outset" w:sz="6" w:space="0" w:color="auto"/>
              <w:bottom w:val="outset" w:sz="6" w:space="0" w:color="auto"/>
              <w:right w:val="outset" w:sz="6" w:space="0" w:color="auto"/>
            </w:tcBorders>
          </w:tcPr>
          <w:p w:rsidR="00D92E85" w:rsidRDefault="00D92E85" w:rsidP="000B2275"/>
        </w:tc>
        <w:tc>
          <w:tcPr>
            <w:tcW w:w="1396" w:type="dxa"/>
            <w:vMerge/>
            <w:tcBorders>
              <w:left w:val="outset" w:sz="6" w:space="0" w:color="auto"/>
              <w:bottom w:val="outset" w:sz="6" w:space="0" w:color="auto"/>
              <w:right w:val="outset" w:sz="6" w:space="0" w:color="auto"/>
            </w:tcBorders>
          </w:tcPr>
          <w:p w:rsidR="00D92E85" w:rsidRDefault="00D92E85" w:rsidP="000B2275"/>
        </w:tc>
        <w:tc>
          <w:tcPr>
            <w:tcW w:w="1057" w:type="dxa"/>
            <w:tcBorders>
              <w:top w:val="outset" w:sz="6" w:space="0" w:color="auto"/>
              <w:left w:val="outset" w:sz="6" w:space="0" w:color="auto"/>
              <w:bottom w:val="outset" w:sz="6" w:space="0" w:color="auto"/>
              <w:right w:val="outset" w:sz="6" w:space="0" w:color="auto"/>
            </w:tcBorders>
          </w:tcPr>
          <w:p w:rsidR="00D92E85" w:rsidRDefault="00D92E85" w:rsidP="000B2275">
            <w:r>
              <w:t>Прак.</w:t>
            </w:r>
          </w:p>
        </w:tc>
        <w:tc>
          <w:tcPr>
            <w:tcW w:w="1001" w:type="dxa"/>
            <w:tcBorders>
              <w:top w:val="outset" w:sz="6" w:space="0" w:color="auto"/>
              <w:left w:val="outset" w:sz="6" w:space="0" w:color="auto"/>
              <w:bottom w:val="outset" w:sz="6" w:space="0" w:color="auto"/>
              <w:right w:val="outset" w:sz="6" w:space="0" w:color="auto"/>
            </w:tcBorders>
          </w:tcPr>
          <w:p w:rsidR="00D92E85" w:rsidRDefault="00D92E85" w:rsidP="000B2275">
            <w:r>
              <w:t>Теор.</w:t>
            </w:r>
          </w:p>
        </w:tc>
      </w:tr>
      <w:tr w:rsidR="00D92E85" w:rsidTr="000B2275">
        <w:trPr>
          <w:trHeight w:val="272"/>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1 н.</w:t>
            </w:r>
          </w:p>
        </w:tc>
        <w:tc>
          <w:tcPr>
            <w:tcW w:w="5230" w:type="dxa"/>
            <w:tcBorders>
              <w:top w:val="outset" w:sz="6" w:space="0" w:color="auto"/>
              <w:left w:val="outset" w:sz="6" w:space="0" w:color="auto"/>
              <w:bottom w:val="outset" w:sz="6" w:space="0" w:color="auto"/>
              <w:right w:val="outset" w:sz="6" w:space="0" w:color="auto"/>
            </w:tcBorders>
          </w:tcPr>
          <w:p w:rsidR="00D92E85" w:rsidRPr="00993F74" w:rsidRDefault="00D92E85" w:rsidP="000B2275">
            <w:r>
              <w:t>Аппликация из гофрированной бумагой. Цветы.</w:t>
            </w:r>
          </w:p>
        </w:tc>
        <w:tc>
          <w:tcPr>
            <w:tcW w:w="1396"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4ч</w:t>
            </w:r>
          </w:p>
        </w:tc>
        <w:tc>
          <w:tcPr>
            <w:tcW w:w="1057"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00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72"/>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2 н.</w:t>
            </w:r>
          </w:p>
        </w:tc>
        <w:tc>
          <w:tcPr>
            <w:tcW w:w="5230" w:type="dxa"/>
            <w:tcBorders>
              <w:top w:val="outset" w:sz="6" w:space="0" w:color="auto"/>
              <w:left w:val="outset" w:sz="6" w:space="0" w:color="auto"/>
              <w:bottom w:val="outset" w:sz="6" w:space="0" w:color="auto"/>
              <w:right w:val="outset" w:sz="6" w:space="0" w:color="auto"/>
            </w:tcBorders>
          </w:tcPr>
          <w:p w:rsidR="00D92E85" w:rsidRPr="001A7FC6" w:rsidRDefault="00D92E85" w:rsidP="000B2275">
            <w:r>
              <w:t>Работа  с бисером.</w:t>
            </w:r>
          </w:p>
        </w:tc>
        <w:tc>
          <w:tcPr>
            <w:tcW w:w="1396" w:type="dxa"/>
            <w:tcBorders>
              <w:top w:val="outset" w:sz="6" w:space="0" w:color="auto"/>
              <w:left w:val="outset" w:sz="6" w:space="0" w:color="auto"/>
              <w:bottom w:val="outset" w:sz="6" w:space="0" w:color="auto"/>
              <w:right w:val="outset" w:sz="6" w:space="0" w:color="auto"/>
            </w:tcBorders>
          </w:tcPr>
          <w:p w:rsidR="00D92E85" w:rsidRPr="00C345E7" w:rsidRDefault="00D92E85" w:rsidP="000B2275">
            <w:pPr>
              <w:jc w:val="center"/>
            </w:pPr>
            <w:r>
              <w:t>4ч</w:t>
            </w:r>
          </w:p>
        </w:tc>
        <w:tc>
          <w:tcPr>
            <w:tcW w:w="1057"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00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86"/>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3 н.</w:t>
            </w:r>
          </w:p>
        </w:tc>
        <w:tc>
          <w:tcPr>
            <w:tcW w:w="5230" w:type="dxa"/>
            <w:tcBorders>
              <w:top w:val="outset" w:sz="6" w:space="0" w:color="auto"/>
              <w:left w:val="outset" w:sz="6" w:space="0" w:color="auto"/>
              <w:bottom w:val="outset" w:sz="6" w:space="0" w:color="auto"/>
              <w:right w:val="outset" w:sz="6" w:space="0" w:color="auto"/>
            </w:tcBorders>
          </w:tcPr>
          <w:p w:rsidR="00D92E85" w:rsidRDefault="00D92E85" w:rsidP="000B2275">
            <w:r>
              <w:t>Поделки из семечек.</w:t>
            </w:r>
          </w:p>
        </w:tc>
        <w:tc>
          <w:tcPr>
            <w:tcW w:w="1396" w:type="dxa"/>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4ч</w:t>
            </w:r>
          </w:p>
        </w:tc>
        <w:tc>
          <w:tcPr>
            <w:tcW w:w="1057"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00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596"/>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4 н.</w:t>
            </w:r>
          </w:p>
        </w:tc>
        <w:tc>
          <w:tcPr>
            <w:tcW w:w="5230" w:type="dxa"/>
            <w:tcBorders>
              <w:top w:val="outset" w:sz="6" w:space="0" w:color="auto"/>
              <w:left w:val="outset" w:sz="6" w:space="0" w:color="auto"/>
              <w:bottom w:val="outset" w:sz="6" w:space="0" w:color="auto"/>
              <w:right w:val="outset" w:sz="6" w:space="0" w:color="auto"/>
            </w:tcBorders>
          </w:tcPr>
          <w:p w:rsidR="00D92E85" w:rsidRDefault="00D92E85" w:rsidP="000B2275">
            <w:r w:rsidRPr="001A7FC6">
              <w:t>Работа с бумагой и картоном.</w:t>
            </w:r>
            <w:r>
              <w:t xml:space="preserve"> Поделки из гофрированной бумаги.</w:t>
            </w:r>
          </w:p>
        </w:tc>
        <w:tc>
          <w:tcPr>
            <w:tcW w:w="1396" w:type="dxa"/>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4ч</w:t>
            </w:r>
          </w:p>
        </w:tc>
        <w:tc>
          <w:tcPr>
            <w:tcW w:w="1057"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1001" w:type="dxa"/>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bl>
    <w:p w:rsidR="00D92E85" w:rsidRPr="00D92E85" w:rsidRDefault="00D92E85" w:rsidP="00D92E85">
      <w:pPr>
        <w:pStyle w:val="a8"/>
        <w:jc w:val="center"/>
        <w:rPr>
          <w:i/>
        </w:rPr>
      </w:pPr>
      <w:r w:rsidRPr="00D92E85">
        <w:rPr>
          <w:b/>
          <w:bCs/>
          <w:i/>
          <w:iCs/>
        </w:rPr>
        <w:t xml:space="preserve">Май </w:t>
      </w:r>
      <w:r w:rsidRPr="00D92E85">
        <w:rPr>
          <w:b/>
          <w:bCs/>
          <w:i/>
        </w:rPr>
        <w:t>.</w:t>
      </w:r>
    </w:p>
    <w:tbl>
      <w:tblPr>
        <w:tblW w:w="9669" w:type="dxa"/>
        <w:tblCellSpacing w:w="7" w:type="dxa"/>
        <w:tblInd w:w="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48"/>
        <w:gridCol w:w="5359"/>
        <w:gridCol w:w="1632"/>
        <w:gridCol w:w="873"/>
        <w:gridCol w:w="857"/>
      </w:tblGrid>
      <w:tr w:rsidR="00D92E85" w:rsidTr="000B2275">
        <w:trPr>
          <w:cantSplit/>
          <w:trHeight w:val="283"/>
          <w:tblCellSpacing w:w="7" w:type="dxa"/>
        </w:trPr>
        <w:tc>
          <w:tcPr>
            <w:tcW w:w="0" w:type="auto"/>
            <w:vMerge w:val="restart"/>
            <w:tcBorders>
              <w:top w:val="outset" w:sz="6" w:space="0" w:color="auto"/>
              <w:left w:val="outset" w:sz="6" w:space="0" w:color="auto"/>
              <w:right w:val="outset" w:sz="6" w:space="0" w:color="auto"/>
            </w:tcBorders>
          </w:tcPr>
          <w:p w:rsidR="00D92E85" w:rsidRDefault="00D92E85" w:rsidP="000B2275">
            <w:r>
              <w:t xml:space="preserve">Сроки </w:t>
            </w:r>
          </w:p>
        </w:tc>
        <w:tc>
          <w:tcPr>
            <w:tcW w:w="0" w:type="auto"/>
            <w:vMerge w:val="restart"/>
            <w:tcBorders>
              <w:top w:val="outset" w:sz="6" w:space="0" w:color="auto"/>
              <w:left w:val="outset" w:sz="6" w:space="0" w:color="auto"/>
              <w:right w:val="outset" w:sz="6" w:space="0" w:color="auto"/>
            </w:tcBorders>
          </w:tcPr>
          <w:p w:rsidR="00D92E85" w:rsidRDefault="00D92E85" w:rsidP="000B2275">
            <w:r>
              <w:t>Тема занятий</w:t>
            </w:r>
          </w:p>
        </w:tc>
        <w:tc>
          <w:tcPr>
            <w:tcW w:w="0" w:type="auto"/>
            <w:vMerge w:val="restart"/>
            <w:tcBorders>
              <w:top w:val="outset" w:sz="6" w:space="0" w:color="auto"/>
              <w:left w:val="outset" w:sz="6" w:space="0" w:color="auto"/>
              <w:right w:val="outset" w:sz="6" w:space="0" w:color="auto"/>
            </w:tcBorders>
          </w:tcPr>
          <w:p w:rsidR="00D92E85" w:rsidRDefault="00D92E85" w:rsidP="000B2275">
            <w:r>
              <w:t>Кол-во часов</w:t>
            </w:r>
          </w:p>
        </w:tc>
        <w:tc>
          <w:tcPr>
            <w:tcW w:w="0" w:type="auto"/>
            <w:gridSpan w:val="2"/>
            <w:tcBorders>
              <w:top w:val="outset" w:sz="6" w:space="0" w:color="auto"/>
              <w:left w:val="outset" w:sz="6" w:space="0" w:color="auto"/>
              <w:bottom w:val="outset" w:sz="6" w:space="0" w:color="auto"/>
              <w:right w:val="outset" w:sz="6" w:space="0" w:color="808080"/>
            </w:tcBorders>
          </w:tcPr>
          <w:p w:rsidR="00D92E85" w:rsidRDefault="00D92E85" w:rsidP="000B2275">
            <w:r>
              <w:t>В том числе</w:t>
            </w:r>
          </w:p>
        </w:tc>
      </w:tr>
      <w:tr w:rsidR="00D92E85" w:rsidTr="000B2275">
        <w:trPr>
          <w:cantSplit/>
          <w:trHeight w:val="15"/>
          <w:tblCellSpacing w:w="7" w:type="dxa"/>
        </w:trPr>
        <w:tc>
          <w:tcPr>
            <w:tcW w:w="0" w:type="auto"/>
            <w:vMerge/>
            <w:tcBorders>
              <w:left w:val="outset" w:sz="6" w:space="0" w:color="auto"/>
              <w:bottom w:val="outset" w:sz="6" w:space="0" w:color="auto"/>
              <w:right w:val="outset" w:sz="6" w:space="0" w:color="auto"/>
            </w:tcBorders>
          </w:tcPr>
          <w:p w:rsidR="00D92E85" w:rsidRDefault="00D92E85" w:rsidP="000B2275"/>
        </w:tc>
        <w:tc>
          <w:tcPr>
            <w:tcW w:w="0" w:type="auto"/>
            <w:vMerge/>
            <w:tcBorders>
              <w:left w:val="outset" w:sz="6" w:space="0" w:color="auto"/>
              <w:bottom w:val="outset" w:sz="6" w:space="0" w:color="auto"/>
              <w:right w:val="outset" w:sz="6" w:space="0" w:color="auto"/>
            </w:tcBorders>
          </w:tcPr>
          <w:p w:rsidR="00D92E85" w:rsidRDefault="00D92E85" w:rsidP="000B2275"/>
        </w:tc>
        <w:tc>
          <w:tcPr>
            <w:tcW w:w="0" w:type="auto"/>
            <w:vMerge/>
            <w:tcBorders>
              <w:left w:val="outset" w:sz="6" w:space="0" w:color="auto"/>
              <w:bottom w:val="outset" w:sz="6" w:space="0" w:color="auto"/>
              <w:right w:val="outset" w:sz="6" w:space="0" w:color="auto"/>
            </w:tcBorders>
          </w:tcPr>
          <w:p w:rsidR="00D92E85" w:rsidRDefault="00D92E85" w:rsidP="000B2275"/>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 xml:space="preserve">Прак. </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Теор.</w:t>
            </w:r>
          </w:p>
        </w:tc>
      </w:tr>
      <w:tr w:rsidR="00D92E85" w:rsidTr="000B2275">
        <w:trPr>
          <w:trHeight w:val="315"/>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1 н.</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r>
              <w:t>Открытки на День Победы.</w:t>
            </w:r>
          </w:p>
        </w:tc>
        <w:tc>
          <w:tcPr>
            <w:tcW w:w="0" w:type="auto"/>
            <w:tcBorders>
              <w:top w:val="outset" w:sz="6" w:space="0" w:color="auto"/>
              <w:left w:val="outset" w:sz="6" w:space="0" w:color="auto"/>
              <w:bottom w:val="outset" w:sz="6" w:space="0" w:color="auto"/>
              <w:right w:val="outset" w:sz="6" w:space="0" w:color="auto"/>
            </w:tcBorders>
          </w:tcPr>
          <w:p w:rsidR="00D92E85" w:rsidRPr="00C345E7" w:rsidRDefault="00D92E85" w:rsidP="000B2275">
            <w:pPr>
              <w:jc w:val="center"/>
            </w:pPr>
            <w:r>
              <w:t>4ч</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99"/>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2 н.</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Выполнение работ на сюжеты выбранные детьми</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2ч</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99"/>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3 н.</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Аппликация из бумаги и цветных ниток.</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4ч</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99"/>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4 н.</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Мозаика из разных круп.</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4ч</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3</w:t>
            </w:r>
          </w:p>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pPr>
              <w:jc w:val="center"/>
            </w:pPr>
            <w:r>
              <w:t>1</w:t>
            </w:r>
          </w:p>
        </w:tc>
      </w:tr>
      <w:tr w:rsidR="00D92E85" w:rsidTr="000B2275">
        <w:trPr>
          <w:trHeight w:val="299"/>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tc>
        <w:tc>
          <w:tcPr>
            <w:tcW w:w="0" w:type="auto"/>
            <w:tcBorders>
              <w:top w:val="outset" w:sz="6" w:space="0" w:color="auto"/>
              <w:left w:val="outset" w:sz="6" w:space="0" w:color="auto"/>
              <w:bottom w:val="outset" w:sz="6" w:space="0" w:color="auto"/>
              <w:right w:val="outset" w:sz="6" w:space="0" w:color="auto"/>
            </w:tcBorders>
          </w:tcPr>
          <w:p w:rsidR="00D92E85" w:rsidRPr="001A7FC6" w:rsidRDefault="00D92E85" w:rsidP="000B2275">
            <w:r w:rsidRPr="001A7FC6">
              <w:t>Итоговое занятие</w:t>
            </w:r>
          </w:p>
        </w:tc>
        <w:tc>
          <w:tcPr>
            <w:tcW w:w="0" w:type="auto"/>
            <w:tcBorders>
              <w:top w:val="outset" w:sz="6" w:space="0" w:color="auto"/>
              <w:left w:val="outset" w:sz="6" w:space="0" w:color="auto"/>
              <w:bottom w:val="outset" w:sz="6" w:space="0" w:color="auto"/>
              <w:right w:val="outset" w:sz="6" w:space="0" w:color="auto"/>
            </w:tcBorders>
          </w:tcPr>
          <w:p w:rsidR="00D92E85" w:rsidRPr="00C225BF" w:rsidRDefault="00D92E85" w:rsidP="000B2275">
            <w:pPr>
              <w:jc w:val="center"/>
            </w:pPr>
            <w:r>
              <w:t>2</w:t>
            </w:r>
          </w:p>
        </w:tc>
        <w:tc>
          <w:tcPr>
            <w:tcW w:w="0" w:type="auto"/>
            <w:tcBorders>
              <w:top w:val="outset" w:sz="6" w:space="0" w:color="auto"/>
              <w:left w:val="outset" w:sz="6" w:space="0" w:color="auto"/>
              <w:bottom w:val="outset" w:sz="6" w:space="0" w:color="auto"/>
              <w:right w:val="outset" w:sz="6" w:space="0" w:color="auto"/>
            </w:tcBorders>
          </w:tcPr>
          <w:p w:rsidR="00D92E85" w:rsidRPr="00C225BF" w:rsidRDefault="00D92E85" w:rsidP="000B2275">
            <w:pPr>
              <w:jc w:val="center"/>
            </w:pPr>
            <w:r>
              <w:t>2</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w:t>
            </w:r>
          </w:p>
        </w:tc>
      </w:tr>
      <w:tr w:rsidR="00D92E85" w:rsidTr="000B2275">
        <w:trPr>
          <w:trHeight w:val="299"/>
          <w:tblCellSpacing w:w="7" w:type="dxa"/>
        </w:trPr>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r>
              <w:t>Итого</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128</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96</w:t>
            </w:r>
          </w:p>
        </w:tc>
        <w:tc>
          <w:tcPr>
            <w:tcW w:w="0" w:type="auto"/>
            <w:tcBorders>
              <w:top w:val="outset" w:sz="6" w:space="0" w:color="auto"/>
              <w:left w:val="outset" w:sz="6" w:space="0" w:color="auto"/>
              <w:bottom w:val="outset" w:sz="6" w:space="0" w:color="auto"/>
              <w:right w:val="outset" w:sz="6" w:space="0" w:color="auto"/>
            </w:tcBorders>
          </w:tcPr>
          <w:p w:rsidR="00D92E85" w:rsidRDefault="00D92E85" w:rsidP="000B2275">
            <w:pPr>
              <w:jc w:val="center"/>
            </w:pPr>
            <w:r>
              <w:t>32</w:t>
            </w:r>
          </w:p>
        </w:tc>
      </w:tr>
    </w:tbl>
    <w:p w:rsidR="00D92E85" w:rsidRDefault="00D92E85" w:rsidP="00D92E85">
      <w:pPr>
        <w:pStyle w:val="a8"/>
        <w:jc w:val="center"/>
      </w:pPr>
    </w:p>
    <w:p w:rsidR="00D92E85" w:rsidRDefault="00D92E85" w:rsidP="00EC3B9E">
      <w:pPr>
        <w:shd w:val="clear" w:color="auto" w:fill="FFFFFF"/>
        <w:tabs>
          <w:tab w:val="left" w:pos="2910"/>
          <w:tab w:val="center" w:pos="4850"/>
        </w:tabs>
        <w:ind w:right="-29" w:firstLine="317"/>
        <w:rPr>
          <w:b/>
          <w:spacing w:val="-6"/>
          <w:sz w:val="28"/>
          <w:szCs w:val="28"/>
        </w:rPr>
      </w:pPr>
    </w:p>
    <w:p w:rsidR="009F670D" w:rsidRPr="00FD51F5" w:rsidRDefault="00672D3F" w:rsidP="00EC3B9E">
      <w:pPr>
        <w:shd w:val="clear" w:color="auto" w:fill="FFFFFF"/>
        <w:tabs>
          <w:tab w:val="left" w:pos="2910"/>
          <w:tab w:val="center" w:pos="4850"/>
        </w:tabs>
        <w:ind w:right="-29" w:firstLine="317"/>
        <w:rPr>
          <w:b/>
          <w:color w:val="0000FF"/>
          <w:spacing w:val="-6"/>
          <w:sz w:val="28"/>
          <w:szCs w:val="28"/>
        </w:rPr>
      </w:pPr>
      <w:bookmarkStart w:id="0" w:name="_GoBack"/>
      <w:bookmarkEnd w:id="0"/>
      <w:r w:rsidRPr="00FD51F5">
        <w:rPr>
          <w:b/>
          <w:color w:val="0000FF"/>
          <w:spacing w:val="-6"/>
          <w:sz w:val="28"/>
          <w:szCs w:val="28"/>
        </w:rPr>
        <w:lastRenderedPageBreak/>
        <w:t>С</w:t>
      </w:r>
      <w:r w:rsidR="00EC3B9E" w:rsidRPr="00FD51F5">
        <w:rPr>
          <w:b/>
          <w:color w:val="0000FF"/>
          <w:spacing w:val="-6"/>
          <w:sz w:val="28"/>
          <w:szCs w:val="28"/>
        </w:rPr>
        <w:t xml:space="preserve">одержание </w:t>
      </w:r>
      <w:r w:rsidRPr="00FD51F5">
        <w:rPr>
          <w:b/>
          <w:color w:val="0000FF"/>
          <w:spacing w:val="-6"/>
          <w:sz w:val="28"/>
          <w:szCs w:val="28"/>
        </w:rPr>
        <w:t xml:space="preserve"> программы</w:t>
      </w:r>
    </w:p>
    <w:p w:rsidR="00C04530" w:rsidRPr="00FD51F5" w:rsidRDefault="00C04530" w:rsidP="00D75B9F">
      <w:pPr>
        <w:shd w:val="clear" w:color="auto" w:fill="FFFFFF"/>
        <w:tabs>
          <w:tab w:val="left" w:pos="2955"/>
          <w:tab w:val="center" w:pos="4692"/>
        </w:tabs>
        <w:ind w:right="-29"/>
        <w:rPr>
          <w:b/>
          <w:color w:val="0000FF"/>
          <w:spacing w:val="-6"/>
          <w:sz w:val="28"/>
          <w:szCs w:val="28"/>
        </w:rPr>
      </w:pPr>
    </w:p>
    <w:p w:rsidR="00672D3F" w:rsidRDefault="00672D3F" w:rsidP="009A02AB">
      <w:pPr>
        <w:widowControl/>
        <w:autoSpaceDE/>
        <w:ind w:left="360"/>
        <w:jc w:val="both"/>
        <w:rPr>
          <w:b/>
          <w:bCs/>
          <w:i/>
          <w:sz w:val="28"/>
          <w:szCs w:val="28"/>
        </w:rPr>
      </w:pPr>
      <w:r>
        <w:rPr>
          <w:b/>
          <w:bCs/>
          <w:i/>
          <w:sz w:val="28"/>
          <w:szCs w:val="28"/>
        </w:rPr>
        <w:t>1.</w:t>
      </w:r>
      <w:r w:rsidR="009F670D" w:rsidRPr="00672D3F">
        <w:rPr>
          <w:b/>
          <w:bCs/>
          <w:i/>
          <w:sz w:val="28"/>
          <w:szCs w:val="28"/>
          <w:u w:val="single"/>
        </w:rPr>
        <w:t>Вв</w:t>
      </w:r>
      <w:r w:rsidRPr="00672D3F">
        <w:rPr>
          <w:b/>
          <w:bCs/>
          <w:i/>
          <w:sz w:val="28"/>
          <w:szCs w:val="28"/>
          <w:u w:val="single"/>
        </w:rPr>
        <w:t>едение</w:t>
      </w:r>
      <w:r w:rsidR="009F670D" w:rsidRPr="00672D3F">
        <w:rPr>
          <w:b/>
          <w:bCs/>
          <w:i/>
          <w:sz w:val="28"/>
          <w:szCs w:val="28"/>
          <w:u w:val="single"/>
        </w:rPr>
        <w:t>.</w:t>
      </w:r>
    </w:p>
    <w:p w:rsidR="009A02AB" w:rsidRPr="00357EDF" w:rsidRDefault="00672D3F" w:rsidP="009A02AB">
      <w:pPr>
        <w:widowControl/>
        <w:autoSpaceDE/>
        <w:ind w:left="360"/>
        <w:jc w:val="both"/>
        <w:rPr>
          <w:b/>
          <w:sz w:val="28"/>
          <w:szCs w:val="28"/>
        </w:rPr>
      </w:pPr>
      <w:r>
        <w:rPr>
          <w:b/>
          <w:bCs/>
          <w:i/>
          <w:sz w:val="28"/>
          <w:szCs w:val="28"/>
        </w:rPr>
        <w:t xml:space="preserve">Теория </w:t>
      </w:r>
    </w:p>
    <w:p w:rsidR="00672D3F" w:rsidRPr="006F599F" w:rsidRDefault="00672D3F" w:rsidP="00FD7225">
      <w:pPr>
        <w:widowControl/>
        <w:numPr>
          <w:ilvl w:val="0"/>
          <w:numId w:val="2"/>
        </w:numPr>
        <w:tabs>
          <w:tab w:val="left" w:pos="720"/>
        </w:tabs>
        <w:autoSpaceDE/>
        <w:jc w:val="both"/>
        <w:rPr>
          <w:i/>
          <w:sz w:val="28"/>
          <w:szCs w:val="28"/>
        </w:rPr>
      </w:pPr>
      <w:r>
        <w:rPr>
          <w:i/>
          <w:sz w:val="28"/>
          <w:szCs w:val="28"/>
        </w:rPr>
        <w:t>Введение в образовательную программу</w:t>
      </w:r>
      <w:r>
        <w:rPr>
          <w:i/>
          <w:sz w:val="28"/>
          <w:szCs w:val="28"/>
          <w:lang w:val="en-US"/>
        </w:rPr>
        <w:t>I</w:t>
      </w:r>
      <w:r>
        <w:rPr>
          <w:i/>
          <w:sz w:val="28"/>
          <w:szCs w:val="28"/>
        </w:rPr>
        <w:t xml:space="preserve"> года обучения</w:t>
      </w:r>
      <w:r w:rsidRPr="006F599F">
        <w:rPr>
          <w:i/>
          <w:sz w:val="28"/>
          <w:szCs w:val="28"/>
        </w:rPr>
        <w:t xml:space="preserve">. </w:t>
      </w:r>
    </w:p>
    <w:p w:rsidR="009A02AB" w:rsidRPr="006F599F" w:rsidRDefault="009A02AB" w:rsidP="00FD7225">
      <w:pPr>
        <w:widowControl/>
        <w:numPr>
          <w:ilvl w:val="0"/>
          <w:numId w:val="2"/>
        </w:numPr>
        <w:tabs>
          <w:tab w:val="left" w:pos="720"/>
        </w:tabs>
        <w:autoSpaceDE/>
        <w:jc w:val="both"/>
        <w:rPr>
          <w:i/>
          <w:sz w:val="28"/>
          <w:szCs w:val="28"/>
        </w:rPr>
      </w:pPr>
      <w:r w:rsidRPr="006F599F">
        <w:rPr>
          <w:i/>
          <w:sz w:val="28"/>
          <w:szCs w:val="28"/>
        </w:rPr>
        <w:t xml:space="preserve">Требования к поведению учащихся во время занятия. </w:t>
      </w:r>
    </w:p>
    <w:p w:rsidR="009A02AB" w:rsidRPr="006F599F" w:rsidRDefault="009A02AB" w:rsidP="00FD7225">
      <w:pPr>
        <w:widowControl/>
        <w:numPr>
          <w:ilvl w:val="0"/>
          <w:numId w:val="2"/>
        </w:numPr>
        <w:tabs>
          <w:tab w:val="left" w:pos="720"/>
        </w:tabs>
        <w:autoSpaceDE/>
        <w:jc w:val="both"/>
        <w:rPr>
          <w:i/>
          <w:sz w:val="28"/>
          <w:szCs w:val="28"/>
        </w:rPr>
      </w:pPr>
      <w:r w:rsidRPr="006F599F">
        <w:rPr>
          <w:i/>
          <w:sz w:val="28"/>
          <w:szCs w:val="28"/>
        </w:rPr>
        <w:t xml:space="preserve">Соблюдение порядка на рабочем месте. </w:t>
      </w:r>
    </w:p>
    <w:p w:rsidR="009A02AB" w:rsidRPr="006F599F" w:rsidRDefault="009A02AB" w:rsidP="00FD7225">
      <w:pPr>
        <w:widowControl/>
        <w:numPr>
          <w:ilvl w:val="0"/>
          <w:numId w:val="2"/>
        </w:numPr>
        <w:tabs>
          <w:tab w:val="left" w:pos="720"/>
        </w:tabs>
        <w:autoSpaceDE/>
        <w:jc w:val="both"/>
        <w:rPr>
          <w:i/>
          <w:sz w:val="28"/>
          <w:szCs w:val="28"/>
        </w:rPr>
      </w:pPr>
      <w:r w:rsidRPr="006F599F">
        <w:rPr>
          <w:i/>
          <w:sz w:val="28"/>
          <w:szCs w:val="28"/>
        </w:rPr>
        <w:t xml:space="preserve">Соблюдение правил по технике безопасности. </w:t>
      </w:r>
    </w:p>
    <w:p w:rsidR="00672D3F" w:rsidRDefault="00570C8D" w:rsidP="00FD7225">
      <w:pPr>
        <w:numPr>
          <w:ilvl w:val="0"/>
          <w:numId w:val="9"/>
        </w:numPr>
        <w:jc w:val="both"/>
        <w:rPr>
          <w:b/>
          <w:i/>
          <w:sz w:val="28"/>
          <w:szCs w:val="28"/>
          <w:u w:val="single"/>
        </w:rPr>
      </w:pPr>
      <w:r>
        <w:rPr>
          <w:b/>
          <w:bCs/>
          <w:i/>
          <w:sz w:val="28"/>
          <w:szCs w:val="28"/>
          <w:u w:val="single"/>
        </w:rPr>
        <w:t>Работа с бумагой и картоном</w:t>
      </w:r>
      <w:r w:rsidR="00672D3F" w:rsidRPr="00672D3F">
        <w:rPr>
          <w:b/>
          <w:bCs/>
          <w:i/>
          <w:sz w:val="28"/>
          <w:szCs w:val="28"/>
          <w:u w:val="single"/>
        </w:rPr>
        <w:t>.</w:t>
      </w:r>
    </w:p>
    <w:p w:rsidR="00672D3F" w:rsidRPr="00672D3F" w:rsidRDefault="00570C8D" w:rsidP="00672D3F">
      <w:pPr>
        <w:ind w:left="360"/>
        <w:jc w:val="both"/>
        <w:rPr>
          <w:b/>
          <w:i/>
          <w:sz w:val="28"/>
          <w:szCs w:val="28"/>
        </w:rPr>
      </w:pPr>
      <w:r>
        <w:rPr>
          <w:b/>
          <w:i/>
          <w:sz w:val="28"/>
          <w:szCs w:val="28"/>
        </w:rPr>
        <w:t xml:space="preserve">Теория </w:t>
      </w:r>
    </w:p>
    <w:p w:rsidR="00DB6C17" w:rsidRDefault="00672D3F" w:rsidP="00FD7225">
      <w:pPr>
        <w:numPr>
          <w:ilvl w:val="0"/>
          <w:numId w:val="7"/>
        </w:numPr>
        <w:tabs>
          <w:tab w:val="clear" w:pos="2346"/>
          <w:tab w:val="num" w:pos="709"/>
        </w:tabs>
        <w:ind w:hanging="2062"/>
        <w:jc w:val="both"/>
        <w:rPr>
          <w:i/>
          <w:sz w:val="28"/>
          <w:szCs w:val="28"/>
        </w:rPr>
      </w:pPr>
      <w:r w:rsidRPr="001F6F6E">
        <w:rPr>
          <w:i/>
          <w:sz w:val="28"/>
          <w:szCs w:val="28"/>
        </w:rPr>
        <w:t>Виды бумаги и картона.</w:t>
      </w:r>
    </w:p>
    <w:p w:rsidR="00672D3F" w:rsidRDefault="00DB6C17" w:rsidP="00FD7225">
      <w:pPr>
        <w:numPr>
          <w:ilvl w:val="0"/>
          <w:numId w:val="7"/>
        </w:numPr>
        <w:tabs>
          <w:tab w:val="clear" w:pos="2346"/>
          <w:tab w:val="num" w:pos="709"/>
        </w:tabs>
        <w:ind w:hanging="2062"/>
        <w:jc w:val="both"/>
        <w:rPr>
          <w:i/>
          <w:sz w:val="28"/>
          <w:szCs w:val="28"/>
        </w:rPr>
      </w:pPr>
      <w:r>
        <w:rPr>
          <w:i/>
          <w:sz w:val="28"/>
          <w:szCs w:val="28"/>
        </w:rPr>
        <w:t>Заочное путешествие на бумажную фабрику (с использованием мультимедийных продуктов)</w:t>
      </w:r>
    </w:p>
    <w:p w:rsidR="00672D3F" w:rsidRPr="00672D3F" w:rsidRDefault="00570C8D" w:rsidP="00672D3F">
      <w:pPr>
        <w:ind w:left="284"/>
        <w:jc w:val="both"/>
        <w:rPr>
          <w:b/>
          <w:sz w:val="28"/>
          <w:szCs w:val="28"/>
        </w:rPr>
      </w:pPr>
      <w:r>
        <w:rPr>
          <w:b/>
          <w:sz w:val="28"/>
          <w:szCs w:val="28"/>
        </w:rPr>
        <w:t xml:space="preserve">Практика </w:t>
      </w:r>
    </w:p>
    <w:p w:rsidR="00672D3F" w:rsidRPr="00C4497D" w:rsidRDefault="00672D3F" w:rsidP="00FD7225">
      <w:pPr>
        <w:numPr>
          <w:ilvl w:val="0"/>
          <w:numId w:val="7"/>
        </w:numPr>
        <w:tabs>
          <w:tab w:val="clear" w:pos="2346"/>
          <w:tab w:val="num" w:pos="709"/>
        </w:tabs>
        <w:ind w:hanging="2062"/>
        <w:jc w:val="both"/>
        <w:rPr>
          <w:sz w:val="28"/>
          <w:szCs w:val="28"/>
        </w:rPr>
      </w:pPr>
      <w:r w:rsidRPr="00C4497D">
        <w:rPr>
          <w:sz w:val="28"/>
          <w:szCs w:val="28"/>
        </w:rPr>
        <w:t>Знакомство с техникой «мозаика»</w:t>
      </w:r>
    </w:p>
    <w:p w:rsidR="00672D3F" w:rsidRPr="00C4497D" w:rsidRDefault="00672D3F" w:rsidP="00FD7225">
      <w:pPr>
        <w:widowControl/>
        <w:numPr>
          <w:ilvl w:val="0"/>
          <w:numId w:val="6"/>
        </w:numPr>
        <w:tabs>
          <w:tab w:val="clear" w:pos="1684"/>
          <w:tab w:val="num" w:pos="709"/>
        </w:tabs>
        <w:autoSpaceDE/>
        <w:ind w:hanging="1400"/>
        <w:jc w:val="both"/>
        <w:rPr>
          <w:sz w:val="28"/>
          <w:szCs w:val="28"/>
        </w:rPr>
      </w:pPr>
      <w:r w:rsidRPr="00C4497D">
        <w:rPr>
          <w:sz w:val="28"/>
          <w:szCs w:val="28"/>
        </w:rPr>
        <w:t>Мозаика «Воспоминание о лете»</w:t>
      </w:r>
    </w:p>
    <w:p w:rsidR="00672D3F" w:rsidRPr="00C4497D" w:rsidRDefault="00DB6C17" w:rsidP="00FD7225">
      <w:pPr>
        <w:widowControl/>
        <w:numPr>
          <w:ilvl w:val="0"/>
          <w:numId w:val="6"/>
        </w:numPr>
        <w:tabs>
          <w:tab w:val="clear" w:pos="1684"/>
          <w:tab w:val="num" w:pos="709"/>
        </w:tabs>
        <w:autoSpaceDE/>
        <w:ind w:hanging="1400"/>
        <w:jc w:val="both"/>
        <w:rPr>
          <w:sz w:val="28"/>
          <w:szCs w:val="28"/>
        </w:rPr>
      </w:pPr>
      <w:r>
        <w:rPr>
          <w:sz w:val="28"/>
          <w:szCs w:val="28"/>
        </w:rPr>
        <w:t>Изготовление аппликаций«</w:t>
      </w:r>
      <w:r w:rsidR="00672D3F" w:rsidRPr="00C4497D">
        <w:rPr>
          <w:sz w:val="28"/>
          <w:szCs w:val="28"/>
        </w:rPr>
        <w:t>Осенний лес</w:t>
      </w:r>
      <w:r w:rsidR="00570C8D">
        <w:rPr>
          <w:sz w:val="28"/>
          <w:szCs w:val="28"/>
        </w:rPr>
        <w:t>»</w:t>
      </w:r>
      <w:r>
        <w:rPr>
          <w:sz w:val="28"/>
          <w:szCs w:val="28"/>
        </w:rPr>
        <w:t xml:space="preserve">, </w:t>
      </w:r>
    </w:p>
    <w:p w:rsidR="00672D3F" w:rsidRPr="00C4497D" w:rsidRDefault="00672D3F" w:rsidP="00FD7225">
      <w:pPr>
        <w:widowControl/>
        <w:numPr>
          <w:ilvl w:val="0"/>
          <w:numId w:val="6"/>
        </w:numPr>
        <w:tabs>
          <w:tab w:val="clear" w:pos="1684"/>
          <w:tab w:val="num" w:pos="709"/>
        </w:tabs>
        <w:autoSpaceDE/>
        <w:ind w:hanging="1400"/>
        <w:jc w:val="both"/>
        <w:rPr>
          <w:sz w:val="28"/>
          <w:szCs w:val="28"/>
        </w:rPr>
      </w:pPr>
      <w:r w:rsidRPr="00C4497D">
        <w:rPr>
          <w:sz w:val="28"/>
          <w:szCs w:val="28"/>
        </w:rPr>
        <w:t>Изготовление поздравительных открыток по замыслу детей</w:t>
      </w:r>
    </w:p>
    <w:p w:rsidR="00672D3F" w:rsidRPr="00C4497D" w:rsidRDefault="00FD51F5" w:rsidP="00FD7225">
      <w:pPr>
        <w:widowControl/>
        <w:numPr>
          <w:ilvl w:val="0"/>
          <w:numId w:val="6"/>
        </w:numPr>
        <w:tabs>
          <w:tab w:val="clear" w:pos="1684"/>
          <w:tab w:val="num" w:pos="709"/>
        </w:tabs>
        <w:autoSpaceDE/>
        <w:ind w:hanging="1400"/>
        <w:jc w:val="both"/>
        <w:rPr>
          <w:sz w:val="28"/>
          <w:szCs w:val="28"/>
        </w:rPr>
      </w:pPr>
      <w:r>
        <w:rPr>
          <w:sz w:val="28"/>
          <w:szCs w:val="28"/>
        </w:rPr>
        <w:t xml:space="preserve">Оригами </w:t>
      </w:r>
    </w:p>
    <w:p w:rsidR="009F670D" w:rsidRDefault="00D27BDC" w:rsidP="00FD7225">
      <w:pPr>
        <w:numPr>
          <w:ilvl w:val="0"/>
          <w:numId w:val="9"/>
        </w:numPr>
        <w:jc w:val="both"/>
        <w:rPr>
          <w:b/>
          <w:i/>
          <w:sz w:val="28"/>
          <w:szCs w:val="28"/>
          <w:u w:val="single"/>
        </w:rPr>
      </w:pPr>
      <w:r>
        <w:rPr>
          <w:b/>
          <w:bCs/>
          <w:i/>
          <w:sz w:val="28"/>
          <w:szCs w:val="28"/>
          <w:u w:val="single"/>
        </w:rPr>
        <w:t xml:space="preserve">Работа с тканью </w:t>
      </w:r>
      <w:r w:rsidR="009F670D" w:rsidRPr="00672D3F">
        <w:rPr>
          <w:b/>
          <w:bCs/>
          <w:i/>
          <w:sz w:val="28"/>
          <w:szCs w:val="28"/>
          <w:u w:val="single"/>
        </w:rPr>
        <w:t>.</w:t>
      </w:r>
    </w:p>
    <w:p w:rsidR="0018329C" w:rsidRPr="0018329C" w:rsidRDefault="00570C8D" w:rsidP="0018329C">
      <w:pPr>
        <w:ind w:left="360"/>
        <w:jc w:val="both"/>
        <w:rPr>
          <w:b/>
          <w:sz w:val="28"/>
          <w:szCs w:val="28"/>
        </w:rPr>
      </w:pPr>
      <w:r>
        <w:rPr>
          <w:b/>
          <w:sz w:val="28"/>
          <w:szCs w:val="28"/>
        </w:rPr>
        <w:t xml:space="preserve">Теория </w:t>
      </w:r>
    </w:p>
    <w:p w:rsidR="0018329C" w:rsidRDefault="009F670D" w:rsidP="00FD7225">
      <w:pPr>
        <w:numPr>
          <w:ilvl w:val="0"/>
          <w:numId w:val="8"/>
        </w:numPr>
        <w:tabs>
          <w:tab w:val="num" w:pos="709"/>
        </w:tabs>
        <w:ind w:left="709" w:hanging="373"/>
        <w:jc w:val="both"/>
        <w:rPr>
          <w:sz w:val="28"/>
          <w:szCs w:val="28"/>
        </w:rPr>
      </w:pPr>
      <w:r w:rsidRPr="00220C0A">
        <w:rPr>
          <w:i/>
          <w:sz w:val="28"/>
          <w:szCs w:val="28"/>
        </w:rPr>
        <w:t>Знакомство с профессией шве</w:t>
      </w:r>
      <w:r w:rsidR="00570C8D">
        <w:rPr>
          <w:i/>
          <w:sz w:val="28"/>
          <w:szCs w:val="28"/>
        </w:rPr>
        <w:t xml:space="preserve">и </w:t>
      </w:r>
      <w:r w:rsidRPr="00C4497D">
        <w:rPr>
          <w:sz w:val="28"/>
          <w:szCs w:val="28"/>
        </w:rPr>
        <w:t>.</w:t>
      </w:r>
    </w:p>
    <w:p w:rsidR="00220C0A" w:rsidRPr="0018329C" w:rsidRDefault="00570C8D" w:rsidP="00220C0A">
      <w:pPr>
        <w:tabs>
          <w:tab w:val="num" w:pos="709"/>
        </w:tabs>
        <w:ind w:left="336"/>
        <w:jc w:val="both"/>
        <w:rPr>
          <w:b/>
          <w:sz w:val="28"/>
          <w:szCs w:val="28"/>
        </w:rPr>
      </w:pPr>
      <w:r>
        <w:rPr>
          <w:b/>
          <w:sz w:val="28"/>
          <w:szCs w:val="28"/>
        </w:rPr>
        <w:t xml:space="preserve">Практика </w:t>
      </w:r>
    </w:p>
    <w:p w:rsidR="00220C0A" w:rsidRPr="00C4497D" w:rsidRDefault="0018329C" w:rsidP="00FD7225">
      <w:pPr>
        <w:numPr>
          <w:ilvl w:val="0"/>
          <w:numId w:val="13"/>
        </w:numPr>
        <w:jc w:val="both"/>
        <w:rPr>
          <w:sz w:val="28"/>
          <w:szCs w:val="28"/>
        </w:rPr>
      </w:pPr>
      <w:r>
        <w:rPr>
          <w:sz w:val="28"/>
          <w:szCs w:val="28"/>
        </w:rPr>
        <w:t>Техника выполнения шва</w:t>
      </w:r>
      <w:r w:rsidR="00220C0A" w:rsidRPr="00C4497D">
        <w:rPr>
          <w:sz w:val="28"/>
          <w:szCs w:val="28"/>
        </w:rPr>
        <w:t xml:space="preserve"> «потайной». Повторение ранее изученных способов и приемов шитья.</w:t>
      </w:r>
      <w:r w:rsidR="00570C8D">
        <w:rPr>
          <w:sz w:val="28"/>
          <w:szCs w:val="28"/>
        </w:rPr>
        <w:t xml:space="preserve"> Тренировочные упражнения </w:t>
      </w:r>
    </w:p>
    <w:p w:rsidR="009F670D" w:rsidRPr="00C4497D" w:rsidRDefault="00CE392B" w:rsidP="00FD7225">
      <w:pPr>
        <w:widowControl/>
        <w:numPr>
          <w:ilvl w:val="0"/>
          <w:numId w:val="3"/>
        </w:numPr>
        <w:tabs>
          <w:tab w:val="left" w:pos="720"/>
        </w:tabs>
        <w:autoSpaceDE/>
        <w:jc w:val="both"/>
        <w:rPr>
          <w:sz w:val="28"/>
          <w:szCs w:val="28"/>
        </w:rPr>
      </w:pPr>
      <w:r>
        <w:rPr>
          <w:sz w:val="28"/>
          <w:szCs w:val="28"/>
        </w:rPr>
        <w:t>Технология изготовления и</w:t>
      </w:r>
      <w:r w:rsidR="002717F9">
        <w:rPr>
          <w:sz w:val="28"/>
          <w:szCs w:val="28"/>
        </w:rPr>
        <w:t xml:space="preserve"> ш</w:t>
      </w:r>
      <w:r w:rsidR="009F670D" w:rsidRPr="00C4497D">
        <w:rPr>
          <w:sz w:val="28"/>
          <w:szCs w:val="28"/>
        </w:rPr>
        <w:t>итье мягкой игрушки</w:t>
      </w:r>
      <w:r w:rsidR="00A80C47">
        <w:rPr>
          <w:sz w:val="28"/>
          <w:szCs w:val="28"/>
        </w:rPr>
        <w:t xml:space="preserve"> «Обезьянка»</w:t>
      </w:r>
    </w:p>
    <w:p w:rsidR="009F670D" w:rsidRPr="00C4497D" w:rsidRDefault="009F670D" w:rsidP="00FD7225">
      <w:pPr>
        <w:widowControl/>
        <w:numPr>
          <w:ilvl w:val="0"/>
          <w:numId w:val="3"/>
        </w:numPr>
        <w:tabs>
          <w:tab w:val="left" w:pos="720"/>
        </w:tabs>
        <w:autoSpaceDE/>
        <w:jc w:val="both"/>
        <w:rPr>
          <w:sz w:val="28"/>
          <w:szCs w:val="28"/>
        </w:rPr>
      </w:pPr>
      <w:r w:rsidRPr="00C4497D">
        <w:rPr>
          <w:sz w:val="28"/>
          <w:szCs w:val="28"/>
        </w:rPr>
        <w:t xml:space="preserve">Лоскутная аппликация </w:t>
      </w:r>
      <w:r w:rsidR="002A2D80">
        <w:rPr>
          <w:sz w:val="28"/>
          <w:szCs w:val="28"/>
        </w:rPr>
        <w:t xml:space="preserve"> « Домик в деревне» </w:t>
      </w:r>
      <w:r w:rsidRPr="00C4497D">
        <w:rPr>
          <w:sz w:val="28"/>
          <w:szCs w:val="28"/>
        </w:rPr>
        <w:t>(коллективная)</w:t>
      </w:r>
    </w:p>
    <w:p w:rsidR="002717F9" w:rsidRDefault="002717F9" w:rsidP="009F670D">
      <w:pPr>
        <w:jc w:val="both"/>
        <w:rPr>
          <w:b/>
          <w:bCs/>
          <w:i/>
          <w:sz w:val="28"/>
          <w:szCs w:val="28"/>
          <w:u w:val="single"/>
        </w:rPr>
      </w:pPr>
      <w:r w:rsidRPr="002717F9">
        <w:rPr>
          <w:b/>
          <w:bCs/>
          <w:i/>
          <w:sz w:val="28"/>
          <w:szCs w:val="28"/>
          <w:u w:val="single"/>
        </w:rPr>
        <w:t>4.</w:t>
      </w:r>
      <w:r w:rsidR="009F670D" w:rsidRPr="002717F9">
        <w:rPr>
          <w:b/>
          <w:bCs/>
          <w:i/>
          <w:sz w:val="28"/>
          <w:szCs w:val="28"/>
          <w:u w:val="single"/>
        </w:rPr>
        <w:t>Работа с природным материалом.</w:t>
      </w:r>
    </w:p>
    <w:p w:rsidR="009F670D" w:rsidRPr="002717F9" w:rsidRDefault="002717F9" w:rsidP="009F670D">
      <w:pPr>
        <w:jc w:val="both"/>
        <w:rPr>
          <w:i/>
          <w:sz w:val="28"/>
          <w:szCs w:val="28"/>
        </w:rPr>
      </w:pPr>
      <w:r w:rsidRPr="002717F9">
        <w:rPr>
          <w:b/>
          <w:bCs/>
          <w:i/>
          <w:sz w:val="28"/>
          <w:szCs w:val="28"/>
        </w:rPr>
        <w:t>Теория</w:t>
      </w:r>
    </w:p>
    <w:p w:rsidR="009F670D" w:rsidRDefault="002717F9" w:rsidP="00FD7225">
      <w:pPr>
        <w:numPr>
          <w:ilvl w:val="0"/>
          <w:numId w:val="8"/>
        </w:numPr>
        <w:tabs>
          <w:tab w:val="num" w:pos="709"/>
        </w:tabs>
        <w:ind w:hanging="52"/>
        <w:jc w:val="both"/>
        <w:rPr>
          <w:i/>
          <w:sz w:val="28"/>
          <w:szCs w:val="28"/>
        </w:rPr>
      </w:pPr>
      <w:r>
        <w:rPr>
          <w:i/>
          <w:sz w:val="28"/>
          <w:szCs w:val="28"/>
        </w:rPr>
        <w:t>Флористика</w:t>
      </w:r>
      <w:r w:rsidR="009F670D" w:rsidRPr="001F6F6E">
        <w:rPr>
          <w:i/>
          <w:sz w:val="28"/>
          <w:szCs w:val="28"/>
        </w:rPr>
        <w:t>..</w:t>
      </w:r>
    </w:p>
    <w:p w:rsidR="001F6F6E" w:rsidRPr="002717F9" w:rsidRDefault="00570C8D" w:rsidP="002717F9">
      <w:pPr>
        <w:tabs>
          <w:tab w:val="num" w:pos="709"/>
        </w:tabs>
        <w:jc w:val="both"/>
        <w:rPr>
          <w:b/>
          <w:sz w:val="28"/>
          <w:szCs w:val="28"/>
        </w:rPr>
      </w:pPr>
      <w:r>
        <w:rPr>
          <w:b/>
          <w:sz w:val="28"/>
          <w:szCs w:val="28"/>
        </w:rPr>
        <w:t xml:space="preserve">Практика </w:t>
      </w:r>
    </w:p>
    <w:p w:rsidR="009F670D" w:rsidRPr="00C4497D" w:rsidRDefault="009F670D" w:rsidP="00FD7225">
      <w:pPr>
        <w:widowControl/>
        <w:numPr>
          <w:ilvl w:val="0"/>
          <w:numId w:val="4"/>
        </w:numPr>
        <w:tabs>
          <w:tab w:val="left" w:pos="720"/>
        </w:tabs>
        <w:autoSpaceDE/>
        <w:jc w:val="both"/>
        <w:rPr>
          <w:sz w:val="28"/>
          <w:szCs w:val="28"/>
        </w:rPr>
      </w:pPr>
      <w:r w:rsidRPr="00C4497D">
        <w:rPr>
          <w:sz w:val="28"/>
          <w:szCs w:val="28"/>
        </w:rPr>
        <w:t>Изготовление ко</w:t>
      </w:r>
      <w:r w:rsidR="002717F9">
        <w:rPr>
          <w:sz w:val="28"/>
          <w:szCs w:val="28"/>
        </w:rPr>
        <w:t>м</w:t>
      </w:r>
      <w:r w:rsidR="00CE392B">
        <w:rPr>
          <w:sz w:val="28"/>
          <w:szCs w:val="28"/>
        </w:rPr>
        <w:t xml:space="preserve">позиций из </w:t>
      </w:r>
      <w:r w:rsidR="00570C8D">
        <w:rPr>
          <w:sz w:val="28"/>
          <w:szCs w:val="28"/>
        </w:rPr>
        <w:t xml:space="preserve">засушенных листьев </w:t>
      </w:r>
    </w:p>
    <w:p w:rsidR="009F670D" w:rsidRPr="00C4497D" w:rsidRDefault="009F670D" w:rsidP="00FD7225">
      <w:pPr>
        <w:widowControl/>
        <w:numPr>
          <w:ilvl w:val="0"/>
          <w:numId w:val="4"/>
        </w:numPr>
        <w:tabs>
          <w:tab w:val="left" w:pos="720"/>
        </w:tabs>
        <w:autoSpaceDE/>
        <w:jc w:val="both"/>
        <w:rPr>
          <w:sz w:val="28"/>
          <w:szCs w:val="28"/>
        </w:rPr>
      </w:pPr>
      <w:r w:rsidRPr="00C4497D">
        <w:rPr>
          <w:sz w:val="28"/>
          <w:szCs w:val="28"/>
        </w:rPr>
        <w:t xml:space="preserve">Изготовление животных из шишек </w:t>
      </w:r>
    </w:p>
    <w:p w:rsidR="009F670D" w:rsidRPr="00C4497D" w:rsidRDefault="009F670D" w:rsidP="00FD7225">
      <w:pPr>
        <w:widowControl/>
        <w:numPr>
          <w:ilvl w:val="0"/>
          <w:numId w:val="4"/>
        </w:numPr>
        <w:tabs>
          <w:tab w:val="left" w:pos="720"/>
        </w:tabs>
        <w:autoSpaceDE/>
        <w:jc w:val="both"/>
        <w:rPr>
          <w:sz w:val="28"/>
          <w:szCs w:val="28"/>
        </w:rPr>
      </w:pPr>
      <w:r w:rsidRPr="00C4497D">
        <w:rPr>
          <w:sz w:val="28"/>
          <w:szCs w:val="28"/>
        </w:rPr>
        <w:t xml:space="preserve">Составление композиции </w:t>
      </w:r>
      <w:r w:rsidR="002A2D80">
        <w:rPr>
          <w:sz w:val="28"/>
          <w:szCs w:val="28"/>
        </w:rPr>
        <w:t xml:space="preserve"> «Животные нашего леса» </w:t>
      </w:r>
      <w:r w:rsidRPr="00C4497D">
        <w:rPr>
          <w:sz w:val="28"/>
          <w:szCs w:val="28"/>
        </w:rPr>
        <w:t>(коллективная работа)</w:t>
      </w:r>
    </w:p>
    <w:p w:rsidR="009F670D" w:rsidRPr="00C4497D" w:rsidRDefault="009F670D" w:rsidP="00FD7225">
      <w:pPr>
        <w:widowControl/>
        <w:numPr>
          <w:ilvl w:val="0"/>
          <w:numId w:val="4"/>
        </w:numPr>
        <w:tabs>
          <w:tab w:val="left" w:pos="720"/>
        </w:tabs>
        <w:autoSpaceDE/>
        <w:jc w:val="both"/>
        <w:rPr>
          <w:sz w:val="28"/>
          <w:szCs w:val="28"/>
        </w:rPr>
      </w:pPr>
      <w:r w:rsidRPr="00C4497D">
        <w:rPr>
          <w:sz w:val="28"/>
          <w:szCs w:val="28"/>
        </w:rPr>
        <w:t xml:space="preserve">Мозаика </w:t>
      </w:r>
      <w:r w:rsidR="002A2D80">
        <w:rPr>
          <w:sz w:val="28"/>
          <w:szCs w:val="28"/>
        </w:rPr>
        <w:t xml:space="preserve">«Веселые узоры» </w:t>
      </w:r>
      <w:r w:rsidRPr="00C4497D">
        <w:rPr>
          <w:sz w:val="28"/>
          <w:szCs w:val="28"/>
        </w:rPr>
        <w:t>(с использов</w:t>
      </w:r>
      <w:r w:rsidR="002717F9">
        <w:rPr>
          <w:sz w:val="28"/>
          <w:szCs w:val="28"/>
        </w:rPr>
        <w:t>ан</w:t>
      </w:r>
      <w:r w:rsidR="00CE392B">
        <w:rPr>
          <w:sz w:val="28"/>
          <w:szCs w:val="28"/>
        </w:rPr>
        <w:t>ие</w:t>
      </w:r>
      <w:r w:rsidR="00570C8D">
        <w:rPr>
          <w:sz w:val="28"/>
          <w:szCs w:val="28"/>
        </w:rPr>
        <w:t>м семян, камешек, листьев)</w:t>
      </w:r>
    </w:p>
    <w:p w:rsidR="002717F9" w:rsidRDefault="002717F9" w:rsidP="009F670D">
      <w:pPr>
        <w:jc w:val="both"/>
        <w:rPr>
          <w:b/>
          <w:bCs/>
          <w:i/>
          <w:sz w:val="28"/>
          <w:szCs w:val="28"/>
          <w:u w:val="single"/>
        </w:rPr>
      </w:pPr>
      <w:r w:rsidRPr="002717F9">
        <w:rPr>
          <w:b/>
          <w:bCs/>
          <w:i/>
          <w:sz w:val="28"/>
          <w:szCs w:val="28"/>
          <w:u w:val="single"/>
        </w:rPr>
        <w:t>5.</w:t>
      </w:r>
      <w:r w:rsidR="009F670D" w:rsidRPr="002717F9">
        <w:rPr>
          <w:b/>
          <w:bCs/>
          <w:i/>
          <w:sz w:val="28"/>
          <w:szCs w:val="28"/>
          <w:u w:val="single"/>
        </w:rPr>
        <w:t>Работа с пластилином.</w:t>
      </w:r>
    </w:p>
    <w:p w:rsidR="009F670D" w:rsidRPr="002717F9" w:rsidRDefault="00570C8D" w:rsidP="009F670D">
      <w:pPr>
        <w:jc w:val="both"/>
        <w:rPr>
          <w:b/>
          <w:i/>
          <w:sz w:val="28"/>
          <w:szCs w:val="28"/>
        </w:rPr>
      </w:pPr>
      <w:r>
        <w:rPr>
          <w:b/>
          <w:bCs/>
          <w:i/>
          <w:sz w:val="28"/>
          <w:szCs w:val="28"/>
        </w:rPr>
        <w:t xml:space="preserve">Теория </w:t>
      </w:r>
    </w:p>
    <w:p w:rsidR="009F670D" w:rsidRDefault="002717F9" w:rsidP="00FD7225">
      <w:pPr>
        <w:numPr>
          <w:ilvl w:val="0"/>
          <w:numId w:val="8"/>
        </w:numPr>
        <w:tabs>
          <w:tab w:val="num" w:pos="709"/>
        </w:tabs>
        <w:ind w:hanging="38"/>
        <w:jc w:val="both"/>
        <w:rPr>
          <w:i/>
          <w:sz w:val="28"/>
          <w:szCs w:val="28"/>
        </w:rPr>
      </w:pPr>
      <w:r>
        <w:rPr>
          <w:i/>
          <w:sz w:val="28"/>
          <w:szCs w:val="28"/>
        </w:rPr>
        <w:t>П</w:t>
      </w:r>
      <w:r w:rsidR="009F670D" w:rsidRPr="001F6F6E">
        <w:rPr>
          <w:i/>
          <w:sz w:val="28"/>
          <w:szCs w:val="28"/>
        </w:rPr>
        <w:t>рофесси</w:t>
      </w:r>
      <w:r>
        <w:rPr>
          <w:i/>
          <w:sz w:val="28"/>
          <w:szCs w:val="28"/>
        </w:rPr>
        <w:t xml:space="preserve">я </w:t>
      </w:r>
      <w:r w:rsidR="009F670D" w:rsidRPr="001F6F6E">
        <w:rPr>
          <w:i/>
          <w:sz w:val="28"/>
          <w:szCs w:val="28"/>
        </w:rPr>
        <w:t xml:space="preserve"> скульптора.</w:t>
      </w:r>
    </w:p>
    <w:p w:rsidR="001F6F6E" w:rsidRPr="002717F9" w:rsidRDefault="00F42544" w:rsidP="002717F9">
      <w:pPr>
        <w:tabs>
          <w:tab w:val="num" w:pos="709"/>
        </w:tabs>
        <w:jc w:val="both"/>
        <w:rPr>
          <w:b/>
          <w:sz w:val="28"/>
          <w:szCs w:val="28"/>
        </w:rPr>
      </w:pPr>
      <w:r>
        <w:rPr>
          <w:b/>
          <w:sz w:val="28"/>
          <w:szCs w:val="28"/>
        </w:rPr>
        <w:t xml:space="preserve">Практика </w:t>
      </w:r>
    </w:p>
    <w:p w:rsidR="009F670D" w:rsidRPr="00C4497D" w:rsidRDefault="009F670D" w:rsidP="00FD7225">
      <w:pPr>
        <w:widowControl/>
        <w:numPr>
          <w:ilvl w:val="0"/>
          <w:numId w:val="5"/>
        </w:numPr>
        <w:tabs>
          <w:tab w:val="left" w:pos="720"/>
        </w:tabs>
        <w:autoSpaceDE/>
        <w:jc w:val="both"/>
        <w:rPr>
          <w:sz w:val="28"/>
          <w:szCs w:val="28"/>
        </w:rPr>
      </w:pPr>
      <w:r w:rsidRPr="00C4497D">
        <w:rPr>
          <w:sz w:val="28"/>
          <w:szCs w:val="28"/>
        </w:rPr>
        <w:t>Ле</w:t>
      </w:r>
      <w:r w:rsidR="002717F9">
        <w:rPr>
          <w:sz w:val="28"/>
          <w:szCs w:val="28"/>
        </w:rPr>
        <w:t>п</w:t>
      </w:r>
      <w:r w:rsidR="00CE392B">
        <w:rPr>
          <w:sz w:val="28"/>
          <w:szCs w:val="28"/>
        </w:rPr>
        <w:t>ка л</w:t>
      </w:r>
      <w:r w:rsidR="00F42544">
        <w:rPr>
          <w:sz w:val="28"/>
          <w:szCs w:val="28"/>
        </w:rPr>
        <w:t xml:space="preserve">юдей, животных по образцу </w:t>
      </w:r>
    </w:p>
    <w:p w:rsidR="002717F9" w:rsidRDefault="009F670D" w:rsidP="00FD7225">
      <w:pPr>
        <w:widowControl/>
        <w:numPr>
          <w:ilvl w:val="0"/>
          <w:numId w:val="5"/>
        </w:numPr>
        <w:tabs>
          <w:tab w:val="clear" w:pos="720"/>
          <w:tab w:val="left" w:pos="709"/>
        </w:tabs>
        <w:autoSpaceDE/>
        <w:jc w:val="both"/>
        <w:rPr>
          <w:sz w:val="28"/>
          <w:szCs w:val="28"/>
        </w:rPr>
      </w:pPr>
      <w:r w:rsidRPr="00C4497D">
        <w:rPr>
          <w:sz w:val="28"/>
          <w:szCs w:val="28"/>
        </w:rPr>
        <w:t>Пластилиновая аппликация на стекле</w:t>
      </w:r>
      <w:r w:rsidR="002A2D80">
        <w:rPr>
          <w:sz w:val="28"/>
          <w:szCs w:val="28"/>
        </w:rPr>
        <w:t xml:space="preserve"> «Яблоко на ветке»</w:t>
      </w:r>
      <w:r w:rsidR="00F42544">
        <w:rPr>
          <w:sz w:val="28"/>
          <w:szCs w:val="28"/>
        </w:rPr>
        <w:t xml:space="preserve"> (по образцу)  </w:t>
      </w:r>
    </w:p>
    <w:p w:rsidR="002717F9" w:rsidRDefault="00F42544" w:rsidP="00FD7225">
      <w:pPr>
        <w:widowControl/>
        <w:numPr>
          <w:ilvl w:val="0"/>
          <w:numId w:val="5"/>
        </w:numPr>
        <w:tabs>
          <w:tab w:val="clear" w:pos="720"/>
          <w:tab w:val="left" w:pos="709"/>
        </w:tabs>
        <w:autoSpaceDE/>
        <w:jc w:val="both"/>
        <w:rPr>
          <w:sz w:val="28"/>
          <w:szCs w:val="28"/>
        </w:rPr>
      </w:pPr>
      <w:r>
        <w:rPr>
          <w:sz w:val="28"/>
          <w:szCs w:val="28"/>
        </w:rPr>
        <w:t xml:space="preserve">Лепка по замыслу детей </w:t>
      </w:r>
    </w:p>
    <w:p w:rsidR="002717F9" w:rsidRPr="00C4497D" w:rsidRDefault="002717F9" w:rsidP="002717F9">
      <w:pPr>
        <w:widowControl/>
        <w:autoSpaceDE/>
        <w:ind w:left="360"/>
        <w:jc w:val="both"/>
        <w:rPr>
          <w:sz w:val="28"/>
          <w:szCs w:val="28"/>
        </w:rPr>
      </w:pPr>
    </w:p>
    <w:p w:rsidR="002717F9" w:rsidRDefault="002717F9" w:rsidP="009F670D">
      <w:pPr>
        <w:jc w:val="both"/>
        <w:rPr>
          <w:b/>
          <w:bCs/>
          <w:i/>
          <w:sz w:val="28"/>
          <w:szCs w:val="28"/>
          <w:u w:val="single"/>
        </w:rPr>
      </w:pPr>
      <w:r w:rsidRPr="002717F9">
        <w:rPr>
          <w:b/>
          <w:bCs/>
          <w:i/>
          <w:sz w:val="28"/>
          <w:szCs w:val="28"/>
          <w:u w:val="single"/>
        </w:rPr>
        <w:t>6.</w:t>
      </w:r>
      <w:r w:rsidR="00921BFE">
        <w:rPr>
          <w:b/>
          <w:bCs/>
          <w:i/>
          <w:sz w:val="28"/>
          <w:szCs w:val="28"/>
          <w:u w:val="single"/>
        </w:rPr>
        <w:t>Аппликация и</w:t>
      </w:r>
      <w:r w:rsidR="00F42544">
        <w:rPr>
          <w:b/>
          <w:bCs/>
          <w:i/>
          <w:sz w:val="28"/>
          <w:szCs w:val="28"/>
          <w:u w:val="single"/>
        </w:rPr>
        <w:t>з текстильных материалов</w:t>
      </w:r>
    </w:p>
    <w:p w:rsidR="009F670D" w:rsidRPr="002717F9" w:rsidRDefault="00F42544" w:rsidP="009F670D">
      <w:pPr>
        <w:jc w:val="both"/>
        <w:rPr>
          <w:b/>
          <w:sz w:val="28"/>
          <w:szCs w:val="28"/>
        </w:rPr>
      </w:pPr>
      <w:r>
        <w:rPr>
          <w:b/>
          <w:bCs/>
          <w:sz w:val="28"/>
          <w:szCs w:val="28"/>
        </w:rPr>
        <w:lastRenderedPageBreak/>
        <w:t xml:space="preserve">Теория </w:t>
      </w:r>
    </w:p>
    <w:p w:rsidR="001F6F6E" w:rsidRDefault="00CE392B" w:rsidP="009F670D">
      <w:pPr>
        <w:widowControl/>
        <w:numPr>
          <w:ilvl w:val="0"/>
          <w:numId w:val="1"/>
        </w:numPr>
        <w:tabs>
          <w:tab w:val="num" w:pos="709"/>
        </w:tabs>
        <w:autoSpaceDE/>
        <w:ind w:left="709"/>
        <w:jc w:val="both"/>
        <w:rPr>
          <w:i/>
          <w:sz w:val="28"/>
          <w:szCs w:val="28"/>
        </w:rPr>
      </w:pPr>
      <w:r>
        <w:rPr>
          <w:i/>
          <w:sz w:val="28"/>
          <w:szCs w:val="28"/>
        </w:rPr>
        <w:t>Беседа о разновидностях ниток</w:t>
      </w:r>
      <w:r w:rsidR="002717F9">
        <w:rPr>
          <w:i/>
          <w:sz w:val="28"/>
          <w:szCs w:val="28"/>
        </w:rPr>
        <w:t>)</w:t>
      </w:r>
    </w:p>
    <w:p w:rsidR="00CE392B" w:rsidRPr="001F6F6E" w:rsidRDefault="002134AB" w:rsidP="009F670D">
      <w:pPr>
        <w:widowControl/>
        <w:numPr>
          <w:ilvl w:val="0"/>
          <w:numId w:val="1"/>
        </w:numPr>
        <w:tabs>
          <w:tab w:val="num" w:pos="709"/>
        </w:tabs>
        <w:autoSpaceDE/>
        <w:ind w:left="709"/>
        <w:jc w:val="both"/>
        <w:rPr>
          <w:i/>
          <w:sz w:val="28"/>
          <w:szCs w:val="28"/>
        </w:rPr>
      </w:pPr>
      <w:r>
        <w:rPr>
          <w:i/>
          <w:sz w:val="28"/>
          <w:szCs w:val="28"/>
        </w:rPr>
        <w:t>Аппликация из нарезанных ниток</w:t>
      </w:r>
    </w:p>
    <w:p w:rsidR="001F6F6E" w:rsidRDefault="00F42544" w:rsidP="002717F9">
      <w:pPr>
        <w:widowControl/>
        <w:autoSpaceDE/>
        <w:jc w:val="both"/>
        <w:rPr>
          <w:b/>
          <w:sz w:val="28"/>
          <w:szCs w:val="28"/>
        </w:rPr>
      </w:pPr>
      <w:r>
        <w:rPr>
          <w:b/>
          <w:sz w:val="28"/>
          <w:szCs w:val="28"/>
        </w:rPr>
        <w:t xml:space="preserve">Практика </w:t>
      </w:r>
    </w:p>
    <w:p w:rsidR="002134AB" w:rsidRDefault="002134AB" w:rsidP="002134AB">
      <w:pPr>
        <w:widowControl/>
        <w:numPr>
          <w:ilvl w:val="0"/>
          <w:numId w:val="1"/>
        </w:numPr>
        <w:tabs>
          <w:tab w:val="num" w:pos="709"/>
        </w:tabs>
        <w:autoSpaceDE/>
        <w:ind w:left="709"/>
        <w:jc w:val="both"/>
        <w:rPr>
          <w:i/>
          <w:sz w:val="28"/>
          <w:szCs w:val="28"/>
        </w:rPr>
      </w:pPr>
      <w:r>
        <w:rPr>
          <w:i/>
          <w:sz w:val="28"/>
          <w:szCs w:val="28"/>
        </w:rPr>
        <w:t>Аппликация из н</w:t>
      </w:r>
      <w:r w:rsidR="00F42544">
        <w:rPr>
          <w:i/>
          <w:sz w:val="28"/>
          <w:szCs w:val="28"/>
        </w:rPr>
        <w:t xml:space="preserve">арезанных ниток. Собачка </w:t>
      </w:r>
    </w:p>
    <w:p w:rsidR="002134AB" w:rsidRDefault="002134AB" w:rsidP="002717F9">
      <w:pPr>
        <w:widowControl/>
        <w:numPr>
          <w:ilvl w:val="0"/>
          <w:numId w:val="1"/>
        </w:numPr>
        <w:tabs>
          <w:tab w:val="num" w:pos="709"/>
        </w:tabs>
        <w:autoSpaceDE/>
        <w:ind w:left="709"/>
        <w:jc w:val="both"/>
        <w:rPr>
          <w:i/>
          <w:sz w:val="28"/>
          <w:szCs w:val="28"/>
        </w:rPr>
      </w:pPr>
      <w:r>
        <w:rPr>
          <w:i/>
          <w:sz w:val="28"/>
          <w:szCs w:val="28"/>
        </w:rPr>
        <w:t>Аппликация из ткани. Колобок</w:t>
      </w:r>
    </w:p>
    <w:p w:rsidR="002134AB" w:rsidRPr="002134AB" w:rsidRDefault="002134AB" w:rsidP="002717F9">
      <w:pPr>
        <w:widowControl/>
        <w:numPr>
          <w:ilvl w:val="0"/>
          <w:numId w:val="1"/>
        </w:numPr>
        <w:tabs>
          <w:tab w:val="num" w:pos="709"/>
        </w:tabs>
        <w:autoSpaceDE/>
        <w:ind w:left="709"/>
        <w:jc w:val="both"/>
        <w:rPr>
          <w:i/>
          <w:sz w:val="28"/>
          <w:szCs w:val="28"/>
        </w:rPr>
      </w:pPr>
    </w:p>
    <w:p w:rsidR="009F670D" w:rsidRDefault="007E2AA3" w:rsidP="009F670D">
      <w:pPr>
        <w:jc w:val="both"/>
        <w:rPr>
          <w:b/>
          <w:i/>
          <w:sz w:val="28"/>
          <w:szCs w:val="28"/>
          <w:u w:val="single"/>
        </w:rPr>
      </w:pPr>
      <w:r w:rsidRPr="007E2AA3">
        <w:rPr>
          <w:b/>
          <w:i/>
          <w:sz w:val="28"/>
          <w:szCs w:val="28"/>
          <w:u w:val="single"/>
        </w:rPr>
        <w:t>7.</w:t>
      </w:r>
      <w:r w:rsidR="00811ECE">
        <w:rPr>
          <w:b/>
          <w:i/>
          <w:sz w:val="28"/>
          <w:szCs w:val="28"/>
          <w:u w:val="single"/>
        </w:rPr>
        <w:t>Итоговое занятие</w:t>
      </w:r>
      <w:r w:rsidR="009F670D" w:rsidRPr="007E2AA3">
        <w:rPr>
          <w:b/>
          <w:bCs/>
          <w:i/>
          <w:sz w:val="28"/>
          <w:szCs w:val="28"/>
          <w:u w:val="single"/>
        </w:rPr>
        <w:t>.</w:t>
      </w:r>
    </w:p>
    <w:p w:rsidR="007E2AA3" w:rsidRDefault="00F42544" w:rsidP="009F670D">
      <w:pPr>
        <w:jc w:val="both"/>
        <w:rPr>
          <w:b/>
          <w:i/>
          <w:sz w:val="28"/>
          <w:szCs w:val="28"/>
        </w:rPr>
      </w:pPr>
      <w:r>
        <w:rPr>
          <w:b/>
          <w:i/>
          <w:sz w:val="28"/>
          <w:szCs w:val="28"/>
        </w:rPr>
        <w:t xml:space="preserve">Практика </w:t>
      </w:r>
    </w:p>
    <w:p w:rsidR="007E2AA3" w:rsidRPr="007E2AA3" w:rsidRDefault="00921BFE" w:rsidP="009F670D">
      <w:pPr>
        <w:jc w:val="both"/>
        <w:rPr>
          <w:i/>
          <w:sz w:val="28"/>
          <w:szCs w:val="28"/>
        </w:rPr>
      </w:pPr>
      <w:r>
        <w:rPr>
          <w:i/>
          <w:sz w:val="28"/>
          <w:szCs w:val="28"/>
        </w:rPr>
        <w:t>Выставки</w:t>
      </w:r>
      <w:r w:rsidR="007E2AA3" w:rsidRPr="007E2AA3">
        <w:rPr>
          <w:i/>
          <w:sz w:val="28"/>
          <w:szCs w:val="28"/>
        </w:rPr>
        <w:t xml:space="preserve"> творческих работ</w:t>
      </w:r>
    </w:p>
    <w:p w:rsidR="00B60378" w:rsidRDefault="00B60378" w:rsidP="00BD0E94">
      <w:pPr>
        <w:rPr>
          <w:b/>
          <w:sz w:val="28"/>
          <w:szCs w:val="28"/>
        </w:rPr>
      </w:pPr>
    </w:p>
    <w:p w:rsidR="00A205A4" w:rsidRDefault="00A205A4" w:rsidP="00921BFE">
      <w:pPr>
        <w:rPr>
          <w:b/>
          <w:sz w:val="28"/>
          <w:szCs w:val="28"/>
        </w:rPr>
      </w:pPr>
    </w:p>
    <w:p w:rsidR="00FD6FA8" w:rsidRPr="00921BFE" w:rsidRDefault="00FD6FA8" w:rsidP="00F018EA">
      <w:pPr>
        <w:rPr>
          <w:b/>
          <w:color w:val="0000FF"/>
          <w:sz w:val="28"/>
          <w:szCs w:val="28"/>
        </w:rPr>
      </w:pPr>
      <w:r w:rsidRPr="00921BFE">
        <w:rPr>
          <w:b/>
          <w:color w:val="0000FF"/>
          <w:sz w:val="28"/>
          <w:szCs w:val="28"/>
        </w:rPr>
        <w:t>Р</w:t>
      </w:r>
      <w:r w:rsidR="00184E60" w:rsidRPr="00921BFE">
        <w:rPr>
          <w:b/>
          <w:color w:val="0000FF"/>
          <w:sz w:val="28"/>
          <w:szCs w:val="28"/>
        </w:rPr>
        <w:t>екомендации</w:t>
      </w:r>
      <w:r w:rsidRPr="00921BFE">
        <w:rPr>
          <w:b/>
          <w:color w:val="0000FF"/>
          <w:sz w:val="28"/>
          <w:szCs w:val="28"/>
        </w:rPr>
        <w:t xml:space="preserve"> по проведению занятий </w:t>
      </w:r>
      <w:r w:rsidR="00184E60" w:rsidRPr="00921BFE">
        <w:rPr>
          <w:b/>
          <w:color w:val="0000FF"/>
          <w:sz w:val="28"/>
          <w:szCs w:val="28"/>
        </w:rPr>
        <w:t xml:space="preserve"> и</w:t>
      </w:r>
      <w:r w:rsidRPr="00921BFE">
        <w:rPr>
          <w:b/>
          <w:color w:val="0000FF"/>
          <w:sz w:val="28"/>
          <w:szCs w:val="28"/>
        </w:rPr>
        <w:t xml:space="preserve">методическое    </w:t>
      </w:r>
    </w:p>
    <w:p w:rsidR="009F670D" w:rsidRPr="00921BFE" w:rsidRDefault="00F018EA" w:rsidP="00F018EA">
      <w:pPr>
        <w:rPr>
          <w:b/>
          <w:color w:val="0000FF"/>
          <w:sz w:val="28"/>
          <w:szCs w:val="28"/>
        </w:rPr>
      </w:pPr>
      <w:r w:rsidRPr="00921BFE">
        <w:rPr>
          <w:b/>
          <w:color w:val="0000FF"/>
          <w:sz w:val="28"/>
          <w:szCs w:val="28"/>
        </w:rPr>
        <w:t>обеспечение программы</w:t>
      </w:r>
      <w:r w:rsidR="009F670D" w:rsidRPr="00921BFE">
        <w:rPr>
          <w:b/>
          <w:color w:val="0000FF"/>
          <w:sz w:val="28"/>
          <w:szCs w:val="28"/>
        </w:rPr>
        <w:t>.</w:t>
      </w:r>
    </w:p>
    <w:p w:rsidR="00C04530" w:rsidRPr="00921BFE" w:rsidRDefault="00C04530" w:rsidP="009F670D">
      <w:pPr>
        <w:shd w:val="clear" w:color="auto" w:fill="FFFFFF"/>
        <w:ind w:right="-29"/>
        <w:jc w:val="center"/>
        <w:rPr>
          <w:b/>
          <w:color w:val="0000FF"/>
          <w:sz w:val="28"/>
          <w:szCs w:val="28"/>
        </w:rPr>
      </w:pPr>
    </w:p>
    <w:p w:rsidR="009F670D" w:rsidRPr="00921BFE" w:rsidRDefault="009F670D" w:rsidP="009F670D">
      <w:pPr>
        <w:shd w:val="clear" w:color="auto" w:fill="FFFFFF"/>
        <w:ind w:right="-29" w:firstLine="317"/>
        <w:jc w:val="both"/>
        <w:rPr>
          <w:sz w:val="24"/>
          <w:szCs w:val="24"/>
        </w:rPr>
      </w:pPr>
      <w:r w:rsidRPr="00921BFE">
        <w:rPr>
          <w:spacing w:val="-6"/>
          <w:sz w:val="24"/>
          <w:szCs w:val="24"/>
        </w:rPr>
        <w:t>Инструктаж по  технике</w:t>
      </w:r>
      <w:r w:rsidRPr="00921BFE">
        <w:rPr>
          <w:sz w:val="24"/>
          <w:szCs w:val="24"/>
        </w:rPr>
        <w:t>безопасности при проведении работ проводится на каждом занятии.</w:t>
      </w:r>
    </w:p>
    <w:p w:rsidR="009F670D" w:rsidRPr="00921BFE" w:rsidRDefault="009F670D" w:rsidP="009F670D">
      <w:pPr>
        <w:shd w:val="clear" w:color="auto" w:fill="FFFFFF"/>
        <w:ind w:right="-29" w:firstLine="310"/>
        <w:jc w:val="both"/>
        <w:rPr>
          <w:spacing w:val="-7"/>
          <w:sz w:val="24"/>
          <w:szCs w:val="24"/>
        </w:rPr>
      </w:pPr>
      <w:r w:rsidRPr="00921BFE">
        <w:rPr>
          <w:spacing w:val="-8"/>
          <w:sz w:val="24"/>
          <w:szCs w:val="24"/>
        </w:rPr>
        <w:t>Быстрая, интересная вступи</w:t>
      </w:r>
      <w:r w:rsidRPr="00921BFE">
        <w:rPr>
          <w:spacing w:val="-8"/>
          <w:sz w:val="24"/>
          <w:szCs w:val="24"/>
        </w:rPr>
        <w:softHyphen/>
      </w:r>
      <w:r w:rsidRPr="00921BFE">
        <w:rPr>
          <w:spacing w:val="-5"/>
          <w:sz w:val="24"/>
          <w:szCs w:val="24"/>
        </w:rPr>
        <w:t xml:space="preserve">тельная часть занятия, включающая анализ конструкции изделия и </w:t>
      </w:r>
      <w:r w:rsidRPr="00921BFE">
        <w:rPr>
          <w:spacing w:val="-10"/>
          <w:sz w:val="24"/>
          <w:szCs w:val="24"/>
        </w:rPr>
        <w:t>разработку технологического плана должна являться базой для самос</w:t>
      </w:r>
      <w:r w:rsidRPr="00921BFE">
        <w:rPr>
          <w:spacing w:val="-10"/>
          <w:sz w:val="24"/>
          <w:szCs w:val="24"/>
        </w:rPr>
        <w:softHyphen/>
      </w:r>
      <w:r w:rsidRPr="00921BFE">
        <w:rPr>
          <w:spacing w:val="-7"/>
          <w:sz w:val="24"/>
          <w:szCs w:val="24"/>
        </w:rPr>
        <w:t>тоятельной практической работы без помощи учителя.</w:t>
      </w:r>
    </w:p>
    <w:p w:rsidR="009F670D" w:rsidRPr="00921BFE" w:rsidRDefault="009F670D" w:rsidP="009F670D">
      <w:pPr>
        <w:shd w:val="clear" w:color="auto" w:fill="FFFFFF"/>
        <w:ind w:right="-29" w:firstLine="310"/>
        <w:jc w:val="both"/>
        <w:rPr>
          <w:spacing w:val="-7"/>
          <w:sz w:val="24"/>
          <w:szCs w:val="24"/>
        </w:rPr>
      </w:pPr>
      <w:r w:rsidRPr="00921BFE">
        <w:rPr>
          <w:spacing w:val="-9"/>
          <w:sz w:val="24"/>
          <w:szCs w:val="24"/>
        </w:rPr>
        <w:t xml:space="preserve">Желательно около половины учебного времени отводить </w:t>
      </w:r>
      <w:r w:rsidRPr="00921BFE">
        <w:rPr>
          <w:spacing w:val="-6"/>
          <w:sz w:val="24"/>
          <w:szCs w:val="24"/>
        </w:rPr>
        <w:t xml:space="preserve">на так называемые комплексные работы — изготовление изделий, </w:t>
      </w:r>
      <w:r w:rsidRPr="00921BFE">
        <w:rPr>
          <w:spacing w:val="-9"/>
          <w:sz w:val="24"/>
          <w:szCs w:val="24"/>
        </w:rPr>
        <w:t xml:space="preserve">включающих несколько разнородных материалов, поскольку именно </w:t>
      </w:r>
      <w:r w:rsidRPr="00921BFE">
        <w:rPr>
          <w:spacing w:val="-7"/>
          <w:sz w:val="24"/>
          <w:szCs w:val="24"/>
        </w:rPr>
        <w:t xml:space="preserve">в этих случаях наиболее ярко проявляются изменения их свойств, а </w:t>
      </w:r>
      <w:r w:rsidRPr="00921BFE">
        <w:rPr>
          <w:spacing w:val="-6"/>
          <w:sz w:val="24"/>
          <w:szCs w:val="24"/>
        </w:rPr>
        <w:t xml:space="preserve">сформированные ранее трудовые умения по обработке отдельных </w:t>
      </w:r>
      <w:r w:rsidRPr="00921BFE">
        <w:rPr>
          <w:spacing w:val="-8"/>
          <w:sz w:val="24"/>
          <w:szCs w:val="24"/>
        </w:rPr>
        <w:t>материалов ученик вынужден применять в новых условиях.</w:t>
      </w:r>
    </w:p>
    <w:p w:rsidR="009F670D" w:rsidRPr="00921BFE" w:rsidRDefault="009F670D" w:rsidP="009F670D">
      <w:pPr>
        <w:shd w:val="clear" w:color="auto" w:fill="FFFFFF"/>
        <w:spacing w:before="7"/>
        <w:ind w:right="-29" w:firstLine="310"/>
        <w:jc w:val="both"/>
        <w:rPr>
          <w:spacing w:val="-9"/>
          <w:sz w:val="24"/>
          <w:szCs w:val="24"/>
        </w:rPr>
      </w:pPr>
      <w:r w:rsidRPr="00921BFE">
        <w:rPr>
          <w:spacing w:val="-8"/>
          <w:sz w:val="24"/>
          <w:szCs w:val="24"/>
        </w:rPr>
        <w:t xml:space="preserve">Выбирая изделие </w:t>
      </w:r>
      <w:r w:rsidRPr="00921BFE">
        <w:rPr>
          <w:spacing w:val="-7"/>
          <w:sz w:val="24"/>
          <w:szCs w:val="24"/>
        </w:rPr>
        <w:t>для изготовления, желательно спланировать объем работы на одно занятие</w:t>
      </w:r>
      <w:r w:rsidRPr="00921BFE">
        <w:rPr>
          <w:spacing w:val="-9"/>
          <w:sz w:val="24"/>
          <w:szCs w:val="24"/>
        </w:rPr>
        <w:t xml:space="preserve">, если  времени требуется больше, дети заранее должны знать, </w:t>
      </w:r>
      <w:r w:rsidRPr="00921BFE">
        <w:rPr>
          <w:spacing w:val="-5"/>
          <w:sz w:val="24"/>
          <w:szCs w:val="24"/>
        </w:rPr>
        <w:t xml:space="preserve">какая часть работы останется на второе занятие. Трудные операции, </w:t>
      </w:r>
      <w:r w:rsidRPr="00921BFE">
        <w:rPr>
          <w:spacing w:val="-11"/>
          <w:sz w:val="24"/>
          <w:szCs w:val="24"/>
        </w:rPr>
        <w:t>требующие значительного умственного напряжения и мышечной лов</w:t>
      </w:r>
      <w:r w:rsidRPr="00921BFE">
        <w:rPr>
          <w:spacing w:val="-11"/>
          <w:sz w:val="24"/>
          <w:szCs w:val="24"/>
        </w:rPr>
        <w:softHyphen/>
      </w:r>
      <w:r w:rsidRPr="00921BFE">
        <w:rPr>
          <w:spacing w:val="-9"/>
          <w:sz w:val="24"/>
          <w:szCs w:val="24"/>
        </w:rPr>
        <w:t>кости, обязательно должны быть осознаны детьми как необходимые.</w:t>
      </w:r>
    </w:p>
    <w:p w:rsidR="009F670D" w:rsidRPr="00921BFE" w:rsidRDefault="009F670D" w:rsidP="009F670D">
      <w:pPr>
        <w:shd w:val="clear" w:color="auto" w:fill="FFFFFF"/>
        <w:ind w:right="-29" w:firstLine="426"/>
        <w:jc w:val="both"/>
        <w:rPr>
          <w:sz w:val="24"/>
          <w:szCs w:val="24"/>
        </w:rPr>
      </w:pPr>
      <w:r w:rsidRPr="00921BFE">
        <w:rPr>
          <w:spacing w:val="-8"/>
          <w:sz w:val="24"/>
          <w:szCs w:val="24"/>
        </w:rPr>
        <w:t xml:space="preserve">Учителю необходимо как можно </w:t>
      </w:r>
      <w:r w:rsidRPr="00921BFE">
        <w:rPr>
          <w:spacing w:val="-7"/>
          <w:sz w:val="24"/>
          <w:szCs w:val="24"/>
        </w:rPr>
        <w:t xml:space="preserve">меньше объяснять самому,  стараться вовлекать детей в </w:t>
      </w:r>
      <w:r w:rsidRPr="00921BFE">
        <w:rPr>
          <w:spacing w:val="-9"/>
          <w:sz w:val="24"/>
          <w:szCs w:val="24"/>
        </w:rPr>
        <w:t xml:space="preserve">обсуждение, нельзя перегружать, торопить </w:t>
      </w:r>
      <w:r w:rsidRPr="00921BFE">
        <w:rPr>
          <w:spacing w:val="-5"/>
          <w:sz w:val="24"/>
          <w:szCs w:val="24"/>
        </w:rPr>
        <w:t xml:space="preserve">детей и сразу стремиться на помощь. </w:t>
      </w:r>
      <w:r w:rsidRPr="00921BFE">
        <w:rPr>
          <w:spacing w:val="-9"/>
          <w:sz w:val="24"/>
          <w:szCs w:val="24"/>
        </w:rPr>
        <w:t xml:space="preserve">Ребенок должен попробовать преодолеть себя, в этом он учится быть </w:t>
      </w:r>
      <w:r w:rsidRPr="00921BFE">
        <w:rPr>
          <w:sz w:val="24"/>
          <w:szCs w:val="24"/>
        </w:rPr>
        <w:t xml:space="preserve">взрослым, мастером. </w:t>
      </w:r>
    </w:p>
    <w:p w:rsidR="009F670D" w:rsidRPr="00921BFE" w:rsidRDefault="009F670D" w:rsidP="009F670D">
      <w:pPr>
        <w:ind w:firstLine="310"/>
        <w:jc w:val="both"/>
        <w:rPr>
          <w:sz w:val="24"/>
          <w:szCs w:val="24"/>
        </w:rPr>
      </w:pPr>
      <w:r w:rsidRPr="00921BFE">
        <w:rPr>
          <w:sz w:val="24"/>
          <w:szCs w:val="24"/>
        </w:rPr>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9F670D" w:rsidRPr="00921BFE" w:rsidRDefault="009F670D" w:rsidP="009F670D">
      <w:pPr>
        <w:ind w:firstLine="310"/>
        <w:jc w:val="both"/>
        <w:rPr>
          <w:sz w:val="24"/>
          <w:szCs w:val="24"/>
        </w:rPr>
      </w:pPr>
      <w:r w:rsidRPr="00921BFE">
        <w:rPr>
          <w:sz w:val="24"/>
          <w:szCs w:val="24"/>
        </w:rPr>
        <w:t xml:space="preserve"> 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w:t>
      </w:r>
    </w:p>
    <w:p w:rsidR="009F670D" w:rsidRPr="00921BFE" w:rsidRDefault="009F670D" w:rsidP="009F670D">
      <w:pPr>
        <w:ind w:firstLine="540"/>
        <w:jc w:val="both"/>
        <w:rPr>
          <w:sz w:val="24"/>
          <w:szCs w:val="24"/>
        </w:rPr>
      </w:pPr>
      <w:r w:rsidRPr="00921BFE">
        <w:rPr>
          <w:sz w:val="24"/>
          <w:szCs w:val="24"/>
        </w:rPr>
        <w:t>В программу включается не только перечень практических работ, но и темы бесед, рассказов, расширяющие политехнический кругозор детей.</w:t>
      </w:r>
    </w:p>
    <w:p w:rsidR="00F018EA" w:rsidRPr="00921BFE" w:rsidRDefault="00F018EA" w:rsidP="00F018EA">
      <w:pPr>
        <w:shd w:val="clear" w:color="auto" w:fill="FFFFFF"/>
        <w:tabs>
          <w:tab w:val="left" w:pos="364"/>
        </w:tabs>
        <w:autoSpaceDN w:val="0"/>
        <w:adjustRightInd w:val="0"/>
        <w:spacing w:line="360" w:lineRule="auto"/>
        <w:ind w:firstLine="363"/>
        <w:jc w:val="both"/>
        <w:rPr>
          <w:color w:val="434343"/>
          <w:sz w:val="24"/>
          <w:szCs w:val="24"/>
        </w:rPr>
      </w:pPr>
      <w:r w:rsidRPr="00921BFE">
        <w:rPr>
          <w:color w:val="434343"/>
          <w:sz w:val="24"/>
          <w:szCs w:val="24"/>
        </w:rPr>
        <w:t xml:space="preserve"> Во время занятий дети могут сидеть за столами, расставленными рядами, ленточно или буквой П.</w:t>
      </w:r>
    </w:p>
    <w:p w:rsidR="00F018EA" w:rsidRPr="00921BFE" w:rsidRDefault="00F018EA" w:rsidP="00F018EA">
      <w:pPr>
        <w:shd w:val="clear" w:color="auto" w:fill="FFFFFF"/>
        <w:tabs>
          <w:tab w:val="left" w:pos="364"/>
        </w:tabs>
        <w:autoSpaceDN w:val="0"/>
        <w:adjustRightInd w:val="0"/>
        <w:spacing w:line="360" w:lineRule="auto"/>
        <w:ind w:firstLine="363"/>
        <w:jc w:val="both"/>
        <w:rPr>
          <w:color w:val="434343"/>
          <w:sz w:val="24"/>
          <w:szCs w:val="24"/>
        </w:rPr>
      </w:pPr>
      <w:r w:rsidRPr="00921BFE">
        <w:rPr>
          <w:color w:val="434343"/>
          <w:sz w:val="24"/>
          <w:szCs w:val="24"/>
        </w:rPr>
        <w:t>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w:t>
      </w:r>
    </w:p>
    <w:p w:rsidR="00F018EA" w:rsidRPr="00921BFE" w:rsidRDefault="00F018EA" w:rsidP="00F018EA">
      <w:pPr>
        <w:shd w:val="clear" w:color="auto" w:fill="FFFFFF"/>
        <w:tabs>
          <w:tab w:val="left" w:pos="364"/>
        </w:tabs>
        <w:autoSpaceDN w:val="0"/>
        <w:adjustRightInd w:val="0"/>
        <w:spacing w:line="360" w:lineRule="auto"/>
        <w:ind w:firstLine="363"/>
        <w:jc w:val="both"/>
        <w:rPr>
          <w:color w:val="434343"/>
          <w:sz w:val="24"/>
          <w:szCs w:val="24"/>
        </w:rPr>
      </w:pPr>
      <w:r w:rsidRPr="00921BFE">
        <w:rPr>
          <w:color w:val="434343"/>
          <w:sz w:val="24"/>
          <w:szCs w:val="24"/>
        </w:rPr>
        <w:lastRenderedPageBreak/>
        <w:t>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  Рабочие инструменты хранятся также в шкафу в индивидуальных папках</w:t>
      </w:r>
      <w:r w:rsidR="00EC70AB" w:rsidRPr="00921BFE">
        <w:rPr>
          <w:color w:val="434343"/>
          <w:sz w:val="24"/>
          <w:szCs w:val="24"/>
        </w:rPr>
        <w:t>.</w:t>
      </w:r>
    </w:p>
    <w:p w:rsidR="00EC70AB" w:rsidRPr="00921BFE" w:rsidRDefault="00EC70AB" w:rsidP="00EC70AB">
      <w:pPr>
        <w:spacing w:line="360" w:lineRule="auto"/>
        <w:jc w:val="both"/>
        <w:rPr>
          <w:color w:val="000000"/>
          <w:sz w:val="24"/>
          <w:szCs w:val="24"/>
        </w:rPr>
      </w:pPr>
      <w:r w:rsidRPr="00921BFE">
        <w:rPr>
          <w:color w:val="000000"/>
          <w:sz w:val="24"/>
          <w:szCs w:val="24"/>
        </w:rPr>
        <w:t>Таким образом,</w:t>
      </w:r>
      <w:r w:rsidR="00FD6FA8" w:rsidRPr="00921BFE">
        <w:rPr>
          <w:color w:val="000000"/>
          <w:sz w:val="24"/>
          <w:szCs w:val="24"/>
        </w:rPr>
        <w:t xml:space="preserve"> для работы необходимы</w:t>
      </w:r>
      <w:r w:rsidRPr="00921BFE">
        <w:rPr>
          <w:color w:val="000000"/>
          <w:sz w:val="24"/>
          <w:szCs w:val="24"/>
        </w:rPr>
        <w:t>:</w:t>
      </w:r>
    </w:p>
    <w:p w:rsidR="00EC70AB" w:rsidRPr="00921BFE" w:rsidRDefault="00EC70AB" w:rsidP="00EC70AB">
      <w:pPr>
        <w:jc w:val="both"/>
        <w:rPr>
          <w:b/>
          <w:i/>
          <w:color w:val="000000"/>
          <w:sz w:val="24"/>
          <w:szCs w:val="24"/>
        </w:rPr>
      </w:pPr>
      <w:r w:rsidRPr="00921BFE">
        <w:rPr>
          <w:b/>
          <w:i/>
          <w:color w:val="000000"/>
          <w:sz w:val="24"/>
          <w:szCs w:val="24"/>
        </w:rPr>
        <w:t>Хорошо освещенный кабинет, столы, стулья, шкаф.</w:t>
      </w:r>
    </w:p>
    <w:p w:rsidR="00FD6FA8" w:rsidRPr="00921BFE" w:rsidRDefault="00FD6FA8" w:rsidP="00EC70AB">
      <w:pPr>
        <w:jc w:val="both"/>
        <w:rPr>
          <w:b/>
          <w:color w:val="000000"/>
          <w:sz w:val="24"/>
          <w:szCs w:val="24"/>
        </w:rPr>
      </w:pPr>
    </w:p>
    <w:p w:rsidR="00EC70AB" w:rsidRPr="00921BFE" w:rsidRDefault="00EC70AB" w:rsidP="00EC70AB">
      <w:pPr>
        <w:jc w:val="both"/>
        <w:rPr>
          <w:color w:val="000000"/>
          <w:sz w:val="24"/>
          <w:szCs w:val="24"/>
        </w:rPr>
      </w:pPr>
      <w:r w:rsidRPr="00921BFE">
        <w:rPr>
          <w:b/>
          <w:i/>
          <w:color w:val="000000"/>
          <w:sz w:val="24"/>
          <w:szCs w:val="24"/>
        </w:rPr>
        <w:t>Набор рабочих инструментов</w:t>
      </w:r>
      <w:r w:rsidRPr="00921BFE">
        <w:rPr>
          <w:color w:val="000000"/>
          <w:sz w:val="24"/>
          <w:szCs w:val="24"/>
        </w:rPr>
        <w:t>: ножницы,</w:t>
      </w:r>
      <w:r w:rsidR="00184E60" w:rsidRPr="00921BFE">
        <w:rPr>
          <w:color w:val="000000"/>
          <w:sz w:val="24"/>
          <w:szCs w:val="24"/>
        </w:rPr>
        <w:t xml:space="preserve"> иглы</w:t>
      </w:r>
      <w:r w:rsidRPr="00921BFE">
        <w:rPr>
          <w:color w:val="000000"/>
          <w:sz w:val="24"/>
          <w:szCs w:val="24"/>
        </w:rPr>
        <w:t xml:space="preserve">, циркуль, линейка, карандаш, кисти, </w:t>
      </w:r>
      <w:r w:rsidR="00184E60" w:rsidRPr="00921BFE">
        <w:rPr>
          <w:color w:val="000000"/>
          <w:sz w:val="24"/>
          <w:szCs w:val="24"/>
        </w:rPr>
        <w:t>наперсток</w:t>
      </w:r>
      <w:r w:rsidR="009A4892" w:rsidRPr="00921BFE">
        <w:rPr>
          <w:color w:val="000000"/>
          <w:sz w:val="24"/>
          <w:szCs w:val="24"/>
        </w:rPr>
        <w:t>, ручка с пустым стержнем.</w:t>
      </w:r>
    </w:p>
    <w:p w:rsidR="00FD6FA8" w:rsidRPr="00921BFE" w:rsidRDefault="00FD6FA8" w:rsidP="00EC70AB">
      <w:pPr>
        <w:jc w:val="both"/>
        <w:rPr>
          <w:color w:val="000000"/>
          <w:sz w:val="24"/>
          <w:szCs w:val="24"/>
        </w:rPr>
      </w:pPr>
    </w:p>
    <w:p w:rsidR="00EC70AB" w:rsidRPr="00921BFE" w:rsidRDefault="00EC70AB" w:rsidP="00EC70AB">
      <w:pPr>
        <w:jc w:val="both"/>
        <w:rPr>
          <w:color w:val="000000"/>
          <w:sz w:val="24"/>
          <w:szCs w:val="24"/>
        </w:rPr>
      </w:pPr>
      <w:r w:rsidRPr="00921BFE">
        <w:rPr>
          <w:b/>
          <w:i/>
          <w:color w:val="000000"/>
          <w:sz w:val="24"/>
          <w:szCs w:val="24"/>
        </w:rPr>
        <w:t>Материал</w:t>
      </w:r>
      <w:r w:rsidR="000B2275">
        <w:rPr>
          <w:color w:val="000000"/>
          <w:sz w:val="24"/>
          <w:szCs w:val="24"/>
        </w:rPr>
        <w:t>: ткань,</w:t>
      </w:r>
      <w:r w:rsidRPr="00921BFE">
        <w:rPr>
          <w:color w:val="000000"/>
          <w:sz w:val="24"/>
          <w:szCs w:val="24"/>
        </w:rPr>
        <w:t xml:space="preserve"> нитки, пуговицы,  цветная бумага и картон, </w:t>
      </w:r>
      <w:r w:rsidR="00184E60" w:rsidRPr="00921BFE">
        <w:rPr>
          <w:color w:val="000000"/>
          <w:sz w:val="24"/>
          <w:szCs w:val="24"/>
        </w:rPr>
        <w:t xml:space="preserve">акварель, пастель, цветные карандаши, </w:t>
      </w:r>
      <w:r w:rsidRPr="00921BFE">
        <w:rPr>
          <w:color w:val="000000"/>
          <w:sz w:val="24"/>
          <w:szCs w:val="24"/>
        </w:rPr>
        <w:t>клей ПВА, цветная фольга, бросовый материал (пластиковые бутылки, бумажные коробочки, открытки), бисер</w:t>
      </w:r>
      <w:r w:rsidR="00184E60" w:rsidRPr="00921BFE">
        <w:rPr>
          <w:color w:val="000000"/>
          <w:sz w:val="24"/>
          <w:szCs w:val="24"/>
        </w:rPr>
        <w:t>, пластилин, природный материал (шишки, желуди, семена, листья, веточки, камешки, песок и др.), стекло с безопасными краями, разделочные доски, металлическая пластина для чеканки.</w:t>
      </w:r>
    </w:p>
    <w:p w:rsidR="009A4892" w:rsidRPr="00921BFE" w:rsidRDefault="009A4892" w:rsidP="00EC70AB">
      <w:pPr>
        <w:jc w:val="both"/>
        <w:rPr>
          <w:b/>
          <w:i/>
          <w:color w:val="000000"/>
          <w:sz w:val="24"/>
          <w:szCs w:val="24"/>
        </w:rPr>
      </w:pPr>
    </w:p>
    <w:p w:rsidR="00BB5264" w:rsidRDefault="00184E60" w:rsidP="00921BFE">
      <w:pPr>
        <w:jc w:val="both"/>
        <w:rPr>
          <w:b/>
          <w:i/>
          <w:color w:val="000000"/>
          <w:sz w:val="28"/>
          <w:szCs w:val="28"/>
        </w:rPr>
      </w:pPr>
      <w:r w:rsidRPr="00921BFE">
        <w:rPr>
          <w:b/>
          <w:i/>
          <w:color w:val="000000"/>
          <w:sz w:val="24"/>
          <w:szCs w:val="24"/>
        </w:rPr>
        <w:t>Н</w:t>
      </w:r>
      <w:r w:rsidR="00EC70AB" w:rsidRPr="00921BFE">
        <w:rPr>
          <w:b/>
          <w:i/>
          <w:color w:val="000000"/>
          <w:sz w:val="24"/>
          <w:szCs w:val="24"/>
        </w:rPr>
        <w:t xml:space="preserve">аглядные пособия по темам, </w:t>
      </w:r>
      <w:r w:rsidRPr="00921BFE">
        <w:rPr>
          <w:b/>
          <w:i/>
          <w:color w:val="000000"/>
          <w:sz w:val="24"/>
          <w:szCs w:val="24"/>
        </w:rPr>
        <w:t xml:space="preserve">шаблоны, </w:t>
      </w:r>
      <w:r w:rsidR="00EC70AB" w:rsidRPr="00921BFE">
        <w:rPr>
          <w:b/>
          <w:i/>
          <w:color w:val="000000"/>
          <w:sz w:val="24"/>
          <w:szCs w:val="24"/>
        </w:rPr>
        <w:t>литература для обучающихся</w:t>
      </w:r>
      <w:r w:rsidRPr="00FD6FA8">
        <w:rPr>
          <w:b/>
          <w:i/>
          <w:color w:val="000000"/>
          <w:sz w:val="28"/>
          <w:szCs w:val="28"/>
        </w:rPr>
        <w:t>.</w:t>
      </w:r>
    </w:p>
    <w:p w:rsidR="00D6375E" w:rsidRDefault="00D6375E" w:rsidP="00921BFE">
      <w:pPr>
        <w:jc w:val="both"/>
        <w:rPr>
          <w:b/>
          <w:i/>
          <w:color w:val="000000"/>
          <w:sz w:val="28"/>
          <w:szCs w:val="28"/>
        </w:rPr>
      </w:pPr>
    </w:p>
    <w:p w:rsidR="00D6375E" w:rsidRDefault="00D6375E" w:rsidP="00921BFE">
      <w:pPr>
        <w:jc w:val="both"/>
        <w:rPr>
          <w:b/>
          <w:i/>
          <w:color w:val="000000"/>
          <w:sz w:val="28"/>
          <w:szCs w:val="28"/>
        </w:rPr>
      </w:pPr>
    </w:p>
    <w:p w:rsidR="00D6375E" w:rsidRDefault="00D6375E" w:rsidP="00921BFE">
      <w:pPr>
        <w:jc w:val="both"/>
        <w:rPr>
          <w:b/>
          <w:i/>
          <w:color w:val="000000"/>
          <w:sz w:val="28"/>
          <w:szCs w:val="28"/>
        </w:rPr>
      </w:pPr>
    </w:p>
    <w:p w:rsidR="00D6375E" w:rsidRDefault="00D6375E" w:rsidP="00921BFE">
      <w:pPr>
        <w:jc w:val="both"/>
        <w:rPr>
          <w:b/>
          <w:i/>
          <w:color w:val="000000"/>
          <w:sz w:val="28"/>
          <w:szCs w:val="28"/>
        </w:rPr>
      </w:pPr>
    </w:p>
    <w:p w:rsidR="00D6375E" w:rsidRPr="00921BFE" w:rsidRDefault="00D6375E" w:rsidP="00921BFE">
      <w:pPr>
        <w:jc w:val="both"/>
        <w:rPr>
          <w:b/>
          <w:i/>
          <w:color w:val="000000"/>
          <w:sz w:val="28"/>
          <w:szCs w:val="28"/>
        </w:rPr>
      </w:pPr>
    </w:p>
    <w:p w:rsidR="00BB5264" w:rsidRDefault="00BB5264" w:rsidP="0043288A">
      <w:pPr>
        <w:spacing w:line="360" w:lineRule="auto"/>
        <w:rPr>
          <w:color w:val="000000"/>
          <w:sz w:val="28"/>
          <w:szCs w:val="28"/>
        </w:rPr>
      </w:pPr>
    </w:p>
    <w:p w:rsidR="0043288A" w:rsidRPr="00921BFE" w:rsidRDefault="0043288A" w:rsidP="009A4892">
      <w:pPr>
        <w:spacing w:line="360" w:lineRule="auto"/>
        <w:ind w:left="360"/>
        <w:rPr>
          <w:color w:val="0000FF"/>
          <w:sz w:val="28"/>
          <w:szCs w:val="28"/>
        </w:rPr>
      </w:pPr>
      <w:r w:rsidRPr="002134AB">
        <w:rPr>
          <w:color w:val="000000"/>
          <w:sz w:val="24"/>
          <w:szCs w:val="24"/>
        </w:rPr>
        <w:t>Программа предусматривает различные</w:t>
      </w:r>
      <w:r w:rsidR="005B465A">
        <w:rPr>
          <w:color w:val="000000"/>
          <w:sz w:val="24"/>
          <w:szCs w:val="24"/>
        </w:rPr>
        <w:t xml:space="preserve"> </w:t>
      </w:r>
      <w:r w:rsidRPr="005B465A">
        <w:rPr>
          <w:sz w:val="24"/>
          <w:szCs w:val="24"/>
        </w:rPr>
        <w:t>формы и методы работы:</w:t>
      </w:r>
    </w:p>
    <w:p w:rsidR="0043288A" w:rsidRPr="002134AB" w:rsidRDefault="0043288A" w:rsidP="00FD7225">
      <w:pPr>
        <w:pStyle w:val="a7"/>
        <w:numPr>
          <w:ilvl w:val="0"/>
          <w:numId w:val="14"/>
        </w:numPr>
        <w:spacing w:line="360" w:lineRule="auto"/>
        <w:rPr>
          <w:color w:val="000000"/>
        </w:rPr>
      </w:pPr>
      <w:r w:rsidRPr="002134AB">
        <w:rPr>
          <w:color w:val="000000"/>
        </w:rPr>
        <w:t xml:space="preserve">теоретическое обсуждение вопросов, практическое использованиеполученных знаний с </w:t>
      </w:r>
      <w:r w:rsidR="00B60378" w:rsidRPr="002134AB">
        <w:rPr>
          <w:color w:val="000000"/>
        </w:rPr>
        <w:t xml:space="preserve">использованием элементов игры, </w:t>
      </w:r>
      <w:r w:rsidRPr="002134AB">
        <w:rPr>
          <w:color w:val="000000"/>
        </w:rPr>
        <w:t xml:space="preserve"> работа с учебной  литературой;</w:t>
      </w:r>
    </w:p>
    <w:p w:rsidR="0043288A" w:rsidRPr="002134AB" w:rsidRDefault="0043288A" w:rsidP="00FD7225">
      <w:pPr>
        <w:pStyle w:val="a7"/>
        <w:numPr>
          <w:ilvl w:val="0"/>
          <w:numId w:val="14"/>
        </w:numPr>
        <w:spacing w:line="360" w:lineRule="auto"/>
        <w:rPr>
          <w:color w:val="000000"/>
        </w:rPr>
      </w:pPr>
      <w:r w:rsidRPr="002134AB">
        <w:rPr>
          <w:color w:val="000000"/>
        </w:rPr>
        <w:t>работа с наглядными пособиями и наглядным материалом;</w:t>
      </w:r>
    </w:p>
    <w:p w:rsidR="0043288A" w:rsidRPr="002134AB" w:rsidRDefault="0043288A" w:rsidP="00FD7225">
      <w:pPr>
        <w:pStyle w:val="a7"/>
        <w:numPr>
          <w:ilvl w:val="0"/>
          <w:numId w:val="14"/>
        </w:numPr>
        <w:tabs>
          <w:tab w:val="left" w:pos="1134"/>
        </w:tabs>
        <w:spacing w:line="360" w:lineRule="auto"/>
        <w:rPr>
          <w:color w:val="000000"/>
        </w:rPr>
      </w:pPr>
      <w:r w:rsidRPr="002134AB">
        <w:rPr>
          <w:color w:val="000000"/>
        </w:rPr>
        <w:t xml:space="preserve">практические занятия по изготовлению поделок и оформлению     </w:t>
      </w:r>
    </w:p>
    <w:p w:rsidR="0043288A" w:rsidRPr="002134AB" w:rsidRDefault="0043288A" w:rsidP="009A4892">
      <w:pPr>
        <w:pStyle w:val="a7"/>
        <w:tabs>
          <w:tab w:val="left" w:pos="1134"/>
        </w:tabs>
        <w:spacing w:line="360" w:lineRule="auto"/>
        <w:rPr>
          <w:color w:val="000000"/>
        </w:rPr>
      </w:pPr>
      <w:r w:rsidRPr="002134AB">
        <w:rPr>
          <w:color w:val="000000"/>
        </w:rPr>
        <w:t>творческих отчетов о проделанной работе.</w:t>
      </w:r>
    </w:p>
    <w:p w:rsidR="0043288A" w:rsidRPr="002134AB" w:rsidRDefault="0043288A" w:rsidP="0043288A">
      <w:pPr>
        <w:jc w:val="both"/>
        <w:rPr>
          <w:sz w:val="24"/>
          <w:szCs w:val="24"/>
        </w:rPr>
      </w:pPr>
    </w:p>
    <w:p w:rsidR="009A4892" w:rsidRPr="002134AB" w:rsidRDefault="009A4892" w:rsidP="0043288A">
      <w:pPr>
        <w:jc w:val="both"/>
        <w:rPr>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4882"/>
      </w:tblGrid>
      <w:tr w:rsidR="0043288A" w:rsidTr="00DF046A">
        <w:trPr>
          <w:trHeight w:val="288"/>
        </w:trPr>
        <w:tc>
          <w:tcPr>
            <w:tcW w:w="4319" w:type="dxa"/>
          </w:tcPr>
          <w:p w:rsidR="0043288A" w:rsidRPr="00921BFE" w:rsidRDefault="0043288A" w:rsidP="00DF046A">
            <w:pPr>
              <w:tabs>
                <w:tab w:val="left" w:pos="2865"/>
                <w:tab w:val="center" w:pos="4895"/>
              </w:tabs>
              <w:ind w:firstLine="436"/>
              <w:rPr>
                <w:b/>
                <w:color w:val="0000FF"/>
                <w:sz w:val="28"/>
                <w:szCs w:val="28"/>
              </w:rPr>
            </w:pPr>
            <w:r w:rsidRPr="00921BFE">
              <w:rPr>
                <w:b/>
                <w:color w:val="0000FF"/>
                <w:sz w:val="28"/>
                <w:szCs w:val="28"/>
              </w:rPr>
              <w:t xml:space="preserve">    Методы</w:t>
            </w:r>
          </w:p>
          <w:p w:rsidR="0043288A" w:rsidRPr="00921BFE" w:rsidRDefault="0043288A" w:rsidP="00DF046A">
            <w:pPr>
              <w:tabs>
                <w:tab w:val="left" w:pos="2865"/>
                <w:tab w:val="center" w:pos="4895"/>
              </w:tabs>
              <w:ind w:firstLine="436"/>
              <w:rPr>
                <w:b/>
                <w:color w:val="0000FF"/>
                <w:sz w:val="28"/>
                <w:szCs w:val="28"/>
              </w:rPr>
            </w:pPr>
          </w:p>
        </w:tc>
        <w:tc>
          <w:tcPr>
            <w:tcW w:w="4882" w:type="dxa"/>
          </w:tcPr>
          <w:p w:rsidR="0043288A" w:rsidRPr="00921BFE" w:rsidRDefault="0043288A" w:rsidP="00DF046A">
            <w:pPr>
              <w:widowControl/>
              <w:suppressAutoHyphens w:val="0"/>
              <w:autoSpaceDE/>
              <w:rPr>
                <w:b/>
                <w:color w:val="0000FF"/>
                <w:sz w:val="28"/>
                <w:szCs w:val="28"/>
              </w:rPr>
            </w:pPr>
            <w:r w:rsidRPr="00921BFE">
              <w:rPr>
                <w:b/>
                <w:color w:val="0000FF"/>
                <w:sz w:val="28"/>
                <w:szCs w:val="28"/>
              </w:rPr>
              <w:t xml:space="preserve">         Приемы</w:t>
            </w:r>
          </w:p>
        </w:tc>
      </w:tr>
      <w:tr w:rsidR="0043288A" w:rsidTr="00DF046A">
        <w:trPr>
          <w:trHeight w:val="695"/>
        </w:trPr>
        <w:tc>
          <w:tcPr>
            <w:tcW w:w="4319" w:type="dxa"/>
          </w:tcPr>
          <w:p w:rsidR="0043288A" w:rsidRPr="002134AB" w:rsidRDefault="0043288A" w:rsidP="00DF046A">
            <w:pPr>
              <w:tabs>
                <w:tab w:val="left" w:pos="2865"/>
                <w:tab w:val="center" w:pos="4895"/>
              </w:tabs>
              <w:ind w:firstLine="436"/>
              <w:rPr>
                <w:sz w:val="24"/>
                <w:szCs w:val="24"/>
              </w:rPr>
            </w:pPr>
            <w:r w:rsidRPr="002134AB">
              <w:rPr>
                <w:sz w:val="24"/>
                <w:szCs w:val="24"/>
              </w:rPr>
              <w:t>Объяснительно-</w:t>
            </w:r>
          </w:p>
          <w:p w:rsidR="0043288A" w:rsidRPr="002134AB" w:rsidRDefault="0043288A" w:rsidP="00DF046A">
            <w:pPr>
              <w:tabs>
                <w:tab w:val="left" w:pos="2865"/>
                <w:tab w:val="center" w:pos="4895"/>
              </w:tabs>
              <w:ind w:firstLine="436"/>
              <w:rPr>
                <w:sz w:val="24"/>
                <w:szCs w:val="24"/>
              </w:rPr>
            </w:pPr>
            <w:r w:rsidRPr="002134AB">
              <w:rPr>
                <w:sz w:val="24"/>
                <w:szCs w:val="24"/>
              </w:rPr>
              <w:t xml:space="preserve">иллюстративные   </w:t>
            </w:r>
          </w:p>
          <w:p w:rsidR="0043288A" w:rsidRPr="002134AB" w:rsidRDefault="0043288A" w:rsidP="00DF046A">
            <w:pPr>
              <w:tabs>
                <w:tab w:val="left" w:pos="2865"/>
                <w:tab w:val="center" w:pos="4895"/>
              </w:tabs>
              <w:ind w:firstLine="436"/>
              <w:rPr>
                <w:sz w:val="24"/>
                <w:szCs w:val="24"/>
              </w:rPr>
            </w:pPr>
          </w:p>
        </w:tc>
        <w:tc>
          <w:tcPr>
            <w:tcW w:w="4882" w:type="dxa"/>
          </w:tcPr>
          <w:p w:rsidR="0043288A" w:rsidRPr="002134AB" w:rsidRDefault="0043288A" w:rsidP="00DF046A">
            <w:pPr>
              <w:widowControl/>
              <w:suppressAutoHyphens w:val="0"/>
              <w:autoSpaceDE/>
              <w:rPr>
                <w:sz w:val="24"/>
                <w:szCs w:val="24"/>
              </w:rPr>
            </w:pPr>
          </w:p>
          <w:p w:rsidR="0043288A" w:rsidRPr="002134AB" w:rsidRDefault="0043288A" w:rsidP="00DF046A">
            <w:pPr>
              <w:widowControl/>
              <w:suppressAutoHyphens w:val="0"/>
              <w:autoSpaceDE/>
              <w:rPr>
                <w:sz w:val="24"/>
                <w:szCs w:val="24"/>
              </w:rPr>
            </w:pPr>
            <w:r w:rsidRPr="002134AB">
              <w:rPr>
                <w:sz w:val="24"/>
                <w:szCs w:val="24"/>
              </w:rPr>
              <w:t>Рассказ, показ, беседа</w:t>
            </w:r>
          </w:p>
        </w:tc>
      </w:tr>
      <w:tr w:rsidR="0043288A" w:rsidTr="00DF046A">
        <w:trPr>
          <w:trHeight w:val="529"/>
        </w:trPr>
        <w:tc>
          <w:tcPr>
            <w:tcW w:w="4319" w:type="dxa"/>
          </w:tcPr>
          <w:p w:rsidR="0043288A" w:rsidRPr="002134AB" w:rsidRDefault="0043288A" w:rsidP="00DF046A">
            <w:pPr>
              <w:tabs>
                <w:tab w:val="left" w:pos="2865"/>
                <w:tab w:val="center" w:pos="4895"/>
              </w:tabs>
              <w:ind w:firstLine="436"/>
              <w:rPr>
                <w:sz w:val="24"/>
                <w:szCs w:val="24"/>
              </w:rPr>
            </w:pPr>
            <w:r w:rsidRPr="002134AB">
              <w:rPr>
                <w:sz w:val="24"/>
                <w:szCs w:val="24"/>
              </w:rPr>
              <w:t xml:space="preserve">   Репродуктивные</w:t>
            </w:r>
          </w:p>
          <w:p w:rsidR="0043288A" w:rsidRPr="002134AB" w:rsidRDefault="0043288A" w:rsidP="00DF046A">
            <w:pPr>
              <w:tabs>
                <w:tab w:val="left" w:pos="2865"/>
                <w:tab w:val="center" w:pos="4895"/>
              </w:tabs>
              <w:ind w:firstLine="436"/>
              <w:rPr>
                <w:sz w:val="24"/>
                <w:szCs w:val="24"/>
              </w:rPr>
            </w:pPr>
          </w:p>
        </w:tc>
        <w:tc>
          <w:tcPr>
            <w:tcW w:w="4882" w:type="dxa"/>
          </w:tcPr>
          <w:p w:rsidR="0043288A" w:rsidRPr="002134AB" w:rsidRDefault="0043288A" w:rsidP="00DF046A">
            <w:pPr>
              <w:widowControl/>
              <w:suppressAutoHyphens w:val="0"/>
              <w:autoSpaceDE/>
              <w:rPr>
                <w:sz w:val="24"/>
                <w:szCs w:val="24"/>
              </w:rPr>
            </w:pPr>
            <w:r w:rsidRPr="002134AB">
              <w:rPr>
                <w:sz w:val="24"/>
                <w:szCs w:val="24"/>
              </w:rPr>
              <w:t>Практические занятия</w:t>
            </w:r>
          </w:p>
        </w:tc>
      </w:tr>
      <w:tr w:rsidR="0043288A" w:rsidTr="00DF046A">
        <w:trPr>
          <w:trHeight w:val="556"/>
        </w:trPr>
        <w:tc>
          <w:tcPr>
            <w:tcW w:w="4319" w:type="dxa"/>
          </w:tcPr>
          <w:p w:rsidR="0043288A" w:rsidRPr="002134AB" w:rsidRDefault="0043288A" w:rsidP="00DF046A">
            <w:pPr>
              <w:tabs>
                <w:tab w:val="left" w:pos="2865"/>
                <w:tab w:val="center" w:pos="4895"/>
              </w:tabs>
              <w:ind w:firstLine="436"/>
              <w:rPr>
                <w:sz w:val="24"/>
                <w:szCs w:val="24"/>
              </w:rPr>
            </w:pPr>
            <w:r w:rsidRPr="002134AB">
              <w:rPr>
                <w:sz w:val="24"/>
                <w:szCs w:val="24"/>
              </w:rPr>
              <w:t>Эвристические</w:t>
            </w:r>
          </w:p>
        </w:tc>
        <w:tc>
          <w:tcPr>
            <w:tcW w:w="4882" w:type="dxa"/>
          </w:tcPr>
          <w:p w:rsidR="0043288A" w:rsidRPr="002134AB" w:rsidRDefault="0043288A" w:rsidP="00DF046A">
            <w:pPr>
              <w:widowControl/>
              <w:suppressAutoHyphens w:val="0"/>
              <w:autoSpaceDE/>
              <w:rPr>
                <w:sz w:val="24"/>
                <w:szCs w:val="24"/>
              </w:rPr>
            </w:pPr>
            <w:r w:rsidRPr="002134AB">
              <w:rPr>
                <w:sz w:val="24"/>
                <w:szCs w:val="24"/>
              </w:rPr>
              <w:t>Творческие задания</w:t>
            </w:r>
          </w:p>
        </w:tc>
      </w:tr>
    </w:tbl>
    <w:p w:rsidR="00EC70AB" w:rsidRPr="00FD6FA8" w:rsidRDefault="00EC70AB" w:rsidP="00EC70AB">
      <w:pPr>
        <w:spacing w:line="360" w:lineRule="auto"/>
        <w:jc w:val="both"/>
        <w:rPr>
          <w:b/>
          <w:color w:val="000000"/>
          <w:sz w:val="28"/>
          <w:szCs w:val="28"/>
        </w:rPr>
      </w:pPr>
    </w:p>
    <w:p w:rsidR="00921BFE" w:rsidRPr="00ED024B" w:rsidRDefault="00921BFE" w:rsidP="00921BFE">
      <w:pPr>
        <w:rPr>
          <w:b/>
          <w:color w:val="0000FF"/>
          <w:sz w:val="28"/>
          <w:szCs w:val="28"/>
        </w:rPr>
      </w:pPr>
    </w:p>
    <w:p w:rsidR="00D92E85" w:rsidRDefault="00D92E85" w:rsidP="00921BFE">
      <w:pPr>
        <w:rPr>
          <w:b/>
          <w:color w:val="0000FF"/>
          <w:sz w:val="28"/>
          <w:szCs w:val="28"/>
        </w:rPr>
      </w:pPr>
    </w:p>
    <w:p w:rsidR="00921BFE" w:rsidRPr="00ED024B" w:rsidRDefault="00921BFE" w:rsidP="00921BFE">
      <w:pPr>
        <w:rPr>
          <w:b/>
          <w:color w:val="0000FF"/>
          <w:sz w:val="28"/>
          <w:szCs w:val="28"/>
        </w:rPr>
      </w:pPr>
      <w:r w:rsidRPr="00ED024B">
        <w:rPr>
          <w:b/>
          <w:color w:val="0000FF"/>
          <w:sz w:val="28"/>
          <w:szCs w:val="28"/>
        </w:rPr>
        <w:lastRenderedPageBreak/>
        <w:t>Ожидаемые результаты.</w:t>
      </w:r>
    </w:p>
    <w:p w:rsidR="00921BFE" w:rsidRPr="00C4497D" w:rsidRDefault="00921BFE" w:rsidP="00921BFE">
      <w:pPr>
        <w:jc w:val="center"/>
        <w:rPr>
          <w:b/>
          <w:sz w:val="28"/>
          <w:szCs w:val="28"/>
        </w:rPr>
      </w:pPr>
    </w:p>
    <w:p w:rsidR="00921BFE" w:rsidRPr="002134AB" w:rsidRDefault="00C31335" w:rsidP="00C31335">
      <w:pPr>
        <w:widowControl/>
        <w:suppressAutoHyphens w:val="0"/>
        <w:autoSpaceDE/>
        <w:rPr>
          <w:sz w:val="24"/>
          <w:szCs w:val="24"/>
        </w:rPr>
      </w:pPr>
      <w:r>
        <w:rPr>
          <w:sz w:val="24"/>
          <w:szCs w:val="24"/>
        </w:rPr>
        <w:t>1</w:t>
      </w:r>
      <w:r w:rsidR="00921BFE" w:rsidRPr="002134AB">
        <w:rPr>
          <w:sz w:val="24"/>
          <w:szCs w:val="24"/>
        </w:rPr>
        <w:t>Укрепление физических и психологических сил детей.</w:t>
      </w:r>
    </w:p>
    <w:p w:rsidR="00921BFE" w:rsidRPr="002134AB" w:rsidRDefault="00C31335" w:rsidP="00C31335">
      <w:pPr>
        <w:widowControl/>
        <w:suppressAutoHyphens w:val="0"/>
        <w:autoSpaceDE/>
        <w:rPr>
          <w:sz w:val="24"/>
          <w:szCs w:val="24"/>
        </w:rPr>
      </w:pPr>
      <w:r>
        <w:rPr>
          <w:sz w:val="24"/>
          <w:szCs w:val="24"/>
        </w:rPr>
        <w:t>2</w:t>
      </w:r>
      <w:r w:rsidR="00921BFE" w:rsidRPr="002134AB">
        <w:rPr>
          <w:sz w:val="24"/>
          <w:szCs w:val="24"/>
        </w:rPr>
        <w:t>Приобретение ими новых знаний, умений, навыков при изучении тем программы  и изготовлении изделий.</w:t>
      </w:r>
    </w:p>
    <w:p w:rsidR="00921BFE" w:rsidRPr="002134AB" w:rsidRDefault="00921BFE" w:rsidP="00921BFE">
      <w:pPr>
        <w:rPr>
          <w:sz w:val="24"/>
          <w:szCs w:val="24"/>
        </w:rPr>
      </w:pPr>
      <w:r w:rsidRPr="002134AB">
        <w:rPr>
          <w:sz w:val="24"/>
          <w:szCs w:val="24"/>
        </w:rPr>
        <w:t>3. Раскрытие творческого потенциала школьников, повышение уровня духовности.</w:t>
      </w:r>
    </w:p>
    <w:p w:rsidR="00921BFE" w:rsidRPr="002134AB" w:rsidRDefault="00921BFE" w:rsidP="00921BFE">
      <w:pPr>
        <w:rPr>
          <w:sz w:val="24"/>
          <w:szCs w:val="24"/>
        </w:rPr>
      </w:pPr>
      <w:r w:rsidRPr="002134AB">
        <w:rPr>
          <w:sz w:val="24"/>
          <w:szCs w:val="24"/>
        </w:rPr>
        <w:t>4. Приобретение умения ценить свой труд, уважать чужой.</w:t>
      </w:r>
    </w:p>
    <w:p w:rsidR="00921BFE" w:rsidRPr="002134AB" w:rsidRDefault="00921BFE" w:rsidP="00921BFE">
      <w:pPr>
        <w:rPr>
          <w:sz w:val="24"/>
          <w:szCs w:val="24"/>
        </w:rPr>
      </w:pPr>
      <w:r w:rsidRPr="002134AB">
        <w:rPr>
          <w:sz w:val="24"/>
          <w:szCs w:val="24"/>
        </w:rPr>
        <w:t>5. Формирование способности применять теоретические знания на практике.</w:t>
      </w:r>
    </w:p>
    <w:p w:rsidR="00DD1365" w:rsidRDefault="00DD1365" w:rsidP="00F37CE1">
      <w:pPr>
        <w:rPr>
          <w:b/>
          <w:sz w:val="28"/>
          <w:szCs w:val="28"/>
        </w:rPr>
      </w:pPr>
    </w:p>
    <w:p w:rsidR="00C31335" w:rsidRPr="00C31335" w:rsidRDefault="00C31335" w:rsidP="00C31335">
      <w:pPr>
        <w:tabs>
          <w:tab w:val="left" w:pos="2220"/>
        </w:tabs>
        <w:rPr>
          <w:b/>
          <w:bCs/>
          <w:color w:val="3333FF"/>
          <w:sz w:val="28"/>
          <w:szCs w:val="28"/>
        </w:rPr>
      </w:pPr>
      <w:r w:rsidRPr="00C31335">
        <w:rPr>
          <w:b/>
          <w:bCs/>
          <w:color w:val="3333FF"/>
          <w:sz w:val="28"/>
          <w:szCs w:val="28"/>
        </w:rPr>
        <w:t>Оценка результатов работы</w:t>
      </w:r>
    </w:p>
    <w:p w:rsidR="00C31335" w:rsidRPr="006C4694" w:rsidRDefault="00C31335" w:rsidP="00C31335">
      <w:pPr>
        <w:jc w:val="center"/>
        <w:rPr>
          <w:bCs/>
          <w:i/>
          <w:sz w:val="24"/>
          <w:szCs w:val="24"/>
        </w:rPr>
      </w:pPr>
    </w:p>
    <w:p w:rsidR="00C31335" w:rsidRPr="00C4497D" w:rsidRDefault="00C31335" w:rsidP="00C31335">
      <w:pPr>
        <w:ind w:firstLine="567"/>
        <w:jc w:val="both"/>
        <w:rPr>
          <w:sz w:val="28"/>
          <w:szCs w:val="28"/>
        </w:rPr>
      </w:pPr>
      <w:r w:rsidRPr="00C4497D">
        <w:rPr>
          <w:sz w:val="28"/>
          <w:szCs w:val="28"/>
        </w:rPr>
        <w:t>Результатом реализации данной учебной программы</w:t>
      </w:r>
      <w:r>
        <w:rPr>
          <w:sz w:val="28"/>
          <w:szCs w:val="28"/>
        </w:rPr>
        <w:t xml:space="preserve"> являются выставки детских работ</w:t>
      </w:r>
      <w:r w:rsidRPr="00C4497D">
        <w:rPr>
          <w:sz w:val="28"/>
          <w:szCs w:val="28"/>
        </w:rPr>
        <w:t xml:space="preserve">. Поделки-сувениры используются в качестве подарков для первоклассников, дошкольников, ветеранов, учителей, родителей и т.д.; оформления зала для проведения праздничных утренников. </w:t>
      </w:r>
    </w:p>
    <w:p w:rsidR="00C31335" w:rsidRPr="006C4694" w:rsidRDefault="00C31335" w:rsidP="00C31335">
      <w:pPr>
        <w:ind w:firstLine="310"/>
        <w:jc w:val="both"/>
        <w:rPr>
          <w:sz w:val="24"/>
          <w:szCs w:val="24"/>
        </w:rPr>
      </w:pPr>
    </w:p>
    <w:p w:rsidR="00C31335" w:rsidRDefault="00C31335" w:rsidP="00C31335">
      <w:pPr>
        <w:ind w:firstLine="310"/>
        <w:jc w:val="both"/>
        <w:rPr>
          <w:b/>
          <w:sz w:val="28"/>
          <w:szCs w:val="28"/>
        </w:rPr>
      </w:pPr>
    </w:p>
    <w:p w:rsidR="00C31335" w:rsidRPr="00C31335" w:rsidRDefault="00C31335" w:rsidP="00C31335">
      <w:pPr>
        <w:ind w:firstLine="310"/>
        <w:jc w:val="both"/>
        <w:rPr>
          <w:b/>
          <w:sz w:val="28"/>
          <w:szCs w:val="28"/>
        </w:rPr>
      </w:pPr>
      <w:r w:rsidRPr="00C31335">
        <w:rPr>
          <w:b/>
          <w:color w:val="3333FF"/>
          <w:sz w:val="28"/>
          <w:szCs w:val="28"/>
        </w:rPr>
        <w:t xml:space="preserve">                              Литература для учителя</w:t>
      </w:r>
    </w:p>
    <w:p w:rsidR="00C31335" w:rsidRPr="00C31335" w:rsidRDefault="00C31335" w:rsidP="00C31335">
      <w:pPr>
        <w:numPr>
          <w:ilvl w:val="0"/>
          <w:numId w:val="11"/>
        </w:numPr>
        <w:rPr>
          <w:sz w:val="24"/>
          <w:szCs w:val="24"/>
        </w:rPr>
      </w:pPr>
      <w:r w:rsidRPr="00C31335">
        <w:rPr>
          <w:sz w:val="24"/>
          <w:szCs w:val="24"/>
        </w:rPr>
        <w:t>Гудилина С. И. “Чудеса своими руками»</w:t>
      </w:r>
    </w:p>
    <w:p w:rsidR="00C31335" w:rsidRPr="00C31335" w:rsidRDefault="00C31335" w:rsidP="00C31335">
      <w:pPr>
        <w:numPr>
          <w:ilvl w:val="0"/>
          <w:numId w:val="11"/>
        </w:numPr>
        <w:rPr>
          <w:sz w:val="24"/>
          <w:szCs w:val="24"/>
        </w:rPr>
      </w:pPr>
      <w:r w:rsidRPr="00C31335">
        <w:rPr>
          <w:sz w:val="24"/>
          <w:szCs w:val="24"/>
        </w:rPr>
        <w:t xml:space="preserve">Гукасова А. М. “Рукоделие в начальных классах”. </w:t>
      </w:r>
    </w:p>
    <w:p w:rsidR="00C31335" w:rsidRPr="00C31335" w:rsidRDefault="00C31335" w:rsidP="00C31335">
      <w:pPr>
        <w:numPr>
          <w:ilvl w:val="0"/>
          <w:numId w:val="11"/>
        </w:numPr>
        <w:rPr>
          <w:sz w:val="24"/>
          <w:szCs w:val="24"/>
        </w:rPr>
      </w:pPr>
      <w:r w:rsidRPr="00C31335">
        <w:rPr>
          <w:sz w:val="24"/>
          <w:szCs w:val="24"/>
        </w:rPr>
        <w:t xml:space="preserve">Гусакова М. А. “Аппликация”. М., Просвещение. </w:t>
      </w:r>
    </w:p>
    <w:p w:rsidR="00C31335" w:rsidRPr="00C31335" w:rsidRDefault="00C31335" w:rsidP="00C31335">
      <w:pPr>
        <w:numPr>
          <w:ilvl w:val="0"/>
          <w:numId w:val="11"/>
        </w:numPr>
        <w:rPr>
          <w:sz w:val="24"/>
          <w:szCs w:val="24"/>
        </w:rPr>
      </w:pPr>
      <w:r w:rsidRPr="00C31335">
        <w:rPr>
          <w:sz w:val="24"/>
          <w:szCs w:val="24"/>
        </w:rPr>
        <w:t xml:space="preserve">Гусакова М. А. “Подарки и игрушки своими руками”. </w:t>
      </w:r>
    </w:p>
    <w:p w:rsidR="00C31335" w:rsidRPr="00C31335" w:rsidRDefault="00C31335" w:rsidP="00C31335">
      <w:pPr>
        <w:numPr>
          <w:ilvl w:val="0"/>
          <w:numId w:val="11"/>
        </w:numPr>
        <w:rPr>
          <w:sz w:val="24"/>
          <w:szCs w:val="24"/>
        </w:rPr>
      </w:pPr>
      <w:r w:rsidRPr="00C31335">
        <w:rPr>
          <w:sz w:val="24"/>
          <w:szCs w:val="24"/>
        </w:rPr>
        <w:t xml:space="preserve">Докучаева Н. “Сказки из даров природы”. </w:t>
      </w:r>
    </w:p>
    <w:p w:rsidR="00C31335" w:rsidRPr="00C31335" w:rsidRDefault="00C31335" w:rsidP="00C31335">
      <w:pPr>
        <w:numPr>
          <w:ilvl w:val="0"/>
          <w:numId w:val="11"/>
        </w:numPr>
        <w:rPr>
          <w:sz w:val="24"/>
          <w:szCs w:val="24"/>
        </w:rPr>
      </w:pPr>
      <w:r w:rsidRPr="00C31335">
        <w:rPr>
          <w:sz w:val="24"/>
          <w:szCs w:val="24"/>
        </w:rPr>
        <w:t>Кочетова С. В. “Игрушки для всех” (Мягкая игрушка)</w:t>
      </w:r>
    </w:p>
    <w:p w:rsidR="00F078C1" w:rsidRPr="00F078C1" w:rsidRDefault="00C31335" w:rsidP="00F078C1">
      <w:pPr>
        <w:numPr>
          <w:ilvl w:val="0"/>
          <w:numId w:val="11"/>
        </w:numPr>
        <w:rPr>
          <w:sz w:val="24"/>
          <w:szCs w:val="24"/>
        </w:rPr>
      </w:pPr>
      <w:r w:rsidRPr="00C31335">
        <w:rPr>
          <w:sz w:val="24"/>
          <w:szCs w:val="24"/>
        </w:rPr>
        <w:t xml:space="preserve">Нагибина М.И.“Природные дары для поделок и игры”. </w:t>
      </w:r>
      <w:r w:rsidRPr="00F078C1">
        <w:rPr>
          <w:sz w:val="24"/>
          <w:szCs w:val="24"/>
        </w:rPr>
        <w:tab/>
      </w:r>
    </w:p>
    <w:p w:rsidR="00F078C1" w:rsidRDefault="00F078C1" w:rsidP="00F078C1">
      <w:r>
        <w:t xml:space="preserve">  . Сайт Страна Мастеров</w:t>
      </w:r>
    </w:p>
    <w:p w:rsidR="00F078C1" w:rsidRPr="001E1598" w:rsidRDefault="000148CD" w:rsidP="00F078C1">
      <w:pPr>
        <w:rPr>
          <w:b/>
          <w:u w:val="single"/>
        </w:rPr>
      </w:pPr>
      <w:hyperlink r:id="rId8" w:history="1">
        <w:r w:rsidR="00F078C1" w:rsidRPr="001E1598">
          <w:rPr>
            <w:rStyle w:val="a9"/>
            <w:b/>
            <w:lang w:val="en-US"/>
          </w:rPr>
          <w:t>http</w:t>
        </w:r>
        <w:r w:rsidR="00F078C1" w:rsidRPr="001E1598">
          <w:rPr>
            <w:rStyle w:val="a9"/>
            <w:b/>
          </w:rPr>
          <w:t>://</w:t>
        </w:r>
        <w:r w:rsidR="00F078C1" w:rsidRPr="001E1598">
          <w:rPr>
            <w:rStyle w:val="a9"/>
            <w:b/>
            <w:lang w:val="en-US"/>
          </w:rPr>
          <w:t>stranamasterov</w:t>
        </w:r>
        <w:r w:rsidR="00F078C1" w:rsidRPr="001E1598">
          <w:rPr>
            <w:rStyle w:val="a9"/>
            <w:b/>
          </w:rPr>
          <w:t>.</w:t>
        </w:r>
        <w:r w:rsidR="00F078C1" w:rsidRPr="001E1598">
          <w:rPr>
            <w:rStyle w:val="a9"/>
            <w:b/>
            <w:lang w:val="en-US"/>
          </w:rPr>
          <w:t>ru</w:t>
        </w:r>
      </w:hyperlink>
    </w:p>
    <w:p w:rsidR="00F078C1" w:rsidRPr="008114FE" w:rsidRDefault="00F078C1" w:rsidP="00F078C1">
      <w:r>
        <w:t>.   Сайт В</w:t>
      </w:r>
      <w:r w:rsidRPr="008114FE">
        <w:t>сё для детей</w:t>
      </w:r>
    </w:p>
    <w:p w:rsidR="00F078C1" w:rsidRPr="008114FE" w:rsidRDefault="00F078C1" w:rsidP="00F078C1">
      <w:pPr>
        <w:rPr>
          <w:b/>
          <w:u w:val="single"/>
        </w:rPr>
      </w:pPr>
      <w:r w:rsidRPr="008114FE">
        <w:rPr>
          <w:b/>
          <w:u w:val="single"/>
          <w:lang w:val="en-US"/>
        </w:rPr>
        <w:t>http</w:t>
      </w:r>
      <w:r w:rsidRPr="008114FE">
        <w:rPr>
          <w:b/>
          <w:u w:val="single"/>
        </w:rPr>
        <w:t>://</w:t>
      </w:r>
      <w:r w:rsidRPr="008114FE">
        <w:rPr>
          <w:b/>
          <w:u w:val="single"/>
          <w:lang w:val="en-US"/>
        </w:rPr>
        <w:t>allforchildren</w:t>
      </w:r>
      <w:r w:rsidRPr="008114FE">
        <w:rPr>
          <w:b/>
          <w:u w:val="single"/>
        </w:rPr>
        <w:t>.</w:t>
      </w:r>
      <w:r w:rsidRPr="008114FE">
        <w:rPr>
          <w:b/>
          <w:u w:val="single"/>
          <w:lang w:val="en-US"/>
        </w:rPr>
        <w:t>ru</w:t>
      </w:r>
    </w:p>
    <w:sectPr w:rsidR="00F078C1" w:rsidRPr="008114FE" w:rsidSect="003D797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Borders w:offsetFrom="page">
        <w:top w:val="flowersRedRose" w:sz="9" w:space="24" w:color="auto"/>
        <w:left w:val="flowersRedRose" w:sz="9" w:space="24" w:color="auto"/>
        <w:bottom w:val="flowersRedRose" w:sz="9" w:space="24" w:color="auto"/>
        <w:right w:val="flowersRedRose"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CD" w:rsidRDefault="000148CD">
      <w:r>
        <w:separator/>
      </w:r>
    </w:p>
  </w:endnote>
  <w:endnote w:type="continuationSeparator" w:id="0">
    <w:p w:rsidR="000148CD" w:rsidRDefault="0001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75" w:rsidRDefault="000B22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75" w:rsidRDefault="005B465A">
    <w:pPr>
      <w:pStyle w:val="a4"/>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79475" cy="146050"/>
              <wp:effectExtent l="9525"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275" w:rsidRDefault="000B2275">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9.2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FdiQ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" stroked="f">
              <v:fill opacity="0"/>
              <v:textbox inset="0,0,0,0">
                <w:txbxContent>
                  <w:p w:rsidR="000B2275" w:rsidRDefault="000B2275">
                    <w:pPr>
                      <w:pStyle w:val="a4"/>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75" w:rsidRDefault="000B22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CD" w:rsidRDefault="000148CD">
      <w:r>
        <w:separator/>
      </w:r>
    </w:p>
  </w:footnote>
  <w:footnote w:type="continuationSeparator" w:id="0">
    <w:p w:rsidR="000148CD" w:rsidRDefault="0001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75" w:rsidRDefault="000B22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75" w:rsidRDefault="000B227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75" w:rsidRDefault="000B22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4"/>
    <w:multiLevelType w:val="multilevel"/>
    <w:tmpl w:val="00000014"/>
    <w:name w:val="WW8Num2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6"/>
    <w:multiLevelType w:val="multilevel"/>
    <w:tmpl w:val="00000016"/>
    <w:name w:val="WW8Num2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9"/>
    <w:multiLevelType w:val="multilevel"/>
    <w:tmpl w:val="00000019"/>
    <w:name w:val="WW8Num2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A"/>
    <w:multiLevelType w:val="multilevel"/>
    <w:tmpl w:val="0000001A"/>
    <w:name w:val="WW8Num2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B"/>
    <w:multiLevelType w:val="multilevel"/>
    <w:tmpl w:val="0000001B"/>
    <w:name w:val="WW8Num2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5CA7174"/>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7081542"/>
    <w:multiLevelType w:val="hybridMultilevel"/>
    <w:tmpl w:val="11B81A68"/>
    <w:lvl w:ilvl="0" w:tplc="8028EF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87"/>
        </w:tabs>
        <w:ind w:left="1487" w:hanging="360"/>
      </w:pPr>
      <w:rPr>
        <w:rFonts w:ascii="Courier New" w:hAnsi="Courier New" w:cs="Courier New" w:hint="default"/>
      </w:rPr>
    </w:lvl>
    <w:lvl w:ilvl="2" w:tplc="04190005" w:tentative="1">
      <w:start w:val="1"/>
      <w:numFmt w:val="bullet"/>
      <w:lvlText w:val=""/>
      <w:lvlJc w:val="left"/>
      <w:pPr>
        <w:tabs>
          <w:tab w:val="num" w:pos="2207"/>
        </w:tabs>
        <w:ind w:left="2207" w:hanging="360"/>
      </w:pPr>
      <w:rPr>
        <w:rFonts w:ascii="Wingdings" w:hAnsi="Wingdings" w:hint="default"/>
      </w:rPr>
    </w:lvl>
    <w:lvl w:ilvl="3" w:tplc="04190001" w:tentative="1">
      <w:start w:val="1"/>
      <w:numFmt w:val="bullet"/>
      <w:lvlText w:val=""/>
      <w:lvlJc w:val="left"/>
      <w:pPr>
        <w:tabs>
          <w:tab w:val="num" w:pos="2927"/>
        </w:tabs>
        <w:ind w:left="2927" w:hanging="360"/>
      </w:pPr>
      <w:rPr>
        <w:rFonts w:ascii="Symbol" w:hAnsi="Symbol" w:hint="default"/>
      </w:rPr>
    </w:lvl>
    <w:lvl w:ilvl="4" w:tplc="04190003" w:tentative="1">
      <w:start w:val="1"/>
      <w:numFmt w:val="bullet"/>
      <w:lvlText w:val="o"/>
      <w:lvlJc w:val="left"/>
      <w:pPr>
        <w:tabs>
          <w:tab w:val="num" w:pos="3647"/>
        </w:tabs>
        <w:ind w:left="3647" w:hanging="360"/>
      </w:pPr>
      <w:rPr>
        <w:rFonts w:ascii="Courier New" w:hAnsi="Courier New" w:cs="Courier New" w:hint="default"/>
      </w:rPr>
    </w:lvl>
    <w:lvl w:ilvl="5" w:tplc="04190005" w:tentative="1">
      <w:start w:val="1"/>
      <w:numFmt w:val="bullet"/>
      <w:lvlText w:val=""/>
      <w:lvlJc w:val="left"/>
      <w:pPr>
        <w:tabs>
          <w:tab w:val="num" w:pos="4367"/>
        </w:tabs>
        <w:ind w:left="4367" w:hanging="360"/>
      </w:pPr>
      <w:rPr>
        <w:rFonts w:ascii="Wingdings" w:hAnsi="Wingdings" w:hint="default"/>
      </w:rPr>
    </w:lvl>
    <w:lvl w:ilvl="6" w:tplc="04190001" w:tentative="1">
      <w:start w:val="1"/>
      <w:numFmt w:val="bullet"/>
      <w:lvlText w:val=""/>
      <w:lvlJc w:val="left"/>
      <w:pPr>
        <w:tabs>
          <w:tab w:val="num" w:pos="5087"/>
        </w:tabs>
        <w:ind w:left="5087" w:hanging="360"/>
      </w:pPr>
      <w:rPr>
        <w:rFonts w:ascii="Symbol" w:hAnsi="Symbol" w:hint="default"/>
      </w:rPr>
    </w:lvl>
    <w:lvl w:ilvl="7" w:tplc="04190003" w:tentative="1">
      <w:start w:val="1"/>
      <w:numFmt w:val="bullet"/>
      <w:lvlText w:val="o"/>
      <w:lvlJc w:val="left"/>
      <w:pPr>
        <w:tabs>
          <w:tab w:val="num" w:pos="5807"/>
        </w:tabs>
        <w:ind w:left="5807" w:hanging="360"/>
      </w:pPr>
      <w:rPr>
        <w:rFonts w:ascii="Courier New" w:hAnsi="Courier New" w:cs="Courier New" w:hint="default"/>
      </w:rPr>
    </w:lvl>
    <w:lvl w:ilvl="8" w:tplc="04190005" w:tentative="1">
      <w:start w:val="1"/>
      <w:numFmt w:val="bullet"/>
      <w:lvlText w:val=""/>
      <w:lvlJc w:val="left"/>
      <w:pPr>
        <w:tabs>
          <w:tab w:val="num" w:pos="6527"/>
        </w:tabs>
        <w:ind w:left="6527" w:hanging="360"/>
      </w:pPr>
      <w:rPr>
        <w:rFonts w:ascii="Wingdings" w:hAnsi="Wingdings" w:hint="default"/>
      </w:rPr>
    </w:lvl>
  </w:abstractNum>
  <w:abstractNum w:abstractNumId="25">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209317C"/>
    <w:multiLevelType w:val="hybridMultilevel"/>
    <w:tmpl w:val="61906B7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nsid w:val="481A4EAD"/>
    <w:multiLevelType w:val="hybridMultilevel"/>
    <w:tmpl w:val="1E10A086"/>
    <w:lvl w:ilvl="0" w:tplc="A5846142">
      <w:start w:val="1"/>
      <w:numFmt w:val="bullet"/>
      <w:lvlText w:val=""/>
      <w:lvlJc w:val="left"/>
      <w:pPr>
        <w:tabs>
          <w:tab w:val="num" w:pos="1684"/>
        </w:tabs>
        <w:ind w:left="1684"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AD5057"/>
    <w:multiLevelType w:val="hybridMultilevel"/>
    <w:tmpl w:val="D72062C4"/>
    <w:lvl w:ilvl="0" w:tplc="1D7A20C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9">
    <w:nsid w:val="4EDD4962"/>
    <w:multiLevelType w:val="hybridMultilevel"/>
    <w:tmpl w:val="7DCEE366"/>
    <w:lvl w:ilvl="0" w:tplc="F0E67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048E7"/>
    <w:multiLevelType w:val="hybridMultilevel"/>
    <w:tmpl w:val="0194C56A"/>
    <w:lvl w:ilvl="0" w:tplc="A5846142">
      <w:start w:val="1"/>
      <w:numFmt w:val="bullet"/>
      <w:lvlText w:val=""/>
      <w:lvlJc w:val="left"/>
      <w:pPr>
        <w:tabs>
          <w:tab w:val="num" w:pos="360"/>
        </w:tabs>
        <w:ind w:left="360" w:hanging="360"/>
      </w:pPr>
      <w:rPr>
        <w:rFonts w:ascii="Symbol" w:hAnsi="Symbol" w:hint="default"/>
        <w:sz w:val="20"/>
        <w:szCs w:val="20"/>
      </w:rPr>
    </w:lvl>
    <w:lvl w:ilvl="1" w:tplc="8028EF4E">
      <w:start w:val="1"/>
      <w:numFmt w:val="bullet"/>
      <w:lvlText w:val=""/>
      <w:lvlJc w:val="left"/>
      <w:pPr>
        <w:tabs>
          <w:tab w:val="num" w:pos="360"/>
        </w:tabs>
        <w:ind w:left="360" w:hanging="360"/>
      </w:pPr>
      <w:rPr>
        <w:rFonts w:ascii="Symbol" w:hAnsi="Symbol" w:hint="default"/>
        <w:sz w:val="20"/>
        <w:szCs w:val="20"/>
      </w:rPr>
    </w:lvl>
    <w:lvl w:ilvl="2" w:tplc="04190005" w:tentative="1">
      <w:start w:val="1"/>
      <w:numFmt w:val="bullet"/>
      <w:lvlText w:val=""/>
      <w:lvlJc w:val="left"/>
      <w:pPr>
        <w:tabs>
          <w:tab w:val="num" w:pos="836"/>
        </w:tabs>
        <w:ind w:left="836" w:hanging="360"/>
      </w:pPr>
      <w:rPr>
        <w:rFonts w:ascii="Wingdings" w:hAnsi="Wingdings" w:hint="default"/>
      </w:rPr>
    </w:lvl>
    <w:lvl w:ilvl="3" w:tplc="04190001" w:tentative="1">
      <w:start w:val="1"/>
      <w:numFmt w:val="bullet"/>
      <w:lvlText w:val=""/>
      <w:lvlJc w:val="left"/>
      <w:pPr>
        <w:tabs>
          <w:tab w:val="num" w:pos="1556"/>
        </w:tabs>
        <w:ind w:left="1556" w:hanging="360"/>
      </w:pPr>
      <w:rPr>
        <w:rFonts w:ascii="Symbol" w:hAnsi="Symbol" w:hint="default"/>
      </w:rPr>
    </w:lvl>
    <w:lvl w:ilvl="4" w:tplc="04190003" w:tentative="1">
      <w:start w:val="1"/>
      <w:numFmt w:val="bullet"/>
      <w:lvlText w:val="o"/>
      <w:lvlJc w:val="left"/>
      <w:pPr>
        <w:tabs>
          <w:tab w:val="num" w:pos="2276"/>
        </w:tabs>
        <w:ind w:left="2276" w:hanging="360"/>
      </w:pPr>
      <w:rPr>
        <w:rFonts w:ascii="Courier New" w:hAnsi="Courier New" w:cs="Courier New" w:hint="default"/>
      </w:rPr>
    </w:lvl>
    <w:lvl w:ilvl="5" w:tplc="04190005" w:tentative="1">
      <w:start w:val="1"/>
      <w:numFmt w:val="bullet"/>
      <w:lvlText w:val=""/>
      <w:lvlJc w:val="left"/>
      <w:pPr>
        <w:tabs>
          <w:tab w:val="num" w:pos="2996"/>
        </w:tabs>
        <w:ind w:left="2996" w:hanging="360"/>
      </w:pPr>
      <w:rPr>
        <w:rFonts w:ascii="Wingdings" w:hAnsi="Wingdings" w:hint="default"/>
      </w:rPr>
    </w:lvl>
    <w:lvl w:ilvl="6" w:tplc="04190001" w:tentative="1">
      <w:start w:val="1"/>
      <w:numFmt w:val="bullet"/>
      <w:lvlText w:val=""/>
      <w:lvlJc w:val="left"/>
      <w:pPr>
        <w:tabs>
          <w:tab w:val="num" w:pos="3716"/>
        </w:tabs>
        <w:ind w:left="3716" w:hanging="360"/>
      </w:pPr>
      <w:rPr>
        <w:rFonts w:ascii="Symbol" w:hAnsi="Symbol" w:hint="default"/>
      </w:rPr>
    </w:lvl>
    <w:lvl w:ilvl="7" w:tplc="04190003" w:tentative="1">
      <w:start w:val="1"/>
      <w:numFmt w:val="bullet"/>
      <w:lvlText w:val="o"/>
      <w:lvlJc w:val="left"/>
      <w:pPr>
        <w:tabs>
          <w:tab w:val="num" w:pos="4436"/>
        </w:tabs>
        <w:ind w:left="4436" w:hanging="360"/>
      </w:pPr>
      <w:rPr>
        <w:rFonts w:ascii="Courier New" w:hAnsi="Courier New" w:cs="Courier New" w:hint="default"/>
      </w:rPr>
    </w:lvl>
    <w:lvl w:ilvl="8" w:tplc="04190005" w:tentative="1">
      <w:start w:val="1"/>
      <w:numFmt w:val="bullet"/>
      <w:lvlText w:val=""/>
      <w:lvlJc w:val="left"/>
      <w:pPr>
        <w:tabs>
          <w:tab w:val="num" w:pos="5156"/>
        </w:tabs>
        <w:ind w:left="5156" w:hanging="360"/>
      </w:pPr>
      <w:rPr>
        <w:rFonts w:ascii="Wingdings" w:hAnsi="Wingdings" w:hint="default"/>
      </w:rPr>
    </w:lvl>
  </w:abstractNum>
  <w:abstractNum w:abstractNumId="31">
    <w:nsid w:val="59F2568A"/>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A2916C2"/>
    <w:multiLevelType w:val="hybridMultilevel"/>
    <w:tmpl w:val="9F840A28"/>
    <w:lvl w:ilvl="0" w:tplc="1D7A20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6D0B03"/>
    <w:multiLevelType w:val="hybridMultilevel"/>
    <w:tmpl w:val="E918F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91007EE">
      <w:start w:val="1"/>
      <w:numFmt w:val="decimal"/>
      <w:lvlText w:val="%4."/>
      <w:lvlJc w:val="left"/>
      <w:pPr>
        <w:tabs>
          <w:tab w:val="num" w:pos="648"/>
        </w:tabs>
        <w:ind w:left="648"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5E0DCE"/>
    <w:multiLevelType w:val="hybridMultilevel"/>
    <w:tmpl w:val="A0A43F9E"/>
    <w:lvl w:ilvl="0" w:tplc="A5846142">
      <w:start w:val="1"/>
      <w:numFmt w:val="bullet"/>
      <w:lvlText w:val=""/>
      <w:lvlJc w:val="left"/>
      <w:pPr>
        <w:tabs>
          <w:tab w:val="num" w:pos="2346"/>
        </w:tabs>
        <w:ind w:left="2346" w:hanging="360"/>
      </w:pPr>
      <w:rPr>
        <w:rFonts w:ascii="Symbol" w:hAnsi="Symbol" w:hint="default"/>
        <w:sz w:val="20"/>
        <w:szCs w:val="20"/>
      </w:rPr>
    </w:lvl>
    <w:lvl w:ilvl="1" w:tplc="04190003" w:tentative="1">
      <w:start w:val="1"/>
      <w:numFmt w:val="bullet"/>
      <w:lvlText w:val="o"/>
      <w:lvlJc w:val="left"/>
      <w:pPr>
        <w:tabs>
          <w:tab w:val="num" w:pos="2102"/>
        </w:tabs>
        <w:ind w:left="2102" w:hanging="360"/>
      </w:pPr>
      <w:rPr>
        <w:rFonts w:ascii="Courier New" w:hAnsi="Courier New" w:cs="Courier New" w:hint="default"/>
      </w:rPr>
    </w:lvl>
    <w:lvl w:ilvl="2" w:tplc="04190005" w:tentative="1">
      <w:start w:val="1"/>
      <w:numFmt w:val="bullet"/>
      <w:lvlText w:val=""/>
      <w:lvlJc w:val="left"/>
      <w:pPr>
        <w:tabs>
          <w:tab w:val="num" w:pos="2822"/>
        </w:tabs>
        <w:ind w:left="2822" w:hanging="360"/>
      </w:pPr>
      <w:rPr>
        <w:rFonts w:ascii="Wingdings" w:hAnsi="Wingdings" w:hint="default"/>
      </w:rPr>
    </w:lvl>
    <w:lvl w:ilvl="3" w:tplc="04190001" w:tentative="1">
      <w:start w:val="1"/>
      <w:numFmt w:val="bullet"/>
      <w:lvlText w:val=""/>
      <w:lvlJc w:val="left"/>
      <w:pPr>
        <w:tabs>
          <w:tab w:val="num" w:pos="3542"/>
        </w:tabs>
        <w:ind w:left="3542" w:hanging="360"/>
      </w:pPr>
      <w:rPr>
        <w:rFonts w:ascii="Symbol" w:hAnsi="Symbol" w:hint="default"/>
      </w:rPr>
    </w:lvl>
    <w:lvl w:ilvl="4" w:tplc="04190003" w:tentative="1">
      <w:start w:val="1"/>
      <w:numFmt w:val="bullet"/>
      <w:lvlText w:val="o"/>
      <w:lvlJc w:val="left"/>
      <w:pPr>
        <w:tabs>
          <w:tab w:val="num" w:pos="4262"/>
        </w:tabs>
        <w:ind w:left="4262" w:hanging="360"/>
      </w:pPr>
      <w:rPr>
        <w:rFonts w:ascii="Courier New" w:hAnsi="Courier New" w:cs="Courier New" w:hint="default"/>
      </w:rPr>
    </w:lvl>
    <w:lvl w:ilvl="5" w:tplc="04190005" w:tentative="1">
      <w:start w:val="1"/>
      <w:numFmt w:val="bullet"/>
      <w:lvlText w:val=""/>
      <w:lvlJc w:val="left"/>
      <w:pPr>
        <w:tabs>
          <w:tab w:val="num" w:pos="4982"/>
        </w:tabs>
        <w:ind w:left="4982" w:hanging="360"/>
      </w:pPr>
      <w:rPr>
        <w:rFonts w:ascii="Wingdings" w:hAnsi="Wingdings" w:hint="default"/>
      </w:rPr>
    </w:lvl>
    <w:lvl w:ilvl="6" w:tplc="04190001" w:tentative="1">
      <w:start w:val="1"/>
      <w:numFmt w:val="bullet"/>
      <w:lvlText w:val=""/>
      <w:lvlJc w:val="left"/>
      <w:pPr>
        <w:tabs>
          <w:tab w:val="num" w:pos="5702"/>
        </w:tabs>
        <w:ind w:left="5702" w:hanging="360"/>
      </w:pPr>
      <w:rPr>
        <w:rFonts w:ascii="Symbol" w:hAnsi="Symbol" w:hint="default"/>
      </w:rPr>
    </w:lvl>
    <w:lvl w:ilvl="7" w:tplc="04190003" w:tentative="1">
      <w:start w:val="1"/>
      <w:numFmt w:val="bullet"/>
      <w:lvlText w:val="o"/>
      <w:lvlJc w:val="left"/>
      <w:pPr>
        <w:tabs>
          <w:tab w:val="num" w:pos="6422"/>
        </w:tabs>
        <w:ind w:left="6422" w:hanging="360"/>
      </w:pPr>
      <w:rPr>
        <w:rFonts w:ascii="Courier New" w:hAnsi="Courier New" w:cs="Courier New" w:hint="default"/>
      </w:rPr>
    </w:lvl>
    <w:lvl w:ilvl="8" w:tplc="04190005" w:tentative="1">
      <w:start w:val="1"/>
      <w:numFmt w:val="bullet"/>
      <w:lvlText w:val=""/>
      <w:lvlJc w:val="left"/>
      <w:pPr>
        <w:tabs>
          <w:tab w:val="num" w:pos="7142"/>
        </w:tabs>
        <w:ind w:left="7142" w:hanging="360"/>
      </w:pPr>
      <w:rPr>
        <w:rFonts w:ascii="Wingdings" w:hAnsi="Wingdings" w:hint="default"/>
      </w:rPr>
    </w:lvl>
  </w:abstractNum>
  <w:abstractNum w:abstractNumId="36">
    <w:nsid w:val="71477BED"/>
    <w:multiLevelType w:val="hybridMultilevel"/>
    <w:tmpl w:val="0ADA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145C17"/>
    <w:multiLevelType w:val="hybridMultilevel"/>
    <w:tmpl w:val="B3400A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0"/>
  </w:num>
  <w:num w:numId="4">
    <w:abstractNumId w:val="4"/>
  </w:num>
  <w:num w:numId="5">
    <w:abstractNumId w:val="7"/>
  </w:num>
  <w:num w:numId="6">
    <w:abstractNumId w:val="27"/>
  </w:num>
  <w:num w:numId="7">
    <w:abstractNumId w:val="35"/>
  </w:num>
  <w:num w:numId="8">
    <w:abstractNumId w:val="30"/>
  </w:num>
  <w:num w:numId="9">
    <w:abstractNumId w:val="34"/>
  </w:num>
  <w:num w:numId="10">
    <w:abstractNumId w:val="38"/>
  </w:num>
  <w:num w:numId="11">
    <w:abstractNumId w:val="28"/>
  </w:num>
  <w:num w:numId="12">
    <w:abstractNumId w:val="32"/>
  </w:num>
  <w:num w:numId="13">
    <w:abstractNumId w:val="31"/>
  </w:num>
  <w:num w:numId="14">
    <w:abstractNumId w:val="23"/>
  </w:num>
  <w:num w:numId="15">
    <w:abstractNumId w:val="40"/>
  </w:num>
  <w:num w:numId="16">
    <w:abstractNumId w:val="22"/>
  </w:num>
  <w:num w:numId="17">
    <w:abstractNumId w:val="39"/>
  </w:num>
  <w:num w:numId="18">
    <w:abstractNumId w:val="21"/>
  </w:num>
  <w:num w:numId="19">
    <w:abstractNumId w:val="37"/>
  </w:num>
  <w:num w:numId="20">
    <w:abstractNumId w:val="25"/>
  </w:num>
  <w:num w:numId="21">
    <w:abstractNumId w:val="33"/>
  </w:num>
  <w:num w:numId="22">
    <w:abstractNumId w:val="41"/>
  </w:num>
  <w:num w:numId="23">
    <w:abstractNumId w:val="36"/>
  </w:num>
  <w:num w:numId="24">
    <w:abstractNumId w:val="29"/>
  </w:num>
  <w:num w:numId="25">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0D"/>
    <w:rsid w:val="00002068"/>
    <w:rsid w:val="000048C7"/>
    <w:rsid w:val="000148CD"/>
    <w:rsid w:val="00014C6D"/>
    <w:rsid w:val="00015F48"/>
    <w:rsid w:val="00032A0B"/>
    <w:rsid w:val="000446E3"/>
    <w:rsid w:val="00052D4D"/>
    <w:rsid w:val="00054B7A"/>
    <w:rsid w:val="000655E0"/>
    <w:rsid w:val="000815FF"/>
    <w:rsid w:val="00092E0C"/>
    <w:rsid w:val="0009612D"/>
    <w:rsid w:val="000B2275"/>
    <w:rsid w:val="000C5420"/>
    <w:rsid w:val="000C7ED5"/>
    <w:rsid w:val="000D1DB4"/>
    <w:rsid w:val="001217B2"/>
    <w:rsid w:val="00131BB9"/>
    <w:rsid w:val="00143726"/>
    <w:rsid w:val="00162ABE"/>
    <w:rsid w:val="00170A5E"/>
    <w:rsid w:val="00173732"/>
    <w:rsid w:val="001741C8"/>
    <w:rsid w:val="0018329C"/>
    <w:rsid w:val="00184E60"/>
    <w:rsid w:val="00191D2E"/>
    <w:rsid w:val="001A2D17"/>
    <w:rsid w:val="001B7414"/>
    <w:rsid w:val="001D7EAF"/>
    <w:rsid w:val="001E00D9"/>
    <w:rsid w:val="001E4FA2"/>
    <w:rsid w:val="001F346A"/>
    <w:rsid w:val="001F6F6E"/>
    <w:rsid w:val="00210E60"/>
    <w:rsid w:val="00212D22"/>
    <w:rsid w:val="002134AB"/>
    <w:rsid w:val="00220C0A"/>
    <w:rsid w:val="00233A57"/>
    <w:rsid w:val="00241428"/>
    <w:rsid w:val="00244DF2"/>
    <w:rsid w:val="00247D26"/>
    <w:rsid w:val="00265D45"/>
    <w:rsid w:val="002717F9"/>
    <w:rsid w:val="00271D29"/>
    <w:rsid w:val="002A2D80"/>
    <w:rsid w:val="002A2E2F"/>
    <w:rsid w:val="002B553E"/>
    <w:rsid w:val="002B6517"/>
    <w:rsid w:val="002C342D"/>
    <w:rsid w:val="002C493B"/>
    <w:rsid w:val="002C5972"/>
    <w:rsid w:val="002C7479"/>
    <w:rsid w:val="002C7FAC"/>
    <w:rsid w:val="002D4447"/>
    <w:rsid w:val="002E4B02"/>
    <w:rsid w:val="00326259"/>
    <w:rsid w:val="00344D78"/>
    <w:rsid w:val="0034553D"/>
    <w:rsid w:val="00357EDF"/>
    <w:rsid w:val="00363CCC"/>
    <w:rsid w:val="00372EC5"/>
    <w:rsid w:val="00394075"/>
    <w:rsid w:val="00394B28"/>
    <w:rsid w:val="0039584E"/>
    <w:rsid w:val="003B7285"/>
    <w:rsid w:val="003C1177"/>
    <w:rsid w:val="003D3D20"/>
    <w:rsid w:val="003D715A"/>
    <w:rsid w:val="003D797E"/>
    <w:rsid w:val="003F3ADC"/>
    <w:rsid w:val="00407FFA"/>
    <w:rsid w:val="00422430"/>
    <w:rsid w:val="00424B1C"/>
    <w:rsid w:val="0043051D"/>
    <w:rsid w:val="0043288A"/>
    <w:rsid w:val="004418E2"/>
    <w:rsid w:val="00451C32"/>
    <w:rsid w:val="004652CE"/>
    <w:rsid w:val="00465D36"/>
    <w:rsid w:val="00467FEC"/>
    <w:rsid w:val="00473869"/>
    <w:rsid w:val="00474C93"/>
    <w:rsid w:val="004A6A95"/>
    <w:rsid w:val="004B0C08"/>
    <w:rsid w:val="004C2E79"/>
    <w:rsid w:val="004E1DC9"/>
    <w:rsid w:val="004E3B15"/>
    <w:rsid w:val="004F530E"/>
    <w:rsid w:val="004F6B34"/>
    <w:rsid w:val="005315D5"/>
    <w:rsid w:val="00533D28"/>
    <w:rsid w:val="00534D86"/>
    <w:rsid w:val="00563A25"/>
    <w:rsid w:val="005703E0"/>
    <w:rsid w:val="00570C8D"/>
    <w:rsid w:val="00575632"/>
    <w:rsid w:val="00580F1B"/>
    <w:rsid w:val="0059089B"/>
    <w:rsid w:val="005A0D5E"/>
    <w:rsid w:val="005A419A"/>
    <w:rsid w:val="005B465A"/>
    <w:rsid w:val="005F6C8E"/>
    <w:rsid w:val="00617FBB"/>
    <w:rsid w:val="00637759"/>
    <w:rsid w:val="00644766"/>
    <w:rsid w:val="006507CD"/>
    <w:rsid w:val="00670507"/>
    <w:rsid w:val="00672D3F"/>
    <w:rsid w:val="006759FA"/>
    <w:rsid w:val="00676E7F"/>
    <w:rsid w:val="00686D2A"/>
    <w:rsid w:val="006C5613"/>
    <w:rsid w:val="006D44FD"/>
    <w:rsid w:val="006D751C"/>
    <w:rsid w:val="006F0893"/>
    <w:rsid w:val="006F1768"/>
    <w:rsid w:val="006F40E7"/>
    <w:rsid w:val="006F599F"/>
    <w:rsid w:val="007125D4"/>
    <w:rsid w:val="00725914"/>
    <w:rsid w:val="00744893"/>
    <w:rsid w:val="0075775A"/>
    <w:rsid w:val="00780E9D"/>
    <w:rsid w:val="00790523"/>
    <w:rsid w:val="00796F1D"/>
    <w:rsid w:val="007A4955"/>
    <w:rsid w:val="007B398B"/>
    <w:rsid w:val="007C5715"/>
    <w:rsid w:val="007E1290"/>
    <w:rsid w:val="007E2295"/>
    <w:rsid w:val="007E2AA3"/>
    <w:rsid w:val="007E6709"/>
    <w:rsid w:val="00811ECE"/>
    <w:rsid w:val="008137B0"/>
    <w:rsid w:val="00817C6F"/>
    <w:rsid w:val="00854F1B"/>
    <w:rsid w:val="00857021"/>
    <w:rsid w:val="008665D6"/>
    <w:rsid w:val="008800DF"/>
    <w:rsid w:val="008801AF"/>
    <w:rsid w:val="00882627"/>
    <w:rsid w:val="008A3446"/>
    <w:rsid w:val="008B4690"/>
    <w:rsid w:val="008C0E19"/>
    <w:rsid w:val="008E0AC3"/>
    <w:rsid w:val="008E3009"/>
    <w:rsid w:val="009046E3"/>
    <w:rsid w:val="009112EF"/>
    <w:rsid w:val="00915D67"/>
    <w:rsid w:val="00921BFE"/>
    <w:rsid w:val="00943786"/>
    <w:rsid w:val="00946EC9"/>
    <w:rsid w:val="0095002A"/>
    <w:rsid w:val="00980884"/>
    <w:rsid w:val="00986D0C"/>
    <w:rsid w:val="00987064"/>
    <w:rsid w:val="009A02AB"/>
    <w:rsid w:val="009A4892"/>
    <w:rsid w:val="009B75C9"/>
    <w:rsid w:val="009C31E7"/>
    <w:rsid w:val="009C388E"/>
    <w:rsid w:val="009F0F82"/>
    <w:rsid w:val="009F670D"/>
    <w:rsid w:val="00A205A4"/>
    <w:rsid w:val="00A41A2D"/>
    <w:rsid w:val="00A44DAC"/>
    <w:rsid w:val="00A80C47"/>
    <w:rsid w:val="00A84F24"/>
    <w:rsid w:val="00AA23F2"/>
    <w:rsid w:val="00AC27B9"/>
    <w:rsid w:val="00AD2BA3"/>
    <w:rsid w:val="00AE4884"/>
    <w:rsid w:val="00AE589E"/>
    <w:rsid w:val="00AF36F6"/>
    <w:rsid w:val="00AF38D7"/>
    <w:rsid w:val="00B10091"/>
    <w:rsid w:val="00B17A78"/>
    <w:rsid w:val="00B25224"/>
    <w:rsid w:val="00B30462"/>
    <w:rsid w:val="00B549C1"/>
    <w:rsid w:val="00B5706F"/>
    <w:rsid w:val="00B5783F"/>
    <w:rsid w:val="00B60378"/>
    <w:rsid w:val="00B632E1"/>
    <w:rsid w:val="00B64BE7"/>
    <w:rsid w:val="00B93215"/>
    <w:rsid w:val="00BA6A30"/>
    <w:rsid w:val="00BB4022"/>
    <w:rsid w:val="00BB5264"/>
    <w:rsid w:val="00BC5B7E"/>
    <w:rsid w:val="00BD0E94"/>
    <w:rsid w:val="00C04530"/>
    <w:rsid w:val="00C1617E"/>
    <w:rsid w:val="00C31335"/>
    <w:rsid w:val="00C4497D"/>
    <w:rsid w:val="00C45EA3"/>
    <w:rsid w:val="00C657DB"/>
    <w:rsid w:val="00C7073C"/>
    <w:rsid w:val="00C805B9"/>
    <w:rsid w:val="00C92D41"/>
    <w:rsid w:val="00C9330A"/>
    <w:rsid w:val="00CC3BC2"/>
    <w:rsid w:val="00CE392B"/>
    <w:rsid w:val="00CF470E"/>
    <w:rsid w:val="00CF5D01"/>
    <w:rsid w:val="00D21E70"/>
    <w:rsid w:val="00D2456C"/>
    <w:rsid w:val="00D27BDC"/>
    <w:rsid w:val="00D55CB9"/>
    <w:rsid w:val="00D6375E"/>
    <w:rsid w:val="00D74AF7"/>
    <w:rsid w:val="00D75B9F"/>
    <w:rsid w:val="00D92E85"/>
    <w:rsid w:val="00D949B1"/>
    <w:rsid w:val="00DB361C"/>
    <w:rsid w:val="00DB6C17"/>
    <w:rsid w:val="00DC783B"/>
    <w:rsid w:val="00DD1365"/>
    <w:rsid w:val="00DD74FA"/>
    <w:rsid w:val="00DE7691"/>
    <w:rsid w:val="00DF046A"/>
    <w:rsid w:val="00DF3514"/>
    <w:rsid w:val="00E02AEF"/>
    <w:rsid w:val="00E15DB1"/>
    <w:rsid w:val="00E160E0"/>
    <w:rsid w:val="00E20251"/>
    <w:rsid w:val="00E2359A"/>
    <w:rsid w:val="00E23842"/>
    <w:rsid w:val="00E33DB2"/>
    <w:rsid w:val="00E36603"/>
    <w:rsid w:val="00E371E5"/>
    <w:rsid w:val="00E45DAE"/>
    <w:rsid w:val="00E5397E"/>
    <w:rsid w:val="00E62D3A"/>
    <w:rsid w:val="00E6476D"/>
    <w:rsid w:val="00E6626E"/>
    <w:rsid w:val="00E766DF"/>
    <w:rsid w:val="00E80B3D"/>
    <w:rsid w:val="00E810A5"/>
    <w:rsid w:val="00EC1BD0"/>
    <w:rsid w:val="00EC2A3E"/>
    <w:rsid w:val="00EC3B9E"/>
    <w:rsid w:val="00EC60E5"/>
    <w:rsid w:val="00EC70AB"/>
    <w:rsid w:val="00ED024B"/>
    <w:rsid w:val="00ED2161"/>
    <w:rsid w:val="00ED43AF"/>
    <w:rsid w:val="00EE1DBC"/>
    <w:rsid w:val="00EF0AAD"/>
    <w:rsid w:val="00EF2493"/>
    <w:rsid w:val="00F018EA"/>
    <w:rsid w:val="00F078C1"/>
    <w:rsid w:val="00F13DD2"/>
    <w:rsid w:val="00F17786"/>
    <w:rsid w:val="00F31E9B"/>
    <w:rsid w:val="00F3253D"/>
    <w:rsid w:val="00F370FF"/>
    <w:rsid w:val="00F37CE1"/>
    <w:rsid w:val="00F407CB"/>
    <w:rsid w:val="00F42544"/>
    <w:rsid w:val="00F43A59"/>
    <w:rsid w:val="00F453BA"/>
    <w:rsid w:val="00F45677"/>
    <w:rsid w:val="00F4795F"/>
    <w:rsid w:val="00F52E07"/>
    <w:rsid w:val="00F86ECC"/>
    <w:rsid w:val="00F919A0"/>
    <w:rsid w:val="00FB2781"/>
    <w:rsid w:val="00FC4037"/>
    <w:rsid w:val="00FD51F5"/>
    <w:rsid w:val="00FD6FA8"/>
    <w:rsid w:val="00FD7225"/>
    <w:rsid w:val="00FD7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EFF5B0-BEEC-40A3-901A-4533587C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70D"/>
    <w:pPr>
      <w:widowControl w:val="0"/>
      <w:suppressAutoHyphens/>
      <w:autoSpaceDE w:val="0"/>
    </w:pPr>
    <w:rPr>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A0D5E"/>
  </w:style>
  <w:style w:type="paragraph" w:styleId="a4">
    <w:name w:val="footer"/>
    <w:basedOn w:val="a"/>
    <w:rsid w:val="005A0D5E"/>
    <w:pPr>
      <w:tabs>
        <w:tab w:val="center" w:pos="4677"/>
        <w:tab w:val="right" w:pos="9355"/>
      </w:tabs>
    </w:pPr>
  </w:style>
  <w:style w:type="paragraph" w:styleId="a5">
    <w:name w:val="header"/>
    <w:basedOn w:val="a"/>
    <w:rsid w:val="00092E0C"/>
    <w:pPr>
      <w:tabs>
        <w:tab w:val="center" w:pos="4677"/>
        <w:tab w:val="right" w:pos="9355"/>
      </w:tabs>
    </w:pPr>
  </w:style>
  <w:style w:type="table" w:styleId="a6">
    <w:name w:val="Table Grid"/>
    <w:basedOn w:val="a1"/>
    <w:uiPriority w:val="59"/>
    <w:rsid w:val="00E20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8137B0"/>
    <w:pPr>
      <w:widowControl/>
      <w:suppressAutoHyphens w:val="0"/>
      <w:autoSpaceDE/>
      <w:spacing w:before="120"/>
      <w:ind w:left="720" w:hanging="357"/>
      <w:contextualSpacing/>
    </w:pPr>
    <w:rPr>
      <w:sz w:val="24"/>
      <w:szCs w:val="24"/>
      <w:lang w:eastAsia="ru-RU"/>
    </w:rPr>
  </w:style>
  <w:style w:type="paragraph" w:styleId="a8">
    <w:name w:val="Normal (Web)"/>
    <w:basedOn w:val="a"/>
    <w:unhideWhenUsed/>
    <w:rsid w:val="001B7414"/>
    <w:pPr>
      <w:widowControl/>
      <w:suppressAutoHyphens w:val="0"/>
      <w:autoSpaceDE/>
      <w:spacing w:before="100" w:beforeAutospacing="1" w:after="100" w:afterAutospacing="1"/>
      <w:ind w:left="714" w:hanging="357"/>
    </w:pPr>
    <w:rPr>
      <w:sz w:val="24"/>
      <w:szCs w:val="24"/>
      <w:lang w:eastAsia="ru-RU"/>
    </w:rPr>
  </w:style>
  <w:style w:type="character" w:styleId="a9">
    <w:name w:val="Hyperlink"/>
    <w:basedOn w:val="a0"/>
    <w:rsid w:val="00DD1365"/>
    <w:rPr>
      <w:color w:val="0000FF"/>
      <w:u w:val="single"/>
    </w:rPr>
  </w:style>
  <w:style w:type="character" w:styleId="aa">
    <w:name w:val="FollowedHyperlink"/>
    <w:basedOn w:val="a0"/>
    <w:rsid w:val="00A84F24"/>
    <w:rPr>
      <w:color w:val="800080" w:themeColor="followedHyperlink"/>
      <w:u w:val="single"/>
    </w:rPr>
  </w:style>
  <w:style w:type="character" w:styleId="ab">
    <w:name w:val="Strong"/>
    <w:basedOn w:val="a0"/>
    <w:qFormat/>
    <w:rsid w:val="00D92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amaster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F0C7-0F71-4B3D-BCC5-ED1C2F14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Учебная программа кружка «Умелые руки»</vt:lpstr>
    </vt:vector>
  </TitlesOfParts>
  <Company>Home</Company>
  <LinksUpToDate>false</LinksUpToDate>
  <CharactersWithSpaces>19269</CharactersWithSpaces>
  <SharedDoc>false</SharedDoc>
  <HLinks>
    <vt:vector size="6" baseType="variant">
      <vt:variant>
        <vt:i4>720926</vt:i4>
      </vt:variant>
      <vt:variant>
        <vt:i4>0</vt:i4>
      </vt:variant>
      <vt:variant>
        <vt:i4>0</vt:i4>
      </vt:variant>
      <vt:variant>
        <vt:i4>5</vt:i4>
      </vt:variant>
      <vt:variant>
        <vt:lpwstr>http://stranamasterov.ru/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Учебная программа кружка «Умелые руки»</dc:title>
  <dc:creator>Зинаида Аникина</dc:creator>
  <cp:lastModifiedBy>Компьютер</cp:lastModifiedBy>
  <cp:revision>2</cp:revision>
  <cp:lastPrinted>2020-09-27T18:50:00Z</cp:lastPrinted>
  <dcterms:created xsi:type="dcterms:W3CDTF">2024-03-13T06:35:00Z</dcterms:created>
  <dcterms:modified xsi:type="dcterms:W3CDTF">2024-03-13T06:35:00Z</dcterms:modified>
</cp:coreProperties>
</file>