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A7" w:rsidRPr="001123F0" w:rsidRDefault="008038A7" w:rsidP="008038A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Отдел образования и социального развития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038A7" w:rsidRPr="001123F0" w:rsidRDefault="008038A7" w:rsidP="008038A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038A7" w:rsidRPr="001123F0" w:rsidRDefault="008038A7" w:rsidP="008038A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Приказ</w:t>
      </w:r>
    </w:p>
    <w:p w:rsidR="008038A7" w:rsidRPr="001123F0" w:rsidRDefault="008038A7" w:rsidP="008038A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038A7" w:rsidRPr="001123F0" w:rsidRDefault="008038A7" w:rsidP="008038A7">
      <w:pPr>
        <w:pStyle w:val="a7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от </w:t>
      </w:r>
      <w:r w:rsidR="005052D3">
        <w:rPr>
          <w:rFonts w:ascii="Times New Roman" w:hAnsi="Times New Roman" w:cs="Times New Roman"/>
          <w:sz w:val="24"/>
          <w:szCs w:val="24"/>
        </w:rPr>
        <w:t>27</w:t>
      </w:r>
      <w:r w:rsidR="00CF2293">
        <w:rPr>
          <w:rFonts w:ascii="Times New Roman" w:hAnsi="Times New Roman" w:cs="Times New Roman"/>
          <w:sz w:val="24"/>
          <w:szCs w:val="24"/>
        </w:rPr>
        <w:t>.</w:t>
      </w:r>
      <w:r w:rsidRPr="001123F0">
        <w:rPr>
          <w:rFonts w:ascii="Times New Roman" w:hAnsi="Times New Roman" w:cs="Times New Roman"/>
          <w:sz w:val="24"/>
          <w:szCs w:val="24"/>
        </w:rPr>
        <w:t>1</w:t>
      </w:r>
      <w:r w:rsidR="005052D3">
        <w:rPr>
          <w:rFonts w:ascii="Times New Roman" w:hAnsi="Times New Roman" w:cs="Times New Roman"/>
          <w:sz w:val="24"/>
          <w:szCs w:val="24"/>
        </w:rPr>
        <w:t>0</w:t>
      </w:r>
      <w:r w:rsidRPr="001123F0">
        <w:rPr>
          <w:rFonts w:ascii="Times New Roman" w:hAnsi="Times New Roman" w:cs="Times New Roman"/>
          <w:sz w:val="24"/>
          <w:szCs w:val="24"/>
        </w:rPr>
        <w:t>.</w:t>
      </w:r>
      <w:r w:rsidR="001F3816" w:rsidRPr="001123F0">
        <w:rPr>
          <w:rFonts w:ascii="Times New Roman" w:hAnsi="Times New Roman" w:cs="Times New Roman"/>
          <w:sz w:val="24"/>
          <w:szCs w:val="24"/>
        </w:rPr>
        <w:t>202</w:t>
      </w:r>
      <w:r w:rsidR="005052D3">
        <w:rPr>
          <w:rFonts w:ascii="Times New Roman" w:hAnsi="Times New Roman" w:cs="Times New Roman"/>
          <w:sz w:val="24"/>
          <w:szCs w:val="24"/>
        </w:rPr>
        <w:t>3</w:t>
      </w:r>
      <w:r w:rsidRPr="001123F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</w:t>
      </w:r>
      <w:r w:rsidR="00F036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F2293">
        <w:rPr>
          <w:rFonts w:ascii="Times New Roman" w:hAnsi="Times New Roman" w:cs="Times New Roman"/>
          <w:sz w:val="24"/>
          <w:szCs w:val="24"/>
        </w:rPr>
        <w:t xml:space="preserve">   </w:t>
      </w:r>
      <w:r w:rsidRPr="001123F0">
        <w:rPr>
          <w:rFonts w:ascii="Times New Roman" w:hAnsi="Times New Roman" w:cs="Times New Roman"/>
          <w:sz w:val="24"/>
          <w:szCs w:val="24"/>
        </w:rPr>
        <w:t xml:space="preserve">   № </w:t>
      </w:r>
      <w:r w:rsidR="005052D3">
        <w:rPr>
          <w:rFonts w:ascii="Times New Roman" w:hAnsi="Times New Roman" w:cs="Times New Roman"/>
          <w:sz w:val="24"/>
          <w:szCs w:val="24"/>
        </w:rPr>
        <w:t>211</w:t>
      </w:r>
    </w:p>
    <w:p w:rsidR="008038A7" w:rsidRPr="001123F0" w:rsidRDefault="008038A7" w:rsidP="008038A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038A7" w:rsidRPr="001123F0" w:rsidRDefault="008038A7" w:rsidP="008038A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Об организации и  проведении муниципального</w:t>
      </w:r>
    </w:p>
    <w:p w:rsidR="008038A7" w:rsidRPr="001123F0" w:rsidRDefault="008038A7" w:rsidP="008038A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школьников </w:t>
      </w:r>
    </w:p>
    <w:p w:rsidR="008038A7" w:rsidRPr="001123F0" w:rsidRDefault="008038A7" w:rsidP="008038A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F3816" w:rsidRPr="001123F0">
        <w:rPr>
          <w:rFonts w:ascii="Times New Roman" w:hAnsi="Times New Roman" w:cs="Times New Roman"/>
          <w:b/>
          <w:sz w:val="24"/>
          <w:szCs w:val="24"/>
        </w:rPr>
        <w:t>202</w:t>
      </w:r>
      <w:r w:rsidR="005052D3">
        <w:rPr>
          <w:rFonts w:ascii="Times New Roman" w:hAnsi="Times New Roman" w:cs="Times New Roman"/>
          <w:b/>
          <w:sz w:val="24"/>
          <w:szCs w:val="24"/>
        </w:rPr>
        <w:t>3</w:t>
      </w:r>
      <w:r w:rsidRPr="001123F0">
        <w:rPr>
          <w:rFonts w:ascii="Times New Roman" w:hAnsi="Times New Roman" w:cs="Times New Roman"/>
          <w:b/>
          <w:sz w:val="24"/>
          <w:szCs w:val="24"/>
        </w:rPr>
        <w:t xml:space="preserve"> -202</w:t>
      </w:r>
      <w:r w:rsidR="005052D3">
        <w:rPr>
          <w:rFonts w:ascii="Times New Roman" w:hAnsi="Times New Roman" w:cs="Times New Roman"/>
          <w:b/>
          <w:sz w:val="24"/>
          <w:szCs w:val="24"/>
        </w:rPr>
        <w:t>4</w:t>
      </w:r>
      <w:r w:rsidRPr="001123F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8038A7" w:rsidRPr="001123F0" w:rsidRDefault="008038A7" w:rsidP="008038A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038A7" w:rsidRPr="001123F0" w:rsidRDefault="008038A7" w:rsidP="008038A7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В целях выявления и развития у обучающихся общеобразовательных организаций творческих способностей и интереса к научным знаниям, развития муниципальной системы выявления и поддержки одаренных детей, в соответствии с </w:t>
      </w:r>
      <w:r w:rsidR="0025554D" w:rsidRPr="001123F0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школьников, утвержденным приказом Министерства просвещения Российской Федер</w:t>
      </w:r>
      <w:r w:rsidR="00170536">
        <w:rPr>
          <w:rFonts w:ascii="Times New Roman" w:hAnsi="Times New Roman" w:cs="Times New Roman"/>
          <w:sz w:val="24"/>
          <w:szCs w:val="24"/>
        </w:rPr>
        <w:t xml:space="preserve">ации № 678 от 27 ноября 2020 г. </w:t>
      </w:r>
      <w:r w:rsidR="0025554D" w:rsidRPr="001123F0">
        <w:rPr>
          <w:rFonts w:ascii="Times New Roman" w:hAnsi="Times New Roman" w:cs="Times New Roman"/>
          <w:sz w:val="24"/>
          <w:szCs w:val="24"/>
        </w:rPr>
        <w:t>(с изменениями, утвержденными прика</w:t>
      </w:r>
      <w:r w:rsidR="00BE0588">
        <w:rPr>
          <w:rFonts w:ascii="Times New Roman" w:hAnsi="Times New Roman" w:cs="Times New Roman"/>
          <w:sz w:val="24"/>
          <w:szCs w:val="24"/>
        </w:rPr>
        <w:t>зами</w:t>
      </w:r>
      <w:r w:rsidR="0025554D" w:rsidRPr="001123F0">
        <w:rPr>
          <w:rFonts w:ascii="Times New Roman" w:hAnsi="Times New Roman" w:cs="Times New Roman"/>
          <w:sz w:val="24"/>
          <w:szCs w:val="24"/>
        </w:rPr>
        <w:t xml:space="preserve"> Минпросвещения России </w:t>
      </w:r>
      <w:r w:rsidR="00BE0588">
        <w:rPr>
          <w:rFonts w:ascii="Times New Roman" w:hAnsi="Times New Roman" w:cs="Times New Roman"/>
          <w:sz w:val="24"/>
          <w:szCs w:val="24"/>
        </w:rPr>
        <w:t xml:space="preserve"> от 16 августа 2021 г. № 565, от 14 февраля 2022 г. № 73,  от  26 января 2023 г. № 55) </w:t>
      </w:r>
      <w:r w:rsidRPr="001123F0">
        <w:rPr>
          <w:rFonts w:ascii="Times New Roman" w:hAnsi="Times New Roman" w:cs="Times New Roman"/>
          <w:b/>
          <w:spacing w:val="50"/>
          <w:sz w:val="24"/>
          <w:szCs w:val="24"/>
        </w:rPr>
        <w:t>приказываю:</w:t>
      </w:r>
    </w:p>
    <w:p w:rsidR="008038A7" w:rsidRPr="001123F0" w:rsidRDefault="008038A7" w:rsidP="008038A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038A7" w:rsidRPr="001123F0" w:rsidRDefault="008038A7" w:rsidP="00CF2293">
      <w:pPr>
        <w:pStyle w:val="a7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Провести муниципальный этап </w:t>
      </w:r>
      <w:r w:rsidR="0025554D" w:rsidRPr="001123F0">
        <w:rPr>
          <w:rFonts w:ascii="Times New Roman" w:hAnsi="Times New Roman" w:cs="Times New Roman"/>
          <w:sz w:val="24"/>
          <w:szCs w:val="24"/>
        </w:rPr>
        <w:t>всероссийской</w:t>
      </w:r>
      <w:r w:rsidRPr="001123F0">
        <w:rPr>
          <w:rFonts w:ascii="Times New Roman" w:hAnsi="Times New Roman" w:cs="Times New Roman"/>
          <w:sz w:val="24"/>
          <w:szCs w:val="24"/>
        </w:rPr>
        <w:t xml:space="preserve"> олимпиады школьников по в 202</w:t>
      </w:r>
      <w:r w:rsidR="00BE0588">
        <w:rPr>
          <w:rFonts w:ascii="Times New Roman" w:hAnsi="Times New Roman" w:cs="Times New Roman"/>
          <w:sz w:val="24"/>
          <w:szCs w:val="24"/>
        </w:rPr>
        <w:t>3</w:t>
      </w:r>
      <w:r w:rsidRPr="001123F0">
        <w:rPr>
          <w:rFonts w:ascii="Times New Roman" w:hAnsi="Times New Roman" w:cs="Times New Roman"/>
          <w:sz w:val="24"/>
          <w:szCs w:val="24"/>
        </w:rPr>
        <w:t>-202</w:t>
      </w:r>
      <w:r w:rsidR="00BE0588">
        <w:rPr>
          <w:rFonts w:ascii="Times New Roman" w:hAnsi="Times New Roman" w:cs="Times New Roman"/>
          <w:sz w:val="24"/>
          <w:szCs w:val="24"/>
        </w:rPr>
        <w:t>4</w:t>
      </w:r>
      <w:r w:rsidRPr="001123F0">
        <w:rPr>
          <w:rFonts w:ascii="Times New Roman" w:hAnsi="Times New Roman" w:cs="Times New Roman"/>
          <w:sz w:val="24"/>
          <w:szCs w:val="24"/>
        </w:rPr>
        <w:t xml:space="preserve"> учебном году (далее – олимпиада) </w:t>
      </w:r>
      <w:r w:rsidR="0025554D" w:rsidRPr="001123F0">
        <w:rPr>
          <w:rFonts w:ascii="Times New Roman" w:hAnsi="Times New Roman" w:cs="Times New Roman"/>
          <w:sz w:val="24"/>
          <w:szCs w:val="24"/>
        </w:rPr>
        <w:t>с 1</w:t>
      </w:r>
      <w:r w:rsidR="00BE0588">
        <w:rPr>
          <w:rFonts w:ascii="Times New Roman" w:hAnsi="Times New Roman" w:cs="Times New Roman"/>
          <w:sz w:val="24"/>
          <w:szCs w:val="24"/>
        </w:rPr>
        <w:t>4</w:t>
      </w:r>
      <w:r w:rsidR="0025554D" w:rsidRPr="001123F0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BE0588">
        <w:rPr>
          <w:rFonts w:ascii="Times New Roman" w:hAnsi="Times New Roman" w:cs="Times New Roman"/>
          <w:sz w:val="24"/>
          <w:szCs w:val="24"/>
        </w:rPr>
        <w:t>3</w:t>
      </w:r>
      <w:r w:rsidR="0025554D" w:rsidRPr="001123F0">
        <w:rPr>
          <w:rFonts w:ascii="Times New Roman" w:hAnsi="Times New Roman" w:cs="Times New Roman"/>
          <w:sz w:val="24"/>
          <w:szCs w:val="24"/>
        </w:rPr>
        <w:t xml:space="preserve"> года по 15 декабря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202</w:t>
      </w:r>
      <w:r w:rsidR="00BE0588">
        <w:rPr>
          <w:rFonts w:ascii="Times New Roman" w:hAnsi="Times New Roman" w:cs="Times New Roman"/>
          <w:sz w:val="24"/>
          <w:szCs w:val="24"/>
        </w:rPr>
        <w:t>3</w:t>
      </w:r>
      <w:r w:rsidRPr="001123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038A7" w:rsidRPr="001123F0" w:rsidRDefault="008038A7" w:rsidP="00CF2293">
      <w:pPr>
        <w:pStyle w:val="a7"/>
        <w:numPr>
          <w:ilvl w:val="0"/>
          <w:numId w:val="4"/>
        </w:numPr>
        <w:tabs>
          <w:tab w:val="left" w:pos="851"/>
        </w:tabs>
        <w:ind w:hanging="153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Утвердить:</w:t>
      </w:r>
    </w:p>
    <w:p w:rsidR="008038A7" w:rsidRPr="001123F0" w:rsidRDefault="00CF2293" w:rsidP="00CF2293">
      <w:pPr>
        <w:suppressAutoHyphens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38A7" w:rsidRPr="001123F0">
        <w:rPr>
          <w:rFonts w:ascii="Times New Roman" w:hAnsi="Times New Roman" w:cs="Times New Roman"/>
          <w:sz w:val="24"/>
          <w:szCs w:val="24"/>
        </w:rPr>
        <w:t xml:space="preserve">2.1. </w:t>
      </w:r>
      <w:r w:rsidR="00873EA1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Организационно-технологическ</w:t>
      </w:r>
      <w:r w:rsidR="003E180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873EA1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</w:t>
      </w:r>
      <w:r w:rsidR="00873EA1" w:rsidRPr="001123F0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8038A7" w:rsidRPr="001123F0"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="0025554D" w:rsidRPr="001123F0">
        <w:rPr>
          <w:rFonts w:ascii="Times New Roman" w:hAnsi="Times New Roman" w:cs="Times New Roman"/>
          <w:sz w:val="24"/>
          <w:szCs w:val="24"/>
        </w:rPr>
        <w:t>всероссийской</w:t>
      </w:r>
      <w:r w:rsidR="008038A7" w:rsidRPr="001123F0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D91B2D" w:rsidRPr="001123F0">
        <w:rPr>
          <w:rFonts w:ascii="Times New Roman" w:hAnsi="Times New Roman" w:cs="Times New Roman"/>
          <w:sz w:val="24"/>
          <w:szCs w:val="24"/>
        </w:rPr>
        <w:t>школьников</w:t>
      </w:r>
      <w:r w:rsidR="008038A7" w:rsidRPr="001123F0">
        <w:rPr>
          <w:rFonts w:ascii="Times New Roman" w:hAnsi="Times New Roman" w:cs="Times New Roman"/>
          <w:sz w:val="24"/>
          <w:szCs w:val="24"/>
        </w:rPr>
        <w:t xml:space="preserve"> в 202</w:t>
      </w:r>
      <w:r w:rsidR="00BE0588">
        <w:rPr>
          <w:rFonts w:ascii="Times New Roman" w:hAnsi="Times New Roman" w:cs="Times New Roman"/>
          <w:sz w:val="24"/>
          <w:szCs w:val="24"/>
        </w:rPr>
        <w:t>3</w:t>
      </w:r>
      <w:r w:rsidR="008038A7" w:rsidRPr="001123F0">
        <w:rPr>
          <w:rFonts w:ascii="Times New Roman" w:hAnsi="Times New Roman" w:cs="Times New Roman"/>
          <w:sz w:val="24"/>
          <w:szCs w:val="24"/>
        </w:rPr>
        <w:t>-202</w:t>
      </w:r>
      <w:r w:rsidR="00BE0588">
        <w:rPr>
          <w:rFonts w:ascii="Times New Roman" w:hAnsi="Times New Roman" w:cs="Times New Roman"/>
          <w:sz w:val="24"/>
          <w:szCs w:val="24"/>
        </w:rPr>
        <w:t>4</w:t>
      </w:r>
      <w:r w:rsidR="008038A7" w:rsidRPr="001123F0">
        <w:rPr>
          <w:rFonts w:ascii="Times New Roman" w:hAnsi="Times New Roman" w:cs="Times New Roman"/>
          <w:sz w:val="24"/>
          <w:szCs w:val="24"/>
        </w:rPr>
        <w:t xml:space="preserve"> учебном году (Приложение № 1).</w:t>
      </w:r>
    </w:p>
    <w:p w:rsidR="008038A7" w:rsidRPr="001123F0" w:rsidRDefault="008038A7" w:rsidP="00CF2293">
      <w:pPr>
        <w:pStyle w:val="a7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2.2.График проведения олимпиады (Приложение № 2).</w:t>
      </w:r>
    </w:p>
    <w:p w:rsidR="008038A7" w:rsidRPr="001123F0" w:rsidRDefault="008038A7" w:rsidP="00CF2293">
      <w:pPr>
        <w:pStyle w:val="a7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2.3. Состав оргкомитета по проведению олимпиады (Приложение № 3).</w:t>
      </w:r>
    </w:p>
    <w:p w:rsidR="008038A7" w:rsidRPr="001123F0" w:rsidRDefault="00CF2293" w:rsidP="00CF2293">
      <w:pPr>
        <w:pStyle w:val="a7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38A7" w:rsidRPr="001123F0">
        <w:rPr>
          <w:rFonts w:ascii="Times New Roman" w:hAnsi="Times New Roman" w:cs="Times New Roman"/>
          <w:sz w:val="24"/>
          <w:szCs w:val="24"/>
        </w:rPr>
        <w:t>2.4.</w:t>
      </w:r>
      <w:r w:rsidR="00BB5EF2">
        <w:rPr>
          <w:rFonts w:ascii="Times New Roman" w:hAnsi="Times New Roman" w:cs="Times New Roman"/>
          <w:sz w:val="24"/>
          <w:szCs w:val="24"/>
        </w:rPr>
        <w:t xml:space="preserve"> </w:t>
      </w:r>
      <w:r w:rsidR="008038A7" w:rsidRPr="001123F0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B31" w:rsidRPr="001123F0">
        <w:rPr>
          <w:rFonts w:ascii="Times New Roman" w:hAnsi="Times New Roman" w:cs="Times New Roman"/>
          <w:sz w:val="24"/>
          <w:szCs w:val="24"/>
        </w:rPr>
        <w:t>жюри</w:t>
      </w:r>
      <w:r w:rsidR="008038A7" w:rsidRPr="001123F0">
        <w:rPr>
          <w:rFonts w:ascii="Times New Roman" w:hAnsi="Times New Roman" w:cs="Times New Roman"/>
          <w:sz w:val="24"/>
          <w:szCs w:val="24"/>
        </w:rPr>
        <w:t xml:space="preserve"> (Приложение № 4).</w:t>
      </w:r>
    </w:p>
    <w:p w:rsidR="008038A7" w:rsidRPr="001123F0" w:rsidRDefault="008038A7" w:rsidP="00CF2293">
      <w:pPr>
        <w:pStyle w:val="a7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2.5. Смету расходов на проведение олимпиады (Приложение № 5).</w:t>
      </w:r>
    </w:p>
    <w:p w:rsidR="008038A7" w:rsidRPr="001123F0" w:rsidRDefault="008038A7" w:rsidP="00CF2293">
      <w:pPr>
        <w:pStyle w:val="a7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2.6. Форму заявки на олимпиаду  (Приложение № 6).</w:t>
      </w:r>
    </w:p>
    <w:p w:rsidR="008038A7" w:rsidRPr="001123F0" w:rsidRDefault="008038A7" w:rsidP="00CF2293">
      <w:pPr>
        <w:pStyle w:val="a7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2.7.</w:t>
      </w:r>
      <w:r w:rsidR="00BB5EF2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>Форму итогового протокола (Приложение № 7).</w:t>
      </w:r>
    </w:p>
    <w:p w:rsidR="009A0374" w:rsidRPr="001123F0" w:rsidRDefault="009A0374" w:rsidP="00CF229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293">
        <w:rPr>
          <w:rFonts w:ascii="Times New Roman" w:hAnsi="Times New Roman" w:cs="Times New Roman"/>
          <w:sz w:val="24"/>
          <w:szCs w:val="24"/>
        </w:rPr>
        <w:t>2.8.</w:t>
      </w:r>
      <w:r w:rsidR="00CF2293">
        <w:rPr>
          <w:rFonts w:ascii="Times New Roman" w:hAnsi="Times New Roman" w:cs="Times New Roman"/>
          <w:sz w:val="24"/>
          <w:szCs w:val="24"/>
        </w:rPr>
        <w:t xml:space="preserve"> </w:t>
      </w:r>
      <w:r w:rsidRPr="00CF2293">
        <w:rPr>
          <w:rFonts w:ascii="Times New Roman" w:hAnsi="Times New Roman" w:cs="Times New Roman"/>
          <w:sz w:val="24"/>
          <w:szCs w:val="24"/>
        </w:rPr>
        <w:t>Список о</w:t>
      </w:r>
      <w:r w:rsidR="00CF2293" w:rsidRPr="00CF2293">
        <w:rPr>
          <w:rFonts w:ascii="Times New Roman" w:hAnsi="Times New Roman" w:cs="Times New Roman"/>
          <w:sz w:val="24"/>
          <w:szCs w:val="24"/>
        </w:rPr>
        <w:t>бщественных</w:t>
      </w:r>
      <w:r w:rsidRPr="00CF2293">
        <w:rPr>
          <w:rFonts w:ascii="Times New Roman" w:hAnsi="Times New Roman" w:cs="Times New Roman"/>
          <w:sz w:val="24"/>
          <w:szCs w:val="24"/>
        </w:rPr>
        <w:t xml:space="preserve"> </w:t>
      </w:r>
      <w:r w:rsidR="00CF2293" w:rsidRPr="00CF2293">
        <w:rPr>
          <w:rFonts w:ascii="Times New Roman" w:hAnsi="Times New Roman" w:cs="Times New Roman"/>
          <w:sz w:val="24"/>
          <w:szCs w:val="24"/>
        </w:rPr>
        <w:t xml:space="preserve">наблюдателей </w:t>
      </w:r>
      <w:r w:rsidRPr="00CF2293">
        <w:rPr>
          <w:rFonts w:ascii="Times New Roman" w:hAnsi="Times New Roman" w:cs="Times New Roman"/>
          <w:sz w:val="24"/>
          <w:szCs w:val="24"/>
        </w:rPr>
        <w:t xml:space="preserve">на муниципальный этап всероссийской олимпиады школьников (Приложение № </w:t>
      </w:r>
      <w:r w:rsidR="00CF2293" w:rsidRPr="00CF2293">
        <w:rPr>
          <w:rFonts w:ascii="Times New Roman" w:hAnsi="Times New Roman" w:cs="Times New Roman"/>
          <w:sz w:val="24"/>
          <w:szCs w:val="24"/>
        </w:rPr>
        <w:t>2</w:t>
      </w:r>
      <w:r w:rsidRPr="00CF2293">
        <w:rPr>
          <w:rFonts w:ascii="Times New Roman" w:hAnsi="Times New Roman" w:cs="Times New Roman"/>
          <w:sz w:val="24"/>
          <w:szCs w:val="24"/>
        </w:rPr>
        <w:t>).</w:t>
      </w:r>
    </w:p>
    <w:p w:rsidR="008038A7" w:rsidRPr="001123F0" w:rsidRDefault="008038A7" w:rsidP="00CF229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3. Методическому кабинету отдела образования и социального развития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123F0">
        <w:rPr>
          <w:rFonts w:ascii="Times New Roman" w:hAnsi="Times New Roman" w:cs="Times New Roman"/>
          <w:sz w:val="24"/>
          <w:szCs w:val="24"/>
        </w:rPr>
        <w:t xml:space="preserve"> (Ивановой Э.И.):</w:t>
      </w:r>
    </w:p>
    <w:p w:rsidR="008038A7" w:rsidRPr="001123F0" w:rsidRDefault="008038A7" w:rsidP="00CF229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3.1. Обеспечить организацию и проведение </w:t>
      </w:r>
      <w:r w:rsidR="0025554D" w:rsidRPr="001123F0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Pr="001123F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5554D" w:rsidRPr="001123F0">
        <w:rPr>
          <w:rFonts w:ascii="Times New Roman" w:hAnsi="Times New Roman" w:cs="Times New Roman"/>
          <w:sz w:val="24"/>
          <w:szCs w:val="24"/>
        </w:rPr>
        <w:t>действующим порядком проведения всероссийской олимпиады школьников, утвержденным приказом Министерства просвещения Российской Федерации № 678 от 27 ноября 2020 г. (</w:t>
      </w:r>
      <w:r w:rsidR="00283B69" w:rsidRPr="001123F0">
        <w:rPr>
          <w:rFonts w:ascii="Times New Roman" w:hAnsi="Times New Roman" w:cs="Times New Roman"/>
          <w:sz w:val="24"/>
          <w:szCs w:val="24"/>
        </w:rPr>
        <w:t>(с изменениями, утвержденными прика</w:t>
      </w:r>
      <w:r w:rsidR="00283B69">
        <w:rPr>
          <w:rFonts w:ascii="Times New Roman" w:hAnsi="Times New Roman" w:cs="Times New Roman"/>
          <w:sz w:val="24"/>
          <w:szCs w:val="24"/>
        </w:rPr>
        <w:t>зами</w:t>
      </w:r>
      <w:r w:rsidR="00283B69" w:rsidRPr="001123F0">
        <w:rPr>
          <w:rFonts w:ascii="Times New Roman" w:hAnsi="Times New Roman" w:cs="Times New Roman"/>
          <w:sz w:val="24"/>
          <w:szCs w:val="24"/>
        </w:rPr>
        <w:t xml:space="preserve"> Минпросвещения России </w:t>
      </w:r>
      <w:r w:rsidR="00283B69">
        <w:rPr>
          <w:rFonts w:ascii="Times New Roman" w:hAnsi="Times New Roman" w:cs="Times New Roman"/>
          <w:sz w:val="24"/>
          <w:szCs w:val="24"/>
        </w:rPr>
        <w:t xml:space="preserve"> от 16 августа 2021 г. № 565, от 14 февраля 2022 г. № 73,  от  26 января 2023 г. № 55)</w:t>
      </w:r>
      <w:r w:rsidR="0025554D" w:rsidRPr="001123F0">
        <w:rPr>
          <w:rFonts w:ascii="Times New Roman" w:hAnsi="Times New Roman" w:cs="Times New Roman"/>
          <w:sz w:val="24"/>
          <w:szCs w:val="24"/>
        </w:rPr>
        <w:t xml:space="preserve"> (далее – Порядок) и согласно графику, утвержденному п. 2.2 настоящего приказа. </w:t>
      </w:r>
    </w:p>
    <w:p w:rsidR="008038A7" w:rsidRPr="001123F0" w:rsidRDefault="008038A7" w:rsidP="00CF229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3.2. При проведении олимпиады учитывать </w:t>
      </w:r>
      <w:r w:rsidR="001F3816" w:rsidRPr="001123F0">
        <w:rPr>
          <w:rFonts w:ascii="Times New Roman" w:hAnsi="Times New Roman" w:cs="Times New Roman"/>
          <w:sz w:val="24"/>
          <w:szCs w:val="24"/>
        </w:rPr>
        <w:t>с</w:t>
      </w:r>
      <w:r w:rsidRPr="001123F0">
        <w:rPr>
          <w:rFonts w:ascii="Times New Roman" w:hAnsi="Times New Roman" w:cs="Times New Roman"/>
          <w:sz w:val="24"/>
          <w:szCs w:val="24"/>
        </w:rPr>
        <w:t xml:space="preserve">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</w:t>
      </w:r>
      <w:r w:rsidR="001F3816" w:rsidRPr="001123F0">
        <w:rPr>
          <w:rFonts w:ascii="Times New Roman" w:hAnsi="Times New Roman" w:cs="Times New Roman"/>
          <w:sz w:val="24"/>
          <w:szCs w:val="24"/>
        </w:rPr>
        <w:t xml:space="preserve"> период сезонного подъема заболеваемости острыми респираторными вирусными инфекциями и гриппом</w:t>
      </w:r>
      <w:r w:rsidRPr="001123F0">
        <w:rPr>
          <w:rFonts w:ascii="Times New Roman" w:hAnsi="Times New Roman" w:cs="Times New Roman"/>
          <w:sz w:val="24"/>
          <w:szCs w:val="24"/>
        </w:rPr>
        <w:t>.</w:t>
      </w:r>
    </w:p>
    <w:p w:rsidR="008038A7" w:rsidRPr="001123F0" w:rsidRDefault="008038A7" w:rsidP="00CF229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3.3.</w:t>
      </w:r>
      <w:r w:rsidR="0044753B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 xml:space="preserve">Обеспечить информационную безопасность и объективность процедуры </w:t>
      </w:r>
      <w:r w:rsidR="001F3816" w:rsidRPr="001123F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1123F0">
        <w:rPr>
          <w:rFonts w:ascii="Times New Roman" w:hAnsi="Times New Roman" w:cs="Times New Roman"/>
          <w:sz w:val="24"/>
          <w:szCs w:val="24"/>
        </w:rPr>
        <w:t>олимпиады и максимальную объективность оценки работ участников</w:t>
      </w:r>
      <w:r w:rsidR="001F3816" w:rsidRPr="001123F0">
        <w:rPr>
          <w:rFonts w:ascii="Times New Roman" w:hAnsi="Times New Roman" w:cs="Times New Roman"/>
          <w:sz w:val="24"/>
          <w:szCs w:val="24"/>
        </w:rPr>
        <w:t xml:space="preserve"> предметных олимпиад</w:t>
      </w:r>
      <w:r w:rsidRPr="001123F0">
        <w:rPr>
          <w:rFonts w:ascii="Times New Roman" w:hAnsi="Times New Roman" w:cs="Times New Roman"/>
          <w:sz w:val="24"/>
          <w:szCs w:val="24"/>
        </w:rPr>
        <w:t>.</w:t>
      </w:r>
    </w:p>
    <w:p w:rsidR="008038A7" w:rsidRPr="001123F0" w:rsidRDefault="008038A7" w:rsidP="00CF229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3.4. Обеспечить своевременное подведение итогов муниципального этапа олимпиады по каждому предмету и представление в ГАНОУ «Центр одаренных детей и молодежи «Эткер» Минобразования Чувашии итоговых протоколов муниципального этапа олимпиады и итоговых форм </w:t>
      </w:r>
      <w:r w:rsidRPr="00CF2293">
        <w:rPr>
          <w:rFonts w:ascii="Times New Roman" w:hAnsi="Times New Roman" w:cs="Times New Roman"/>
          <w:sz w:val="24"/>
          <w:szCs w:val="24"/>
        </w:rPr>
        <w:t>отчетности проведения муниципального этапов олимпиады не</w:t>
      </w:r>
      <w:r w:rsidRPr="001123F0">
        <w:rPr>
          <w:rFonts w:ascii="Times New Roman" w:hAnsi="Times New Roman" w:cs="Times New Roman"/>
          <w:sz w:val="24"/>
          <w:szCs w:val="24"/>
        </w:rPr>
        <w:t xml:space="preserve"> позднее 2</w:t>
      </w:r>
      <w:r w:rsidR="00283B69">
        <w:rPr>
          <w:rFonts w:ascii="Times New Roman" w:hAnsi="Times New Roman" w:cs="Times New Roman"/>
          <w:sz w:val="24"/>
          <w:szCs w:val="24"/>
        </w:rPr>
        <w:t>5</w:t>
      </w:r>
      <w:r w:rsidR="00CF2293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>декабря 202</w:t>
      </w:r>
      <w:r w:rsidR="00283B69">
        <w:rPr>
          <w:rFonts w:ascii="Times New Roman" w:hAnsi="Times New Roman" w:cs="Times New Roman"/>
          <w:sz w:val="24"/>
          <w:szCs w:val="24"/>
        </w:rPr>
        <w:t>3</w:t>
      </w:r>
      <w:r w:rsidR="00CF2293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>г.</w:t>
      </w:r>
    </w:p>
    <w:p w:rsidR="008038A7" w:rsidRPr="001123F0" w:rsidRDefault="008038A7" w:rsidP="00CF229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3.5. </w:t>
      </w:r>
      <w:r w:rsidRPr="00CF2293">
        <w:rPr>
          <w:rFonts w:ascii="Times New Roman" w:hAnsi="Times New Roman" w:cs="Times New Roman"/>
          <w:sz w:val="24"/>
          <w:szCs w:val="24"/>
        </w:rPr>
        <w:t>Местом проведения олимпиады определить о</w:t>
      </w:r>
      <w:r w:rsidR="00D91B2D" w:rsidRPr="00CF2293">
        <w:rPr>
          <w:rFonts w:ascii="Times New Roman" w:hAnsi="Times New Roman" w:cs="Times New Roman"/>
          <w:sz w:val="24"/>
          <w:szCs w:val="24"/>
        </w:rPr>
        <w:t xml:space="preserve">бщеобразовательные учреждения, </w:t>
      </w:r>
      <w:r w:rsidR="00CF2293">
        <w:rPr>
          <w:rFonts w:ascii="Times New Roman" w:hAnsi="Times New Roman" w:cs="Times New Roman"/>
          <w:sz w:val="24"/>
          <w:szCs w:val="24"/>
        </w:rPr>
        <w:t>утвержденные данным приказом.</w:t>
      </w:r>
    </w:p>
    <w:p w:rsidR="008038A7" w:rsidRPr="001123F0" w:rsidRDefault="008038A7" w:rsidP="00CF229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lastRenderedPageBreak/>
        <w:t>4. Руководителям ОО:</w:t>
      </w:r>
    </w:p>
    <w:p w:rsidR="008038A7" w:rsidRPr="001123F0" w:rsidRDefault="008038A7" w:rsidP="00CF229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4.2. Обеспечить участие учащихся победителей школьного этапа олимпиады школьников на муниципальный этап в разрезе каждого предмета.</w:t>
      </w:r>
    </w:p>
    <w:p w:rsidR="008038A7" w:rsidRPr="001123F0" w:rsidRDefault="008038A7" w:rsidP="00CF229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4.5. Обеспечить явку членов </w:t>
      </w:r>
      <w:r w:rsidR="00E30A1F" w:rsidRPr="001123F0">
        <w:rPr>
          <w:rFonts w:ascii="Times New Roman" w:hAnsi="Times New Roman" w:cs="Times New Roman"/>
          <w:sz w:val="24"/>
          <w:szCs w:val="24"/>
        </w:rPr>
        <w:t>жюри</w:t>
      </w:r>
      <w:r w:rsidRPr="001123F0">
        <w:rPr>
          <w:rFonts w:ascii="Times New Roman" w:hAnsi="Times New Roman" w:cs="Times New Roman"/>
          <w:sz w:val="24"/>
          <w:szCs w:val="24"/>
        </w:rPr>
        <w:t xml:space="preserve">  в соответствии с приложением 4 к приказу.</w:t>
      </w:r>
    </w:p>
    <w:p w:rsidR="008038A7" w:rsidRPr="001123F0" w:rsidRDefault="008038A7" w:rsidP="00CF229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5. Ответственным лицом за получение олимпиадных заданий и информационную безопасность во время хранения, тиражирования, доставки олимпиадных заданий в место проведения олимпиад назначить заведующ</w:t>
      </w:r>
      <w:r w:rsidR="001F3816" w:rsidRPr="001123F0">
        <w:rPr>
          <w:rFonts w:ascii="Times New Roman" w:hAnsi="Times New Roman" w:cs="Times New Roman"/>
          <w:sz w:val="24"/>
          <w:szCs w:val="24"/>
        </w:rPr>
        <w:t>его</w:t>
      </w:r>
      <w:r w:rsidRPr="001123F0">
        <w:rPr>
          <w:rFonts w:ascii="Times New Roman" w:hAnsi="Times New Roman" w:cs="Times New Roman"/>
          <w:sz w:val="24"/>
          <w:szCs w:val="24"/>
        </w:rPr>
        <w:t xml:space="preserve"> методическим кабинетом</w:t>
      </w:r>
      <w:r w:rsidR="001F3816" w:rsidRPr="001123F0">
        <w:rPr>
          <w:rFonts w:ascii="Times New Roman" w:hAnsi="Times New Roman" w:cs="Times New Roman"/>
          <w:sz w:val="24"/>
          <w:szCs w:val="24"/>
        </w:rPr>
        <w:t xml:space="preserve"> отдела образования и социального развития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123F0">
        <w:rPr>
          <w:rFonts w:ascii="Times New Roman" w:hAnsi="Times New Roman" w:cs="Times New Roman"/>
          <w:sz w:val="24"/>
          <w:szCs w:val="24"/>
        </w:rPr>
        <w:t xml:space="preserve"> Иванову Э.И.</w:t>
      </w:r>
    </w:p>
    <w:p w:rsidR="008038A7" w:rsidRPr="001123F0" w:rsidRDefault="008038A7" w:rsidP="00CF229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6. Расходы, связанные с проведением олимпиады, провести за счет средств методического кабинета отдела образования и социального развития</w:t>
      </w:r>
      <w:r w:rsidR="00CF2293">
        <w:rPr>
          <w:rFonts w:ascii="Times New Roman" w:hAnsi="Times New Roman" w:cs="Times New Roman"/>
          <w:sz w:val="24"/>
          <w:szCs w:val="24"/>
        </w:rPr>
        <w:t xml:space="preserve">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123F0">
        <w:rPr>
          <w:rFonts w:ascii="Times New Roman" w:hAnsi="Times New Roman" w:cs="Times New Roman"/>
          <w:sz w:val="24"/>
          <w:szCs w:val="24"/>
        </w:rPr>
        <w:t>, выделенных на проведение районных мероприятий по ст.</w:t>
      </w:r>
      <w:r w:rsidR="00CF2293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>290.</w:t>
      </w:r>
    </w:p>
    <w:p w:rsidR="008038A7" w:rsidRPr="001123F0" w:rsidRDefault="008038A7" w:rsidP="00CF229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7. Настоящий приказ довести до всех руководителей общеобразовательных организаций.</w:t>
      </w:r>
    </w:p>
    <w:p w:rsidR="008038A7" w:rsidRPr="001123F0" w:rsidRDefault="008038A7" w:rsidP="00CF229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8. Контроль за исполнением данного приказа оставляют за собой.</w:t>
      </w:r>
    </w:p>
    <w:p w:rsidR="008038A7" w:rsidRPr="001123F0" w:rsidRDefault="008038A7" w:rsidP="008038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038A7" w:rsidRPr="001123F0" w:rsidRDefault="008038A7" w:rsidP="008038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83B69" w:rsidRDefault="00283B69" w:rsidP="008038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администрации-начальник</w:t>
      </w:r>
    </w:p>
    <w:p w:rsidR="00283B69" w:rsidRDefault="00283B69" w:rsidP="008038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отдела образования и социального развития </w:t>
      </w:r>
    </w:p>
    <w:p w:rsidR="008038A7" w:rsidRPr="001123F0" w:rsidRDefault="00283B69" w:rsidP="00283B69">
      <w:pPr>
        <w:pStyle w:val="a7"/>
        <w:tabs>
          <w:tab w:val="left" w:pos="77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Цивильского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ab/>
        <w:t>А.В.Волчкова</w:t>
      </w:r>
    </w:p>
    <w:p w:rsidR="008038A7" w:rsidRPr="001123F0" w:rsidRDefault="008038A7" w:rsidP="007D19A0">
      <w:pPr>
        <w:tabs>
          <w:tab w:val="left" w:pos="7680"/>
        </w:tabs>
        <w:suppressAutoHyphens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8038A7" w:rsidRPr="001123F0" w:rsidRDefault="008038A7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B2D" w:rsidRPr="001123F0" w:rsidRDefault="00D91B2D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1F" w:rsidRPr="001123F0" w:rsidRDefault="00E30A1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31" w:rsidRPr="001123F0" w:rsidRDefault="009B3B31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31" w:rsidRDefault="009B3B31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80F" w:rsidRDefault="003E180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80F" w:rsidRPr="001123F0" w:rsidRDefault="003E180F" w:rsidP="00D91B2D">
      <w:pPr>
        <w:tabs>
          <w:tab w:val="left" w:pos="76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922" w:rsidRPr="001123F0" w:rsidRDefault="00C54922" w:rsidP="00C54922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54922" w:rsidRPr="001123F0" w:rsidRDefault="00C54922" w:rsidP="00C54922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 приказу  отдела образования и социального развития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123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54922" w:rsidRPr="001123F0" w:rsidRDefault="00C54922" w:rsidP="00C54922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80F">
        <w:rPr>
          <w:rFonts w:ascii="Times New Roman" w:hAnsi="Times New Roman" w:cs="Times New Roman"/>
          <w:sz w:val="24"/>
          <w:szCs w:val="24"/>
        </w:rPr>
        <w:t xml:space="preserve">от  </w:t>
      </w:r>
      <w:r w:rsidR="00283B69">
        <w:rPr>
          <w:rFonts w:ascii="Times New Roman" w:hAnsi="Times New Roman" w:cs="Times New Roman"/>
          <w:sz w:val="24"/>
          <w:szCs w:val="24"/>
        </w:rPr>
        <w:t>27</w:t>
      </w:r>
      <w:r w:rsidR="003E180F" w:rsidRPr="003E180F">
        <w:rPr>
          <w:rFonts w:ascii="Times New Roman" w:hAnsi="Times New Roman" w:cs="Times New Roman"/>
          <w:sz w:val="24"/>
          <w:szCs w:val="24"/>
        </w:rPr>
        <w:t xml:space="preserve"> </w:t>
      </w:r>
      <w:r w:rsidR="00283B69">
        <w:rPr>
          <w:rFonts w:ascii="Times New Roman" w:hAnsi="Times New Roman" w:cs="Times New Roman"/>
          <w:sz w:val="24"/>
          <w:szCs w:val="24"/>
        </w:rPr>
        <w:t>октября</w:t>
      </w:r>
      <w:r w:rsidR="003E180F" w:rsidRPr="003E180F">
        <w:rPr>
          <w:rFonts w:ascii="Times New Roman" w:hAnsi="Times New Roman" w:cs="Times New Roman"/>
          <w:sz w:val="24"/>
          <w:szCs w:val="24"/>
        </w:rPr>
        <w:t xml:space="preserve"> </w:t>
      </w:r>
      <w:r w:rsidR="001F3816" w:rsidRPr="003E180F">
        <w:rPr>
          <w:rFonts w:ascii="Times New Roman" w:hAnsi="Times New Roman" w:cs="Times New Roman"/>
          <w:sz w:val="24"/>
          <w:szCs w:val="24"/>
        </w:rPr>
        <w:t>202</w:t>
      </w:r>
      <w:r w:rsidR="00283B69">
        <w:rPr>
          <w:rFonts w:ascii="Times New Roman" w:hAnsi="Times New Roman" w:cs="Times New Roman"/>
          <w:sz w:val="24"/>
          <w:szCs w:val="24"/>
        </w:rPr>
        <w:t>3</w:t>
      </w:r>
      <w:r w:rsidRPr="003E180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B69">
        <w:rPr>
          <w:rFonts w:ascii="Times New Roman" w:hAnsi="Times New Roman" w:cs="Times New Roman"/>
          <w:sz w:val="24"/>
          <w:szCs w:val="24"/>
        </w:rPr>
        <w:t>211</w:t>
      </w:r>
    </w:p>
    <w:p w:rsidR="007D19A0" w:rsidRPr="001123F0" w:rsidRDefault="007D19A0" w:rsidP="007D19A0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9A0" w:rsidRPr="001123F0" w:rsidRDefault="007D19A0" w:rsidP="007D1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Организационно-технологическая модель проведения муниципального этапа всероссийской олимпиады школьников </w:t>
      </w:r>
      <w:r w:rsidR="00C54922" w:rsidRPr="001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1F3816" w:rsidRPr="001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83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54922" w:rsidRPr="001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283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91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4922" w:rsidRPr="001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D19A0" w:rsidRPr="001123F0" w:rsidRDefault="007D19A0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9A0" w:rsidRPr="001123F0" w:rsidRDefault="007D19A0" w:rsidP="007D19A0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D19A0" w:rsidRPr="001123F0" w:rsidRDefault="007D19A0" w:rsidP="007D19A0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организационно-технологическая модель проведения муниципального этапа всероссийской олимпиады школьников </w:t>
      </w:r>
      <w:r w:rsidR="003E180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283B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E180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83B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E1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соответственно – организационно-технологическая модель, олимпиада) составлена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</w:t>
      </w:r>
      <w:r w:rsidR="00B21EA2" w:rsidRPr="001123F0">
        <w:rPr>
          <w:rFonts w:ascii="Times New Roman" w:hAnsi="Times New Roman" w:cs="Times New Roman"/>
          <w:sz w:val="24"/>
          <w:szCs w:val="24"/>
        </w:rPr>
        <w:t>(</w:t>
      </w:r>
      <w:r w:rsidR="00545911" w:rsidRPr="001123F0">
        <w:rPr>
          <w:rFonts w:ascii="Times New Roman" w:hAnsi="Times New Roman" w:cs="Times New Roman"/>
          <w:sz w:val="24"/>
          <w:szCs w:val="24"/>
        </w:rPr>
        <w:t>с изменениями, утвержденными прика</w:t>
      </w:r>
      <w:r w:rsidR="00545911">
        <w:rPr>
          <w:rFonts w:ascii="Times New Roman" w:hAnsi="Times New Roman" w:cs="Times New Roman"/>
          <w:sz w:val="24"/>
          <w:szCs w:val="24"/>
        </w:rPr>
        <w:t>зами</w:t>
      </w:r>
      <w:r w:rsidR="00545911" w:rsidRPr="001123F0">
        <w:rPr>
          <w:rFonts w:ascii="Times New Roman" w:hAnsi="Times New Roman" w:cs="Times New Roman"/>
          <w:sz w:val="24"/>
          <w:szCs w:val="24"/>
        </w:rPr>
        <w:t xml:space="preserve"> Минпросвещения России </w:t>
      </w:r>
      <w:r w:rsidR="00545911">
        <w:rPr>
          <w:rFonts w:ascii="Times New Roman" w:hAnsi="Times New Roman" w:cs="Times New Roman"/>
          <w:sz w:val="24"/>
          <w:szCs w:val="24"/>
        </w:rPr>
        <w:t xml:space="preserve"> от 16 августа 2021 г. № 565, от 14 февраля 2022 г. № 73,  от  26 января 2023 г. № 55</w:t>
      </w:r>
      <w:r w:rsidR="00B21EA2" w:rsidRPr="001123F0">
        <w:rPr>
          <w:rFonts w:ascii="Times New Roman" w:hAnsi="Times New Roman" w:cs="Times New Roman"/>
          <w:sz w:val="24"/>
          <w:szCs w:val="24"/>
        </w:rPr>
        <w:t xml:space="preserve">), </w:t>
      </w:r>
      <w:r w:rsidR="008F5116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Порядок), методическими рекомендациями по организации и проведению школьного и муниципального этапов всероссийской олимпиады школьников в 202</w:t>
      </w:r>
      <w:r w:rsidR="005459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F5116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459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F5116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году, и определяет условия организации и проведения муниципального этапа всероссийской олимпиады школьников в 202</w:t>
      </w:r>
      <w:r w:rsidR="005459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F5116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459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F5116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году, ее организационное и методическое обеспечение, порядок определения призеров и победителей, порядок подачи и рассмотрения апелляции.</w:t>
      </w:r>
    </w:p>
    <w:p w:rsidR="007D19A0" w:rsidRPr="001123F0" w:rsidRDefault="007D19A0" w:rsidP="0044753B">
      <w:pPr>
        <w:pStyle w:val="a3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7D19A0" w:rsidRPr="001123F0" w:rsidRDefault="007D19A0" w:rsidP="0044753B">
      <w:pPr>
        <w:pStyle w:val="a3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hAnsi="Times New Roman" w:cs="Times New Roman"/>
          <w:sz w:val="24"/>
          <w:szCs w:val="24"/>
        </w:rPr>
        <w:t>Муниципальный этап олимпиады проводится в соответствии с Порядком и организационно-технологической моделью,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(далее – Методические рекомендации) и требований к проведению муниципального этапа олимпиады.</w:t>
      </w:r>
    </w:p>
    <w:p w:rsidR="008F5116" w:rsidRPr="001123F0" w:rsidRDefault="008F5116" w:rsidP="0044753B">
      <w:pPr>
        <w:pStyle w:val="a3"/>
        <w:numPr>
          <w:ilvl w:val="1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этап олимпиады проводится </w:t>
      </w:r>
      <w:r w:rsidRPr="001123F0">
        <w:rPr>
          <w:rFonts w:ascii="Times New Roman" w:hAnsi="Times New Roman" w:cs="Times New Roman"/>
          <w:sz w:val="24"/>
          <w:szCs w:val="24"/>
        </w:rPr>
        <w:t xml:space="preserve">по следующим общеобразовательным предметам: </w:t>
      </w:r>
    </w:p>
    <w:p w:rsidR="008F5116" w:rsidRPr="001123F0" w:rsidRDefault="008F5116" w:rsidP="008F51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B5">
        <w:rPr>
          <w:rFonts w:ascii="Times New Roman" w:hAnsi="Times New Roman" w:cs="Times New Roman"/>
          <w:sz w:val="24"/>
          <w:szCs w:val="24"/>
        </w:rPr>
        <w:t>математика, русский язы</w:t>
      </w:r>
      <w:r w:rsidR="00EB51C5" w:rsidRPr="00BA22B5">
        <w:rPr>
          <w:rFonts w:ascii="Times New Roman" w:hAnsi="Times New Roman" w:cs="Times New Roman"/>
          <w:sz w:val="24"/>
          <w:szCs w:val="24"/>
        </w:rPr>
        <w:t>к, иностранный язык (английский</w:t>
      </w:r>
      <w:r w:rsidRPr="00BA22B5">
        <w:rPr>
          <w:rFonts w:ascii="Times New Roman" w:hAnsi="Times New Roman" w:cs="Times New Roman"/>
          <w:sz w:val="24"/>
          <w:szCs w:val="24"/>
        </w:rPr>
        <w:t>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</w:t>
      </w:r>
      <w:r w:rsidRPr="001123F0">
        <w:rPr>
          <w:rFonts w:ascii="Times New Roman" w:hAnsi="Times New Roman" w:cs="Times New Roman"/>
          <w:sz w:val="24"/>
          <w:szCs w:val="24"/>
        </w:rPr>
        <w:t xml:space="preserve"> для обучающихся по образовательным программам основного общего и среднего общего образования (7-11 классы).</w:t>
      </w:r>
    </w:p>
    <w:p w:rsidR="008F5116" w:rsidRPr="001123F0" w:rsidRDefault="0044753B" w:rsidP="008F5116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5116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олимпиады – очная.</w:t>
      </w:r>
    </w:p>
    <w:p w:rsidR="008F5116" w:rsidRPr="001123F0" w:rsidRDefault="008F5116" w:rsidP="0044753B">
      <w:pPr>
        <w:pStyle w:val="a3"/>
        <w:numPr>
          <w:ilvl w:val="1"/>
          <w:numId w:val="2"/>
        </w:numPr>
        <w:tabs>
          <w:tab w:val="left" w:pos="993"/>
        </w:tabs>
        <w:ind w:left="0" w:firstLine="568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123F0">
        <w:rPr>
          <w:rFonts w:ascii="Times New Roman" w:eastAsia="Calibri" w:hAnsi="Times New Roman" w:cs="Times New Roman"/>
          <w:spacing w:val="-6"/>
          <w:sz w:val="24"/>
          <w:szCs w:val="24"/>
        </w:rPr>
        <w:t>При проведении Олимпиады допускается использование информационно-коммуникационных технологий в части выполнения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данных.</w:t>
      </w:r>
    </w:p>
    <w:p w:rsidR="007D19A0" w:rsidRPr="001123F0" w:rsidRDefault="007D19A0" w:rsidP="0044753B">
      <w:pPr>
        <w:pStyle w:val="a3"/>
        <w:numPr>
          <w:ilvl w:val="1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этапе олимпиады принимают участие обучающиеся, осваивающие основные образовательные программы основного общего и среднего общего образования в организациях </w:t>
      </w:r>
      <w:r w:rsidR="00C54922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B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образовательную деятельность (далее - образовательные организации), а также лица, осваивающие указанные образовательные программы в форме самообразования или семейного образования (далее - участники олимпиады).</w:t>
      </w:r>
    </w:p>
    <w:p w:rsidR="008F5116" w:rsidRPr="001123F0" w:rsidRDefault="008F5116" w:rsidP="0044753B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олимпиады с ограниченными возможнос</w:t>
      </w:r>
      <w:r w:rsidR="00B0198D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здоровья и дети-инвалиды принимают участие на общих основаниях.</w:t>
      </w:r>
    </w:p>
    <w:p w:rsidR="008F5116" w:rsidRPr="001123F0" w:rsidRDefault="008F5116" w:rsidP="0044753B">
      <w:pPr>
        <w:pStyle w:val="a3"/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lastRenderedPageBreak/>
        <w:t>Участниками  олимпиады являются участники школьного этапа текущего учебного года, набравшие не менее 75 процентов от максимально возможного количества баллов по итогам оценивания выполненных олимпиадных заданий. В муниципальном этапе олимпиады могут участвовать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</w:t>
      </w:r>
    </w:p>
    <w:p w:rsidR="00760DDA" w:rsidRPr="001123F0" w:rsidRDefault="007D19A0" w:rsidP="00B21EA2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Calibri" w:hAnsi="Times New Roman" w:cs="Times New Roman"/>
          <w:sz w:val="24"/>
          <w:szCs w:val="24"/>
        </w:rPr>
        <w:t xml:space="preserve">Местами проведения муниципального этапа </w:t>
      </w:r>
      <w:r w:rsidR="00EB51C5">
        <w:rPr>
          <w:rFonts w:ascii="Times New Roman" w:eastAsia="Calibri" w:hAnsi="Times New Roman" w:cs="Times New Roman"/>
          <w:sz w:val="24"/>
          <w:szCs w:val="24"/>
        </w:rPr>
        <w:t>всероссийской олимпиады школьников</w:t>
      </w:r>
      <w:r w:rsidRPr="001123F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1F3816" w:rsidRPr="001123F0">
        <w:rPr>
          <w:rFonts w:ascii="Times New Roman" w:eastAsia="Calibri" w:hAnsi="Times New Roman" w:cs="Times New Roman"/>
          <w:sz w:val="24"/>
          <w:szCs w:val="24"/>
        </w:rPr>
        <w:t>202</w:t>
      </w:r>
      <w:r w:rsidR="00545911">
        <w:rPr>
          <w:rFonts w:ascii="Times New Roman" w:eastAsia="Calibri" w:hAnsi="Times New Roman" w:cs="Times New Roman"/>
          <w:sz w:val="24"/>
          <w:szCs w:val="24"/>
        </w:rPr>
        <w:t>3</w:t>
      </w:r>
      <w:r w:rsidRPr="001123F0">
        <w:rPr>
          <w:rFonts w:ascii="Times New Roman" w:eastAsia="Calibri" w:hAnsi="Times New Roman" w:cs="Times New Roman"/>
          <w:sz w:val="24"/>
          <w:szCs w:val="24"/>
        </w:rPr>
        <w:t>-202</w:t>
      </w:r>
      <w:r w:rsidR="00545911">
        <w:rPr>
          <w:rFonts w:ascii="Times New Roman" w:eastAsia="Calibri" w:hAnsi="Times New Roman" w:cs="Times New Roman"/>
          <w:sz w:val="24"/>
          <w:szCs w:val="24"/>
        </w:rPr>
        <w:t>4</w:t>
      </w:r>
      <w:r w:rsidRPr="001123F0">
        <w:rPr>
          <w:rFonts w:ascii="Times New Roman" w:eastAsia="Calibri" w:hAnsi="Times New Roman" w:cs="Times New Roman"/>
          <w:sz w:val="24"/>
          <w:szCs w:val="24"/>
        </w:rPr>
        <w:t xml:space="preserve"> учебном году </w:t>
      </w:r>
      <w:r w:rsidR="00760DDA" w:rsidRPr="001123F0">
        <w:rPr>
          <w:rFonts w:ascii="Times New Roman" w:eastAsia="Calibri" w:hAnsi="Times New Roman" w:cs="Times New Roman"/>
          <w:sz w:val="24"/>
          <w:szCs w:val="24"/>
        </w:rPr>
        <w:t>являются</w:t>
      </w:r>
      <w:r w:rsidRPr="001123F0">
        <w:rPr>
          <w:rFonts w:ascii="Times New Roman" w:eastAsia="Calibri" w:hAnsi="Times New Roman" w:cs="Times New Roman"/>
          <w:sz w:val="24"/>
          <w:szCs w:val="24"/>
        </w:rPr>
        <w:t xml:space="preserve"> образовательные организации, </w:t>
      </w:r>
      <w:r w:rsidR="00760DDA" w:rsidRPr="001123F0">
        <w:rPr>
          <w:rFonts w:ascii="Times New Roman" w:eastAsia="Calibri" w:hAnsi="Times New Roman" w:cs="Times New Roman"/>
          <w:sz w:val="24"/>
          <w:szCs w:val="24"/>
        </w:rPr>
        <w:t>опред</w:t>
      </w:r>
      <w:r w:rsidR="00EB51C5">
        <w:rPr>
          <w:rFonts w:ascii="Times New Roman" w:eastAsia="Calibri" w:hAnsi="Times New Roman" w:cs="Times New Roman"/>
          <w:sz w:val="24"/>
          <w:szCs w:val="24"/>
        </w:rPr>
        <w:t xml:space="preserve">еленные организатором олимпиады </w:t>
      </w:r>
      <w:r w:rsidR="00B0198D" w:rsidRPr="001123F0">
        <w:rPr>
          <w:rFonts w:ascii="Times New Roman" w:eastAsia="Calibri" w:hAnsi="Times New Roman" w:cs="Times New Roman"/>
          <w:sz w:val="24"/>
          <w:szCs w:val="24"/>
        </w:rPr>
        <w:t>(Приложение</w:t>
      </w:r>
      <w:r w:rsidR="00EB51C5">
        <w:rPr>
          <w:rFonts w:ascii="Times New Roman" w:eastAsia="Calibri" w:hAnsi="Times New Roman" w:cs="Times New Roman"/>
          <w:sz w:val="24"/>
          <w:szCs w:val="24"/>
        </w:rPr>
        <w:t xml:space="preserve"> 2) .</w:t>
      </w:r>
    </w:p>
    <w:p w:rsidR="007D19A0" w:rsidRPr="001123F0" w:rsidRDefault="007D19A0" w:rsidP="0044753B">
      <w:pPr>
        <w:pStyle w:val="a3"/>
        <w:numPr>
          <w:ilvl w:val="1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Начало олимпиад </w:t>
      </w:r>
      <w:r w:rsidR="00EB51C5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B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10-00</w:t>
      </w:r>
      <w:r w:rsidR="00760DDA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7D19A0" w:rsidRPr="001123F0" w:rsidRDefault="00C54922" w:rsidP="007D19A0">
      <w:pPr>
        <w:pStyle w:val="a3"/>
        <w:numPr>
          <w:ilvl w:val="1"/>
          <w:numId w:val="2"/>
        </w:numPr>
        <w:spacing w:line="25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Обеспеч</w:t>
      </w:r>
      <w:r w:rsidR="00760DDA" w:rsidRPr="001123F0">
        <w:rPr>
          <w:rFonts w:ascii="Times New Roman" w:hAnsi="Times New Roman" w:cs="Times New Roman"/>
          <w:sz w:val="24"/>
          <w:szCs w:val="24"/>
        </w:rPr>
        <w:t>ение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строг</w:t>
      </w:r>
      <w:r w:rsidR="00760DDA" w:rsidRPr="001123F0">
        <w:rPr>
          <w:rFonts w:ascii="Times New Roman" w:hAnsi="Times New Roman" w:cs="Times New Roman"/>
          <w:sz w:val="24"/>
          <w:szCs w:val="24"/>
        </w:rPr>
        <w:t>ого</w:t>
      </w:r>
      <w:r w:rsidRPr="001123F0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760DDA" w:rsidRPr="001123F0">
        <w:rPr>
          <w:rFonts w:ascii="Times New Roman" w:hAnsi="Times New Roman" w:cs="Times New Roman"/>
          <w:sz w:val="24"/>
          <w:szCs w:val="24"/>
        </w:rPr>
        <w:t>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за участниками олимпиады в период выполнения олимпиадных заданий </w:t>
      </w:r>
      <w:r w:rsidR="00760DDA" w:rsidRPr="001123F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1123F0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760DDA" w:rsidRPr="001123F0">
        <w:rPr>
          <w:rFonts w:ascii="Times New Roman" w:hAnsi="Times New Roman" w:cs="Times New Roman"/>
          <w:sz w:val="24"/>
          <w:szCs w:val="24"/>
        </w:rPr>
        <w:t>присутст</w:t>
      </w:r>
      <w:r w:rsidR="00D91B50">
        <w:rPr>
          <w:rFonts w:ascii="Times New Roman" w:hAnsi="Times New Roman" w:cs="Times New Roman"/>
          <w:sz w:val="24"/>
          <w:szCs w:val="24"/>
        </w:rPr>
        <w:t>вия представителей организатора</w:t>
      </w:r>
      <w:r w:rsidR="00760DDA" w:rsidRPr="001123F0">
        <w:rPr>
          <w:rFonts w:ascii="Times New Roman" w:hAnsi="Times New Roman" w:cs="Times New Roman"/>
          <w:sz w:val="24"/>
          <w:szCs w:val="24"/>
        </w:rPr>
        <w:t>, оргкомитета муниципального этапа олимпиады в пунктах проведения олимпиад с целью контроля организации и проведения олимпиады, а также граждан, аккредитованных в качестве общественных наблюдателей, в соответствии с Порядком аккредитации граждан в качестве общественных наблюдателей при проведении государственной ито</w:t>
      </w:r>
      <w:r w:rsidR="001123F0">
        <w:rPr>
          <w:rFonts w:ascii="Times New Roman" w:hAnsi="Times New Roman" w:cs="Times New Roman"/>
          <w:sz w:val="24"/>
          <w:szCs w:val="24"/>
        </w:rPr>
        <w:t>говой аттестации по образователь</w:t>
      </w:r>
      <w:r w:rsidR="00760DDA" w:rsidRPr="001123F0">
        <w:rPr>
          <w:rFonts w:ascii="Times New Roman" w:hAnsi="Times New Roman" w:cs="Times New Roman"/>
          <w:sz w:val="24"/>
          <w:szCs w:val="24"/>
        </w:rPr>
        <w:t>ным программам основного общего и среднего общего образования, всероссийской олимпиады школьников и олимпиад школьников, утвержденным приказом Минобрнауки России от 28 июня 2013 года № 491</w:t>
      </w:r>
      <w:r w:rsidR="00EB51C5">
        <w:rPr>
          <w:rFonts w:ascii="Times New Roman" w:hAnsi="Times New Roman" w:cs="Times New Roman"/>
          <w:sz w:val="24"/>
          <w:szCs w:val="24"/>
        </w:rPr>
        <w:t xml:space="preserve">, </w:t>
      </w:r>
      <w:r w:rsidRPr="001123F0">
        <w:rPr>
          <w:rFonts w:ascii="Times New Roman" w:hAnsi="Times New Roman" w:cs="Times New Roman"/>
          <w:sz w:val="24"/>
          <w:szCs w:val="24"/>
        </w:rPr>
        <w:t>дежурства в аудитории лиц, ответственных за проведение олимпиады в образовательной организации</w:t>
      </w:r>
      <w:r w:rsidR="00760DDA" w:rsidRPr="001123F0">
        <w:rPr>
          <w:rFonts w:ascii="Times New Roman" w:hAnsi="Times New Roman" w:cs="Times New Roman"/>
          <w:sz w:val="24"/>
          <w:szCs w:val="24"/>
        </w:rPr>
        <w:t>.</w:t>
      </w:r>
    </w:p>
    <w:p w:rsidR="0053163C" w:rsidRPr="001123F0" w:rsidRDefault="0053163C" w:rsidP="007D19A0">
      <w:pPr>
        <w:pStyle w:val="a3"/>
        <w:numPr>
          <w:ilvl w:val="1"/>
          <w:numId w:val="2"/>
        </w:numPr>
        <w:spacing w:line="25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При проведении муниципального этапа олимпиады учитывать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</w:t>
      </w:r>
      <w:r w:rsidR="00760DDA" w:rsidRPr="00545911">
        <w:rPr>
          <w:rFonts w:ascii="Times New Roman" w:hAnsi="Times New Roman" w:cs="Times New Roman"/>
          <w:sz w:val="24"/>
          <w:szCs w:val="24"/>
        </w:rPr>
        <w:t>в период</w:t>
      </w:r>
      <w:r w:rsidR="00760DDA" w:rsidRPr="001123F0">
        <w:rPr>
          <w:rFonts w:ascii="Times New Roman" w:hAnsi="Times New Roman" w:cs="Times New Roman"/>
          <w:sz w:val="24"/>
          <w:szCs w:val="24"/>
        </w:rPr>
        <w:t xml:space="preserve"> сезонного подъема заболеваемости острыми респираторными </w:t>
      </w:r>
      <w:r w:rsidR="00D91B50">
        <w:rPr>
          <w:rFonts w:ascii="Times New Roman" w:hAnsi="Times New Roman" w:cs="Times New Roman"/>
          <w:sz w:val="24"/>
          <w:szCs w:val="24"/>
        </w:rPr>
        <w:t>вирусными инфекциями и гриппом</w:t>
      </w:r>
      <w:r w:rsidRPr="001123F0">
        <w:rPr>
          <w:rFonts w:ascii="Times New Roman" w:hAnsi="Times New Roman" w:cs="Times New Roman"/>
          <w:sz w:val="24"/>
          <w:szCs w:val="24"/>
        </w:rPr>
        <w:t xml:space="preserve">, утвержденные постановлением Главного государственного санитарного врача Российской Федерации от 30 июня 2020 г. № 16 (зарегистрировано Министерством юстиции Российской Федерации  3 июля 2020 г., регистрационный № 58824), а также положения постановления Главного государственного санитарного врача  Российской Федерации от 16 октября 2020 г. № 31 «О дополнительных мерах по снижению рисков распространения </w:t>
      </w:r>
      <w:r w:rsidRPr="001123F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123F0">
        <w:rPr>
          <w:rFonts w:ascii="Times New Roman" w:hAnsi="Times New Roman" w:cs="Times New Roman"/>
          <w:sz w:val="24"/>
          <w:szCs w:val="24"/>
        </w:rPr>
        <w:t>-19 в период сезонного подъема заболеваемости острыми респираторными вирусными инфекциями и  гриппом» (зарегистрировано Министерством юстиции Российской Федерации 26 октября 2020 года, регистрационный № 60563)</w:t>
      </w:r>
      <w:r w:rsidRPr="001123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753B" w:rsidRDefault="007D19A0" w:rsidP="007D19A0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4815733"/>
      <w:r w:rsidRPr="004475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сопровождение муниципального этапа олимпиады осуществляется в информационно-коммуникационной сети «Интернет» (далее – сеть интернет) через официальны</w:t>
      </w:r>
      <w:bookmarkEnd w:id="0"/>
      <w:r w:rsidR="0044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сайт отдела образования и социального развития администрации Цивильского </w:t>
      </w:r>
      <w:r w:rsidR="00283B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4475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EB2" w:rsidRPr="0044753B" w:rsidRDefault="005C0EB2" w:rsidP="007D19A0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3B">
        <w:rPr>
          <w:rFonts w:ascii="Times New Roman" w:hAnsi="Times New Roman" w:cs="Times New Roman"/>
          <w:sz w:val="24"/>
          <w:szCs w:val="24"/>
        </w:rPr>
        <w:t xml:space="preserve">Участники олимпиады, набравшие наибольшее количество баллов, признаются победителями олимпиады при условии, если количество набранных ими баллов превышает половину максимально возможных.  Квота на количество победителей и призеров не должна превышать 30 % от общего числа участников муниципального этапа олимпиады при условии, если количество набранных баллов победителями превышает 50% из максимально возможных, призерами </w:t>
      </w:r>
      <w:r w:rsidR="00EB51C5" w:rsidRPr="0044753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4753B">
        <w:rPr>
          <w:rFonts w:ascii="Times New Roman" w:hAnsi="Times New Roman" w:cs="Times New Roman"/>
          <w:sz w:val="24"/>
          <w:szCs w:val="24"/>
        </w:rPr>
        <w:t xml:space="preserve"> если превышает 35 % из максимально возможных.</w:t>
      </w:r>
    </w:p>
    <w:p w:rsidR="007D19A0" w:rsidRPr="001123F0" w:rsidRDefault="007D19A0" w:rsidP="007D19A0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обеспечение муниципального этапа олимпиады обеспечивают региональные предметно-методические комиссии по каждому общеобразовательному предмету, создаваемые организатором регионального этапа олимпиады (далее </w:t>
      </w:r>
      <w:r w:rsidR="00EB51C5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региональные предметно-методические комиссии). Региональные предметно-методические 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олимпиады, осуществляют выборочную перепроверку выполненных олимпиадных работ участников муниципального этапа олимпиады.</w:t>
      </w:r>
    </w:p>
    <w:p w:rsidR="007D19A0" w:rsidRPr="001123F0" w:rsidRDefault="007D19A0" w:rsidP="007D19A0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муниципального этапа олимпиады в определенном им порядке в зашифрованном виде.</w:t>
      </w:r>
    </w:p>
    <w:p w:rsidR="007D19A0" w:rsidRPr="001123F0" w:rsidRDefault="007D19A0" w:rsidP="007D19A0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содержащаяся в комплектах олимпиадных заданий, разрабатываемых</w:t>
      </w:r>
      <w:r w:rsidRPr="001123F0">
        <w:rPr>
          <w:rFonts w:ascii="Times New Roman" w:hAnsi="Times New Roman" w:cs="Times New Roman"/>
          <w:sz w:val="24"/>
          <w:szCs w:val="24"/>
        </w:rPr>
        <w:t xml:space="preserve"> для проведения муниципального этапа олимпиады по каждому общеобразовательному предмету, является конфиденциальной и не подлежит разглашению до начала выполнения участниками олимпиады муниципального этапа олимпиадных заданий. Организатор муниципального этапа олимпиады принимает меры по защите информации, содержащейся в комплектах олимпиадных заданий, во время их разработки и доставки в места проведения олимпиады.</w:t>
      </w:r>
    </w:p>
    <w:p w:rsidR="009965C7" w:rsidRPr="001123F0" w:rsidRDefault="009965C7" w:rsidP="00C24B9C">
      <w:pPr>
        <w:pStyle w:val="a3"/>
        <w:ind w:left="0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7D19A0" w:rsidRPr="001123F0" w:rsidRDefault="007D19A0" w:rsidP="00485066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организатора муниципального этапа олимпиады</w:t>
      </w:r>
    </w:p>
    <w:p w:rsidR="00C24B9C" w:rsidRPr="001123F0" w:rsidRDefault="00485066" w:rsidP="00485066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B9C" w:rsidRPr="001123F0">
        <w:rPr>
          <w:rFonts w:ascii="Times New Roman" w:hAnsi="Times New Roman" w:cs="Times New Roman"/>
          <w:sz w:val="24"/>
          <w:szCs w:val="24"/>
        </w:rPr>
        <w:t xml:space="preserve">Организатором олимпиады является отдел образования и социального развития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24B9C" w:rsidRPr="001123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9A0" w:rsidRPr="00485066" w:rsidRDefault="007D19A0" w:rsidP="00485066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муниципального этапа олимпиады</w:t>
      </w:r>
      <w:r w:rsidR="00485066" w:rsidRPr="0048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48506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тверждает график проведения муниципального этапа олимпиады в соответствии со сроками, установленными Министерством образования Чувашской Республики</w:t>
      </w:r>
      <w:r w:rsidR="00F615D0" w:rsidRPr="00485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D19A0" w:rsidRPr="001123F0" w:rsidRDefault="00485066" w:rsidP="00485066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5C0EB2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 до начала проведения муниципального этапа олимпиады:</w:t>
      </w:r>
    </w:p>
    <w:p w:rsidR="007D19A0" w:rsidRPr="001123F0" w:rsidRDefault="00485066" w:rsidP="004850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и утверждает нормативным правовым актом отдела образования </w:t>
      </w:r>
      <w:r w:rsidR="005C0EB2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  <w:r w:rsidR="00EA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EB2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Цивильского </w:t>
      </w:r>
      <w:r w:rsidR="005459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составы организационного комитета, жюри и апелляционной комиссии по каждому общеобразовательному предмету; </w:t>
      </w:r>
    </w:p>
    <w:p w:rsidR="007D19A0" w:rsidRPr="001123F0" w:rsidRDefault="00485066" w:rsidP="004850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F61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 сроки, расписание,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процедуру регистрации участников олимпиады, анализа выполненных олимпиадных работ, их показа, а также рассмотрения апелляций участников олимпиады. </w:t>
      </w:r>
    </w:p>
    <w:p w:rsidR="007D19A0" w:rsidRDefault="007D19A0" w:rsidP="00485066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A841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календарных дней до даты начала муниципального этапа олимпиады (путем рассылки официальных писем, публикации на официальных интернет-ресурсах) информирует руководителей образовательных организаций, обучающихся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об утвержденных нормативных правовых актах, регламентирующих организацию и проведение муниципального этапа олимпиады по каждому общеобразовательному предмету.</w:t>
      </w:r>
    </w:p>
    <w:p w:rsidR="00485066" w:rsidRDefault="00485066" w:rsidP="00541FD7">
      <w:pPr>
        <w:pStyle w:val="a3"/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муниципального этапа олимпиады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5066" w:rsidRPr="00485066" w:rsidRDefault="00485066" w:rsidP="004850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850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квоту победителей и призеров муниципального этапа олимпиады по каждому общеобразовательному предмету;</w:t>
      </w:r>
    </w:p>
    <w:p w:rsidR="00485066" w:rsidRPr="00485066" w:rsidRDefault="00485066" w:rsidP="004850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создание специальных условий для участников муниципального этапа олимпиады с ОВЗ и детей-инвалидов, учитывающих состояние их здоровья, особенности психофизического развития; </w:t>
      </w:r>
    </w:p>
    <w:p w:rsidR="00485066" w:rsidRPr="00485066" w:rsidRDefault="00485066" w:rsidP="004850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5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муниципального этапа олимпиады с учетом внесенных изменений.</w:t>
      </w:r>
    </w:p>
    <w:p w:rsidR="00485066" w:rsidRPr="00485066" w:rsidRDefault="00485066" w:rsidP="004850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21 календарного дня со дня последней даты проведения соревновательных туров муниципального этапа олимпиады утверждает итоговые результаты муниципального </w:t>
      </w:r>
      <w:r w:rsidRPr="00485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этапа олимпиады по каждому общеобразовательному предмету на основании протоколов жюри и публикует их на официальном сайте муниципального органа управления образованием в сети интернет с указанием сведений об участниках по соответствующему общеобразовательному предмету.</w:t>
      </w:r>
    </w:p>
    <w:p w:rsidR="00485066" w:rsidRPr="00485066" w:rsidRDefault="00485066" w:rsidP="004850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5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награждение победителей и призеров муниципального этапа олимпиады;</w:t>
      </w:r>
    </w:p>
    <w:p w:rsidR="00485066" w:rsidRPr="00485066" w:rsidRDefault="00485066" w:rsidP="00485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066">
        <w:rPr>
          <w:rFonts w:ascii="Times New Roman" w:hAnsi="Times New Roman" w:cs="Times New Roman"/>
          <w:sz w:val="24"/>
          <w:szCs w:val="24"/>
        </w:rPr>
        <w:t>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определенном организатором регионального этапа олимпиады.</w:t>
      </w:r>
    </w:p>
    <w:p w:rsidR="007D19A0" w:rsidRPr="00485066" w:rsidRDefault="007D19A0" w:rsidP="00541FD7">
      <w:pPr>
        <w:pStyle w:val="a3"/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комплектов олимпиадных заданий по каждому общеобразовательному предмету осуществляется организатором муниципального этапа олимпиады с соблюдением мер по обеспечению конфиденциальности информации, содержащейся в комплектах олимпиадных заданий.</w:t>
      </w:r>
    </w:p>
    <w:p w:rsidR="007D19A0" w:rsidRPr="001123F0" w:rsidRDefault="007D19A0" w:rsidP="00541FD7">
      <w:pPr>
        <w:pStyle w:val="a3"/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членами оргкомитета и жюри Порядка и нормативных правовых актов, регламентирующих организацию и проведение муниципального этапа олимпиады по каждому общеобразовательному предмету</w:t>
      </w:r>
      <w:r w:rsidR="00EA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  <w:r w:rsidR="00EA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 муниципального этапа олимпиады отстраняет указанных лиц от проведения муниципального этапа олимпиады и составляет соответствующий акт.</w:t>
      </w:r>
    </w:p>
    <w:p w:rsidR="007D19A0" w:rsidRPr="001123F0" w:rsidRDefault="007D19A0" w:rsidP="007D19A0">
      <w:pPr>
        <w:pStyle w:val="a3"/>
        <w:suppressAutoHyphens/>
        <w:spacing w:after="0" w:line="240" w:lineRule="auto"/>
        <w:ind w:left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9A0" w:rsidRPr="001123F0" w:rsidRDefault="007D19A0" w:rsidP="00485066">
      <w:pPr>
        <w:pStyle w:val="a3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оргкомитета муниципального этапа олимпиады</w:t>
      </w:r>
    </w:p>
    <w:p w:rsidR="007D19A0" w:rsidRPr="001123F0" w:rsidRDefault="007D19A0" w:rsidP="007D19A0">
      <w:pPr>
        <w:pStyle w:val="a3"/>
        <w:suppressAutoHyphens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9A0" w:rsidRPr="001123F0" w:rsidRDefault="00541FD7" w:rsidP="007D19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D19A0" w:rsidRPr="001123F0">
        <w:rPr>
          <w:rFonts w:ascii="Times New Roman" w:hAnsi="Times New Roman" w:cs="Times New Roman"/>
          <w:sz w:val="24"/>
          <w:szCs w:val="24"/>
        </w:rPr>
        <w:t xml:space="preserve">Состав оргкомитета муниципального этапа олимпиады формируется из представителей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органов управления образованием</w:t>
      </w:r>
      <w:r w:rsidR="007D19A0" w:rsidRPr="001123F0">
        <w:rPr>
          <w:rFonts w:ascii="Times New Roman" w:hAnsi="Times New Roman" w:cs="Times New Roman"/>
          <w:sz w:val="24"/>
          <w:szCs w:val="24"/>
        </w:rPr>
        <w:t xml:space="preserve">, муниципальных и региональных предметно-методических комиссий олимпиады, педагогических, научно-педагогических работников, </w:t>
      </w:r>
      <w:r w:rsidR="00201177">
        <w:rPr>
          <w:rFonts w:ascii="Times New Roman" w:hAnsi="Times New Roman" w:cs="Times New Roman"/>
          <w:sz w:val="24"/>
          <w:szCs w:val="24"/>
        </w:rPr>
        <w:t xml:space="preserve">руководителей общеобразовательных учреждений, </w:t>
      </w:r>
      <w:r w:rsidR="007D19A0" w:rsidRPr="001123F0">
        <w:rPr>
          <w:rFonts w:ascii="Times New Roman" w:hAnsi="Times New Roman" w:cs="Times New Roman"/>
          <w:sz w:val="24"/>
          <w:szCs w:val="24"/>
        </w:rPr>
        <w:t>а также представителей общественных и иных организаций, средств массовой информации и утверждается организатором муниципального этапа олимпиады. Число членов оргкомитета муниципального этапа олимпиады составляет не менее 5 человек.</w:t>
      </w:r>
    </w:p>
    <w:p w:rsidR="007D19A0" w:rsidRPr="001123F0" w:rsidRDefault="00541FD7" w:rsidP="007D19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Оргкомитет муниципального этапа олимпиады:</w:t>
      </w:r>
    </w:p>
    <w:p w:rsidR="007D19A0" w:rsidRPr="001123F0" w:rsidRDefault="00AD025F" w:rsidP="007D19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организационно-технологическую модель проведения муниципального этапа олимпиады; </w:t>
      </w:r>
    </w:p>
    <w:p w:rsidR="007D19A0" w:rsidRPr="001123F0" w:rsidRDefault="00AD025F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и проведение муниципального этапа олимпиады в соответствии с Порядком, настоящей организационно-технологической моделью, нормативными правовыми актами, регламентирующими проведение муниципального этапа олимпиады, и действующими на момент проведения муниципального этапа олимпиады санитарно-эпидемиологическими требованиями к условиям и организации обучения в образовательных организациях;</w:t>
      </w:r>
    </w:p>
    <w:p w:rsidR="007D19A0" w:rsidRDefault="00AD025F" w:rsidP="007D19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36">
        <w:rPr>
          <w:rFonts w:ascii="Times New Roman" w:hAnsi="Times New Roman" w:cs="Times New Roman"/>
          <w:sz w:val="24"/>
          <w:szCs w:val="24"/>
        </w:rPr>
        <w:t xml:space="preserve">- </w:t>
      </w:r>
      <w:r w:rsidR="007D19A0" w:rsidRPr="00170536">
        <w:rPr>
          <w:rFonts w:ascii="Times New Roman" w:hAnsi="Times New Roman" w:cs="Times New Roman"/>
          <w:sz w:val="24"/>
          <w:szCs w:val="24"/>
        </w:rPr>
        <w:t>обеспечивает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официальном сайте муниципального органа управления образованием в сети интернет с указанием фамилии, инициалов, класса, муниципального округа, количества баллов, набранных при выполнении заданий, и передает их организатору регионального этапа олимпиады;</w:t>
      </w:r>
    </w:p>
    <w:p w:rsidR="00AD025F" w:rsidRPr="001123F0" w:rsidRDefault="00AD025F" w:rsidP="00AD02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информирование участников муниципального этапа олимпиады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апелляций, об основаниях для удаления с олимпиады, а также о времени и месте ознакомления с результатами олимпиады; </w:t>
      </w:r>
    </w:p>
    <w:p w:rsidR="00AD025F" w:rsidRPr="001123F0" w:rsidRDefault="00AD025F" w:rsidP="00AD02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тиражирование материалов в день проведения олимпиады;</w:t>
      </w:r>
    </w:p>
    <w:p w:rsidR="00AD025F" w:rsidRPr="001123F0" w:rsidRDefault="00AD025F" w:rsidP="00AD02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назначает организаторов в аудитории проведения олимпиады по каждому общеобразовательному предмету;</w:t>
      </w:r>
    </w:p>
    <w:p w:rsidR="00AD025F" w:rsidRPr="001123F0" w:rsidRDefault="00AD025F" w:rsidP="00AD02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контроль соблюдения выполнения участниками требований Порядка;</w:t>
      </w:r>
    </w:p>
    <w:p w:rsidR="007D19A0" w:rsidRPr="001123F0" w:rsidRDefault="00AD025F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кодирование (обезличивание) и раскодирование олимпиадных работ участников муниципального этапа олимпиады;</w:t>
      </w:r>
    </w:p>
    <w:p w:rsidR="00AD025F" w:rsidRPr="001123F0" w:rsidRDefault="00AD025F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хранение</w:t>
      </w:r>
      <w:r w:rsidR="00EA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участников олимпиад в течение 1 года</w:t>
      </w:r>
      <w:r w:rsidR="005B5F3B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5F3B" w:rsidRPr="001123F0" w:rsidRDefault="005B5F3B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подготовку и внесение  данных в протокол предварительных результатов;</w:t>
      </w:r>
    </w:p>
    <w:p w:rsidR="005B5F3B" w:rsidRPr="001123F0" w:rsidRDefault="005B5F3B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нформирует участников о результатах выполнения ими олимпиадных заданий</w:t>
      </w:r>
      <w:r w:rsidR="00EA1C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5F3B" w:rsidRPr="001123F0" w:rsidRDefault="005B5F3B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информирует участников о дате, времени и месте проведения процедур анализа выполненных  олимпиадных заданий и их решений, показа </w:t>
      </w:r>
      <w:r w:rsidR="00EA1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и проведения процедуры ап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EA1C7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яции по каждому общеобразовательному предмету;</w:t>
      </w:r>
    </w:p>
    <w:p w:rsidR="002354A1" w:rsidRPr="001123F0" w:rsidRDefault="002354A1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проведение процедур анализа и показа выполненных олимпиадных заданий для участников олимпиады;</w:t>
      </w:r>
    </w:p>
    <w:p w:rsidR="002354A1" w:rsidRPr="001123F0" w:rsidRDefault="00EA1C7C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заявления на а</w:t>
      </w:r>
      <w:r w:rsidR="002354A1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354A1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яцию от участников олимпиады;</w:t>
      </w:r>
    </w:p>
    <w:p w:rsidR="002354A1" w:rsidRPr="001123F0" w:rsidRDefault="00EA1C7C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проведение а</w:t>
      </w:r>
      <w:r w:rsidR="002354A1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354A1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яций по каждом</w:t>
      </w:r>
      <w:r w:rsidR="00536C12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общеобразовательному предмету;</w:t>
      </w:r>
    </w:p>
    <w:p w:rsidR="00617C29" w:rsidRPr="00170536" w:rsidRDefault="005B5F3B" w:rsidP="001705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ответственность за жизнь и здоровье участников олимпиады во время проведения муниципального </w:t>
      </w:r>
      <w:r w:rsidR="007D19A0" w:rsidRPr="001123F0">
        <w:rPr>
          <w:rFonts w:ascii="Times New Roman" w:hAnsi="Times New Roman" w:cs="Times New Roman"/>
          <w:sz w:val="24"/>
          <w:szCs w:val="24"/>
        </w:rPr>
        <w:t>этапа олимпиады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C29" w:rsidRPr="001123F0" w:rsidRDefault="00617C29" w:rsidP="00617C2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2B2" w:rsidRPr="00541FD7" w:rsidRDefault="007E483D" w:rsidP="00541FD7">
      <w:pPr>
        <w:pStyle w:val="a3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предметных комиссий по оцениванию олимпиадных работ</w:t>
      </w:r>
    </w:p>
    <w:p w:rsidR="007D19A0" w:rsidRPr="001123F0" w:rsidRDefault="007D19A0" w:rsidP="003C2A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198D" w:rsidRPr="00EA1C7C" w:rsidRDefault="00541FD7" w:rsidP="00B019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объективной проверки олимпиадных заданий, выполненных участниками муниципального этапа олимпиады организатором муниципального этапа олимпиады, созда</w:t>
      </w:r>
      <w:r w:rsidR="007E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предметные комиссии по оцениванию олимпиадных работ (деле –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</w:t>
      </w:r>
      <w:r w:rsidR="007E48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общеобразовательному предмету. </w:t>
      </w:r>
      <w:r w:rsidR="00B0198D" w:rsidRPr="00EA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 w:rsidR="00357507" w:rsidRPr="00EA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обезличенных </w:t>
      </w:r>
      <w:r w:rsidR="00B0198D" w:rsidRPr="00EA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выполненных олимпиадных работ осуществляется по соответствующему общеобразовательному предмету в соответствии с критериями и методикой оценивания, входящими в комплект олимпиадных заданий, по которым проводится муниципальный этап олимпиады. </w:t>
      </w:r>
    </w:p>
    <w:p w:rsidR="007D19A0" w:rsidRPr="001123F0" w:rsidRDefault="007D19A0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членов жюри муниципального этапа олимпиады по каждому общеобразовательному предмету составляет не </w:t>
      </w:r>
      <w:r w:rsidRPr="00541F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 человек.</w:t>
      </w:r>
    </w:p>
    <w:p w:rsidR="003C2AC2" w:rsidRPr="001123F0" w:rsidRDefault="00541FD7" w:rsidP="003C2A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Состав жюри муниципального этапа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и призеров заключительного этапа олимпиады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олимпиады. </w:t>
      </w:r>
    </w:p>
    <w:p w:rsidR="007D19A0" w:rsidRPr="001123F0" w:rsidRDefault="00541FD7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Жюри муниципального этапа олимпиады:</w:t>
      </w:r>
    </w:p>
    <w:p w:rsidR="007D19A0" w:rsidRPr="001123F0" w:rsidRDefault="00B0198D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оценивание закодированных (обезличенных) олимпиадных работ участников олимпиады</w:t>
      </w:r>
      <w:r w:rsidR="003C2AC2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представленными критериями и методикой оценивания выполненных олимпиадных заданий, разработанными РПМК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19A0" w:rsidRPr="001123F0" w:rsidRDefault="00B0198D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анализ олимпиадных заданий и их решений, показ выполненных олимпиадных работ в соответствии с Порядком и настоящей организационно-технологической моделью;</w:t>
      </w:r>
    </w:p>
    <w:p w:rsidR="007D19A0" w:rsidRPr="001123F0" w:rsidRDefault="00B0198D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победителей и призеров муниципального этапа олимпиады на основании рейтинга участников по каждому общеобразовательному предмету с учетом результатов рассмотрения апелляций, и в соответствии с установленной квотой и оформляет итоговый протокол; </w:t>
      </w:r>
    </w:p>
    <w:p w:rsidR="007D19A0" w:rsidRPr="001123F0" w:rsidRDefault="00B0198D" w:rsidP="007D19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- </w:t>
      </w:r>
      <w:r w:rsidR="007D19A0" w:rsidRPr="001123F0">
        <w:rPr>
          <w:rFonts w:ascii="Times New Roman" w:hAnsi="Times New Roman" w:cs="Times New Roman"/>
          <w:sz w:val="24"/>
          <w:szCs w:val="24"/>
        </w:rPr>
        <w:t xml:space="preserve">направляет организатору муниципального этапа олимпиады протокол жюри, подписанный председателем </w:t>
      </w:r>
      <w:r w:rsidR="0070159C">
        <w:rPr>
          <w:rFonts w:ascii="Times New Roman" w:hAnsi="Times New Roman" w:cs="Times New Roman"/>
          <w:sz w:val="24"/>
          <w:szCs w:val="24"/>
        </w:rPr>
        <w:t xml:space="preserve"> </w:t>
      </w:r>
      <w:r w:rsidR="007D19A0" w:rsidRPr="001123F0">
        <w:rPr>
          <w:rFonts w:ascii="Times New Roman" w:hAnsi="Times New Roman" w:cs="Times New Roman"/>
          <w:sz w:val="24"/>
          <w:szCs w:val="24"/>
        </w:rPr>
        <w:t xml:space="preserve">жюри по соответствующему общеобразовательному предмету,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</w:t>
      </w:r>
      <w:r w:rsidR="007D19A0" w:rsidRPr="0070159C">
        <w:rPr>
          <w:rFonts w:ascii="Times New Roman" w:hAnsi="Times New Roman" w:cs="Times New Roman"/>
          <w:sz w:val="24"/>
          <w:szCs w:val="24"/>
        </w:rPr>
        <w:t xml:space="preserve">предмету (Приложение </w:t>
      </w:r>
      <w:r w:rsidR="0070159C" w:rsidRPr="0070159C">
        <w:rPr>
          <w:rFonts w:ascii="Times New Roman" w:hAnsi="Times New Roman" w:cs="Times New Roman"/>
          <w:sz w:val="24"/>
          <w:szCs w:val="24"/>
        </w:rPr>
        <w:t>7</w:t>
      </w:r>
      <w:r w:rsidR="007D19A0" w:rsidRPr="0070159C">
        <w:rPr>
          <w:rFonts w:ascii="Times New Roman" w:hAnsi="Times New Roman" w:cs="Times New Roman"/>
          <w:sz w:val="24"/>
          <w:szCs w:val="24"/>
        </w:rPr>
        <w:t>);</w:t>
      </w:r>
    </w:p>
    <w:p w:rsidR="007D19A0" w:rsidRPr="001123F0" w:rsidRDefault="00B0198D" w:rsidP="007D19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- </w:t>
      </w:r>
      <w:r w:rsidR="007D19A0" w:rsidRPr="001123F0">
        <w:rPr>
          <w:rFonts w:ascii="Times New Roman" w:hAnsi="Times New Roman" w:cs="Times New Roman"/>
          <w:sz w:val="24"/>
          <w:szCs w:val="24"/>
        </w:rPr>
        <w:t>направляет организатору муниципального этапа олимпиады аналитический отчет о результатах выполнения олимпиадных заданий, подписанный председателем жюри.</w:t>
      </w:r>
    </w:p>
    <w:p w:rsidR="00B0198D" w:rsidRDefault="00541FD7" w:rsidP="007E483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483D">
        <w:rPr>
          <w:rFonts w:ascii="Times New Roman" w:hAnsi="Times New Roman" w:cs="Times New Roman"/>
          <w:sz w:val="24"/>
          <w:szCs w:val="24"/>
        </w:rPr>
        <w:t xml:space="preserve">.4. </w:t>
      </w:r>
      <w:r w:rsidR="00AD708A" w:rsidRPr="001123F0">
        <w:rPr>
          <w:rFonts w:ascii="Times New Roman" w:hAnsi="Times New Roman" w:cs="Times New Roman"/>
          <w:sz w:val="24"/>
          <w:szCs w:val="24"/>
        </w:rPr>
        <w:t xml:space="preserve">Членам жюри олимпиады запрещается копировать и выносить выполненные олимпиадные работы из аудиторий, в которых они проверялись, комментировать процесс </w:t>
      </w:r>
      <w:r w:rsidR="00AD708A" w:rsidRPr="001123F0">
        <w:rPr>
          <w:rFonts w:ascii="Times New Roman" w:hAnsi="Times New Roman" w:cs="Times New Roman"/>
          <w:sz w:val="24"/>
          <w:szCs w:val="24"/>
        </w:rPr>
        <w:lastRenderedPageBreak/>
        <w:t>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7E483D" w:rsidRDefault="007E483D" w:rsidP="005022B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83D" w:rsidRPr="00541FD7" w:rsidRDefault="007E483D" w:rsidP="00541FD7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FD7">
        <w:rPr>
          <w:rFonts w:ascii="Times New Roman" w:hAnsi="Times New Roman" w:cs="Times New Roman"/>
          <w:b/>
          <w:sz w:val="24"/>
          <w:szCs w:val="24"/>
        </w:rPr>
        <w:t>Порядок показа работ и разбора заданий членами жюри</w:t>
      </w:r>
    </w:p>
    <w:p w:rsidR="007E483D" w:rsidRPr="001123F0" w:rsidRDefault="007E483D" w:rsidP="007E48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3D" w:rsidRPr="00631E5A" w:rsidRDefault="007E483D" w:rsidP="00541FD7">
      <w:pPr>
        <w:pStyle w:val="a3"/>
        <w:numPr>
          <w:ilvl w:val="1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E5A">
        <w:rPr>
          <w:rFonts w:ascii="Times New Roman" w:hAnsi="Times New Roman" w:cs="Times New Roman"/>
          <w:sz w:val="24"/>
          <w:szCs w:val="24"/>
        </w:rPr>
        <w:t xml:space="preserve">Основная цель процедуры разбора заданий </w:t>
      </w:r>
      <w:r w:rsidR="00541FD7">
        <w:rPr>
          <w:rFonts w:ascii="Courier New" w:hAnsi="Courier New" w:cs="Courier New"/>
          <w:sz w:val="24"/>
          <w:szCs w:val="24"/>
        </w:rPr>
        <w:t>-</w:t>
      </w:r>
      <w:r w:rsidRPr="00631E5A">
        <w:rPr>
          <w:rFonts w:ascii="Times New Roman" w:hAnsi="Times New Roman" w:cs="Times New Roman"/>
          <w:sz w:val="24"/>
          <w:szCs w:val="24"/>
        </w:rPr>
        <w:t xml:space="preserve"> информиров</w:t>
      </w:r>
      <w:r w:rsidR="00541FD7">
        <w:rPr>
          <w:rFonts w:ascii="Times New Roman" w:hAnsi="Times New Roman" w:cs="Times New Roman"/>
          <w:sz w:val="24"/>
          <w:szCs w:val="24"/>
        </w:rPr>
        <w:t>ание</w:t>
      </w:r>
      <w:r w:rsidRPr="00631E5A">
        <w:rPr>
          <w:rFonts w:ascii="Times New Roman" w:hAnsi="Times New Roman" w:cs="Times New Roman"/>
          <w:sz w:val="24"/>
          <w:szCs w:val="24"/>
        </w:rPr>
        <w:t xml:space="preserve"> участников олимпиады о предполагаемых вариантах ответов на предложенные задания, объясн</w:t>
      </w:r>
      <w:r w:rsidR="00541FD7">
        <w:rPr>
          <w:rFonts w:ascii="Times New Roman" w:hAnsi="Times New Roman" w:cs="Times New Roman"/>
          <w:sz w:val="24"/>
          <w:szCs w:val="24"/>
        </w:rPr>
        <w:t>ение</w:t>
      </w:r>
      <w:r w:rsidRPr="00631E5A">
        <w:rPr>
          <w:rFonts w:ascii="Times New Roman" w:hAnsi="Times New Roman" w:cs="Times New Roman"/>
          <w:sz w:val="24"/>
          <w:szCs w:val="24"/>
        </w:rPr>
        <w:t xml:space="preserve"> допущенны</w:t>
      </w:r>
      <w:r w:rsidR="00541FD7">
        <w:rPr>
          <w:rFonts w:ascii="Times New Roman" w:hAnsi="Times New Roman" w:cs="Times New Roman"/>
          <w:sz w:val="24"/>
          <w:szCs w:val="24"/>
        </w:rPr>
        <w:t>х</w:t>
      </w:r>
      <w:r w:rsidRPr="00631E5A">
        <w:rPr>
          <w:rFonts w:ascii="Times New Roman" w:hAnsi="Times New Roman" w:cs="Times New Roman"/>
          <w:sz w:val="24"/>
          <w:szCs w:val="24"/>
        </w:rPr>
        <w:t xml:space="preserve"> ими ошиб</w:t>
      </w:r>
      <w:r w:rsidR="00541FD7">
        <w:rPr>
          <w:rFonts w:ascii="Times New Roman" w:hAnsi="Times New Roman" w:cs="Times New Roman"/>
          <w:sz w:val="24"/>
          <w:szCs w:val="24"/>
        </w:rPr>
        <w:t>ок</w:t>
      </w:r>
      <w:r w:rsidRPr="00631E5A">
        <w:rPr>
          <w:rFonts w:ascii="Times New Roman" w:hAnsi="Times New Roman" w:cs="Times New Roman"/>
          <w:sz w:val="24"/>
          <w:szCs w:val="24"/>
        </w:rPr>
        <w:t xml:space="preserve"> и недоче</w:t>
      </w:r>
      <w:r w:rsidR="00541FD7">
        <w:rPr>
          <w:rFonts w:ascii="Times New Roman" w:hAnsi="Times New Roman" w:cs="Times New Roman"/>
          <w:sz w:val="24"/>
          <w:szCs w:val="24"/>
        </w:rPr>
        <w:t>тов.</w:t>
      </w:r>
      <w:r w:rsidRPr="00631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83D" w:rsidRPr="00541FD7" w:rsidRDefault="007E483D" w:rsidP="00541FD7">
      <w:pPr>
        <w:pStyle w:val="a3"/>
        <w:numPr>
          <w:ilvl w:val="1"/>
          <w:numId w:val="4"/>
        </w:numPr>
        <w:tabs>
          <w:tab w:val="num" w:pos="284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FD7">
        <w:rPr>
          <w:rFonts w:ascii="Times New Roman" w:hAnsi="Times New Roman" w:cs="Times New Roman"/>
          <w:sz w:val="24"/>
          <w:szCs w:val="24"/>
        </w:rPr>
        <w:t>Решение о форме проведения разбора заданий принимает организатор муниципального этапа олимпиады.</w:t>
      </w:r>
    </w:p>
    <w:p w:rsidR="007E483D" w:rsidRPr="0009443B" w:rsidRDefault="00541FD7" w:rsidP="00541FD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7E483D" w:rsidRPr="0009443B">
        <w:rPr>
          <w:rFonts w:ascii="Times New Roman" w:hAnsi="Times New Roman" w:cs="Times New Roman"/>
          <w:sz w:val="24"/>
          <w:szCs w:val="24"/>
        </w:rPr>
        <w:t>. В процессе проведения разбора заданий участники олимпиады должны получить всю 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</w:t>
      </w:r>
    </w:p>
    <w:p w:rsidR="007E483D" w:rsidRDefault="00541FD7" w:rsidP="00541FD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7E483D" w:rsidRPr="0009443B">
        <w:rPr>
          <w:rFonts w:ascii="Times New Roman" w:hAnsi="Times New Roman" w:cs="Times New Roman"/>
          <w:sz w:val="24"/>
          <w:szCs w:val="24"/>
        </w:rPr>
        <w:t xml:space="preserve"> </w:t>
      </w:r>
      <w:r w:rsidR="00C46655">
        <w:rPr>
          <w:rFonts w:ascii="Times New Roman" w:hAnsi="Times New Roman" w:cs="Times New Roman"/>
          <w:sz w:val="24"/>
          <w:szCs w:val="24"/>
        </w:rPr>
        <w:t>Р</w:t>
      </w:r>
      <w:r w:rsidR="007E483D" w:rsidRPr="0009443B">
        <w:rPr>
          <w:rFonts w:ascii="Times New Roman" w:hAnsi="Times New Roman" w:cs="Times New Roman"/>
          <w:sz w:val="24"/>
          <w:szCs w:val="24"/>
        </w:rPr>
        <w:t xml:space="preserve">азбор олимпиадных заданий </w:t>
      </w:r>
      <w:r w:rsidR="007E483D">
        <w:rPr>
          <w:rFonts w:ascii="Times New Roman" w:hAnsi="Times New Roman" w:cs="Times New Roman"/>
          <w:sz w:val="24"/>
          <w:szCs w:val="24"/>
        </w:rPr>
        <w:t>(</w:t>
      </w:r>
      <w:r w:rsidR="007E483D" w:rsidRPr="0009443B">
        <w:rPr>
          <w:rFonts w:ascii="Times New Roman" w:hAnsi="Times New Roman" w:cs="Times New Roman"/>
          <w:sz w:val="24"/>
          <w:szCs w:val="24"/>
        </w:rPr>
        <w:t xml:space="preserve">задания с </w:t>
      </w:r>
      <w:r w:rsidR="007E483D">
        <w:rPr>
          <w:rFonts w:ascii="Times New Roman" w:hAnsi="Times New Roman" w:cs="Times New Roman"/>
          <w:sz w:val="24"/>
          <w:szCs w:val="24"/>
        </w:rPr>
        <w:t>подробными объяснениями решения) буд</w:t>
      </w:r>
      <w:r w:rsidR="00C46655">
        <w:rPr>
          <w:rFonts w:ascii="Times New Roman" w:hAnsi="Times New Roman" w:cs="Times New Roman"/>
          <w:sz w:val="24"/>
          <w:szCs w:val="24"/>
        </w:rPr>
        <w:t>ет</w:t>
      </w:r>
      <w:r w:rsidR="007E483D">
        <w:rPr>
          <w:rFonts w:ascii="Times New Roman" w:hAnsi="Times New Roman" w:cs="Times New Roman"/>
          <w:sz w:val="24"/>
          <w:szCs w:val="24"/>
        </w:rPr>
        <w:t xml:space="preserve"> </w:t>
      </w:r>
      <w:r w:rsidR="00C46655">
        <w:rPr>
          <w:rFonts w:ascii="Times New Roman" w:hAnsi="Times New Roman" w:cs="Times New Roman"/>
          <w:sz w:val="24"/>
          <w:szCs w:val="24"/>
        </w:rPr>
        <w:t xml:space="preserve">проводиться в дни проведения предметных олимпиад в 16.00 ч. в дистанционном формате. Ссылки для подключения к данным мероприятиям будут направляться в общеобразовательные учреждения накануне проведения предметных олимпиад. </w:t>
      </w:r>
    </w:p>
    <w:p w:rsidR="007E483D" w:rsidRPr="00541FD7" w:rsidRDefault="007E483D" w:rsidP="00541FD7">
      <w:pPr>
        <w:pStyle w:val="a3"/>
        <w:numPr>
          <w:ilvl w:val="1"/>
          <w:numId w:val="30"/>
        </w:numPr>
        <w:tabs>
          <w:tab w:val="num" w:pos="0"/>
          <w:tab w:val="left" w:pos="851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предмету, критериях и методике оценивания выполненных олимпиадных работ, и типичных ошибках, которые могут быть допущены или были допущены участниками при выполнении олимпиадных заданий. </w:t>
      </w:r>
    </w:p>
    <w:p w:rsidR="007E483D" w:rsidRPr="00F74CD3" w:rsidRDefault="007E483D" w:rsidP="00541FD7">
      <w:pPr>
        <w:pStyle w:val="a3"/>
        <w:numPr>
          <w:ilvl w:val="1"/>
          <w:numId w:val="30"/>
        </w:numPr>
        <w:tabs>
          <w:tab w:val="left" w:pos="851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C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анализа олимпиадных заданий и их решений могут присутствовать сопровождающие лица.</w:t>
      </w:r>
    </w:p>
    <w:p w:rsidR="007E483D" w:rsidRPr="00F74CD3" w:rsidRDefault="007E483D" w:rsidP="00541FD7">
      <w:pPr>
        <w:pStyle w:val="a3"/>
        <w:numPr>
          <w:ilvl w:val="1"/>
          <w:numId w:val="30"/>
        </w:numPr>
        <w:tabs>
          <w:tab w:val="left" w:pos="851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C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анализа олимпиадных заданий и их решений жюри по запросу участника проводит показ выполненной им олимпиадной работы.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Во время показа выполненных олимпиадных работ жюри не вправе изменить баллы, выставленные при проверке олимпиадных заданий.</w:t>
      </w:r>
    </w:p>
    <w:p w:rsidR="007E483D" w:rsidRPr="00F45424" w:rsidRDefault="00F45424" w:rsidP="00F454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424">
        <w:rPr>
          <w:rFonts w:ascii="Times New Roman" w:hAnsi="Times New Roman" w:cs="Times New Roman"/>
          <w:sz w:val="24"/>
          <w:szCs w:val="24"/>
        </w:rPr>
        <w:t xml:space="preserve">5.8. </w:t>
      </w:r>
      <w:r w:rsidR="007E483D" w:rsidRPr="00F45424">
        <w:rPr>
          <w:rFonts w:ascii="Times New Roman" w:hAnsi="Times New Roman" w:cs="Times New Roman"/>
          <w:sz w:val="24"/>
          <w:szCs w:val="24"/>
        </w:rPr>
        <w:t>Для участников с ОВЗ назначается персональный эксперт (или эксперты) для проведения анализа и показа их олимпиадных работ.</w:t>
      </w:r>
    </w:p>
    <w:p w:rsidR="007D19A0" w:rsidRPr="001123F0" w:rsidRDefault="007D19A0" w:rsidP="007D19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9A0" w:rsidRPr="001123F0" w:rsidRDefault="007D19A0" w:rsidP="00541FD7">
      <w:pPr>
        <w:pStyle w:val="a3"/>
        <w:numPr>
          <w:ilvl w:val="0"/>
          <w:numId w:val="3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Апелляционные комиссии муниципального этапа олимпиады</w:t>
      </w:r>
    </w:p>
    <w:p w:rsidR="007D19A0" w:rsidRPr="001123F0" w:rsidRDefault="007D19A0" w:rsidP="007D19A0">
      <w:pPr>
        <w:pStyle w:val="a3"/>
        <w:suppressAutoHyphens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A0" w:rsidRPr="0035629F" w:rsidRDefault="007D19A0" w:rsidP="0035629F">
      <w:pPr>
        <w:pStyle w:val="a3"/>
        <w:numPr>
          <w:ilvl w:val="1"/>
          <w:numId w:val="31"/>
        </w:numPr>
        <w:tabs>
          <w:tab w:val="left" w:pos="851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апелляции оргкомитет муниципального этапа олимпиады создает апелляционные комиссии по общеобразовательным предметам. Состав апелляционных комиссий формируется из представителей муниципальных органов управления образованием, организаций, осуществляющих образовательную деятельность, научных, общественных и иных организаций и объединений. Общее руководство работой апелляционной комиссии осуществляется ее председателем.</w:t>
      </w:r>
      <w:r w:rsidR="0040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апелляционной комиссии муниципального этапа всероссийской олимпиады школьников в 2022-2023 учебном году входят члены предметных комиссий по оцениванию олимпиадных работ.</w:t>
      </w:r>
    </w:p>
    <w:p w:rsidR="007D19A0" w:rsidRPr="001123F0" w:rsidRDefault="007D19A0" w:rsidP="0035629F">
      <w:pPr>
        <w:numPr>
          <w:ilvl w:val="1"/>
          <w:numId w:val="31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hAnsi="Times New Roman" w:cs="Times New Roman"/>
          <w:sz w:val="24"/>
          <w:szCs w:val="24"/>
        </w:rPr>
        <w:t>Апелляционная комиссия:</w:t>
      </w:r>
    </w:p>
    <w:p w:rsidR="007D19A0" w:rsidRPr="001123F0" w:rsidRDefault="0035629F" w:rsidP="007D19A0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19A0" w:rsidRPr="001123F0">
        <w:rPr>
          <w:rFonts w:ascii="Times New Roman" w:hAnsi="Times New Roman" w:cs="Times New Roman"/>
          <w:sz w:val="24"/>
          <w:szCs w:val="24"/>
        </w:rPr>
        <w:t>принимает и рассматривает апелляции участников олимпиады;</w:t>
      </w:r>
    </w:p>
    <w:p w:rsidR="007D19A0" w:rsidRPr="001123F0" w:rsidRDefault="0035629F" w:rsidP="007D19A0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19A0" w:rsidRPr="001123F0">
        <w:rPr>
          <w:rFonts w:ascii="Times New Roman" w:hAnsi="Times New Roman" w:cs="Times New Roman"/>
          <w:sz w:val="24"/>
          <w:szCs w:val="24"/>
        </w:rPr>
        <w:t>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баллов»);</w:t>
      </w:r>
    </w:p>
    <w:p w:rsidR="007D19A0" w:rsidRPr="001123F0" w:rsidRDefault="0035629F" w:rsidP="007D19A0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19A0" w:rsidRPr="001123F0">
        <w:rPr>
          <w:rFonts w:ascii="Times New Roman" w:hAnsi="Times New Roman" w:cs="Times New Roman"/>
          <w:sz w:val="24"/>
          <w:szCs w:val="24"/>
        </w:rPr>
        <w:t>информирует участников олимпиады о принятом решении.</w:t>
      </w:r>
    </w:p>
    <w:p w:rsidR="007D19A0" w:rsidRPr="001123F0" w:rsidRDefault="007D19A0" w:rsidP="0035629F">
      <w:pPr>
        <w:numPr>
          <w:ilvl w:val="1"/>
          <w:numId w:val="31"/>
        </w:numPr>
        <w:tabs>
          <w:tab w:val="left" w:pos="851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 по основным видам работы апелляционной комиссии являются: </w:t>
      </w:r>
    </w:p>
    <w:p w:rsidR="007D19A0" w:rsidRPr="001123F0" w:rsidRDefault="0035629F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заявления об апелляциях участников олимпиады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регистрации апелляций, протокол рассмотрения апелляции участника </w:t>
      </w:r>
      <w:r w:rsidR="007D19A0" w:rsidRPr="00112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этапа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олимпиады.</w:t>
      </w:r>
    </w:p>
    <w:p w:rsidR="007D19A0" w:rsidRPr="001123F0" w:rsidRDefault="007D19A0" w:rsidP="0035629F">
      <w:pPr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hAnsi="Times New Roman" w:cs="Times New Roman"/>
          <w:sz w:val="24"/>
          <w:szCs w:val="24"/>
        </w:rPr>
        <w:t>Решение апелляционной комиссии оформляется протоколом.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Протоколы проведения апелляции передаются председателю жюри.</w:t>
      </w:r>
    </w:p>
    <w:p w:rsidR="007D19A0" w:rsidRPr="001123F0" w:rsidRDefault="007D19A0" w:rsidP="0035629F">
      <w:pPr>
        <w:pStyle w:val="a3"/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hAnsi="Times New Roman" w:cs="Times New Roman"/>
          <w:sz w:val="24"/>
          <w:szCs w:val="24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  <w:r w:rsidR="002C1122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>На заседании апелляционной комиссии рассматривается оценивание только тех заданий, которые указаны в апелляции.</w:t>
      </w:r>
    </w:p>
    <w:p w:rsidR="007D19A0" w:rsidRPr="002C1122" w:rsidRDefault="007D19A0" w:rsidP="0035629F">
      <w:pPr>
        <w:pStyle w:val="a3"/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22">
        <w:rPr>
          <w:rFonts w:ascii="Times New Roman" w:hAnsi="Times New Roman" w:cs="Times New Roman"/>
          <w:sz w:val="24"/>
          <w:szCs w:val="24"/>
        </w:rPr>
        <w:t>Правила подачи апелляции муниципального этапа олимпиады устанавливаются организатором муниципального этапа олимпиады, в соответствии с Методическими рекомендациями.</w:t>
      </w:r>
    </w:p>
    <w:p w:rsidR="002C1122" w:rsidRPr="002C1122" w:rsidRDefault="002C1122" w:rsidP="002C1122">
      <w:pPr>
        <w:pStyle w:val="Default"/>
        <w:spacing w:after="75"/>
        <w:ind w:firstLine="360"/>
        <w:jc w:val="both"/>
      </w:pPr>
      <w:r w:rsidRPr="002C1122">
        <w:t xml:space="preserve">Для подачи апелляции необходимо написать заявление по установленной форме и направить на электронный адрес оргкомитета </w:t>
      </w:r>
      <w:hyperlink r:id="rId8" w:history="1">
        <w:r w:rsidRPr="002C1122">
          <w:rPr>
            <w:rStyle w:val="a9"/>
            <w:lang w:val="en-US"/>
          </w:rPr>
          <w:t>obrazovmolod</w:t>
        </w:r>
        <w:r w:rsidRPr="002C1122">
          <w:rPr>
            <w:rStyle w:val="a9"/>
          </w:rPr>
          <w:t>@</w:t>
        </w:r>
        <w:r w:rsidRPr="002C1122">
          <w:rPr>
            <w:rStyle w:val="a9"/>
            <w:lang w:val="en-US"/>
          </w:rPr>
          <w:t>yandex</w:t>
        </w:r>
        <w:r w:rsidRPr="002C1122">
          <w:rPr>
            <w:rStyle w:val="a9"/>
          </w:rPr>
          <w:t>.</w:t>
        </w:r>
        <w:r w:rsidRPr="002C1122">
          <w:rPr>
            <w:rStyle w:val="a9"/>
            <w:lang w:val="en-US"/>
          </w:rPr>
          <w:t>ru</w:t>
        </w:r>
      </w:hyperlink>
      <w:r w:rsidRPr="002C1122">
        <w:t xml:space="preserve">  в течение двух суток со дня опубликования результатов олимпиады на официальном сайте отдела образования и социального развития администрации Цивильского </w:t>
      </w:r>
      <w:r w:rsidR="00283B69">
        <w:t>муниципального округа</w:t>
      </w:r>
      <w:r w:rsidRPr="002C1122">
        <w:t xml:space="preserve">. </w:t>
      </w:r>
    </w:p>
    <w:p w:rsidR="007D19A0" w:rsidRPr="001123F0" w:rsidRDefault="007D19A0" w:rsidP="0035629F">
      <w:pPr>
        <w:pStyle w:val="a3"/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Для рассмотрения апелляции членам апелляционной комиссии предоставляются копии проверенной жюри работы участника олимпиады (в случае выполнения задания, предусматривающего устный ответ, - аудиозаписи устных ответов участников олимпиады), олимпиадные задания и критерии их оценивания, протоколы оценки.</w:t>
      </w:r>
    </w:p>
    <w:p w:rsidR="007D19A0" w:rsidRPr="0035629F" w:rsidRDefault="007D19A0" w:rsidP="007D19A0">
      <w:pPr>
        <w:pStyle w:val="a3"/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29F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</w:t>
      </w:r>
      <w:r w:rsidR="0035629F">
        <w:rPr>
          <w:rFonts w:ascii="Times New Roman" w:hAnsi="Times New Roman" w:cs="Times New Roman"/>
          <w:sz w:val="24"/>
          <w:szCs w:val="24"/>
        </w:rPr>
        <w:t xml:space="preserve"> </w:t>
      </w:r>
      <w:r w:rsidRPr="0035629F">
        <w:rPr>
          <w:rFonts w:ascii="Times New Roman" w:hAnsi="Times New Roman" w:cs="Times New Roman"/>
          <w:sz w:val="24"/>
          <w:szCs w:val="24"/>
        </w:rPr>
        <w:t>Участник вправе письменно (в заявлении на апелляцию или в самостоятельном заявлении) просить о рассмотрении апелляции без его участия.</w:t>
      </w:r>
    </w:p>
    <w:p w:rsidR="007D19A0" w:rsidRPr="001123F0" w:rsidRDefault="007D19A0" w:rsidP="0035629F">
      <w:pPr>
        <w:pStyle w:val="a3"/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7D19A0" w:rsidRPr="001123F0" w:rsidRDefault="007D19A0" w:rsidP="0035629F">
      <w:pPr>
        <w:pStyle w:val="a3"/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7D19A0" w:rsidRPr="001123F0" w:rsidRDefault="007D19A0" w:rsidP="0035629F">
      <w:pPr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апелляционной комиссии председатель жюри вносит изменения в рейтинговую таблицу и определяет победителей и призеров муниципального этапа олимпиады по соответствующему общеобразовательному предмету. </w:t>
      </w:r>
    </w:p>
    <w:p w:rsidR="007D19A0" w:rsidRPr="001123F0" w:rsidRDefault="007D19A0" w:rsidP="0035629F">
      <w:pPr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апелляционной комиссии являются окончательными. </w:t>
      </w:r>
    </w:p>
    <w:p w:rsidR="007D19A0" w:rsidRPr="001123F0" w:rsidRDefault="007D19A0" w:rsidP="0035629F">
      <w:pPr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могут присутствовать общественные на</w:t>
      </w:r>
      <w:r w:rsidR="009C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блюдатели, сопровождающие лица. 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представляется организатору муниципального этапа олимпиады.</w:t>
      </w:r>
    </w:p>
    <w:p w:rsidR="009C2AC4" w:rsidRPr="009C2AC4" w:rsidRDefault="009C2AC4" w:rsidP="009C2A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9A0" w:rsidRPr="001123F0" w:rsidRDefault="007D19A0" w:rsidP="0035629F">
      <w:pPr>
        <w:pStyle w:val="a3"/>
        <w:numPr>
          <w:ilvl w:val="0"/>
          <w:numId w:val="31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 муниципального этапа олимпиады</w:t>
      </w:r>
    </w:p>
    <w:p w:rsidR="007D19A0" w:rsidRPr="001123F0" w:rsidRDefault="007D19A0" w:rsidP="007D19A0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9A0" w:rsidRPr="009C2AC4" w:rsidRDefault="009C2AC4" w:rsidP="009C2AC4">
      <w:pPr>
        <w:pStyle w:val="a3"/>
        <w:numPr>
          <w:ilvl w:val="1"/>
          <w:numId w:val="31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9A0" w:rsidRPr="009C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муниципальном этапе олимпиады по каждому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9A0" w:rsidRPr="009C2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общеобразовательному предмету допускаются: участники школьного этапа олимпиады текущего учебного года, набравшие необходимое для участия в муниципальном эта</w:t>
      </w:r>
      <w:r w:rsidR="00617C29" w:rsidRPr="009C2A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 олимпиады количество баллов.</w:t>
      </w:r>
    </w:p>
    <w:p w:rsidR="007D19A0" w:rsidRPr="00F61D2F" w:rsidRDefault="007D19A0" w:rsidP="009C2AC4">
      <w:pPr>
        <w:pStyle w:val="a3"/>
        <w:numPr>
          <w:ilvl w:val="1"/>
          <w:numId w:val="3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 (законные представители) участника муниципального этапа олимпиады не позднее чем за 3 календарных дня до начала проведения муниципального </w:t>
      </w:r>
      <w:r w:rsidRPr="00112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этапа олимпиады письменно подтверждают ознакомление с Порядком и </w:t>
      </w:r>
      <w:r w:rsidRPr="001123F0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Методическими рекомендациями, организационно-технологической моделью муниципального этапа, утвержденной приказом </w:t>
      </w:r>
      <w:r w:rsidR="002C1122">
        <w:rPr>
          <w:rFonts w:ascii="Times New Roman" w:hAnsi="Times New Roman" w:cs="Times New Roman"/>
          <w:color w:val="000000"/>
          <w:sz w:val="24"/>
          <w:szCs w:val="24"/>
        </w:rPr>
        <w:t xml:space="preserve">отдела образования и социального развития администрации Цивильского </w:t>
      </w:r>
      <w:r w:rsidR="00283B69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1123F0">
        <w:rPr>
          <w:rFonts w:ascii="Times New Roman" w:hAnsi="Times New Roman" w:cs="Times New Roman"/>
          <w:color w:val="000000"/>
          <w:sz w:val="24"/>
          <w:szCs w:val="24"/>
        </w:rPr>
        <w:t xml:space="preserve"> и иными нормативными документами, связанными с организацией проведения олимпиады, а так же</w:t>
      </w:r>
      <w:r w:rsidRPr="00112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предоставляют письменные согласия на обработку персональных данных (в соответствии с федеральным законом от 27 июля 2006 года № 152-ФЗ «О персональных данных») и </w:t>
      </w:r>
      <w:r w:rsidRPr="001123F0">
        <w:rPr>
          <w:rFonts w:ascii="Times New Roman" w:hAnsi="Times New Roman" w:cs="Times New Roman"/>
          <w:sz w:val="24"/>
          <w:szCs w:val="24"/>
        </w:rPr>
        <w:t xml:space="preserve">на публикацию результатов участников по каждому общеобразовательному предмету на официальном сайте </w:t>
      </w:r>
      <w:r w:rsidR="009965C7" w:rsidRPr="001123F0">
        <w:rPr>
          <w:rFonts w:ascii="Times New Roman" w:hAnsi="Times New Roman" w:cs="Times New Roman"/>
          <w:sz w:val="24"/>
          <w:szCs w:val="24"/>
        </w:rPr>
        <w:t xml:space="preserve">отдела образования и социального развития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123F0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9965C7" w:rsidRPr="001123F0">
        <w:rPr>
          <w:rFonts w:ascii="Times New Roman" w:hAnsi="Times New Roman" w:cs="Times New Roman"/>
          <w:sz w:val="24"/>
          <w:szCs w:val="24"/>
        </w:rPr>
        <w:t>И</w:t>
      </w:r>
      <w:r w:rsidRPr="001123F0">
        <w:rPr>
          <w:rFonts w:ascii="Times New Roman" w:hAnsi="Times New Roman" w:cs="Times New Roman"/>
          <w:sz w:val="24"/>
          <w:szCs w:val="24"/>
        </w:rPr>
        <w:t>нтернет с указанием фамилии, инициалов, класса, количества баллов</w:t>
      </w:r>
      <w:r w:rsidR="009965C7" w:rsidRPr="001123F0">
        <w:rPr>
          <w:rFonts w:ascii="Times New Roman" w:hAnsi="Times New Roman" w:cs="Times New Roman"/>
          <w:sz w:val="24"/>
          <w:szCs w:val="24"/>
        </w:rPr>
        <w:t>, которые хранятся организатором олимпиады в течение 1 года с даты проведения муниципального этапа олимпиад</w:t>
      </w:r>
      <w:r w:rsidR="009965C7" w:rsidRPr="00C46655">
        <w:rPr>
          <w:rFonts w:ascii="Times New Roman" w:hAnsi="Times New Roman" w:cs="Times New Roman"/>
          <w:sz w:val="24"/>
          <w:szCs w:val="24"/>
        </w:rPr>
        <w:t>ы.</w:t>
      </w:r>
    </w:p>
    <w:p w:rsidR="007D19A0" w:rsidRPr="001123F0" w:rsidRDefault="007D19A0" w:rsidP="0035629F">
      <w:pPr>
        <w:pStyle w:val="4"/>
        <w:numPr>
          <w:ilvl w:val="1"/>
          <w:numId w:val="31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1123F0">
        <w:rPr>
          <w:color w:val="000000"/>
          <w:sz w:val="24"/>
          <w:szCs w:val="24"/>
          <w:lang w:eastAsia="ru-RU" w:bidi="ru-RU"/>
        </w:rPr>
        <w:t>До начала муниципального этапа олимпиады по каждому общеобразовательному предмету представители организатора олимпиады проводят инструктаж участников муниципального этапа олимпиады. Участников олимпиады информируют о продолжительности выполнения олимпиадных заданий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</w:t>
      </w:r>
      <w:r w:rsidR="00F61D2F">
        <w:rPr>
          <w:color w:val="000000"/>
          <w:sz w:val="24"/>
          <w:szCs w:val="24"/>
          <w:lang w:eastAsia="ru-RU" w:bidi="ru-RU"/>
        </w:rPr>
        <w:t>.</w:t>
      </w:r>
    </w:p>
    <w:p w:rsidR="007D19A0" w:rsidRPr="001123F0" w:rsidRDefault="007D19A0" w:rsidP="0035629F">
      <w:pPr>
        <w:pStyle w:val="4"/>
        <w:numPr>
          <w:ilvl w:val="1"/>
          <w:numId w:val="31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1123F0">
        <w:rPr>
          <w:color w:val="000000"/>
          <w:sz w:val="24"/>
          <w:szCs w:val="24"/>
          <w:lang w:eastAsia="ru-RU" w:bidi="ru-RU"/>
        </w:rPr>
        <w:t xml:space="preserve"> Участники муниципального этапа олимпиады должны соблюдать Порядок, настоящую организационно-технологическую модель, </w:t>
      </w:r>
      <w:r w:rsidRPr="001123F0">
        <w:rPr>
          <w:sz w:val="24"/>
          <w:szCs w:val="24"/>
          <w:lang w:eastAsia="ru-RU"/>
        </w:rPr>
        <w:t>Методические рекомендации</w:t>
      </w:r>
      <w:r w:rsidRPr="001123F0">
        <w:rPr>
          <w:color w:val="000000"/>
          <w:sz w:val="24"/>
          <w:szCs w:val="24"/>
          <w:lang w:eastAsia="ru-RU" w:bidi="ru-RU"/>
        </w:rPr>
        <w:t xml:space="preserve"> и требования к проведению олимпиады по каждому общеобразовательному предмету, утвержденные организатором муниципального этапа олимпиады по общеобразовательным предметам, по которым проводится муниципальный этап олимпиады и </w:t>
      </w:r>
      <w:r w:rsidRPr="001123F0">
        <w:rPr>
          <w:sz w:val="24"/>
          <w:szCs w:val="24"/>
          <w:lang w:eastAsia="ru-RU"/>
        </w:rPr>
        <w:t>указания организаторов</w:t>
      </w:r>
      <w:r w:rsidRPr="001123F0">
        <w:rPr>
          <w:color w:val="000000"/>
          <w:sz w:val="24"/>
          <w:szCs w:val="24"/>
          <w:lang w:eastAsia="ru-RU" w:bidi="ru-RU"/>
        </w:rPr>
        <w:t>;</w:t>
      </w:r>
    </w:p>
    <w:p w:rsidR="007D19A0" w:rsidRPr="001123F0" w:rsidRDefault="007D19A0" w:rsidP="0035629F">
      <w:pPr>
        <w:pStyle w:val="4"/>
        <w:numPr>
          <w:ilvl w:val="1"/>
          <w:numId w:val="31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1123F0">
        <w:rPr>
          <w:sz w:val="24"/>
          <w:szCs w:val="24"/>
        </w:rPr>
        <w:t>Участник муниципального этапа олимпиады вправе подать апелляцию о несогласии с выставленными баллами в создаваемую организатором муниципального этапа апелляционную</w:t>
      </w:r>
      <w:r w:rsidR="00F61D2F">
        <w:rPr>
          <w:sz w:val="24"/>
          <w:szCs w:val="24"/>
        </w:rPr>
        <w:t xml:space="preserve"> комиссию в установленной форме.</w:t>
      </w:r>
    </w:p>
    <w:p w:rsidR="007D19A0" w:rsidRPr="001123F0" w:rsidRDefault="007D19A0" w:rsidP="0035629F">
      <w:pPr>
        <w:pStyle w:val="4"/>
        <w:numPr>
          <w:ilvl w:val="1"/>
          <w:numId w:val="31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1123F0">
        <w:rPr>
          <w:sz w:val="24"/>
          <w:szCs w:val="24"/>
        </w:rPr>
        <w:t>В месте проведения муниципального этапа олимпиады до момента окончания времени, отведенного на выполнение олимпиадных заданий, участникам муниципального этапа олимпиады запрещается:</w:t>
      </w:r>
    </w:p>
    <w:p w:rsidR="00617C29" w:rsidRPr="001123F0" w:rsidRDefault="00617C29" w:rsidP="00617C29">
      <w:pPr>
        <w:pStyle w:val="4"/>
        <w:shd w:val="clear" w:color="auto" w:fill="auto"/>
        <w:suppressAutoHyphens/>
        <w:spacing w:before="0" w:after="0" w:line="240" w:lineRule="auto"/>
        <w:ind w:left="709"/>
        <w:jc w:val="both"/>
        <w:rPr>
          <w:sz w:val="24"/>
          <w:szCs w:val="24"/>
        </w:rPr>
      </w:pPr>
      <w:r w:rsidRPr="001123F0">
        <w:rPr>
          <w:sz w:val="24"/>
          <w:szCs w:val="24"/>
        </w:rPr>
        <w:t>- общаться друг с другом, свободно перемещаться по аудитории;</w:t>
      </w:r>
    </w:p>
    <w:p w:rsidR="007D19A0" w:rsidRPr="001123F0" w:rsidRDefault="00617C29" w:rsidP="007D19A0">
      <w:pPr>
        <w:pStyle w:val="4"/>
        <w:suppressAutoHyphens/>
        <w:spacing w:before="0" w:after="0" w:line="240" w:lineRule="auto"/>
        <w:ind w:firstLine="709"/>
        <w:jc w:val="both"/>
        <w:rPr>
          <w:sz w:val="24"/>
          <w:szCs w:val="24"/>
        </w:rPr>
      </w:pPr>
      <w:r w:rsidRPr="001123F0">
        <w:rPr>
          <w:sz w:val="24"/>
          <w:szCs w:val="24"/>
        </w:rPr>
        <w:t xml:space="preserve">- </w:t>
      </w:r>
      <w:r w:rsidR="007D19A0" w:rsidRPr="001123F0">
        <w:rPr>
          <w:sz w:val="24"/>
          <w:szCs w:val="24"/>
        </w:rPr>
        <w:t>выносить из аудиторий и мест проведения муниципального этапа олимпиады олимпиадные задания на бумажном и (или) электронном носителях, листы ответов и черновики, копировать олимпиадные задания;</w:t>
      </w:r>
    </w:p>
    <w:p w:rsidR="007D19A0" w:rsidRDefault="00617C29" w:rsidP="007D19A0">
      <w:pPr>
        <w:pStyle w:val="4"/>
        <w:suppressAutoHyphens/>
        <w:spacing w:before="0" w:after="0" w:line="240" w:lineRule="auto"/>
        <w:ind w:firstLine="709"/>
        <w:jc w:val="both"/>
        <w:rPr>
          <w:sz w:val="24"/>
          <w:szCs w:val="24"/>
        </w:rPr>
      </w:pPr>
      <w:r w:rsidRPr="001123F0">
        <w:rPr>
          <w:sz w:val="24"/>
          <w:szCs w:val="24"/>
        </w:rPr>
        <w:t xml:space="preserve">- обмениваться любыми материалами и предметами, </w:t>
      </w:r>
      <w:r w:rsidR="007D19A0" w:rsidRPr="001123F0">
        <w:rPr>
          <w:sz w:val="24"/>
          <w:szCs w:val="24"/>
        </w:rPr>
        <w:t>использовать средства связи в местах выполнения заданий,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275742" w:rsidRPr="001123F0" w:rsidRDefault="00FC45B6" w:rsidP="002757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466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5742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олимпиады нарушил требования, то он удаляется с олимпиады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составлением акта об удалении. </w:t>
      </w:r>
      <w:r w:rsidRPr="00FC45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75742" w:rsidRPr="00FC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олимпиады, которые были удалены, лишаются права дальнейшего участия в олимпиаде по данному </w:t>
      </w:r>
      <w:r w:rsidRPr="00FC4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в текущем учебном году.</w:t>
      </w:r>
    </w:p>
    <w:p w:rsidR="00275742" w:rsidRPr="001123F0" w:rsidRDefault="00FC45B6" w:rsidP="002757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466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275742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 олимпиады обязан до истечения отведенного на муниципальный  этап времени сдать свою работу (чистовик и черновик). Участник может сдать работу досрочно, после чего должен незамедлительно покинуть место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олимпиады.</w:t>
      </w:r>
    </w:p>
    <w:p w:rsidR="00275742" w:rsidRPr="001123F0" w:rsidRDefault="00C46655" w:rsidP="002757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7.9</w:t>
      </w:r>
      <w:r w:rsidR="00FC45B6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275742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время проведения </w:t>
      </w:r>
      <w:r w:rsidR="00FC45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75742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 участник может выходить из аудитории только в сопровождении дежурного на несколько минут по уважительной причине (в места общего пользования или медицинскую комнату); участник не может выйти из аудитори</w:t>
      </w:r>
      <w:r w:rsidR="00FC45B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заданием или листом ответов.</w:t>
      </w:r>
    </w:p>
    <w:p w:rsidR="00FC45B6" w:rsidRPr="001123F0" w:rsidRDefault="00FC45B6" w:rsidP="00FC45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C4665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275742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олимпиадные задания необходимо выполнять на листах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тветов или на листах формата А4. Н</w:t>
      </w:r>
      <w:r w:rsidR="00275742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листах ответов,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получают чистую бумагу для черновиков, 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черновик сдается вместе с листом ответов. Однако проверке подлежат только листы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ветов. Черновики не проверяются.</w:t>
      </w:r>
    </w:p>
    <w:p w:rsidR="00275742" w:rsidRPr="001123F0" w:rsidRDefault="00FC45B6" w:rsidP="002757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C466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="00275742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 выполняются  руч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 с черными/синими чернилами.</w:t>
      </w:r>
    </w:p>
    <w:p w:rsidR="00275742" w:rsidRPr="001123F0" w:rsidRDefault="00FC45B6" w:rsidP="002757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C466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275742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родолжительность выполнения заданий не может превышать времени, утверждённого в требованиях к проведению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75742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лимпиады.</w:t>
      </w:r>
    </w:p>
    <w:p w:rsidR="00275742" w:rsidRPr="001123F0" w:rsidRDefault="00C46655" w:rsidP="002757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7.13</w:t>
      </w:r>
      <w:r w:rsidR="00FC45B6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275742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аходясь в аудитории, участник должен выполнять все требования организаторов, относящиеся к проведению </w:t>
      </w:r>
      <w:r w:rsidR="002C11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75742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лимпиады.</w:t>
      </w:r>
    </w:p>
    <w:p w:rsidR="00275742" w:rsidRPr="001123F0" w:rsidRDefault="00275742" w:rsidP="007D19A0">
      <w:pPr>
        <w:pStyle w:val="4"/>
        <w:suppressAutoHyphens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7D19A0" w:rsidRPr="001123F0" w:rsidRDefault="007D19A0" w:rsidP="0035629F">
      <w:pPr>
        <w:pStyle w:val="a3"/>
        <w:numPr>
          <w:ilvl w:val="0"/>
          <w:numId w:val="3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образовательной организации</w:t>
      </w:r>
    </w:p>
    <w:p w:rsidR="007D19A0" w:rsidRPr="001123F0" w:rsidRDefault="007D19A0" w:rsidP="007D19A0">
      <w:pPr>
        <w:pStyle w:val="a3"/>
        <w:suppressAutoHyphens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9A0" w:rsidRPr="001123F0" w:rsidRDefault="007D19A0" w:rsidP="0035629F">
      <w:pPr>
        <w:pStyle w:val="a3"/>
        <w:numPr>
          <w:ilvl w:val="1"/>
          <w:numId w:val="3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муниципального этапа определяет образовательные организации для проведения муниципального этапа олимпиады.</w:t>
      </w:r>
    </w:p>
    <w:p w:rsidR="007D19A0" w:rsidRPr="001123F0" w:rsidRDefault="007D19A0" w:rsidP="0035629F">
      <w:pPr>
        <w:pStyle w:val="a3"/>
        <w:numPr>
          <w:ilvl w:val="1"/>
          <w:numId w:val="3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организация, для проведения муниципального этап олимпиады:</w:t>
      </w:r>
    </w:p>
    <w:p w:rsidR="007D19A0" w:rsidRPr="001123F0" w:rsidRDefault="00182216" w:rsidP="007D1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лицо, ответственное за проведение муниципального этапа олимпиады на базе образовательной организации;</w:t>
      </w:r>
    </w:p>
    <w:p w:rsidR="007D19A0" w:rsidRPr="001123F0" w:rsidRDefault="00182216" w:rsidP="007D19A0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подготовку аудиторий, исключив наличие в них справочных материалов по соответствующим общеобразовательным предметам, не указанных в Методических рекомендациях;</w:t>
      </w:r>
    </w:p>
    <w:p w:rsidR="007D19A0" w:rsidRPr="001123F0" w:rsidRDefault="00182216" w:rsidP="007D19A0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регистрацию участников муниципального этапа олимпиады, </w:t>
      </w:r>
      <w:r w:rsidR="00C4665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предметных комиссий по оцениванию олимпиадных работ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 сопровождающих участников муниципального этапа олимпиады, общественных наблюдателей;</w:t>
      </w:r>
    </w:p>
    <w:p w:rsidR="007D19A0" w:rsidRPr="001123F0" w:rsidRDefault="00182216" w:rsidP="007D19A0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условия для работы организаторов муниципального этапа олимпиады, жюри (предусматривают необходимое количество кабинетов, оснащенных оргтехникой, и</w:t>
      </w:r>
      <w:r w:rsidR="00964039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нтернет-связью, оборудованием)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помещение для сопровождающих лиц на период проведения муниципального этапа олимпиады с учетом соблюдения санитарно-эпидемиологических рекомендаций, правил и нормативов, подготовленными Министерством просвещения Российской Федерации;</w:t>
      </w:r>
    </w:p>
    <w:p w:rsidR="007D19A0" w:rsidRPr="001123F0" w:rsidRDefault="00182216" w:rsidP="007D19A0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19A0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безопасность участников муниципального этапа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 в месте его проведения.</w:t>
      </w:r>
    </w:p>
    <w:p w:rsidR="007D19A0" w:rsidRPr="001123F0" w:rsidRDefault="007D19A0" w:rsidP="007D19A0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9A0" w:rsidRPr="00182216" w:rsidRDefault="007D19A0" w:rsidP="00E94EBC">
      <w:pPr>
        <w:pStyle w:val="a3"/>
        <w:numPr>
          <w:ilvl w:val="0"/>
          <w:numId w:val="31"/>
        </w:num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победителей и призёров</w:t>
      </w:r>
    </w:p>
    <w:p w:rsidR="00DA4DB8" w:rsidRPr="0044753B" w:rsidRDefault="007D19A0" w:rsidP="00DA4DB8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18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муниципального  этапа Олимпиады по каждому общеобразовательному предмету по каждой параллели признается участник, набравший наибольшее количество баллов в рейтинге участников олимпиады при условии, что количество набранных </w:t>
      </w:r>
      <w:r w:rsidR="00DA4DB8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составляет </w:t>
      </w:r>
      <w:r w:rsidR="00C4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r w:rsidRPr="0018221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1123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и  более   от максимального количества баллов</w:t>
      </w:r>
      <w:r w:rsidR="00DA4DB8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призером</w:t>
      </w:r>
      <w:r w:rsidR="00DA4DB8" w:rsidRPr="0044753B">
        <w:rPr>
          <w:rFonts w:ascii="Times New Roman" w:hAnsi="Times New Roman" w:cs="Times New Roman"/>
          <w:sz w:val="24"/>
          <w:szCs w:val="24"/>
        </w:rPr>
        <w:t xml:space="preserve"> </w:t>
      </w:r>
      <w:r w:rsidR="00DA4DB8" w:rsidRPr="0044753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A4DB8" w:rsidRPr="0044753B">
        <w:rPr>
          <w:rFonts w:ascii="Times New Roman" w:hAnsi="Times New Roman" w:cs="Times New Roman"/>
          <w:sz w:val="24"/>
          <w:szCs w:val="24"/>
        </w:rPr>
        <w:t xml:space="preserve"> если </w:t>
      </w:r>
      <w:r w:rsidR="00DA4DB8">
        <w:rPr>
          <w:rFonts w:ascii="Times New Roman" w:hAnsi="Times New Roman" w:cs="Times New Roman"/>
          <w:sz w:val="24"/>
          <w:szCs w:val="24"/>
        </w:rPr>
        <w:t>количество набранных баллов больше или равно</w:t>
      </w:r>
      <w:r w:rsidR="00DA4DB8" w:rsidRPr="0044753B">
        <w:rPr>
          <w:rFonts w:ascii="Times New Roman" w:hAnsi="Times New Roman" w:cs="Times New Roman"/>
          <w:sz w:val="24"/>
          <w:szCs w:val="24"/>
        </w:rPr>
        <w:t xml:space="preserve"> 35 % из максимально возможных.</w:t>
      </w:r>
    </w:p>
    <w:p w:rsidR="007D19A0" w:rsidRPr="004C1289" w:rsidRDefault="004C1289" w:rsidP="00E94EBC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9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одинаковом максимальном количестве баллов у двух и более участников олимпиады - определить двух  и более победителей.</w:t>
      </w:r>
    </w:p>
    <w:p w:rsidR="007D19A0" w:rsidRPr="001123F0" w:rsidRDefault="007D19A0" w:rsidP="007D19A0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Если число призеров муниципального  этапа будет превышать общую квоту, организатор олимпиады муниципального  этапа оставляет за собой право на перепроверку данных работ муниципальной предметно-методической комиссией. По итогам перепроверки работ может быть принято решение об увеличении квоты победителей и (или) призеров.</w:t>
      </w:r>
    </w:p>
    <w:p w:rsidR="007D19A0" w:rsidRPr="001123F0" w:rsidRDefault="007D19A0" w:rsidP="007D19A0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Количество призеров муниципального этапа </w:t>
      </w:r>
      <w:r w:rsidR="001822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 определяется, исходя из</w:t>
      </w:r>
    </w:p>
    <w:p w:rsidR="007D19A0" w:rsidRPr="001123F0" w:rsidRDefault="007D19A0" w:rsidP="007D19A0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квоты победителей и призеров, установленной оргкомитетом.</w:t>
      </w:r>
      <w:r w:rsidR="0018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квота победителей и призеров до </w:t>
      </w:r>
      <w:r w:rsidR="001F1CE3"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В случае, когда у участника </w:t>
      </w:r>
      <w:r w:rsidR="001822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после повторной проверки принимает жюри </w:t>
      </w:r>
      <w:r w:rsidR="001822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лимпиады совместно с </w:t>
      </w:r>
      <w:r w:rsidR="001822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ргкомитетом.  По итогам перепроверки работ может быть принято решение об увеличении квоты призеров.</w:t>
      </w:r>
    </w:p>
    <w:p w:rsidR="007D19A0" w:rsidRPr="001123F0" w:rsidRDefault="007D19A0" w:rsidP="007D19A0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9.4. Если количество участников олимпиады по отдельным предметам (иностранные языки, технология, МХК и др.) составляет меньше 4-х человек, то квота на количество победителей и призеров составляет 1 человек.</w:t>
      </w:r>
    </w:p>
    <w:p w:rsidR="007D19A0" w:rsidRDefault="007D19A0" w:rsidP="007D19A0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sz w:val="24"/>
          <w:szCs w:val="24"/>
          <w:lang w:eastAsia="ru-RU"/>
        </w:rPr>
        <w:t>9.5.  В спорных случаях организатор олимпиады муниципального  этапа (оргкомитет) оставляет за собой право на перепроверку данных работ муниципальной предметно-методической комиссией и принятия окончательного решения.</w:t>
      </w:r>
    </w:p>
    <w:p w:rsidR="00485066" w:rsidRDefault="00485066" w:rsidP="00485066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</w:p>
    <w:p w:rsidR="00485066" w:rsidRPr="001123F0" w:rsidRDefault="00B80C89" w:rsidP="00485066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10 </w:t>
      </w:r>
      <w:r w:rsidR="00485066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. </w:t>
      </w:r>
      <w:r w:rsidR="00485066" w:rsidRPr="001123F0">
        <w:rPr>
          <w:rFonts w:ascii="Times New Roman" w:eastAsia="Calibri" w:hAnsi="Times New Roman" w:cs="Times New Roman"/>
          <w:b/>
          <w:spacing w:val="-6"/>
          <w:sz w:val="24"/>
          <w:szCs w:val="24"/>
        </w:rPr>
        <w:t>Обеспечение доступности участия в Олимпиаде</w:t>
      </w:r>
    </w:p>
    <w:p w:rsidR="00485066" w:rsidRPr="001123F0" w:rsidRDefault="00B80C89" w:rsidP="00485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10.1. </w:t>
      </w:r>
      <w:r w:rsidR="00485066" w:rsidRPr="001123F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 целях обеспечения доступности участия в Олимпиаде и равных условий для каждого обучающегося рекомендуется разместить в каждой общеобразовательной организации </w:t>
      </w:r>
      <w:r w:rsidR="0048506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Цивильского </w:t>
      </w:r>
      <w:r w:rsidR="00283B69">
        <w:rPr>
          <w:rFonts w:ascii="Times New Roman" w:eastAsia="Calibri" w:hAnsi="Times New Roman" w:cs="Times New Roman"/>
          <w:spacing w:val="-6"/>
          <w:sz w:val="24"/>
          <w:szCs w:val="24"/>
        </w:rPr>
        <w:t>муниципального округа</w:t>
      </w:r>
      <w:r w:rsidR="00485066" w:rsidRPr="001123F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485066" w:rsidRPr="00BA22B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до </w:t>
      </w:r>
      <w:r w:rsidR="00BA22B5">
        <w:rPr>
          <w:rFonts w:ascii="Times New Roman" w:eastAsia="Calibri" w:hAnsi="Times New Roman" w:cs="Times New Roman"/>
          <w:spacing w:val="-6"/>
          <w:sz w:val="24"/>
          <w:szCs w:val="24"/>
        </w:rPr>
        <w:t>05</w:t>
      </w:r>
      <w:r w:rsidR="00485066" w:rsidRPr="00BA22B5">
        <w:rPr>
          <w:rFonts w:ascii="Times New Roman" w:eastAsia="Calibri" w:hAnsi="Times New Roman" w:cs="Times New Roman"/>
          <w:spacing w:val="-6"/>
          <w:sz w:val="24"/>
          <w:szCs w:val="24"/>
        </w:rPr>
        <w:t>.1</w:t>
      </w:r>
      <w:r w:rsidR="00306E21" w:rsidRPr="00BA22B5">
        <w:rPr>
          <w:rFonts w:ascii="Times New Roman" w:eastAsia="Calibri" w:hAnsi="Times New Roman" w:cs="Times New Roman"/>
          <w:spacing w:val="-6"/>
          <w:sz w:val="24"/>
          <w:szCs w:val="24"/>
        </w:rPr>
        <w:t>1</w:t>
      </w:r>
      <w:r w:rsidR="00485066" w:rsidRPr="00BA22B5">
        <w:rPr>
          <w:rFonts w:ascii="Times New Roman" w:eastAsia="Calibri" w:hAnsi="Times New Roman" w:cs="Times New Roman"/>
          <w:spacing w:val="-6"/>
          <w:sz w:val="24"/>
          <w:szCs w:val="24"/>
        </w:rPr>
        <w:t>.202</w:t>
      </w:r>
      <w:r w:rsidR="00306E21" w:rsidRPr="00BA22B5">
        <w:rPr>
          <w:rFonts w:ascii="Times New Roman" w:eastAsia="Calibri" w:hAnsi="Times New Roman" w:cs="Times New Roman"/>
          <w:spacing w:val="-6"/>
          <w:sz w:val="24"/>
          <w:szCs w:val="24"/>
        </w:rPr>
        <w:t>3</w:t>
      </w:r>
      <w:r w:rsidR="00485066" w:rsidRPr="00BA22B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г.</w:t>
      </w:r>
      <w:r w:rsidR="0048506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485066" w:rsidRPr="001123F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информационный стенд, содержащий информацию о всероссийской олимпиаде школьников:</w:t>
      </w:r>
    </w:p>
    <w:p w:rsidR="00485066" w:rsidRPr="001123F0" w:rsidRDefault="00B80C89" w:rsidP="00485066">
      <w:pPr>
        <w:pStyle w:val="a3"/>
        <w:ind w:left="0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- </w:t>
      </w:r>
      <w:r w:rsidR="00485066" w:rsidRPr="001123F0">
        <w:rPr>
          <w:rFonts w:ascii="Times New Roman" w:eastAsia="Calibri" w:hAnsi="Times New Roman" w:cs="Times New Roman"/>
          <w:spacing w:val="-6"/>
          <w:sz w:val="24"/>
          <w:szCs w:val="24"/>
        </w:rPr>
        <w:t>Порядок проведения всероссийской олимпиады школьников, утверждённый приказом Министерства</w:t>
      </w:r>
      <w:r w:rsidR="00485066">
        <w:rPr>
          <w:rFonts w:ascii="Times New Roman" w:eastAsia="Calibri" w:hAnsi="Times New Roman" w:cs="Times New Roman"/>
          <w:spacing w:val="-6"/>
          <w:sz w:val="24"/>
          <w:szCs w:val="24"/>
        </w:rPr>
        <w:t> </w:t>
      </w:r>
      <w:r w:rsidR="00485066" w:rsidRPr="001123F0">
        <w:rPr>
          <w:rFonts w:ascii="Times New Roman" w:eastAsia="Calibri" w:hAnsi="Times New Roman" w:cs="Times New Roman"/>
          <w:spacing w:val="-6"/>
          <w:sz w:val="24"/>
          <w:szCs w:val="24"/>
        </w:rPr>
        <w:t>просвещения</w:t>
      </w:r>
      <w:r w:rsidR="00485066">
        <w:rPr>
          <w:rFonts w:ascii="Times New Roman" w:eastAsia="Calibri" w:hAnsi="Times New Roman" w:cs="Times New Roman"/>
          <w:spacing w:val="-6"/>
          <w:sz w:val="24"/>
          <w:szCs w:val="24"/>
        </w:rPr>
        <w:t> </w:t>
      </w:r>
      <w:r w:rsidR="00485066" w:rsidRPr="001123F0">
        <w:rPr>
          <w:rFonts w:ascii="Times New Roman" w:eastAsia="Calibri" w:hAnsi="Times New Roman" w:cs="Times New Roman"/>
          <w:spacing w:val="-6"/>
          <w:sz w:val="24"/>
          <w:szCs w:val="24"/>
        </w:rPr>
        <w:t>Российской</w:t>
      </w:r>
      <w:r w:rsidR="00485066">
        <w:rPr>
          <w:rFonts w:ascii="Times New Roman" w:eastAsia="Calibri" w:hAnsi="Times New Roman" w:cs="Times New Roman"/>
          <w:spacing w:val="-6"/>
          <w:sz w:val="24"/>
          <w:szCs w:val="24"/>
        </w:rPr>
        <w:t> </w:t>
      </w:r>
      <w:r w:rsidR="00485066" w:rsidRPr="001123F0">
        <w:rPr>
          <w:rFonts w:ascii="Times New Roman" w:eastAsia="Calibri" w:hAnsi="Times New Roman" w:cs="Times New Roman"/>
          <w:spacing w:val="-6"/>
          <w:sz w:val="24"/>
          <w:szCs w:val="24"/>
        </w:rPr>
        <w:t>Федерации от 27.11.2020 № 678</w:t>
      </w:r>
      <w:r w:rsidR="0048506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485066" w:rsidRPr="001123F0">
        <w:rPr>
          <w:rFonts w:ascii="Times New Roman" w:hAnsi="Times New Roman" w:cs="Times New Roman"/>
          <w:sz w:val="24"/>
          <w:szCs w:val="24"/>
        </w:rPr>
        <w:t>(</w:t>
      </w:r>
      <w:r w:rsidR="00306E21" w:rsidRPr="001123F0">
        <w:rPr>
          <w:rFonts w:ascii="Times New Roman" w:hAnsi="Times New Roman" w:cs="Times New Roman"/>
          <w:sz w:val="24"/>
          <w:szCs w:val="24"/>
        </w:rPr>
        <w:t>с изменениями, утвержденными прика</w:t>
      </w:r>
      <w:r w:rsidR="00306E21">
        <w:rPr>
          <w:rFonts w:ascii="Times New Roman" w:hAnsi="Times New Roman" w:cs="Times New Roman"/>
          <w:sz w:val="24"/>
          <w:szCs w:val="24"/>
        </w:rPr>
        <w:t>зами</w:t>
      </w:r>
      <w:r w:rsidR="00306E21" w:rsidRPr="001123F0">
        <w:rPr>
          <w:rFonts w:ascii="Times New Roman" w:hAnsi="Times New Roman" w:cs="Times New Roman"/>
          <w:sz w:val="24"/>
          <w:szCs w:val="24"/>
        </w:rPr>
        <w:t xml:space="preserve"> Минпросвещения России </w:t>
      </w:r>
      <w:r w:rsidR="00306E21">
        <w:rPr>
          <w:rFonts w:ascii="Times New Roman" w:hAnsi="Times New Roman" w:cs="Times New Roman"/>
          <w:sz w:val="24"/>
          <w:szCs w:val="24"/>
        </w:rPr>
        <w:t xml:space="preserve"> от 16 августа 2021 г. № 565, от 14 февраля 2022 г. № 73,  от  26 января 2023 г. № 55</w:t>
      </w:r>
      <w:r w:rsidR="00485066" w:rsidRPr="001123F0">
        <w:rPr>
          <w:rFonts w:ascii="Times New Roman" w:hAnsi="Times New Roman" w:cs="Times New Roman"/>
          <w:sz w:val="24"/>
          <w:szCs w:val="24"/>
        </w:rPr>
        <w:t>)</w:t>
      </w:r>
      <w:r w:rsidR="00485066" w:rsidRPr="001123F0">
        <w:rPr>
          <w:rFonts w:ascii="Times New Roman" w:eastAsia="Calibri" w:hAnsi="Times New Roman" w:cs="Times New Roman"/>
          <w:spacing w:val="-6"/>
          <w:sz w:val="24"/>
          <w:szCs w:val="24"/>
        </w:rPr>
        <w:t>;</w:t>
      </w:r>
    </w:p>
    <w:p w:rsidR="00485066" w:rsidRPr="001123F0" w:rsidRDefault="00B80C89" w:rsidP="00B80C89">
      <w:pPr>
        <w:pStyle w:val="a7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- </w:t>
      </w:r>
      <w:r w:rsidR="0048506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Приказ отдела образования </w:t>
      </w:r>
      <w:r w:rsidR="00485066" w:rsidRPr="00B80C8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и социального развития администрации Цивильского </w:t>
      </w:r>
      <w:r w:rsidR="00283B69">
        <w:rPr>
          <w:rFonts w:ascii="Times New Roman" w:eastAsia="Calibri" w:hAnsi="Times New Roman" w:cs="Times New Roman"/>
          <w:spacing w:val="-6"/>
          <w:sz w:val="24"/>
          <w:szCs w:val="24"/>
        </w:rPr>
        <w:t>муниципального округа</w:t>
      </w:r>
      <w:r w:rsidR="00485066" w:rsidRPr="00B80C8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от </w:t>
      </w:r>
      <w:r w:rsidR="00306E21">
        <w:rPr>
          <w:rFonts w:ascii="Times New Roman" w:eastAsia="Calibri" w:hAnsi="Times New Roman" w:cs="Times New Roman"/>
          <w:spacing w:val="-6"/>
          <w:sz w:val="24"/>
          <w:szCs w:val="24"/>
        </w:rPr>
        <w:t>27</w:t>
      </w:r>
      <w:r w:rsidR="00485066" w:rsidRPr="00B80C89">
        <w:rPr>
          <w:rFonts w:ascii="Times New Roman" w:eastAsia="Calibri" w:hAnsi="Times New Roman" w:cs="Times New Roman"/>
          <w:spacing w:val="-6"/>
          <w:sz w:val="24"/>
          <w:szCs w:val="24"/>
        </w:rPr>
        <w:t>.11.202</w:t>
      </w:r>
      <w:r w:rsidR="00306E21">
        <w:rPr>
          <w:rFonts w:ascii="Times New Roman" w:eastAsia="Calibri" w:hAnsi="Times New Roman" w:cs="Times New Roman"/>
          <w:spacing w:val="-6"/>
          <w:sz w:val="24"/>
          <w:szCs w:val="24"/>
        </w:rPr>
        <w:t>3</w:t>
      </w:r>
      <w:r w:rsidR="00485066" w:rsidRPr="00B80C8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г. № </w:t>
      </w:r>
      <w:r w:rsidR="00306E21">
        <w:rPr>
          <w:rFonts w:ascii="Times New Roman" w:eastAsia="Calibri" w:hAnsi="Times New Roman" w:cs="Times New Roman"/>
          <w:spacing w:val="-6"/>
          <w:sz w:val="24"/>
          <w:szCs w:val="24"/>
        </w:rPr>
        <w:t>211</w:t>
      </w:r>
      <w:r w:rsidR="00485066" w:rsidRPr="00B80C8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«</w:t>
      </w:r>
      <w:r w:rsidR="00485066" w:rsidRPr="00B80C89">
        <w:rPr>
          <w:rFonts w:ascii="Times New Roman" w:hAnsi="Times New Roman" w:cs="Times New Roman"/>
          <w:sz w:val="24"/>
          <w:szCs w:val="24"/>
        </w:rPr>
        <w:t>Об организации и  проведении муниципального этапа всероссийской олимпиады школьников в 202</w:t>
      </w:r>
      <w:r w:rsidR="00306E21">
        <w:rPr>
          <w:rFonts w:ascii="Times New Roman" w:hAnsi="Times New Roman" w:cs="Times New Roman"/>
          <w:sz w:val="24"/>
          <w:szCs w:val="24"/>
        </w:rPr>
        <w:t>3</w:t>
      </w:r>
      <w:r w:rsidR="00485066" w:rsidRPr="00B80C89">
        <w:rPr>
          <w:rFonts w:ascii="Times New Roman" w:hAnsi="Times New Roman" w:cs="Times New Roman"/>
          <w:sz w:val="24"/>
          <w:szCs w:val="24"/>
        </w:rPr>
        <w:t xml:space="preserve"> -20</w:t>
      </w:r>
      <w:r w:rsidR="00306E21">
        <w:rPr>
          <w:rFonts w:ascii="Times New Roman" w:hAnsi="Times New Roman" w:cs="Times New Roman"/>
          <w:sz w:val="24"/>
          <w:szCs w:val="24"/>
        </w:rPr>
        <w:t>24</w:t>
      </w:r>
      <w:r w:rsidR="00485066" w:rsidRPr="00B80C89">
        <w:rPr>
          <w:rFonts w:ascii="Times New Roman" w:hAnsi="Times New Roman" w:cs="Times New Roman"/>
          <w:sz w:val="24"/>
          <w:szCs w:val="24"/>
        </w:rPr>
        <w:t xml:space="preserve"> учебном году»;</w:t>
      </w:r>
    </w:p>
    <w:p w:rsidR="00485066" w:rsidRPr="001123F0" w:rsidRDefault="00B80C89" w:rsidP="00485066">
      <w:pPr>
        <w:pStyle w:val="a3"/>
        <w:ind w:left="0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- </w:t>
      </w:r>
      <w:r w:rsidR="00485066">
        <w:rPr>
          <w:rFonts w:ascii="Times New Roman" w:eastAsia="Calibri" w:hAnsi="Times New Roman" w:cs="Times New Roman"/>
          <w:spacing w:val="-6"/>
          <w:sz w:val="24"/>
          <w:szCs w:val="24"/>
        </w:rPr>
        <w:t>М</w:t>
      </w:r>
      <w:r w:rsidR="00485066" w:rsidRPr="001123F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есто размещения предварительных и итоговых результатов Олимпиады </w:t>
      </w:r>
      <w:r w:rsidR="00485066" w:rsidRPr="001123F0">
        <w:rPr>
          <w:rFonts w:ascii="Times New Roman" w:eastAsia="Calibri" w:hAnsi="Times New Roman" w:cs="Times New Roman"/>
          <w:spacing w:val="-6"/>
          <w:sz w:val="24"/>
          <w:szCs w:val="24"/>
        </w:rPr>
        <w:br/>
        <w:t>по каждому общеобразовательному предмету (адрес сайта);</w:t>
      </w:r>
    </w:p>
    <w:p w:rsidR="00E94EBC" w:rsidRDefault="00B80C89" w:rsidP="00485066">
      <w:pPr>
        <w:pStyle w:val="a3"/>
        <w:ind w:left="0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- </w:t>
      </w:r>
      <w:r w:rsidR="00485066">
        <w:rPr>
          <w:rFonts w:ascii="Times New Roman" w:eastAsia="Calibri" w:hAnsi="Times New Roman" w:cs="Times New Roman"/>
          <w:spacing w:val="-6"/>
          <w:sz w:val="24"/>
          <w:szCs w:val="24"/>
        </w:rPr>
        <w:t>К</w:t>
      </w:r>
      <w:r w:rsidR="00485066" w:rsidRPr="00EB51C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онтактные данные Горячей линии по вопросам организации и проведения </w:t>
      </w:r>
      <w:r w:rsidR="00E94EB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муниципального этапа </w:t>
      </w:r>
      <w:r w:rsidR="00485066" w:rsidRPr="00EB51C5">
        <w:rPr>
          <w:rFonts w:ascii="Times New Roman" w:eastAsia="Calibri" w:hAnsi="Times New Roman" w:cs="Times New Roman"/>
          <w:spacing w:val="-6"/>
          <w:sz w:val="24"/>
          <w:szCs w:val="24"/>
        </w:rPr>
        <w:t>всероссийской олимпиады школьников</w:t>
      </w:r>
      <w:r w:rsidR="00E94EB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202</w:t>
      </w:r>
      <w:r w:rsidR="00BA22B5">
        <w:rPr>
          <w:rFonts w:ascii="Times New Roman" w:eastAsia="Calibri" w:hAnsi="Times New Roman" w:cs="Times New Roman"/>
          <w:spacing w:val="-6"/>
          <w:sz w:val="24"/>
          <w:szCs w:val="24"/>
        </w:rPr>
        <w:t>3</w:t>
      </w:r>
      <w:r w:rsidR="00E94EBC">
        <w:rPr>
          <w:rFonts w:ascii="Times New Roman" w:eastAsia="Calibri" w:hAnsi="Times New Roman" w:cs="Times New Roman"/>
          <w:spacing w:val="-6"/>
          <w:sz w:val="24"/>
          <w:szCs w:val="24"/>
        </w:rPr>
        <w:t>-202</w:t>
      </w:r>
      <w:r w:rsidR="00DF2FFC">
        <w:rPr>
          <w:rFonts w:ascii="Times New Roman" w:eastAsia="Calibri" w:hAnsi="Times New Roman" w:cs="Times New Roman"/>
          <w:spacing w:val="-6"/>
          <w:sz w:val="24"/>
          <w:szCs w:val="24"/>
        </w:rPr>
        <w:t>4</w:t>
      </w:r>
      <w:r w:rsidR="00E94EB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учебном году.</w:t>
      </w:r>
    </w:p>
    <w:p w:rsidR="00485066" w:rsidRPr="001123F0" w:rsidRDefault="00485066" w:rsidP="00485066">
      <w:pPr>
        <w:pStyle w:val="a3"/>
        <w:ind w:left="0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EB51C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Также необходимо разместить информацию о графиках, порядке и месте проведения </w:t>
      </w:r>
      <w:r w:rsidR="00E94EBC">
        <w:rPr>
          <w:rFonts w:ascii="Times New Roman" w:eastAsia="Calibri" w:hAnsi="Times New Roman" w:cs="Times New Roman"/>
          <w:spacing w:val="-6"/>
          <w:sz w:val="24"/>
          <w:szCs w:val="24"/>
        </w:rPr>
        <w:t>о</w:t>
      </w:r>
      <w:r w:rsidRPr="00EB51C5">
        <w:rPr>
          <w:rFonts w:ascii="Times New Roman" w:eastAsia="Calibri" w:hAnsi="Times New Roman" w:cs="Times New Roman"/>
          <w:spacing w:val="-6"/>
          <w:sz w:val="24"/>
          <w:szCs w:val="24"/>
        </w:rPr>
        <w:t>лимпиады, контактных данных Горяч</w:t>
      </w:r>
      <w:r w:rsidR="00DA4DB8">
        <w:rPr>
          <w:rFonts w:ascii="Times New Roman" w:eastAsia="Calibri" w:hAnsi="Times New Roman" w:cs="Times New Roman"/>
          <w:spacing w:val="-6"/>
          <w:sz w:val="24"/>
          <w:szCs w:val="24"/>
        </w:rPr>
        <w:t>ей</w:t>
      </w:r>
      <w:r w:rsidRPr="00EB51C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лини</w:t>
      </w:r>
      <w:r w:rsidR="00DA4DB8">
        <w:rPr>
          <w:rFonts w:ascii="Times New Roman" w:eastAsia="Calibri" w:hAnsi="Times New Roman" w:cs="Times New Roman"/>
          <w:spacing w:val="-6"/>
          <w:sz w:val="24"/>
          <w:szCs w:val="24"/>
        </w:rPr>
        <w:t>и</w:t>
      </w:r>
      <w:r w:rsidRPr="00EB51C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по вопросам организации и проведения </w:t>
      </w:r>
      <w:r w:rsidR="00E94EB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муниципального этапа </w:t>
      </w:r>
      <w:r w:rsidRPr="00EB51C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всероссийской олимпиады школьников </w:t>
      </w:r>
      <w:r w:rsidR="00E94EBC">
        <w:rPr>
          <w:rFonts w:ascii="Times New Roman" w:eastAsia="Calibri" w:hAnsi="Times New Roman" w:cs="Times New Roman"/>
          <w:spacing w:val="-6"/>
          <w:sz w:val="24"/>
          <w:szCs w:val="24"/>
        </w:rPr>
        <w:t>в 202</w:t>
      </w:r>
      <w:r w:rsidR="00BA22B5">
        <w:rPr>
          <w:rFonts w:ascii="Times New Roman" w:eastAsia="Calibri" w:hAnsi="Times New Roman" w:cs="Times New Roman"/>
          <w:spacing w:val="-6"/>
          <w:sz w:val="24"/>
          <w:szCs w:val="24"/>
        </w:rPr>
        <w:t>3</w:t>
      </w:r>
      <w:r w:rsidR="00E94EBC">
        <w:rPr>
          <w:rFonts w:ascii="Times New Roman" w:eastAsia="Calibri" w:hAnsi="Times New Roman" w:cs="Times New Roman"/>
          <w:spacing w:val="-6"/>
          <w:sz w:val="24"/>
          <w:szCs w:val="24"/>
        </w:rPr>
        <w:t>-202</w:t>
      </w:r>
      <w:r w:rsidR="00BA22B5">
        <w:rPr>
          <w:rFonts w:ascii="Times New Roman" w:eastAsia="Calibri" w:hAnsi="Times New Roman" w:cs="Times New Roman"/>
          <w:spacing w:val="-6"/>
          <w:sz w:val="24"/>
          <w:szCs w:val="24"/>
        </w:rPr>
        <w:t>4</w:t>
      </w:r>
      <w:r w:rsidR="00E94EB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учебном году </w:t>
      </w:r>
      <w:r w:rsidRPr="00EB51C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на сайте отдела образования и социального развития администрации Цивильского </w:t>
      </w:r>
      <w:r w:rsidR="00283B69">
        <w:rPr>
          <w:rFonts w:ascii="Times New Roman" w:eastAsia="Calibri" w:hAnsi="Times New Roman" w:cs="Times New Roman"/>
          <w:spacing w:val="-6"/>
          <w:sz w:val="24"/>
          <w:szCs w:val="24"/>
        </w:rPr>
        <w:t>муниципального округа</w:t>
      </w:r>
      <w:r w:rsidRPr="00EB51C5">
        <w:rPr>
          <w:rFonts w:ascii="Times New Roman" w:eastAsia="Calibri" w:hAnsi="Times New Roman" w:cs="Times New Roman"/>
          <w:spacing w:val="-6"/>
          <w:sz w:val="24"/>
          <w:szCs w:val="24"/>
        </w:rPr>
        <w:t>, школьных сайтах в информационно-телекоммуникационной сети «Интернет»  и в группах в социальных сетях.</w:t>
      </w:r>
    </w:p>
    <w:p w:rsidR="00A24FE5" w:rsidRPr="001123F0" w:rsidRDefault="00A24FE5" w:rsidP="00A24F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1</w:t>
      </w:r>
      <w:r w:rsidR="00E94EBC">
        <w:rPr>
          <w:rFonts w:ascii="Times New Roman" w:hAnsi="Times New Roman" w:cs="Times New Roman"/>
          <w:b/>
          <w:sz w:val="24"/>
          <w:szCs w:val="24"/>
        </w:rPr>
        <w:t>1</w:t>
      </w:r>
      <w:r w:rsidRPr="001123F0">
        <w:rPr>
          <w:rFonts w:ascii="Times New Roman" w:hAnsi="Times New Roman" w:cs="Times New Roman"/>
          <w:b/>
          <w:sz w:val="24"/>
          <w:szCs w:val="24"/>
        </w:rPr>
        <w:t>. Награждение</w:t>
      </w:r>
    </w:p>
    <w:p w:rsidR="00A24FE5" w:rsidRPr="001123F0" w:rsidRDefault="00A24FE5" w:rsidP="003575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          Список победителей и призеров муниципального этапа олимпиады утверждается приказом отдела образования и социального развития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123F0">
        <w:rPr>
          <w:rFonts w:ascii="Times New Roman" w:hAnsi="Times New Roman" w:cs="Times New Roman"/>
          <w:sz w:val="24"/>
          <w:szCs w:val="24"/>
        </w:rPr>
        <w:t>.  Победители и призеры олимпиады награждаются дипломами.</w:t>
      </w:r>
    </w:p>
    <w:p w:rsidR="00A24FE5" w:rsidRPr="001123F0" w:rsidRDefault="00A24FE5" w:rsidP="00A24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1</w:t>
      </w:r>
      <w:r w:rsidR="00E94EBC">
        <w:rPr>
          <w:rFonts w:ascii="Times New Roman" w:hAnsi="Times New Roman" w:cs="Times New Roman"/>
          <w:b/>
          <w:sz w:val="24"/>
          <w:szCs w:val="24"/>
        </w:rPr>
        <w:t>2</w:t>
      </w:r>
      <w:r w:rsidRPr="001123F0">
        <w:rPr>
          <w:rFonts w:ascii="Times New Roman" w:hAnsi="Times New Roman" w:cs="Times New Roman"/>
          <w:b/>
          <w:sz w:val="24"/>
          <w:szCs w:val="24"/>
        </w:rPr>
        <w:t>. Заявки</w:t>
      </w:r>
    </w:p>
    <w:p w:rsidR="00A24FE5" w:rsidRPr="001123F0" w:rsidRDefault="00A24FE5" w:rsidP="00A24FE5">
      <w:pPr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        Заявки на участие в муниципальном этапе всероссийской олимпиады по каждому предмету подаются строго за два дня до начала олимпиады на электронный адрес </w:t>
      </w:r>
      <w:hyperlink r:id="rId9" w:history="1">
        <w:r w:rsidRPr="001123F0">
          <w:rPr>
            <w:rStyle w:val="a9"/>
            <w:rFonts w:ascii="Times New Roman" w:hAnsi="Times New Roman" w:cs="Times New Roman"/>
            <w:sz w:val="24"/>
            <w:szCs w:val="24"/>
          </w:rPr>
          <w:t>obrazovmolod@yandex.ru</w:t>
        </w:r>
      </w:hyperlink>
      <w:r w:rsidRPr="001123F0">
        <w:rPr>
          <w:rFonts w:ascii="Times New Roman" w:hAnsi="Times New Roman" w:cs="Times New Roman"/>
          <w:sz w:val="24"/>
          <w:szCs w:val="24"/>
        </w:rPr>
        <w:t xml:space="preserve"> по прилагаемой форме. О невозможности участия учащегося в олимпиаде  сообщается в оргкомитет строго за  день до начала каждой предметной олимпиады.</w:t>
      </w:r>
    </w:p>
    <w:p w:rsidR="00A24FE5" w:rsidRDefault="00A24FE5" w:rsidP="00A24FE5">
      <w:pPr>
        <w:rPr>
          <w:rFonts w:ascii="Times New Roman" w:hAnsi="Times New Roman" w:cs="Times New Roman"/>
          <w:sz w:val="24"/>
          <w:szCs w:val="24"/>
        </w:rPr>
      </w:pPr>
    </w:p>
    <w:p w:rsidR="00275742" w:rsidRDefault="00275742" w:rsidP="00A24FE5">
      <w:pPr>
        <w:rPr>
          <w:rFonts w:ascii="Times New Roman" w:hAnsi="Times New Roman" w:cs="Times New Roman"/>
          <w:sz w:val="24"/>
          <w:szCs w:val="24"/>
        </w:rPr>
      </w:pPr>
    </w:p>
    <w:p w:rsidR="00275742" w:rsidRDefault="00275742" w:rsidP="00A24FE5">
      <w:pPr>
        <w:rPr>
          <w:rFonts w:ascii="Times New Roman" w:hAnsi="Times New Roman" w:cs="Times New Roman"/>
          <w:sz w:val="24"/>
          <w:szCs w:val="24"/>
        </w:rPr>
      </w:pPr>
    </w:p>
    <w:p w:rsidR="00275742" w:rsidRDefault="00275742" w:rsidP="00A24FE5">
      <w:pPr>
        <w:rPr>
          <w:rFonts w:ascii="Times New Roman" w:hAnsi="Times New Roman" w:cs="Times New Roman"/>
          <w:sz w:val="24"/>
          <w:szCs w:val="24"/>
        </w:rPr>
      </w:pPr>
    </w:p>
    <w:p w:rsidR="004C1289" w:rsidRDefault="004C1289" w:rsidP="005107B2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1289" w:rsidRDefault="004C1289" w:rsidP="005107B2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7B2" w:rsidRPr="001123F0" w:rsidRDefault="005107B2" w:rsidP="005107B2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107B2" w:rsidRPr="001123F0" w:rsidRDefault="005107B2" w:rsidP="005107B2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 приказу  отдела образования и социального развития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123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283B69" w:rsidRPr="001123F0" w:rsidRDefault="00283B69" w:rsidP="00283B69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80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3E1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3E180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180F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211</w:t>
      </w:r>
    </w:p>
    <w:p w:rsidR="00283B69" w:rsidRPr="001123F0" w:rsidRDefault="00283B69" w:rsidP="00283B6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7B2" w:rsidRPr="001123F0" w:rsidRDefault="005107B2" w:rsidP="005107B2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DB8" w:rsidRPr="001123F0" w:rsidRDefault="00606DB8" w:rsidP="005107B2">
      <w:pPr>
        <w:tabs>
          <w:tab w:val="left" w:pos="55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DB8" w:rsidRPr="001123F0" w:rsidRDefault="00606DB8" w:rsidP="00606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</w:t>
      </w:r>
    </w:p>
    <w:p w:rsidR="00606DB8" w:rsidRPr="001123F0" w:rsidRDefault="00606DB8" w:rsidP="00606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муниципального этапа всероссийской олимпиады школьников </w:t>
      </w:r>
    </w:p>
    <w:p w:rsidR="00606DB8" w:rsidRDefault="00606DB8" w:rsidP="00606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1F3816" w:rsidRPr="001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861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861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1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0053C1" w:rsidRPr="001123F0" w:rsidRDefault="000053C1" w:rsidP="00606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7"/>
        <w:gridCol w:w="1069"/>
        <w:gridCol w:w="1471"/>
        <w:gridCol w:w="2135"/>
        <w:gridCol w:w="1735"/>
        <w:gridCol w:w="1733"/>
      </w:tblGrid>
      <w:tr w:rsidR="00B33E08" w:rsidRPr="001123F0" w:rsidTr="00857F96">
        <w:tc>
          <w:tcPr>
            <w:tcW w:w="288" w:type="pct"/>
            <w:shd w:val="clear" w:color="auto" w:fill="auto"/>
          </w:tcPr>
          <w:p w:rsidR="00B33E08" w:rsidRPr="001123F0" w:rsidRDefault="00B33E08" w:rsidP="0060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7" w:type="pct"/>
          </w:tcPr>
          <w:p w:rsidR="00B33E08" w:rsidRPr="001123F0" w:rsidRDefault="00B33E08" w:rsidP="0060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43" w:type="pct"/>
          </w:tcPr>
          <w:p w:rsidR="00B33E08" w:rsidRPr="001123F0" w:rsidRDefault="00B33E08" w:rsidP="0060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747" w:type="pct"/>
          </w:tcPr>
          <w:p w:rsidR="00B33E08" w:rsidRPr="001123F0" w:rsidRDefault="00B33E08" w:rsidP="0060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84" w:type="pct"/>
          </w:tcPr>
          <w:p w:rsidR="00B33E08" w:rsidRPr="001123F0" w:rsidRDefault="00B33E08" w:rsidP="0060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881" w:type="pct"/>
          </w:tcPr>
          <w:p w:rsidR="00B33E08" w:rsidRPr="001123F0" w:rsidRDefault="00B33E08" w:rsidP="0060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880" w:type="pct"/>
          </w:tcPr>
          <w:p w:rsidR="00B33E08" w:rsidRPr="001123F0" w:rsidRDefault="00B33E08" w:rsidP="0060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наблюдателя</w:t>
            </w:r>
          </w:p>
        </w:tc>
      </w:tr>
      <w:tr w:rsidR="00B33E08" w:rsidRPr="001123F0" w:rsidTr="00857F96">
        <w:tc>
          <w:tcPr>
            <w:tcW w:w="288" w:type="pct"/>
            <w:shd w:val="clear" w:color="auto" w:fill="auto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pct"/>
          </w:tcPr>
          <w:p w:rsidR="00B33E08" w:rsidRPr="001123F0" w:rsidRDefault="00306E21" w:rsidP="00306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33E08"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3E08"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3" w:type="pct"/>
          </w:tcPr>
          <w:p w:rsidR="00B33E08" w:rsidRPr="001123F0" w:rsidRDefault="00306E21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47" w:type="pct"/>
          </w:tcPr>
          <w:p w:rsidR="00B33E08" w:rsidRPr="001123F0" w:rsidRDefault="00B33E08" w:rsidP="00606D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084" w:type="pct"/>
          </w:tcPr>
          <w:p w:rsidR="00B33E08" w:rsidRPr="00D11CDC" w:rsidRDefault="00B33E08" w:rsidP="00BC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п.Опытный»</w:t>
            </w:r>
          </w:p>
        </w:tc>
        <w:tc>
          <w:tcPr>
            <w:tcW w:w="881" w:type="pct"/>
          </w:tcPr>
          <w:p w:rsidR="00B33E08" w:rsidRPr="00BA22B5" w:rsidRDefault="00306E21" w:rsidP="00BC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Саливарова Дарья Андреевна</w:t>
            </w:r>
          </w:p>
        </w:tc>
        <w:tc>
          <w:tcPr>
            <w:tcW w:w="880" w:type="pct"/>
          </w:tcPr>
          <w:p w:rsidR="00B33E08" w:rsidRPr="00D11CDC" w:rsidRDefault="00462EBD" w:rsidP="00BC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Роза Михайловна</w:t>
            </w:r>
          </w:p>
        </w:tc>
      </w:tr>
      <w:tr w:rsidR="00B33E08" w:rsidRPr="001123F0" w:rsidTr="00857F96">
        <w:tc>
          <w:tcPr>
            <w:tcW w:w="288" w:type="pct"/>
            <w:shd w:val="clear" w:color="auto" w:fill="auto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B33E08" w:rsidRPr="001123F0" w:rsidRDefault="00B33E08" w:rsidP="00306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202</w:t>
            </w:r>
            <w:r w:rsidR="0030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3" w:type="pct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47" w:type="pct"/>
          </w:tcPr>
          <w:p w:rsidR="00B33E08" w:rsidRPr="001123F0" w:rsidRDefault="00B33E08" w:rsidP="00606D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84" w:type="pct"/>
          </w:tcPr>
          <w:p w:rsidR="00B33E08" w:rsidRPr="00D11CDC" w:rsidRDefault="00B33E08" w:rsidP="004C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«Цивильская СОШ №1»</w:t>
            </w:r>
          </w:p>
        </w:tc>
        <w:tc>
          <w:tcPr>
            <w:tcW w:w="881" w:type="pct"/>
          </w:tcPr>
          <w:p w:rsidR="00B33E08" w:rsidRPr="00BA22B5" w:rsidRDefault="00B33E08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Эвелина Ивановна</w:t>
            </w:r>
          </w:p>
        </w:tc>
        <w:tc>
          <w:tcPr>
            <w:tcW w:w="880" w:type="pct"/>
          </w:tcPr>
          <w:p w:rsidR="00B33E08" w:rsidRPr="00D11CDC" w:rsidRDefault="00462EBD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 Регина Николаевна</w:t>
            </w:r>
          </w:p>
        </w:tc>
      </w:tr>
      <w:tr w:rsidR="00B33E08" w:rsidRPr="001123F0" w:rsidTr="00857F96">
        <w:tc>
          <w:tcPr>
            <w:tcW w:w="288" w:type="pct"/>
            <w:shd w:val="clear" w:color="auto" w:fill="auto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" w:type="pct"/>
          </w:tcPr>
          <w:p w:rsidR="00B33E08" w:rsidRPr="001123F0" w:rsidRDefault="00B33E08" w:rsidP="00306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202</w:t>
            </w:r>
            <w:r w:rsidR="0030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3" w:type="pct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47" w:type="pct"/>
          </w:tcPr>
          <w:p w:rsidR="00B33E08" w:rsidRPr="001123F0" w:rsidRDefault="00306E21" w:rsidP="00606D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84" w:type="pct"/>
          </w:tcPr>
          <w:p w:rsidR="00B33E08" w:rsidRPr="00D11CDC" w:rsidRDefault="00B33E08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«Цивильская СОШ №2»</w:t>
            </w:r>
          </w:p>
        </w:tc>
        <w:tc>
          <w:tcPr>
            <w:tcW w:w="881" w:type="pct"/>
          </w:tcPr>
          <w:p w:rsidR="00B33E08" w:rsidRPr="00BA22B5" w:rsidRDefault="00306E21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Порфирьева Ирина Сергеевна</w:t>
            </w:r>
          </w:p>
        </w:tc>
        <w:tc>
          <w:tcPr>
            <w:tcW w:w="880" w:type="pct"/>
          </w:tcPr>
          <w:p w:rsidR="00B33E08" w:rsidRPr="00D11CDC" w:rsidRDefault="00D6351B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Екатерина Евгеньевна</w:t>
            </w:r>
          </w:p>
        </w:tc>
      </w:tr>
      <w:tr w:rsidR="00B33E08" w:rsidRPr="001123F0" w:rsidTr="00857F96">
        <w:tc>
          <w:tcPr>
            <w:tcW w:w="288" w:type="pct"/>
            <w:shd w:val="clear" w:color="auto" w:fill="auto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B33E08" w:rsidRPr="001123F0" w:rsidRDefault="00B33E08" w:rsidP="00306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202</w:t>
            </w:r>
            <w:r w:rsidR="00306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3" w:type="pct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47" w:type="pct"/>
          </w:tcPr>
          <w:p w:rsidR="00B33E08" w:rsidRPr="001123F0" w:rsidRDefault="00B33E08" w:rsidP="0060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84" w:type="pct"/>
          </w:tcPr>
          <w:p w:rsidR="00857F96" w:rsidRDefault="00857F96" w:rsidP="0060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«Цивильская СОШ №1» </w:t>
            </w:r>
          </w:p>
          <w:p w:rsidR="00B33E08" w:rsidRPr="00D11CDC" w:rsidRDefault="00B33E08" w:rsidP="0088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8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«СШ «Асамат»</w:t>
            </w:r>
          </w:p>
        </w:tc>
        <w:tc>
          <w:tcPr>
            <w:tcW w:w="881" w:type="pct"/>
          </w:tcPr>
          <w:p w:rsidR="00B33E08" w:rsidRPr="00BA22B5" w:rsidRDefault="00306E21" w:rsidP="0060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Саливарова Дарья Андреевна</w:t>
            </w:r>
          </w:p>
        </w:tc>
        <w:tc>
          <w:tcPr>
            <w:tcW w:w="880" w:type="pct"/>
          </w:tcPr>
          <w:p w:rsidR="00B33E08" w:rsidRPr="00D11CDC" w:rsidRDefault="00462EBD" w:rsidP="0060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Центрова Любовь Валериановна</w:t>
            </w:r>
          </w:p>
        </w:tc>
      </w:tr>
      <w:tr w:rsidR="00B33E08" w:rsidRPr="001123F0" w:rsidTr="00857F96">
        <w:tc>
          <w:tcPr>
            <w:tcW w:w="288" w:type="pct"/>
            <w:shd w:val="clear" w:color="auto" w:fill="auto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pct"/>
          </w:tcPr>
          <w:p w:rsidR="00B33E08" w:rsidRPr="001123F0" w:rsidRDefault="00B33E08" w:rsidP="00861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202</w:t>
            </w:r>
            <w:r w:rsidR="0086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3" w:type="pct"/>
          </w:tcPr>
          <w:p w:rsidR="00B33E08" w:rsidRPr="001123F0" w:rsidRDefault="00861A46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47" w:type="pct"/>
          </w:tcPr>
          <w:p w:rsidR="00B33E08" w:rsidRPr="001123F0" w:rsidRDefault="00861A46" w:rsidP="0060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84" w:type="pct"/>
          </w:tcPr>
          <w:p w:rsidR="00B33E08" w:rsidRPr="00D11CDC" w:rsidRDefault="00B33E08" w:rsidP="00D6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D6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п.Опытный</w:t>
            </w: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1" w:type="pct"/>
          </w:tcPr>
          <w:p w:rsidR="00B33E08" w:rsidRPr="00BA22B5" w:rsidRDefault="00B33E08" w:rsidP="0025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Порфирьева Ирина Сергеевна</w:t>
            </w:r>
          </w:p>
        </w:tc>
        <w:tc>
          <w:tcPr>
            <w:tcW w:w="880" w:type="pct"/>
          </w:tcPr>
          <w:p w:rsidR="00B33E08" w:rsidRPr="00D11CDC" w:rsidRDefault="00462EBD" w:rsidP="0025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Надежда Васильевна</w:t>
            </w:r>
          </w:p>
        </w:tc>
      </w:tr>
      <w:tr w:rsidR="00B33E08" w:rsidRPr="001123F0" w:rsidTr="00857F96">
        <w:tc>
          <w:tcPr>
            <w:tcW w:w="288" w:type="pct"/>
            <w:shd w:val="clear" w:color="auto" w:fill="auto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" w:type="pct"/>
          </w:tcPr>
          <w:p w:rsidR="00B33E08" w:rsidRPr="001123F0" w:rsidRDefault="00B33E08" w:rsidP="00861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 202</w:t>
            </w:r>
            <w:r w:rsidR="0086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3" w:type="pct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47" w:type="pct"/>
          </w:tcPr>
          <w:p w:rsidR="00B33E08" w:rsidRPr="001123F0" w:rsidRDefault="00861A46" w:rsidP="00606D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084" w:type="pct"/>
          </w:tcPr>
          <w:p w:rsidR="00B33E08" w:rsidRPr="00D11CDC" w:rsidRDefault="00B33E08" w:rsidP="00D6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D6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Цивильская СОШ №2</w:t>
            </w: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1" w:type="pct"/>
          </w:tcPr>
          <w:p w:rsidR="00B33E08" w:rsidRPr="00BA22B5" w:rsidRDefault="00861A46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Саливарова Дарья Андреевна</w:t>
            </w:r>
          </w:p>
        </w:tc>
        <w:tc>
          <w:tcPr>
            <w:tcW w:w="880" w:type="pct"/>
          </w:tcPr>
          <w:p w:rsidR="00B33E08" w:rsidRPr="00D11CDC" w:rsidRDefault="00462EBD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Надежда Владимировна</w:t>
            </w:r>
          </w:p>
        </w:tc>
      </w:tr>
      <w:tr w:rsidR="00B33E08" w:rsidRPr="001123F0" w:rsidTr="00857F96">
        <w:tc>
          <w:tcPr>
            <w:tcW w:w="288" w:type="pct"/>
            <w:shd w:val="clear" w:color="auto" w:fill="auto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" w:type="pct"/>
          </w:tcPr>
          <w:p w:rsidR="00B33E08" w:rsidRPr="001123F0" w:rsidRDefault="00B33E08" w:rsidP="00861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202</w:t>
            </w:r>
            <w:r w:rsidR="0086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3" w:type="pct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47" w:type="pct"/>
          </w:tcPr>
          <w:p w:rsidR="00B33E08" w:rsidRPr="001123F0" w:rsidRDefault="00B33E08" w:rsidP="00606D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84" w:type="pct"/>
          </w:tcPr>
          <w:p w:rsidR="00B33E08" w:rsidRPr="00D11CDC" w:rsidRDefault="00D6351B" w:rsidP="0011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«Цивильская СОШ №</w:t>
            </w:r>
            <w:r w:rsidR="0011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1" w:type="pct"/>
          </w:tcPr>
          <w:p w:rsidR="00B33E08" w:rsidRPr="00BA22B5" w:rsidRDefault="00B33E08" w:rsidP="0025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Порфирьева Ирина Сергеевна</w:t>
            </w:r>
          </w:p>
        </w:tc>
        <w:tc>
          <w:tcPr>
            <w:tcW w:w="880" w:type="pct"/>
          </w:tcPr>
          <w:p w:rsidR="00B33E08" w:rsidRPr="00D11CDC" w:rsidRDefault="00462EBD" w:rsidP="0025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Галина Геннадьевна</w:t>
            </w:r>
          </w:p>
        </w:tc>
      </w:tr>
      <w:tr w:rsidR="00B33E08" w:rsidRPr="001123F0" w:rsidTr="00857F96">
        <w:tc>
          <w:tcPr>
            <w:tcW w:w="288" w:type="pct"/>
            <w:shd w:val="clear" w:color="auto" w:fill="auto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" w:type="pct"/>
          </w:tcPr>
          <w:p w:rsidR="00B33E08" w:rsidRPr="001123F0" w:rsidRDefault="00861A46" w:rsidP="00861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33E08"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3E08"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3" w:type="pct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47" w:type="pct"/>
          </w:tcPr>
          <w:p w:rsidR="00B33E08" w:rsidRPr="001123F0" w:rsidRDefault="00861A46" w:rsidP="0060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84" w:type="pct"/>
          </w:tcPr>
          <w:p w:rsidR="00B33E08" w:rsidRPr="00D11CDC" w:rsidRDefault="00D6351B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п.Опытный»</w:t>
            </w:r>
          </w:p>
        </w:tc>
        <w:tc>
          <w:tcPr>
            <w:tcW w:w="881" w:type="pct"/>
          </w:tcPr>
          <w:p w:rsidR="00B33E08" w:rsidRPr="00BA22B5" w:rsidRDefault="00D6351B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Порфирьева Ирина Сергеевна</w:t>
            </w:r>
          </w:p>
        </w:tc>
        <w:tc>
          <w:tcPr>
            <w:tcW w:w="880" w:type="pct"/>
          </w:tcPr>
          <w:p w:rsidR="00B33E08" w:rsidRPr="00D11CDC" w:rsidRDefault="00462EBD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Валерий Евгеньевич</w:t>
            </w:r>
          </w:p>
        </w:tc>
      </w:tr>
      <w:tr w:rsidR="00B33E08" w:rsidRPr="001123F0" w:rsidTr="00857F96">
        <w:tc>
          <w:tcPr>
            <w:tcW w:w="288" w:type="pct"/>
            <w:shd w:val="clear" w:color="auto" w:fill="auto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" w:type="pct"/>
          </w:tcPr>
          <w:p w:rsidR="00B33E08" w:rsidRPr="001123F0" w:rsidRDefault="00B33E08" w:rsidP="00861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</w:t>
            </w: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86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3" w:type="pct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  <w:tc>
          <w:tcPr>
            <w:tcW w:w="747" w:type="pct"/>
          </w:tcPr>
          <w:p w:rsidR="00B33E08" w:rsidRPr="001123F0" w:rsidRDefault="00861A46" w:rsidP="0060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84" w:type="pct"/>
          </w:tcPr>
          <w:p w:rsidR="00B33E08" w:rsidRPr="00D11CDC" w:rsidRDefault="00B33E08" w:rsidP="004C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«Цивильская СОШ №1»</w:t>
            </w:r>
          </w:p>
        </w:tc>
        <w:tc>
          <w:tcPr>
            <w:tcW w:w="881" w:type="pct"/>
          </w:tcPr>
          <w:p w:rsidR="00B33E08" w:rsidRPr="00BA22B5" w:rsidRDefault="00861A46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Саливарова Дарья Андреевна</w:t>
            </w:r>
          </w:p>
        </w:tc>
        <w:tc>
          <w:tcPr>
            <w:tcW w:w="880" w:type="pct"/>
          </w:tcPr>
          <w:p w:rsidR="00B33E08" w:rsidRPr="00D11CDC" w:rsidRDefault="00462EBD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Витальевна</w:t>
            </w:r>
          </w:p>
        </w:tc>
      </w:tr>
      <w:tr w:rsidR="00B33E08" w:rsidRPr="001123F0" w:rsidTr="00857F96">
        <w:tc>
          <w:tcPr>
            <w:tcW w:w="288" w:type="pct"/>
            <w:shd w:val="clear" w:color="auto" w:fill="auto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77" w:type="pct"/>
          </w:tcPr>
          <w:p w:rsidR="00B33E08" w:rsidRPr="001123F0" w:rsidRDefault="00861A46" w:rsidP="00861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33E08"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3E08"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3" w:type="pct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47" w:type="pct"/>
          </w:tcPr>
          <w:p w:rsidR="00B33E08" w:rsidRPr="001123F0" w:rsidRDefault="00861A46" w:rsidP="00606D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84" w:type="pct"/>
          </w:tcPr>
          <w:p w:rsidR="00B33E08" w:rsidRPr="00D11CDC" w:rsidRDefault="00B33E08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«Цивильская СОШ №2»</w:t>
            </w:r>
          </w:p>
        </w:tc>
        <w:tc>
          <w:tcPr>
            <w:tcW w:w="881" w:type="pct"/>
          </w:tcPr>
          <w:p w:rsidR="00B33E08" w:rsidRPr="00BA22B5" w:rsidRDefault="00861A46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Порфирьева Ирина Сергеевна</w:t>
            </w:r>
          </w:p>
        </w:tc>
        <w:tc>
          <w:tcPr>
            <w:tcW w:w="880" w:type="pct"/>
          </w:tcPr>
          <w:p w:rsidR="00B33E08" w:rsidRPr="00D11CDC" w:rsidRDefault="00462EBD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Светлана Львовна</w:t>
            </w:r>
          </w:p>
        </w:tc>
      </w:tr>
      <w:tr w:rsidR="00B33E08" w:rsidRPr="001123F0" w:rsidTr="00857F96">
        <w:tc>
          <w:tcPr>
            <w:tcW w:w="288" w:type="pct"/>
            <w:shd w:val="clear" w:color="auto" w:fill="auto"/>
          </w:tcPr>
          <w:p w:rsidR="00B33E08" w:rsidRPr="001123F0" w:rsidRDefault="00B33E08" w:rsidP="0000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7" w:type="pct"/>
          </w:tcPr>
          <w:p w:rsidR="00B33E08" w:rsidRPr="001123F0" w:rsidRDefault="00861A46" w:rsidP="00861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</w:t>
            </w:r>
            <w:r w:rsidR="00B33E08"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3E08"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3" w:type="pct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47" w:type="pct"/>
          </w:tcPr>
          <w:p w:rsidR="00B33E08" w:rsidRPr="001123F0" w:rsidRDefault="00861A46" w:rsidP="0060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84" w:type="pct"/>
          </w:tcPr>
          <w:p w:rsidR="00B33E08" w:rsidRPr="00D11CDC" w:rsidRDefault="00B33E08" w:rsidP="0060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п.Опытный»</w:t>
            </w:r>
          </w:p>
        </w:tc>
        <w:tc>
          <w:tcPr>
            <w:tcW w:w="881" w:type="pct"/>
          </w:tcPr>
          <w:p w:rsidR="00B33E08" w:rsidRPr="00BA22B5" w:rsidRDefault="00861A46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Эвелина Ивановна</w:t>
            </w:r>
          </w:p>
        </w:tc>
        <w:tc>
          <w:tcPr>
            <w:tcW w:w="880" w:type="pct"/>
          </w:tcPr>
          <w:p w:rsidR="00B33E08" w:rsidRPr="00D11CDC" w:rsidRDefault="00462EBD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Ираида Леонидовна</w:t>
            </w:r>
          </w:p>
        </w:tc>
      </w:tr>
      <w:tr w:rsidR="00B33E08" w:rsidRPr="001123F0" w:rsidTr="00857F96">
        <w:tc>
          <w:tcPr>
            <w:tcW w:w="288" w:type="pct"/>
            <w:shd w:val="clear" w:color="auto" w:fill="auto"/>
          </w:tcPr>
          <w:p w:rsidR="00B33E08" w:rsidRPr="001123F0" w:rsidRDefault="00B33E08" w:rsidP="000053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" w:type="pct"/>
          </w:tcPr>
          <w:p w:rsidR="00B33E08" w:rsidRPr="001123F0" w:rsidRDefault="00861A46" w:rsidP="00861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33E08"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3E08"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3" w:type="pct"/>
          </w:tcPr>
          <w:p w:rsidR="00B33E08" w:rsidRPr="001123F0" w:rsidRDefault="00B33E08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47" w:type="pct"/>
          </w:tcPr>
          <w:p w:rsidR="00B33E08" w:rsidRPr="001123F0" w:rsidRDefault="00861A46" w:rsidP="0060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084" w:type="pct"/>
          </w:tcPr>
          <w:p w:rsidR="00B33E08" w:rsidRPr="00D11CDC" w:rsidRDefault="00B33E08" w:rsidP="004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«Цивильская СОШ №1»</w:t>
            </w:r>
          </w:p>
        </w:tc>
        <w:tc>
          <w:tcPr>
            <w:tcW w:w="881" w:type="pct"/>
          </w:tcPr>
          <w:p w:rsidR="00B33E08" w:rsidRPr="00BA22B5" w:rsidRDefault="00B33E08" w:rsidP="0060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Порфирьева Ирина Сергеевна</w:t>
            </w:r>
          </w:p>
        </w:tc>
        <w:tc>
          <w:tcPr>
            <w:tcW w:w="880" w:type="pct"/>
          </w:tcPr>
          <w:p w:rsidR="00B33E08" w:rsidRPr="00D11CDC" w:rsidRDefault="00462EBD" w:rsidP="0060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Эльвира Алексеевна</w:t>
            </w:r>
          </w:p>
        </w:tc>
      </w:tr>
      <w:tr w:rsidR="00462EBD" w:rsidRPr="001123F0" w:rsidTr="00857F96">
        <w:tc>
          <w:tcPr>
            <w:tcW w:w="288" w:type="pct"/>
            <w:shd w:val="clear" w:color="auto" w:fill="auto"/>
          </w:tcPr>
          <w:p w:rsidR="00462EBD" w:rsidRPr="001123F0" w:rsidRDefault="00462EBD" w:rsidP="00253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7" w:type="pct"/>
          </w:tcPr>
          <w:p w:rsidR="00462EBD" w:rsidRPr="001123F0" w:rsidRDefault="00861A46" w:rsidP="00861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2EBD"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2EBD"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3" w:type="pct"/>
          </w:tcPr>
          <w:p w:rsidR="00462EBD" w:rsidRPr="001123F0" w:rsidRDefault="00861A46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47" w:type="pct"/>
          </w:tcPr>
          <w:p w:rsidR="00462EBD" w:rsidRPr="001123F0" w:rsidRDefault="00861A46" w:rsidP="00606D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084" w:type="pct"/>
          </w:tcPr>
          <w:p w:rsidR="00462EBD" w:rsidRPr="00D11CDC" w:rsidRDefault="00462EBD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«Цивильская СОШ №2»</w:t>
            </w:r>
          </w:p>
        </w:tc>
        <w:tc>
          <w:tcPr>
            <w:tcW w:w="881" w:type="pct"/>
          </w:tcPr>
          <w:p w:rsidR="00462EBD" w:rsidRPr="00BA22B5" w:rsidRDefault="00861A46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Саливарова Дарья Андреевна</w:t>
            </w:r>
          </w:p>
        </w:tc>
        <w:tc>
          <w:tcPr>
            <w:tcW w:w="880" w:type="pct"/>
          </w:tcPr>
          <w:p w:rsidR="00462EBD" w:rsidRPr="00D11CDC" w:rsidRDefault="00462EBD" w:rsidP="0050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Роза Михайловна</w:t>
            </w:r>
          </w:p>
        </w:tc>
      </w:tr>
      <w:tr w:rsidR="00462EBD" w:rsidRPr="001123F0" w:rsidTr="00857F96">
        <w:tc>
          <w:tcPr>
            <w:tcW w:w="288" w:type="pct"/>
            <w:shd w:val="clear" w:color="auto" w:fill="auto"/>
          </w:tcPr>
          <w:p w:rsidR="00462EBD" w:rsidRPr="001123F0" w:rsidRDefault="00462EBD" w:rsidP="00253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462EBD" w:rsidRPr="001123F0" w:rsidRDefault="00861A46" w:rsidP="00861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462EBD"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2EBD"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3" w:type="pct"/>
          </w:tcPr>
          <w:p w:rsidR="00462EBD" w:rsidRPr="001123F0" w:rsidRDefault="00462EBD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47" w:type="pct"/>
          </w:tcPr>
          <w:p w:rsidR="00462EBD" w:rsidRPr="001123F0" w:rsidRDefault="00861A46" w:rsidP="00606D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84" w:type="pct"/>
          </w:tcPr>
          <w:p w:rsidR="00462EBD" w:rsidRPr="00D11CDC" w:rsidRDefault="004C1289" w:rsidP="0088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88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п.Опытный</w:t>
            </w:r>
            <w:r w:rsidR="00462EBD"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1" w:type="pct"/>
          </w:tcPr>
          <w:p w:rsidR="00462EBD" w:rsidRPr="00BA22B5" w:rsidRDefault="00462EBD" w:rsidP="00BB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Эвелина Ивановна</w:t>
            </w:r>
          </w:p>
        </w:tc>
        <w:tc>
          <w:tcPr>
            <w:tcW w:w="880" w:type="pct"/>
          </w:tcPr>
          <w:p w:rsidR="00462EBD" w:rsidRPr="00D11CDC" w:rsidRDefault="00751ED2" w:rsidP="0050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Ольга Павловна</w:t>
            </w:r>
          </w:p>
        </w:tc>
      </w:tr>
      <w:tr w:rsidR="00462EBD" w:rsidRPr="001123F0" w:rsidTr="00857F96">
        <w:tc>
          <w:tcPr>
            <w:tcW w:w="288" w:type="pct"/>
            <w:shd w:val="clear" w:color="auto" w:fill="auto"/>
          </w:tcPr>
          <w:p w:rsidR="00462EBD" w:rsidRPr="001123F0" w:rsidRDefault="00462EBD" w:rsidP="00253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pct"/>
          </w:tcPr>
          <w:p w:rsidR="00462EBD" w:rsidRPr="001123F0" w:rsidRDefault="00861A46" w:rsidP="00861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62EBD"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2EBD"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3" w:type="pct"/>
          </w:tcPr>
          <w:p w:rsidR="00462EBD" w:rsidRPr="001123F0" w:rsidRDefault="00462EBD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47" w:type="pct"/>
          </w:tcPr>
          <w:p w:rsidR="00462EBD" w:rsidRPr="001123F0" w:rsidRDefault="00861A46" w:rsidP="00606D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84" w:type="pct"/>
          </w:tcPr>
          <w:p w:rsidR="00884597" w:rsidRDefault="00884597" w:rsidP="0088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«Цивильская СОШ №1» </w:t>
            </w:r>
          </w:p>
          <w:p w:rsidR="00462EBD" w:rsidRPr="00857F96" w:rsidRDefault="00884597" w:rsidP="0088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«СШ «Асамат»</w:t>
            </w:r>
          </w:p>
        </w:tc>
        <w:tc>
          <w:tcPr>
            <w:tcW w:w="881" w:type="pct"/>
          </w:tcPr>
          <w:p w:rsidR="00462EBD" w:rsidRPr="00BA22B5" w:rsidRDefault="00D6351B" w:rsidP="0025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Саливарова Дарья Андреевна</w:t>
            </w:r>
          </w:p>
        </w:tc>
        <w:tc>
          <w:tcPr>
            <w:tcW w:w="880" w:type="pct"/>
          </w:tcPr>
          <w:p w:rsidR="00462EBD" w:rsidRPr="00D11CDC" w:rsidRDefault="00D6351B" w:rsidP="0050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Екатерина Евгеньевна</w:t>
            </w:r>
          </w:p>
        </w:tc>
      </w:tr>
      <w:tr w:rsidR="00462EBD" w:rsidRPr="001123F0" w:rsidTr="00857F96">
        <w:tc>
          <w:tcPr>
            <w:tcW w:w="288" w:type="pct"/>
            <w:shd w:val="clear" w:color="auto" w:fill="auto"/>
          </w:tcPr>
          <w:p w:rsidR="00462EBD" w:rsidRPr="001123F0" w:rsidRDefault="00462EBD" w:rsidP="00253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7" w:type="pct"/>
          </w:tcPr>
          <w:p w:rsidR="00462EBD" w:rsidRPr="001123F0" w:rsidRDefault="00462EBD" w:rsidP="00861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 w:rsidR="0086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3" w:type="pct"/>
          </w:tcPr>
          <w:p w:rsidR="00462EBD" w:rsidRPr="001123F0" w:rsidRDefault="00462EBD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47" w:type="pct"/>
          </w:tcPr>
          <w:p w:rsidR="00462EBD" w:rsidRPr="001123F0" w:rsidRDefault="00861A46" w:rsidP="00606D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84" w:type="pct"/>
          </w:tcPr>
          <w:p w:rsidR="00462EBD" w:rsidRPr="00D11CDC" w:rsidRDefault="00462EBD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«Цивильская СОШ №2»</w:t>
            </w:r>
          </w:p>
        </w:tc>
        <w:tc>
          <w:tcPr>
            <w:tcW w:w="881" w:type="pct"/>
          </w:tcPr>
          <w:p w:rsidR="00462EBD" w:rsidRPr="00BA22B5" w:rsidRDefault="00861A46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Эвелина Ивановна</w:t>
            </w:r>
          </w:p>
        </w:tc>
        <w:tc>
          <w:tcPr>
            <w:tcW w:w="880" w:type="pct"/>
          </w:tcPr>
          <w:p w:rsidR="00462EBD" w:rsidRPr="00D11CDC" w:rsidRDefault="00462EBD" w:rsidP="0050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Центрова Любовь Валериановна</w:t>
            </w:r>
          </w:p>
        </w:tc>
      </w:tr>
      <w:tr w:rsidR="00462EBD" w:rsidRPr="001123F0" w:rsidTr="00857F96">
        <w:tc>
          <w:tcPr>
            <w:tcW w:w="288" w:type="pct"/>
            <w:shd w:val="clear" w:color="auto" w:fill="auto"/>
          </w:tcPr>
          <w:p w:rsidR="00462EBD" w:rsidRPr="001123F0" w:rsidRDefault="00462EBD" w:rsidP="00253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7" w:type="pct"/>
          </w:tcPr>
          <w:p w:rsidR="00462EBD" w:rsidRPr="001123F0" w:rsidRDefault="00462EBD" w:rsidP="00861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 202</w:t>
            </w:r>
            <w:r w:rsidR="0086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3" w:type="pct"/>
          </w:tcPr>
          <w:p w:rsidR="00462EBD" w:rsidRPr="001123F0" w:rsidRDefault="00861A46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47" w:type="pct"/>
          </w:tcPr>
          <w:p w:rsidR="00462EBD" w:rsidRPr="001123F0" w:rsidRDefault="00861A46" w:rsidP="0060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84" w:type="pct"/>
          </w:tcPr>
          <w:p w:rsidR="00462EBD" w:rsidRPr="00D11CDC" w:rsidRDefault="00462EBD" w:rsidP="00112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«Цивильская СОШ №</w:t>
            </w:r>
            <w:r w:rsidR="0011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1" w:type="pct"/>
          </w:tcPr>
          <w:p w:rsidR="00462EBD" w:rsidRPr="00BA22B5" w:rsidRDefault="00D6351B" w:rsidP="00E0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Порфирьева Ирина Сергеевна</w:t>
            </w:r>
          </w:p>
        </w:tc>
        <w:tc>
          <w:tcPr>
            <w:tcW w:w="880" w:type="pct"/>
          </w:tcPr>
          <w:p w:rsidR="00462EBD" w:rsidRPr="00D11CDC" w:rsidRDefault="00462EBD" w:rsidP="0050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Надежда Васильевна</w:t>
            </w:r>
          </w:p>
        </w:tc>
      </w:tr>
      <w:tr w:rsidR="00462EBD" w:rsidRPr="001123F0" w:rsidTr="00857F96">
        <w:tc>
          <w:tcPr>
            <w:tcW w:w="288" w:type="pct"/>
            <w:shd w:val="clear" w:color="auto" w:fill="auto"/>
          </w:tcPr>
          <w:p w:rsidR="00462EBD" w:rsidRPr="001123F0" w:rsidRDefault="00462EBD" w:rsidP="00253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7" w:type="pct"/>
          </w:tcPr>
          <w:p w:rsidR="00462EBD" w:rsidRPr="001123F0" w:rsidRDefault="00462EBD" w:rsidP="00861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 202</w:t>
            </w:r>
            <w:r w:rsidR="0086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3" w:type="pct"/>
          </w:tcPr>
          <w:p w:rsidR="00462EBD" w:rsidRPr="001123F0" w:rsidRDefault="00861A46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47" w:type="pct"/>
          </w:tcPr>
          <w:p w:rsidR="00462EBD" w:rsidRPr="001123F0" w:rsidRDefault="00861A46" w:rsidP="00606D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84" w:type="pct"/>
          </w:tcPr>
          <w:p w:rsidR="00462EBD" w:rsidRPr="00D11CDC" w:rsidRDefault="00462EBD" w:rsidP="004C12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4C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Цивильская СОШ №1</w:t>
            </w: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1" w:type="pct"/>
          </w:tcPr>
          <w:p w:rsidR="00462EBD" w:rsidRPr="00BA22B5" w:rsidRDefault="00D6351B" w:rsidP="0025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Саливарова Дарья Андреевна</w:t>
            </w:r>
          </w:p>
        </w:tc>
        <w:tc>
          <w:tcPr>
            <w:tcW w:w="880" w:type="pct"/>
          </w:tcPr>
          <w:p w:rsidR="00462EBD" w:rsidRPr="00D11CDC" w:rsidRDefault="00462EBD" w:rsidP="0050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Надежда Владимировна</w:t>
            </w:r>
          </w:p>
        </w:tc>
      </w:tr>
      <w:tr w:rsidR="00462EBD" w:rsidRPr="001123F0" w:rsidTr="00857F96">
        <w:tc>
          <w:tcPr>
            <w:tcW w:w="288" w:type="pct"/>
            <w:shd w:val="clear" w:color="auto" w:fill="auto"/>
          </w:tcPr>
          <w:p w:rsidR="00462EBD" w:rsidRPr="001123F0" w:rsidRDefault="00462EBD" w:rsidP="00253D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7" w:type="pct"/>
          </w:tcPr>
          <w:p w:rsidR="00462EBD" w:rsidRPr="001123F0" w:rsidRDefault="00462EBD" w:rsidP="00861A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202</w:t>
            </w:r>
            <w:r w:rsidR="0086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3" w:type="pct"/>
          </w:tcPr>
          <w:p w:rsidR="00462EBD" w:rsidRPr="001123F0" w:rsidRDefault="00861A46" w:rsidP="00606D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47" w:type="pct"/>
          </w:tcPr>
          <w:p w:rsidR="00462EBD" w:rsidRPr="001123F0" w:rsidRDefault="00462EBD" w:rsidP="00606D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84" w:type="pct"/>
          </w:tcPr>
          <w:p w:rsidR="00462EBD" w:rsidRPr="00D11CDC" w:rsidRDefault="00462EBD" w:rsidP="004C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4C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п.Опытный</w:t>
            </w:r>
            <w:r w:rsidRPr="00D1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1" w:type="pct"/>
          </w:tcPr>
          <w:p w:rsidR="00462EBD" w:rsidRPr="00BA22B5" w:rsidRDefault="00462EBD" w:rsidP="00BB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Эвелина Ивановна</w:t>
            </w:r>
          </w:p>
        </w:tc>
        <w:tc>
          <w:tcPr>
            <w:tcW w:w="880" w:type="pct"/>
          </w:tcPr>
          <w:p w:rsidR="00462EBD" w:rsidRPr="00D11CDC" w:rsidRDefault="00462EBD" w:rsidP="0050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Галина Геннадьевна</w:t>
            </w:r>
          </w:p>
        </w:tc>
      </w:tr>
    </w:tbl>
    <w:p w:rsidR="00606DB8" w:rsidRPr="001123F0" w:rsidRDefault="00606DB8" w:rsidP="00606D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9D9" w:rsidRPr="001123F0" w:rsidRDefault="00E419D9" w:rsidP="00606D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7B2" w:rsidRPr="001123F0" w:rsidRDefault="005107B2" w:rsidP="005107B2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816" w:rsidRDefault="001F3816" w:rsidP="005107B2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597" w:rsidRDefault="00884597" w:rsidP="005107B2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7B2" w:rsidRPr="001123F0" w:rsidRDefault="005107B2" w:rsidP="005107B2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107B2" w:rsidRPr="001123F0" w:rsidRDefault="005107B2" w:rsidP="005107B2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 приказу  отдела образования </w:t>
      </w:r>
      <w:r w:rsidR="00B33E08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 xml:space="preserve">и социального развития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123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283B69" w:rsidRPr="001123F0" w:rsidRDefault="00283B69" w:rsidP="00283B69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80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3E1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3E180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180F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211</w:t>
      </w:r>
    </w:p>
    <w:p w:rsidR="00283B69" w:rsidRPr="001123F0" w:rsidRDefault="00283B69" w:rsidP="00283B6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7B2" w:rsidRPr="001123F0" w:rsidRDefault="005107B2" w:rsidP="005107B2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5107B2" w:rsidRPr="001123F0" w:rsidRDefault="005107B2" w:rsidP="00510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5107B2" w:rsidRPr="001123F0" w:rsidRDefault="005107B2" w:rsidP="00510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по проведению муниципального этапа Всероссийской олимпиады школьников</w:t>
      </w:r>
    </w:p>
    <w:p w:rsidR="00E967E3" w:rsidRPr="001123F0" w:rsidRDefault="005107B2" w:rsidP="00E96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1F3816" w:rsidRPr="001123F0">
        <w:rPr>
          <w:rFonts w:ascii="Times New Roman" w:hAnsi="Times New Roman" w:cs="Times New Roman"/>
          <w:b/>
          <w:sz w:val="24"/>
          <w:szCs w:val="24"/>
        </w:rPr>
        <w:t>2022</w:t>
      </w:r>
      <w:r w:rsidRPr="001123F0">
        <w:rPr>
          <w:rFonts w:ascii="Times New Roman" w:hAnsi="Times New Roman" w:cs="Times New Roman"/>
          <w:b/>
          <w:sz w:val="24"/>
          <w:szCs w:val="24"/>
        </w:rPr>
        <w:t>-2022 учебном году</w:t>
      </w:r>
    </w:p>
    <w:p w:rsidR="00E967E3" w:rsidRDefault="00E967E3" w:rsidP="00E967E3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Волчкова Алла Викторовна – заместитель главы администрации - начальник отдела образования и социального развития 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123F0">
        <w:rPr>
          <w:rFonts w:ascii="Times New Roman" w:hAnsi="Times New Roman" w:cs="Times New Roman"/>
          <w:sz w:val="24"/>
          <w:szCs w:val="24"/>
        </w:rPr>
        <w:t>, председатель;</w:t>
      </w:r>
    </w:p>
    <w:p w:rsidR="00D6351B" w:rsidRPr="00D6351B" w:rsidRDefault="00D6351B" w:rsidP="00D6351B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Миронова Алина Владимировна – </w:t>
      </w:r>
      <w:r>
        <w:rPr>
          <w:rFonts w:ascii="Times New Roman" w:hAnsi="Times New Roman" w:cs="Times New Roman"/>
          <w:sz w:val="24"/>
          <w:szCs w:val="24"/>
        </w:rPr>
        <w:t>заместитель начальника</w:t>
      </w:r>
      <w:r w:rsidRPr="001123F0">
        <w:rPr>
          <w:rFonts w:ascii="Times New Roman" w:hAnsi="Times New Roman" w:cs="Times New Roman"/>
          <w:sz w:val="24"/>
          <w:szCs w:val="24"/>
        </w:rPr>
        <w:t xml:space="preserve"> отдела образования и социального развития администрации Цивильского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123F0">
        <w:rPr>
          <w:rFonts w:ascii="Times New Roman" w:hAnsi="Times New Roman" w:cs="Times New Roman"/>
          <w:sz w:val="24"/>
          <w:szCs w:val="24"/>
        </w:rPr>
        <w:t>;</w:t>
      </w:r>
    </w:p>
    <w:p w:rsidR="00E967E3" w:rsidRPr="001123F0" w:rsidRDefault="00E967E3" w:rsidP="00E967E3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Иванова Эвелина Ивановна – заведующий методическим кабинетом отдела образования и социального развития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123F0">
        <w:rPr>
          <w:rFonts w:ascii="Times New Roman" w:hAnsi="Times New Roman" w:cs="Times New Roman"/>
          <w:sz w:val="24"/>
          <w:szCs w:val="24"/>
        </w:rPr>
        <w:t>, заместитель председателя;</w:t>
      </w:r>
    </w:p>
    <w:p w:rsidR="00E967E3" w:rsidRPr="001123F0" w:rsidRDefault="00557EAF" w:rsidP="00E967E3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Порфирьева Ирина Сергеевна</w:t>
      </w:r>
      <w:r w:rsidR="00E967E3" w:rsidRPr="001123F0">
        <w:rPr>
          <w:rFonts w:ascii="Times New Roman" w:hAnsi="Times New Roman" w:cs="Times New Roman"/>
          <w:sz w:val="24"/>
          <w:szCs w:val="24"/>
        </w:rPr>
        <w:t xml:space="preserve"> – методист отдела образования и социального развития 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967E3" w:rsidRPr="001123F0">
        <w:rPr>
          <w:rFonts w:ascii="Times New Roman" w:hAnsi="Times New Roman" w:cs="Times New Roman"/>
          <w:sz w:val="24"/>
          <w:szCs w:val="24"/>
        </w:rPr>
        <w:t>;</w:t>
      </w:r>
    </w:p>
    <w:p w:rsidR="00E967E3" w:rsidRPr="001123F0" w:rsidRDefault="00D6351B" w:rsidP="00E967E3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Саливарова Дарья Андреевна</w:t>
      </w:r>
      <w:r w:rsidR="00E967E3" w:rsidRPr="001123F0">
        <w:rPr>
          <w:rFonts w:ascii="Times New Roman" w:hAnsi="Times New Roman" w:cs="Times New Roman"/>
          <w:sz w:val="24"/>
          <w:szCs w:val="24"/>
        </w:rPr>
        <w:t xml:space="preserve"> – методист отдела образования и социального развития 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967E3" w:rsidRPr="001123F0">
        <w:rPr>
          <w:rFonts w:ascii="Times New Roman" w:hAnsi="Times New Roman" w:cs="Times New Roman"/>
          <w:sz w:val="24"/>
          <w:szCs w:val="24"/>
        </w:rPr>
        <w:t>;</w:t>
      </w:r>
    </w:p>
    <w:p w:rsidR="00E967E3" w:rsidRPr="001123F0" w:rsidRDefault="00E967E3" w:rsidP="00E967E3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Баранова Татьяна Владимировна – </w:t>
      </w:r>
      <w:r w:rsidR="005D0FF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1123F0">
        <w:rPr>
          <w:rFonts w:ascii="Times New Roman" w:hAnsi="Times New Roman" w:cs="Times New Roman"/>
          <w:sz w:val="24"/>
          <w:szCs w:val="24"/>
          <w:lang w:val="bg-BG"/>
        </w:rPr>
        <w:t xml:space="preserve">МБОУ  </w:t>
      </w:r>
      <w:r w:rsidRPr="001123F0">
        <w:rPr>
          <w:rFonts w:ascii="Times New Roman" w:hAnsi="Times New Roman" w:cs="Times New Roman"/>
          <w:sz w:val="24"/>
          <w:szCs w:val="24"/>
        </w:rPr>
        <w:t>«</w:t>
      </w:r>
      <w:r w:rsidRPr="001123F0">
        <w:rPr>
          <w:rFonts w:ascii="Times New Roman" w:hAnsi="Times New Roman" w:cs="Times New Roman"/>
          <w:sz w:val="24"/>
          <w:szCs w:val="24"/>
          <w:lang w:val="bg-BG"/>
        </w:rPr>
        <w:t xml:space="preserve">Цивильская СОШ </w:t>
      </w:r>
      <w:r w:rsidRPr="001123F0">
        <w:rPr>
          <w:rFonts w:ascii="Times New Roman" w:hAnsi="Times New Roman" w:cs="Times New Roman"/>
          <w:sz w:val="24"/>
          <w:szCs w:val="24"/>
        </w:rPr>
        <w:t>№1»;</w:t>
      </w:r>
    </w:p>
    <w:p w:rsidR="00E967E3" w:rsidRPr="001123F0" w:rsidRDefault="00E967E3" w:rsidP="00E967E3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Кузьмина Татьяна Геннадьевна – директор МБОУ «Цивильская СОШ №2»;</w:t>
      </w:r>
    </w:p>
    <w:p w:rsidR="00E967E3" w:rsidRPr="001123F0" w:rsidRDefault="00E967E3" w:rsidP="00E967E3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Фадеева Галина Георгиевна –  директор </w:t>
      </w:r>
      <w:r w:rsidR="001C5228">
        <w:rPr>
          <w:rFonts w:ascii="Times New Roman" w:hAnsi="Times New Roman" w:cs="Times New Roman"/>
          <w:sz w:val="24"/>
          <w:szCs w:val="24"/>
        </w:rPr>
        <w:t>МБОУ «СОШ п. Опытный»</w:t>
      </w:r>
      <w:r w:rsidR="00B33E08">
        <w:rPr>
          <w:rFonts w:ascii="Times New Roman" w:hAnsi="Times New Roman" w:cs="Times New Roman"/>
          <w:sz w:val="24"/>
          <w:szCs w:val="24"/>
        </w:rPr>
        <w:t>.</w:t>
      </w:r>
    </w:p>
    <w:p w:rsidR="00E967E3" w:rsidRPr="001123F0" w:rsidRDefault="00E967E3" w:rsidP="00E967E3">
      <w:pPr>
        <w:rPr>
          <w:rFonts w:ascii="Times New Roman" w:hAnsi="Times New Roman" w:cs="Times New Roman"/>
          <w:sz w:val="24"/>
          <w:szCs w:val="24"/>
        </w:rPr>
      </w:pPr>
    </w:p>
    <w:p w:rsidR="00E967E3" w:rsidRPr="001123F0" w:rsidRDefault="00E967E3" w:rsidP="00E41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EAF" w:rsidRPr="001123F0" w:rsidRDefault="00557EAF" w:rsidP="00E41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EAF" w:rsidRPr="001123F0" w:rsidRDefault="00557EAF" w:rsidP="00E41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EAF" w:rsidRPr="001123F0" w:rsidRDefault="00557EAF" w:rsidP="00E41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EAF" w:rsidRPr="001123F0" w:rsidRDefault="00557EAF" w:rsidP="00E41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EAF" w:rsidRPr="001123F0" w:rsidRDefault="00557EAF" w:rsidP="00E41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EAF" w:rsidRPr="001123F0" w:rsidRDefault="00557EAF" w:rsidP="00E41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EAF" w:rsidRPr="001123F0" w:rsidRDefault="00557EAF" w:rsidP="00E41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EAF" w:rsidRPr="001123F0" w:rsidRDefault="00557EAF" w:rsidP="00E41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EAF" w:rsidRDefault="00557EAF" w:rsidP="00E41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E08" w:rsidRDefault="00B33E08" w:rsidP="00E41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FFD" w:rsidRDefault="005D0FFD" w:rsidP="00E41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FFD" w:rsidRDefault="005D0FFD" w:rsidP="00E41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228" w:rsidRDefault="001C5228" w:rsidP="00E41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E08" w:rsidRPr="001123F0" w:rsidRDefault="00B33E08" w:rsidP="00B33E08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33E08" w:rsidRPr="001123F0" w:rsidRDefault="00B33E08" w:rsidP="00B33E08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 приказу  отдела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 xml:space="preserve">и социального развития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123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283B69" w:rsidRPr="001123F0" w:rsidRDefault="00283B69" w:rsidP="00283B69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80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3E1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3E180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180F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211</w:t>
      </w:r>
    </w:p>
    <w:p w:rsidR="00283B69" w:rsidRPr="001123F0" w:rsidRDefault="00283B69" w:rsidP="00283B6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7B2" w:rsidRPr="001123F0" w:rsidRDefault="005107B2" w:rsidP="00E967E3">
      <w:pPr>
        <w:tabs>
          <w:tab w:val="left" w:pos="5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07B2" w:rsidRPr="001123F0" w:rsidRDefault="005107B2" w:rsidP="00814271">
      <w:pPr>
        <w:tabs>
          <w:tab w:val="left" w:pos="55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107B2" w:rsidRPr="001C5228" w:rsidRDefault="005107B2" w:rsidP="00814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предметных комиссий по проверке олимпиадных работ учащихся</w:t>
      </w:r>
    </w:p>
    <w:p w:rsidR="00814271" w:rsidRDefault="00814271" w:rsidP="001C52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7B2" w:rsidRPr="001123F0" w:rsidRDefault="005107B2" w:rsidP="001C52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Экономика</w:t>
      </w:r>
      <w:r w:rsidR="00814271">
        <w:rPr>
          <w:rFonts w:ascii="Times New Roman" w:hAnsi="Times New Roman" w:cs="Times New Roman"/>
          <w:b/>
          <w:sz w:val="24"/>
          <w:szCs w:val="24"/>
        </w:rPr>
        <w:t xml:space="preserve"> (7-8, 9, 10-11)</w:t>
      </w:r>
    </w:p>
    <w:p w:rsidR="005107B2" w:rsidRPr="001123F0" w:rsidRDefault="005D0FFD" w:rsidP="001C5228">
      <w:pPr>
        <w:numPr>
          <w:ilvl w:val="0"/>
          <w:numId w:val="14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Саливарова Дарья Андреевна</w:t>
      </w:r>
      <w:r w:rsidR="001C5228">
        <w:rPr>
          <w:rFonts w:ascii="Times New Roman" w:hAnsi="Times New Roman" w:cs="Times New Roman"/>
          <w:sz w:val="24"/>
          <w:szCs w:val="24"/>
        </w:rPr>
        <w:t xml:space="preserve"> </w:t>
      </w:r>
      <w:r w:rsidR="005107B2" w:rsidRPr="001123F0">
        <w:rPr>
          <w:rFonts w:ascii="Times New Roman" w:hAnsi="Times New Roman" w:cs="Times New Roman"/>
          <w:sz w:val="24"/>
          <w:szCs w:val="24"/>
        </w:rPr>
        <w:t xml:space="preserve">– </w:t>
      </w:r>
      <w:r w:rsidR="001C5228" w:rsidRPr="001123F0">
        <w:rPr>
          <w:rFonts w:ascii="Times New Roman" w:hAnsi="Times New Roman" w:cs="Times New Roman"/>
          <w:sz w:val="24"/>
          <w:szCs w:val="24"/>
        </w:rPr>
        <w:t>методист отдела</w:t>
      </w:r>
      <w:r w:rsidR="005107B2" w:rsidRPr="001123F0">
        <w:rPr>
          <w:rFonts w:ascii="Times New Roman" w:hAnsi="Times New Roman" w:cs="Times New Roman"/>
          <w:sz w:val="24"/>
          <w:szCs w:val="24"/>
        </w:rPr>
        <w:t xml:space="preserve"> образования и социального развития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107B2" w:rsidRPr="001123F0">
        <w:rPr>
          <w:rFonts w:ascii="Times New Roman" w:hAnsi="Times New Roman" w:cs="Times New Roman"/>
          <w:sz w:val="24"/>
          <w:szCs w:val="24"/>
        </w:rPr>
        <w:t>, председатель</w:t>
      </w:r>
      <w:r w:rsidR="001C5228">
        <w:rPr>
          <w:rFonts w:ascii="Times New Roman" w:hAnsi="Times New Roman" w:cs="Times New Roman"/>
          <w:sz w:val="24"/>
          <w:szCs w:val="24"/>
        </w:rPr>
        <w:t>;</w:t>
      </w:r>
    </w:p>
    <w:p w:rsidR="005107B2" w:rsidRPr="001123F0" w:rsidRDefault="005107B2" w:rsidP="001C5228">
      <w:pPr>
        <w:numPr>
          <w:ilvl w:val="0"/>
          <w:numId w:val="14"/>
        </w:numPr>
        <w:tabs>
          <w:tab w:val="clear" w:pos="644"/>
          <w:tab w:val="num" w:pos="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Никандрова Надежда Г</w:t>
      </w:r>
      <w:r w:rsidR="001C5228">
        <w:rPr>
          <w:rFonts w:ascii="Times New Roman" w:hAnsi="Times New Roman" w:cs="Times New Roman"/>
          <w:sz w:val="24"/>
          <w:szCs w:val="24"/>
        </w:rPr>
        <w:t>еронтьевна</w:t>
      </w:r>
      <w:r w:rsidRPr="001123F0">
        <w:rPr>
          <w:rFonts w:ascii="Times New Roman" w:hAnsi="Times New Roman" w:cs="Times New Roman"/>
          <w:sz w:val="24"/>
          <w:szCs w:val="24"/>
        </w:rPr>
        <w:t xml:space="preserve"> – учитель </w:t>
      </w:r>
      <w:r w:rsidR="001C5228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 w:rsidR="001C5228"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1123F0" w:rsidRDefault="005107B2" w:rsidP="001C5228">
      <w:pPr>
        <w:numPr>
          <w:ilvl w:val="0"/>
          <w:numId w:val="14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Васильев Сергей Александрович </w:t>
      </w:r>
      <w:r w:rsidR="001C5228" w:rsidRPr="001123F0">
        <w:rPr>
          <w:rFonts w:ascii="Times New Roman" w:hAnsi="Times New Roman" w:cs="Times New Roman"/>
          <w:sz w:val="24"/>
          <w:szCs w:val="24"/>
        </w:rPr>
        <w:t>–</w:t>
      </w:r>
      <w:r w:rsidRPr="001123F0">
        <w:rPr>
          <w:rFonts w:ascii="Times New Roman" w:hAnsi="Times New Roman" w:cs="Times New Roman"/>
          <w:sz w:val="24"/>
          <w:szCs w:val="24"/>
        </w:rPr>
        <w:t xml:space="preserve">  учитель </w:t>
      </w:r>
      <w:r w:rsidR="001C5228">
        <w:rPr>
          <w:rFonts w:ascii="Times New Roman" w:hAnsi="Times New Roman" w:cs="Times New Roman"/>
          <w:sz w:val="24"/>
          <w:szCs w:val="24"/>
        </w:rPr>
        <w:t>МБОУ «</w:t>
      </w:r>
      <w:r w:rsidR="005D0FFD">
        <w:rPr>
          <w:rFonts w:ascii="Times New Roman" w:hAnsi="Times New Roman" w:cs="Times New Roman"/>
          <w:sz w:val="24"/>
          <w:szCs w:val="24"/>
        </w:rPr>
        <w:t>Таушкасин</w:t>
      </w:r>
      <w:r w:rsidR="004B1853">
        <w:rPr>
          <w:rFonts w:ascii="Times New Roman" w:hAnsi="Times New Roman" w:cs="Times New Roman"/>
          <w:sz w:val="24"/>
          <w:szCs w:val="24"/>
        </w:rPr>
        <w:t>с</w:t>
      </w:r>
      <w:r w:rsidR="005D0FFD">
        <w:rPr>
          <w:rFonts w:ascii="Times New Roman" w:hAnsi="Times New Roman" w:cs="Times New Roman"/>
          <w:sz w:val="24"/>
          <w:szCs w:val="24"/>
        </w:rPr>
        <w:t>кая СОШ им. Г.Т.Прокопьева</w:t>
      </w:r>
      <w:r w:rsidR="001C5228"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1123F0" w:rsidRDefault="005107B2" w:rsidP="001C5228">
      <w:pPr>
        <w:numPr>
          <w:ilvl w:val="0"/>
          <w:numId w:val="14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Иванова Юлия Георгиевна – учитель </w:t>
      </w:r>
      <w:r w:rsidR="001C5228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 w:rsidR="001C5228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 w:rsidR="001C5228"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1123F0" w:rsidRDefault="005107B2" w:rsidP="001C5228">
      <w:pPr>
        <w:numPr>
          <w:ilvl w:val="0"/>
          <w:numId w:val="14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Кудрявцева Наталия Петровна –  учитель </w:t>
      </w:r>
      <w:r w:rsidR="001C5228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Чурачикск</w:t>
      </w:r>
      <w:r w:rsidR="001C5228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 СОШ</w:t>
      </w:r>
      <w:r w:rsidR="001C5228">
        <w:rPr>
          <w:rFonts w:ascii="Times New Roman" w:hAnsi="Times New Roman" w:cs="Times New Roman"/>
          <w:sz w:val="24"/>
          <w:szCs w:val="24"/>
        </w:rPr>
        <w:t>»;</w:t>
      </w:r>
    </w:p>
    <w:p w:rsidR="001C5228" w:rsidRDefault="005107B2" w:rsidP="001C5228">
      <w:pPr>
        <w:numPr>
          <w:ilvl w:val="0"/>
          <w:numId w:val="14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Герасимов Анатолий Витальевич – учитель </w:t>
      </w:r>
      <w:r w:rsidR="001C5228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 w:rsidR="001C5228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2</w:t>
      </w:r>
      <w:r w:rsidR="001C5228"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1C5228" w:rsidRDefault="00496801" w:rsidP="001C5228">
      <w:pPr>
        <w:numPr>
          <w:ilvl w:val="0"/>
          <w:numId w:val="14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Казарина Евгения Ильинична</w:t>
      </w:r>
      <w:r w:rsidR="005107B2" w:rsidRPr="001C5228">
        <w:rPr>
          <w:rFonts w:ascii="Times New Roman" w:hAnsi="Times New Roman" w:cs="Times New Roman"/>
          <w:sz w:val="24"/>
          <w:szCs w:val="24"/>
        </w:rPr>
        <w:t xml:space="preserve"> –   учитель </w:t>
      </w:r>
      <w:r w:rsidR="001C5228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Михайловская ООШ</w:t>
      </w:r>
      <w:r w:rsidR="001C5228"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8C4F88" w:rsidRDefault="005107B2" w:rsidP="008C4F88">
      <w:pPr>
        <w:pStyle w:val="a3"/>
        <w:numPr>
          <w:ilvl w:val="0"/>
          <w:numId w:val="14"/>
        </w:numPr>
        <w:tabs>
          <w:tab w:val="clear" w:pos="644"/>
          <w:tab w:val="num" w:pos="284"/>
        </w:tabs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8C4F88">
        <w:rPr>
          <w:rFonts w:ascii="Times New Roman" w:hAnsi="Times New Roman" w:cs="Times New Roman"/>
          <w:sz w:val="24"/>
          <w:szCs w:val="24"/>
        </w:rPr>
        <w:t xml:space="preserve">Филиппова Татьяна Борисовна – учитель </w:t>
      </w:r>
      <w:r w:rsidR="001C5228" w:rsidRPr="008C4F88">
        <w:rPr>
          <w:rFonts w:ascii="Times New Roman" w:hAnsi="Times New Roman" w:cs="Times New Roman"/>
          <w:sz w:val="24"/>
          <w:szCs w:val="24"/>
        </w:rPr>
        <w:t>МБОУ «</w:t>
      </w:r>
      <w:r w:rsidRPr="008C4F88">
        <w:rPr>
          <w:rFonts w:ascii="Times New Roman" w:hAnsi="Times New Roman" w:cs="Times New Roman"/>
          <w:sz w:val="24"/>
          <w:szCs w:val="24"/>
        </w:rPr>
        <w:t>Богатыревск</w:t>
      </w:r>
      <w:r w:rsidR="001C5228" w:rsidRPr="008C4F88">
        <w:rPr>
          <w:rFonts w:ascii="Times New Roman" w:hAnsi="Times New Roman" w:cs="Times New Roman"/>
          <w:sz w:val="24"/>
          <w:szCs w:val="24"/>
        </w:rPr>
        <w:t>ая</w:t>
      </w:r>
      <w:r w:rsidRPr="008C4F88">
        <w:rPr>
          <w:rFonts w:ascii="Times New Roman" w:hAnsi="Times New Roman" w:cs="Times New Roman"/>
          <w:sz w:val="24"/>
          <w:szCs w:val="24"/>
        </w:rPr>
        <w:t xml:space="preserve"> СОШ</w:t>
      </w:r>
      <w:r w:rsidR="001C5228" w:rsidRPr="008C4F88">
        <w:rPr>
          <w:rFonts w:ascii="Times New Roman" w:hAnsi="Times New Roman" w:cs="Times New Roman"/>
          <w:sz w:val="24"/>
          <w:szCs w:val="24"/>
        </w:rPr>
        <w:t>»</w:t>
      </w:r>
      <w:r w:rsidR="008C4F88">
        <w:rPr>
          <w:rFonts w:ascii="Times New Roman" w:hAnsi="Times New Roman" w:cs="Times New Roman"/>
          <w:sz w:val="24"/>
          <w:szCs w:val="24"/>
        </w:rPr>
        <w:t>;</w:t>
      </w:r>
    </w:p>
    <w:p w:rsidR="008C4F88" w:rsidRPr="008C4F88" w:rsidRDefault="008C4F88" w:rsidP="008C4F88">
      <w:pPr>
        <w:pStyle w:val="a3"/>
        <w:numPr>
          <w:ilvl w:val="0"/>
          <w:numId w:val="14"/>
        </w:numPr>
        <w:tabs>
          <w:tab w:val="clear" w:pos="644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Петр Владимирович – учитель МБОУ «Таушкасинская СОШ им. Г.Т.Прокопьева».</w:t>
      </w:r>
    </w:p>
    <w:p w:rsidR="00814271" w:rsidRPr="001123F0" w:rsidRDefault="00814271" w:rsidP="00814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(7-8, 9, 10, 11)</w:t>
      </w:r>
    </w:p>
    <w:p w:rsidR="00814271" w:rsidRPr="001123F0" w:rsidRDefault="008C4F88" w:rsidP="00814271">
      <w:pPr>
        <w:pStyle w:val="a3"/>
        <w:numPr>
          <w:ilvl w:val="0"/>
          <w:numId w:val="26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Эвелина Ивановна</w:t>
      </w:r>
      <w:r w:rsidR="00814271" w:rsidRPr="001123F0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>заведующий методическим кабинетом</w:t>
      </w:r>
      <w:r w:rsidR="00814271" w:rsidRPr="001123F0">
        <w:rPr>
          <w:rFonts w:ascii="Times New Roman" w:hAnsi="Times New Roman" w:cs="Times New Roman"/>
          <w:sz w:val="24"/>
          <w:szCs w:val="24"/>
        </w:rPr>
        <w:t xml:space="preserve"> отдела образования и социального развития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14271" w:rsidRPr="001123F0">
        <w:rPr>
          <w:rFonts w:ascii="Times New Roman" w:hAnsi="Times New Roman" w:cs="Times New Roman"/>
          <w:sz w:val="24"/>
          <w:szCs w:val="24"/>
        </w:rPr>
        <w:t>, председатель</w:t>
      </w:r>
      <w:r w:rsidR="00814271">
        <w:rPr>
          <w:rFonts w:ascii="Times New Roman" w:hAnsi="Times New Roman" w:cs="Times New Roman"/>
          <w:sz w:val="24"/>
          <w:szCs w:val="24"/>
        </w:rPr>
        <w:t>;</w:t>
      </w:r>
    </w:p>
    <w:p w:rsidR="00814271" w:rsidRPr="008C4F88" w:rsidRDefault="00B33E08" w:rsidP="00814271">
      <w:pPr>
        <w:numPr>
          <w:ilvl w:val="0"/>
          <w:numId w:val="26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F88">
        <w:rPr>
          <w:rFonts w:ascii="Times New Roman" w:hAnsi="Times New Roman" w:cs="Times New Roman"/>
          <w:sz w:val="24"/>
          <w:szCs w:val="24"/>
        </w:rPr>
        <w:t>Пыренкова Светлана Владимировна</w:t>
      </w:r>
      <w:r w:rsidR="00814271" w:rsidRPr="008C4F88">
        <w:rPr>
          <w:rFonts w:ascii="Times New Roman" w:hAnsi="Times New Roman" w:cs="Times New Roman"/>
          <w:sz w:val="24"/>
          <w:szCs w:val="24"/>
        </w:rPr>
        <w:t xml:space="preserve"> –  учитель МБОУ «СОШ п. Опытный»;</w:t>
      </w:r>
    </w:p>
    <w:p w:rsidR="00F016F7" w:rsidRPr="001123F0" w:rsidRDefault="00F016F7" w:rsidP="00F016F7">
      <w:pPr>
        <w:numPr>
          <w:ilvl w:val="0"/>
          <w:numId w:val="26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Грачева Наталья Валентиновна – 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016F7" w:rsidRPr="00F016F7" w:rsidRDefault="00F016F7" w:rsidP="00F016F7">
      <w:pPr>
        <w:numPr>
          <w:ilvl w:val="0"/>
          <w:numId w:val="26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271">
        <w:rPr>
          <w:rFonts w:ascii="Times New Roman" w:hAnsi="Times New Roman" w:cs="Times New Roman"/>
          <w:sz w:val="24"/>
          <w:szCs w:val="24"/>
        </w:rPr>
        <w:t xml:space="preserve">Васильева Лариса Васильевна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814271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814271">
        <w:rPr>
          <w:rFonts w:ascii="Times New Roman" w:hAnsi="Times New Roman" w:cs="Times New Roman"/>
          <w:sz w:val="24"/>
          <w:szCs w:val="24"/>
        </w:rPr>
        <w:t>СОШ № 1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14271" w:rsidRDefault="00F016F7" w:rsidP="00814271">
      <w:pPr>
        <w:numPr>
          <w:ilvl w:val="0"/>
          <w:numId w:val="26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Федорова Валентина Васильевна </w:t>
      </w:r>
      <w:r w:rsidR="00814271" w:rsidRPr="001123F0">
        <w:rPr>
          <w:rFonts w:ascii="Times New Roman" w:hAnsi="Times New Roman" w:cs="Times New Roman"/>
          <w:sz w:val="24"/>
          <w:szCs w:val="24"/>
        </w:rPr>
        <w:t>–  учитель</w:t>
      </w:r>
      <w:r>
        <w:rPr>
          <w:rFonts w:ascii="Times New Roman" w:hAnsi="Times New Roman" w:cs="Times New Roman"/>
          <w:sz w:val="24"/>
          <w:szCs w:val="24"/>
        </w:rPr>
        <w:t xml:space="preserve"> МБОУ «Малоянгорчинская ООШ им. В.Т.Трофимова»;</w:t>
      </w:r>
    </w:p>
    <w:p w:rsidR="00814271" w:rsidRPr="001123F0" w:rsidRDefault="00F016F7" w:rsidP="00814271">
      <w:pPr>
        <w:numPr>
          <w:ilvl w:val="0"/>
          <w:numId w:val="26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Козыркина Светлана Федоровна </w:t>
      </w:r>
      <w:r w:rsidR="00814271" w:rsidRPr="001123F0">
        <w:rPr>
          <w:rFonts w:ascii="Times New Roman" w:hAnsi="Times New Roman" w:cs="Times New Roman"/>
          <w:sz w:val="24"/>
          <w:szCs w:val="24"/>
        </w:rPr>
        <w:t xml:space="preserve">– 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="005D0FFD">
        <w:rPr>
          <w:rFonts w:ascii="Times New Roman" w:hAnsi="Times New Roman" w:cs="Times New Roman"/>
          <w:sz w:val="24"/>
          <w:szCs w:val="24"/>
        </w:rPr>
        <w:t>Таушкасинская СОШ им. Г.Т.Прокопьева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14271" w:rsidRPr="001123F0" w:rsidRDefault="00814271" w:rsidP="00814271">
      <w:pPr>
        <w:numPr>
          <w:ilvl w:val="0"/>
          <w:numId w:val="26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Александрова Альбина Геннадьевна –  учитель </w:t>
      </w:r>
      <w:r>
        <w:rPr>
          <w:rFonts w:ascii="Times New Roman" w:hAnsi="Times New Roman" w:cs="Times New Roman"/>
          <w:sz w:val="24"/>
          <w:szCs w:val="24"/>
        </w:rPr>
        <w:t>МБОУ «Чурачикская СОШ»;</w:t>
      </w:r>
    </w:p>
    <w:p w:rsidR="00814271" w:rsidRDefault="00F016F7" w:rsidP="00814271">
      <w:pPr>
        <w:numPr>
          <w:ilvl w:val="0"/>
          <w:numId w:val="26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Алексеева Ирина Владимировна </w:t>
      </w:r>
      <w:r w:rsidR="00814271" w:rsidRPr="00814271">
        <w:rPr>
          <w:rFonts w:ascii="Times New Roman" w:hAnsi="Times New Roman" w:cs="Times New Roman"/>
          <w:sz w:val="24"/>
          <w:szCs w:val="24"/>
        </w:rPr>
        <w:t xml:space="preserve">–  учитель </w:t>
      </w:r>
      <w:r>
        <w:rPr>
          <w:rFonts w:ascii="Times New Roman" w:hAnsi="Times New Roman" w:cs="Times New Roman"/>
          <w:sz w:val="24"/>
          <w:szCs w:val="24"/>
        </w:rPr>
        <w:t>МБОУ «Богатыревская СОШ»;</w:t>
      </w:r>
    </w:p>
    <w:p w:rsidR="00814271" w:rsidRPr="001123F0" w:rsidRDefault="00814271" w:rsidP="00814271">
      <w:pPr>
        <w:numPr>
          <w:ilvl w:val="0"/>
          <w:numId w:val="26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Сергеева Елена Александровна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="005D0FFD">
        <w:rPr>
          <w:rFonts w:ascii="Times New Roman" w:hAnsi="Times New Roman" w:cs="Times New Roman"/>
          <w:sz w:val="24"/>
          <w:szCs w:val="24"/>
        </w:rPr>
        <w:t>Чиричкасинская ООШ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14271" w:rsidRPr="001123F0" w:rsidRDefault="00814271" w:rsidP="00814271">
      <w:pPr>
        <w:numPr>
          <w:ilvl w:val="0"/>
          <w:numId w:val="26"/>
        </w:numPr>
        <w:tabs>
          <w:tab w:val="clear" w:pos="644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Иванова Татьяна Борисовна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Тувсинск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14271" w:rsidRPr="008C4F88" w:rsidRDefault="00814271" w:rsidP="008C4F88">
      <w:pPr>
        <w:pStyle w:val="a3"/>
        <w:numPr>
          <w:ilvl w:val="0"/>
          <w:numId w:val="26"/>
        </w:numPr>
        <w:tabs>
          <w:tab w:val="clear" w:pos="644"/>
          <w:tab w:val="num" w:pos="284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4F88">
        <w:rPr>
          <w:rFonts w:ascii="Times New Roman" w:hAnsi="Times New Roman" w:cs="Times New Roman"/>
          <w:sz w:val="24"/>
          <w:szCs w:val="24"/>
        </w:rPr>
        <w:t>Васильева Татьяна Михайловна – учитель МБОУ «Конарская СОШ».</w:t>
      </w:r>
    </w:p>
    <w:p w:rsidR="00F016F7" w:rsidRPr="001123F0" w:rsidRDefault="00F016F7" w:rsidP="00F016F7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Экология</w:t>
      </w:r>
      <w:r w:rsidR="00D43538">
        <w:rPr>
          <w:rFonts w:ascii="Times New Roman" w:hAnsi="Times New Roman" w:cs="Times New Roman"/>
          <w:b/>
          <w:sz w:val="24"/>
          <w:szCs w:val="24"/>
        </w:rPr>
        <w:t xml:space="preserve"> (7-8, 9, 10, 11)</w:t>
      </w:r>
    </w:p>
    <w:p w:rsidR="00F016F7" w:rsidRPr="001123F0" w:rsidRDefault="005D0FFD" w:rsidP="00F016F7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Порфирьева Ирина Сергеевна</w:t>
      </w:r>
      <w:r w:rsidR="00F016F7" w:rsidRPr="001123F0">
        <w:rPr>
          <w:rFonts w:ascii="Times New Roman" w:hAnsi="Times New Roman" w:cs="Times New Roman"/>
          <w:sz w:val="24"/>
          <w:szCs w:val="24"/>
        </w:rPr>
        <w:t xml:space="preserve"> – </w:t>
      </w:r>
      <w:r w:rsidR="008C4F88">
        <w:rPr>
          <w:rFonts w:ascii="Times New Roman" w:hAnsi="Times New Roman" w:cs="Times New Roman"/>
          <w:sz w:val="24"/>
          <w:szCs w:val="24"/>
        </w:rPr>
        <w:t>методист</w:t>
      </w:r>
      <w:r w:rsidR="00F016F7" w:rsidRPr="001123F0">
        <w:rPr>
          <w:rFonts w:ascii="Times New Roman" w:hAnsi="Times New Roman" w:cs="Times New Roman"/>
          <w:sz w:val="24"/>
          <w:szCs w:val="24"/>
        </w:rPr>
        <w:t xml:space="preserve"> отдела образования и социального развития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016F7" w:rsidRPr="001123F0">
        <w:rPr>
          <w:rFonts w:ascii="Times New Roman" w:hAnsi="Times New Roman" w:cs="Times New Roman"/>
          <w:sz w:val="24"/>
          <w:szCs w:val="24"/>
        </w:rPr>
        <w:t>, председатель;</w:t>
      </w:r>
    </w:p>
    <w:p w:rsidR="00F016F7" w:rsidRPr="001123F0" w:rsidRDefault="00496801" w:rsidP="00F016F7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18A">
        <w:rPr>
          <w:rFonts w:ascii="Times New Roman" w:hAnsi="Times New Roman" w:cs="Times New Roman"/>
          <w:sz w:val="24"/>
          <w:szCs w:val="24"/>
        </w:rPr>
        <w:t>Бардышева Елена Юрьевна</w:t>
      </w:r>
      <w:r w:rsidR="00F016F7" w:rsidRPr="0023618A">
        <w:rPr>
          <w:rFonts w:ascii="Times New Roman" w:hAnsi="Times New Roman" w:cs="Times New Roman"/>
          <w:sz w:val="24"/>
          <w:szCs w:val="24"/>
        </w:rPr>
        <w:t xml:space="preserve"> – учитель</w:t>
      </w:r>
      <w:r w:rsidR="00F016F7" w:rsidRPr="001123F0">
        <w:rPr>
          <w:rFonts w:ascii="Times New Roman" w:hAnsi="Times New Roman" w:cs="Times New Roman"/>
          <w:sz w:val="24"/>
          <w:szCs w:val="24"/>
        </w:rPr>
        <w:t xml:space="preserve"> </w:t>
      </w:r>
      <w:r w:rsidR="00F016F7">
        <w:rPr>
          <w:rFonts w:ascii="Times New Roman" w:hAnsi="Times New Roman" w:cs="Times New Roman"/>
          <w:sz w:val="24"/>
          <w:szCs w:val="24"/>
        </w:rPr>
        <w:t>МБОУ «</w:t>
      </w:r>
      <w:r w:rsidR="00F016F7"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 w:rsidR="00F016F7">
        <w:rPr>
          <w:rFonts w:ascii="Times New Roman" w:hAnsi="Times New Roman" w:cs="Times New Roman"/>
          <w:sz w:val="24"/>
          <w:szCs w:val="24"/>
        </w:rPr>
        <w:t>»;</w:t>
      </w:r>
    </w:p>
    <w:p w:rsidR="00F016F7" w:rsidRPr="001123F0" w:rsidRDefault="00F016F7" w:rsidP="00F016F7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Ефремова Роза Васильевна – учитель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r w:rsidRPr="001123F0">
        <w:rPr>
          <w:rFonts w:ascii="Times New Roman" w:hAnsi="Times New Roman" w:cs="Times New Roman"/>
          <w:sz w:val="24"/>
          <w:szCs w:val="24"/>
        </w:rPr>
        <w:t>Таушкасинск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им. Г.Т.Прокопьева»;</w:t>
      </w:r>
    </w:p>
    <w:p w:rsidR="00F016F7" w:rsidRPr="001123F0" w:rsidRDefault="00F016F7" w:rsidP="00F016F7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Павлова Ольга Петровна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Чурачикск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016F7" w:rsidRPr="001123F0" w:rsidRDefault="00F016F7" w:rsidP="00F016F7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Иванова Любовь Валентиновна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016F7" w:rsidRPr="001123F0" w:rsidRDefault="00F016F7" w:rsidP="00F016F7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Осипова Вероника Николаевна</w:t>
      </w:r>
      <w:r w:rsidRPr="001123F0">
        <w:rPr>
          <w:rFonts w:ascii="Times New Roman" w:hAnsi="Times New Roman" w:cs="Times New Roman"/>
          <w:sz w:val="24"/>
          <w:szCs w:val="24"/>
        </w:rPr>
        <w:t xml:space="preserve">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016F7" w:rsidRPr="001123F0" w:rsidRDefault="00F016F7" w:rsidP="00F016F7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Васильева Галина Ювинальевна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Тувсинск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016F7" w:rsidRPr="001123F0" w:rsidRDefault="00F016F7" w:rsidP="00F016F7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Александрова Елена Николаевна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Первомайск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016F7" w:rsidRPr="001123F0" w:rsidRDefault="00F016F7" w:rsidP="00F016F7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lastRenderedPageBreak/>
        <w:t xml:space="preserve">Сильвестрова Людмила Николаевна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Михайловск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 xml:space="preserve"> им. А.А.Александрова»;</w:t>
      </w:r>
    </w:p>
    <w:p w:rsidR="00F016F7" w:rsidRPr="001123F0" w:rsidRDefault="00F016F7" w:rsidP="00F016F7">
      <w:pPr>
        <w:numPr>
          <w:ilvl w:val="0"/>
          <w:numId w:val="12"/>
        </w:numPr>
        <w:tabs>
          <w:tab w:val="clear" w:pos="720"/>
          <w:tab w:val="num" w:pos="142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Осипова Людмила Юрьевна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Богатыревск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1123F0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016F7" w:rsidRPr="0023618A" w:rsidRDefault="0023618A" w:rsidP="00D43538">
      <w:pPr>
        <w:numPr>
          <w:ilvl w:val="0"/>
          <w:numId w:val="12"/>
        </w:numPr>
        <w:tabs>
          <w:tab w:val="clear" w:pos="720"/>
          <w:tab w:val="num" w:pos="142"/>
          <w:tab w:val="num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18A">
        <w:rPr>
          <w:rFonts w:ascii="Times New Roman" w:hAnsi="Times New Roman" w:cs="Times New Roman"/>
          <w:sz w:val="24"/>
          <w:szCs w:val="24"/>
        </w:rPr>
        <w:t>Степанова Антонина Михайловна</w:t>
      </w:r>
      <w:r w:rsidR="00F016F7" w:rsidRPr="0023618A">
        <w:rPr>
          <w:rFonts w:ascii="Times New Roman" w:hAnsi="Times New Roman" w:cs="Times New Roman"/>
          <w:sz w:val="24"/>
          <w:szCs w:val="24"/>
        </w:rPr>
        <w:t xml:space="preserve"> – учитель МБОУ «</w:t>
      </w:r>
      <w:r w:rsidRPr="0023618A">
        <w:rPr>
          <w:rFonts w:ascii="Times New Roman" w:hAnsi="Times New Roman" w:cs="Times New Roman"/>
          <w:sz w:val="24"/>
          <w:szCs w:val="24"/>
        </w:rPr>
        <w:t>Чиричкасинская ООШ</w:t>
      </w:r>
      <w:r w:rsidR="00F016F7" w:rsidRPr="0023618A">
        <w:rPr>
          <w:rFonts w:ascii="Times New Roman" w:hAnsi="Times New Roman" w:cs="Times New Roman"/>
          <w:sz w:val="24"/>
          <w:szCs w:val="24"/>
        </w:rPr>
        <w:t>».</w:t>
      </w:r>
    </w:p>
    <w:p w:rsidR="0023618A" w:rsidRDefault="0023618A" w:rsidP="00D435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538" w:rsidRPr="001123F0" w:rsidRDefault="00D43538" w:rsidP="00D43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(7-8, 9-11)</w:t>
      </w:r>
    </w:p>
    <w:p w:rsidR="00D43538" w:rsidRPr="001859EC" w:rsidRDefault="005D0FFD" w:rsidP="00D43538">
      <w:pPr>
        <w:pStyle w:val="a3"/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Саливарова Дарья Андреевна</w:t>
      </w:r>
      <w:r w:rsidR="008C4F88" w:rsidRPr="001859EC">
        <w:rPr>
          <w:rFonts w:ascii="Times New Roman" w:hAnsi="Times New Roman" w:cs="Times New Roman"/>
          <w:sz w:val="24"/>
          <w:szCs w:val="24"/>
        </w:rPr>
        <w:t xml:space="preserve"> </w:t>
      </w:r>
      <w:r w:rsidR="00D43538" w:rsidRPr="001859EC">
        <w:rPr>
          <w:rFonts w:ascii="Times New Roman" w:hAnsi="Times New Roman" w:cs="Times New Roman"/>
          <w:sz w:val="24"/>
          <w:szCs w:val="24"/>
        </w:rPr>
        <w:t xml:space="preserve">–  методист отдела образования и социального развития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43538" w:rsidRPr="001859EC">
        <w:rPr>
          <w:rFonts w:ascii="Times New Roman" w:hAnsi="Times New Roman" w:cs="Times New Roman"/>
          <w:sz w:val="24"/>
          <w:szCs w:val="24"/>
        </w:rPr>
        <w:t>, председатель</w:t>
      </w:r>
      <w:r w:rsidR="008C4F88" w:rsidRPr="001859EC">
        <w:rPr>
          <w:rFonts w:ascii="Times New Roman" w:hAnsi="Times New Roman" w:cs="Times New Roman"/>
          <w:sz w:val="24"/>
          <w:szCs w:val="24"/>
        </w:rPr>
        <w:t>;</w:t>
      </w:r>
    </w:p>
    <w:p w:rsidR="00D43538" w:rsidRPr="001859EC" w:rsidRDefault="00D43538" w:rsidP="00D43538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9EC">
        <w:rPr>
          <w:rFonts w:ascii="Times New Roman" w:hAnsi="Times New Roman" w:cs="Times New Roman"/>
          <w:sz w:val="24"/>
          <w:szCs w:val="24"/>
        </w:rPr>
        <w:t>Дмитриева Алина Леонидовна – учитель МБОУ «Цивильская СОШ № 2»;</w:t>
      </w:r>
    </w:p>
    <w:p w:rsidR="00CC121F" w:rsidRPr="001859EC" w:rsidRDefault="00CC121F" w:rsidP="00D43538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9EC">
        <w:rPr>
          <w:rFonts w:ascii="Times New Roman" w:hAnsi="Times New Roman" w:cs="Times New Roman"/>
          <w:sz w:val="24"/>
          <w:szCs w:val="24"/>
        </w:rPr>
        <w:t>Леонтьев Алексей Владимирович</w:t>
      </w:r>
      <w:r w:rsidR="001859EC" w:rsidRPr="001859EC">
        <w:rPr>
          <w:rFonts w:ascii="Times New Roman" w:hAnsi="Times New Roman" w:cs="Times New Roman"/>
          <w:sz w:val="24"/>
          <w:szCs w:val="24"/>
        </w:rPr>
        <w:t xml:space="preserve"> – учитель МБОУ «Цивильская СОШ №2»;</w:t>
      </w:r>
    </w:p>
    <w:p w:rsidR="00D43538" w:rsidRPr="001859EC" w:rsidRDefault="00D43538" w:rsidP="00D43538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9EC">
        <w:rPr>
          <w:rFonts w:ascii="Times New Roman" w:hAnsi="Times New Roman" w:cs="Times New Roman"/>
          <w:sz w:val="24"/>
          <w:szCs w:val="24"/>
        </w:rPr>
        <w:t>Ананьев Борис Андрианович – учитель МБОУ «Чурачикская СОШ»;</w:t>
      </w:r>
    </w:p>
    <w:p w:rsidR="00D43538" w:rsidRPr="001859EC" w:rsidRDefault="00D43538" w:rsidP="00D43538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9EC">
        <w:rPr>
          <w:rFonts w:ascii="Times New Roman" w:hAnsi="Times New Roman" w:cs="Times New Roman"/>
          <w:sz w:val="24"/>
          <w:szCs w:val="24"/>
        </w:rPr>
        <w:t>Леонтьева Нина Алексеевна – учитель МБОУ «СОШ п. Опытный»;</w:t>
      </w:r>
    </w:p>
    <w:p w:rsidR="00D43538" w:rsidRPr="001859EC" w:rsidRDefault="00D43538" w:rsidP="00D43538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9EC">
        <w:rPr>
          <w:rFonts w:ascii="Times New Roman" w:hAnsi="Times New Roman" w:cs="Times New Roman"/>
          <w:sz w:val="24"/>
          <w:szCs w:val="24"/>
        </w:rPr>
        <w:t>Гурьева Ольга Васильевна – учитель МБОУ «Богатыревская СОШ»;</w:t>
      </w:r>
    </w:p>
    <w:p w:rsidR="00D43538" w:rsidRPr="001859EC" w:rsidRDefault="00D43538" w:rsidP="00D43538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9EC">
        <w:rPr>
          <w:rFonts w:ascii="Times New Roman" w:hAnsi="Times New Roman" w:cs="Times New Roman"/>
          <w:sz w:val="24"/>
          <w:szCs w:val="24"/>
        </w:rPr>
        <w:t>Степанов Вячеслав Павлович –  учитель МБОУ «Чиричкасинская ООШ»;</w:t>
      </w:r>
    </w:p>
    <w:p w:rsidR="00D43538" w:rsidRPr="001859EC" w:rsidRDefault="00D43538" w:rsidP="00D43538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9EC">
        <w:rPr>
          <w:rFonts w:ascii="Times New Roman" w:hAnsi="Times New Roman" w:cs="Times New Roman"/>
          <w:sz w:val="24"/>
          <w:szCs w:val="24"/>
        </w:rPr>
        <w:t>Туманова Надежда Александровна – учитель МБОУ «Цивильская СОШ № 1 им. М.В.Силантьева»;</w:t>
      </w:r>
    </w:p>
    <w:p w:rsidR="00D43538" w:rsidRPr="001859EC" w:rsidRDefault="00D43538" w:rsidP="00D43538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9EC">
        <w:rPr>
          <w:rFonts w:ascii="Times New Roman" w:hAnsi="Times New Roman" w:cs="Times New Roman"/>
          <w:sz w:val="24"/>
          <w:szCs w:val="24"/>
        </w:rPr>
        <w:t>Леонтьев Валерий Аркадьевич – учитель МБОУ «СОШ п. Опытный»;</w:t>
      </w:r>
    </w:p>
    <w:p w:rsidR="00D43538" w:rsidRPr="001859EC" w:rsidRDefault="00D43538" w:rsidP="00D43538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9EC">
        <w:rPr>
          <w:rFonts w:ascii="Times New Roman" w:hAnsi="Times New Roman" w:cs="Times New Roman"/>
          <w:sz w:val="24"/>
          <w:szCs w:val="24"/>
        </w:rPr>
        <w:t>Антонова Ирина Юрьевна – учитель МБОУ «Цивильская СОШ №1 им. М.В.Силантьева»;</w:t>
      </w:r>
    </w:p>
    <w:p w:rsidR="00D43538" w:rsidRPr="001859EC" w:rsidRDefault="00D43538" w:rsidP="00D43538">
      <w:pPr>
        <w:pStyle w:val="a3"/>
        <w:numPr>
          <w:ilvl w:val="0"/>
          <w:numId w:val="10"/>
        </w:numPr>
        <w:tabs>
          <w:tab w:val="clear" w:pos="720"/>
          <w:tab w:val="num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9EC">
        <w:rPr>
          <w:rFonts w:ascii="Times New Roman" w:hAnsi="Times New Roman" w:cs="Times New Roman"/>
          <w:sz w:val="24"/>
          <w:szCs w:val="24"/>
        </w:rPr>
        <w:t>Солоденова Инна Владимировна – заместитель директора АО ДО «ФСК «Асамат».</w:t>
      </w:r>
    </w:p>
    <w:p w:rsidR="00F016F7" w:rsidRDefault="00F016F7" w:rsidP="001C52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538" w:rsidRPr="001123F0" w:rsidRDefault="00D43538" w:rsidP="00D43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b/>
          <w:bCs/>
          <w:sz w:val="24"/>
          <w:szCs w:val="24"/>
        </w:rPr>
        <w:t>МХК</w:t>
      </w:r>
      <w:r w:rsidR="004415E8">
        <w:rPr>
          <w:rFonts w:ascii="Times New Roman" w:hAnsi="Times New Roman" w:cs="Times New Roman"/>
          <w:b/>
          <w:bCs/>
          <w:sz w:val="24"/>
          <w:szCs w:val="24"/>
        </w:rPr>
        <w:t xml:space="preserve"> (7-8, 9, 10, 11)</w:t>
      </w:r>
    </w:p>
    <w:p w:rsidR="00D43538" w:rsidRPr="001123F0" w:rsidRDefault="005D0FFD" w:rsidP="00D43538">
      <w:pPr>
        <w:pStyle w:val="a3"/>
        <w:numPr>
          <w:ilvl w:val="0"/>
          <w:numId w:val="7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Саливарова Дарья Андреевна</w:t>
      </w:r>
      <w:r w:rsidR="00D43538" w:rsidRPr="001123F0">
        <w:rPr>
          <w:rFonts w:ascii="Times New Roman" w:hAnsi="Times New Roman" w:cs="Times New Roman"/>
          <w:sz w:val="24"/>
          <w:szCs w:val="24"/>
        </w:rPr>
        <w:t xml:space="preserve"> – </w:t>
      </w:r>
      <w:r w:rsidR="00CC121F">
        <w:rPr>
          <w:rFonts w:ascii="Times New Roman" w:hAnsi="Times New Roman" w:cs="Times New Roman"/>
          <w:sz w:val="24"/>
          <w:szCs w:val="24"/>
        </w:rPr>
        <w:t>методист</w:t>
      </w:r>
      <w:r w:rsidR="00D43538">
        <w:rPr>
          <w:rFonts w:ascii="Times New Roman" w:hAnsi="Times New Roman" w:cs="Times New Roman"/>
          <w:sz w:val="24"/>
          <w:szCs w:val="24"/>
        </w:rPr>
        <w:t xml:space="preserve"> </w:t>
      </w:r>
      <w:r w:rsidR="00D43538" w:rsidRPr="001123F0">
        <w:rPr>
          <w:rFonts w:ascii="Times New Roman" w:hAnsi="Times New Roman" w:cs="Times New Roman"/>
          <w:sz w:val="24"/>
          <w:szCs w:val="24"/>
        </w:rPr>
        <w:t>отдела образования и социального развития а</w:t>
      </w:r>
      <w:r w:rsidR="00D43538">
        <w:rPr>
          <w:rFonts w:ascii="Times New Roman" w:hAnsi="Times New Roman" w:cs="Times New Roman"/>
          <w:sz w:val="24"/>
          <w:szCs w:val="24"/>
        </w:rPr>
        <w:t xml:space="preserve">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43538">
        <w:rPr>
          <w:rFonts w:ascii="Times New Roman" w:hAnsi="Times New Roman" w:cs="Times New Roman"/>
          <w:sz w:val="24"/>
          <w:szCs w:val="24"/>
        </w:rPr>
        <w:t>, председатель;</w:t>
      </w:r>
    </w:p>
    <w:p w:rsidR="00D43538" w:rsidRPr="001123F0" w:rsidRDefault="00D43538" w:rsidP="00D43538">
      <w:pPr>
        <w:numPr>
          <w:ilvl w:val="0"/>
          <w:numId w:val="7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Пыренкова Светлана Владимировна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43538" w:rsidRPr="001123F0" w:rsidRDefault="00382BF1" w:rsidP="00D43538">
      <w:pPr>
        <w:numPr>
          <w:ilvl w:val="0"/>
          <w:numId w:val="7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Шефер Марина Анатольевна</w:t>
      </w:r>
      <w:r w:rsidR="00D43538" w:rsidRPr="001123F0">
        <w:rPr>
          <w:rFonts w:ascii="Times New Roman" w:hAnsi="Times New Roman" w:cs="Times New Roman"/>
          <w:sz w:val="24"/>
          <w:szCs w:val="24"/>
        </w:rPr>
        <w:t xml:space="preserve"> – учитель </w:t>
      </w:r>
      <w:r w:rsidR="00D43538">
        <w:rPr>
          <w:rFonts w:ascii="Times New Roman" w:hAnsi="Times New Roman" w:cs="Times New Roman"/>
          <w:sz w:val="24"/>
          <w:szCs w:val="24"/>
        </w:rPr>
        <w:t>МБОУ «</w:t>
      </w:r>
      <w:r w:rsidR="00D43538" w:rsidRPr="001123F0">
        <w:rPr>
          <w:rFonts w:ascii="Times New Roman" w:hAnsi="Times New Roman" w:cs="Times New Roman"/>
          <w:sz w:val="24"/>
          <w:szCs w:val="24"/>
        </w:rPr>
        <w:t>Цивильск</w:t>
      </w:r>
      <w:r w:rsidR="00D43538">
        <w:rPr>
          <w:rFonts w:ascii="Times New Roman" w:hAnsi="Times New Roman" w:cs="Times New Roman"/>
          <w:sz w:val="24"/>
          <w:szCs w:val="24"/>
        </w:rPr>
        <w:t>ая</w:t>
      </w:r>
      <w:r w:rsidR="00D43538"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 w:rsidR="00D43538">
        <w:rPr>
          <w:rFonts w:ascii="Times New Roman" w:hAnsi="Times New Roman" w:cs="Times New Roman"/>
          <w:sz w:val="24"/>
          <w:szCs w:val="24"/>
        </w:rPr>
        <w:t xml:space="preserve"> им. М.В.Силантьева»;</w:t>
      </w:r>
    </w:p>
    <w:p w:rsidR="00D43538" w:rsidRPr="001123F0" w:rsidRDefault="004415E8" w:rsidP="00D43538">
      <w:pPr>
        <w:numPr>
          <w:ilvl w:val="0"/>
          <w:numId w:val="7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Татьяна Филаретовна</w:t>
      </w:r>
      <w:r w:rsidR="00D43538" w:rsidRPr="001123F0">
        <w:rPr>
          <w:rFonts w:ascii="Times New Roman" w:hAnsi="Times New Roman" w:cs="Times New Roman"/>
          <w:sz w:val="24"/>
          <w:szCs w:val="24"/>
        </w:rPr>
        <w:t xml:space="preserve">– учитель </w:t>
      </w:r>
      <w:r>
        <w:rPr>
          <w:rFonts w:ascii="Times New Roman" w:hAnsi="Times New Roman" w:cs="Times New Roman"/>
          <w:sz w:val="24"/>
          <w:szCs w:val="24"/>
        </w:rPr>
        <w:t>МБОУ «Чиричкасинская ООШ»;</w:t>
      </w:r>
    </w:p>
    <w:p w:rsidR="00D43538" w:rsidRPr="001123F0" w:rsidRDefault="00D43538" w:rsidP="00D43538">
      <w:pPr>
        <w:numPr>
          <w:ilvl w:val="0"/>
          <w:numId w:val="7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Константинова Ольга Алексеевна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Тувсинск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43538" w:rsidRPr="001123F0" w:rsidRDefault="00D43538" w:rsidP="00D43538">
      <w:pPr>
        <w:numPr>
          <w:ilvl w:val="0"/>
          <w:numId w:val="7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Кириллова Лилия Юрьевна – педагог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МБОУ ДО «</w:t>
      </w:r>
      <w:r w:rsidRPr="001123F0">
        <w:rPr>
          <w:rFonts w:ascii="Times New Roman" w:hAnsi="Times New Roman" w:cs="Times New Roman"/>
          <w:sz w:val="24"/>
          <w:szCs w:val="24"/>
        </w:rPr>
        <w:t>ЦДЮТ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43538" w:rsidRPr="001123F0" w:rsidRDefault="004415E8" w:rsidP="00D43538">
      <w:pPr>
        <w:numPr>
          <w:ilvl w:val="0"/>
          <w:numId w:val="7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Надежда Васильевна</w:t>
      </w:r>
      <w:r w:rsidRPr="001123F0">
        <w:rPr>
          <w:rFonts w:ascii="Times New Roman" w:hAnsi="Times New Roman" w:cs="Times New Roman"/>
          <w:sz w:val="24"/>
          <w:szCs w:val="24"/>
        </w:rPr>
        <w:t xml:space="preserve"> –</w:t>
      </w:r>
      <w:r w:rsidR="00D43538" w:rsidRPr="001123F0">
        <w:rPr>
          <w:rFonts w:ascii="Times New Roman" w:hAnsi="Times New Roman" w:cs="Times New Roman"/>
          <w:sz w:val="24"/>
          <w:szCs w:val="24"/>
        </w:rPr>
        <w:t xml:space="preserve">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="00D43538"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D43538" w:rsidRPr="001123F0">
        <w:rPr>
          <w:rFonts w:ascii="Times New Roman" w:hAnsi="Times New Roman" w:cs="Times New Roman"/>
          <w:sz w:val="24"/>
          <w:szCs w:val="24"/>
        </w:rPr>
        <w:t xml:space="preserve"> СОШ № 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43538" w:rsidRPr="001123F0" w:rsidRDefault="00D43538" w:rsidP="00D43538">
      <w:pPr>
        <w:numPr>
          <w:ilvl w:val="0"/>
          <w:numId w:val="7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Федотова Ирина Николаевна – учитель </w:t>
      </w:r>
      <w:r w:rsidR="004415E8">
        <w:rPr>
          <w:rFonts w:ascii="Times New Roman" w:hAnsi="Times New Roman" w:cs="Times New Roman"/>
          <w:sz w:val="24"/>
          <w:szCs w:val="24"/>
        </w:rPr>
        <w:t>МБОУ «Чурачикская СОШ»;</w:t>
      </w:r>
    </w:p>
    <w:p w:rsidR="00D43538" w:rsidRPr="001123F0" w:rsidRDefault="00D43538" w:rsidP="00D43538">
      <w:pPr>
        <w:numPr>
          <w:ilvl w:val="0"/>
          <w:numId w:val="7"/>
        </w:numPr>
        <w:tabs>
          <w:tab w:val="clear" w:pos="644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Владимирова Алина Константиновна – учитель </w:t>
      </w:r>
      <w:r w:rsidR="004415E8">
        <w:rPr>
          <w:rFonts w:ascii="Times New Roman" w:hAnsi="Times New Roman" w:cs="Times New Roman"/>
          <w:sz w:val="24"/>
          <w:szCs w:val="24"/>
        </w:rPr>
        <w:t>МБОУ «Богатыревская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4415E8">
        <w:rPr>
          <w:rFonts w:ascii="Times New Roman" w:hAnsi="Times New Roman" w:cs="Times New Roman"/>
          <w:sz w:val="24"/>
          <w:szCs w:val="24"/>
        </w:rPr>
        <w:t>»;</w:t>
      </w:r>
    </w:p>
    <w:p w:rsidR="00D43538" w:rsidRPr="001123F0" w:rsidRDefault="00D43538" w:rsidP="00D4353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538">
        <w:rPr>
          <w:rFonts w:ascii="Times New Roman" w:hAnsi="Times New Roman" w:cs="Times New Roman"/>
          <w:b/>
          <w:sz w:val="24"/>
          <w:szCs w:val="24"/>
        </w:rPr>
        <w:t>10.</w:t>
      </w:r>
      <w:r w:rsidRPr="001123F0">
        <w:rPr>
          <w:rFonts w:ascii="Times New Roman" w:hAnsi="Times New Roman" w:cs="Times New Roman"/>
          <w:sz w:val="24"/>
          <w:szCs w:val="24"/>
        </w:rPr>
        <w:t xml:space="preserve">Степанова Алина Андреевна – учитель </w:t>
      </w:r>
      <w:r w:rsidR="004415E8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Малоянгорчинск</w:t>
      </w:r>
      <w:r w:rsidR="004415E8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ООШ</w:t>
      </w:r>
      <w:r w:rsidR="004415E8">
        <w:rPr>
          <w:rFonts w:ascii="Times New Roman" w:hAnsi="Times New Roman" w:cs="Times New Roman"/>
          <w:sz w:val="24"/>
          <w:szCs w:val="24"/>
        </w:rPr>
        <w:t xml:space="preserve"> им. В.Т.Трофимова»;</w:t>
      </w:r>
    </w:p>
    <w:p w:rsidR="00D43538" w:rsidRDefault="00D43538" w:rsidP="00D43538">
      <w:pPr>
        <w:tabs>
          <w:tab w:val="num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538">
        <w:rPr>
          <w:rFonts w:ascii="Times New Roman" w:hAnsi="Times New Roman" w:cs="Times New Roman"/>
          <w:b/>
          <w:sz w:val="24"/>
          <w:szCs w:val="24"/>
        </w:rPr>
        <w:t>11.</w:t>
      </w:r>
      <w:r w:rsidRPr="001123F0">
        <w:rPr>
          <w:rFonts w:ascii="Times New Roman" w:hAnsi="Times New Roman" w:cs="Times New Roman"/>
          <w:sz w:val="24"/>
          <w:szCs w:val="24"/>
        </w:rPr>
        <w:t xml:space="preserve">Никитина Надежда </w:t>
      </w:r>
      <w:r w:rsidR="004415E8" w:rsidRPr="001123F0">
        <w:rPr>
          <w:rFonts w:ascii="Times New Roman" w:hAnsi="Times New Roman" w:cs="Times New Roman"/>
          <w:sz w:val="24"/>
          <w:szCs w:val="24"/>
        </w:rPr>
        <w:t>Николаевна –</w:t>
      </w:r>
      <w:r w:rsidR="002501B1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4415E8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Конарск</w:t>
      </w:r>
      <w:r w:rsidR="004415E8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4415E8">
        <w:rPr>
          <w:rFonts w:ascii="Times New Roman" w:hAnsi="Times New Roman" w:cs="Times New Roman"/>
          <w:sz w:val="24"/>
          <w:szCs w:val="24"/>
        </w:rPr>
        <w:t>».</w:t>
      </w:r>
    </w:p>
    <w:p w:rsidR="007243F1" w:rsidRPr="001123F0" w:rsidRDefault="007243F1" w:rsidP="00724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="004E511E">
        <w:rPr>
          <w:rFonts w:ascii="Times New Roman" w:hAnsi="Times New Roman" w:cs="Times New Roman"/>
          <w:b/>
          <w:sz w:val="24"/>
          <w:szCs w:val="24"/>
        </w:rPr>
        <w:t xml:space="preserve"> (7-8, 9, 10-11)</w:t>
      </w:r>
    </w:p>
    <w:p w:rsidR="007243F1" w:rsidRPr="001123F0" w:rsidRDefault="005D0FFD" w:rsidP="007243F1">
      <w:pPr>
        <w:pStyle w:val="a3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Саливарова Дарья Андреевна</w:t>
      </w:r>
      <w:r w:rsidR="004E511E" w:rsidRPr="001123F0">
        <w:rPr>
          <w:rFonts w:ascii="Times New Roman" w:hAnsi="Times New Roman" w:cs="Times New Roman"/>
          <w:sz w:val="24"/>
          <w:szCs w:val="24"/>
        </w:rPr>
        <w:t xml:space="preserve"> –</w:t>
      </w:r>
      <w:r w:rsidR="007243F1" w:rsidRPr="001123F0">
        <w:rPr>
          <w:rFonts w:ascii="Times New Roman" w:hAnsi="Times New Roman" w:cs="Times New Roman"/>
          <w:sz w:val="24"/>
          <w:szCs w:val="24"/>
        </w:rPr>
        <w:t xml:space="preserve"> методист отдела образования и социального развития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243F1" w:rsidRPr="001123F0">
        <w:rPr>
          <w:rFonts w:ascii="Times New Roman" w:hAnsi="Times New Roman" w:cs="Times New Roman"/>
          <w:sz w:val="24"/>
          <w:szCs w:val="24"/>
        </w:rPr>
        <w:t>, председатель</w:t>
      </w:r>
      <w:r w:rsidR="007243F1">
        <w:rPr>
          <w:rFonts w:ascii="Times New Roman" w:hAnsi="Times New Roman" w:cs="Times New Roman"/>
          <w:sz w:val="24"/>
          <w:szCs w:val="24"/>
        </w:rPr>
        <w:t>;</w:t>
      </w:r>
    </w:p>
    <w:p w:rsidR="007243F1" w:rsidRPr="001123F0" w:rsidRDefault="007243F1" w:rsidP="007243F1">
      <w:pPr>
        <w:pStyle w:val="a3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Иванова Юлия Георгиевна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243F1" w:rsidRPr="001123F0" w:rsidRDefault="007243F1" w:rsidP="007243F1">
      <w:pPr>
        <w:pStyle w:val="a3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Герасимов Анатолий Витальевич – 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243F1" w:rsidRPr="001123F0" w:rsidRDefault="007243F1" w:rsidP="007243F1">
      <w:pPr>
        <w:pStyle w:val="a3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Садретдинова</w:t>
      </w:r>
      <w:r w:rsidR="00CC121F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>Зульфия</w:t>
      </w:r>
      <w:r w:rsidR="00CC121F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 xml:space="preserve">Асхатовна – 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243F1" w:rsidRPr="001123F0" w:rsidRDefault="007243F1" w:rsidP="007243F1">
      <w:pPr>
        <w:pStyle w:val="a3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Кудрявцева </w:t>
      </w:r>
      <w:r w:rsidRPr="002501B1">
        <w:rPr>
          <w:rFonts w:ascii="Times New Roman" w:hAnsi="Times New Roman" w:cs="Times New Roman"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 Петровна</w:t>
      </w:r>
      <w:r w:rsidRPr="001123F0">
        <w:rPr>
          <w:rFonts w:ascii="Times New Roman" w:hAnsi="Times New Roman" w:cs="Times New Roman"/>
          <w:sz w:val="24"/>
          <w:szCs w:val="24"/>
        </w:rPr>
        <w:t xml:space="preserve"> –  учитель </w:t>
      </w:r>
      <w:r>
        <w:rPr>
          <w:rFonts w:ascii="Times New Roman" w:hAnsi="Times New Roman" w:cs="Times New Roman"/>
          <w:sz w:val="24"/>
          <w:szCs w:val="24"/>
        </w:rPr>
        <w:t>МБОУ «Чурачикская СОШ»;</w:t>
      </w:r>
    </w:p>
    <w:p w:rsidR="007243F1" w:rsidRPr="007A2851" w:rsidRDefault="007A2851" w:rsidP="007243F1">
      <w:pPr>
        <w:pStyle w:val="a3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</w:t>
      </w:r>
      <w:r w:rsidRPr="007A2851">
        <w:rPr>
          <w:rFonts w:ascii="Times New Roman" w:hAnsi="Times New Roman" w:cs="Times New Roman"/>
          <w:sz w:val="24"/>
          <w:szCs w:val="24"/>
        </w:rPr>
        <w:t>мова Ольга Александровна</w:t>
      </w:r>
      <w:r w:rsidR="007243F1" w:rsidRPr="007A2851">
        <w:rPr>
          <w:rFonts w:ascii="Times New Roman" w:hAnsi="Times New Roman" w:cs="Times New Roman"/>
          <w:sz w:val="24"/>
          <w:szCs w:val="24"/>
        </w:rPr>
        <w:t xml:space="preserve"> – учитель МБОУ «</w:t>
      </w:r>
      <w:r w:rsidRPr="007A2851">
        <w:rPr>
          <w:rFonts w:ascii="Times New Roman" w:hAnsi="Times New Roman" w:cs="Times New Roman"/>
          <w:sz w:val="24"/>
          <w:szCs w:val="24"/>
        </w:rPr>
        <w:t>Первомайская СОШ</w:t>
      </w:r>
      <w:r w:rsidR="007243F1" w:rsidRPr="007A2851">
        <w:rPr>
          <w:rFonts w:ascii="Times New Roman" w:hAnsi="Times New Roman" w:cs="Times New Roman"/>
          <w:sz w:val="24"/>
          <w:szCs w:val="24"/>
        </w:rPr>
        <w:t>»;</w:t>
      </w:r>
    </w:p>
    <w:p w:rsidR="007243F1" w:rsidRPr="001123F0" w:rsidRDefault="007243F1" w:rsidP="007243F1">
      <w:pPr>
        <w:pStyle w:val="a3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Васильев Сергей Александрович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="005D0FFD">
        <w:rPr>
          <w:rFonts w:ascii="Times New Roman" w:hAnsi="Times New Roman" w:cs="Times New Roman"/>
          <w:sz w:val="24"/>
          <w:szCs w:val="24"/>
        </w:rPr>
        <w:t>Таушкасиснкая СОШ им. Г.Т.Прокопьева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243F1" w:rsidRPr="001123F0" w:rsidRDefault="004E511E" w:rsidP="007243F1">
      <w:pPr>
        <w:pStyle w:val="a3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Казарина Евгения Ильинична </w:t>
      </w:r>
      <w:r w:rsidR="007243F1" w:rsidRPr="001123F0">
        <w:rPr>
          <w:rFonts w:ascii="Times New Roman" w:hAnsi="Times New Roman" w:cs="Times New Roman"/>
          <w:sz w:val="24"/>
          <w:szCs w:val="24"/>
        </w:rPr>
        <w:t xml:space="preserve">– учитель </w:t>
      </w:r>
      <w:r w:rsidR="007243F1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Михайловская ООШ им. А.А.Александрова</w:t>
      </w:r>
      <w:r w:rsidR="007243F1">
        <w:rPr>
          <w:rFonts w:ascii="Times New Roman" w:hAnsi="Times New Roman" w:cs="Times New Roman"/>
          <w:sz w:val="24"/>
          <w:szCs w:val="24"/>
        </w:rPr>
        <w:t>»;</w:t>
      </w:r>
    </w:p>
    <w:p w:rsidR="007243F1" w:rsidRPr="004E511E" w:rsidRDefault="004E511E" w:rsidP="007243F1">
      <w:pPr>
        <w:pStyle w:val="a3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11E">
        <w:rPr>
          <w:rFonts w:ascii="Times New Roman" w:hAnsi="Times New Roman" w:cs="Times New Roman"/>
          <w:sz w:val="24"/>
          <w:szCs w:val="24"/>
        </w:rPr>
        <w:t>Терентьев Алексей Анатольевич – учитель МБОУ «</w:t>
      </w:r>
      <w:r w:rsidR="00770517">
        <w:rPr>
          <w:rFonts w:ascii="Times New Roman" w:hAnsi="Times New Roman" w:cs="Times New Roman"/>
          <w:sz w:val="24"/>
          <w:szCs w:val="24"/>
        </w:rPr>
        <w:t>Конарская СОШ</w:t>
      </w:r>
      <w:r w:rsidRPr="004E511E">
        <w:rPr>
          <w:rFonts w:ascii="Times New Roman" w:hAnsi="Times New Roman" w:cs="Times New Roman"/>
          <w:sz w:val="24"/>
          <w:szCs w:val="24"/>
        </w:rPr>
        <w:t>»</w:t>
      </w:r>
      <w:r w:rsidR="007243F1" w:rsidRPr="004E511E">
        <w:rPr>
          <w:rFonts w:ascii="Times New Roman" w:hAnsi="Times New Roman" w:cs="Times New Roman"/>
          <w:sz w:val="24"/>
          <w:szCs w:val="24"/>
        </w:rPr>
        <w:t>;</w:t>
      </w:r>
    </w:p>
    <w:p w:rsidR="007243F1" w:rsidRPr="001123F0" w:rsidRDefault="007243F1" w:rsidP="007243F1">
      <w:pPr>
        <w:pStyle w:val="a3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lastRenderedPageBreak/>
        <w:t xml:space="preserve">Филиппова Татьяна Борисовна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Богатыревск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4E511E">
        <w:rPr>
          <w:rFonts w:ascii="Times New Roman" w:hAnsi="Times New Roman" w:cs="Times New Roman"/>
          <w:sz w:val="24"/>
          <w:szCs w:val="24"/>
        </w:rPr>
        <w:t>;</w:t>
      </w:r>
    </w:p>
    <w:p w:rsidR="007243F1" w:rsidRPr="004E511E" w:rsidRDefault="007243F1" w:rsidP="004E511E">
      <w:pPr>
        <w:pStyle w:val="a3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Петр Владимирович</w:t>
      </w:r>
      <w:r w:rsidR="002501B1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 xml:space="preserve">– учитель </w:t>
      </w:r>
      <w:r>
        <w:rPr>
          <w:rFonts w:ascii="Times New Roman" w:hAnsi="Times New Roman" w:cs="Times New Roman"/>
          <w:sz w:val="24"/>
          <w:szCs w:val="24"/>
        </w:rPr>
        <w:t>МБОУ «Таушкасинская СОШ им. Г.Т.Прокопьева».</w:t>
      </w:r>
    </w:p>
    <w:p w:rsidR="004E511E" w:rsidRPr="001123F0" w:rsidRDefault="004E511E" w:rsidP="004E51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Физика</w:t>
      </w:r>
      <w:r w:rsidR="003A7F30">
        <w:rPr>
          <w:rFonts w:ascii="Times New Roman" w:hAnsi="Times New Roman" w:cs="Times New Roman"/>
          <w:b/>
          <w:sz w:val="24"/>
          <w:szCs w:val="24"/>
        </w:rPr>
        <w:t xml:space="preserve"> (7, 8, 9, 10, 11)</w:t>
      </w:r>
    </w:p>
    <w:p w:rsidR="004E511E" w:rsidRPr="001123F0" w:rsidRDefault="002501B1" w:rsidP="004E511E">
      <w:pPr>
        <w:pStyle w:val="a3"/>
        <w:numPr>
          <w:ilvl w:val="0"/>
          <w:numId w:val="1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Порфирьева Ирина Сергеевна</w:t>
      </w:r>
      <w:r w:rsidR="004E511E" w:rsidRPr="001123F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методист</w:t>
      </w:r>
      <w:r w:rsidR="004E511E" w:rsidRPr="001123F0">
        <w:rPr>
          <w:rFonts w:ascii="Times New Roman" w:hAnsi="Times New Roman" w:cs="Times New Roman"/>
          <w:sz w:val="24"/>
          <w:szCs w:val="24"/>
        </w:rPr>
        <w:t xml:space="preserve"> отдела образования и социального развития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511E" w:rsidRPr="001123F0">
        <w:rPr>
          <w:rFonts w:ascii="Times New Roman" w:hAnsi="Times New Roman" w:cs="Times New Roman"/>
          <w:sz w:val="24"/>
          <w:szCs w:val="24"/>
        </w:rPr>
        <w:t>, председатель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511E" w:rsidRPr="001123F0" w:rsidRDefault="004E511E" w:rsidP="004E511E">
      <w:pPr>
        <w:numPr>
          <w:ilvl w:val="0"/>
          <w:numId w:val="1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Никонов Юрий Федорович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Богатыревск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E511E" w:rsidRPr="001123F0" w:rsidRDefault="00770517" w:rsidP="004E511E">
      <w:pPr>
        <w:numPr>
          <w:ilvl w:val="0"/>
          <w:numId w:val="1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 Виктор Юрьевич</w:t>
      </w:r>
      <w:r w:rsidR="004E511E" w:rsidRPr="001123F0">
        <w:rPr>
          <w:rFonts w:ascii="Times New Roman" w:hAnsi="Times New Roman" w:cs="Times New Roman"/>
          <w:sz w:val="24"/>
          <w:szCs w:val="24"/>
        </w:rPr>
        <w:t xml:space="preserve"> – учитель </w:t>
      </w:r>
      <w:r w:rsidR="004E511E">
        <w:rPr>
          <w:rFonts w:ascii="Times New Roman" w:hAnsi="Times New Roman" w:cs="Times New Roman"/>
          <w:sz w:val="24"/>
          <w:szCs w:val="24"/>
        </w:rPr>
        <w:t>МБОУ «</w:t>
      </w:r>
      <w:r w:rsidR="004E511E"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 w:rsidR="004E511E">
        <w:rPr>
          <w:rFonts w:ascii="Times New Roman" w:hAnsi="Times New Roman" w:cs="Times New Roman"/>
          <w:sz w:val="24"/>
          <w:szCs w:val="24"/>
        </w:rPr>
        <w:t>»;</w:t>
      </w:r>
    </w:p>
    <w:p w:rsidR="004E511E" w:rsidRPr="001123F0" w:rsidRDefault="004E511E" w:rsidP="004E511E">
      <w:pPr>
        <w:numPr>
          <w:ilvl w:val="0"/>
          <w:numId w:val="1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Андреева Алена Яковлевна – 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E511E" w:rsidRPr="001123F0" w:rsidRDefault="004E511E" w:rsidP="004E511E">
      <w:pPr>
        <w:numPr>
          <w:ilvl w:val="0"/>
          <w:numId w:val="1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Моисеева Эльвира Федоровна – учитель </w:t>
      </w:r>
      <w:r>
        <w:rPr>
          <w:rFonts w:ascii="Times New Roman" w:hAnsi="Times New Roman" w:cs="Times New Roman"/>
          <w:sz w:val="24"/>
          <w:szCs w:val="24"/>
        </w:rPr>
        <w:t>МБОУ «Чурачикская СОШ»;</w:t>
      </w:r>
    </w:p>
    <w:p w:rsidR="004E511E" w:rsidRPr="001123F0" w:rsidRDefault="004E511E" w:rsidP="004E511E">
      <w:pPr>
        <w:numPr>
          <w:ilvl w:val="0"/>
          <w:numId w:val="1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Артемьев Григорий Степанович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Тувсинск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E511E" w:rsidRPr="004B28FD" w:rsidRDefault="004E511E" w:rsidP="004B28FD">
      <w:pPr>
        <w:numPr>
          <w:ilvl w:val="0"/>
          <w:numId w:val="1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Кочанова Нина Николаевна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Михайловск</w:t>
      </w:r>
      <w:r>
        <w:rPr>
          <w:rFonts w:ascii="Times New Roman" w:hAnsi="Times New Roman" w:cs="Times New Roman"/>
          <w:sz w:val="24"/>
          <w:szCs w:val="24"/>
        </w:rPr>
        <w:t>ая ООШ им. А.А.Александрова»;</w:t>
      </w:r>
    </w:p>
    <w:p w:rsidR="004E511E" w:rsidRPr="004E511E" w:rsidRDefault="004E511E" w:rsidP="001E2397">
      <w:pPr>
        <w:numPr>
          <w:ilvl w:val="0"/>
          <w:numId w:val="1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11E">
        <w:rPr>
          <w:rFonts w:ascii="Times New Roman" w:hAnsi="Times New Roman" w:cs="Times New Roman"/>
          <w:sz w:val="24"/>
          <w:szCs w:val="24"/>
        </w:rPr>
        <w:t>Николаева Раиса Григорьевна – учитель МБОУ «Чурачикская СОШ»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511E" w:rsidRPr="004B28FD" w:rsidRDefault="004E511E" w:rsidP="004B28FD">
      <w:pPr>
        <w:numPr>
          <w:ilvl w:val="0"/>
          <w:numId w:val="11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Езюков Леонид Романович – учитель МБОУ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B28FD">
        <w:rPr>
          <w:rFonts w:ascii="Times New Roman" w:hAnsi="Times New Roman" w:cs="Times New Roman"/>
          <w:sz w:val="24"/>
          <w:szCs w:val="24"/>
        </w:rPr>
        <w:t>.</w:t>
      </w:r>
    </w:p>
    <w:p w:rsidR="004E511E" w:rsidRPr="001123F0" w:rsidRDefault="004E511E" w:rsidP="003A7F30">
      <w:pPr>
        <w:pStyle w:val="a3"/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A7F30" w:rsidRPr="001123F0" w:rsidRDefault="003A7F30" w:rsidP="003A7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ОБЖ</w:t>
      </w:r>
      <w:r w:rsidR="001E2397">
        <w:rPr>
          <w:rFonts w:ascii="Times New Roman" w:hAnsi="Times New Roman" w:cs="Times New Roman"/>
          <w:b/>
          <w:sz w:val="24"/>
          <w:szCs w:val="24"/>
        </w:rPr>
        <w:t xml:space="preserve"> (7-8, 9, 10-11)</w:t>
      </w:r>
    </w:p>
    <w:p w:rsidR="003A7F30" w:rsidRPr="001123F0" w:rsidRDefault="00770517" w:rsidP="003A7F30">
      <w:pPr>
        <w:pStyle w:val="a3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Саливарова Дарья Андреевна</w:t>
      </w:r>
      <w:r w:rsidR="004B28FD">
        <w:rPr>
          <w:rFonts w:ascii="Times New Roman" w:hAnsi="Times New Roman" w:cs="Times New Roman"/>
          <w:sz w:val="24"/>
          <w:szCs w:val="24"/>
        </w:rPr>
        <w:t xml:space="preserve"> </w:t>
      </w:r>
      <w:r w:rsidR="003A7F30" w:rsidRPr="001123F0">
        <w:rPr>
          <w:rFonts w:ascii="Times New Roman" w:hAnsi="Times New Roman" w:cs="Times New Roman"/>
          <w:sz w:val="24"/>
          <w:szCs w:val="24"/>
        </w:rPr>
        <w:t xml:space="preserve">–  методист отдела образования и социального развития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A7F30" w:rsidRPr="001123F0">
        <w:rPr>
          <w:rFonts w:ascii="Times New Roman" w:hAnsi="Times New Roman" w:cs="Times New Roman"/>
          <w:sz w:val="24"/>
          <w:szCs w:val="24"/>
        </w:rPr>
        <w:t>, председатель</w:t>
      </w:r>
      <w:r w:rsidR="003A7F30">
        <w:rPr>
          <w:rFonts w:ascii="Times New Roman" w:hAnsi="Times New Roman" w:cs="Times New Roman"/>
          <w:sz w:val="24"/>
          <w:szCs w:val="24"/>
        </w:rPr>
        <w:t>;</w:t>
      </w:r>
    </w:p>
    <w:p w:rsidR="003A7F30" w:rsidRPr="001123F0" w:rsidRDefault="003A7F30" w:rsidP="003A7F30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Дмитриева Алина Леонидовна – учитель </w:t>
      </w:r>
      <w:r>
        <w:rPr>
          <w:rFonts w:ascii="Times New Roman" w:hAnsi="Times New Roman" w:cs="Times New Roman"/>
          <w:sz w:val="24"/>
          <w:szCs w:val="24"/>
        </w:rPr>
        <w:t>МБОУ «Цивильская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A7F30" w:rsidRPr="001123F0" w:rsidRDefault="003A7F30" w:rsidP="003A7F30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Леонтьев Валерий Аркадьевич – 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A7F30" w:rsidRPr="001123F0" w:rsidRDefault="003A7F30" w:rsidP="003A7F30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Копеева Ираида Ивановна – учитель </w:t>
      </w:r>
      <w:r>
        <w:rPr>
          <w:rFonts w:ascii="Times New Roman" w:hAnsi="Times New Roman" w:cs="Times New Roman"/>
          <w:sz w:val="24"/>
          <w:szCs w:val="24"/>
        </w:rPr>
        <w:t>МБОУ «Чурачикская СОШ»;</w:t>
      </w:r>
    </w:p>
    <w:p w:rsidR="003A7F30" w:rsidRPr="001123F0" w:rsidRDefault="003A7F30" w:rsidP="003A7F30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Антонова Ирина Юрьевна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A7F30" w:rsidRPr="001123F0" w:rsidRDefault="003A7F30" w:rsidP="003A7F30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Гурьева Ольга Васильевна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Богатыревск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A7F30" w:rsidRPr="001123F0" w:rsidRDefault="003A7F30" w:rsidP="003A7F30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Иванов Владимир Нилович 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Тувсинск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C1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123F0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A7F30" w:rsidRDefault="003A7F30" w:rsidP="003A7F30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Степанов Вячеслав Павлович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Чиричкасинск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C121F" w:rsidRPr="001123F0" w:rsidRDefault="00CC121F" w:rsidP="003A7F30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Афанасьева Инесса </w:t>
      </w:r>
      <w:r w:rsidR="001859EC">
        <w:rPr>
          <w:rFonts w:ascii="Times New Roman" w:hAnsi="Times New Roman" w:cs="Times New Roman"/>
          <w:sz w:val="24"/>
          <w:szCs w:val="24"/>
        </w:rPr>
        <w:t>Алексеевна – учитель МБОУ «Первомайская СОШ».</w:t>
      </w:r>
    </w:p>
    <w:p w:rsidR="00CC121F" w:rsidRDefault="00CC121F" w:rsidP="00B0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DB1" w:rsidRPr="001123F0" w:rsidRDefault="00B02DB1" w:rsidP="00B02DB1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1E2397">
        <w:rPr>
          <w:rFonts w:ascii="Times New Roman" w:hAnsi="Times New Roman" w:cs="Times New Roman"/>
          <w:b/>
          <w:sz w:val="24"/>
          <w:szCs w:val="24"/>
        </w:rPr>
        <w:t xml:space="preserve"> (7-8, 9, 10, 11)</w:t>
      </w:r>
    </w:p>
    <w:p w:rsidR="00B02DB1" w:rsidRPr="001123F0" w:rsidRDefault="00B02DB1" w:rsidP="00B02DB1">
      <w:pPr>
        <w:pStyle w:val="a3"/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Иванова Эвелина Ивановна –</w:t>
      </w:r>
      <w:r>
        <w:rPr>
          <w:rFonts w:ascii="Times New Roman" w:hAnsi="Times New Roman" w:cs="Times New Roman"/>
          <w:sz w:val="24"/>
          <w:szCs w:val="24"/>
        </w:rPr>
        <w:t xml:space="preserve"> заведующий методическим кабинетом</w:t>
      </w:r>
      <w:r w:rsidRPr="001123F0">
        <w:rPr>
          <w:rFonts w:ascii="Times New Roman" w:hAnsi="Times New Roman" w:cs="Times New Roman"/>
          <w:sz w:val="24"/>
          <w:szCs w:val="24"/>
        </w:rPr>
        <w:t xml:space="preserve"> отдела образования и социального развития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123F0">
        <w:rPr>
          <w:rFonts w:ascii="Times New Roman" w:hAnsi="Times New Roman" w:cs="Times New Roman"/>
          <w:sz w:val="24"/>
          <w:szCs w:val="24"/>
        </w:rPr>
        <w:t>, председатель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2DB1" w:rsidRPr="001123F0" w:rsidRDefault="00A357F1" w:rsidP="00B02DB1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Хвостенкова Ольга Александрова</w:t>
      </w:r>
      <w:r w:rsidR="00B02DB1" w:rsidRPr="001123F0">
        <w:rPr>
          <w:rFonts w:ascii="Times New Roman" w:hAnsi="Times New Roman" w:cs="Times New Roman"/>
          <w:sz w:val="24"/>
          <w:szCs w:val="24"/>
        </w:rPr>
        <w:t xml:space="preserve"> –  учитель </w:t>
      </w:r>
      <w:r w:rsidR="001E2397">
        <w:rPr>
          <w:rFonts w:ascii="Times New Roman" w:hAnsi="Times New Roman" w:cs="Times New Roman"/>
          <w:sz w:val="24"/>
          <w:szCs w:val="24"/>
        </w:rPr>
        <w:t>МБОУ «</w:t>
      </w:r>
      <w:r w:rsidR="00B02DB1"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 w:rsidR="001E2397">
        <w:rPr>
          <w:rFonts w:ascii="Times New Roman" w:hAnsi="Times New Roman" w:cs="Times New Roman"/>
          <w:sz w:val="24"/>
          <w:szCs w:val="24"/>
        </w:rPr>
        <w:t>»;</w:t>
      </w:r>
    </w:p>
    <w:p w:rsidR="00B02DB1" w:rsidRPr="001123F0" w:rsidRDefault="00AC5581" w:rsidP="00B02DB1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Алексеева Ирина Владимировна </w:t>
      </w:r>
      <w:r w:rsidR="00B02DB1" w:rsidRPr="001123F0">
        <w:rPr>
          <w:rFonts w:ascii="Times New Roman" w:hAnsi="Times New Roman" w:cs="Times New Roman"/>
          <w:sz w:val="24"/>
          <w:szCs w:val="24"/>
        </w:rPr>
        <w:t xml:space="preserve">–  учитель </w:t>
      </w:r>
      <w:r>
        <w:rPr>
          <w:rFonts w:ascii="Times New Roman" w:hAnsi="Times New Roman" w:cs="Times New Roman"/>
          <w:sz w:val="24"/>
          <w:szCs w:val="24"/>
        </w:rPr>
        <w:t>МБОУ «Богатыревская СОШ»;</w:t>
      </w:r>
    </w:p>
    <w:p w:rsidR="00B02DB1" w:rsidRPr="001123F0" w:rsidRDefault="001E2397" w:rsidP="00B02DB1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 Алина Андреевна – у</w:t>
      </w:r>
      <w:r w:rsidR="00B02DB1" w:rsidRPr="001123F0">
        <w:rPr>
          <w:rFonts w:ascii="Times New Roman" w:hAnsi="Times New Roman" w:cs="Times New Roman"/>
          <w:sz w:val="24"/>
          <w:szCs w:val="24"/>
        </w:rPr>
        <w:t xml:space="preserve">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="00B02DB1" w:rsidRPr="001123F0">
        <w:rPr>
          <w:rFonts w:ascii="Times New Roman" w:hAnsi="Times New Roman" w:cs="Times New Roman"/>
          <w:sz w:val="24"/>
          <w:szCs w:val="24"/>
        </w:rPr>
        <w:t>Малоянгорчинск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02DB1" w:rsidRPr="001123F0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 xml:space="preserve"> им. В.Т.Трофимова»;</w:t>
      </w:r>
    </w:p>
    <w:p w:rsidR="00B02DB1" w:rsidRPr="001123F0" w:rsidRDefault="00496801" w:rsidP="00B02DB1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Боровикова Ольга Николаевна</w:t>
      </w:r>
      <w:r w:rsidR="00B02DB1" w:rsidRPr="001123F0">
        <w:rPr>
          <w:rFonts w:ascii="Times New Roman" w:hAnsi="Times New Roman" w:cs="Times New Roman"/>
          <w:sz w:val="24"/>
          <w:szCs w:val="24"/>
        </w:rPr>
        <w:t xml:space="preserve"> </w:t>
      </w:r>
      <w:r w:rsidR="001E2397" w:rsidRPr="001123F0">
        <w:rPr>
          <w:rFonts w:ascii="Times New Roman" w:hAnsi="Times New Roman" w:cs="Times New Roman"/>
          <w:sz w:val="24"/>
          <w:szCs w:val="24"/>
        </w:rPr>
        <w:t>–</w:t>
      </w:r>
      <w:r w:rsidR="00B02DB1" w:rsidRPr="001123F0">
        <w:rPr>
          <w:rFonts w:ascii="Times New Roman" w:hAnsi="Times New Roman" w:cs="Times New Roman"/>
          <w:sz w:val="24"/>
          <w:szCs w:val="24"/>
        </w:rPr>
        <w:t xml:space="preserve">  учитель</w:t>
      </w:r>
      <w:r w:rsidR="001E2397">
        <w:rPr>
          <w:rFonts w:ascii="Times New Roman" w:hAnsi="Times New Roman" w:cs="Times New Roman"/>
          <w:sz w:val="24"/>
          <w:szCs w:val="24"/>
        </w:rPr>
        <w:t xml:space="preserve"> МБОУ «</w:t>
      </w:r>
      <w:r w:rsidR="00B02DB1" w:rsidRPr="001123F0">
        <w:rPr>
          <w:rFonts w:ascii="Times New Roman" w:hAnsi="Times New Roman" w:cs="Times New Roman"/>
          <w:sz w:val="24"/>
          <w:szCs w:val="24"/>
        </w:rPr>
        <w:t xml:space="preserve"> Цивильск</w:t>
      </w:r>
      <w:r w:rsidR="001E2397">
        <w:rPr>
          <w:rFonts w:ascii="Times New Roman" w:hAnsi="Times New Roman" w:cs="Times New Roman"/>
          <w:sz w:val="24"/>
          <w:szCs w:val="24"/>
        </w:rPr>
        <w:t>ая</w:t>
      </w:r>
      <w:r w:rsidR="00B02DB1" w:rsidRPr="001123F0">
        <w:rPr>
          <w:rFonts w:ascii="Times New Roman" w:hAnsi="Times New Roman" w:cs="Times New Roman"/>
          <w:sz w:val="24"/>
          <w:szCs w:val="24"/>
        </w:rPr>
        <w:t xml:space="preserve"> СОШ № 2</w:t>
      </w:r>
      <w:r w:rsidR="001E2397">
        <w:rPr>
          <w:rFonts w:ascii="Times New Roman" w:hAnsi="Times New Roman" w:cs="Times New Roman"/>
          <w:sz w:val="24"/>
          <w:szCs w:val="24"/>
        </w:rPr>
        <w:t>»;</w:t>
      </w:r>
    </w:p>
    <w:p w:rsidR="00B02DB1" w:rsidRPr="001123F0" w:rsidRDefault="00B02DB1" w:rsidP="00B02DB1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Петрова Людмила Геннадьевна –учитель </w:t>
      </w:r>
      <w:r>
        <w:rPr>
          <w:rFonts w:ascii="Times New Roman" w:hAnsi="Times New Roman" w:cs="Times New Roman"/>
          <w:sz w:val="24"/>
          <w:szCs w:val="24"/>
        </w:rPr>
        <w:t>МБОУ «Чурачикская СОШ»</w:t>
      </w:r>
      <w:r w:rsidR="001E2397">
        <w:rPr>
          <w:rFonts w:ascii="Times New Roman" w:hAnsi="Times New Roman" w:cs="Times New Roman"/>
          <w:sz w:val="24"/>
          <w:szCs w:val="24"/>
        </w:rPr>
        <w:t>;</w:t>
      </w:r>
    </w:p>
    <w:p w:rsidR="001E2397" w:rsidRDefault="001E2397" w:rsidP="001E2397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Правилова Людмила Варсонофьевна</w:t>
      </w:r>
      <w:r w:rsidR="004B28FD">
        <w:rPr>
          <w:rFonts w:ascii="Times New Roman" w:hAnsi="Times New Roman" w:cs="Times New Roman"/>
          <w:sz w:val="24"/>
          <w:szCs w:val="24"/>
        </w:rPr>
        <w:t xml:space="preserve"> </w:t>
      </w:r>
      <w:r w:rsidR="00B02DB1" w:rsidRPr="001E2397">
        <w:rPr>
          <w:rFonts w:ascii="Times New Roman" w:hAnsi="Times New Roman" w:cs="Times New Roman"/>
          <w:sz w:val="24"/>
          <w:szCs w:val="24"/>
        </w:rPr>
        <w:t xml:space="preserve">–  учитель </w:t>
      </w:r>
      <w:r>
        <w:rPr>
          <w:rFonts w:ascii="Times New Roman" w:hAnsi="Times New Roman" w:cs="Times New Roman"/>
          <w:sz w:val="24"/>
          <w:szCs w:val="24"/>
        </w:rPr>
        <w:t>МБОУ «Михайловская ООШ им. А.А.Александрова»;</w:t>
      </w:r>
    </w:p>
    <w:p w:rsidR="00B02DB1" w:rsidRPr="001E2397" w:rsidRDefault="00B02DB1" w:rsidP="001E2397">
      <w:pPr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397">
        <w:rPr>
          <w:rFonts w:ascii="Times New Roman" w:hAnsi="Times New Roman" w:cs="Times New Roman"/>
          <w:sz w:val="24"/>
          <w:szCs w:val="24"/>
        </w:rPr>
        <w:t xml:space="preserve">Шефер Марина Анатольевна – учитель </w:t>
      </w:r>
      <w:r w:rsidR="001E2397">
        <w:rPr>
          <w:rFonts w:ascii="Times New Roman" w:hAnsi="Times New Roman" w:cs="Times New Roman"/>
          <w:sz w:val="24"/>
          <w:szCs w:val="24"/>
        </w:rPr>
        <w:t>МБОУ «</w:t>
      </w:r>
      <w:r w:rsidRPr="001E2397">
        <w:rPr>
          <w:rFonts w:ascii="Times New Roman" w:hAnsi="Times New Roman" w:cs="Times New Roman"/>
          <w:sz w:val="24"/>
          <w:szCs w:val="24"/>
        </w:rPr>
        <w:t>Цивильск</w:t>
      </w:r>
      <w:r w:rsidR="001E2397">
        <w:rPr>
          <w:rFonts w:ascii="Times New Roman" w:hAnsi="Times New Roman" w:cs="Times New Roman"/>
          <w:sz w:val="24"/>
          <w:szCs w:val="24"/>
        </w:rPr>
        <w:t>ая</w:t>
      </w:r>
      <w:r w:rsidRPr="001E2397">
        <w:rPr>
          <w:rFonts w:ascii="Times New Roman" w:hAnsi="Times New Roman" w:cs="Times New Roman"/>
          <w:sz w:val="24"/>
          <w:szCs w:val="24"/>
        </w:rPr>
        <w:t xml:space="preserve"> СОШ № 1</w:t>
      </w:r>
      <w:r w:rsidR="001E2397">
        <w:rPr>
          <w:rFonts w:ascii="Times New Roman" w:hAnsi="Times New Roman" w:cs="Times New Roman"/>
          <w:sz w:val="24"/>
          <w:szCs w:val="24"/>
        </w:rPr>
        <w:t>»;</w:t>
      </w:r>
    </w:p>
    <w:p w:rsidR="00B02DB1" w:rsidRPr="001123F0" w:rsidRDefault="00B02DB1" w:rsidP="00B02DB1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Иванова Татьяна Борисовна – учитель </w:t>
      </w:r>
      <w:r w:rsidR="001E2397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Тувсинск</w:t>
      </w:r>
      <w:r w:rsidR="001E2397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1E2397">
        <w:rPr>
          <w:rFonts w:ascii="Times New Roman" w:hAnsi="Times New Roman" w:cs="Times New Roman"/>
          <w:sz w:val="24"/>
          <w:szCs w:val="24"/>
        </w:rPr>
        <w:t>»;</w:t>
      </w:r>
    </w:p>
    <w:p w:rsidR="00B02DB1" w:rsidRPr="001123F0" w:rsidRDefault="00B02DB1" w:rsidP="00B02DB1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Васильева Татьяна Михайловна – учитель </w:t>
      </w:r>
      <w:r w:rsidR="001E2397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Конарск</w:t>
      </w:r>
      <w:r w:rsidR="001E2397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1E2397">
        <w:rPr>
          <w:rFonts w:ascii="Times New Roman" w:hAnsi="Times New Roman" w:cs="Times New Roman"/>
          <w:sz w:val="24"/>
          <w:szCs w:val="24"/>
        </w:rPr>
        <w:t>»;</w:t>
      </w:r>
    </w:p>
    <w:p w:rsidR="00B02DB1" w:rsidRPr="001123F0" w:rsidRDefault="00B02DB1" w:rsidP="00B02DB1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Павлова Татьяна Филаретовна – учитель </w:t>
      </w:r>
      <w:r w:rsidR="001E2397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Чиричкасинская ООШ</w:t>
      </w:r>
      <w:r w:rsidR="001E2397">
        <w:rPr>
          <w:rFonts w:ascii="Times New Roman" w:hAnsi="Times New Roman" w:cs="Times New Roman"/>
          <w:sz w:val="24"/>
          <w:szCs w:val="24"/>
        </w:rPr>
        <w:t>».</w:t>
      </w:r>
    </w:p>
    <w:p w:rsidR="004B28FD" w:rsidRDefault="004B28FD" w:rsidP="001C52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228" w:rsidRPr="001123F0" w:rsidRDefault="001C5228" w:rsidP="001C52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Биология</w:t>
      </w:r>
      <w:r w:rsidR="000A5E6C">
        <w:rPr>
          <w:rFonts w:ascii="Times New Roman" w:hAnsi="Times New Roman" w:cs="Times New Roman"/>
          <w:b/>
          <w:sz w:val="24"/>
          <w:szCs w:val="24"/>
        </w:rPr>
        <w:t xml:space="preserve"> (7, 8, 9, 10, 11)</w:t>
      </w:r>
    </w:p>
    <w:p w:rsidR="001C5228" w:rsidRPr="001123F0" w:rsidRDefault="00770517" w:rsidP="000A5E6C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Порфирьева Ирина Сергеевна</w:t>
      </w:r>
      <w:r w:rsidR="004B28FD">
        <w:rPr>
          <w:rFonts w:ascii="Times New Roman" w:hAnsi="Times New Roman" w:cs="Times New Roman"/>
          <w:sz w:val="24"/>
          <w:szCs w:val="24"/>
        </w:rPr>
        <w:t xml:space="preserve"> </w:t>
      </w:r>
      <w:r w:rsidR="001C5228" w:rsidRPr="001123F0">
        <w:rPr>
          <w:rFonts w:ascii="Times New Roman" w:hAnsi="Times New Roman" w:cs="Times New Roman"/>
          <w:sz w:val="24"/>
          <w:szCs w:val="24"/>
        </w:rPr>
        <w:t xml:space="preserve">– методист отдела образования и социального развития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C5228" w:rsidRPr="001123F0">
        <w:rPr>
          <w:rFonts w:ascii="Times New Roman" w:hAnsi="Times New Roman" w:cs="Times New Roman"/>
          <w:sz w:val="24"/>
          <w:szCs w:val="24"/>
        </w:rPr>
        <w:t>, председатель</w:t>
      </w:r>
      <w:r w:rsidR="00814271">
        <w:rPr>
          <w:rFonts w:ascii="Times New Roman" w:hAnsi="Times New Roman" w:cs="Times New Roman"/>
          <w:sz w:val="24"/>
          <w:szCs w:val="24"/>
        </w:rPr>
        <w:t>;</w:t>
      </w:r>
    </w:p>
    <w:p w:rsidR="001C5228" w:rsidRPr="001123F0" w:rsidRDefault="001C5228" w:rsidP="000A5E6C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Николаева Людмила Дмитриевна – учитель </w:t>
      </w:r>
      <w:r>
        <w:rPr>
          <w:rFonts w:ascii="Times New Roman" w:hAnsi="Times New Roman" w:cs="Times New Roman"/>
          <w:sz w:val="24"/>
          <w:szCs w:val="24"/>
        </w:rPr>
        <w:t>МБОУ «Чурачикская СОШ»</w:t>
      </w:r>
      <w:r w:rsidR="00814271">
        <w:rPr>
          <w:rFonts w:ascii="Times New Roman" w:hAnsi="Times New Roman" w:cs="Times New Roman"/>
          <w:sz w:val="24"/>
          <w:szCs w:val="24"/>
        </w:rPr>
        <w:t>;</w:t>
      </w:r>
    </w:p>
    <w:p w:rsidR="001C5228" w:rsidRPr="001123F0" w:rsidRDefault="00496801" w:rsidP="000A5E6C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Бардышева Елена Юрьевна</w:t>
      </w:r>
      <w:r w:rsidR="001C5228" w:rsidRPr="001123F0">
        <w:rPr>
          <w:rFonts w:ascii="Times New Roman" w:hAnsi="Times New Roman" w:cs="Times New Roman"/>
          <w:sz w:val="24"/>
          <w:szCs w:val="24"/>
        </w:rPr>
        <w:t xml:space="preserve"> –  учитель </w:t>
      </w:r>
      <w:r w:rsidR="001C5228">
        <w:rPr>
          <w:rFonts w:ascii="Times New Roman" w:hAnsi="Times New Roman" w:cs="Times New Roman"/>
          <w:sz w:val="24"/>
          <w:szCs w:val="24"/>
        </w:rPr>
        <w:t>МБОУ «</w:t>
      </w:r>
      <w:r w:rsidR="001C5228"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 w:rsidR="001C5228">
        <w:rPr>
          <w:rFonts w:ascii="Times New Roman" w:hAnsi="Times New Roman" w:cs="Times New Roman"/>
          <w:sz w:val="24"/>
          <w:szCs w:val="24"/>
        </w:rPr>
        <w:t>»</w:t>
      </w:r>
      <w:r w:rsidR="00814271">
        <w:rPr>
          <w:rFonts w:ascii="Times New Roman" w:hAnsi="Times New Roman" w:cs="Times New Roman"/>
          <w:sz w:val="24"/>
          <w:szCs w:val="24"/>
        </w:rPr>
        <w:t>;</w:t>
      </w:r>
    </w:p>
    <w:p w:rsidR="001C5228" w:rsidRPr="001123F0" w:rsidRDefault="001C5228" w:rsidP="000A5E6C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lastRenderedPageBreak/>
        <w:t xml:space="preserve">Александрова Елена Николаевна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Первомайск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A5E6C">
        <w:rPr>
          <w:rFonts w:ascii="Times New Roman" w:hAnsi="Times New Roman" w:cs="Times New Roman"/>
          <w:sz w:val="24"/>
          <w:szCs w:val="24"/>
        </w:rPr>
        <w:t>;</w:t>
      </w:r>
    </w:p>
    <w:p w:rsidR="001C5228" w:rsidRPr="001123F0" w:rsidRDefault="000A5E6C" w:rsidP="000A5E6C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Осипова Вероника Николаевна</w:t>
      </w:r>
      <w:r w:rsidR="001C5228" w:rsidRPr="001123F0">
        <w:rPr>
          <w:rFonts w:ascii="Times New Roman" w:hAnsi="Times New Roman" w:cs="Times New Roman"/>
          <w:sz w:val="24"/>
          <w:szCs w:val="24"/>
        </w:rPr>
        <w:t xml:space="preserve"> –  учитель </w:t>
      </w:r>
      <w:r w:rsidR="001C5228">
        <w:rPr>
          <w:rFonts w:ascii="Times New Roman" w:hAnsi="Times New Roman" w:cs="Times New Roman"/>
          <w:sz w:val="24"/>
          <w:szCs w:val="24"/>
        </w:rPr>
        <w:t>МБОУ «</w:t>
      </w:r>
      <w:r w:rsidR="001C5228" w:rsidRPr="001123F0">
        <w:rPr>
          <w:rFonts w:ascii="Times New Roman" w:hAnsi="Times New Roman" w:cs="Times New Roman"/>
          <w:sz w:val="24"/>
          <w:szCs w:val="24"/>
        </w:rPr>
        <w:t>Цивильск</w:t>
      </w:r>
      <w:r w:rsidR="001C5228">
        <w:rPr>
          <w:rFonts w:ascii="Times New Roman" w:hAnsi="Times New Roman" w:cs="Times New Roman"/>
          <w:sz w:val="24"/>
          <w:szCs w:val="24"/>
        </w:rPr>
        <w:t xml:space="preserve">ая </w:t>
      </w:r>
      <w:r w:rsidR="001C5228" w:rsidRPr="001123F0">
        <w:rPr>
          <w:rFonts w:ascii="Times New Roman" w:hAnsi="Times New Roman" w:cs="Times New Roman"/>
          <w:sz w:val="24"/>
          <w:szCs w:val="24"/>
        </w:rPr>
        <w:t>СОШ № 2</w:t>
      </w:r>
      <w:r w:rsidR="001C52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5228" w:rsidRPr="001123F0" w:rsidRDefault="001C5228" w:rsidP="000A5E6C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Сильвестрова Людмила Николаевна – учитель </w:t>
      </w:r>
      <w:r w:rsidR="00814271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Михайловск</w:t>
      </w:r>
      <w:r w:rsidR="00814271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ООШ</w:t>
      </w:r>
      <w:r w:rsidR="00814271">
        <w:rPr>
          <w:rFonts w:ascii="Times New Roman" w:hAnsi="Times New Roman" w:cs="Times New Roman"/>
          <w:sz w:val="24"/>
          <w:szCs w:val="24"/>
        </w:rPr>
        <w:t xml:space="preserve"> им. </w:t>
      </w:r>
      <w:r w:rsidR="000A5E6C">
        <w:rPr>
          <w:rFonts w:ascii="Times New Roman" w:hAnsi="Times New Roman" w:cs="Times New Roman"/>
          <w:sz w:val="24"/>
          <w:szCs w:val="24"/>
        </w:rPr>
        <w:t>А.А.Александрова</w:t>
      </w:r>
      <w:r w:rsidR="00814271">
        <w:rPr>
          <w:rFonts w:ascii="Times New Roman" w:hAnsi="Times New Roman" w:cs="Times New Roman"/>
          <w:sz w:val="24"/>
          <w:szCs w:val="24"/>
        </w:rPr>
        <w:t>»;</w:t>
      </w:r>
    </w:p>
    <w:p w:rsidR="001C5228" w:rsidRPr="001123F0" w:rsidRDefault="001C5228" w:rsidP="000A5E6C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Павлова Ольга Петровна – учитель </w:t>
      </w:r>
      <w:r>
        <w:rPr>
          <w:rFonts w:ascii="Times New Roman" w:hAnsi="Times New Roman" w:cs="Times New Roman"/>
          <w:sz w:val="24"/>
          <w:szCs w:val="24"/>
        </w:rPr>
        <w:t>МБОУ «Чурачикская СОШ»</w:t>
      </w:r>
      <w:r w:rsidR="000A5E6C">
        <w:rPr>
          <w:rFonts w:ascii="Times New Roman" w:hAnsi="Times New Roman" w:cs="Times New Roman"/>
          <w:sz w:val="24"/>
          <w:szCs w:val="24"/>
        </w:rPr>
        <w:t>;</w:t>
      </w:r>
    </w:p>
    <w:p w:rsidR="001C5228" w:rsidRPr="001123F0" w:rsidRDefault="001C5228" w:rsidP="000A5E6C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Васильева Галина Ювинальевна – учитель </w:t>
      </w:r>
      <w:r w:rsidR="00814271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Тувсинск</w:t>
      </w:r>
      <w:r w:rsidR="00814271">
        <w:rPr>
          <w:rFonts w:ascii="Times New Roman" w:hAnsi="Times New Roman" w:cs="Times New Roman"/>
          <w:sz w:val="24"/>
          <w:szCs w:val="24"/>
        </w:rPr>
        <w:t xml:space="preserve">ая </w:t>
      </w:r>
      <w:r w:rsidRPr="001123F0">
        <w:rPr>
          <w:rFonts w:ascii="Times New Roman" w:hAnsi="Times New Roman" w:cs="Times New Roman"/>
          <w:sz w:val="24"/>
          <w:szCs w:val="24"/>
        </w:rPr>
        <w:t>СОШ</w:t>
      </w:r>
      <w:r w:rsidR="00814271">
        <w:rPr>
          <w:rFonts w:ascii="Times New Roman" w:hAnsi="Times New Roman" w:cs="Times New Roman"/>
          <w:sz w:val="24"/>
          <w:szCs w:val="24"/>
        </w:rPr>
        <w:t>»;</w:t>
      </w:r>
    </w:p>
    <w:p w:rsidR="001C5228" w:rsidRPr="001123F0" w:rsidRDefault="001C5228" w:rsidP="000A5E6C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Осипова Людмила Юрьевна – учитель </w:t>
      </w:r>
      <w:r w:rsidR="00814271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Богатыревск</w:t>
      </w:r>
      <w:r w:rsidR="00814271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814271">
        <w:rPr>
          <w:rFonts w:ascii="Times New Roman" w:hAnsi="Times New Roman" w:cs="Times New Roman"/>
          <w:sz w:val="24"/>
          <w:szCs w:val="24"/>
        </w:rPr>
        <w:t>»;</w:t>
      </w:r>
    </w:p>
    <w:p w:rsidR="001C5228" w:rsidRPr="001123F0" w:rsidRDefault="001C5228" w:rsidP="000A5E6C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Иванова Любовь Валентиновна – учитель </w:t>
      </w:r>
      <w:r w:rsidR="00814271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 w:rsidR="00814271">
        <w:rPr>
          <w:rFonts w:ascii="Times New Roman" w:hAnsi="Times New Roman" w:cs="Times New Roman"/>
          <w:sz w:val="24"/>
          <w:szCs w:val="24"/>
        </w:rPr>
        <w:t xml:space="preserve">ая 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 w:rsidR="00814271">
        <w:rPr>
          <w:rFonts w:ascii="Times New Roman" w:hAnsi="Times New Roman" w:cs="Times New Roman"/>
          <w:sz w:val="24"/>
          <w:szCs w:val="24"/>
        </w:rPr>
        <w:t>»;</w:t>
      </w:r>
    </w:p>
    <w:p w:rsidR="001C5228" w:rsidRPr="001123F0" w:rsidRDefault="0023618A" w:rsidP="000A5E6C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 Антонина Михайловна</w:t>
      </w:r>
      <w:r w:rsidR="001C5228" w:rsidRPr="001123F0">
        <w:rPr>
          <w:rFonts w:ascii="Times New Roman" w:hAnsi="Times New Roman" w:cs="Times New Roman"/>
          <w:sz w:val="24"/>
          <w:szCs w:val="24"/>
        </w:rPr>
        <w:t xml:space="preserve"> – учитель </w:t>
      </w:r>
      <w:r w:rsidR="00814271">
        <w:rPr>
          <w:rFonts w:ascii="Times New Roman" w:hAnsi="Times New Roman" w:cs="Times New Roman"/>
          <w:sz w:val="24"/>
          <w:szCs w:val="24"/>
        </w:rPr>
        <w:t>МБОУ «</w:t>
      </w:r>
      <w:r w:rsidR="00770517">
        <w:rPr>
          <w:rFonts w:ascii="Times New Roman" w:hAnsi="Times New Roman" w:cs="Times New Roman"/>
          <w:sz w:val="24"/>
          <w:szCs w:val="24"/>
        </w:rPr>
        <w:t>Чиричкасинская ООШ</w:t>
      </w:r>
      <w:r w:rsidR="00814271">
        <w:rPr>
          <w:rFonts w:ascii="Times New Roman" w:hAnsi="Times New Roman" w:cs="Times New Roman"/>
          <w:sz w:val="24"/>
          <w:szCs w:val="24"/>
        </w:rPr>
        <w:t>»</w:t>
      </w:r>
      <w:r w:rsidR="00770517">
        <w:rPr>
          <w:rFonts w:ascii="Times New Roman" w:hAnsi="Times New Roman" w:cs="Times New Roman"/>
          <w:sz w:val="24"/>
          <w:szCs w:val="24"/>
        </w:rPr>
        <w:t>.</w:t>
      </w:r>
    </w:p>
    <w:p w:rsidR="00770517" w:rsidRDefault="00770517" w:rsidP="000A5E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E6C" w:rsidRPr="001123F0" w:rsidRDefault="000A5E6C" w:rsidP="000A5E6C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Право</w:t>
      </w:r>
      <w:r>
        <w:rPr>
          <w:rFonts w:ascii="Times New Roman" w:hAnsi="Times New Roman" w:cs="Times New Roman"/>
          <w:b/>
          <w:sz w:val="24"/>
          <w:szCs w:val="24"/>
        </w:rPr>
        <w:t xml:space="preserve"> (9, 10, 11)</w:t>
      </w:r>
    </w:p>
    <w:p w:rsidR="000A5E6C" w:rsidRPr="001123F0" w:rsidRDefault="00770517" w:rsidP="000A5E6C">
      <w:pPr>
        <w:pStyle w:val="a3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Саливарова Дарья Андреевна</w:t>
      </w:r>
      <w:r w:rsidR="004B28FD">
        <w:rPr>
          <w:rFonts w:ascii="Times New Roman" w:hAnsi="Times New Roman" w:cs="Times New Roman"/>
          <w:sz w:val="24"/>
          <w:szCs w:val="24"/>
        </w:rPr>
        <w:t xml:space="preserve"> </w:t>
      </w:r>
      <w:r w:rsidR="000A5E6C" w:rsidRPr="001123F0">
        <w:rPr>
          <w:rFonts w:ascii="Times New Roman" w:hAnsi="Times New Roman" w:cs="Times New Roman"/>
          <w:sz w:val="24"/>
          <w:szCs w:val="24"/>
        </w:rPr>
        <w:t xml:space="preserve">–  методист отдела образования и социального развития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A5E6C" w:rsidRPr="001123F0">
        <w:rPr>
          <w:rFonts w:ascii="Times New Roman" w:hAnsi="Times New Roman" w:cs="Times New Roman"/>
          <w:sz w:val="24"/>
          <w:szCs w:val="24"/>
        </w:rPr>
        <w:t>, председатель</w:t>
      </w:r>
      <w:r w:rsidR="000A5E6C">
        <w:rPr>
          <w:rFonts w:ascii="Times New Roman" w:hAnsi="Times New Roman" w:cs="Times New Roman"/>
          <w:sz w:val="24"/>
          <w:szCs w:val="24"/>
        </w:rPr>
        <w:t>;</w:t>
      </w:r>
    </w:p>
    <w:p w:rsidR="000A5E6C" w:rsidRPr="001123F0" w:rsidRDefault="000A5E6C" w:rsidP="000A5E6C">
      <w:pPr>
        <w:pStyle w:val="a3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Казарина Евгения Ильинична </w:t>
      </w:r>
      <w:r w:rsidRPr="001123F0">
        <w:rPr>
          <w:rFonts w:ascii="Times New Roman" w:hAnsi="Times New Roman" w:cs="Times New Roman"/>
          <w:sz w:val="24"/>
          <w:szCs w:val="24"/>
        </w:rPr>
        <w:t xml:space="preserve">–  учитель </w:t>
      </w:r>
      <w:r>
        <w:rPr>
          <w:rFonts w:ascii="Times New Roman" w:hAnsi="Times New Roman" w:cs="Times New Roman"/>
          <w:sz w:val="24"/>
          <w:szCs w:val="24"/>
        </w:rPr>
        <w:t>МБОУ «Михайловская ООШ им. А.А.Александрова»;</w:t>
      </w:r>
    </w:p>
    <w:p w:rsidR="000A5E6C" w:rsidRPr="001123F0" w:rsidRDefault="000A5E6C" w:rsidP="000A5E6C">
      <w:pPr>
        <w:pStyle w:val="a3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Иванова Юлия Георгиевна – 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A5E6C" w:rsidRPr="001123F0" w:rsidRDefault="000A5E6C" w:rsidP="000A5E6C">
      <w:pPr>
        <w:pStyle w:val="a3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Герасимов Анатолий Витальевич – 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A5E6C" w:rsidRPr="001123F0" w:rsidRDefault="000A5E6C" w:rsidP="000A5E6C">
      <w:pPr>
        <w:pStyle w:val="a3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Никандрова Надежда Геронтьевна – 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A5E6C" w:rsidRPr="001123F0" w:rsidRDefault="000A5E6C" w:rsidP="000A5E6C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Васильев Сергей Александрович - учитель </w:t>
      </w:r>
      <w:r w:rsidR="00770517">
        <w:rPr>
          <w:rFonts w:ascii="Times New Roman" w:hAnsi="Times New Roman" w:cs="Times New Roman"/>
          <w:sz w:val="24"/>
          <w:szCs w:val="24"/>
        </w:rPr>
        <w:t>МБОУ «Таушкасиснкая СОШ им. Г.Т.Прокопьева»</w:t>
      </w:r>
    </w:p>
    <w:p w:rsidR="000A5E6C" w:rsidRPr="001123F0" w:rsidRDefault="007A2851" w:rsidP="000A5E6C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Герасимова Ольга Александровна</w:t>
      </w:r>
      <w:r w:rsidR="000A5E6C" w:rsidRPr="001123F0">
        <w:rPr>
          <w:rFonts w:ascii="Times New Roman" w:hAnsi="Times New Roman" w:cs="Times New Roman"/>
          <w:sz w:val="24"/>
          <w:szCs w:val="24"/>
        </w:rPr>
        <w:t xml:space="preserve"> – учитель  </w:t>
      </w:r>
      <w:r w:rsidR="000A5E6C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Первомайская</w:t>
      </w:r>
      <w:r w:rsidR="000A5E6C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0A5E6C" w:rsidRDefault="000A5E6C" w:rsidP="000A5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E6C" w:rsidRPr="001123F0" w:rsidRDefault="000A5E6C" w:rsidP="000A5E6C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Астрономия</w:t>
      </w:r>
      <w:r>
        <w:rPr>
          <w:rFonts w:ascii="Times New Roman" w:hAnsi="Times New Roman" w:cs="Times New Roman"/>
          <w:b/>
          <w:sz w:val="24"/>
          <w:szCs w:val="24"/>
        </w:rPr>
        <w:t xml:space="preserve"> (7-8, 9, 10, 11)</w:t>
      </w:r>
    </w:p>
    <w:p w:rsidR="000A5E6C" w:rsidRPr="001123F0" w:rsidRDefault="004B28FD" w:rsidP="000A5E6C">
      <w:pPr>
        <w:pStyle w:val="a3"/>
        <w:numPr>
          <w:ilvl w:val="0"/>
          <w:numId w:val="6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Порфирьева Ирина Сергеевна </w:t>
      </w:r>
      <w:r w:rsidR="000A5E6C" w:rsidRPr="001123F0">
        <w:rPr>
          <w:rFonts w:ascii="Times New Roman" w:hAnsi="Times New Roman" w:cs="Times New Roman"/>
          <w:sz w:val="24"/>
          <w:szCs w:val="24"/>
        </w:rPr>
        <w:t xml:space="preserve">– методист отдела образования и социального развития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A5E6C" w:rsidRPr="001123F0">
        <w:rPr>
          <w:rFonts w:ascii="Times New Roman" w:hAnsi="Times New Roman" w:cs="Times New Roman"/>
          <w:sz w:val="24"/>
          <w:szCs w:val="24"/>
        </w:rPr>
        <w:t>, председатель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E6C" w:rsidRPr="001123F0" w:rsidRDefault="007A2851" w:rsidP="000A5E6C">
      <w:pPr>
        <w:numPr>
          <w:ilvl w:val="0"/>
          <w:numId w:val="6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Езюков Леонид Романович</w:t>
      </w:r>
      <w:r w:rsidR="000A5E6C" w:rsidRPr="001123F0">
        <w:rPr>
          <w:rFonts w:ascii="Times New Roman" w:hAnsi="Times New Roman" w:cs="Times New Roman"/>
          <w:sz w:val="24"/>
          <w:szCs w:val="24"/>
        </w:rPr>
        <w:t xml:space="preserve"> – учитель </w:t>
      </w:r>
      <w:r w:rsidR="000A5E6C">
        <w:rPr>
          <w:rFonts w:ascii="Times New Roman" w:hAnsi="Times New Roman" w:cs="Times New Roman"/>
          <w:sz w:val="24"/>
          <w:szCs w:val="24"/>
        </w:rPr>
        <w:t>МБОУ «</w:t>
      </w:r>
      <w:r w:rsidR="000A5E6C" w:rsidRPr="001123F0">
        <w:rPr>
          <w:rFonts w:ascii="Times New Roman" w:hAnsi="Times New Roman" w:cs="Times New Roman"/>
          <w:sz w:val="24"/>
          <w:szCs w:val="24"/>
        </w:rPr>
        <w:t>Цивильск</w:t>
      </w:r>
      <w:r w:rsidR="000A5E6C">
        <w:rPr>
          <w:rFonts w:ascii="Times New Roman" w:hAnsi="Times New Roman" w:cs="Times New Roman"/>
          <w:sz w:val="24"/>
          <w:szCs w:val="24"/>
        </w:rPr>
        <w:t>ая</w:t>
      </w:r>
      <w:r w:rsidR="000A5E6C"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 w:rsidR="000A5E6C">
        <w:rPr>
          <w:rFonts w:ascii="Times New Roman" w:hAnsi="Times New Roman" w:cs="Times New Roman"/>
          <w:sz w:val="24"/>
          <w:szCs w:val="24"/>
        </w:rPr>
        <w:t>»;</w:t>
      </w:r>
    </w:p>
    <w:p w:rsidR="000A5E6C" w:rsidRPr="001123F0" w:rsidRDefault="000A5E6C" w:rsidP="000A5E6C">
      <w:pPr>
        <w:numPr>
          <w:ilvl w:val="0"/>
          <w:numId w:val="6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Никонов Юрий Федорович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Богатыревск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A5E6C" w:rsidRPr="001123F0" w:rsidRDefault="007A2851" w:rsidP="000A5E6C">
      <w:pPr>
        <w:numPr>
          <w:ilvl w:val="0"/>
          <w:numId w:val="6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 Виктор Юрьевич</w:t>
      </w:r>
      <w:r w:rsidR="000A5E6C" w:rsidRPr="001123F0">
        <w:rPr>
          <w:rFonts w:ascii="Times New Roman" w:hAnsi="Times New Roman" w:cs="Times New Roman"/>
          <w:sz w:val="24"/>
          <w:szCs w:val="24"/>
        </w:rPr>
        <w:t xml:space="preserve"> – учитель </w:t>
      </w:r>
      <w:r w:rsidR="00E97BF0">
        <w:rPr>
          <w:rFonts w:ascii="Times New Roman" w:hAnsi="Times New Roman" w:cs="Times New Roman"/>
          <w:sz w:val="24"/>
          <w:szCs w:val="24"/>
        </w:rPr>
        <w:t>МБОУ «</w:t>
      </w:r>
      <w:r w:rsidR="000A5E6C"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 w:rsidR="00E97BF0">
        <w:rPr>
          <w:rFonts w:ascii="Times New Roman" w:hAnsi="Times New Roman" w:cs="Times New Roman"/>
          <w:sz w:val="24"/>
          <w:szCs w:val="24"/>
        </w:rPr>
        <w:t>»;</w:t>
      </w:r>
    </w:p>
    <w:p w:rsidR="000A5E6C" w:rsidRPr="001123F0" w:rsidRDefault="000A5E6C" w:rsidP="000A5E6C">
      <w:pPr>
        <w:numPr>
          <w:ilvl w:val="0"/>
          <w:numId w:val="6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Моисеева Эльвира Федоровна – учитель </w:t>
      </w:r>
      <w:r>
        <w:rPr>
          <w:rFonts w:ascii="Times New Roman" w:hAnsi="Times New Roman" w:cs="Times New Roman"/>
          <w:sz w:val="24"/>
          <w:szCs w:val="24"/>
        </w:rPr>
        <w:t>МБОУ «Чурачикская СОШ»</w:t>
      </w:r>
      <w:r w:rsidR="00E97BF0">
        <w:rPr>
          <w:rFonts w:ascii="Times New Roman" w:hAnsi="Times New Roman" w:cs="Times New Roman"/>
          <w:sz w:val="24"/>
          <w:szCs w:val="24"/>
        </w:rPr>
        <w:t>;</w:t>
      </w:r>
    </w:p>
    <w:p w:rsidR="000A5E6C" w:rsidRPr="001123F0" w:rsidRDefault="000A5E6C" w:rsidP="000A5E6C">
      <w:pPr>
        <w:numPr>
          <w:ilvl w:val="0"/>
          <w:numId w:val="6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Андреева Алена Яковлевна </w:t>
      </w:r>
      <w:r w:rsidR="00E97BF0" w:rsidRPr="001123F0">
        <w:rPr>
          <w:rFonts w:ascii="Times New Roman" w:hAnsi="Times New Roman" w:cs="Times New Roman"/>
          <w:sz w:val="24"/>
          <w:szCs w:val="24"/>
        </w:rPr>
        <w:t>–</w:t>
      </w:r>
      <w:r w:rsidRPr="001123F0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E97BF0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 w:rsidR="00E97BF0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2</w:t>
      </w:r>
      <w:r w:rsidR="00E97BF0">
        <w:rPr>
          <w:rFonts w:ascii="Times New Roman" w:hAnsi="Times New Roman" w:cs="Times New Roman"/>
          <w:sz w:val="24"/>
          <w:szCs w:val="24"/>
        </w:rPr>
        <w:t>»;</w:t>
      </w:r>
    </w:p>
    <w:p w:rsidR="000A5E6C" w:rsidRPr="001123F0" w:rsidRDefault="000A5E6C" w:rsidP="000A5E6C">
      <w:pPr>
        <w:numPr>
          <w:ilvl w:val="0"/>
          <w:numId w:val="6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Артемьев Григорий Степанович – учитель </w:t>
      </w:r>
      <w:r w:rsidR="00E97BF0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Тувсинск</w:t>
      </w:r>
      <w:r w:rsidR="00E97BF0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E97BF0">
        <w:rPr>
          <w:rFonts w:ascii="Times New Roman" w:hAnsi="Times New Roman" w:cs="Times New Roman"/>
          <w:sz w:val="24"/>
          <w:szCs w:val="24"/>
        </w:rPr>
        <w:t>».</w:t>
      </w:r>
    </w:p>
    <w:p w:rsidR="000A5E6C" w:rsidRDefault="000A5E6C" w:rsidP="000A5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BF0" w:rsidRPr="001123F0" w:rsidRDefault="00E97BF0" w:rsidP="00E97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Химия</w:t>
      </w:r>
      <w:r w:rsidR="004241D4">
        <w:rPr>
          <w:rFonts w:ascii="Times New Roman" w:hAnsi="Times New Roman" w:cs="Times New Roman"/>
          <w:b/>
          <w:sz w:val="24"/>
          <w:szCs w:val="24"/>
        </w:rPr>
        <w:t xml:space="preserve"> (7-8, 9, 10, 11)</w:t>
      </w:r>
    </w:p>
    <w:p w:rsidR="00E97BF0" w:rsidRPr="001123F0" w:rsidRDefault="00770517" w:rsidP="00E97BF0">
      <w:pPr>
        <w:pStyle w:val="a3"/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Эвелина Ивановна</w:t>
      </w:r>
      <w:r w:rsidR="00E97BF0" w:rsidRPr="001123F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заведующий методическим кабинетом</w:t>
      </w:r>
      <w:r w:rsidR="00E97BF0" w:rsidRPr="001123F0">
        <w:rPr>
          <w:rFonts w:ascii="Times New Roman" w:hAnsi="Times New Roman" w:cs="Times New Roman"/>
          <w:sz w:val="24"/>
          <w:szCs w:val="24"/>
        </w:rPr>
        <w:t xml:space="preserve"> отдела образования и социального развития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97BF0" w:rsidRPr="001123F0">
        <w:rPr>
          <w:rFonts w:ascii="Times New Roman" w:hAnsi="Times New Roman" w:cs="Times New Roman"/>
          <w:sz w:val="24"/>
          <w:szCs w:val="24"/>
        </w:rPr>
        <w:t>, председатель</w:t>
      </w:r>
      <w:r w:rsidR="004241D4">
        <w:rPr>
          <w:rFonts w:ascii="Times New Roman" w:hAnsi="Times New Roman" w:cs="Times New Roman"/>
          <w:sz w:val="24"/>
          <w:szCs w:val="24"/>
        </w:rPr>
        <w:t>;</w:t>
      </w:r>
    </w:p>
    <w:p w:rsidR="00E97BF0" w:rsidRPr="001123F0" w:rsidRDefault="00E97BF0" w:rsidP="00E97BF0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Сергеева Светлана Ивановна – учитель </w:t>
      </w:r>
      <w:r w:rsidR="004241D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 w:rsidR="004241D4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 w:rsidR="004241D4">
        <w:rPr>
          <w:rFonts w:ascii="Times New Roman" w:hAnsi="Times New Roman" w:cs="Times New Roman"/>
          <w:sz w:val="24"/>
          <w:szCs w:val="24"/>
        </w:rPr>
        <w:t>»;</w:t>
      </w:r>
    </w:p>
    <w:p w:rsidR="00E97BF0" w:rsidRPr="001123F0" w:rsidRDefault="00E97BF0" w:rsidP="00E97BF0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Ершова Надежда Валентиновна – учитель </w:t>
      </w:r>
      <w:r>
        <w:rPr>
          <w:rFonts w:ascii="Times New Roman" w:hAnsi="Times New Roman" w:cs="Times New Roman"/>
          <w:sz w:val="24"/>
          <w:szCs w:val="24"/>
        </w:rPr>
        <w:t>МБОУ «Чурачикская СОШ»</w:t>
      </w:r>
      <w:r w:rsidR="004241D4">
        <w:rPr>
          <w:rFonts w:ascii="Times New Roman" w:hAnsi="Times New Roman" w:cs="Times New Roman"/>
          <w:sz w:val="24"/>
          <w:szCs w:val="24"/>
        </w:rPr>
        <w:t>;</w:t>
      </w:r>
    </w:p>
    <w:p w:rsidR="00E97BF0" w:rsidRPr="001123F0" w:rsidRDefault="00E97BF0" w:rsidP="00E97BF0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Ильина Людмила Леонидовна </w:t>
      </w:r>
      <w:r w:rsidR="004241D4" w:rsidRPr="001123F0">
        <w:rPr>
          <w:rFonts w:ascii="Times New Roman" w:hAnsi="Times New Roman" w:cs="Times New Roman"/>
          <w:sz w:val="24"/>
          <w:szCs w:val="24"/>
        </w:rPr>
        <w:t>–</w:t>
      </w:r>
      <w:r w:rsidR="00C53381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4241D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Тувсинск</w:t>
      </w:r>
      <w:r w:rsidR="004241D4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4241D4">
        <w:rPr>
          <w:rFonts w:ascii="Times New Roman" w:hAnsi="Times New Roman" w:cs="Times New Roman"/>
          <w:sz w:val="24"/>
          <w:szCs w:val="24"/>
        </w:rPr>
        <w:t>»;</w:t>
      </w:r>
    </w:p>
    <w:p w:rsidR="00E97BF0" w:rsidRPr="001123F0" w:rsidRDefault="00E97BF0" w:rsidP="00E97BF0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Осипова Людмила Юрьевна – учитель </w:t>
      </w:r>
      <w:r w:rsidR="004241D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Богатыревск</w:t>
      </w:r>
      <w:r w:rsidR="004241D4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4241D4">
        <w:rPr>
          <w:rFonts w:ascii="Times New Roman" w:hAnsi="Times New Roman" w:cs="Times New Roman"/>
          <w:sz w:val="24"/>
          <w:szCs w:val="24"/>
        </w:rPr>
        <w:t>»;</w:t>
      </w:r>
    </w:p>
    <w:p w:rsidR="00E97BF0" w:rsidRPr="001123F0" w:rsidRDefault="00E97BF0" w:rsidP="00E97BF0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Александрова Елена Николаевна – учитель </w:t>
      </w:r>
      <w:r w:rsidR="004241D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Первомайск</w:t>
      </w:r>
      <w:r w:rsidR="004241D4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4241D4">
        <w:rPr>
          <w:rFonts w:ascii="Times New Roman" w:hAnsi="Times New Roman" w:cs="Times New Roman"/>
          <w:sz w:val="24"/>
          <w:szCs w:val="24"/>
        </w:rPr>
        <w:t>»;</w:t>
      </w:r>
    </w:p>
    <w:p w:rsidR="00E97BF0" w:rsidRPr="001123F0" w:rsidRDefault="00E97BF0" w:rsidP="00E97BF0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Осипова Вероника Николаевна – учитель </w:t>
      </w:r>
      <w:r w:rsidR="004241D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 w:rsidR="004241D4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2</w:t>
      </w:r>
      <w:r w:rsidR="004241D4">
        <w:rPr>
          <w:rFonts w:ascii="Times New Roman" w:hAnsi="Times New Roman" w:cs="Times New Roman"/>
          <w:sz w:val="24"/>
          <w:szCs w:val="24"/>
        </w:rPr>
        <w:t>»;</w:t>
      </w:r>
    </w:p>
    <w:p w:rsidR="00E97BF0" w:rsidRPr="001123F0" w:rsidRDefault="00E97BF0" w:rsidP="00E97BF0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Егорова  Наталия Станиславовна – учитель </w:t>
      </w:r>
      <w:r w:rsidR="004241D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 w:rsidR="004241D4">
        <w:rPr>
          <w:rFonts w:ascii="Times New Roman" w:hAnsi="Times New Roman" w:cs="Times New Roman"/>
          <w:sz w:val="24"/>
          <w:szCs w:val="24"/>
        </w:rPr>
        <w:t>»;</w:t>
      </w:r>
    </w:p>
    <w:p w:rsidR="00E97BF0" w:rsidRPr="001123F0" w:rsidRDefault="00E97BF0" w:rsidP="00E97BF0">
      <w:pPr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Иванов Евгений Евстафьевич – учитель </w:t>
      </w:r>
      <w:r w:rsidR="004241D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Чиричкасинск</w:t>
      </w:r>
      <w:r w:rsidR="004241D4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ООШ</w:t>
      </w:r>
      <w:r w:rsidR="004241D4">
        <w:rPr>
          <w:rFonts w:ascii="Times New Roman" w:hAnsi="Times New Roman" w:cs="Times New Roman"/>
          <w:sz w:val="24"/>
          <w:szCs w:val="24"/>
        </w:rPr>
        <w:t>».</w:t>
      </w:r>
    </w:p>
    <w:p w:rsidR="00E97BF0" w:rsidRDefault="00E97BF0" w:rsidP="000A5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851" w:rsidRDefault="007A2851" w:rsidP="004241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851" w:rsidRDefault="007A2851" w:rsidP="004241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851" w:rsidRDefault="007A2851" w:rsidP="004241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851" w:rsidRDefault="004241D4" w:rsidP="00424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lastRenderedPageBreak/>
        <w:t>Математика</w:t>
      </w:r>
      <w:r w:rsidR="00C831A3">
        <w:rPr>
          <w:rFonts w:ascii="Times New Roman" w:hAnsi="Times New Roman" w:cs="Times New Roman"/>
          <w:b/>
          <w:sz w:val="24"/>
          <w:szCs w:val="24"/>
        </w:rPr>
        <w:t xml:space="preserve"> (7, 8, 9, 10, 11)</w:t>
      </w:r>
    </w:p>
    <w:p w:rsidR="004241D4" w:rsidRPr="001123F0" w:rsidRDefault="007A2851" w:rsidP="004241D4">
      <w:pPr>
        <w:pStyle w:val="a3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B28FD">
        <w:rPr>
          <w:rFonts w:ascii="Times New Roman" w:hAnsi="Times New Roman" w:cs="Times New Roman"/>
          <w:sz w:val="24"/>
          <w:szCs w:val="24"/>
        </w:rPr>
        <w:t xml:space="preserve">ванова Эвелина Ивановна </w:t>
      </w:r>
      <w:r w:rsidR="004241D4" w:rsidRPr="001123F0">
        <w:rPr>
          <w:rFonts w:ascii="Times New Roman" w:hAnsi="Times New Roman" w:cs="Times New Roman"/>
          <w:sz w:val="24"/>
          <w:szCs w:val="24"/>
        </w:rPr>
        <w:t xml:space="preserve">– </w:t>
      </w:r>
      <w:r w:rsidR="004B28FD">
        <w:rPr>
          <w:rFonts w:ascii="Times New Roman" w:hAnsi="Times New Roman" w:cs="Times New Roman"/>
          <w:sz w:val="24"/>
          <w:szCs w:val="24"/>
        </w:rPr>
        <w:t xml:space="preserve">заведующий методическим кабинетом </w:t>
      </w:r>
      <w:r w:rsidR="004241D4" w:rsidRPr="001123F0">
        <w:rPr>
          <w:rFonts w:ascii="Times New Roman" w:hAnsi="Times New Roman" w:cs="Times New Roman"/>
          <w:sz w:val="24"/>
          <w:szCs w:val="24"/>
        </w:rPr>
        <w:t xml:space="preserve"> отдела образования и социального развития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241D4" w:rsidRPr="001123F0">
        <w:rPr>
          <w:rFonts w:ascii="Times New Roman" w:hAnsi="Times New Roman" w:cs="Times New Roman"/>
          <w:sz w:val="24"/>
          <w:szCs w:val="24"/>
        </w:rPr>
        <w:t>, председатель</w:t>
      </w:r>
      <w:r w:rsidR="004241D4">
        <w:rPr>
          <w:rFonts w:ascii="Times New Roman" w:hAnsi="Times New Roman" w:cs="Times New Roman"/>
          <w:sz w:val="24"/>
          <w:szCs w:val="24"/>
        </w:rPr>
        <w:t>;</w:t>
      </w:r>
    </w:p>
    <w:p w:rsidR="004241D4" w:rsidRDefault="004241D4" w:rsidP="004241D4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Ермеева Марина Александровна</w:t>
      </w:r>
      <w:r w:rsidR="00B33E08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 xml:space="preserve">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241D4" w:rsidRDefault="004241D4" w:rsidP="004241D4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Гаврилова Светлана Валерьевна </w:t>
      </w:r>
      <w:r w:rsidRPr="001123F0">
        <w:rPr>
          <w:rFonts w:ascii="Times New Roman" w:hAnsi="Times New Roman" w:cs="Times New Roman"/>
          <w:sz w:val="24"/>
          <w:szCs w:val="24"/>
        </w:rPr>
        <w:t>–</w:t>
      </w:r>
      <w:r w:rsidR="00B33E08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241D4" w:rsidRPr="001123F0" w:rsidRDefault="004241D4" w:rsidP="004241D4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Кавтазеева Елена Юрьевна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 СОШ № 2»;</w:t>
      </w:r>
    </w:p>
    <w:p w:rsidR="004241D4" w:rsidRPr="00C566C5" w:rsidRDefault="004241D4" w:rsidP="00C566C5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Шумалкина</w:t>
      </w:r>
      <w:r w:rsidR="00C566C5">
        <w:rPr>
          <w:rFonts w:ascii="Times New Roman" w:hAnsi="Times New Roman" w:cs="Times New Roman"/>
          <w:sz w:val="24"/>
          <w:szCs w:val="24"/>
        </w:rPr>
        <w:t xml:space="preserve">Наталья Александровна </w:t>
      </w:r>
      <w:r w:rsidRPr="001123F0">
        <w:rPr>
          <w:rFonts w:ascii="Times New Roman" w:hAnsi="Times New Roman" w:cs="Times New Roman"/>
          <w:sz w:val="24"/>
          <w:szCs w:val="24"/>
        </w:rPr>
        <w:t xml:space="preserve">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 СОШ № 2»;</w:t>
      </w:r>
    </w:p>
    <w:p w:rsidR="004241D4" w:rsidRDefault="004241D4" w:rsidP="004241D4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Маряхичева Ольга Александровна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241D4" w:rsidRPr="00C566C5" w:rsidRDefault="004241D4" w:rsidP="00C566C5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Фомина Людмила Михайловна – учитель МБОУ «</w:t>
      </w:r>
      <w:r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241D4" w:rsidRPr="001123F0" w:rsidRDefault="004241D4" w:rsidP="004241D4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Кузьмина Рена Вениаминовна –  учитель </w:t>
      </w:r>
      <w:r w:rsidR="00C566C5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Тувсинск</w:t>
      </w:r>
      <w:r w:rsidR="00C566C5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C566C5">
        <w:rPr>
          <w:rFonts w:ascii="Times New Roman" w:hAnsi="Times New Roman" w:cs="Times New Roman"/>
          <w:sz w:val="24"/>
          <w:szCs w:val="24"/>
        </w:rPr>
        <w:t>»;</w:t>
      </w:r>
    </w:p>
    <w:p w:rsidR="004241D4" w:rsidRPr="001123F0" w:rsidRDefault="00C566C5" w:rsidP="004241D4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Прокопьева Татьяна Ивановна </w:t>
      </w:r>
      <w:r w:rsidR="004241D4" w:rsidRPr="001123F0">
        <w:rPr>
          <w:rFonts w:ascii="Times New Roman" w:hAnsi="Times New Roman" w:cs="Times New Roman"/>
          <w:sz w:val="24"/>
          <w:szCs w:val="24"/>
        </w:rPr>
        <w:t xml:space="preserve">–  учитель </w:t>
      </w:r>
      <w:r w:rsidR="004241D4">
        <w:rPr>
          <w:rFonts w:ascii="Times New Roman" w:hAnsi="Times New Roman" w:cs="Times New Roman"/>
          <w:sz w:val="24"/>
          <w:szCs w:val="24"/>
        </w:rPr>
        <w:t>МБОУ «Чурачикская СОШ»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41D4" w:rsidRPr="001123F0" w:rsidRDefault="004241D4" w:rsidP="00C566C5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Артемьева Лилия Ивановна – </w:t>
      </w:r>
      <w:r w:rsidR="00C831A3" w:rsidRPr="001123F0">
        <w:rPr>
          <w:rFonts w:ascii="Times New Roman" w:hAnsi="Times New Roman" w:cs="Times New Roman"/>
          <w:sz w:val="24"/>
          <w:szCs w:val="24"/>
        </w:rPr>
        <w:t>учитель МБОУ</w:t>
      </w:r>
      <w:r w:rsidR="00C566C5">
        <w:rPr>
          <w:rFonts w:ascii="Times New Roman" w:hAnsi="Times New Roman" w:cs="Times New Roman"/>
          <w:sz w:val="24"/>
          <w:szCs w:val="24"/>
        </w:rPr>
        <w:t xml:space="preserve"> «</w:t>
      </w:r>
      <w:r w:rsidRPr="001123F0">
        <w:rPr>
          <w:rFonts w:ascii="Times New Roman" w:hAnsi="Times New Roman" w:cs="Times New Roman"/>
          <w:sz w:val="24"/>
          <w:szCs w:val="24"/>
        </w:rPr>
        <w:t>Богатыревск</w:t>
      </w:r>
      <w:r w:rsidR="00C566C5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C566C5">
        <w:rPr>
          <w:rFonts w:ascii="Times New Roman" w:hAnsi="Times New Roman" w:cs="Times New Roman"/>
          <w:sz w:val="24"/>
          <w:szCs w:val="24"/>
        </w:rPr>
        <w:t>»;</w:t>
      </w:r>
    </w:p>
    <w:p w:rsidR="004241D4" w:rsidRPr="001123F0" w:rsidRDefault="004241D4" w:rsidP="004B28FD">
      <w:pPr>
        <w:pStyle w:val="a3"/>
        <w:numPr>
          <w:ilvl w:val="0"/>
          <w:numId w:val="13"/>
        </w:numPr>
        <w:tabs>
          <w:tab w:val="clear" w:pos="720"/>
          <w:tab w:val="left" w:pos="284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Семенова Ольга Геннадьевна – учитель </w:t>
      </w:r>
      <w:r w:rsidR="00C566C5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Чиричкасинск</w:t>
      </w:r>
      <w:r w:rsidR="00C566C5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ООШ</w:t>
      </w:r>
      <w:r w:rsidR="00C566C5">
        <w:rPr>
          <w:rFonts w:ascii="Times New Roman" w:hAnsi="Times New Roman" w:cs="Times New Roman"/>
          <w:sz w:val="24"/>
          <w:szCs w:val="24"/>
        </w:rPr>
        <w:t>».</w:t>
      </w:r>
    </w:p>
    <w:p w:rsidR="004241D4" w:rsidRPr="001123F0" w:rsidRDefault="004241D4" w:rsidP="00C566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1A3" w:rsidRPr="001123F0" w:rsidRDefault="00C831A3" w:rsidP="00C83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="00FB08CA">
        <w:rPr>
          <w:rFonts w:ascii="Times New Roman" w:hAnsi="Times New Roman" w:cs="Times New Roman"/>
          <w:b/>
          <w:sz w:val="24"/>
          <w:szCs w:val="24"/>
        </w:rPr>
        <w:t xml:space="preserve"> (7-8, 9-11</w:t>
      </w:r>
      <w:r w:rsidR="009A3EA5">
        <w:rPr>
          <w:rFonts w:ascii="Times New Roman" w:hAnsi="Times New Roman" w:cs="Times New Roman"/>
          <w:b/>
          <w:sz w:val="24"/>
          <w:szCs w:val="24"/>
        </w:rPr>
        <w:t xml:space="preserve"> (устный тур для 9-11)</w:t>
      </w:r>
      <w:bookmarkStart w:id="1" w:name="_GoBack"/>
      <w:bookmarkEnd w:id="1"/>
      <w:r w:rsidR="00FB08CA">
        <w:rPr>
          <w:rFonts w:ascii="Times New Roman" w:hAnsi="Times New Roman" w:cs="Times New Roman"/>
          <w:b/>
          <w:sz w:val="24"/>
          <w:szCs w:val="24"/>
        </w:rPr>
        <w:t>)</w:t>
      </w:r>
    </w:p>
    <w:p w:rsidR="00C831A3" w:rsidRPr="001123F0" w:rsidRDefault="004B28FD" w:rsidP="00C831A3">
      <w:pPr>
        <w:pStyle w:val="a3"/>
        <w:numPr>
          <w:ilvl w:val="0"/>
          <w:numId w:val="15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Порфирьева Ирина Сергеевна</w:t>
      </w:r>
      <w:r w:rsidR="00C831A3" w:rsidRPr="001123F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методист</w:t>
      </w:r>
      <w:r w:rsidR="00FB08CA">
        <w:rPr>
          <w:rFonts w:ascii="Times New Roman" w:hAnsi="Times New Roman" w:cs="Times New Roman"/>
          <w:sz w:val="24"/>
          <w:szCs w:val="24"/>
        </w:rPr>
        <w:t xml:space="preserve"> </w:t>
      </w:r>
      <w:r w:rsidR="00C831A3" w:rsidRPr="001123F0">
        <w:rPr>
          <w:rFonts w:ascii="Times New Roman" w:hAnsi="Times New Roman" w:cs="Times New Roman"/>
          <w:sz w:val="24"/>
          <w:szCs w:val="24"/>
        </w:rPr>
        <w:t xml:space="preserve">отдела образования и социального развития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831A3" w:rsidRPr="001123F0">
        <w:rPr>
          <w:rFonts w:ascii="Times New Roman" w:hAnsi="Times New Roman" w:cs="Times New Roman"/>
          <w:sz w:val="24"/>
          <w:szCs w:val="24"/>
        </w:rPr>
        <w:t>, председатель</w:t>
      </w:r>
      <w:r w:rsidR="00FB08CA">
        <w:rPr>
          <w:rFonts w:ascii="Times New Roman" w:hAnsi="Times New Roman" w:cs="Times New Roman"/>
          <w:sz w:val="24"/>
          <w:szCs w:val="24"/>
        </w:rPr>
        <w:t>;</w:t>
      </w:r>
    </w:p>
    <w:p w:rsidR="00C831A3" w:rsidRPr="001123F0" w:rsidRDefault="00C831A3" w:rsidP="00C831A3">
      <w:pPr>
        <w:numPr>
          <w:ilvl w:val="0"/>
          <w:numId w:val="15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Окулова Галина Михайловна – 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831A3" w:rsidRPr="001123F0" w:rsidRDefault="00C831A3" w:rsidP="00C831A3">
      <w:pPr>
        <w:numPr>
          <w:ilvl w:val="0"/>
          <w:numId w:val="15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Кузьмина Светлана Георгиевна </w:t>
      </w:r>
      <w:r w:rsidR="00FB08CA" w:rsidRPr="001123F0">
        <w:rPr>
          <w:rFonts w:ascii="Times New Roman" w:hAnsi="Times New Roman" w:cs="Times New Roman"/>
          <w:sz w:val="24"/>
          <w:szCs w:val="24"/>
        </w:rPr>
        <w:t>–</w:t>
      </w:r>
      <w:r w:rsidRPr="001123F0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FB08CA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Михайловск</w:t>
      </w:r>
      <w:r w:rsidR="00FB08CA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ООШ</w:t>
      </w:r>
      <w:r w:rsidR="00FB08CA">
        <w:rPr>
          <w:rFonts w:ascii="Times New Roman" w:hAnsi="Times New Roman" w:cs="Times New Roman"/>
          <w:sz w:val="24"/>
          <w:szCs w:val="24"/>
        </w:rPr>
        <w:t xml:space="preserve"> им. А.А.Александрова»;</w:t>
      </w:r>
    </w:p>
    <w:p w:rsidR="00C831A3" w:rsidRPr="001123F0" w:rsidRDefault="00C831A3" w:rsidP="00C831A3">
      <w:pPr>
        <w:numPr>
          <w:ilvl w:val="0"/>
          <w:numId w:val="15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Алексеева Наталия Васильевна – учитель </w:t>
      </w:r>
      <w:r>
        <w:rPr>
          <w:rFonts w:ascii="Times New Roman" w:hAnsi="Times New Roman" w:cs="Times New Roman"/>
          <w:sz w:val="24"/>
          <w:szCs w:val="24"/>
        </w:rPr>
        <w:t>МБОУ «Чурачикская СОШ»;</w:t>
      </w:r>
    </w:p>
    <w:p w:rsidR="00C831A3" w:rsidRPr="001123F0" w:rsidRDefault="00C831A3" w:rsidP="00C831A3">
      <w:pPr>
        <w:numPr>
          <w:ilvl w:val="0"/>
          <w:numId w:val="15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Ольга Валерьевна</w:t>
      </w:r>
      <w:r w:rsidRPr="001123F0">
        <w:rPr>
          <w:rFonts w:ascii="Times New Roman" w:hAnsi="Times New Roman" w:cs="Times New Roman"/>
          <w:sz w:val="24"/>
          <w:szCs w:val="24"/>
        </w:rPr>
        <w:t xml:space="preserve">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>
        <w:rPr>
          <w:rFonts w:ascii="Times New Roman" w:hAnsi="Times New Roman" w:cs="Times New Roman"/>
          <w:sz w:val="24"/>
          <w:szCs w:val="24"/>
        </w:rPr>
        <w:t xml:space="preserve"> им. М.В.Силантьева»;</w:t>
      </w:r>
    </w:p>
    <w:p w:rsidR="00C831A3" w:rsidRPr="001123F0" w:rsidRDefault="00C831A3" w:rsidP="00C831A3">
      <w:pPr>
        <w:numPr>
          <w:ilvl w:val="0"/>
          <w:numId w:val="15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Федотова Наталья Леонидовна – учитель </w:t>
      </w:r>
      <w:r>
        <w:rPr>
          <w:rFonts w:ascii="Times New Roman" w:hAnsi="Times New Roman" w:cs="Times New Roman"/>
          <w:sz w:val="24"/>
          <w:szCs w:val="24"/>
        </w:rPr>
        <w:t>МБОУ «СОШ п.Опытный»;</w:t>
      </w:r>
    </w:p>
    <w:p w:rsidR="00C831A3" w:rsidRPr="001123F0" w:rsidRDefault="00C831A3" w:rsidP="00C831A3">
      <w:pPr>
        <w:numPr>
          <w:ilvl w:val="0"/>
          <w:numId w:val="15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Кузина Ольга  Петровна  – учитель </w:t>
      </w:r>
      <w:r>
        <w:rPr>
          <w:rFonts w:ascii="Times New Roman" w:hAnsi="Times New Roman" w:cs="Times New Roman"/>
          <w:sz w:val="24"/>
          <w:szCs w:val="24"/>
        </w:rPr>
        <w:t>МБОУ «Цивильская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831A3" w:rsidRPr="001123F0" w:rsidRDefault="00C831A3" w:rsidP="00C831A3">
      <w:pPr>
        <w:numPr>
          <w:ilvl w:val="0"/>
          <w:numId w:val="15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Митрофанова Марина Николаевна </w:t>
      </w:r>
      <w:r w:rsidRPr="001123F0">
        <w:rPr>
          <w:rFonts w:ascii="Times New Roman" w:hAnsi="Times New Roman" w:cs="Times New Roman"/>
          <w:sz w:val="24"/>
          <w:szCs w:val="24"/>
        </w:rPr>
        <w:t xml:space="preserve">– учитель </w:t>
      </w:r>
      <w:r>
        <w:rPr>
          <w:rFonts w:ascii="Times New Roman" w:hAnsi="Times New Roman" w:cs="Times New Roman"/>
          <w:sz w:val="24"/>
          <w:szCs w:val="24"/>
        </w:rPr>
        <w:t>МБОУ «Цивильская СОШ №2»;</w:t>
      </w:r>
    </w:p>
    <w:p w:rsidR="00C831A3" w:rsidRPr="001123F0" w:rsidRDefault="00C831A3" w:rsidP="00C831A3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Фадеева Галина Георгиевна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831A3" w:rsidRDefault="00C831A3" w:rsidP="00C831A3">
      <w:pPr>
        <w:pStyle w:val="a3"/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Павлова Елена Витальевна – учитель </w:t>
      </w:r>
      <w:r w:rsidR="00FB08CA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Таушкасинск</w:t>
      </w:r>
      <w:r w:rsidR="00FB08CA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FB08CA">
        <w:rPr>
          <w:rFonts w:ascii="Times New Roman" w:hAnsi="Times New Roman" w:cs="Times New Roman"/>
          <w:sz w:val="24"/>
          <w:szCs w:val="24"/>
        </w:rPr>
        <w:t xml:space="preserve"> им. Г.Т.Прокопьева»;</w:t>
      </w:r>
    </w:p>
    <w:p w:rsidR="00FB08CA" w:rsidRPr="004B28FD" w:rsidRDefault="00FB08CA" w:rsidP="00C831A3">
      <w:pPr>
        <w:pStyle w:val="a3"/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8FD">
        <w:rPr>
          <w:rFonts w:ascii="Times New Roman" w:hAnsi="Times New Roman" w:cs="Times New Roman"/>
          <w:sz w:val="24"/>
          <w:szCs w:val="24"/>
        </w:rPr>
        <w:t>Дмитриева Надежда Валерьевна – учитель МБОУ «Конарская СОШ».</w:t>
      </w:r>
    </w:p>
    <w:p w:rsidR="004241D4" w:rsidRDefault="004241D4" w:rsidP="001C52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8CA" w:rsidRPr="001123F0" w:rsidRDefault="00FB08CA" w:rsidP="00FB0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География</w:t>
      </w:r>
      <w:r>
        <w:rPr>
          <w:rFonts w:ascii="Times New Roman" w:hAnsi="Times New Roman" w:cs="Times New Roman"/>
          <w:b/>
          <w:sz w:val="24"/>
          <w:szCs w:val="24"/>
        </w:rPr>
        <w:t xml:space="preserve"> (7-8, 9, 10, 11)</w:t>
      </w:r>
    </w:p>
    <w:p w:rsidR="00FB08CA" w:rsidRPr="00FB08CA" w:rsidRDefault="00770517" w:rsidP="00FB08CA">
      <w:pPr>
        <w:pStyle w:val="a3"/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Порфирьева Ирина Сергеевна</w:t>
      </w:r>
      <w:r w:rsidR="00FB08CA" w:rsidRPr="001123F0">
        <w:rPr>
          <w:rFonts w:ascii="Times New Roman" w:hAnsi="Times New Roman" w:cs="Times New Roman"/>
          <w:sz w:val="24"/>
          <w:szCs w:val="24"/>
        </w:rPr>
        <w:t xml:space="preserve"> – методист отдела образования и социального развития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B08CA" w:rsidRPr="001123F0">
        <w:rPr>
          <w:rFonts w:ascii="Times New Roman" w:hAnsi="Times New Roman" w:cs="Times New Roman"/>
          <w:sz w:val="24"/>
          <w:szCs w:val="24"/>
        </w:rPr>
        <w:t>, председатель</w:t>
      </w:r>
      <w:r w:rsidR="00FB08CA">
        <w:rPr>
          <w:rFonts w:ascii="Times New Roman" w:hAnsi="Times New Roman" w:cs="Times New Roman"/>
          <w:sz w:val="24"/>
          <w:szCs w:val="24"/>
        </w:rPr>
        <w:t>;</w:t>
      </w:r>
    </w:p>
    <w:p w:rsidR="00FB08CA" w:rsidRPr="001123F0" w:rsidRDefault="00FB08CA" w:rsidP="00FB08CA">
      <w:pPr>
        <w:pStyle w:val="a3"/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Копеев Владимир Сергеевич – 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Чурачикск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 СОШ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B08CA" w:rsidRPr="001123F0" w:rsidRDefault="00FB08CA" w:rsidP="00FB08CA">
      <w:pPr>
        <w:pStyle w:val="a3"/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Васильева Галина Ювинальевна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Тувсинск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B08CA" w:rsidRDefault="00FB08CA" w:rsidP="003E180F">
      <w:pPr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8CA">
        <w:rPr>
          <w:rFonts w:ascii="Times New Roman" w:hAnsi="Times New Roman" w:cs="Times New Roman"/>
          <w:sz w:val="24"/>
          <w:szCs w:val="24"/>
        </w:rPr>
        <w:t>Васильева Надежда Германовна – учитель МБОУ «Таушкасинская СОШ</w:t>
      </w:r>
      <w:r>
        <w:rPr>
          <w:rFonts w:ascii="Times New Roman" w:hAnsi="Times New Roman" w:cs="Times New Roman"/>
          <w:sz w:val="24"/>
          <w:szCs w:val="24"/>
        </w:rPr>
        <w:t xml:space="preserve"> им. Г.Т.Прокопьева»;</w:t>
      </w:r>
    </w:p>
    <w:p w:rsidR="00FB08CA" w:rsidRPr="00FB08CA" w:rsidRDefault="00FB08CA" w:rsidP="003E180F">
      <w:pPr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8CA">
        <w:rPr>
          <w:rFonts w:ascii="Times New Roman" w:hAnsi="Times New Roman" w:cs="Times New Roman"/>
          <w:sz w:val="24"/>
          <w:szCs w:val="24"/>
        </w:rPr>
        <w:t xml:space="preserve">Иванов Евгений Евстафьевич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FB08CA">
        <w:rPr>
          <w:rFonts w:ascii="Times New Roman" w:hAnsi="Times New Roman" w:cs="Times New Roman"/>
          <w:sz w:val="24"/>
          <w:szCs w:val="24"/>
        </w:rPr>
        <w:t>Чиричкасинск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B08CA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B08CA" w:rsidRPr="001123F0" w:rsidRDefault="0023618A" w:rsidP="00FB08CA">
      <w:pPr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 Антонина Михайловна</w:t>
      </w:r>
      <w:r w:rsidR="00FB08CA" w:rsidRPr="001123F0">
        <w:rPr>
          <w:rFonts w:ascii="Times New Roman" w:hAnsi="Times New Roman" w:cs="Times New Roman"/>
          <w:sz w:val="24"/>
          <w:szCs w:val="24"/>
        </w:rPr>
        <w:t xml:space="preserve"> – учитель </w:t>
      </w:r>
      <w:r w:rsidR="00FB08CA">
        <w:rPr>
          <w:rFonts w:ascii="Times New Roman" w:hAnsi="Times New Roman" w:cs="Times New Roman"/>
          <w:sz w:val="24"/>
          <w:szCs w:val="24"/>
        </w:rPr>
        <w:t>МБОУ «</w:t>
      </w:r>
      <w:r w:rsidR="00770517">
        <w:rPr>
          <w:rFonts w:ascii="Times New Roman" w:hAnsi="Times New Roman" w:cs="Times New Roman"/>
          <w:sz w:val="24"/>
          <w:szCs w:val="24"/>
        </w:rPr>
        <w:t>Чиричкасинская ООШ</w:t>
      </w:r>
      <w:r w:rsidR="00FB08CA">
        <w:rPr>
          <w:rFonts w:ascii="Times New Roman" w:hAnsi="Times New Roman" w:cs="Times New Roman"/>
          <w:sz w:val="24"/>
          <w:szCs w:val="24"/>
        </w:rPr>
        <w:t>»;</w:t>
      </w:r>
    </w:p>
    <w:p w:rsidR="00FB08CA" w:rsidRPr="001123F0" w:rsidRDefault="00FB08CA" w:rsidP="00FB08CA">
      <w:pPr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Маркова Надежда Леонидовна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Михайловск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 xml:space="preserve"> им. А.А.Александрова»;</w:t>
      </w:r>
    </w:p>
    <w:p w:rsidR="00FB08CA" w:rsidRPr="001123F0" w:rsidRDefault="0023618A" w:rsidP="00FB08CA">
      <w:pPr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Наталия Станиславовна</w:t>
      </w:r>
      <w:r w:rsidR="00FB08CA" w:rsidRPr="001123F0">
        <w:rPr>
          <w:rFonts w:ascii="Times New Roman" w:hAnsi="Times New Roman" w:cs="Times New Roman"/>
          <w:sz w:val="24"/>
          <w:szCs w:val="24"/>
        </w:rPr>
        <w:t xml:space="preserve"> – учитель </w:t>
      </w:r>
      <w:r w:rsidR="00FB08CA">
        <w:rPr>
          <w:rFonts w:ascii="Times New Roman" w:hAnsi="Times New Roman" w:cs="Times New Roman"/>
          <w:sz w:val="24"/>
          <w:szCs w:val="24"/>
        </w:rPr>
        <w:t>МБОУ «</w:t>
      </w:r>
      <w:r w:rsidR="00FB08CA"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 w:rsidR="00FB08CA">
        <w:rPr>
          <w:rFonts w:ascii="Times New Roman" w:hAnsi="Times New Roman" w:cs="Times New Roman"/>
          <w:sz w:val="24"/>
          <w:szCs w:val="24"/>
        </w:rPr>
        <w:t>»;</w:t>
      </w:r>
    </w:p>
    <w:p w:rsidR="00FB08CA" w:rsidRPr="001123F0" w:rsidRDefault="00FB08CA" w:rsidP="00FB08CA">
      <w:pPr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Бардышева Елена Юрьевна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B08CA" w:rsidRPr="001123F0" w:rsidRDefault="00FB08CA" w:rsidP="00FB08CA">
      <w:pPr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Федорова Ольга Петровна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B08CA" w:rsidRPr="0023618A" w:rsidRDefault="00FB08CA" w:rsidP="0023618A">
      <w:pPr>
        <w:pStyle w:val="a3"/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18A">
        <w:rPr>
          <w:rFonts w:ascii="Times New Roman" w:hAnsi="Times New Roman" w:cs="Times New Roman"/>
          <w:sz w:val="24"/>
          <w:szCs w:val="24"/>
        </w:rPr>
        <w:t>Павлова Ольга Петровна – учитель МБОУ «Чурачикская СОШ».</w:t>
      </w:r>
    </w:p>
    <w:p w:rsidR="00FB08CA" w:rsidRDefault="00FB08CA" w:rsidP="001C52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851" w:rsidRDefault="007A2851" w:rsidP="001C52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851" w:rsidRDefault="007A2851" w:rsidP="001C52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7B2" w:rsidRPr="001123F0" w:rsidRDefault="005107B2" w:rsidP="001C52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lastRenderedPageBreak/>
        <w:t>Информатика</w:t>
      </w:r>
      <w:r w:rsidR="009A3EA5">
        <w:rPr>
          <w:rFonts w:ascii="Times New Roman" w:hAnsi="Times New Roman" w:cs="Times New Roman"/>
          <w:b/>
          <w:sz w:val="24"/>
          <w:szCs w:val="24"/>
        </w:rPr>
        <w:t xml:space="preserve"> (7-8, 9-11 (Яндекс. Контест))</w:t>
      </w:r>
    </w:p>
    <w:p w:rsidR="005107B2" w:rsidRPr="001123F0" w:rsidRDefault="00770517" w:rsidP="003731B5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Саливарова Дарья Андреевна</w:t>
      </w:r>
      <w:r w:rsidR="003731B5" w:rsidRPr="001123F0">
        <w:rPr>
          <w:rFonts w:ascii="Times New Roman" w:hAnsi="Times New Roman" w:cs="Times New Roman"/>
          <w:sz w:val="24"/>
          <w:szCs w:val="24"/>
        </w:rPr>
        <w:t xml:space="preserve"> –</w:t>
      </w:r>
      <w:r w:rsidR="004B2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методист</w:t>
      </w:r>
      <w:r w:rsidR="005107B2" w:rsidRPr="001123F0">
        <w:rPr>
          <w:rFonts w:ascii="Times New Roman" w:hAnsi="Times New Roman" w:cs="Times New Roman"/>
          <w:sz w:val="24"/>
          <w:szCs w:val="24"/>
        </w:rPr>
        <w:t xml:space="preserve"> отдела образования и социального развития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107B2" w:rsidRPr="001123F0">
        <w:rPr>
          <w:rFonts w:ascii="Times New Roman" w:hAnsi="Times New Roman" w:cs="Times New Roman"/>
          <w:sz w:val="24"/>
          <w:szCs w:val="24"/>
        </w:rPr>
        <w:t>, председатель</w:t>
      </w:r>
      <w:r w:rsidR="003731B5">
        <w:rPr>
          <w:rFonts w:ascii="Times New Roman" w:hAnsi="Times New Roman" w:cs="Times New Roman"/>
          <w:sz w:val="24"/>
          <w:szCs w:val="24"/>
        </w:rPr>
        <w:t>;</w:t>
      </w:r>
    </w:p>
    <w:p w:rsidR="005107B2" w:rsidRPr="001123F0" w:rsidRDefault="005107B2" w:rsidP="003731B5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Андреева Лариса Валериановна – учитель </w:t>
      </w:r>
      <w:r w:rsidR="001C5228">
        <w:rPr>
          <w:rFonts w:ascii="Times New Roman" w:hAnsi="Times New Roman" w:cs="Times New Roman"/>
          <w:sz w:val="24"/>
          <w:szCs w:val="24"/>
        </w:rPr>
        <w:t>МБОУ «Чурачикская СОШ»</w:t>
      </w:r>
      <w:r w:rsidR="00803774">
        <w:rPr>
          <w:rFonts w:ascii="Times New Roman" w:hAnsi="Times New Roman" w:cs="Times New Roman"/>
          <w:sz w:val="24"/>
          <w:szCs w:val="24"/>
        </w:rPr>
        <w:t>;</w:t>
      </w:r>
    </w:p>
    <w:p w:rsidR="005107B2" w:rsidRPr="001123F0" w:rsidRDefault="005107B2" w:rsidP="003731B5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Яковлева Марина Сергеевна – учитель  </w:t>
      </w:r>
      <w:r w:rsidR="0080377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 w:rsidR="00803774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 w:rsidR="00803774"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1123F0" w:rsidRDefault="0023618A" w:rsidP="003731B5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Калашникова Ирина Анатольевна</w:t>
      </w:r>
      <w:r w:rsidR="00803774" w:rsidRPr="001123F0">
        <w:rPr>
          <w:rFonts w:ascii="Times New Roman" w:hAnsi="Times New Roman" w:cs="Times New Roman"/>
          <w:sz w:val="24"/>
          <w:szCs w:val="24"/>
        </w:rPr>
        <w:t xml:space="preserve"> –</w:t>
      </w:r>
      <w:r w:rsidR="005107B2" w:rsidRPr="001123F0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803774">
        <w:rPr>
          <w:rFonts w:ascii="Times New Roman" w:hAnsi="Times New Roman" w:cs="Times New Roman"/>
          <w:sz w:val="24"/>
          <w:szCs w:val="24"/>
        </w:rPr>
        <w:t>МБОУ «</w:t>
      </w:r>
      <w:r w:rsidR="005107B2" w:rsidRPr="001123F0">
        <w:rPr>
          <w:rFonts w:ascii="Times New Roman" w:hAnsi="Times New Roman" w:cs="Times New Roman"/>
          <w:sz w:val="24"/>
          <w:szCs w:val="24"/>
        </w:rPr>
        <w:t>Цивильск</w:t>
      </w:r>
      <w:r w:rsidR="00803774">
        <w:rPr>
          <w:rFonts w:ascii="Times New Roman" w:hAnsi="Times New Roman" w:cs="Times New Roman"/>
          <w:sz w:val="24"/>
          <w:szCs w:val="24"/>
        </w:rPr>
        <w:t>ая</w:t>
      </w:r>
      <w:r w:rsidR="005107B2" w:rsidRPr="001123F0">
        <w:rPr>
          <w:rFonts w:ascii="Times New Roman" w:hAnsi="Times New Roman" w:cs="Times New Roman"/>
          <w:sz w:val="24"/>
          <w:szCs w:val="24"/>
        </w:rPr>
        <w:t xml:space="preserve"> СОШ № 2</w:t>
      </w:r>
      <w:r w:rsidR="00803774"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1123F0" w:rsidRDefault="005107B2" w:rsidP="003731B5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Павлов Виктор Юрьевич –  учитель </w:t>
      </w:r>
      <w:r w:rsidR="0080377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 w:rsidR="00803774"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1123F0" w:rsidRDefault="005107B2" w:rsidP="003731B5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Никонов Юрий Федорович – учитель </w:t>
      </w:r>
      <w:r w:rsidR="0080377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Богатыревск</w:t>
      </w:r>
      <w:r w:rsidR="00803774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803774"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1123F0" w:rsidRDefault="005107B2" w:rsidP="003731B5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Николаева Светлана Левкиевна – учитель </w:t>
      </w:r>
      <w:r w:rsidR="0080377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Конарск</w:t>
      </w:r>
      <w:r w:rsidR="00803774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 СОШ</w:t>
      </w:r>
      <w:r w:rsidR="00803774"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1123F0" w:rsidRDefault="005107B2" w:rsidP="003731B5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Николаева Раиса Григорьевна – учитель </w:t>
      </w:r>
      <w:r w:rsidR="001C5228">
        <w:rPr>
          <w:rFonts w:ascii="Times New Roman" w:hAnsi="Times New Roman" w:cs="Times New Roman"/>
          <w:sz w:val="24"/>
          <w:szCs w:val="24"/>
        </w:rPr>
        <w:t>МБОУ «Чурачикская СОШ»</w:t>
      </w:r>
      <w:r w:rsidR="00803774">
        <w:rPr>
          <w:rFonts w:ascii="Times New Roman" w:hAnsi="Times New Roman" w:cs="Times New Roman"/>
          <w:sz w:val="24"/>
          <w:szCs w:val="24"/>
        </w:rPr>
        <w:t>;</w:t>
      </w:r>
    </w:p>
    <w:p w:rsidR="005107B2" w:rsidRPr="00803774" w:rsidRDefault="005107B2" w:rsidP="00803774">
      <w:pPr>
        <w:numPr>
          <w:ilvl w:val="0"/>
          <w:numId w:val="9"/>
        </w:numPr>
        <w:tabs>
          <w:tab w:val="clear" w:pos="720"/>
          <w:tab w:val="left" w:pos="426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Андреев Владимир Юрьевич – учитель </w:t>
      </w:r>
      <w:r w:rsidR="0080377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Михайловской ООШ</w:t>
      </w:r>
      <w:r w:rsidR="00803774">
        <w:rPr>
          <w:rFonts w:ascii="Times New Roman" w:hAnsi="Times New Roman" w:cs="Times New Roman"/>
          <w:sz w:val="24"/>
          <w:szCs w:val="24"/>
        </w:rPr>
        <w:t xml:space="preserve"> им. А.А.Александрова».</w:t>
      </w:r>
    </w:p>
    <w:p w:rsidR="005107B2" w:rsidRPr="001123F0" w:rsidRDefault="005107B2" w:rsidP="001C52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История</w:t>
      </w:r>
      <w:r w:rsidR="00803774">
        <w:rPr>
          <w:rFonts w:ascii="Times New Roman" w:hAnsi="Times New Roman" w:cs="Times New Roman"/>
          <w:b/>
          <w:sz w:val="24"/>
          <w:szCs w:val="24"/>
        </w:rPr>
        <w:t xml:space="preserve"> (7, 8, 9, 10, 11)</w:t>
      </w:r>
    </w:p>
    <w:p w:rsidR="00DD4922" w:rsidRPr="001123F0" w:rsidRDefault="00770517" w:rsidP="00803774">
      <w:pPr>
        <w:pStyle w:val="a3"/>
        <w:numPr>
          <w:ilvl w:val="0"/>
          <w:numId w:val="23"/>
        </w:numPr>
        <w:tabs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Порфирьева Ирина Сергеевна</w:t>
      </w:r>
      <w:r w:rsidR="00803774" w:rsidRPr="001123F0">
        <w:rPr>
          <w:rFonts w:ascii="Times New Roman" w:hAnsi="Times New Roman" w:cs="Times New Roman"/>
          <w:sz w:val="24"/>
          <w:szCs w:val="24"/>
        </w:rPr>
        <w:t xml:space="preserve"> –</w:t>
      </w:r>
      <w:r w:rsidR="00DD4922" w:rsidRPr="001123F0">
        <w:rPr>
          <w:rFonts w:ascii="Times New Roman" w:hAnsi="Times New Roman" w:cs="Times New Roman"/>
          <w:sz w:val="24"/>
          <w:szCs w:val="24"/>
        </w:rPr>
        <w:t xml:space="preserve"> методист отдела образования и социального развития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D4922" w:rsidRPr="001123F0">
        <w:rPr>
          <w:rFonts w:ascii="Times New Roman" w:hAnsi="Times New Roman" w:cs="Times New Roman"/>
          <w:sz w:val="24"/>
          <w:szCs w:val="24"/>
        </w:rPr>
        <w:t>, председатель</w:t>
      </w:r>
      <w:r w:rsidR="00803774">
        <w:rPr>
          <w:rFonts w:ascii="Times New Roman" w:hAnsi="Times New Roman" w:cs="Times New Roman"/>
          <w:sz w:val="24"/>
          <w:szCs w:val="24"/>
        </w:rPr>
        <w:t>;</w:t>
      </w:r>
    </w:p>
    <w:p w:rsidR="005107B2" w:rsidRPr="001123F0" w:rsidRDefault="00803774" w:rsidP="00803774">
      <w:pPr>
        <w:pStyle w:val="a3"/>
        <w:numPr>
          <w:ilvl w:val="0"/>
          <w:numId w:val="23"/>
        </w:numPr>
        <w:tabs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Мануйлова Елена Александровна </w:t>
      </w:r>
      <w:r w:rsidR="005107B2" w:rsidRPr="001123F0">
        <w:rPr>
          <w:rFonts w:ascii="Times New Roman" w:hAnsi="Times New Roman" w:cs="Times New Roman"/>
          <w:sz w:val="24"/>
          <w:szCs w:val="24"/>
        </w:rPr>
        <w:t xml:space="preserve">– 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="005107B2" w:rsidRPr="001123F0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5107B2"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1123F0" w:rsidRDefault="005107B2" w:rsidP="00803774">
      <w:pPr>
        <w:pStyle w:val="a3"/>
        <w:numPr>
          <w:ilvl w:val="0"/>
          <w:numId w:val="23"/>
        </w:numPr>
        <w:tabs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Семенова Лариса Сергеевна –  учитель </w:t>
      </w:r>
      <w:r w:rsidR="0080377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 w:rsidR="00803774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2</w:t>
      </w:r>
      <w:r w:rsidR="00803774"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1123F0" w:rsidRDefault="005107B2" w:rsidP="00803774">
      <w:pPr>
        <w:pStyle w:val="a3"/>
        <w:numPr>
          <w:ilvl w:val="0"/>
          <w:numId w:val="23"/>
        </w:numPr>
        <w:tabs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Садретдинова</w:t>
      </w:r>
      <w:r w:rsidR="004B28FD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>Зульфия</w:t>
      </w:r>
      <w:r w:rsidR="004B28FD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 xml:space="preserve">Асхатовна –  учитель </w:t>
      </w:r>
      <w:r w:rsidR="0080377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 w:rsidR="00803774"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1123F0" w:rsidRDefault="00803774" w:rsidP="00803774">
      <w:pPr>
        <w:pStyle w:val="a3"/>
        <w:numPr>
          <w:ilvl w:val="0"/>
          <w:numId w:val="23"/>
        </w:numPr>
        <w:tabs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8FD">
        <w:rPr>
          <w:rFonts w:ascii="Times New Roman" w:hAnsi="Times New Roman" w:cs="Times New Roman"/>
          <w:sz w:val="24"/>
          <w:szCs w:val="24"/>
        </w:rPr>
        <w:t>Кудрявцева Наталья</w:t>
      </w:r>
      <w:r>
        <w:rPr>
          <w:rFonts w:ascii="Times New Roman" w:hAnsi="Times New Roman" w:cs="Times New Roman"/>
          <w:sz w:val="24"/>
          <w:szCs w:val="24"/>
        </w:rPr>
        <w:t xml:space="preserve"> Петровна </w:t>
      </w:r>
      <w:r w:rsidR="005107B2" w:rsidRPr="001123F0">
        <w:rPr>
          <w:rFonts w:ascii="Times New Roman" w:hAnsi="Times New Roman" w:cs="Times New Roman"/>
          <w:sz w:val="24"/>
          <w:szCs w:val="24"/>
        </w:rPr>
        <w:t xml:space="preserve">–  учитель </w:t>
      </w:r>
      <w:r w:rsidR="001C5228">
        <w:rPr>
          <w:rFonts w:ascii="Times New Roman" w:hAnsi="Times New Roman" w:cs="Times New Roman"/>
          <w:sz w:val="24"/>
          <w:szCs w:val="24"/>
        </w:rPr>
        <w:t>МБОУ «Чурачикская СОШ»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07B2" w:rsidRPr="001123F0" w:rsidRDefault="007A2851" w:rsidP="00803774">
      <w:pPr>
        <w:pStyle w:val="a3"/>
        <w:numPr>
          <w:ilvl w:val="0"/>
          <w:numId w:val="23"/>
        </w:numPr>
        <w:tabs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Петр Владимирович</w:t>
      </w:r>
      <w:r w:rsidR="005107B2" w:rsidRPr="001123F0">
        <w:rPr>
          <w:rFonts w:ascii="Times New Roman" w:hAnsi="Times New Roman" w:cs="Times New Roman"/>
          <w:sz w:val="24"/>
          <w:szCs w:val="24"/>
        </w:rPr>
        <w:t xml:space="preserve"> – учитель </w:t>
      </w:r>
      <w:r w:rsidR="00803774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Таушкасинская СОШ им. Г.Т.Прокопьева</w:t>
      </w:r>
      <w:r w:rsidR="00803774"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1123F0" w:rsidRDefault="005107B2" w:rsidP="00803774">
      <w:pPr>
        <w:pStyle w:val="a3"/>
        <w:numPr>
          <w:ilvl w:val="0"/>
          <w:numId w:val="23"/>
        </w:numPr>
        <w:tabs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Васильев Сергей Александрович – учитель </w:t>
      </w:r>
      <w:r w:rsidR="00803774">
        <w:rPr>
          <w:rFonts w:ascii="Times New Roman" w:hAnsi="Times New Roman" w:cs="Times New Roman"/>
          <w:sz w:val="24"/>
          <w:szCs w:val="24"/>
        </w:rPr>
        <w:t>МБОУ «</w:t>
      </w:r>
      <w:r w:rsidR="00770517">
        <w:rPr>
          <w:rFonts w:ascii="Times New Roman" w:hAnsi="Times New Roman" w:cs="Times New Roman"/>
          <w:sz w:val="24"/>
          <w:szCs w:val="24"/>
        </w:rPr>
        <w:t>Таушкасиснкая СОШ им. Г.Т.Прокопьева</w:t>
      </w:r>
      <w:r w:rsidR="00803774"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1123F0" w:rsidRDefault="00803774" w:rsidP="00803774">
      <w:pPr>
        <w:pStyle w:val="a3"/>
        <w:numPr>
          <w:ilvl w:val="0"/>
          <w:numId w:val="23"/>
        </w:numPr>
        <w:tabs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Терентьев Алексей Анатольевич</w:t>
      </w:r>
      <w:r w:rsidR="005107B2" w:rsidRPr="001123F0">
        <w:rPr>
          <w:rFonts w:ascii="Times New Roman" w:hAnsi="Times New Roman" w:cs="Times New Roman"/>
          <w:sz w:val="24"/>
          <w:szCs w:val="24"/>
        </w:rPr>
        <w:t xml:space="preserve"> – учитель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="00770517">
        <w:rPr>
          <w:rFonts w:ascii="Times New Roman" w:hAnsi="Times New Roman" w:cs="Times New Roman"/>
          <w:sz w:val="24"/>
          <w:szCs w:val="24"/>
        </w:rPr>
        <w:t>Конарская СОШ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1123F0" w:rsidRDefault="005107B2" w:rsidP="00803774">
      <w:pPr>
        <w:pStyle w:val="a3"/>
        <w:numPr>
          <w:ilvl w:val="0"/>
          <w:numId w:val="23"/>
        </w:numPr>
        <w:tabs>
          <w:tab w:val="left" w:pos="284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Герасимов</w:t>
      </w:r>
      <w:r w:rsidR="0023618A">
        <w:rPr>
          <w:rFonts w:ascii="Times New Roman" w:hAnsi="Times New Roman" w:cs="Times New Roman"/>
          <w:sz w:val="24"/>
          <w:szCs w:val="24"/>
        </w:rPr>
        <w:t>а</w:t>
      </w:r>
      <w:r w:rsidRPr="001123F0">
        <w:rPr>
          <w:rFonts w:ascii="Times New Roman" w:hAnsi="Times New Roman" w:cs="Times New Roman"/>
          <w:sz w:val="24"/>
          <w:szCs w:val="24"/>
        </w:rPr>
        <w:t xml:space="preserve"> </w:t>
      </w:r>
      <w:r w:rsidR="0023618A">
        <w:rPr>
          <w:rFonts w:ascii="Times New Roman" w:hAnsi="Times New Roman" w:cs="Times New Roman"/>
          <w:sz w:val="24"/>
          <w:szCs w:val="24"/>
        </w:rPr>
        <w:t>Ольга Александровна</w:t>
      </w:r>
      <w:r w:rsidRPr="001123F0">
        <w:rPr>
          <w:rFonts w:ascii="Times New Roman" w:hAnsi="Times New Roman" w:cs="Times New Roman"/>
          <w:sz w:val="24"/>
          <w:szCs w:val="24"/>
        </w:rPr>
        <w:t xml:space="preserve"> – учитель </w:t>
      </w:r>
      <w:r w:rsidR="0080377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Первомайск</w:t>
      </w:r>
      <w:r w:rsidR="00803774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803774">
        <w:rPr>
          <w:rFonts w:ascii="Times New Roman" w:hAnsi="Times New Roman" w:cs="Times New Roman"/>
          <w:sz w:val="24"/>
          <w:szCs w:val="24"/>
        </w:rPr>
        <w:t>»;</w:t>
      </w:r>
    </w:p>
    <w:p w:rsidR="005107B2" w:rsidRDefault="005107B2" w:rsidP="00803774">
      <w:pPr>
        <w:pStyle w:val="a3"/>
        <w:numPr>
          <w:ilvl w:val="0"/>
          <w:numId w:val="23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Филиппова Татьяна Борисовна – учитель </w:t>
      </w:r>
      <w:r w:rsidR="00803774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Богатыревск</w:t>
      </w:r>
      <w:r w:rsidR="00803774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803774"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446B99" w:rsidRDefault="00803774" w:rsidP="00446B99">
      <w:pPr>
        <w:pStyle w:val="a3"/>
        <w:numPr>
          <w:ilvl w:val="0"/>
          <w:numId w:val="23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Казарина Евгения Ильинична – учитель МБОУ «Михайловская ООШ им. А.А.Александрова».</w:t>
      </w:r>
    </w:p>
    <w:p w:rsidR="005107B2" w:rsidRPr="001123F0" w:rsidRDefault="005107B2" w:rsidP="001C52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="00857F96">
        <w:rPr>
          <w:rFonts w:ascii="Times New Roman" w:hAnsi="Times New Roman" w:cs="Times New Roman"/>
          <w:b/>
          <w:sz w:val="24"/>
          <w:szCs w:val="24"/>
        </w:rPr>
        <w:t xml:space="preserve"> (7-8, 9, 10-11)</w:t>
      </w:r>
    </w:p>
    <w:p w:rsidR="005107B2" w:rsidRPr="00C15E55" w:rsidRDefault="00C15E55" w:rsidP="00C15E5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A2851">
        <w:rPr>
          <w:rFonts w:ascii="Times New Roman" w:hAnsi="Times New Roman" w:cs="Times New Roman"/>
          <w:sz w:val="24"/>
          <w:szCs w:val="24"/>
        </w:rPr>
        <w:t xml:space="preserve"> </w:t>
      </w:r>
      <w:r w:rsidR="005107B2" w:rsidRPr="00C15E55">
        <w:rPr>
          <w:rFonts w:ascii="Times New Roman" w:hAnsi="Times New Roman" w:cs="Times New Roman"/>
          <w:sz w:val="24"/>
          <w:szCs w:val="24"/>
        </w:rPr>
        <w:t xml:space="preserve">Иванова Эвелина </w:t>
      </w:r>
      <w:r w:rsidR="00446B99" w:rsidRPr="00C15E55">
        <w:rPr>
          <w:rFonts w:ascii="Times New Roman" w:hAnsi="Times New Roman" w:cs="Times New Roman"/>
          <w:sz w:val="24"/>
          <w:szCs w:val="24"/>
        </w:rPr>
        <w:t>Ивановна –</w:t>
      </w:r>
      <w:r w:rsidRPr="00C15E55">
        <w:rPr>
          <w:rFonts w:ascii="Times New Roman" w:hAnsi="Times New Roman" w:cs="Times New Roman"/>
          <w:sz w:val="24"/>
          <w:szCs w:val="24"/>
        </w:rPr>
        <w:t xml:space="preserve"> </w:t>
      </w:r>
      <w:r w:rsidR="00446B99" w:rsidRPr="00C15E55">
        <w:rPr>
          <w:rFonts w:ascii="Times New Roman" w:hAnsi="Times New Roman" w:cs="Times New Roman"/>
          <w:sz w:val="24"/>
          <w:szCs w:val="24"/>
        </w:rPr>
        <w:t>заведующий методическим кабинетом</w:t>
      </w:r>
      <w:r w:rsidR="005107B2" w:rsidRPr="00C15E55">
        <w:rPr>
          <w:rFonts w:ascii="Times New Roman" w:hAnsi="Times New Roman" w:cs="Times New Roman"/>
          <w:sz w:val="24"/>
          <w:szCs w:val="24"/>
        </w:rPr>
        <w:t xml:space="preserve">  отдела образования и социального развития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107B2" w:rsidRPr="00C15E55">
        <w:rPr>
          <w:rFonts w:ascii="Times New Roman" w:hAnsi="Times New Roman" w:cs="Times New Roman"/>
          <w:sz w:val="24"/>
          <w:szCs w:val="24"/>
        </w:rPr>
        <w:t>, председатель</w:t>
      </w:r>
      <w:r w:rsidR="00446B99" w:rsidRPr="00C15E55">
        <w:rPr>
          <w:rFonts w:ascii="Times New Roman" w:hAnsi="Times New Roman" w:cs="Times New Roman"/>
          <w:sz w:val="24"/>
          <w:szCs w:val="24"/>
        </w:rPr>
        <w:t>;</w:t>
      </w:r>
    </w:p>
    <w:p w:rsidR="005107B2" w:rsidRPr="001123F0" w:rsidRDefault="00C15E55" w:rsidP="00C15E5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107B2" w:rsidRPr="001123F0">
        <w:rPr>
          <w:rFonts w:ascii="Times New Roman" w:hAnsi="Times New Roman" w:cs="Times New Roman"/>
          <w:sz w:val="24"/>
          <w:szCs w:val="24"/>
        </w:rPr>
        <w:t xml:space="preserve">Васильева Инна Александровна –  учитель </w:t>
      </w:r>
      <w:r w:rsidR="00446B99">
        <w:rPr>
          <w:rFonts w:ascii="Times New Roman" w:hAnsi="Times New Roman" w:cs="Times New Roman"/>
          <w:sz w:val="24"/>
          <w:szCs w:val="24"/>
        </w:rPr>
        <w:t>МБОУ «</w:t>
      </w:r>
      <w:r w:rsidR="005107B2" w:rsidRPr="001123F0">
        <w:rPr>
          <w:rFonts w:ascii="Times New Roman" w:hAnsi="Times New Roman" w:cs="Times New Roman"/>
          <w:sz w:val="24"/>
          <w:szCs w:val="24"/>
        </w:rPr>
        <w:t>Цивильск</w:t>
      </w:r>
      <w:r w:rsidR="00446B99">
        <w:rPr>
          <w:rFonts w:ascii="Times New Roman" w:hAnsi="Times New Roman" w:cs="Times New Roman"/>
          <w:sz w:val="24"/>
          <w:szCs w:val="24"/>
        </w:rPr>
        <w:t>ая</w:t>
      </w:r>
      <w:r w:rsidR="005107B2" w:rsidRPr="001123F0">
        <w:rPr>
          <w:rFonts w:ascii="Times New Roman" w:hAnsi="Times New Roman" w:cs="Times New Roman"/>
          <w:sz w:val="24"/>
          <w:szCs w:val="24"/>
        </w:rPr>
        <w:t xml:space="preserve"> СОШ № 2</w:t>
      </w:r>
      <w:r w:rsidR="00446B99"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C15E55" w:rsidRDefault="005107B2" w:rsidP="00C15E55">
      <w:pPr>
        <w:pStyle w:val="a3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5E55">
        <w:rPr>
          <w:rFonts w:ascii="Times New Roman" w:hAnsi="Times New Roman" w:cs="Times New Roman"/>
          <w:sz w:val="24"/>
          <w:szCs w:val="24"/>
        </w:rPr>
        <w:t xml:space="preserve">Терентьев Владимир Геннадьевич – учитель </w:t>
      </w:r>
      <w:r w:rsidR="00446B99" w:rsidRPr="00C15E55">
        <w:rPr>
          <w:rFonts w:ascii="Times New Roman" w:hAnsi="Times New Roman" w:cs="Times New Roman"/>
          <w:sz w:val="24"/>
          <w:szCs w:val="24"/>
        </w:rPr>
        <w:t>МБОУ «</w:t>
      </w:r>
      <w:r w:rsidRPr="00C15E55">
        <w:rPr>
          <w:rFonts w:ascii="Times New Roman" w:hAnsi="Times New Roman" w:cs="Times New Roman"/>
          <w:sz w:val="24"/>
          <w:szCs w:val="24"/>
        </w:rPr>
        <w:t>Таушкасинск</w:t>
      </w:r>
      <w:r w:rsidR="00446B99" w:rsidRPr="00C15E55">
        <w:rPr>
          <w:rFonts w:ascii="Times New Roman" w:hAnsi="Times New Roman" w:cs="Times New Roman"/>
          <w:sz w:val="24"/>
          <w:szCs w:val="24"/>
        </w:rPr>
        <w:t>ая</w:t>
      </w:r>
      <w:r w:rsidRPr="00C15E55">
        <w:rPr>
          <w:rFonts w:ascii="Times New Roman" w:hAnsi="Times New Roman" w:cs="Times New Roman"/>
          <w:sz w:val="24"/>
          <w:szCs w:val="24"/>
        </w:rPr>
        <w:t xml:space="preserve"> СОШ</w:t>
      </w:r>
      <w:r w:rsidR="00446B99" w:rsidRPr="00C15E55">
        <w:rPr>
          <w:rFonts w:ascii="Times New Roman" w:hAnsi="Times New Roman" w:cs="Times New Roman"/>
          <w:sz w:val="24"/>
          <w:szCs w:val="24"/>
        </w:rPr>
        <w:t xml:space="preserve"> им. Г.Т.Прокопьева»;</w:t>
      </w:r>
    </w:p>
    <w:p w:rsidR="005107B2" w:rsidRPr="001123F0" w:rsidRDefault="005107B2" w:rsidP="00C15E55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Зотя  Оксана</w:t>
      </w:r>
      <w:r w:rsidR="00964039"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>Гурьевна</w:t>
      </w:r>
      <w:r w:rsidR="00446B99" w:rsidRPr="001123F0">
        <w:rPr>
          <w:rFonts w:ascii="Times New Roman" w:hAnsi="Times New Roman" w:cs="Times New Roman"/>
          <w:sz w:val="24"/>
          <w:szCs w:val="24"/>
        </w:rPr>
        <w:t>–</w:t>
      </w:r>
      <w:r w:rsidRPr="001123F0">
        <w:rPr>
          <w:rFonts w:ascii="Times New Roman" w:hAnsi="Times New Roman" w:cs="Times New Roman"/>
          <w:sz w:val="24"/>
          <w:szCs w:val="24"/>
        </w:rPr>
        <w:t xml:space="preserve">  учитель </w:t>
      </w:r>
      <w:r w:rsidR="00446B99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Цивильск</w:t>
      </w:r>
      <w:r w:rsidR="00446B99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 № 1</w:t>
      </w:r>
      <w:r w:rsidR="00446B99">
        <w:rPr>
          <w:rFonts w:ascii="Times New Roman" w:hAnsi="Times New Roman" w:cs="Times New Roman"/>
          <w:sz w:val="24"/>
          <w:szCs w:val="24"/>
        </w:rPr>
        <w:t xml:space="preserve"> им. М.В.Силантьева»;</w:t>
      </w:r>
    </w:p>
    <w:p w:rsidR="005107B2" w:rsidRPr="001123F0" w:rsidRDefault="005107B2" w:rsidP="00C15E55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Фадеев Владимир Викторович – учитель </w:t>
      </w:r>
      <w:r w:rsidR="0043445B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СОШ п. Опытный</w:t>
      </w:r>
      <w:r w:rsidR="0043445B">
        <w:rPr>
          <w:rFonts w:ascii="Times New Roman" w:hAnsi="Times New Roman" w:cs="Times New Roman"/>
          <w:sz w:val="24"/>
          <w:szCs w:val="24"/>
        </w:rPr>
        <w:t>»;</w:t>
      </w:r>
    </w:p>
    <w:p w:rsidR="005107B2" w:rsidRDefault="005107B2" w:rsidP="00C15E55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Константинова Ольга Алексеевна – учитель</w:t>
      </w:r>
      <w:r w:rsidR="0043445B">
        <w:rPr>
          <w:rFonts w:ascii="Times New Roman" w:hAnsi="Times New Roman" w:cs="Times New Roman"/>
          <w:sz w:val="24"/>
          <w:szCs w:val="24"/>
        </w:rPr>
        <w:t xml:space="preserve"> МБОУ «</w:t>
      </w:r>
      <w:r w:rsidRPr="001123F0">
        <w:rPr>
          <w:rFonts w:ascii="Times New Roman" w:hAnsi="Times New Roman" w:cs="Times New Roman"/>
          <w:sz w:val="24"/>
          <w:szCs w:val="24"/>
        </w:rPr>
        <w:t>Тувсинск</w:t>
      </w:r>
      <w:r w:rsidR="0043445B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СОШ</w:t>
      </w:r>
      <w:r w:rsidR="0043445B">
        <w:rPr>
          <w:rFonts w:ascii="Times New Roman" w:hAnsi="Times New Roman" w:cs="Times New Roman"/>
          <w:sz w:val="24"/>
          <w:szCs w:val="24"/>
        </w:rPr>
        <w:t>»;</w:t>
      </w:r>
    </w:p>
    <w:p w:rsidR="005107B2" w:rsidRPr="001123F0" w:rsidRDefault="005107B2" w:rsidP="00C15E55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Степанов Вячеслав Павлович – учитель </w:t>
      </w:r>
      <w:r w:rsidR="0043445B">
        <w:rPr>
          <w:rFonts w:ascii="Times New Roman" w:hAnsi="Times New Roman" w:cs="Times New Roman"/>
          <w:sz w:val="24"/>
          <w:szCs w:val="24"/>
        </w:rPr>
        <w:t>МБОУ «</w:t>
      </w:r>
      <w:r w:rsidRPr="001123F0">
        <w:rPr>
          <w:rFonts w:ascii="Times New Roman" w:hAnsi="Times New Roman" w:cs="Times New Roman"/>
          <w:sz w:val="24"/>
          <w:szCs w:val="24"/>
        </w:rPr>
        <w:t>Чиричкасинск</w:t>
      </w:r>
      <w:r w:rsidR="0043445B">
        <w:rPr>
          <w:rFonts w:ascii="Times New Roman" w:hAnsi="Times New Roman" w:cs="Times New Roman"/>
          <w:sz w:val="24"/>
          <w:szCs w:val="24"/>
        </w:rPr>
        <w:t>ая</w:t>
      </w:r>
      <w:r w:rsidRPr="001123F0">
        <w:rPr>
          <w:rFonts w:ascii="Times New Roman" w:hAnsi="Times New Roman" w:cs="Times New Roman"/>
          <w:sz w:val="24"/>
          <w:szCs w:val="24"/>
        </w:rPr>
        <w:t xml:space="preserve"> ООШ</w:t>
      </w:r>
      <w:r w:rsidR="0043445B">
        <w:rPr>
          <w:rFonts w:ascii="Times New Roman" w:hAnsi="Times New Roman" w:cs="Times New Roman"/>
          <w:sz w:val="24"/>
          <w:szCs w:val="24"/>
        </w:rPr>
        <w:t>»;</w:t>
      </w:r>
    </w:p>
    <w:p w:rsidR="005107B2" w:rsidRDefault="00770517" w:rsidP="00C15E55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Татьяна Витальевна</w:t>
      </w:r>
      <w:r w:rsidR="005107B2" w:rsidRPr="001123F0">
        <w:rPr>
          <w:rFonts w:ascii="Times New Roman" w:hAnsi="Times New Roman" w:cs="Times New Roman"/>
          <w:sz w:val="24"/>
          <w:szCs w:val="24"/>
        </w:rPr>
        <w:t xml:space="preserve"> – учитель </w:t>
      </w:r>
      <w:r w:rsidR="001C5228">
        <w:rPr>
          <w:rFonts w:ascii="Times New Roman" w:hAnsi="Times New Roman" w:cs="Times New Roman"/>
          <w:sz w:val="24"/>
          <w:szCs w:val="24"/>
        </w:rPr>
        <w:t>МБОУ «Чурачикская СОШ»</w:t>
      </w:r>
      <w:r w:rsidR="0043445B">
        <w:rPr>
          <w:rFonts w:ascii="Times New Roman" w:hAnsi="Times New Roman" w:cs="Times New Roman"/>
          <w:sz w:val="24"/>
          <w:szCs w:val="24"/>
        </w:rPr>
        <w:t>;</w:t>
      </w:r>
    </w:p>
    <w:p w:rsidR="006E68AB" w:rsidRDefault="006E68AB" w:rsidP="00C15E55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Фадеева Екатерина Андреевна – учитель МБОУ «Первомайская СОШ»;</w:t>
      </w:r>
    </w:p>
    <w:p w:rsidR="0043445B" w:rsidRDefault="0043445B" w:rsidP="00C15E5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Горшкова Мария Николаевна – учитель МБОУ «Цивильская СОШ №1 им. М.В.Силантьева»;</w:t>
      </w:r>
    </w:p>
    <w:p w:rsidR="00C15E55" w:rsidRDefault="006E68AB" w:rsidP="00C15E5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 Сергей Юрьевич</w:t>
      </w:r>
      <w:r w:rsidR="0043445B">
        <w:rPr>
          <w:rFonts w:ascii="Times New Roman" w:hAnsi="Times New Roman" w:cs="Times New Roman"/>
          <w:sz w:val="24"/>
          <w:szCs w:val="24"/>
        </w:rPr>
        <w:t xml:space="preserve"> – учитель МБОУ «</w:t>
      </w:r>
      <w:r>
        <w:rPr>
          <w:rFonts w:ascii="Times New Roman" w:hAnsi="Times New Roman" w:cs="Times New Roman"/>
          <w:sz w:val="24"/>
          <w:szCs w:val="24"/>
        </w:rPr>
        <w:t>СОШ п.Опытный</w:t>
      </w:r>
      <w:r w:rsidR="0043445B">
        <w:rPr>
          <w:rFonts w:ascii="Times New Roman" w:hAnsi="Times New Roman" w:cs="Times New Roman"/>
          <w:sz w:val="24"/>
          <w:szCs w:val="24"/>
        </w:rPr>
        <w:t>»</w:t>
      </w:r>
      <w:r w:rsidR="00C15E55">
        <w:rPr>
          <w:rFonts w:ascii="Times New Roman" w:hAnsi="Times New Roman" w:cs="Times New Roman"/>
          <w:sz w:val="24"/>
          <w:szCs w:val="24"/>
        </w:rPr>
        <w:t>.</w:t>
      </w:r>
    </w:p>
    <w:p w:rsidR="00C15E55" w:rsidRDefault="00C15E55" w:rsidP="00C15E55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7B2" w:rsidRDefault="005107B2" w:rsidP="00C15E55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E55" w:rsidRDefault="00C15E55" w:rsidP="00C15E55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E55" w:rsidRDefault="00C15E55" w:rsidP="00C15E55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517" w:rsidRDefault="00770517" w:rsidP="00C15E55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517" w:rsidRDefault="00770517" w:rsidP="00C15E55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8AB" w:rsidRDefault="006E68AB" w:rsidP="00C15E55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517" w:rsidRDefault="00770517" w:rsidP="00C15E55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DA4DB8" w:rsidRPr="001123F0" w:rsidRDefault="00DA4DB8" w:rsidP="00DA4DB8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 приказу  отдела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3F0">
        <w:rPr>
          <w:rFonts w:ascii="Times New Roman" w:hAnsi="Times New Roman" w:cs="Times New Roman"/>
          <w:sz w:val="24"/>
          <w:szCs w:val="24"/>
        </w:rPr>
        <w:t xml:space="preserve">и социального развития администрации Цивильского </w:t>
      </w:r>
      <w:r w:rsidR="00283B6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123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283B69" w:rsidRPr="001123F0" w:rsidRDefault="00283B69" w:rsidP="00283B69">
      <w:pPr>
        <w:tabs>
          <w:tab w:val="left" w:pos="55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80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3E1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3E180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180F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211</w:t>
      </w:r>
    </w:p>
    <w:p w:rsidR="00283B69" w:rsidRPr="001123F0" w:rsidRDefault="00283B69" w:rsidP="00283B6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9D9" w:rsidRPr="001123F0" w:rsidRDefault="00E419D9" w:rsidP="00E419D9">
      <w:pPr>
        <w:tabs>
          <w:tab w:val="left" w:pos="5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D9" w:rsidRPr="001123F0" w:rsidRDefault="00E419D9" w:rsidP="00E419D9">
      <w:pPr>
        <w:tabs>
          <w:tab w:val="left" w:pos="55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123F0">
        <w:rPr>
          <w:rFonts w:ascii="Times New Roman" w:hAnsi="Times New Roman" w:cs="Times New Roman"/>
          <w:sz w:val="24"/>
          <w:szCs w:val="24"/>
        </w:rPr>
        <w:t>Форма заявки на олимпиаду</w:t>
      </w:r>
    </w:p>
    <w:p w:rsidR="00E419D9" w:rsidRPr="001123F0" w:rsidRDefault="00E419D9" w:rsidP="00E419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7" w:type="dxa"/>
        <w:tblInd w:w="89" w:type="dxa"/>
        <w:tblLayout w:type="fixed"/>
        <w:tblLook w:val="04A0"/>
      </w:tblPr>
      <w:tblGrid>
        <w:gridCol w:w="512"/>
        <w:gridCol w:w="1775"/>
        <w:gridCol w:w="1134"/>
        <w:gridCol w:w="1843"/>
        <w:gridCol w:w="1276"/>
        <w:gridCol w:w="1276"/>
        <w:gridCol w:w="1701"/>
      </w:tblGrid>
      <w:tr w:rsidR="00E419D9" w:rsidRPr="001123F0" w:rsidTr="00DD4922">
        <w:trPr>
          <w:trHeight w:val="1035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9D9" w:rsidRPr="001123F0" w:rsidRDefault="00E419D9" w:rsidP="00DD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3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9D9" w:rsidRPr="001123F0" w:rsidRDefault="00E419D9" w:rsidP="00DD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3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Ф.И.О. участника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9D9" w:rsidRPr="001123F0" w:rsidRDefault="00770517" w:rsidP="00DD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округ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9D9" w:rsidRPr="001123F0" w:rsidRDefault="00E419D9" w:rsidP="00DD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3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 (сокращенное наименование по Уставу)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9D9" w:rsidRPr="001123F0" w:rsidRDefault="00E419D9" w:rsidP="00DD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3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Класс, в котором обучается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9D9" w:rsidRPr="001123F0" w:rsidRDefault="00E419D9" w:rsidP="00DD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3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Класс, за который выступает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9D9" w:rsidRPr="001123F0" w:rsidRDefault="00E419D9" w:rsidP="00DD4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3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Ф.И.О. наставника (полностью)</w:t>
            </w:r>
          </w:p>
        </w:tc>
      </w:tr>
      <w:tr w:rsidR="00E419D9" w:rsidRPr="001123F0" w:rsidTr="00DD4922">
        <w:trPr>
          <w:trHeight w:val="7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D9" w:rsidRPr="001123F0" w:rsidRDefault="00E419D9" w:rsidP="00DD49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D9" w:rsidRPr="001123F0" w:rsidRDefault="00E419D9" w:rsidP="00DD49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D9" w:rsidRPr="001123F0" w:rsidRDefault="00E419D9" w:rsidP="00DD49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D9" w:rsidRPr="001123F0" w:rsidRDefault="00E419D9" w:rsidP="00DD49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D9" w:rsidRPr="001123F0" w:rsidRDefault="00E419D9" w:rsidP="00DD49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D9" w:rsidRPr="001123F0" w:rsidRDefault="00E419D9" w:rsidP="00DD49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D9" w:rsidRPr="001123F0" w:rsidRDefault="00E419D9" w:rsidP="00DD4922">
            <w:pPr>
              <w:ind w:right="3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19D9" w:rsidRPr="001123F0" w:rsidRDefault="00E419D9" w:rsidP="00E419D9">
      <w:pPr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33E08" w:rsidRDefault="00B33E08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33E08" w:rsidRDefault="00B33E08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A4DB8" w:rsidRPr="001123F0" w:rsidRDefault="00DA4DB8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Pr="001123F0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9D9" w:rsidRDefault="00E419D9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70517" w:rsidRDefault="00770517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659FD" w:rsidRPr="001123F0" w:rsidRDefault="00B659FD" w:rsidP="00E419D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C7D19" w:rsidRPr="00774268" w:rsidRDefault="005C7D19" w:rsidP="005C7D19">
      <w:pPr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1</w:t>
      </w:r>
    </w:p>
    <w:p w:rsidR="005C7D19" w:rsidRDefault="005C7D19" w:rsidP="005C7D19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О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рганизационно-технологическ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ой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модел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и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проведения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муниципального 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этапа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всероссийской олимпиады </w:t>
      </w:r>
    </w:p>
    <w:p w:rsidR="005C7D19" w:rsidRPr="00BB5458" w:rsidRDefault="005C7D19" w:rsidP="005C7D19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школьников в 202</w:t>
      </w:r>
      <w:r w:rsidR="00F101B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3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-202</w:t>
      </w:r>
      <w:r w:rsidR="00F101B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4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учебном году</w:t>
      </w:r>
    </w:p>
    <w:p w:rsidR="005C7D19" w:rsidRDefault="005C7D19" w:rsidP="00B659FD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</w:t>
      </w:r>
      <w:r w:rsidR="00B659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________________________________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</w:p>
    <w:p w:rsidR="005C7D19" w:rsidRPr="00A64A07" w:rsidRDefault="005C7D19" w:rsidP="00B659FD">
      <w:pPr>
        <w:pStyle w:val="af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</w:t>
      </w:r>
      <w:r w:rsidRPr="00A64A07">
        <w:rPr>
          <w:i/>
          <w:iCs/>
          <w:sz w:val="20"/>
          <w:szCs w:val="20"/>
        </w:rPr>
        <w:t xml:space="preserve">(место составления акта)           </w:t>
      </w:r>
    </w:p>
    <w:p w:rsidR="005C7D19" w:rsidRPr="00A64A07" w:rsidRDefault="005C7D19" w:rsidP="00B659FD">
      <w:pPr>
        <w:pStyle w:val="af"/>
        <w:jc w:val="right"/>
        <w:rPr>
          <w:iCs/>
        </w:rPr>
      </w:pPr>
      <w:r>
        <w:rPr>
          <w:i/>
          <w:iCs/>
        </w:rPr>
        <w:t xml:space="preserve">                                                                                                </w:t>
      </w:r>
      <w:r w:rsidR="00B659FD">
        <w:rPr>
          <w:i/>
          <w:iCs/>
        </w:rPr>
        <w:t xml:space="preserve">    </w:t>
      </w:r>
      <w:r>
        <w:rPr>
          <w:iCs/>
        </w:rPr>
        <w:t>________________________________</w:t>
      </w:r>
    </w:p>
    <w:p w:rsidR="005C7D19" w:rsidRPr="00A64A07" w:rsidRDefault="005C7D19" w:rsidP="00B659FD">
      <w:pPr>
        <w:pStyle w:val="af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</w:t>
      </w:r>
      <w:r w:rsidRPr="00A64A07">
        <w:rPr>
          <w:i/>
          <w:iCs/>
          <w:sz w:val="20"/>
          <w:szCs w:val="20"/>
        </w:rPr>
        <w:t>(дата составления акта)</w:t>
      </w:r>
    </w:p>
    <w:p w:rsidR="005C7D19" w:rsidRDefault="005C7D19" w:rsidP="00B659FD">
      <w:pPr>
        <w:pStyle w:val="af"/>
        <w:jc w:val="right"/>
      </w:pPr>
      <w:r>
        <w:t xml:space="preserve">                                                                                                ________________________________                                                                                                                                                         </w:t>
      </w:r>
    </w:p>
    <w:p w:rsidR="005C7D19" w:rsidRPr="00A64A07" w:rsidRDefault="005C7D19" w:rsidP="00B659FD">
      <w:pPr>
        <w:pStyle w:val="af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 w:rsidRPr="00A64A07">
        <w:rPr>
          <w:i/>
          <w:iCs/>
          <w:sz w:val="20"/>
          <w:szCs w:val="20"/>
        </w:rPr>
        <w:t>(время составления акта)</w:t>
      </w:r>
    </w:p>
    <w:p w:rsidR="005C7D19" w:rsidRPr="00877AA5" w:rsidRDefault="005C7D19" w:rsidP="00B659FD">
      <w:pPr>
        <w:pStyle w:val="af"/>
        <w:jc w:val="right"/>
        <w:rPr>
          <w:sz w:val="20"/>
          <w:szCs w:val="20"/>
        </w:rPr>
      </w:pPr>
      <w:r>
        <w:t xml:space="preserve">                   ________________________________                                                                                  </w:t>
      </w:r>
      <w:r w:rsidRPr="00877AA5">
        <w:rPr>
          <w:i/>
          <w:iCs/>
          <w:sz w:val="20"/>
          <w:szCs w:val="20"/>
        </w:rPr>
        <w:t>(адрес учреждения, где проходила олимпиада)</w:t>
      </w:r>
    </w:p>
    <w:p w:rsidR="005C7D19" w:rsidRDefault="005C7D19" w:rsidP="00B659FD">
      <w:pPr>
        <w:pStyle w:val="af"/>
        <w:jc w:val="right"/>
      </w:pPr>
      <w:r>
        <w:t xml:space="preserve"> </w:t>
      </w:r>
    </w:p>
    <w:p w:rsidR="005C7D19" w:rsidRDefault="005C7D19" w:rsidP="005C7D19">
      <w:pPr>
        <w:pStyle w:val="af"/>
        <w:jc w:val="right"/>
      </w:pPr>
      <w:r>
        <w:t xml:space="preserve">Аудитория № ____   ________________                                                                                                     </w:t>
      </w:r>
    </w:p>
    <w:p w:rsidR="005C7D19" w:rsidRDefault="005C7D19" w:rsidP="005C7D19">
      <w:pPr>
        <w:pStyle w:val="af"/>
        <w:jc w:val="center"/>
      </w:pPr>
      <w:r>
        <w:t xml:space="preserve">                                                                                                                          </w:t>
      </w:r>
      <w:r w:rsidRPr="00877AA5">
        <w:rPr>
          <w:sz w:val="20"/>
          <w:szCs w:val="20"/>
        </w:rPr>
        <w:t>(предмет)</w:t>
      </w:r>
      <w:r>
        <w:t xml:space="preserve">    </w:t>
      </w:r>
    </w:p>
    <w:p w:rsidR="005C7D19" w:rsidRDefault="005C7D19" w:rsidP="005C7D19">
      <w:pPr>
        <w:pStyle w:val="af"/>
        <w:jc w:val="center"/>
        <w:rPr>
          <w:b/>
          <w:bCs/>
        </w:rPr>
      </w:pPr>
    </w:p>
    <w:p w:rsidR="005C7D19" w:rsidRDefault="005C7D19" w:rsidP="005C7D19">
      <w:pPr>
        <w:pStyle w:val="af"/>
        <w:jc w:val="center"/>
      </w:pPr>
      <w:r>
        <w:rPr>
          <w:b/>
          <w:bCs/>
        </w:rPr>
        <w:t>АКТ</w:t>
      </w:r>
    </w:p>
    <w:p w:rsidR="005C7D19" w:rsidRDefault="005C7D19" w:rsidP="005C7D19">
      <w:pPr>
        <w:pStyle w:val="af"/>
        <w:jc w:val="center"/>
        <w:rPr>
          <w:b/>
          <w:bCs/>
        </w:rPr>
      </w:pPr>
      <w:r>
        <w:t xml:space="preserve">  </w:t>
      </w:r>
      <w:r>
        <w:rPr>
          <w:b/>
          <w:bCs/>
        </w:rPr>
        <w:t>об удалении с олимпиады</w:t>
      </w:r>
    </w:p>
    <w:p w:rsidR="005C7D19" w:rsidRDefault="005C7D19" w:rsidP="005C7D19">
      <w:pPr>
        <w:pStyle w:val="af"/>
        <w:jc w:val="center"/>
        <w:rPr>
          <w:b/>
          <w:bCs/>
        </w:rPr>
      </w:pPr>
    </w:p>
    <w:p w:rsidR="005C7D19" w:rsidRDefault="005C7D19" w:rsidP="005C7D19">
      <w:pPr>
        <w:pStyle w:val="af"/>
        <w:jc w:val="center"/>
      </w:pPr>
      <w:r>
        <w:t xml:space="preserve">В соответствии с приказом Министерства просвещения Российской Федерации </w:t>
      </w:r>
    </w:p>
    <w:p w:rsidR="005C7D19" w:rsidRDefault="005C7D19" w:rsidP="005C7D19">
      <w:pPr>
        <w:pStyle w:val="af"/>
        <w:jc w:val="center"/>
      </w:pPr>
      <w:r w:rsidRPr="00C21C2B">
        <w:t xml:space="preserve">от 27 ноября 2020 г. № 678 </w:t>
      </w:r>
    </w:p>
    <w:p w:rsidR="005C7D19" w:rsidRDefault="005C7D19" w:rsidP="005C7D19">
      <w:pPr>
        <w:pStyle w:val="af"/>
        <w:jc w:val="center"/>
      </w:pPr>
      <w:r>
        <w:t xml:space="preserve">«Об утверждении Порядка проведения всероссийской олимпиады школьников» </w:t>
      </w:r>
    </w:p>
    <w:p w:rsidR="005C7D19" w:rsidRDefault="005C7D19" w:rsidP="005C7D19">
      <w:pPr>
        <w:pStyle w:val="af"/>
        <w:jc w:val="center"/>
      </w:pPr>
    </w:p>
    <w:p w:rsidR="005C7D19" w:rsidRDefault="005C7D19" w:rsidP="005C7D19">
      <w:pPr>
        <w:pStyle w:val="af"/>
        <w:jc w:val="center"/>
        <w:rPr>
          <w:i/>
          <w:iCs/>
          <w:sz w:val="20"/>
          <w:szCs w:val="20"/>
        </w:rPr>
      </w:pPr>
      <w:r>
        <w:t xml:space="preserve">_____________________________________________________________________________ </w:t>
      </w:r>
      <w:r w:rsidRPr="00AB0706">
        <w:rPr>
          <w:i/>
          <w:iCs/>
          <w:sz w:val="20"/>
          <w:szCs w:val="20"/>
        </w:rPr>
        <w:t>(фамилия, имя, отчество участника ВсОШ)</w:t>
      </w:r>
    </w:p>
    <w:p w:rsidR="005C7D19" w:rsidRPr="00AB0706" w:rsidRDefault="005C7D19" w:rsidP="005C7D19">
      <w:pPr>
        <w:pStyle w:val="af"/>
        <w:jc w:val="center"/>
        <w:rPr>
          <w:sz w:val="20"/>
          <w:szCs w:val="20"/>
        </w:rPr>
      </w:pPr>
    </w:p>
    <w:p w:rsidR="005C7D19" w:rsidRDefault="005C7D19" w:rsidP="005C7D19">
      <w:pPr>
        <w:pStyle w:val="af"/>
      </w:pPr>
      <w:r>
        <w:t>Дата рождения</w:t>
      </w:r>
      <w:r>
        <w:rPr>
          <w:i/>
          <w:iCs/>
        </w:rPr>
        <w:t xml:space="preserve">______________   </w:t>
      </w:r>
      <w:r>
        <w:t>Место учебы</w:t>
      </w:r>
      <w:r>
        <w:rPr>
          <w:i/>
          <w:iCs/>
        </w:rPr>
        <w:t xml:space="preserve"> _____________________________________</w:t>
      </w:r>
      <w:r>
        <w:t xml:space="preserve">                                                                                                                   </w:t>
      </w:r>
    </w:p>
    <w:p w:rsidR="005C7D19" w:rsidRDefault="005C7D19" w:rsidP="005C7D19">
      <w:pPr>
        <w:pStyle w:val="af"/>
      </w:pPr>
    </w:p>
    <w:p w:rsidR="005C7D19" w:rsidRDefault="005C7D19" w:rsidP="005C7D19">
      <w:pPr>
        <w:pStyle w:val="af"/>
      </w:pPr>
      <w:r>
        <w:t>Класс</w:t>
      </w:r>
      <w:r>
        <w:rPr>
          <w:i/>
          <w:iCs/>
        </w:rPr>
        <w:t xml:space="preserve"> _______</w:t>
      </w:r>
      <w:r>
        <w:t xml:space="preserve">   Контактный телефон родителей</w:t>
      </w:r>
      <w:r>
        <w:rPr>
          <w:i/>
          <w:iCs/>
        </w:rPr>
        <w:t xml:space="preserve"> ____________________________________</w:t>
      </w:r>
    </w:p>
    <w:p w:rsidR="005C7D19" w:rsidRDefault="005C7D19" w:rsidP="005C7D19">
      <w:pPr>
        <w:pStyle w:val="af"/>
        <w:rPr>
          <w:b/>
          <w:bCs/>
        </w:rPr>
      </w:pPr>
    </w:p>
    <w:p w:rsidR="005C7D19" w:rsidRDefault="005C7D19" w:rsidP="005C7D19">
      <w:pPr>
        <w:pStyle w:val="af"/>
        <w:jc w:val="center"/>
        <w:rPr>
          <w:i/>
          <w:iCs/>
        </w:rPr>
      </w:pPr>
      <w:r>
        <w:rPr>
          <w:b/>
          <w:bCs/>
        </w:rPr>
        <w:t>Акт составлен:____________</w:t>
      </w:r>
      <w:r>
        <w:rPr>
          <w:i/>
          <w:iCs/>
        </w:rPr>
        <w:t xml:space="preserve">____________________________________________________                               </w:t>
      </w:r>
    </w:p>
    <w:p w:rsidR="005C7D19" w:rsidRDefault="005C7D19" w:rsidP="005C7D19">
      <w:pPr>
        <w:pStyle w:val="af"/>
        <w:jc w:val="center"/>
      </w:pPr>
      <w:r>
        <w:rPr>
          <w:i/>
          <w:iCs/>
        </w:rPr>
        <w:t xml:space="preserve">          </w:t>
      </w:r>
      <w:r w:rsidRPr="00AB0706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ФИО</w:t>
      </w:r>
      <w:r w:rsidRPr="00AB0706">
        <w:rPr>
          <w:i/>
          <w:iCs/>
          <w:sz w:val="20"/>
          <w:szCs w:val="20"/>
        </w:rPr>
        <w:t xml:space="preserve"> уполномоченного члена жюри / представителя организатора / иного ответственного лица)</w:t>
      </w:r>
    </w:p>
    <w:p w:rsidR="005C7D19" w:rsidRDefault="005C7D19" w:rsidP="005C7D19">
      <w:pPr>
        <w:pStyle w:val="af"/>
        <w:rPr>
          <w:i/>
          <w:iCs/>
        </w:rPr>
      </w:pPr>
      <w:r>
        <w:t>При составлении акта присутствовали</w:t>
      </w:r>
      <w:r>
        <w:rPr>
          <w:i/>
          <w:iCs/>
        </w:rPr>
        <w:t>____________________________________________</w:t>
      </w:r>
    </w:p>
    <w:p w:rsidR="005C7D19" w:rsidRDefault="005C7D19" w:rsidP="005C7D19">
      <w:pPr>
        <w:pStyle w:val="af"/>
        <w:rPr>
          <w:i/>
          <w:iCs/>
        </w:rPr>
      </w:pPr>
      <w:r>
        <w:t xml:space="preserve">                                                                                               </w:t>
      </w:r>
      <w:r>
        <w:rPr>
          <w:i/>
          <w:iCs/>
        </w:rPr>
        <w:t>_____________________________________________________________________________</w:t>
      </w:r>
    </w:p>
    <w:p w:rsidR="005C7D19" w:rsidRPr="00D5527A" w:rsidRDefault="005C7D19" w:rsidP="005C7D19">
      <w:pPr>
        <w:pStyle w:val="af"/>
        <w:jc w:val="center"/>
        <w:rPr>
          <w:sz w:val="20"/>
          <w:szCs w:val="20"/>
        </w:rPr>
      </w:pPr>
      <w:r w:rsidRPr="00D5527A">
        <w:rPr>
          <w:i/>
          <w:iCs/>
          <w:sz w:val="20"/>
          <w:szCs w:val="20"/>
        </w:rPr>
        <w:t>(ФИО уполномоченного члена жюри / представителя организатора / иного ответственного лица)</w:t>
      </w:r>
    </w:p>
    <w:p w:rsidR="005C7D19" w:rsidRDefault="005C7D19" w:rsidP="005C7D19">
      <w:pPr>
        <w:pStyle w:val="af"/>
      </w:pPr>
    </w:p>
    <w:p w:rsidR="005C7D19" w:rsidRDefault="005C7D19" w:rsidP="005C7D19">
      <w:pPr>
        <w:pStyle w:val="af"/>
      </w:pPr>
      <w:r>
        <w:t>_____________________________________________________________________________</w:t>
      </w:r>
    </w:p>
    <w:p w:rsidR="005C7D19" w:rsidRDefault="005C7D19" w:rsidP="005C7D19">
      <w:pPr>
        <w:pStyle w:val="af"/>
        <w:rPr>
          <w:b/>
          <w:bCs/>
        </w:rPr>
      </w:pPr>
    </w:p>
    <w:p w:rsidR="005C7D19" w:rsidRDefault="005C7D19" w:rsidP="005C7D19">
      <w:pPr>
        <w:pStyle w:val="af"/>
        <w:rPr>
          <w:b/>
          <w:bCs/>
        </w:rPr>
      </w:pPr>
      <w:r>
        <w:rPr>
          <w:b/>
          <w:bCs/>
        </w:rPr>
        <w:t>Описание нарушения: _________________________________________________________</w:t>
      </w:r>
    </w:p>
    <w:p w:rsidR="005C7D19" w:rsidRDefault="005C7D19" w:rsidP="005C7D19">
      <w:pPr>
        <w:pStyle w:val="af"/>
      </w:pPr>
      <w:r>
        <w:rPr>
          <w:i/>
          <w:iCs/>
        </w:rPr>
        <w:t xml:space="preserve"> _____________________________________________________________________________</w:t>
      </w:r>
    </w:p>
    <w:p w:rsidR="005C7D19" w:rsidRDefault="005C7D19" w:rsidP="005C7D19">
      <w:pPr>
        <w:pStyle w:val="af"/>
      </w:pPr>
      <w:r>
        <w:rPr>
          <w:i/>
          <w:iCs/>
        </w:rPr>
        <w:t>_____________________________________________________________________________</w:t>
      </w:r>
    </w:p>
    <w:p w:rsidR="005C7D19" w:rsidRDefault="005C7D19" w:rsidP="005C7D19">
      <w:pPr>
        <w:pStyle w:val="af"/>
        <w:jc w:val="center"/>
        <w:rPr>
          <w:i/>
          <w:iCs/>
        </w:rPr>
      </w:pPr>
      <w:r>
        <w:rPr>
          <w:i/>
          <w:iCs/>
        </w:rPr>
        <w:t xml:space="preserve">_____________________________________________________________________________ </w:t>
      </w:r>
    </w:p>
    <w:p w:rsidR="005C7D19" w:rsidRPr="00AB0706" w:rsidRDefault="005C7D19" w:rsidP="005C7D19">
      <w:pPr>
        <w:pStyle w:val="af"/>
        <w:jc w:val="center"/>
        <w:rPr>
          <w:sz w:val="20"/>
          <w:szCs w:val="20"/>
        </w:rPr>
      </w:pPr>
      <w:r>
        <w:rPr>
          <w:i/>
          <w:iCs/>
        </w:rPr>
        <w:t xml:space="preserve">          </w:t>
      </w:r>
      <w:r w:rsidRPr="00AB0706">
        <w:rPr>
          <w:i/>
          <w:iCs/>
          <w:sz w:val="20"/>
          <w:szCs w:val="20"/>
        </w:rPr>
        <w:t>(указывается место, время совершения и события нарушения, ФИО свидетелей нарушения – организаторов в аудитории)</w:t>
      </w:r>
    </w:p>
    <w:p w:rsidR="005C7D19" w:rsidRPr="00AB0706" w:rsidRDefault="005C7D19" w:rsidP="005C7D19">
      <w:pPr>
        <w:pStyle w:val="af"/>
        <w:rPr>
          <w:sz w:val="20"/>
          <w:szCs w:val="20"/>
        </w:rPr>
      </w:pPr>
    </w:p>
    <w:p w:rsidR="005C7D19" w:rsidRDefault="005C7D19" w:rsidP="005C7D19">
      <w:pPr>
        <w:pStyle w:val="af"/>
      </w:pPr>
      <w:r>
        <w:t>Подпись организатора олимпиады</w:t>
      </w:r>
      <w:r>
        <w:rPr>
          <w:i/>
          <w:iCs/>
        </w:rPr>
        <w:t xml:space="preserve"> ________________/_______________________</w:t>
      </w:r>
    </w:p>
    <w:p w:rsidR="005C7D19" w:rsidRDefault="005C7D19" w:rsidP="005C7D19">
      <w:pPr>
        <w:pStyle w:val="af"/>
      </w:pPr>
      <w:r>
        <w:t xml:space="preserve">Подпись председателя жюри          </w:t>
      </w:r>
      <w:r>
        <w:rPr>
          <w:i/>
          <w:iCs/>
        </w:rPr>
        <w:t>________________/_______________________</w:t>
      </w:r>
    </w:p>
    <w:p w:rsidR="005C7D19" w:rsidRDefault="005C7D19" w:rsidP="005C7D19">
      <w:pPr>
        <w:pStyle w:val="af"/>
      </w:pPr>
      <w:r>
        <w:t>Подпись организатора в аудитории</w:t>
      </w:r>
      <w:r>
        <w:rPr>
          <w:i/>
          <w:iCs/>
        </w:rPr>
        <w:t xml:space="preserve"> ________________/______________________</w:t>
      </w:r>
    </w:p>
    <w:p w:rsidR="005C7D19" w:rsidRDefault="005C7D19" w:rsidP="005C7D19">
      <w:pPr>
        <w:pStyle w:val="af"/>
      </w:pPr>
      <w:r>
        <w:t xml:space="preserve">С актом ознакомлен (а) </w:t>
      </w:r>
      <w:r>
        <w:rPr>
          <w:i/>
          <w:iCs/>
        </w:rPr>
        <w:t>_________________________________________________________</w:t>
      </w:r>
      <w:r>
        <w:t xml:space="preserve">                                                       </w:t>
      </w:r>
    </w:p>
    <w:p w:rsidR="005C7D19" w:rsidRDefault="005C7D19" w:rsidP="005C7D19">
      <w:pPr>
        <w:pStyle w:val="af"/>
        <w:rPr>
          <w:i/>
          <w:iCs/>
        </w:rPr>
      </w:pPr>
      <w:r>
        <w:t xml:space="preserve">                                                                      </w:t>
      </w:r>
      <w:r w:rsidRPr="00C253F4">
        <w:rPr>
          <w:i/>
          <w:iCs/>
          <w:sz w:val="20"/>
          <w:szCs w:val="20"/>
        </w:rPr>
        <w:t>(ФИО участника олимпиады</w:t>
      </w:r>
      <w:r>
        <w:rPr>
          <w:i/>
          <w:iCs/>
        </w:rPr>
        <w:t>)</w:t>
      </w:r>
    </w:p>
    <w:p w:rsidR="005C7D19" w:rsidRDefault="005C7D19" w:rsidP="005C7D19">
      <w:pPr>
        <w:pStyle w:val="af0"/>
        <w:spacing w:after="0"/>
        <w:ind w:left="0"/>
        <w:jc w:val="center"/>
      </w:pPr>
    </w:p>
    <w:p w:rsidR="005C7D19" w:rsidRDefault="005C7D19" w:rsidP="005C7D19">
      <w:pPr>
        <w:pStyle w:val="af0"/>
        <w:spacing w:after="0"/>
        <w:ind w:left="0"/>
        <w:jc w:val="center"/>
        <w:rPr>
          <w:i/>
          <w:iCs/>
        </w:rPr>
      </w:pPr>
      <w:r>
        <w:t xml:space="preserve">«___» _____________ 20____ г.                 Подпись участника  </w:t>
      </w:r>
      <w:r>
        <w:rPr>
          <w:i/>
          <w:iCs/>
        </w:rPr>
        <w:t>_________________________</w:t>
      </w:r>
    </w:p>
    <w:p w:rsidR="00AF7D3F" w:rsidRPr="00774268" w:rsidRDefault="00AF7D3F" w:rsidP="00631E5A">
      <w:pPr>
        <w:suppressAutoHyphens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74268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Приложение </w:t>
      </w:r>
      <w:r w:rsidR="00B659FD">
        <w:rPr>
          <w:rFonts w:ascii="Times New Roman" w:eastAsia="Times New Roman" w:hAnsi="Times New Roman" w:cs="Times New Roman"/>
          <w:sz w:val="20"/>
          <w:szCs w:val="20"/>
          <w:lang w:eastAsia="zh-CN"/>
        </w:rPr>
        <w:t>2</w:t>
      </w:r>
    </w:p>
    <w:p w:rsidR="00B659FD" w:rsidRDefault="00B659FD" w:rsidP="00B659F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О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рганизационно-технологическ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ой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модел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и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проведения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муниципального 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этапа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всероссийской олимпиады </w:t>
      </w:r>
    </w:p>
    <w:p w:rsidR="00B659FD" w:rsidRPr="00BB5458" w:rsidRDefault="00B659FD" w:rsidP="00B659F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школьников в 202</w:t>
      </w:r>
      <w:r w:rsidR="00F101B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3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-202</w:t>
      </w:r>
      <w:r w:rsidR="00F101B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4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учебном году</w:t>
      </w:r>
    </w:p>
    <w:p w:rsidR="005070AA" w:rsidRDefault="005070AA" w:rsidP="005070AA">
      <w:pPr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070AA" w:rsidRDefault="005070AA" w:rsidP="005070AA">
      <w:pPr>
        <w:pStyle w:val="af2"/>
        <w:rPr>
          <w:b/>
          <w:sz w:val="24"/>
          <w:szCs w:val="28"/>
        </w:rPr>
      </w:pPr>
      <w:r>
        <w:rPr>
          <w:b/>
          <w:sz w:val="24"/>
          <w:szCs w:val="28"/>
        </w:rPr>
        <w:t>АПЕЛЛЯЦИЯ</w:t>
      </w:r>
    </w:p>
    <w:p w:rsidR="005070AA" w:rsidRDefault="005070AA" w:rsidP="005070AA">
      <w:pPr>
        <w:pStyle w:val="af2"/>
        <w:rPr>
          <w:b/>
          <w:sz w:val="22"/>
        </w:rPr>
      </w:pPr>
      <w:r>
        <w:rPr>
          <w:b/>
          <w:sz w:val="22"/>
        </w:rPr>
        <w:t>о нарушении установленного порядка проведения муниципального этап</w:t>
      </w:r>
      <w:r w:rsidR="00B659FD">
        <w:rPr>
          <w:b/>
          <w:sz w:val="22"/>
        </w:rPr>
        <w:t>а</w:t>
      </w:r>
      <w:r>
        <w:rPr>
          <w:b/>
          <w:sz w:val="22"/>
        </w:rPr>
        <w:t xml:space="preserve"> всероссийской олимпиады школьников</w:t>
      </w:r>
    </w:p>
    <w:p w:rsidR="005070AA" w:rsidRDefault="005070AA" w:rsidP="005070AA">
      <w:pPr>
        <w:pStyle w:val="af2"/>
        <w:rPr>
          <w:b/>
          <w:sz w:val="16"/>
          <w:szCs w:val="16"/>
        </w:rPr>
      </w:pPr>
    </w:p>
    <w:p w:rsidR="005070AA" w:rsidRDefault="005070AA" w:rsidP="005070AA">
      <w:pPr>
        <w:pStyle w:val="af2"/>
        <w:jc w:val="left"/>
        <w:rPr>
          <w:sz w:val="16"/>
          <w:szCs w:val="16"/>
        </w:rPr>
      </w:pPr>
    </w:p>
    <w:tbl>
      <w:tblPr>
        <w:tblW w:w="10005" w:type="dxa"/>
        <w:tblInd w:w="108" w:type="dxa"/>
        <w:tblLayout w:type="fixed"/>
        <w:tblLook w:val="04A0"/>
      </w:tblPr>
      <w:tblGrid>
        <w:gridCol w:w="5671"/>
        <w:gridCol w:w="720"/>
        <w:gridCol w:w="340"/>
        <w:gridCol w:w="340"/>
        <w:gridCol w:w="266"/>
        <w:gridCol w:w="400"/>
        <w:gridCol w:w="400"/>
        <w:gridCol w:w="264"/>
        <w:gridCol w:w="404"/>
        <w:gridCol w:w="400"/>
        <w:gridCol w:w="400"/>
        <w:gridCol w:w="400"/>
      </w:tblGrid>
      <w:tr w:rsidR="005070AA" w:rsidTr="00F036AA">
        <w:trPr>
          <w:cantSplit/>
          <w:trHeight w:hRule="exact" w:val="340"/>
        </w:trPr>
        <w:tc>
          <w:tcPr>
            <w:tcW w:w="5670" w:type="dxa"/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5070AA" w:rsidRDefault="005070AA" w:rsidP="00F036AA">
            <w:pPr>
              <w:pStyle w:val="af2"/>
              <w:spacing w:line="276" w:lineRule="auto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______________________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266" w:type="dxa"/>
            <w:hideMark/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264" w:type="dxa"/>
            <w:hideMark/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</w:tr>
    </w:tbl>
    <w:p w:rsidR="005070AA" w:rsidRDefault="005070AA" w:rsidP="005070AA">
      <w:pPr>
        <w:pStyle w:val="af2"/>
        <w:tabs>
          <w:tab w:val="left" w:pos="8208"/>
          <w:tab w:val="left" w:pos="8548"/>
        </w:tabs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число              месяц                            год</w:t>
      </w:r>
    </w:p>
    <w:p w:rsidR="005070AA" w:rsidRDefault="005070AA" w:rsidP="005070AA">
      <w:pPr>
        <w:pStyle w:val="af2"/>
        <w:tabs>
          <w:tab w:val="left" w:pos="8208"/>
          <w:tab w:val="left" w:pos="8548"/>
        </w:tabs>
        <w:jc w:val="left"/>
        <w:rPr>
          <w:sz w:val="6"/>
          <w:szCs w:val="6"/>
        </w:rPr>
      </w:pPr>
    </w:p>
    <w:tbl>
      <w:tblPr>
        <w:tblW w:w="10005" w:type="dxa"/>
        <w:tblInd w:w="-4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01"/>
        <w:gridCol w:w="4815"/>
        <w:gridCol w:w="1569"/>
        <w:gridCol w:w="340"/>
        <w:gridCol w:w="360"/>
        <w:gridCol w:w="360"/>
        <w:gridCol w:w="360"/>
      </w:tblGrid>
      <w:tr w:rsidR="005070AA" w:rsidTr="00F036AA">
        <w:trPr>
          <w:cantSplit/>
          <w:trHeight w:hRule="exact" w:val="579"/>
        </w:trPr>
        <w:tc>
          <w:tcPr>
            <w:tcW w:w="2203" w:type="dxa"/>
            <w:hideMark/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 олимпиады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70AA" w:rsidRDefault="005070AA" w:rsidP="00F036AA">
            <w:pPr>
              <w:pStyle w:val="af2"/>
              <w:spacing w:line="276" w:lineRule="auto"/>
              <w:ind w:right="12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both"/>
              <w:rPr>
                <w:sz w:val="20"/>
                <w:szCs w:val="20"/>
              </w:rPr>
            </w:pPr>
          </w:p>
        </w:tc>
      </w:tr>
    </w:tbl>
    <w:p w:rsidR="005070AA" w:rsidRDefault="005070AA" w:rsidP="005070AA">
      <w:pPr>
        <w:pStyle w:val="af2"/>
        <w:tabs>
          <w:tab w:val="left" w:pos="8208"/>
          <w:tab w:val="left" w:pos="8548"/>
        </w:tabs>
        <w:jc w:val="left"/>
        <w:rPr>
          <w:sz w:val="6"/>
          <w:szCs w:val="6"/>
        </w:rPr>
      </w:pPr>
    </w:p>
    <w:p w:rsidR="005070AA" w:rsidRDefault="005070AA" w:rsidP="005070AA">
      <w:pPr>
        <w:pStyle w:val="af2"/>
        <w:tabs>
          <w:tab w:val="left" w:pos="8208"/>
          <w:tab w:val="left" w:pos="8548"/>
        </w:tabs>
        <w:jc w:val="left"/>
        <w:rPr>
          <w:sz w:val="6"/>
          <w:szCs w:val="6"/>
        </w:rPr>
      </w:pPr>
    </w:p>
    <w:p w:rsidR="005070AA" w:rsidRDefault="005070AA" w:rsidP="005070AA">
      <w:pPr>
        <w:pStyle w:val="af2"/>
        <w:tabs>
          <w:tab w:val="left" w:pos="8208"/>
          <w:tab w:val="left" w:pos="8548"/>
        </w:tabs>
        <w:jc w:val="left"/>
        <w:rPr>
          <w:sz w:val="6"/>
          <w:szCs w:val="6"/>
        </w:rPr>
      </w:pPr>
    </w:p>
    <w:tbl>
      <w:tblPr>
        <w:tblW w:w="990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127"/>
        <w:gridCol w:w="7773"/>
      </w:tblGrid>
      <w:tr w:rsidR="005070AA" w:rsidTr="00F036AA">
        <w:trPr>
          <w:cantSplit/>
          <w:trHeight w:hRule="exact" w:val="486"/>
        </w:trPr>
        <w:tc>
          <w:tcPr>
            <w:tcW w:w="2127" w:type="dxa"/>
            <w:hideMark/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олимпиады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</w:tr>
    </w:tbl>
    <w:p w:rsidR="005070AA" w:rsidRDefault="005070AA" w:rsidP="005070AA">
      <w:pPr>
        <w:pStyle w:val="af2"/>
        <w:tabs>
          <w:tab w:val="left" w:pos="8208"/>
          <w:tab w:val="left" w:pos="8548"/>
        </w:tabs>
        <w:jc w:val="left"/>
        <w:rPr>
          <w:sz w:val="6"/>
          <w:szCs w:val="6"/>
        </w:rPr>
      </w:pPr>
    </w:p>
    <w:p w:rsidR="005070AA" w:rsidRDefault="005070AA" w:rsidP="005070AA">
      <w:pPr>
        <w:pStyle w:val="2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Сведения об участнике школьного этапа всероссийской олимпиады школьников</w:t>
      </w:r>
    </w:p>
    <w:p w:rsidR="005070AA" w:rsidRDefault="005070AA" w:rsidP="005070AA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0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070AA" w:rsidTr="00F036AA">
        <w:trPr>
          <w:cantSplit/>
          <w:trHeight w:hRule="exact" w:val="340"/>
        </w:trPr>
        <w:tc>
          <w:tcPr>
            <w:tcW w:w="1701" w:type="dxa"/>
            <w:hideMark/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</w:tr>
    </w:tbl>
    <w:p w:rsidR="005070AA" w:rsidRDefault="005070AA" w:rsidP="005070AA">
      <w:pPr>
        <w:pStyle w:val="af2"/>
        <w:tabs>
          <w:tab w:val="left" w:pos="8208"/>
          <w:tab w:val="left" w:pos="8548"/>
        </w:tabs>
        <w:ind w:left="340"/>
        <w:jc w:val="lef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0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070AA" w:rsidTr="00F036AA">
        <w:trPr>
          <w:cantSplit/>
          <w:trHeight w:hRule="exact" w:val="340"/>
        </w:trPr>
        <w:tc>
          <w:tcPr>
            <w:tcW w:w="1701" w:type="dxa"/>
            <w:hideMark/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</w:tr>
    </w:tbl>
    <w:p w:rsidR="005070AA" w:rsidRDefault="005070AA" w:rsidP="005070AA">
      <w:pPr>
        <w:pStyle w:val="af2"/>
        <w:tabs>
          <w:tab w:val="left" w:pos="8208"/>
          <w:tab w:val="left" w:pos="8548"/>
        </w:tabs>
        <w:ind w:left="340"/>
        <w:jc w:val="lef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0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070AA" w:rsidTr="00F036AA">
        <w:trPr>
          <w:cantSplit/>
          <w:trHeight w:hRule="exact" w:val="340"/>
        </w:trPr>
        <w:tc>
          <w:tcPr>
            <w:tcW w:w="1701" w:type="dxa"/>
            <w:hideMark/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</w:tr>
    </w:tbl>
    <w:p w:rsidR="005070AA" w:rsidRDefault="005070AA" w:rsidP="005070AA">
      <w:pPr>
        <w:pStyle w:val="af2"/>
        <w:tabs>
          <w:tab w:val="left" w:pos="8208"/>
          <w:tab w:val="left" w:pos="8548"/>
        </w:tabs>
        <w:ind w:left="340"/>
        <w:jc w:val="left"/>
        <w:rPr>
          <w:sz w:val="10"/>
          <w:szCs w:val="10"/>
        </w:rPr>
      </w:pPr>
    </w:p>
    <w:tbl>
      <w:tblPr>
        <w:tblW w:w="8235" w:type="dxa"/>
        <w:tblInd w:w="108" w:type="dxa"/>
        <w:tblLayout w:type="fixed"/>
        <w:tblLook w:val="04A0"/>
      </w:tblPr>
      <w:tblGrid>
        <w:gridCol w:w="1702"/>
        <w:gridCol w:w="341"/>
        <w:gridCol w:w="340"/>
        <w:gridCol w:w="340"/>
        <w:gridCol w:w="340"/>
        <w:gridCol w:w="340"/>
        <w:gridCol w:w="340"/>
        <w:gridCol w:w="172"/>
        <w:gridCol w:w="168"/>
        <w:gridCol w:w="192"/>
        <w:gridCol w:w="148"/>
        <w:gridCol w:w="212"/>
        <w:gridCol w:w="128"/>
        <w:gridCol w:w="232"/>
        <w:gridCol w:w="108"/>
        <w:gridCol w:w="252"/>
        <w:gridCol w:w="88"/>
        <w:gridCol w:w="272"/>
        <w:gridCol w:w="68"/>
        <w:gridCol w:w="292"/>
        <w:gridCol w:w="48"/>
        <w:gridCol w:w="312"/>
        <w:gridCol w:w="28"/>
        <w:gridCol w:w="332"/>
        <w:gridCol w:w="8"/>
        <w:gridCol w:w="340"/>
        <w:gridCol w:w="12"/>
        <w:gridCol w:w="360"/>
        <w:gridCol w:w="360"/>
        <w:gridCol w:w="360"/>
      </w:tblGrid>
      <w:tr w:rsidR="005070AA" w:rsidTr="00F036AA">
        <w:trPr>
          <w:cantSplit/>
          <w:trHeight w:hRule="exact" w:val="383"/>
        </w:trPr>
        <w:tc>
          <w:tcPr>
            <w:tcW w:w="39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</w:tr>
      <w:tr w:rsidR="005070AA" w:rsidTr="00F036AA">
        <w:trPr>
          <w:gridAfter w:val="22"/>
          <w:wAfter w:w="4320" w:type="dxa"/>
          <w:cantSplit/>
          <w:trHeight w:val="383"/>
        </w:trPr>
        <w:tc>
          <w:tcPr>
            <w:tcW w:w="3913" w:type="dxa"/>
            <w:gridSpan w:val="8"/>
            <w:hideMark/>
          </w:tcPr>
          <w:p w:rsidR="005070AA" w:rsidRDefault="005070AA" w:rsidP="00F036AA">
            <w:pPr>
              <w:pStyle w:val="af2"/>
              <w:spacing w:line="276" w:lineRule="auto"/>
              <w:ind w:right="-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(паспорт)</w:t>
            </w:r>
          </w:p>
        </w:tc>
      </w:tr>
      <w:tr w:rsidR="005070AA" w:rsidTr="00F036AA">
        <w:trPr>
          <w:gridAfter w:val="4"/>
          <w:wAfter w:w="1092" w:type="dxa"/>
          <w:cantSplit/>
          <w:trHeight w:hRule="exact" w:val="464"/>
        </w:trPr>
        <w:tc>
          <w:tcPr>
            <w:tcW w:w="1701" w:type="dxa"/>
            <w:hideMark/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</w:tr>
    </w:tbl>
    <w:p w:rsidR="005070AA" w:rsidRDefault="005070AA" w:rsidP="005070AA">
      <w:pPr>
        <w:pStyle w:val="af2"/>
        <w:tabs>
          <w:tab w:val="left" w:pos="8208"/>
          <w:tab w:val="left" w:pos="8548"/>
        </w:tabs>
        <w:ind w:left="340"/>
        <w:jc w:val="lef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01"/>
        <w:gridCol w:w="340"/>
        <w:gridCol w:w="340"/>
      </w:tblGrid>
      <w:tr w:rsidR="005070AA" w:rsidTr="00F036AA">
        <w:trPr>
          <w:cantSplit/>
          <w:trHeight w:hRule="exact" w:val="340"/>
        </w:trPr>
        <w:tc>
          <w:tcPr>
            <w:tcW w:w="1701" w:type="dxa"/>
            <w:hideMark/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AA" w:rsidRDefault="005070AA" w:rsidP="00F036AA">
            <w:pPr>
              <w:pStyle w:val="af2"/>
              <w:spacing w:line="276" w:lineRule="auto"/>
              <w:ind w:right="-227"/>
              <w:jc w:val="left"/>
              <w:rPr>
                <w:sz w:val="20"/>
                <w:szCs w:val="20"/>
              </w:rPr>
            </w:pPr>
          </w:p>
        </w:tc>
      </w:tr>
    </w:tbl>
    <w:p w:rsidR="005070AA" w:rsidRDefault="005070AA" w:rsidP="005070AA">
      <w:pPr>
        <w:pStyle w:val="af2"/>
        <w:tabs>
          <w:tab w:val="left" w:pos="8208"/>
          <w:tab w:val="left" w:pos="8548"/>
        </w:tabs>
        <w:spacing w:before="60"/>
        <w:rPr>
          <w:b/>
          <w:sz w:val="24"/>
        </w:rPr>
      </w:pPr>
      <w:r>
        <w:rPr>
          <w:b/>
          <w:sz w:val="24"/>
        </w:rPr>
        <w:t>Заявление</w:t>
      </w:r>
    </w:p>
    <w:p w:rsidR="005070AA" w:rsidRDefault="005070AA" w:rsidP="005070AA">
      <w:pPr>
        <w:pStyle w:val="af2"/>
        <w:tabs>
          <w:tab w:val="left" w:pos="8208"/>
          <w:tab w:val="left" w:pos="8548"/>
        </w:tabs>
        <w:spacing w:before="60"/>
        <w:ind w:firstLine="720"/>
        <w:jc w:val="both"/>
        <w:rPr>
          <w:sz w:val="24"/>
        </w:rPr>
      </w:pPr>
      <w:r>
        <w:rPr>
          <w:sz w:val="24"/>
        </w:rPr>
        <w:t>Прошу апелляционную комиссию рассмотреть мою апелляцию о нарушении установленного порядка проведения школьного этапа всероссийской олимпиады школьников.</w:t>
      </w:r>
    </w:p>
    <w:p w:rsidR="005070AA" w:rsidRDefault="005070AA" w:rsidP="00507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претензии: _________________________________________________________</w:t>
      </w:r>
    </w:p>
    <w:p w:rsidR="005070AA" w:rsidRDefault="005070AA" w:rsidP="00507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70AA" w:rsidRDefault="005070AA" w:rsidP="00507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70AA" w:rsidRDefault="005070AA" w:rsidP="00507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</w:p>
    <w:p w:rsidR="005070AA" w:rsidRPr="008019AC" w:rsidRDefault="005070AA" w:rsidP="00507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/_________________  /________________________/</w:t>
      </w:r>
    </w:p>
    <w:p w:rsidR="005070AA" w:rsidRPr="008019AC" w:rsidRDefault="005070AA" w:rsidP="005070AA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Pr="008019AC">
        <w:rPr>
          <w:rFonts w:ascii="Times New Roman" w:hAnsi="Times New Roman" w:cs="Times New Roman"/>
          <w:i/>
          <w:sz w:val="20"/>
          <w:szCs w:val="20"/>
        </w:rPr>
        <w:t xml:space="preserve">подпись            </w:t>
      </w:r>
      <w:r w:rsidRPr="008019AC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ФИО</w:t>
      </w:r>
    </w:p>
    <w:p w:rsidR="005070AA" w:rsidRDefault="005070AA" w:rsidP="005070AA">
      <w:pPr>
        <w:jc w:val="both"/>
        <w:rPr>
          <w:rFonts w:ascii="Times New Roman" w:hAnsi="Times New Roman" w:cs="Times New Roman"/>
          <w:sz w:val="18"/>
        </w:rPr>
      </w:pPr>
    </w:p>
    <w:p w:rsidR="005070AA" w:rsidRDefault="005070AA" w:rsidP="005070AA">
      <w:pPr>
        <w:jc w:val="both"/>
        <w:rPr>
          <w:rFonts w:ascii="Times New Roman" w:hAnsi="Times New Roman" w:cs="Times New Roman"/>
          <w:sz w:val="18"/>
        </w:rPr>
      </w:pPr>
      <w:r w:rsidRPr="008019AC">
        <w:rPr>
          <w:rFonts w:ascii="Times New Roman" w:hAnsi="Times New Roman" w:cs="Times New Roman"/>
          <w:sz w:val="24"/>
          <w:szCs w:val="24"/>
        </w:rPr>
        <w:t>Апелляцию принял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   /___________________  /____________________________/</w:t>
      </w:r>
    </w:p>
    <w:p w:rsidR="005070AA" w:rsidRPr="008019AC" w:rsidRDefault="005070AA" w:rsidP="005070A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19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8019A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8019AC">
        <w:rPr>
          <w:rFonts w:ascii="Times New Roman" w:hAnsi="Times New Roman" w:cs="Times New Roman"/>
          <w:i/>
          <w:sz w:val="20"/>
          <w:szCs w:val="20"/>
        </w:rPr>
        <w:t xml:space="preserve"> подпись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8019AC">
        <w:rPr>
          <w:rFonts w:ascii="Times New Roman" w:hAnsi="Times New Roman" w:cs="Times New Roman"/>
          <w:i/>
          <w:sz w:val="20"/>
          <w:szCs w:val="20"/>
        </w:rPr>
        <w:t xml:space="preserve">  ФИО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08"/>
        <w:gridCol w:w="357"/>
        <w:gridCol w:w="357"/>
        <w:gridCol w:w="113"/>
        <w:gridCol w:w="357"/>
        <w:gridCol w:w="357"/>
        <w:gridCol w:w="113"/>
        <w:gridCol w:w="357"/>
        <w:gridCol w:w="357"/>
        <w:gridCol w:w="1692"/>
        <w:gridCol w:w="720"/>
        <w:gridCol w:w="357"/>
        <w:gridCol w:w="357"/>
        <w:gridCol w:w="816"/>
        <w:gridCol w:w="357"/>
        <w:gridCol w:w="357"/>
        <w:gridCol w:w="995"/>
      </w:tblGrid>
      <w:tr w:rsidR="005070AA" w:rsidTr="00F036AA">
        <w:trPr>
          <w:cantSplit/>
          <w:trHeight w:val="779"/>
        </w:trPr>
        <w:tc>
          <w:tcPr>
            <w:tcW w:w="1008" w:type="dxa"/>
            <w:vAlign w:val="center"/>
            <w:hideMark/>
          </w:tcPr>
          <w:p w:rsidR="005070AA" w:rsidRPr="008019AC" w:rsidRDefault="005070AA" w:rsidP="00F036AA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 xml:space="preserve">      Дата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AA" w:rsidRDefault="005070AA" w:rsidP="00F036AA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AA" w:rsidRDefault="005070AA" w:rsidP="00F036AA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13" w:type="dxa"/>
            <w:vAlign w:val="center"/>
            <w:hideMark/>
          </w:tcPr>
          <w:p w:rsidR="005070AA" w:rsidRDefault="005070AA" w:rsidP="00F036AA">
            <w:pPr>
              <w:suppressAutoHyphens/>
              <w:spacing w:after="200" w:line="276" w:lineRule="auto"/>
              <w:ind w:right="-57"/>
              <w:rPr>
                <w:rFonts w:ascii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AA" w:rsidRDefault="005070AA" w:rsidP="00F036AA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AA" w:rsidRDefault="005070AA" w:rsidP="00F036AA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13" w:type="dxa"/>
            <w:vAlign w:val="center"/>
            <w:hideMark/>
          </w:tcPr>
          <w:p w:rsidR="005070AA" w:rsidRDefault="005070AA" w:rsidP="00F036AA">
            <w:pPr>
              <w:suppressAutoHyphens/>
              <w:spacing w:after="200" w:line="276" w:lineRule="auto"/>
              <w:ind w:right="-57"/>
              <w:rPr>
                <w:rFonts w:ascii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AA" w:rsidRDefault="005070AA" w:rsidP="00F036AA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AA" w:rsidRDefault="005070AA" w:rsidP="00F036AA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:rsidR="005070AA" w:rsidRDefault="005070AA" w:rsidP="00F036AA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720" w:type="dxa"/>
            <w:vAlign w:val="center"/>
            <w:hideMark/>
          </w:tcPr>
          <w:p w:rsidR="005070AA" w:rsidRPr="008019AC" w:rsidRDefault="005070AA" w:rsidP="00F036AA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019A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AA" w:rsidRDefault="005070AA" w:rsidP="00F036AA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AA" w:rsidRDefault="005070AA" w:rsidP="00F036AA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816" w:type="dxa"/>
            <w:vAlign w:val="center"/>
            <w:hideMark/>
          </w:tcPr>
          <w:p w:rsidR="005070AA" w:rsidRDefault="005070AA" w:rsidP="00F036AA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AA" w:rsidRDefault="005070AA" w:rsidP="00F036AA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AA" w:rsidRDefault="005070AA" w:rsidP="00F036AA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995" w:type="dxa"/>
            <w:vAlign w:val="center"/>
            <w:hideMark/>
          </w:tcPr>
          <w:p w:rsidR="005070AA" w:rsidRDefault="005070AA" w:rsidP="00F036AA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</w:tbl>
    <w:p w:rsidR="005070AA" w:rsidRPr="008019AC" w:rsidRDefault="005070AA" w:rsidP="005070AA">
      <w:pPr>
        <w:pStyle w:val="af2"/>
        <w:tabs>
          <w:tab w:val="left" w:pos="8208"/>
          <w:tab w:val="left" w:pos="8548"/>
        </w:tabs>
        <w:jc w:val="left"/>
        <w:rPr>
          <w:sz w:val="20"/>
          <w:szCs w:val="20"/>
        </w:rPr>
      </w:pPr>
      <w:r w:rsidRPr="008019AC">
        <w:rPr>
          <w:sz w:val="20"/>
          <w:szCs w:val="20"/>
        </w:rPr>
        <w:t xml:space="preserve">                      число       </w:t>
      </w:r>
      <w:r>
        <w:rPr>
          <w:sz w:val="20"/>
          <w:szCs w:val="20"/>
        </w:rPr>
        <w:t xml:space="preserve">месяц       </w:t>
      </w:r>
      <w:r w:rsidRPr="008019AC">
        <w:rPr>
          <w:sz w:val="20"/>
          <w:szCs w:val="20"/>
        </w:rPr>
        <w:t>год</w:t>
      </w:r>
      <w:r>
        <w:rPr>
          <w:sz w:val="20"/>
          <w:szCs w:val="20"/>
        </w:rPr>
        <w:t xml:space="preserve">                                                           час.                       мин.</w:t>
      </w:r>
    </w:p>
    <w:p w:rsidR="005070AA" w:rsidRDefault="005070AA" w:rsidP="005070AA">
      <w:pPr>
        <w:rPr>
          <w:rFonts w:ascii="Times New Roman" w:hAnsi="Times New Roman" w:cs="Times New Roman"/>
        </w:rPr>
      </w:pPr>
    </w:p>
    <w:p w:rsidR="005070AA" w:rsidRPr="00774268" w:rsidRDefault="005070AA" w:rsidP="00B659F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Приложение </w:t>
      </w:r>
      <w:r w:rsidR="00DA4DB8">
        <w:rPr>
          <w:rFonts w:ascii="Times New Roman" w:eastAsia="Times New Roman" w:hAnsi="Times New Roman" w:cs="Times New Roman"/>
          <w:sz w:val="20"/>
          <w:szCs w:val="20"/>
          <w:lang w:eastAsia="zh-CN"/>
        </w:rPr>
        <w:t>3</w:t>
      </w:r>
    </w:p>
    <w:p w:rsidR="00DA4DB8" w:rsidRDefault="00DA4DB8" w:rsidP="00DA4DB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О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рганизационно-технологическ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ой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модел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и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проведения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муниципального 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этапа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всероссийской олимпиады </w:t>
      </w:r>
    </w:p>
    <w:p w:rsidR="00DA4DB8" w:rsidRPr="00BB5458" w:rsidRDefault="00DA4DB8" w:rsidP="00DA4DB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школьников в 202</w:t>
      </w:r>
      <w:r w:rsidR="00F101B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3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-202</w:t>
      </w:r>
      <w:r w:rsidR="00F101B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4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учебном году</w:t>
      </w:r>
    </w:p>
    <w:p w:rsidR="00F101B5" w:rsidRDefault="00F101B5" w:rsidP="00B65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0AA" w:rsidRDefault="005070AA" w:rsidP="00B65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D79">
        <w:rPr>
          <w:rFonts w:ascii="Times New Roman" w:hAnsi="Times New Roman" w:cs="Times New Roman"/>
          <w:sz w:val="24"/>
          <w:szCs w:val="24"/>
        </w:rPr>
        <w:t>Протокол рассмотрения апелляции участника олимпиады</w:t>
      </w:r>
    </w:p>
    <w:p w:rsidR="005070AA" w:rsidRDefault="005070AA" w:rsidP="00B65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D79">
        <w:rPr>
          <w:rFonts w:ascii="Times New Roman" w:hAnsi="Times New Roman" w:cs="Times New Roman"/>
          <w:sz w:val="24"/>
          <w:szCs w:val="24"/>
        </w:rPr>
        <w:t>о нарушении процедуры проведения школьного этапа всероссийской олимпиады шк</w:t>
      </w:r>
      <w:r>
        <w:rPr>
          <w:rFonts w:ascii="Times New Roman" w:hAnsi="Times New Roman" w:cs="Times New Roman"/>
          <w:sz w:val="24"/>
          <w:szCs w:val="24"/>
        </w:rPr>
        <w:t>ольников по ___________________</w:t>
      </w:r>
    </w:p>
    <w:p w:rsidR="005070AA" w:rsidRDefault="005070AA" w:rsidP="00B65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D7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1C3D7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070AA" w:rsidRDefault="005070AA" w:rsidP="005070AA">
      <w:pPr>
        <w:pStyle w:val="af"/>
        <w:jc w:val="center"/>
        <w:rPr>
          <w:i/>
          <w:iCs/>
          <w:sz w:val="20"/>
          <w:szCs w:val="20"/>
        </w:rPr>
      </w:pPr>
      <w:r w:rsidRPr="00AB0706">
        <w:rPr>
          <w:i/>
          <w:iCs/>
          <w:sz w:val="20"/>
          <w:szCs w:val="20"/>
        </w:rPr>
        <w:t>(фамилия, имя, отчество участника ВсОШ)</w:t>
      </w:r>
    </w:p>
    <w:p w:rsidR="005070AA" w:rsidRPr="00AB0706" w:rsidRDefault="005070AA" w:rsidP="005070AA">
      <w:pPr>
        <w:pStyle w:val="af"/>
        <w:jc w:val="center"/>
        <w:rPr>
          <w:sz w:val="20"/>
          <w:szCs w:val="20"/>
        </w:rPr>
      </w:pPr>
    </w:p>
    <w:p w:rsidR="005070AA" w:rsidRDefault="005070AA" w:rsidP="00507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C3D79">
        <w:rPr>
          <w:rFonts w:ascii="Times New Roman" w:hAnsi="Times New Roman" w:cs="Times New Roman"/>
          <w:sz w:val="24"/>
          <w:szCs w:val="24"/>
        </w:rPr>
        <w:t>чени</w:t>
      </w:r>
      <w:r>
        <w:rPr>
          <w:rFonts w:ascii="Times New Roman" w:hAnsi="Times New Roman" w:cs="Times New Roman"/>
          <w:sz w:val="24"/>
          <w:szCs w:val="24"/>
        </w:rPr>
        <w:t>ка(цы)</w:t>
      </w:r>
      <w:r w:rsidRPr="001C3D79">
        <w:rPr>
          <w:rFonts w:ascii="Times New Roman" w:hAnsi="Times New Roman" w:cs="Times New Roman"/>
          <w:sz w:val="24"/>
          <w:szCs w:val="24"/>
        </w:rPr>
        <w:t xml:space="preserve"> _____ класса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C3D79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5070AA" w:rsidRPr="00C6058A" w:rsidRDefault="005070AA" w:rsidP="005070AA">
      <w:pPr>
        <w:jc w:val="center"/>
        <w:rPr>
          <w:rFonts w:ascii="Times New Roman" w:hAnsi="Times New Roman" w:cs="Times New Roman"/>
          <w:sz w:val="20"/>
          <w:szCs w:val="20"/>
        </w:rPr>
      </w:pPr>
      <w:r w:rsidRPr="00C6058A">
        <w:rPr>
          <w:rFonts w:ascii="Times New Roman" w:hAnsi="Times New Roman" w:cs="Times New Roman"/>
          <w:sz w:val="20"/>
          <w:szCs w:val="20"/>
        </w:rPr>
        <w:t>(название образовательно</w:t>
      </w:r>
      <w:r>
        <w:rPr>
          <w:rFonts w:ascii="Times New Roman" w:hAnsi="Times New Roman" w:cs="Times New Roman"/>
          <w:sz w:val="20"/>
          <w:szCs w:val="20"/>
        </w:rPr>
        <w:t>й организации</w:t>
      </w:r>
      <w:r w:rsidRPr="00C6058A">
        <w:rPr>
          <w:rFonts w:ascii="Times New Roman" w:hAnsi="Times New Roman" w:cs="Times New Roman"/>
          <w:sz w:val="20"/>
          <w:szCs w:val="20"/>
        </w:rPr>
        <w:t>)</w:t>
      </w:r>
    </w:p>
    <w:p w:rsidR="005070AA" w:rsidRDefault="005070AA" w:rsidP="005070AA">
      <w:pPr>
        <w:rPr>
          <w:rFonts w:ascii="Times New Roman" w:hAnsi="Times New Roman" w:cs="Times New Roman"/>
          <w:sz w:val="24"/>
          <w:szCs w:val="24"/>
        </w:rPr>
      </w:pPr>
      <w:r w:rsidRPr="001C3D79">
        <w:rPr>
          <w:rFonts w:ascii="Times New Roman" w:hAnsi="Times New Roman" w:cs="Times New Roman"/>
          <w:sz w:val="24"/>
          <w:szCs w:val="24"/>
        </w:rPr>
        <w:t xml:space="preserve"> Дата проведения___________________ </w:t>
      </w:r>
    </w:p>
    <w:p w:rsidR="005070AA" w:rsidRDefault="005070AA" w:rsidP="005070AA">
      <w:pPr>
        <w:rPr>
          <w:rFonts w:ascii="Times New Roman" w:hAnsi="Times New Roman" w:cs="Times New Roman"/>
          <w:sz w:val="24"/>
          <w:szCs w:val="24"/>
        </w:rPr>
      </w:pPr>
      <w:r w:rsidRPr="001C3D79">
        <w:rPr>
          <w:rFonts w:ascii="Times New Roman" w:hAnsi="Times New Roman" w:cs="Times New Roman"/>
          <w:sz w:val="24"/>
          <w:szCs w:val="24"/>
        </w:rPr>
        <w:t>Присутствуют члены жюри (Ф.И.О., занимаемая должность): 1._____________________________________________________________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3D79">
        <w:rPr>
          <w:rFonts w:ascii="Times New Roman" w:hAnsi="Times New Roman" w:cs="Times New Roman"/>
          <w:sz w:val="24"/>
          <w:szCs w:val="24"/>
        </w:rPr>
        <w:t>____ 2._________________________________________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3D79">
        <w:rPr>
          <w:rFonts w:ascii="Times New Roman" w:hAnsi="Times New Roman" w:cs="Times New Roman"/>
          <w:sz w:val="24"/>
          <w:szCs w:val="24"/>
        </w:rPr>
        <w:t>________________________ 3.____________________________________________________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3D79">
        <w:rPr>
          <w:rFonts w:ascii="Times New Roman" w:hAnsi="Times New Roman" w:cs="Times New Roman"/>
          <w:sz w:val="24"/>
          <w:szCs w:val="24"/>
        </w:rPr>
        <w:t>_____________ 4._______________________________________________________________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3D79">
        <w:rPr>
          <w:rFonts w:ascii="Times New Roman" w:hAnsi="Times New Roman" w:cs="Times New Roman"/>
          <w:sz w:val="24"/>
          <w:szCs w:val="24"/>
        </w:rPr>
        <w:t>__ 5._______________________________________________________________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3D7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5070AA" w:rsidRDefault="005070AA" w:rsidP="005070AA">
      <w:pPr>
        <w:jc w:val="both"/>
        <w:rPr>
          <w:rFonts w:ascii="Times New Roman" w:hAnsi="Times New Roman" w:cs="Times New Roman"/>
          <w:sz w:val="24"/>
          <w:szCs w:val="24"/>
        </w:rPr>
      </w:pPr>
      <w:r w:rsidRPr="001C3D79">
        <w:rPr>
          <w:rFonts w:ascii="Times New Roman" w:hAnsi="Times New Roman" w:cs="Times New Roman"/>
          <w:sz w:val="24"/>
          <w:szCs w:val="24"/>
        </w:rPr>
        <w:t>Предмет рассмотрения апелляции (указать, с чем конкретно не согласен участник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D79">
        <w:rPr>
          <w:rFonts w:ascii="Times New Roman" w:hAnsi="Times New Roman" w:cs="Times New Roman"/>
          <w:sz w:val="24"/>
          <w:szCs w:val="24"/>
        </w:rPr>
        <w:t>олимпиады)______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C3D79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3D7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C3D7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3D79">
        <w:rPr>
          <w:rFonts w:ascii="Times New Roman" w:hAnsi="Times New Roman" w:cs="Times New Roman"/>
          <w:sz w:val="24"/>
          <w:szCs w:val="24"/>
        </w:rPr>
        <w:t>__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3D79">
        <w:rPr>
          <w:rFonts w:ascii="Times New Roman" w:hAnsi="Times New Roman" w:cs="Times New Roman"/>
          <w:sz w:val="24"/>
          <w:szCs w:val="24"/>
        </w:rPr>
        <w:t>_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3D7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070AA" w:rsidRDefault="005070AA" w:rsidP="005070AA">
      <w:pPr>
        <w:jc w:val="both"/>
        <w:rPr>
          <w:rFonts w:ascii="Times New Roman" w:hAnsi="Times New Roman" w:cs="Times New Roman"/>
          <w:sz w:val="24"/>
          <w:szCs w:val="24"/>
        </w:rPr>
      </w:pPr>
      <w:r w:rsidRPr="001C3D79">
        <w:rPr>
          <w:rFonts w:ascii="Times New Roman" w:hAnsi="Times New Roman" w:cs="Times New Roman"/>
          <w:sz w:val="24"/>
          <w:szCs w:val="24"/>
        </w:rPr>
        <w:t>Результат апелляции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70AA" w:rsidRDefault="005070AA" w:rsidP="0050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Олимпиады </w:t>
      </w:r>
      <w:r w:rsidRPr="001C3D79">
        <w:rPr>
          <w:rFonts w:ascii="Times New Roman" w:hAnsi="Times New Roman" w:cs="Times New Roman"/>
          <w:sz w:val="24"/>
          <w:szCs w:val="24"/>
        </w:rPr>
        <w:t xml:space="preserve">была нарушена процедура проведения, так как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070AA" w:rsidRDefault="005070AA" w:rsidP="0050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70AA" w:rsidRDefault="005070AA" w:rsidP="0050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70AA" w:rsidRDefault="005070AA" w:rsidP="0050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70AA" w:rsidRDefault="005070AA" w:rsidP="0050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Олимпиады </w:t>
      </w:r>
      <w:r w:rsidRPr="001C3D79">
        <w:rPr>
          <w:rFonts w:ascii="Times New Roman" w:hAnsi="Times New Roman" w:cs="Times New Roman"/>
          <w:sz w:val="24"/>
          <w:szCs w:val="24"/>
        </w:rPr>
        <w:t xml:space="preserve">не была нарушена процедура проведения, так как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C3D79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5070AA" w:rsidRDefault="005070AA" w:rsidP="0050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70AA" w:rsidRDefault="005070AA" w:rsidP="0050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70AA" w:rsidRDefault="005070AA" w:rsidP="0050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70AA" w:rsidRDefault="005070AA" w:rsidP="005070AA">
      <w:pPr>
        <w:jc w:val="both"/>
        <w:rPr>
          <w:rFonts w:ascii="Times New Roman" w:hAnsi="Times New Roman" w:cs="Times New Roman"/>
          <w:sz w:val="24"/>
          <w:szCs w:val="24"/>
        </w:rPr>
      </w:pPr>
      <w:r w:rsidRPr="001C3D79">
        <w:rPr>
          <w:rFonts w:ascii="Times New Roman" w:hAnsi="Times New Roman" w:cs="Times New Roman"/>
          <w:sz w:val="24"/>
          <w:szCs w:val="24"/>
        </w:rPr>
        <w:t xml:space="preserve">С результатом апелляции согласен (не согласен) ___________________ </w:t>
      </w:r>
    </w:p>
    <w:p w:rsidR="005070AA" w:rsidRPr="009306BD" w:rsidRDefault="005070AA" w:rsidP="005070A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306BD">
        <w:rPr>
          <w:rFonts w:ascii="Times New Roman" w:hAnsi="Times New Roman" w:cs="Times New Roman"/>
          <w:sz w:val="20"/>
          <w:szCs w:val="20"/>
        </w:rPr>
        <w:t xml:space="preserve">(подпись заявителя) </w:t>
      </w:r>
    </w:p>
    <w:p w:rsidR="005070AA" w:rsidRDefault="005070AA" w:rsidP="005070AA">
      <w:pPr>
        <w:jc w:val="both"/>
        <w:rPr>
          <w:rFonts w:ascii="Times New Roman" w:hAnsi="Times New Roman" w:cs="Times New Roman"/>
          <w:sz w:val="24"/>
          <w:szCs w:val="24"/>
        </w:rPr>
      </w:pPr>
      <w:r w:rsidRPr="001C3D79">
        <w:rPr>
          <w:rFonts w:ascii="Times New Roman" w:hAnsi="Times New Roman" w:cs="Times New Roman"/>
          <w:sz w:val="24"/>
          <w:szCs w:val="24"/>
        </w:rPr>
        <w:t xml:space="preserve">Председатель жюри ___________________/________________________/ </w:t>
      </w:r>
    </w:p>
    <w:p w:rsidR="005070AA" w:rsidRDefault="005070AA" w:rsidP="005070A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50FB9">
        <w:rPr>
          <w:rFonts w:ascii="Times New Roman" w:hAnsi="Times New Roman" w:cs="Times New Roman"/>
          <w:sz w:val="20"/>
          <w:szCs w:val="20"/>
        </w:rPr>
        <w:t>(ФИО)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(подпись)</w:t>
      </w:r>
    </w:p>
    <w:p w:rsidR="005070AA" w:rsidRDefault="005070AA" w:rsidP="0050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Pr="001C3D79">
        <w:rPr>
          <w:rFonts w:ascii="Times New Roman" w:hAnsi="Times New Roman" w:cs="Times New Roman"/>
          <w:sz w:val="24"/>
          <w:szCs w:val="24"/>
        </w:rPr>
        <w:t xml:space="preserve"> жюри ___________________/_______________________/ </w:t>
      </w:r>
    </w:p>
    <w:p w:rsidR="005070AA" w:rsidRDefault="005070AA" w:rsidP="005070A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50FB9">
        <w:rPr>
          <w:rFonts w:ascii="Times New Roman" w:hAnsi="Times New Roman" w:cs="Times New Roman"/>
          <w:sz w:val="20"/>
          <w:szCs w:val="20"/>
        </w:rPr>
        <w:t>(ФИО)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(подпись</w:t>
      </w:r>
    </w:p>
    <w:p w:rsidR="008B0F0F" w:rsidRPr="00774268" w:rsidRDefault="008B0F0F" w:rsidP="008B0F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Приложение </w:t>
      </w:r>
      <w:r w:rsidR="00DA4DB8">
        <w:rPr>
          <w:rFonts w:ascii="Times New Roman" w:eastAsia="Times New Roman" w:hAnsi="Times New Roman" w:cs="Times New Roman"/>
          <w:sz w:val="20"/>
          <w:szCs w:val="20"/>
          <w:lang w:eastAsia="zh-CN"/>
        </w:rPr>
        <w:t>4</w:t>
      </w:r>
    </w:p>
    <w:p w:rsidR="00DA4DB8" w:rsidRDefault="00DA4DB8" w:rsidP="00DA4DB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О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рганизационно-технологическ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ой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модел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и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проведения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муниципального 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этапа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всероссийской олимпиады </w:t>
      </w:r>
    </w:p>
    <w:p w:rsidR="00DA4DB8" w:rsidRPr="00BB5458" w:rsidRDefault="00DA4DB8" w:rsidP="00DA4DB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школьников в 2022-2023 учебном году</w:t>
      </w:r>
    </w:p>
    <w:p w:rsidR="008B0F0F" w:rsidRDefault="008B0F0F" w:rsidP="005070AA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070AA" w:rsidRPr="00774268" w:rsidRDefault="005070AA" w:rsidP="005070AA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Председателю жюри</w:t>
      </w:r>
    </w:p>
    <w:p w:rsidR="005070AA" w:rsidRPr="00774268" w:rsidRDefault="00B659FD" w:rsidP="005070AA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</w:t>
      </w:r>
      <w:r w:rsidR="005070AA"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этапа</w:t>
      </w:r>
    </w:p>
    <w:p w:rsidR="005070AA" w:rsidRPr="00774268" w:rsidRDefault="005070AA" w:rsidP="005070AA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всероссийской олимпиады</w:t>
      </w:r>
    </w:p>
    <w:p w:rsidR="005070AA" w:rsidRPr="00774268" w:rsidRDefault="005070AA" w:rsidP="005070AA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школьников по ____________________________________</w:t>
      </w:r>
    </w:p>
    <w:p w:rsidR="005070AA" w:rsidRPr="00774268" w:rsidRDefault="005070AA" w:rsidP="005070AA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</w:t>
      </w:r>
      <w:r w:rsidRPr="00774268">
        <w:rPr>
          <w:rFonts w:ascii="Times New Roman" w:eastAsia="Times New Roman" w:hAnsi="Times New Roman" w:cs="Times New Roman"/>
          <w:sz w:val="16"/>
          <w:szCs w:val="16"/>
          <w:lang w:eastAsia="zh-CN"/>
        </w:rPr>
        <w:t>(предмет)</w:t>
      </w:r>
    </w:p>
    <w:p w:rsidR="005070AA" w:rsidRPr="00774268" w:rsidRDefault="005070AA" w:rsidP="005070AA">
      <w:pPr>
        <w:suppressAutoHyphens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ученика ______ класса 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</w:t>
      </w:r>
    </w:p>
    <w:p w:rsidR="005070AA" w:rsidRPr="00774268" w:rsidRDefault="005070AA" w:rsidP="005070AA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_________________________________________________</w:t>
      </w:r>
    </w:p>
    <w:p w:rsidR="005070AA" w:rsidRPr="00774268" w:rsidRDefault="005070AA" w:rsidP="005070AA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</w:t>
      </w:r>
      <w:r w:rsidRPr="00774268">
        <w:rPr>
          <w:rFonts w:ascii="Times New Roman" w:eastAsia="Times New Roman" w:hAnsi="Times New Roman" w:cs="Times New Roman"/>
          <w:sz w:val="16"/>
          <w:szCs w:val="16"/>
          <w:lang w:eastAsia="zh-CN"/>
        </w:rPr>
        <w:t>(Ф.И.О. ученика)</w:t>
      </w:r>
    </w:p>
    <w:p w:rsidR="005070AA" w:rsidRPr="00774268" w:rsidRDefault="005070AA" w:rsidP="005070AA">
      <w:pPr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070AA" w:rsidRPr="00062536" w:rsidRDefault="005070AA" w:rsidP="005070AA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6253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Апелляция о несогласии с результатами олимпиады </w:t>
      </w:r>
    </w:p>
    <w:p w:rsidR="005070AA" w:rsidRPr="00062536" w:rsidRDefault="005070AA" w:rsidP="005070AA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070AA" w:rsidRPr="00062536" w:rsidRDefault="005070AA" w:rsidP="005070AA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6253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Заявление</w:t>
      </w:r>
    </w:p>
    <w:p w:rsidR="005070AA" w:rsidRPr="00774268" w:rsidRDefault="005070AA" w:rsidP="005070A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070AA" w:rsidRPr="00774268" w:rsidRDefault="005070AA" w:rsidP="005070A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пересмотреть мои результаты олимпиады по __________________________ </w:t>
      </w:r>
    </w:p>
    <w:p w:rsidR="005070AA" w:rsidRPr="00774268" w:rsidRDefault="005070AA" w:rsidP="005070A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</w:t>
      </w:r>
      <w:r w:rsidRPr="00774268">
        <w:rPr>
          <w:rFonts w:ascii="Times New Roman" w:eastAsia="Times New Roman" w:hAnsi="Times New Roman" w:cs="Times New Roman"/>
          <w:sz w:val="16"/>
          <w:szCs w:val="16"/>
          <w:lang w:eastAsia="zh-CN"/>
        </w:rPr>
        <w:t>(предмет)</w:t>
      </w:r>
    </w:p>
    <w:p w:rsidR="005070AA" w:rsidRPr="00774268" w:rsidRDefault="005070AA" w:rsidP="005070A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 как, по моему мнению, данные мною ответы на задания были оценены неверно.</w:t>
      </w:r>
    </w:p>
    <w:p w:rsidR="005070AA" w:rsidRPr="00774268" w:rsidRDefault="005070AA" w:rsidP="005070A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70AA" w:rsidRPr="00774268" w:rsidRDefault="005070AA" w:rsidP="005070A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70AA" w:rsidRPr="00774268" w:rsidRDefault="005070AA" w:rsidP="005070A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70AA" w:rsidRPr="00774268" w:rsidRDefault="005070AA" w:rsidP="005070A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70AA" w:rsidRPr="00774268" w:rsidRDefault="005070AA" w:rsidP="005070A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/__________________/____________________________________/</w:t>
      </w:r>
    </w:p>
    <w:p w:rsidR="005070AA" w:rsidRPr="00774268" w:rsidRDefault="005070AA" w:rsidP="005070A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957108">
        <w:rPr>
          <w:rFonts w:ascii="Times New Roman" w:eastAsia="Times New Roman" w:hAnsi="Times New Roman" w:cs="Times New Roman"/>
          <w:sz w:val="20"/>
          <w:szCs w:val="20"/>
          <w:lang w:eastAsia="zh-CN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957108">
        <w:rPr>
          <w:rFonts w:ascii="Times New Roman" w:eastAsia="Times New Roman" w:hAnsi="Times New Roman" w:cs="Times New Roman"/>
          <w:sz w:val="20"/>
          <w:szCs w:val="20"/>
          <w:lang w:eastAsia="zh-CN"/>
        </w:rPr>
        <w:t>ФИО ученика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</w:p>
    <w:p w:rsidR="005070AA" w:rsidRPr="00774268" w:rsidRDefault="005070AA" w:rsidP="005070A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70AA" w:rsidRPr="00774268" w:rsidRDefault="005070AA" w:rsidP="005070A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70AA" w:rsidRPr="00774268" w:rsidRDefault="005070AA" w:rsidP="005070A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70AA" w:rsidRPr="00774268" w:rsidRDefault="005070AA" w:rsidP="005070A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«_____» _____________ 20____ г.</w:t>
      </w:r>
    </w:p>
    <w:p w:rsidR="005070AA" w:rsidRPr="00774268" w:rsidRDefault="005070AA" w:rsidP="005070AA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70AA" w:rsidRPr="00774268" w:rsidRDefault="005070AA" w:rsidP="00F036AA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070AA" w:rsidRPr="00774268" w:rsidRDefault="005070AA" w:rsidP="005070AA">
      <w:pPr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5070AA" w:rsidRPr="00774268" w:rsidSect="00170536">
          <w:pgSz w:w="11906" w:h="16838"/>
          <w:pgMar w:top="964" w:right="707" w:bottom="964" w:left="1701" w:header="720" w:footer="720" w:gutter="0"/>
          <w:cols w:space="720"/>
          <w:docGrid w:linePitch="360"/>
        </w:sectPr>
      </w:pPr>
    </w:p>
    <w:p w:rsidR="008B0F0F" w:rsidRPr="00774268" w:rsidRDefault="008B0F0F" w:rsidP="008B0F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Приложение </w:t>
      </w:r>
      <w:r w:rsidR="00DA4DB8">
        <w:rPr>
          <w:rFonts w:ascii="Times New Roman" w:eastAsia="Times New Roman" w:hAnsi="Times New Roman" w:cs="Times New Roman"/>
          <w:sz w:val="20"/>
          <w:szCs w:val="20"/>
          <w:lang w:eastAsia="zh-CN"/>
        </w:rPr>
        <w:t>5</w:t>
      </w:r>
    </w:p>
    <w:p w:rsidR="008B0F0F" w:rsidRDefault="008B0F0F" w:rsidP="008B0F0F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О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рганизационно-технологическ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ой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модел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и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проведения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муниципального 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этапа</w:t>
      </w:r>
    </w:p>
    <w:p w:rsidR="008B0F0F" w:rsidRDefault="008B0F0F" w:rsidP="008B0F0F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всероссийской олимпиады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школьников в 202</w:t>
      </w:r>
      <w:r w:rsidR="00F101B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3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-202</w:t>
      </w:r>
      <w:r w:rsidR="00F101B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4</w:t>
      </w:r>
      <w:r w:rsidRPr="00BB545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учебном году</w:t>
      </w:r>
    </w:p>
    <w:p w:rsidR="005070AA" w:rsidRPr="00774268" w:rsidRDefault="005070AA" w:rsidP="005070AA">
      <w:pPr>
        <w:suppressAutoHyphens/>
        <w:ind w:firstLine="10773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070AA" w:rsidRPr="00774268" w:rsidRDefault="005070AA" w:rsidP="005070A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</w:t>
      </w:r>
    </w:p>
    <w:p w:rsidR="005070AA" w:rsidRPr="00774268" w:rsidRDefault="005070AA" w:rsidP="005070A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заседания апелляционной комиссии</w:t>
      </w:r>
    </w:p>
    <w:p w:rsidR="005070AA" w:rsidRDefault="005070AA" w:rsidP="005070A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рассмотрения апелляции участника олимпиады о пересмотре выставленных баллов </w:t>
      </w:r>
    </w:p>
    <w:p w:rsidR="005070AA" w:rsidRPr="00774268" w:rsidRDefault="00AC5BB9" w:rsidP="005070A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r w:rsidR="005070AA"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этапа всероссийской олимпиады школьников </w:t>
      </w:r>
    </w:p>
    <w:p w:rsidR="005070AA" w:rsidRPr="00774268" w:rsidRDefault="005070AA" w:rsidP="005070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по ______________________</w:t>
      </w:r>
    </w:p>
    <w:p w:rsidR="005070AA" w:rsidRPr="00774268" w:rsidRDefault="005070AA" w:rsidP="005070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 ________</w:t>
      </w:r>
    </w:p>
    <w:p w:rsidR="005070AA" w:rsidRPr="00774268" w:rsidRDefault="005070AA" w:rsidP="005070AA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проведения ____________________________________</w:t>
      </w:r>
    </w:p>
    <w:p w:rsidR="005070AA" w:rsidRPr="00774268" w:rsidRDefault="005070AA" w:rsidP="005070AA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и время _________________________________________</w:t>
      </w:r>
    </w:p>
    <w:p w:rsidR="005070AA" w:rsidRPr="00774268" w:rsidRDefault="005070AA" w:rsidP="005070AA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Присутствуют: </w:t>
      </w:r>
    </w:p>
    <w:p w:rsidR="005070AA" w:rsidRPr="00774268" w:rsidRDefault="005070AA" w:rsidP="005070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апелляционной комиссии _________________________________________________________________________________________________________________________</w:t>
      </w:r>
    </w:p>
    <w:p w:rsidR="005070AA" w:rsidRPr="005070AA" w:rsidRDefault="005070AA" w:rsidP="005070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070AA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(ФИО)</w:t>
      </w:r>
    </w:p>
    <w:p w:rsidR="005070AA" w:rsidRPr="00774268" w:rsidRDefault="005070AA" w:rsidP="005070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Члены апелляционной комиссии: ____________________________________________________________________________________________</w:t>
      </w:r>
    </w:p>
    <w:p w:rsidR="005070AA" w:rsidRPr="00774268" w:rsidRDefault="005070AA" w:rsidP="005070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</w:t>
      </w:r>
    </w:p>
    <w:p w:rsidR="005070AA" w:rsidRPr="005070AA" w:rsidRDefault="005070AA" w:rsidP="005070AA">
      <w:pPr>
        <w:suppressAutoHyphens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070AA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(ФИО)</w:t>
      </w:r>
    </w:p>
    <w:p w:rsidR="005070AA" w:rsidRPr="00774268" w:rsidRDefault="005070AA" w:rsidP="005070AA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Предмет апелляции:</w:t>
      </w:r>
    </w:p>
    <w:tbl>
      <w:tblPr>
        <w:tblW w:w="15033" w:type="dxa"/>
        <w:tblInd w:w="-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5"/>
        <w:gridCol w:w="4070"/>
        <w:gridCol w:w="1333"/>
        <w:gridCol w:w="1418"/>
        <w:gridCol w:w="1843"/>
        <w:gridCol w:w="3261"/>
        <w:gridCol w:w="2693"/>
      </w:tblGrid>
      <w:tr w:rsidR="005070AA" w:rsidRPr="00774268" w:rsidTr="00F036AA"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0AA" w:rsidRPr="00774268" w:rsidRDefault="005070AA" w:rsidP="005070A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42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4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0AA" w:rsidRPr="00774268" w:rsidRDefault="005070AA" w:rsidP="005070A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42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ФИО заявителя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0AA" w:rsidRPr="00774268" w:rsidRDefault="005070AA" w:rsidP="005070A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42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ОУ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0AA" w:rsidRPr="00774268" w:rsidRDefault="005070AA" w:rsidP="005070A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42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Шифр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0AA" w:rsidRPr="00774268" w:rsidRDefault="005070AA" w:rsidP="005070A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42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Апелляция</w:t>
            </w:r>
          </w:p>
          <w:p w:rsidR="005070AA" w:rsidRPr="00774268" w:rsidRDefault="005070AA" w:rsidP="005070A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42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задания №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0AA" w:rsidRPr="00774268" w:rsidRDefault="005070AA" w:rsidP="005070A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42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Результат апелляции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0AA" w:rsidRPr="00774268" w:rsidRDefault="005070AA" w:rsidP="005070A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42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результатом апелляции ознакомлен</w:t>
            </w:r>
          </w:p>
          <w:p w:rsidR="005070AA" w:rsidRPr="00774268" w:rsidRDefault="005070AA" w:rsidP="005070A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742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(подпись заявителя)</w:t>
            </w:r>
          </w:p>
        </w:tc>
      </w:tr>
      <w:tr w:rsidR="005070AA" w:rsidRPr="00774268" w:rsidTr="00F036AA">
        <w:trPr>
          <w:trHeight w:val="326"/>
        </w:trPr>
        <w:tc>
          <w:tcPr>
            <w:tcW w:w="4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070AA" w:rsidRPr="00774268" w:rsidRDefault="005070AA" w:rsidP="005070A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070AA" w:rsidRPr="00774268" w:rsidRDefault="005070AA" w:rsidP="005070A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070AA" w:rsidRPr="00774268" w:rsidRDefault="005070AA" w:rsidP="005070A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070AA" w:rsidRPr="00774268" w:rsidRDefault="005070AA" w:rsidP="005070A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070AA" w:rsidRPr="00774268" w:rsidRDefault="005070AA" w:rsidP="005070A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070AA" w:rsidRPr="00774268" w:rsidRDefault="005070AA" w:rsidP="005070A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070AA" w:rsidRPr="00774268" w:rsidRDefault="005070AA" w:rsidP="005070A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5070AA" w:rsidRDefault="005070AA" w:rsidP="005070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 апелляции: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070AA" w:rsidRDefault="005070AA" w:rsidP="005070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F05FE8">
        <w:rPr>
          <w:rFonts w:ascii="Times New Roman" w:eastAsia="Times New Roman" w:hAnsi="Times New Roman" w:cs="Times New Roman"/>
          <w:sz w:val="24"/>
          <w:szCs w:val="24"/>
          <w:lang w:eastAsia="zh-CN"/>
        </w:rPr>
        <w:t>отклонить апелляцию, сохранив количество баллов</w:t>
      </w:r>
    </w:p>
    <w:p w:rsidR="005070AA" w:rsidRDefault="005070AA" w:rsidP="005070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F05FE8">
        <w:rPr>
          <w:rFonts w:ascii="Times New Roman" w:eastAsia="Times New Roman" w:hAnsi="Times New Roman" w:cs="Times New Roman"/>
          <w:sz w:val="24"/>
          <w:szCs w:val="24"/>
          <w:lang w:eastAsia="zh-CN"/>
        </w:rPr>
        <w:t>удовлетворить апелляцию с понижением количества баллов</w:t>
      </w:r>
    </w:p>
    <w:p w:rsidR="005070AA" w:rsidRPr="00774268" w:rsidRDefault="005070AA" w:rsidP="005070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F05FE8">
        <w:rPr>
          <w:rFonts w:ascii="Times New Roman" w:eastAsia="Times New Roman" w:hAnsi="Times New Roman" w:cs="Times New Roman"/>
          <w:sz w:val="24"/>
          <w:szCs w:val="24"/>
          <w:lang w:eastAsia="zh-CN"/>
        </w:rPr>
        <w:t>удовлетворить апелляцию с повышением количества баллов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070AA" w:rsidRDefault="005070AA" w:rsidP="005070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70AA" w:rsidRPr="00774268" w:rsidRDefault="005070AA" w:rsidP="005070AA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жюри ____________       ______________________</w:t>
      </w:r>
    </w:p>
    <w:p w:rsidR="005070AA" w:rsidRPr="00DF08A8" w:rsidRDefault="005070AA" w:rsidP="005070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Члены жюри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_</w:t>
      </w:r>
      <w:r w:rsidRPr="0077426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       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</w:p>
    <w:sectPr w:rsidR="005070AA" w:rsidRPr="00DF08A8" w:rsidSect="005070AA">
      <w:headerReference w:type="default" r:id="rId10"/>
      <w:pgSz w:w="16838" w:h="11906" w:orient="landscape" w:code="9"/>
      <w:pgMar w:top="851" w:right="24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1D7" w:rsidRDefault="004521D7">
      <w:pPr>
        <w:spacing w:after="0" w:line="240" w:lineRule="auto"/>
      </w:pPr>
      <w:r>
        <w:separator/>
      </w:r>
    </w:p>
  </w:endnote>
  <w:endnote w:type="continuationSeparator" w:id="1">
    <w:p w:rsidR="004521D7" w:rsidRDefault="0045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1D7" w:rsidRDefault="004521D7">
      <w:pPr>
        <w:spacing w:after="0" w:line="240" w:lineRule="auto"/>
      </w:pPr>
      <w:r>
        <w:separator/>
      </w:r>
    </w:p>
  </w:footnote>
  <w:footnote w:type="continuationSeparator" w:id="1">
    <w:p w:rsidR="004521D7" w:rsidRDefault="00452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698602"/>
      <w:docPartObj>
        <w:docPartGallery w:val="Page Numbers (Top of Page)"/>
        <w:docPartUnique/>
      </w:docPartObj>
    </w:sdtPr>
    <w:sdtContent>
      <w:p w:rsidR="004C1289" w:rsidRDefault="004C1289" w:rsidP="00E419D9">
        <w:pPr>
          <w:pStyle w:val="a4"/>
          <w:tabs>
            <w:tab w:val="left" w:pos="7686"/>
          </w:tabs>
        </w:pPr>
        <w:r>
          <w:tab/>
        </w:r>
        <w:r>
          <w:tab/>
        </w:r>
        <w:r>
          <w:tab/>
        </w:r>
        <w:fldSimple w:instr="PAGE   \* MERGEFORMAT">
          <w:r>
            <w:rPr>
              <w:noProof/>
            </w:rPr>
            <w:t>33</w:t>
          </w:r>
        </w:fldSimple>
      </w:p>
    </w:sdtContent>
  </w:sdt>
  <w:p w:rsidR="004C1289" w:rsidRDefault="004C12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5A90E41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7"/>
    <w:multiLevelType w:val="multilevel"/>
    <w:tmpl w:val="390E256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D"/>
    <w:multiLevelType w:val="multilevel"/>
    <w:tmpl w:val="9804579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F"/>
    <w:multiLevelType w:val="multilevel"/>
    <w:tmpl w:val="DE5889AC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1"/>
    <w:multiLevelType w:val="multilevel"/>
    <w:tmpl w:val="0770CCD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3"/>
    <w:multiLevelType w:val="multilevel"/>
    <w:tmpl w:val="99B8A844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807CBF"/>
    <w:multiLevelType w:val="hybridMultilevel"/>
    <w:tmpl w:val="C70EF498"/>
    <w:lvl w:ilvl="0" w:tplc="01F681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695810"/>
    <w:multiLevelType w:val="multilevel"/>
    <w:tmpl w:val="5DD89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HAnsi" w:hint="default"/>
      </w:rPr>
    </w:lvl>
  </w:abstractNum>
  <w:abstractNum w:abstractNumId="13">
    <w:nsid w:val="1997615F"/>
    <w:multiLevelType w:val="hybridMultilevel"/>
    <w:tmpl w:val="B58C5214"/>
    <w:lvl w:ilvl="0" w:tplc="641860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E66D1"/>
    <w:multiLevelType w:val="multilevel"/>
    <w:tmpl w:val="40E637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5">
    <w:nsid w:val="27162F44"/>
    <w:multiLevelType w:val="multilevel"/>
    <w:tmpl w:val="1A48B3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297F1D78"/>
    <w:multiLevelType w:val="multilevel"/>
    <w:tmpl w:val="8BDCF3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2F477145"/>
    <w:multiLevelType w:val="hybridMultilevel"/>
    <w:tmpl w:val="2B389096"/>
    <w:lvl w:ilvl="0" w:tplc="6A3CEE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D001A"/>
    <w:multiLevelType w:val="hybridMultilevel"/>
    <w:tmpl w:val="A7F6F7A4"/>
    <w:lvl w:ilvl="0" w:tplc="FE3CF0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73E22"/>
    <w:multiLevelType w:val="hybridMultilevel"/>
    <w:tmpl w:val="6982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C5630"/>
    <w:multiLevelType w:val="multilevel"/>
    <w:tmpl w:val="160E724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AF5644D"/>
    <w:multiLevelType w:val="hybridMultilevel"/>
    <w:tmpl w:val="A5AC5E3A"/>
    <w:lvl w:ilvl="0" w:tplc="6AA010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738E1"/>
    <w:multiLevelType w:val="multilevel"/>
    <w:tmpl w:val="9804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7A5B68"/>
    <w:multiLevelType w:val="hybridMultilevel"/>
    <w:tmpl w:val="79C4BF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A269D"/>
    <w:multiLevelType w:val="multilevel"/>
    <w:tmpl w:val="074EB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95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3D10428"/>
    <w:multiLevelType w:val="multilevel"/>
    <w:tmpl w:val="EFD0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94AB3"/>
    <w:multiLevelType w:val="multilevel"/>
    <w:tmpl w:val="7D385E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12729F"/>
    <w:multiLevelType w:val="hybridMultilevel"/>
    <w:tmpl w:val="04D6E8DC"/>
    <w:lvl w:ilvl="0" w:tplc="A9EE9DB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984CA2"/>
    <w:multiLevelType w:val="hybridMultilevel"/>
    <w:tmpl w:val="486E1B50"/>
    <w:lvl w:ilvl="0" w:tplc="0CC07D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B77C0"/>
    <w:multiLevelType w:val="multilevel"/>
    <w:tmpl w:val="747073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>
    <w:nsid w:val="7F5374DC"/>
    <w:multiLevelType w:val="multilevel"/>
    <w:tmpl w:val="160E724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14"/>
  </w:num>
  <w:num w:numId="4">
    <w:abstractNumId w:val="12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3"/>
  </w:num>
  <w:num w:numId="19">
    <w:abstractNumId w:val="17"/>
  </w:num>
  <w:num w:numId="20">
    <w:abstractNumId w:val="21"/>
  </w:num>
  <w:num w:numId="21">
    <w:abstractNumId w:val="18"/>
  </w:num>
  <w:num w:numId="22">
    <w:abstractNumId w:val="25"/>
  </w:num>
  <w:num w:numId="23">
    <w:abstractNumId w:val="28"/>
  </w:num>
  <w:num w:numId="24">
    <w:abstractNumId w:val="11"/>
  </w:num>
  <w:num w:numId="25">
    <w:abstractNumId w:val="23"/>
  </w:num>
  <w:num w:numId="26">
    <w:abstractNumId w:val="29"/>
  </w:num>
  <w:num w:numId="27">
    <w:abstractNumId w:val="22"/>
  </w:num>
  <w:num w:numId="28">
    <w:abstractNumId w:val="24"/>
  </w:num>
  <w:num w:numId="29">
    <w:abstractNumId w:val="20"/>
  </w:num>
  <w:num w:numId="30">
    <w:abstractNumId w:val="16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D01"/>
    <w:rsid w:val="000053C1"/>
    <w:rsid w:val="00023784"/>
    <w:rsid w:val="00051803"/>
    <w:rsid w:val="000A5E6C"/>
    <w:rsid w:val="000B151B"/>
    <w:rsid w:val="000F2002"/>
    <w:rsid w:val="001123F0"/>
    <w:rsid w:val="00112728"/>
    <w:rsid w:val="001242BD"/>
    <w:rsid w:val="00170536"/>
    <w:rsid w:val="00180D53"/>
    <w:rsid w:val="00182216"/>
    <w:rsid w:val="001859EC"/>
    <w:rsid w:val="001C5228"/>
    <w:rsid w:val="001D191E"/>
    <w:rsid w:val="001E2397"/>
    <w:rsid w:val="001F1CE3"/>
    <w:rsid w:val="001F3816"/>
    <w:rsid w:val="00201177"/>
    <w:rsid w:val="00213DD5"/>
    <w:rsid w:val="00213E43"/>
    <w:rsid w:val="002354A1"/>
    <w:rsid w:val="0023618A"/>
    <w:rsid w:val="0024682F"/>
    <w:rsid w:val="002501B1"/>
    <w:rsid w:val="00253DDA"/>
    <w:rsid w:val="0025554D"/>
    <w:rsid w:val="00260403"/>
    <w:rsid w:val="00275742"/>
    <w:rsid w:val="00283B69"/>
    <w:rsid w:val="002C1122"/>
    <w:rsid w:val="002C21BA"/>
    <w:rsid w:val="002D6B89"/>
    <w:rsid w:val="002E6564"/>
    <w:rsid w:val="00306E21"/>
    <w:rsid w:val="00323E95"/>
    <w:rsid w:val="0035629F"/>
    <w:rsid w:val="00357507"/>
    <w:rsid w:val="00372B13"/>
    <w:rsid w:val="003731B5"/>
    <w:rsid w:val="00382BF1"/>
    <w:rsid w:val="003A7F30"/>
    <w:rsid w:val="003C1E30"/>
    <w:rsid w:val="003C24B4"/>
    <w:rsid w:val="003C2AC2"/>
    <w:rsid w:val="003E180F"/>
    <w:rsid w:val="003F2DCD"/>
    <w:rsid w:val="00402185"/>
    <w:rsid w:val="004241D4"/>
    <w:rsid w:val="0043445B"/>
    <w:rsid w:val="004415E8"/>
    <w:rsid w:val="00446B99"/>
    <w:rsid w:val="0044753B"/>
    <w:rsid w:val="004521D7"/>
    <w:rsid w:val="00462EBD"/>
    <w:rsid w:val="00485066"/>
    <w:rsid w:val="004936D5"/>
    <w:rsid w:val="00496801"/>
    <w:rsid w:val="004B1853"/>
    <w:rsid w:val="004B28FD"/>
    <w:rsid w:val="004C1289"/>
    <w:rsid w:val="004E511E"/>
    <w:rsid w:val="004E6BDF"/>
    <w:rsid w:val="005022B2"/>
    <w:rsid w:val="005052D3"/>
    <w:rsid w:val="00505D02"/>
    <w:rsid w:val="005070AA"/>
    <w:rsid w:val="005107B2"/>
    <w:rsid w:val="00521FCA"/>
    <w:rsid w:val="0053163C"/>
    <w:rsid w:val="00536C12"/>
    <w:rsid w:val="00537B1A"/>
    <w:rsid w:val="00541FD7"/>
    <w:rsid w:val="00545911"/>
    <w:rsid w:val="00557EAF"/>
    <w:rsid w:val="005B5F3B"/>
    <w:rsid w:val="005B60FE"/>
    <w:rsid w:val="005C0EB2"/>
    <w:rsid w:val="005C7D19"/>
    <w:rsid w:val="005D0FFD"/>
    <w:rsid w:val="005E6EF5"/>
    <w:rsid w:val="00606C8A"/>
    <w:rsid w:val="00606DB8"/>
    <w:rsid w:val="00617C29"/>
    <w:rsid w:val="00631E5A"/>
    <w:rsid w:val="006416A2"/>
    <w:rsid w:val="00691BBE"/>
    <w:rsid w:val="00693548"/>
    <w:rsid w:val="006E68AB"/>
    <w:rsid w:val="0070159C"/>
    <w:rsid w:val="007243F1"/>
    <w:rsid w:val="00727DD5"/>
    <w:rsid w:val="00751ED2"/>
    <w:rsid w:val="00760DDA"/>
    <w:rsid w:val="00770517"/>
    <w:rsid w:val="007A2851"/>
    <w:rsid w:val="007B5562"/>
    <w:rsid w:val="007C2124"/>
    <w:rsid w:val="007D19A0"/>
    <w:rsid w:val="007E483D"/>
    <w:rsid w:val="00803774"/>
    <w:rsid w:val="008038A7"/>
    <w:rsid w:val="008062A7"/>
    <w:rsid w:val="00814271"/>
    <w:rsid w:val="00857F96"/>
    <w:rsid w:val="00861A46"/>
    <w:rsid w:val="00873EA1"/>
    <w:rsid w:val="008843BE"/>
    <w:rsid w:val="00884597"/>
    <w:rsid w:val="008A02A8"/>
    <w:rsid w:val="008B0F0F"/>
    <w:rsid w:val="008C4F88"/>
    <w:rsid w:val="008D55AF"/>
    <w:rsid w:val="008E548F"/>
    <w:rsid w:val="008F5116"/>
    <w:rsid w:val="00934D9C"/>
    <w:rsid w:val="00955073"/>
    <w:rsid w:val="00964039"/>
    <w:rsid w:val="009965C7"/>
    <w:rsid w:val="009A0374"/>
    <w:rsid w:val="009A3EA5"/>
    <w:rsid w:val="009B3B31"/>
    <w:rsid w:val="009C2AC4"/>
    <w:rsid w:val="009E3DC9"/>
    <w:rsid w:val="009F709F"/>
    <w:rsid w:val="00A15392"/>
    <w:rsid w:val="00A24FE5"/>
    <w:rsid w:val="00A357F1"/>
    <w:rsid w:val="00A5458B"/>
    <w:rsid w:val="00A841F0"/>
    <w:rsid w:val="00A94D2C"/>
    <w:rsid w:val="00AC5581"/>
    <w:rsid w:val="00AC5BB9"/>
    <w:rsid w:val="00AD025F"/>
    <w:rsid w:val="00AD708A"/>
    <w:rsid w:val="00AD7164"/>
    <w:rsid w:val="00AF7D3F"/>
    <w:rsid w:val="00B0198D"/>
    <w:rsid w:val="00B02DB1"/>
    <w:rsid w:val="00B21EA2"/>
    <w:rsid w:val="00B33E08"/>
    <w:rsid w:val="00B659FD"/>
    <w:rsid w:val="00B80C89"/>
    <w:rsid w:val="00BA22B5"/>
    <w:rsid w:val="00BB5EF2"/>
    <w:rsid w:val="00BC4413"/>
    <w:rsid w:val="00BC6D2F"/>
    <w:rsid w:val="00BE0588"/>
    <w:rsid w:val="00C01C48"/>
    <w:rsid w:val="00C15E55"/>
    <w:rsid w:val="00C24B9C"/>
    <w:rsid w:val="00C342B1"/>
    <w:rsid w:val="00C34F80"/>
    <w:rsid w:val="00C371B0"/>
    <w:rsid w:val="00C46655"/>
    <w:rsid w:val="00C53381"/>
    <w:rsid w:val="00C54922"/>
    <w:rsid w:val="00C566C5"/>
    <w:rsid w:val="00C76235"/>
    <w:rsid w:val="00C831A3"/>
    <w:rsid w:val="00C838D6"/>
    <w:rsid w:val="00CA1A59"/>
    <w:rsid w:val="00CC121F"/>
    <w:rsid w:val="00CD3D01"/>
    <w:rsid w:val="00CD4AEF"/>
    <w:rsid w:val="00CF2293"/>
    <w:rsid w:val="00D11CDC"/>
    <w:rsid w:val="00D21781"/>
    <w:rsid w:val="00D43538"/>
    <w:rsid w:val="00D542BE"/>
    <w:rsid w:val="00D6351B"/>
    <w:rsid w:val="00D703B0"/>
    <w:rsid w:val="00D87E08"/>
    <w:rsid w:val="00D91B2D"/>
    <w:rsid w:val="00D91B50"/>
    <w:rsid w:val="00DA4DB8"/>
    <w:rsid w:val="00DD4922"/>
    <w:rsid w:val="00DE7903"/>
    <w:rsid w:val="00DF2FFC"/>
    <w:rsid w:val="00E062CC"/>
    <w:rsid w:val="00E26C65"/>
    <w:rsid w:val="00E30A1F"/>
    <w:rsid w:val="00E37146"/>
    <w:rsid w:val="00E419D9"/>
    <w:rsid w:val="00E94EBC"/>
    <w:rsid w:val="00E967E3"/>
    <w:rsid w:val="00E97BF0"/>
    <w:rsid w:val="00EA1C7C"/>
    <w:rsid w:val="00EB51C5"/>
    <w:rsid w:val="00ED1FEE"/>
    <w:rsid w:val="00EE61DB"/>
    <w:rsid w:val="00F016F7"/>
    <w:rsid w:val="00F036AA"/>
    <w:rsid w:val="00F101B5"/>
    <w:rsid w:val="00F45424"/>
    <w:rsid w:val="00F615D0"/>
    <w:rsid w:val="00F61D2F"/>
    <w:rsid w:val="00F74CD3"/>
    <w:rsid w:val="00FB08CA"/>
    <w:rsid w:val="00FC4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A0"/>
    <w:pPr>
      <w:spacing w:after="160" w:line="259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5070AA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1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9A0"/>
  </w:style>
  <w:style w:type="character" w:customStyle="1" w:styleId="a6">
    <w:name w:val="Основной текст_"/>
    <w:basedOn w:val="a0"/>
    <w:link w:val="4"/>
    <w:rsid w:val="007D19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7D19A0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pt0pt">
    <w:name w:val="Основной текст + 12 pt;Интервал 0 pt"/>
    <w:rsid w:val="007D1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 Spacing"/>
    <w:link w:val="a8"/>
    <w:uiPriority w:val="1"/>
    <w:qFormat/>
    <w:rsid w:val="007D19A0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D19A0"/>
  </w:style>
  <w:style w:type="character" w:styleId="a9">
    <w:name w:val="Hyperlink"/>
    <w:basedOn w:val="a0"/>
    <w:uiPriority w:val="99"/>
    <w:unhideWhenUsed/>
    <w:rsid w:val="00A24FE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10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7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3EA1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E41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19D9"/>
  </w:style>
  <w:style w:type="paragraph" w:styleId="af">
    <w:name w:val="Normal (Web)"/>
    <w:basedOn w:val="a"/>
    <w:uiPriority w:val="99"/>
    <w:semiHidden/>
    <w:unhideWhenUsed/>
    <w:rsid w:val="005C7D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5C7D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C7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070AA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f2">
    <w:name w:val="Title"/>
    <w:basedOn w:val="a"/>
    <w:link w:val="af3"/>
    <w:qFormat/>
    <w:rsid w:val="005070A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5070A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2C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molod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razovmolo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8629-ABA9-4F86-B7FE-48EDE657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10317</Words>
  <Characters>58807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World</cp:lastModifiedBy>
  <cp:revision>2</cp:revision>
  <cp:lastPrinted>2023-11-08T05:38:00Z</cp:lastPrinted>
  <dcterms:created xsi:type="dcterms:W3CDTF">2023-11-08T05:53:00Z</dcterms:created>
  <dcterms:modified xsi:type="dcterms:W3CDTF">2023-11-08T05:53:00Z</dcterms:modified>
</cp:coreProperties>
</file>