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B3" w:rsidRDefault="00E40CB3" w:rsidP="00B75F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5F80" w:rsidRPr="00B75F80" w:rsidRDefault="00B75F80" w:rsidP="00B75F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 xml:space="preserve">Утверждено </w:t>
      </w:r>
    </w:p>
    <w:p w:rsidR="00B75F80" w:rsidRDefault="00B75F80" w:rsidP="00B75F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>приказом директора</w:t>
      </w:r>
      <w:r w:rsidR="002F0A4A">
        <w:rPr>
          <w:rFonts w:ascii="Times New Roman" w:hAnsi="Times New Roman"/>
          <w:sz w:val="24"/>
          <w:szCs w:val="24"/>
        </w:rPr>
        <w:t xml:space="preserve"> </w:t>
      </w:r>
    </w:p>
    <w:p w:rsidR="002F0A4A" w:rsidRPr="00B75F80" w:rsidRDefault="002F0A4A" w:rsidP="00B75F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/>
          <w:sz w:val="24"/>
          <w:szCs w:val="24"/>
        </w:rPr>
        <w:t>Шаймурзинская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 </w:t>
      </w:r>
      <w:proofErr w:type="spellStart"/>
      <w:r>
        <w:rPr>
          <w:rFonts w:ascii="Times New Roman" w:hAnsi="Times New Roman"/>
          <w:sz w:val="24"/>
          <w:szCs w:val="24"/>
        </w:rPr>
        <w:t>им.Г.Айги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B75F80" w:rsidRPr="00B75F80" w:rsidRDefault="002F0A4A" w:rsidP="00B75F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75F80" w:rsidRPr="00B75F80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11.01.</w:t>
      </w:r>
      <w:r w:rsidR="00B75F80" w:rsidRPr="00B75F80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="00B75F80" w:rsidRPr="00B75F80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2-О</w:t>
      </w:r>
    </w:p>
    <w:p w:rsidR="00B75F80" w:rsidRPr="00B75F80" w:rsidRDefault="00B75F80" w:rsidP="00DA68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F80" w:rsidRDefault="00B75F80" w:rsidP="00DA68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B25D0">
        <w:rPr>
          <w:rFonts w:ascii="Times New Roman" w:hAnsi="Times New Roman"/>
          <w:b/>
          <w:sz w:val="24"/>
          <w:szCs w:val="24"/>
        </w:rPr>
        <w:t>Положение 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  <w:proofErr w:type="gramEnd"/>
    </w:p>
    <w:p w:rsidR="006B25D0" w:rsidRPr="006B25D0" w:rsidRDefault="006B25D0" w:rsidP="00DA6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154431119"/>
      <w:r w:rsidRPr="006B25D0">
        <w:rPr>
          <w:rFonts w:ascii="Times New Roman" w:hAnsi="Times New Roman"/>
          <w:b/>
          <w:sz w:val="24"/>
          <w:szCs w:val="24"/>
        </w:rPr>
        <w:t>Общие положения</w:t>
      </w:r>
      <w:bookmarkEnd w:id="0"/>
    </w:p>
    <w:p w:rsidR="006B25D0" w:rsidRPr="006B25D0" w:rsidRDefault="006B25D0" w:rsidP="00DA683E">
      <w:pPr>
        <w:pStyle w:val="a5"/>
        <w:numPr>
          <w:ilvl w:val="0"/>
          <w:numId w:val="7"/>
        </w:numPr>
        <w:spacing w:after="160" w:line="240" w:lineRule="auto"/>
      </w:pPr>
      <w:r w:rsidRPr="006B25D0">
        <w:t>Использование сети Интернет в</w:t>
      </w:r>
      <w:r w:rsidR="002F0A4A">
        <w:t xml:space="preserve"> МБОУ «</w:t>
      </w:r>
      <w:proofErr w:type="spellStart"/>
      <w:r w:rsidR="002F0A4A">
        <w:t>Шаймурзинская</w:t>
      </w:r>
      <w:proofErr w:type="spellEnd"/>
      <w:r w:rsidR="002F0A4A">
        <w:t xml:space="preserve"> ООШ </w:t>
      </w:r>
      <w:proofErr w:type="spellStart"/>
      <w:r w:rsidR="002F0A4A">
        <w:t>им.Г.Айги»</w:t>
      </w:r>
      <w:proofErr w:type="spellEnd"/>
      <w:r w:rsidR="00B75F80">
        <w:t xml:space="preserve"> </w:t>
      </w:r>
      <w:r w:rsidRPr="006B25D0">
        <w:t xml:space="preserve"> (далее О</w:t>
      </w:r>
      <w:r w:rsidR="00760760">
        <w:t>О</w:t>
      </w:r>
      <w:r w:rsidRPr="006B25D0">
        <w:t>) направлено на решение задач учебно-воспитательного процесса.</w:t>
      </w:r>
    </w:p>
    <w:p w:rsidR="006B25D0" w:rsidRPr="006B25D0" w:rsidRDefault="006B25D0" w:rsidP="00DA683E">
      <w:pPr>
        <w:pStyle w:val="a5"/>
        <w:numPr>
          <w:ilvl w:val="0"/>
          <w:numId w:val="7"/>
        </w:numPr>
        <w:spacing w:after="160" w:line="240" w:lineRule="auto"/>
      </w:pPr>
      <w:r w:rsidRPr="006B25D0">
        <w:t>Настоящее Положение регулирует условия и порядок использования сети Интернет в ОУ.</w:t>
      </w:r>
    </w:p>
    <w:p w:rsidR="006B25D0" w:rsidRPr="006B25D0" w:rsidRDefault="006B25D0" w:rsidP="00DA683E">
      <w:pPr>
        <w:pStyle w:val="a5"/>
        <w:numPr>
          <w:ilvl w:val="0"/>
          <w:numId w:val="7"/>
        </w:numPr>
        <w:spacing w:after="160" w:line="240" w:lineRule="auto"/>
      </w:pPr>
      <w:r w:rsidRPr="006B25D0">
        <w:t>Настоящее Положение  имеет статус локального нормативного акта О</w:t>
      </w:r>
      <w:r w:rsidR="00760760">
        <w:t>О</w:t>
      </w:r>
      <w:r w:rsidRPr="006B25D0">
        <w:t>.</w:t>
      </w:r>
    </w:p>
    <w:p w:rsidR="006B25D0" w:rsidRPr="006B25D0" w:rsidRDefault="006B25D0" w:rsidP="00DA683E">
      <w:pPr>
        <w:pStyle w:val="a5"/>
        <w:numPr>
          <w:ilvl w:val="0"/>
          <w:numId w:val="7"/>
        </w:numPr>
        <w:spacing w:after="160" w:line="240" w:lineRule="auto"/>
      </w:pPr>
      <w:proofErr w:type="gramStart"/>
      <w:r w:rsidRPr="006B25D0">
        <w:t>Настоящее Положение разработано в соответствии с требованиями Методических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  <w:proofErr w:type="gramEnd"/>
    </w:p>
    <w:p w:rsidR="006B25D0" w:rsidRPr="007013BC" w:rsidRDefault="006B25D0" w:rsidP="007013B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Toc154431120"/>
      <w:r w:rsidRPr="006B25D0">
        <w:rPr>
          <w:rFonts w:ascii="Times New Roman" w:hAnsi="Times New Roman"/>
          <w:b/>
          <w:sz w:val="24"/>
          <w:szCs w:val="24"/>
        </w:rPr>
        <w:t>Организация использования сети Интернет в </w:t>
      </w:r>
      <w:bookmarkEnd w:id="1"/>
      <w:r w:rsidRPr="006B25D0">
        <w:rPr>
          <w:rFonts w:ascii="Times New Roman" w:hAnsi="Times New Roman"/>
          <w:b/>
          <w:sz w:val="24"/>
          <w:szCs w:val="24"/>
        </w:rPr>
        <w:t>О</w:t>
      </w:r>
      <w:r w:rsidR="00760760">
        <w:rPr>
          <w:rFonts w:ascii="Times New Roman" w:hAnsi="Times New Roman"/>
          <w:b/>
          <w:sz w:val="24"/>
          <w:szCs w:val="24"/>
        </w:rPr>
        <w:t>О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Вопросы использования возможностей сети Интернет в учебно-образовательном процессе рассматриваются на педагогическом совете О</w:t>
      </w:r>
      <w:r w:rsidR="00760760">
        <w:t>О</w:t>
      </w:r>
      <w:r w:rsidRPr="006B25D0">
        <w:t>. Педагогический совет утверждает Правила использования сети Интернет на учебный год. Правила вводится в действие приказом руководителя О</w:t>
      </w:r>
      <w:r w:rsidR="00760760">
        <w:t>О</w:t>
      </w:r>
      <w:r w:rsidRPr="006B25D0">
        <w:t>.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Правила использования сети Интернет разрабатывается педагогическим советом О</w:t>
      </w:r>
      <w:r w:rsidR="00760760">
        <w:t>О</w:t>
      </w:r>
      <w:r w:rsidRPr="006B25D0">
        <w:t xml:space="preserve"> на основе примерного регламента самостоятельно либо с привлечением внешних экспертов, в качестве которых могут выступать:</w:t>
      </w:r>
    </w:p>
    <w:p w:rsidR="006B25D0" w:rsidRPr="006B25D0" w:rsidRDefault="006B25D0" w:rsidP="00DA683E">
      <w:pPr>
        <w:pStyle w:val="a5"/>
        <w:numPr>
          <w:ilvl w:val="0"/>
          <w:numId w:val="9"/>
        </w:numPr>
        <w:spacing w:after="160" w:line="240" w:lineRule="auto"/>
      </w:pPr>
      <w:r w:rsidRPr="006B25D0">
        <w:t>преподаватели других образовательных учреждений, имеющие опыт использования Интернета в образовательном процессе;</w:t>
      </w:r>
    </w:p>
    <w:p w:rsidR="006B25D0" w:rsidRPr="006B25D0" w:rsidRDefault="006B25D0" w:rsidP="00DA683E">
      <w:pPr>
        <w:pStyle w:val="a5"/>
        <w:numPr>
          <w:ilvl w:val="0"/>
          <w:numId w:val="9"/>
        </w:numPr>
        <w:spacing w:after="160" w:line="240" w:lineRule="auto"/>
      </w:pPr>
      <w:r w:rsidRPr="006B25D0">
        <w:t>специалисты в области информационных технологий;</w:t>
      </w:r>
    </w:p>
    <w:p w:rsidR="006B25D0" w:rsidRPr="006B25D0" w:rsidRDefault="006B25D0" w:rsidP="00DA683E">
      <w:pPr>
        <w:pStyle w:val="a5"/>
        <w:numPr>
          <w:ilvl w:val="0"/>
          <w:numId w:val="9"/>
        </w:numPr>
        <w:spacing w:after="160" w:line="240" w:lineRule="auto"/>
      </w:pPr>
      <w:r w:rsidRPr="006B25D0">
        <w:t>представители органов управления образованием.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При разработке правил использования сети Интернет педагогический совет руководствуется:</w:t>
      </w:r>
    </w:p>
    <w:p w:rsidR="006B25D0" w:rsidRPr="006B25D0" w:rsidRDefault="006B25D0" w:rsidP="00DA683E">
      <w:pPr>
        <w:pStyle w:val="a5"/>
        <w:numPr>
          <w:ilvl w:val="0"/>
          <w:numId w:val="10"/>
        </w:numPr>
        <w:spacing w:after="160" w:line="240" w:lineRule="auto"/>
      </w:pPr>
      <w:r w:rsidRPr="006B25D0">
        <w:t>законодательством Российской Федерации;</w:t>
      </w:r>
    </w:p>
    <w:p w:rsidR="006B25D0" w:rsidRPr="006B25D0" w:rsidRDefault="006B25D0" w:rsidP="00DA683E">
      <w:pPr>
        <w:pStyle w:val="a5"/>
        <w:numPr>
          <w:ilvl w:val="0"/>
          <w:numId w:val="10"/>
        </w:numPr>
        <w:spacing w:after="160" w:line="240" w:lineRule="auto"/>
      </w:pPr>
      <w:r w:rsidRPr="006B25D0"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6B25D0" w:rsidRPr="006B25D0" w:rsidRDefault="006B25D0" w:rsidP="00DA683E">
      <w:pPr>
        <w:pStyle w:val="a5"/>
        <w:numPr>
          <w:ilvl w:val="0"/>
          <w:numId w:val="10"/>
        </w:numPr>
        <w:spacing w:after="160" w:line="240" w:lineRule="auto"/>
      </w:pPr>
      <w:r w:rsidRPr="006B25D0">
        <w:t xml:space="preserve">интересами </w:t>
      </w:r>
      <w:proofErr w:type="gramStart"/>
      <w:r w:rsidRPr="006B25D0">
        <w:t>обучающихся</w:t>
      </w:r>
      <w:proofErr w:type="gramEnd"/>
      <w:r w:rsidRPr="006B25D0">
        <w:t>;</w:t>
      </w:r>
    </w:p>
    <w:p w:rsidR="006B25D0" w:rsidRPr="006B25D0" w:rsidRDefault="006B25D0" w:rsidP="00DA683E">
      <w:pPr>
        <w:pStyle w:val="a5"/>
        <w:numPr>
          <w:ilvl w:val="0"/>
          <w:numId w:val="10"/>
        </w:numPr>
        <w:spacing w:after="160" w:line="240" w:lineRule="auto"/>
      </w:pPr>
      <w:r w:rsidRPr="006B25D0">
        <w:t>целями образовательного процесса;</w:t>
      </w:r>
    </w:p>
    <w:p w:rsidR="006B25D0" w:rsidRPr="006B25D0" w:rsidRDefault="006B25D0" w:rsidP="00DA683E">
      <w:pPr>
        <w:pStyle w:val="a5"/>
        <w:numPr>
          <w:ilvl w:val="0"/>
          <w:numId w:val="10"/>
        </w:numPr>
        <w:spacing w:after="160" w:line="240" w:lineRule="auto"/>
      </w:pPr>
      <w:r w:rsidRPr="006B25D0">
        <w:t>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Руководитель О</w:t>
      </w:r>
      <w:r w:rsidR="00760760">
        <w:t>О</w:t>
      </w:r>
      <w:r w:rsidRPr="006B25D0">
        <w:t xml:space="preserve"> отвечает за обеспечение эффективного и безопасного доступа к сети Интернет в О</w:t>
      </w:r>
      <w:r w:rsidR="00760760">
        <w:t>О</w:t>
      </w:r>
      <w:r w:rsidRPr="006B25D0">
        <w:t>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</w:t>
      </w:r>
      <w:r w:rsidR="00760760">
        <w:t>О</w:t>
      </w:r>
      <w:r w:rsidRPr="006B25D0">
        <w:t xml:space="preserve"> правилами руководитель О</w:t>
      </w:r>
      <w:r w:rsidR="00760760">
        <w:t>О</w:t>
      </w:r>
      <w:r w:rsidRPr="006B25D0">
        <w:t xml:space="preserve"> назначает своим приказом ответственного за организацию работы с Интернетом и ограничение доступа.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Педагогический совет О</w:t>
      </w:r>
      <w:r w:rsidR="00760760">
        <w:t>О</w:t>
      </w:r>
      <w:r w:rsidRPr="006B25D0">
        <w:t>:</w:t>
      </w:r>
    </w:p>
    <w:p w:rsidR="006B25D0" w:rsidRPr="006B25D0" w:rsidRDefault="006B25D0" w:rsidP="00DA683E">
      <w:pPr>
        <w:pStyle w:val="a5"/>
        <w:numPr>
          <w:ilvl w:val="0"/>
          <w:numId w:val="11"/>
        </w:numPr>
        <w:spacing w:after="160" w:line="240" w:lineRule="auto"/>
      </w:pPr>
      <w:r w:rsidRPr="006B25D0">
        <w:lastRenderedPageBreak/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6B25D0" w:rsidRPr="006B25D0" w:rsidRDefault="006B25D0" w:rsidP="00DA683E">
      <w:pPr>
        <w:pStyle w:val="a5"/>
        <w:numPr>
          <w:ilvl w:val="0"/>
          <w:numId w:val="11"/>
        </w:numPr>
        <w:spacing w:after="160" w:line="240" w:lineRule="auto"/>
      </w:pPr>
      <w:r w:rsidRPr="006B25D0">
        <w:t>определяет характер и объем информации, публикуемой на Интернет-ресурсах О</w:t>
      </w:r>
      <w:r w:rsidR="00760760">
        <w:t>О</w:t>
      </w:r>
      <w:r w:rsidRPr="006B25D0">
        <w:t>;</w:t>
      </w:r>
    </w:p>
    <w:p w:rsidR="006B25D0" w:rsidRPr="006B25D0" w:rsidRDefault="006B25D0" w:rsidP="00DA683E">
      <w:pPr>
        <w:pStyle w:val="a5"/>
        <w:numPr>
          <w:ilvl w:val="0"/>
          <w:numId w:val="11"/>
        </w:numPr>
        <w:spacing w:after="160" w:line="240" w:lineRule="auto"/>
      </w:pPr>
      <w:r w:rsidRPr="006B25D0">
        <w:t>дает руководителю О</w:t>
      </w:r>
      <w:r w:rsidR="00760760">
        <w:t>О</w:t>
      </w:r>
      <w:r w:rsidRPr="006B25D0">
        <w:t xml:space="preserve">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 xml:space="preserve">Во время уроков и других занятий в рамках учебного плана контроль использования </w:t>
      </w:r>
      <w:proofErr w:type="gramStart"/>
      <w:r w:rsidRPr="006B25D0">
        <w:t>обучающимися</w:t>
      </w:r>
      <w:proofErr w:type="gramEnd"/>
      <w:r w:rsidRPr="006B25D0">
        <w:t xml:space="preserve"> сети Интернет осуществляет преподаватель, ведущий занятие. При этом преподаватель:</w:t>
      </w:r>
    </w:p>
    <w:p w:rsidR="006B25D0" w:rsidRPr="006B25D0" w:rsidRDefault="006B25D0" w:rsidP="00DA683E">
      <w:pPr>
        <w:pStyle w:val="a5"/>
        <w:numPr>
          <w:ilvl w:val="0"/>
          <w:numId w:val="12"/>
        </w:numPr>
        <w:spacing w:after="160" w:line="240" w:lineRule="auto"/>
      </w:pPr>
      <w:r w:rsidRPr="006B25D0">
        <w:t xml:space="preserve">наблюдает за использованием компьютера и сети Интернет </w:t>
      </w:r>
      <w:proofErr w:type="gramStart"/>
      <w:r w:rsidRPr="006B25D0">
        <w:t>обучающимися</w:t>
      </w:r>
      <w:proofErr w:type="gramEnd"/>
      <w:r w:rsidRPr="006B25D0">
        <w:t>;</w:t>
      </w:r>
    </w:p>
    <w:p w:rsidR="006B25D0" w:rsidRPr="006B25D0" w:rsidRDefault="006B25D0" w:rsidP="00DA683E">
      <w:pPr>
        <w:pStyle w:val="a5"/>
        <w:numPr>
          <w:ilvl w:val="0"/>
          <w:numId w:val="12"/>
        </w:numPr>
        <w:spacing w:after="160" w:line="240" w:lineRule="auto"/>
      </w:pPr>
      <w:proofErr w:type="gramStart"/>
      <w:r w:rsidRPr="006B25D0">
        <w:t>принимает меры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образования.</w:t>
      </w:r>
      <w:proofErr w:type="gramEnd"/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Во время свободного доступа обучающихся к сети Интернет вне учебных занятий, контроль использования ресурсов Интернета осуществляют работники О</w:t>
      </w:r>
      <w:r w:rsidR="00760760">
        <w:t>О</w:t>
      </w:r>
      <w:r w:rsidRPr="006B25D0">
        <w:t>, определенные приказом его руководителя.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Работник образовательного учреждения:</w:t>
      </w:r>
    </w:p>
    <w:p w:rsidR="006B25D0" w:rsidRPr="006B25D0" w:rsidRDefault="006B25D0" w:rsidP="00DA683E">
      <w:pPr>
        <w:pStyle w:val="a5"/>
        <w:numPr>
          <w:ilvl w:val="0"/>
          <w:numId w:val="13"/>
        </w:numPr>
        <w:spacing w:after="160" w:line="240" w:lineRule="auto"/>
      </w:pPr>
      <w:r w:rsidRPr="006B25D0">
        <w:t xml:space="preserve">наблюдает за использованием компьютера и сети Интернет </w:t>
      </w:r>
      <w:proofErr w:type="gramStart"/>
      <w:r w:rsidRPr="006B25D0">
        <w:t>обучающимися</w:t>
      </w:r>
      <w:proofErr w:type="gramEnd"/>
      <w:r w:rsidRPr="006B25D0">
        <w:t>;</w:t>
      </w:r>
    </w:p>
    <w:p w:rsidR="006B25D0" w:rsidRPr="006B25D0" w:rsidRDefault="006B25D0" w:rsidP="00DA683E">
      <w:pPr>
        <w:pStyle w:val="a5"/>
        <w:numPr>
          <w:ilvl w:val="0"/>
          <w:numId w:val="13"/>
        </w:numPr>
        <w:spacing w:after="160" w:line="240" w:lineRule="auto"/>
      </w:pPr>
      <w:proofErr w:type="gramStart"/>
      <w:r w:rsidRPr="006B25D0">
        <w:t>принимает меры по пресечению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образования;</w:t>
      </w:r>
      <w:proofErr w:type="gramEnd"/>
    </w:p>
    <w:p w:rsidR="006B25D0" w:rsidRPr="006B25D0" w:rsidRDefault="006B25D0" w:rsidP="00DA683E">
      <w:pPr>
        <w:pStyle w:val="a5"/>
        <w:numPr>
          <w:ilvl w:val="0"/>
          <w:numId w:val="13"/>
        </w:numPr>
        <w:spacing w:after="160" w:line="240" w:lineRule="auto"/>
      </w:pPr>
      <w:r w:rsidRPr="006B25D0">
        <w:t xml:space="preserve">сообщает классному руководителю о преднамеренных попытках обучающегося осуществить обращение к ресурсам, содержащие информацию, </w:t>
      </w:r>
      <w:proofErr w:type="gramStart"/>
      <w:r w:rsidRPr="006B25D0">
        <w:t>причиняющей</w:t>
      </w:r>
      <w:proofErr w:type="gramEnd"/>
      <w:r w:rsidRPr="006B25D0">
        <w:t xml:space="preserve"> вред здоровью и (или) развитию детей, а также не соответствующей задачам образования.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proofErr w:type="gramStart"/>
      <w:r w:rsidRPr="006B25D0">
        <w:t>При использовании сети Интернет в О</w:t>
      </w:r>
      <w:r w:rsidR="00760760">
        <w:t>О</w:t>
      </w:r>
      <w:r w:rsidRPr="006B25D0">
        <w:t xml:space="preserve"> обучающимся предоставляется доступ только к сайтам, включенным в Реестр безопасных образовательных сайтов.</w:t>
      </w:r>
      <w:proofErr w:type="gramEnd"/>
      <w:r w:rsidRPr="006B25D0">
        <w:t xml:space="preserve">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</w:t>
      </w:r>
      <w:r w:rsidR="00760760">
        <w:t>О</w:t>
      </w:r>
      <w:r w:rsidRPr="006B25D0">
        <w:t xml:space="preserve"> или предоставленного оператором услуг связи.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О</w:t>
      </w:r>
      <w:r w:rsidR="00760760">
        <w:t>О</w:t>
      </w:r>
      <w:r w:rsidRPr="006B25D0">
        <w:t xml:space="preserve"> правилами обеспечивается работником О</w:t>
      </w:r>
      <w:r w:rsidR="00760760">
        <w:t>О</w:t>
      </w:r>
      <w:r w:rsidRPr="006B25D0">
        <w:t>, назначенным его руководителем.</w:t>
      </w:r>
    </w:p>
    <w:p w:rsidR="006B25D0" w:rsidRPr="006B25D0" w:rsidRDefault="006B25D0" w:rsidP="00DA683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 xml:space="preserve">3. Использование сети Интернет в </w:t>
      </w:r>
      <w:r w:rsidR="00B75F80">
        <w:rPr>
          <w:rFonts w:ascii="Times New Roman" w:hAnsi="Times New Roman"/>
          <w:b/>
          <w:sz w:val="24"/>
          <w:szCs w:val="24"/>
        </w:rPr>
        <w:t>ОО</w:t>
      </w:r>
    </w:p>
    <w:p w:rsidR="006B25D0" w:rsidRPr="006B25D0" w:rsidRDefault="006B25D0" w:rsidP="00DA68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DA683E">
      <w:pPr>
        <w:pStyle w:val="a5"/>
        <w:numPr>
          <w:ilvl w:val="0"/>
          <w:numId w:val="14"/>
        </w:numPr>
        <w:spacing w:after="160" w:line="240" w:lineRule="auto"/>
      </w:pPr>
      <w:r w:rsidRPr="006B25D0">
        <w:t>В О</w:t>
      </w:r>
      <w:r w:rsidR="00760760">
        <w:t>О</w:t>
      </w:r>
      <w:r w:rsidRPr="006B25D0">
        <w:t xml:space="preserve"> используются только сайты в сети «Интернет», включенные в Реестр безопасных образовательных сайтов. Использование сайтов в сети «Интернет», не включенных в Реестр безопасных образовательных сайтов, запрещается. </w:t>
      </w:r>
    </w:p>
    <w:p w:rsidR="006B25D0" w:rsidRPr="006B25D0" w:rsidRDefault="006B25D0" w:rsidP="00DA683E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</w:pPr>
      <w:r w:rsidRPr="006B25D0">
        <w:t xml:space="preserve">Контроль за использованием </w:t>
      </w:r>
      <w:proofErr w:type="gramStart"/>
      <w:r w:rsidRPr="006B25D0">
        <w:t>обучающимися</w:t>
      </w:r>
      <w:proofErr w:type="gramEnd"/>
      <w:r w:rsidRPr="006B25D0">
        <w:t xml:space="preserve"> сети Интернет осуществляют:</w:t>
      </w:r>
    </w:p>
    <w:p w:rsidR="006B25D0" w:rsidRPr="006B25D0" w:rsidRDefault="006B25D0" w:rsidP="00DA683E">
      <w:pPr>
        <w:pStyle w:val="a5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>во время занятия — проводящий его учитель и (или) сотрудник О</w:t>
      </w:r>
      <w:r w:rsidR="00760760">
        <w:t>О</w:t>
      </w:r>
      <w:r w:rsidRPr="006B25D0">
        <w:t>, специально выделенный для помощи в проведении занятий;</w:t>
      </w:r>
    </w:p>
    <w:p w:rsidR="006B25D0" w:rsidRPr="006B25D0" w:rsidRDefault="006B25D0" w:rsidP="00DA683E">
      <w:pPr>
        <w:pStyle w:val="a5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 xml:space="preserve">во время использования сети Интернет для свободной работы </w:t>
      </w:r>
      <w:proofErr w:type="gramStart"/>
      <w:r w:rsidRPr="006B25D0">
        <w:t>обучающихся</w:t>
      </w:r>
      <w:proofErr w:type="gramEnd"/>
      <w:r w:rsidRPr="006B25D0">
        <w:t xml:space="preserve"> — сотрудник О</w:t>
      </w:r>
      <w:r w:rsidR="00760760">
        <w:t>О</w:t>
      </w:r>
      <w:r w:rsidRPr="006B25D0">
        <w:t>, назначенный руководителем О</w:t>
      </w:r>
      <w:r w:rsidR="00760760">
        <w:t>О</w:t>
      </w:r>
      <w:r w:rsidRPr="006B25D0">
        <w:t xml:space="preserve"> в установленном порядке.</w:t>
      </w:r>
    </w:p>
    <w:p w:rsidR="006B25D0" w:rsidRPr="006B25D0" w:rsidRDefault="006B25D0" w:rsidP="00DA683E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</w:pPr>
      <w:r w:rsidRPr="006B25D0">
        <w:t xml:space="preserve">Лицо, осуществляющее контроль за использованием </w:t>
      </w:r>
      <w:proofErr w:type="gramStart"/>
      <w:r w:rsidRPr="006B25D0">
        <w:t>обучающимися</w:t>
      </w:r>
      <w:proofErr w:type="gramEnd"/>
      <w:r w:rsidRPr="006B25D0">
        <w:t xml:space="preserve"> сети Интернет:</w:t>
      </w:r>
    </w:p>
    <w:p w:rsidR="006B25D0" w:rsidRPr="006B25D0" w:rsidRDefault="006B25D0" w:rsidP="00DA683E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каждого обучающегося;</w:t>
      </w:r>
    </w:p>
    <w:p w:rsidR="006B25D0" w:rsidRPr="006B25D0" w:rsidRDefault="006B25D0" w:rsidP="00DA683E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 xml:space="preserve">наблюдает за использованием </w:t>
      </w:r>
      <w:proofErr w:type="gramStart"/>
      <w:r w:rsidRPr="006B25D0">
        <w:t>обучающимися</w:t>
      </w:r>
      <w:proofErr w:type="gramEnd"/>
      <w:r w:rsidRPr="006B25D0">
        <w:t xml:space="preserve"> компьютеров и сети Интернет;</w:t>
      </w:r>
    </w:p>
    <w:p w:rsidR="006B25D0" w:rsidRPr="006B25D0" w:rsidRDefault="006B25D0" w:rsidP="00DA683E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>способствует осуществлению контроля объемов трафика О</w:t>
      </w:r>
      <w:r w:rsidR="00760760">
        <w:t>О</w:t>
      </w:r>
      <w:r w:rsidRPr="006B25D0">
        <w:t xml:space="preserve"> в сети Интернет;</w:t>
      </w:r>
    </w:p>
    <w:p w:rsidR="006B25D0" w:rsidRPr="006B25D0" w:rsidRDefault="006B25D0" w:rsidP="00DA683E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lastRenderedPageBreak/>
        <w:t xml:space="preserve">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 w:rsidRPr="006B25D0">
        <w:t>к</w:t>
      </w:r>
      <w:proofErr w:type="gramEnd"/>
      <w:r w:rsidRPr="006B25D0">
        <w:t xml:space="preserve"> обучающимся требований при работе в сети Интернет;</w:t>
      </w:r>
    </w:p>
    <w:p w:rsidR="006B25D0" w:rsidRPr="006B25D0" w:rsidRDefault="006B25D0" w:rsidP="00DA683E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 xml:space="preserve">доводит до классного руководителя информацию о нарушении </w:t>
      </w:r>
      <w:proofErr w:type="gramStart"/>
      <w:r w:rsidRPr="006B25D0">
        <w:t>обучающимся</w:t>
      </w:r>
      <w:proofErr w:type="gramEnd"/>
      <w:r w:rsidRPr="006B25D0">
        <w:t xml:space="preserve"> правил работы в сети Интернет; </w:t>
      </w:r>
    </w:p>
    <w:p w:rsidR="006B25D0" w:rsidRPr="006B25D0" w:rsidRDefault="006B25D0" w:rsidP="00DA683E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>принимает необходимые меры по пресечению обращений к ресурсам, не имеющим отношения к образовательному процессу.</w:t>
      </w:r>
    </w:p>
    <w:p w:rsidR="006B25D0" w:rsidRPr="006B25D0" w:rsidRDefault="006B25D0" w:rsidP="00DA683E">
      <w:pPr>
        <w:pStyle w:val="a5"/>
        <w:numPr>
          <w:ilvl w:val="0"/>
          <w:numId w:val="14"/>
        </w:numPr>
        <w:spacing w:after="160" w:line="240" w:lineRule="auto"/>
      </w:pPr>
      <w:r w:rsidRPr="006B25D0">
        <w:t>Обучающемуся запрещается:</w:t>
      </w:r>
    </w:p>
    <w:p w:rsidR="006B25D0" w:rsidRPr="006B25D0" w:rsidRDefault="006B25D0" w:rsidP="00DA683E">
      <w:pPr>
        <w:pStyle w:val="a5"/>
        <w:numPr>
          <w:ilvl w:val="0"/>
          <w:numId w:val="17"/>
        </w:numPr>
        <w:spacing w:after="160" w:line="240" w:lineRule="auto"/>
      </w:pPr>
      <w:r w:rsidRPr="006B25D0">
        <w:t xml:space="preserve">обращаться к ресурсам, содержание и тематика которых не </w:t>
      </w:r>
      <w:proofErr w:type="gramStart"/>
      <w:r w:rsidRPr="006B25D0">
        <w:t>допустимы</w:t>
      </w:r>
      <w:proofErr w:type="gramEnd"/>
      <w:r w:rsidRPr="006B25D0">
        <w:t xml:space="preserve"> для несовершеннолетних и/или нарушают требованиям, установленным для сайтов Реестра безопасных образовательных сайтов;</w:t>
      </w:r>
    </w:p>
    <w:p w:rsidR="006B25D0" w:rsidRPr="006B25D0" w:rsidRDefault="006B25D0" w:rsidP="00DA683E">
      <w:pPr>
        <w:pStyle w:val="a5"/>
        <w:numPr>
          <w:ilvl w:val="0"/>
          <w:numId w:val="17"/>
        </w:numPr>
        <w:spacing w:after="160" w:line="240" w:lineRule="auto"/>
      </w:pPr>
      <w:r w:rsidRPr="006B25D0">
        <w:t>осуществлять любые сделки через Интернет;</w:t>
      </w:r>
    </w:p>
    <w:p w:rsidR="006B25D0" w:rsidRPr="006B25D0" w:rsidRDefault="006B25D0" w:rsidP="00DA683E">
      <w:pPr>
        <w:pStyle w:val="a5"/>
        <w:numPr>
          <w:ilvl w:val="0"/>
          <w:numId w:val="17"/>
        </w:numPr>
        <w:spacing w:after="160" w:line="240" w:lineRule="auto"/>
      </w:pPr>
      <w:r w:rsidRPr="006B25D0">
        <w:t>осуществлять загрузки файлов на компьютер О</w:t>
      </w:r>
      <w:r w:rsidR="00760760">
        <w:t>О</w:t>
      </w:r>
      <w:r w:rsidRPr="006B25D0">
        <w:t xml:space="preserve"> без специального разрешения.</w:t>
      </w:r>
    </w:p>
    <w:p w:rsidR="006B25D0" w:rsidRPr="006B25D0" w:rsidRDefault="006B25D0" w:rsidP="00DA683E">
      <w:pPr>
        <w:pStyle w:val="a5"/>
        <w:numPr>
          <w:ilvl w:val="0"/>
          <w:numId w:val="14"/>
        </w:numPr>
        <w:spacing w:after="160" w:line="240" w:lineRule="auto"/>
      </w:pPr>
      <w:r w:rsidRPr="006B25D0">
        <w:t>При обнаружении ресурса, содержащего информацию, причиняющей вред здоровью и (или) развитию детей, а также не соответствующей задачам образования, обучающийся обязан незамедлительно сообщить об этом преподавателю, проводящему занятие. Преподаватель, в том числе самостоятельно выявивший ресурс,  содержащий информацию, причиняющей вред здоровью и (или) развитию детей, а также не соответствующей задачам образования,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6B25D0" w:rsidRPr="006B25D0" w:rsidRDefault="006B25D0" w:rsidP="00DA683E">
      <w:pPr>
        <w:pStyle w:val="a5"/>
        <w:numPr>
          <w:ilvl w:val="0"/>
          <w:numId w:val="14"/>
        </w:numPr>
        <w:spacing w:after="160" w:line="240" w:lineRule="auto"/>
      </w:pPr>
      <w:r w:rsidRPr="006B25D0">
        <w:t>Ответственный обязан:</w:t>
      </w:r>
    </w:p>
    <w:p w:rsidR="006B25D0" w:rsidRPr="006B25D0" w:rsidRDefault="006B25D0" w:rsidP="00DA683E">
      <w:pPr>
        <w:pStyle w:val="a5"/>
        <w:numPr>
          <w:ilvl w:val="0"/>
          <w:numId w:val="18"/>
        </w:numPr>
        <w:spacing w:after="0" w:line="240" w:lineRule="auto"/>
        <w:jc w:val="both"/>
      </w:pPr>
      <w:r w:rsidRPr="006B25D0">
        <w:t>принять информацию от преподавателя;</w:t>
      </w:r>
    </w:p>
    <w:p w:rsidR="006B25D0" w:rsidRPr="006B25D0" w:rsidRDefault="006B25D0" w:rsidP="00DA683E">
      <w:pPr>
        <w:pStyle w:val="a5"/>
        <w:numPr>
          <w:ilvl w:val="0"/>
          <w:numId w:val="18"/>
        </w:numPr>
        <w:spacing w:after="0" w:line="240" w:lineRule="auto"/>
        <w:jc w:val="both"/>
      </w:pPr>
      <w:r w:rsidRPr="006B25D0">
        <w:t>направить информацию о выявлении ресурса оператору Реестра безопасных образовательных сайтов в течение суток;</w:t>
      </w:r>
    </w:p>
    <w:p w:rsidR="006B25D0" w:rsidRPr="006B25D0" w:rsidRDefault="006B25D0" w:rsidP="00DA683E">
      <w:pPr>
        <w:pStyle w:val="a5"/>
        <w:numPr>
          <w:ilvl w:val="0"/>
          <w:numId w:val="18"/>
        </w:numPr>
        <w:spacing w:after="0" w:line="240" w:lineRule="auto"/>
        <w:jc w:val="both"/>
      </w:pPr>
      <w:r w:rsidRPr="006B25D0">
        <w:t>в случае явного нарушения обнаруженным ресурсом законодательства Российской Федерации сообщить о нем по специальной "горячей линии" для принятия мер в соответствии с законодательством Российской Федерации.</w:t>
      </w:r>
    </w:p>
    <w:p w:rsidR="006B25D0" w:rsidRPr="006B25D0" w:rsidRDefault="006B25D0" w:rsidP="00DA683E">
      <w:pPr>
        <w:pStyle w:val="a5"/>
        <w:numPr>
          <w:ilvl w:val="0"/>
          <w:numId w:val="14"/>
        </w:numPr>
        <w:spacing w:after="160" w:line="240" w:lineRule="auto"/>
      </w:pPr>
      <w:r w:rsidRPr="006B25D0">
        <w:t>Передаваемая информация должна содержать:</w:t>
      </w:r>
    </w:p>
    <w:p w:rsidR="006B25D0" w:rsidRPr="006B25D0" w:rsidRDefault="006B25D0" w:rsidP="00DA683E">
      <w:pPr>
        <w:pStyle w:val="a5"/>
        <w:numPr>
          <w:ilvl w:val="0"/>
          <w:numId w:val="18"/>
        </w:numPr>
        <w:spacing w:after="0" w:line="240" w:lineRule="auto"/>
        <w:jc w:val="both"/>
      </w:pPr>
      <w:r w:rsidRPr="006B25D0">
        <w:t>доменный адрес ресурса;</w:t>
      </w:r>
    </w:p>
    <w:p w:rsidR="006B25D0" w:rsidRPr="006B25D0" w:rsidRDefault="006B25D0" w:rsidP="00DA683E">
      <w:pPr>
        <w:pStyle w:val="a5"/>
        <w:numPr>
          <w:ilvl w:val="0"/>
          <w:numId w:val="18"/>
        </w:numPr>
        <w:spacing w:after="0" w:line="240" w:lineRule="auto"/>
        <w:jc w:val="both"/>
      </w:pPr>
      <w:r w:rsidRPr="006B25D0">
        <w:t>сообщение о тематике ресурса;</w:t>
      </w:r>
    </w:p>
    <w:p w:rsidR="006B25D0" w:rsidRPr="006B25D0" w:rsidRDefault="006B25D0" w:rsidP="00DA683E">
      <w:pPr>
        <w:pStyle w:val="a5"/>
        <w:numPr>
          <w:ilvl w:val="0"/>
          <w:numId w:val="18"/>
        </w:numPr>
        <w:spacing w:after="0" w:line="240" w:lineRule="auto"/>
        <w:jc w:val="both"/>
      </w:pPr>
      <w:r w:rsidRPr="006B25D0">
        <w:t>дату и время обнаружения;</w:t>
      </w:r>
    </w:p>
    <w:p w:rsidR="006B25D0" w:rsidRPr="006B25D0" w:rsidRDefault="006B25D0" w:rsidP="00DA683E">
      <w:pPr>
        <w:pStyle w:val="a5"/>
        <w:numPr>
          <w:ilvl w:val="0"/>
          <w:numId w:val="18"/>
        </w:numPr>
        <w:spacing w:after="0" w:line="240" w:lineRule="auto"/>
        <w:jc w:val="both"/>
      </w:pPr>
      <w:r w:rsidRPr="006B25D0">
        <w:t>информацию об установленных в О</w:t>
      </w:r>
      <w:r w:rsidR="00760760">
        <w:t>О</w:t>
      </w:r>
      <w:r w:rsidRPr="006B25D0">
        <w:t xml:space="preserve"> технических средствах технического ограничения доступа к информации.</w:t>
      </w:r>
    </w:p>
    <w:p w:rsidR="006B25D0" w:rsidRPr="006B25D0" w:rsidRDefault="006B25D0" w:rsidP="00DA683E">
      <w:pPr>
        <w:pStyle w:val="a5"/>
        <w:numPr>
          <w:ilvl w:val="0"/>
          <w:numId w:val="14"/>
        </w:numPr>
        <w:spacing w:after="160" w:line="240" w:lineRule="auto"/>
      </w:pPr>
      <w:r w:rsidRPr="006B25D0">
        <w:t>В случае отказа доступа к ресурсу, разрешенному в О</w:t>
      </w:r>
      <w:r w:rsidR="00760760">
        <w:t>О</w:t>
      </w:r>
      <w:r w:rsidRPr="006B25D0">
        <w:t>, преподаватель также сообщает об этом лицу, ответственному за работу Интернета и ограничение доступа.</w:t>
      </w: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Pr="002014E6" w:rsidRDefault="002014E6" w:rsidP="002014E6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№2</w:t>
      </w:r>
      <w:r w:rsidRPr="002014E6">
        <w:rPr>
          <w:rFonts w:ascii="Times New Roman" w:hAnsi="Times New Roman"/>
          <w:sz w:val="24"/>
          <w:szCs w:val="24"/>
        </w:rPr>
        <w:t>)</w:t>
      </w:r>
    </w:p>
    <w:p w:rsidR="00B75F80" w:rsidRPr="00B75F80" w:rsidRDefault="00B75F80" w:rsidP="00B75F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 xml:space="preserve">Утверждено </w:t>
      </w:r>
    </w:p>
    <w:p w:rsidR="002F0A4A" w:rsidRDefault="00B75F80" w:rsidP="00B75F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>приказом директора</w:t>
      </w:r>
      <w:r w:rsidR="002F0A4A">
        <w:rPr>
          <w:rFonts w:ascii="Times New Roman" w:hAnsi="Times New Roman"/>
          <w:sz w:val="24"/>
          <w:szCs w:val="24"/>
        </w:rPr>
        <w:t xml:space="preserve"> </w:t>
      </w:r>
    </w:p>
    <w:p w:rsidR="00B75F80" w:rsidRPr="00B75F80" w:rsidRDefault="002F0A4A" w:rsidP="00B75F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/>
          <w:sz w:val="24"/>
          <w:szCs w:val="24"/>
        </w:rPr>
        <w:t>Шаймурзинская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 </w:t>
      </w:r>
      <w:proofErr w:type="spellStart"/>
      <w:r>
        <w:rPr>
          <w:rFonts w:ascii="Times New Roman" w:hAnsi="Times New Roman"/>
          <w:sz w:val="24"/>
          <w:szCs w:val="24"/>
        </w:rPr>
        <w:t>им.Г.Айги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B75F80" w:rsidRPr="00B75F80" w:rsidRDefault="00B75F80" w:rsidP="00B75F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75F80">
        <w:rPr>
          <w:rFonts w:ascii="Times New Roman" w:hAnsi="Times New Roman"/>
          <w:sz w:val="24"/>
          <w:szCs w:val="24"/>
        </w:rPr>
        <w:t xml:space="preserve">т </w:t>
      </w:r>
      <w:r w:rsidR="002F0A4A">
        <w:rPr>
          <w:rFonts w:ascii="Times New Roman" w:hAnsi="Times New Roman"/>
          <w:sz w:val="24"/>
          <w:szCs w:val="24"/>
        </w:rPr>
        <w:t>11.01.</w:t>
      </w:r>
      <w:r w:rsidRPr="00B75F80">
        <w:rPr>
          <w:rFonts w:ascii="Times New Roman" w:hAnsi="Times New Roman"/>
          <w:sz w:val="24"/>
          <w:szCs w:val="24"/>
        </w:rPr>
        <w:t>202</w:t>
      </w:r>
      <w:r w:rsidR="002F0A4A">
        <w:rPr>
          <w:rFonts w:ascii="Times New Roman" w:hAnsi="Times New Roman"/>
          <w:sz w:val="24"/>
          <w:szCs w:val="24"/>
        </w:rPr>
        <w:t>1</w:t>
      </w:r>
      <w:r w:rsidRPr="00B75F80">
        <w:rPr>
          <w:rFonts w:ascii="Times New Roman" w:hAnsi="Times New Roman"/>
          <w:sz w:val="24"/>
          <w:szCs w:val="24"/>
        </w:rPr>
        <w:t xml:space="preserve"> №2</w:t>
      </w:r>
      <w:r w:rsidR="002F0A4A">
        <w:rPr>
          <w:rFonts w:ascii="Times New Roman" w:hAnsi="Times New Roman"/>
          <w:sz w:val="24"/>
          <w:szCs w:val="24"/>
        </w:rPr>
        <w:t>-О</w:t>
      </w: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 xml:space="preserve">План мероприятий по обеспечению информационной безопасности </w:t>
      </w: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B25D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6B25D0">
        <w:rPr>
          <w:rFonts w:ascii="Times New Roman" w:hAnsi="Times New Roman"/>
          <w:b/>
          <w:sz w:val="24"/>
          <w:szCs w:val="24"/>
        </w:rPr>
        <w:t xml:space="preserve"> на 20</w:t>
      </w:r>
      <w:r w:rsidR="00760760">
        <w:rPr>
          <w:rFonts w:ascii="Times New Roman" w:hAnsi="Times New Roman"/>
          <w:b/>
          <w:sz w:val="24"/>
          <w:szCs w:val="24"/>
        </w:rPr>
        <w:t>20</w:t>
      </w:r>
      <w:r w:rsidRPr="006B25D0">
        <w:rPr>
          <w:rFonts w:ascii="Times New Roman" w:hAnsi="Times New Roman"/>
          <w:b/>
          <w:sz w:val="24"/>
          <w:szCs w:val="24"/>
        </w:rPr>
        <w:t>-202</w:t>
      </w:r>
      <w:r w:rsidR="002F0A4A">
        <w:rPr>
          <w:rFonts w:ascii="Times New Roman" w:hAnsi="Times New Roman"/>
          <w:b/>
          <w:sz w:val="24"/>
          <w:szCs w:val="24"/>
        </w:rPr>
        <w:t>5</w:t>
      </w:r>
      <w:r w:rsidRPr="006B25D0">
        <w:rPr>
          <w:rFonts w:ascii="Times New Roman" w:hAnsi="Times New Roman"/>
          <w:b/>
          <w:sz w:val="24"/>
          <w:szCs w:val="24"/>
        </w:rPr>
        <w:t xml:space="preserve"> годы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6880"/>
        <w:gridCol w:w="1758"/>
      </w:tblGrid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6B25D0" w:rsidRPr="006B25D0" w:rsidTr="00DA683E">
        <w:trPr>
          <w:trHeight w:val="143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Изучение нормативно- правовой базы, методических рекомендаций и издание (актуализация) организационно-распорядительных документов по вопросам обеспечения информационной безопасности обучающихся при 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Заключение договора с оператором связи на оказание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услуг доступа к сети Интернет с контентной фильтрацией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Декабрь - 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январь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Настройка (установка) технических средств, применяемых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при организации доступа к сети Интернет (компьютерное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оборудование, сетевое оборудование, системное и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прикладное программное обеспечение) в соответствии с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требованиями методических рекомендаций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</w:t>
            </w:r>
            <w:proofErr w:type="gramEnd"/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Установка, конфигурация, настройка режимов работы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технических средств контентной фильтрации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Ознакомление работников образовательной организации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с 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и локальных нормативных актов образовательной организации по вопросам обеспечения информационной безопасности обучающихся при организации доступа к сети Интернет </w:t>
            </w:r>
            <w:proofErr w:type="gramEnd"/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Август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Ознакомление работников образовательной организации с сайтами в сети «Интернет», включенных в Реестр безопасных образовательных сайтов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Август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Информирование работников образовательной организации,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обучающихся и их родителей (законных представителей)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 ответственности за нарушение требований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</w:r>
            <w:r w:rsidRPr="006B25D0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Российской Федерации и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организационно-распорядительных документов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образовательной организации по вопросам обеспечения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информационной безопасности обучающихся при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lastRenderedPageBreak/>
              <w:t>Август - 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сентябрь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Информирование родителей (законных представителей)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обучающихся о существующих угрозах в сети Интернет, о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методах и способах защиты детей от информации,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причиняющей вред здоровью и (или) развитию детей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Сентябрь-октябрь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Проведение периодического 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контроля состояния системы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обеспечения информационной безопасности обучающихся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при 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Не менее 3-ех в течени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B75F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Организация преподавания обучающимся основ информационной безопасности в рамках реализации образовательной программы образовательной организаций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</w:r>
            <w:r w:rsidR="00B75F80">
              <w:rPr>
                <w:rFonts w:ascii="Times New Roman" w:hAnsi="Times New Roman"/>
                <w:i/>
                <w:sz w:val="24"/>
                <w:szCs w:val="24"/>
              </w:rPr>
              <w:t>в с</w:t>
            </w:r>
            <w:r w:rsidRPr="006B25D0">
              <w:rPr>
                <w:rFonts w:ascii="Times New Roman" w:hAnsi="Times New Roman"/>
                <w:i/>
                <w:sz w:val="24"/>
                <w:szCs w:val="24"/>
              </w:rPr>
              <w:t xml:space="preserve">оответствии </w:t>
            </w:r>
            <w:r w:rsidR="00B75F80">
              <w:rPr>
                <w:rFonts w:ascii="Times New Roman" w:hAnsi="Times New Roman"/>
                <w:i/>
                <w:sz w:val="24"/>
                <w:szCs w:val="24"/>
              </w:rPr>
              <w:t>с М</w:t>
            </w:r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етодическими рекомендациями по основам информационной безопасности для обучающихся общеобразовательных организаций с учётом информационных, потребительских, технических и коммуникативных аспектов информационной безопасности</w:t>
            </w:r>
            <w:proofErr w:type="gramEnd"/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>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Проведение Единого урока по безопасности в сети «Интернет»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Проведение серии мероприятий проекта «Сетевичок» 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Организация участия педагогических работников в дистанционной конференции по формированию детского информационного пространства «Сетевичок»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Проведение Всероссийской контрольной работы по информационной безопасности</w:t>
            </w:r>
            <w:r w:rsidR="00B75F80">
              <w:rPr>
                <w:rFonts w:ascii="Times New Roman" w:hAnsi="Times New Roman"/>
                <w:sz w:val="24"/>
                <w:szCs w:val="24"/>
              </w:rPr>
              <w:t xml:space="preserve"> по желанию детей</w:t>
            </w:r>
          </w:p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На сайте www.Единыйурок</w:t>
            </w:r>
            <w:proofErr w:type="gramStart"/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.д</w:t>
            </w:r>
            <w:proofErr w:type="gramEnd"/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ети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Ведение локальных нормативных актов образовательной организации в области информационной 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  <w:r w:rsidR="00413B4E">
              <w:rPr>
                <w:rFonts w:ascii="Times New Roman" w:hAnsi="Times New Roman"/>
                <w:sz w:val="24"/>
                <w:szCs w:val="24"/>
              </w:rPr>
              <w:t>, при необходимости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Оформление и обновление стенда «Информационная безопасность»</w:t>
            </w:r>
          </w:p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В соответствии с письмом Минобрнауки России от 14.05.2018 N 08-1184 «О направлении информации»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образовательной организации информации по вопросам обеспечения информационной безопасности детей</w:t>
            </w:r>
          </w:p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В соответствии с письмом Минобрнауки России от 14.05.2018 N 08-1184 «О направлении информации»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Прохождения педагогическими и иными работниками </w:t>
            </w:r>
            <w:r w:rsidRPr="006B25D0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организации программы повышения квалификации на сайте Единыйурок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t>ф по направлению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 в два </w:t>
            </w:r>
            <w:r w:rsidRPr="006B25D0">
              <w:rPr>
                <w:rFonts w:ascii="Times New Roman" w:hAnsi="Times New Roman"/>
                <w:sz w:val="24"/>
                <w:szCs w:val="24"/>
              </w:rPr>
              <w:lastRenderedPageBreak/>
              <w:t>календарных года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Участие сотрудников образовательной организации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в сфере образования и воспитания.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Участие обучающихся, родителей (законных представителей) обучающихся и сотрудников образовательной организации в деятельности Межрегионального детского движения в области обеспечения безопасности и развития детей в информационном пространстве «Страна молодых»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25D0" w:rsidRPr="006B25D0" w:rsidRDefault="006B25D0" w:rsidP="00DA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Использование в работе образовательных программ, направленных на формирование навыков у обучающихся, их родителей и педагогических работников безопасного поведения в информационной среде, рекомендованных Экспертным советом по информатизации системы образования и воспитания при Временной комиссии Совета Федерации по развитию информационного общества</w:t>
            </w:r>
            <w:proofErr w:type="gramEnd"/>
          </w:p>
          <w:p w:rsidR="006B25D0" w:rsidRPr="006B25D0" w:rsidRDefault="006B25D0" w:rsidP="00DA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</w:tbl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br w:type="page"/>
      </w:r>
    </w:p>
    <w:p w:rsidR="006B25D0" w:rsidRPr="002014E6" w:rsidRDefault="002014E6" w:rsidP="002014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(Приложение №3</w:t>
      </w:r>
      <w:r w:rsidRPr="002014E6">
        <w:rPr>
          <w:rFonts w:ascii="Times New Roman" w:hAnsi="Times New Roman"/>
          <w:sz w:val="24"/>
          <w:szCs w:val="24"/>
        </w:rPr>
        <w:t>)</w:t>
      </w:r>
    </w:p>
    <w:p w:rsidR="00413B4E" w:rsidRPr="00B75F80" w:rsidRDefault="00413B4E" w:rsidP="00413B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 xml:space="preserve">Утверждено </w:t>
      </w:r>
    </w:p>
    <w:p w:rsidR="002F0A4A" w:rsidRDefault="00413B4E" w:rsidP="00413B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>приказом директора</w:t>
      </w:r>
    </w:p>
    <w:p w:rsidR="002F0A4A" w:rsidRDefault="002F0A4A" w:rsidP="00413B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/>
          <w:sz w:val="24"/>
          <w:szCs w:val="24"/>
        </w:rPr>
        <w:t>Шаймурзинская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 </w:t>
      </w:r>
      <w:proofErr w:type="spellStart"/>
      <w:r>
        <w:rPr>
          <w:rFonts w:ascii="Times New Roman" w:hAnsi="Times New Roman"/>
          <w:sz w:val="24"/>
          <w:szCs w:val="24"/>
        </w:rPr>
        <w:t>им.Г.Айги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413B4E" w:rsidRPr="00B75F80" w:rsidRDefault="00E40CB3" w:rsidP="00413B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13B4E" w:rsidRPr="00B75F80">
        <w:rPr>
          <w:rFonts w:ascii="Times New Roman" w:hAnsi="Times New Roman"/>
          <w:sz w:val="24"/>
          <w:szCs w:val="24"/>
        </w:rPr>
        <w:t xml:space="preserve">т </w:t>
      </w:r>
      <w:r w:rsidR="002F0A4A">
        <w:rPr>
          <w:rFonts w:ascii="Times New Roman" w:hAnsi="Times New Roman"/>
          <w:sz w:val="24"/>
          <w:szCs w:val="24"/>
        </w:rPr>
        <w:t>11.01</w:t>
      </w:r>
      <w:r w:rsidR="00413B4E" w:rsidRPr="00B75F80">
        <w:rPr>
          <w:rFonts w:ascii="Times New Roman" w:hAnsi="Times New Roman"/>
          <w:sz w:val="24"/>
          <w:szCs w:val="24"/>
        </w:rPr>
        <w:t>.202</w:t>
      </w:r>
      <w:r w:rsidR="002F0A4A">
        <w:rPr>
          <w:rFonts w:ascii="Times New Roman" w:hAnsi="Times New Roman"/>
          <w:sz w:val="24"/>
          <w:szCs w:val="24"/>
        </w:rPr>
        <w:t>1</w:t>
      </w:r>
      <w:r w:rsidR="00413B4E" w:rsidRPr="00B75F80">
        <w:rPr>
          <w:rFonts w:ascii="Times New Roman" w:hAnsi="Times New Roman"/>
          <w:sz w:val="24"/>
          <w:szCs w:val="24"/>
        </w:rPr>
        <w:t xml:space="preserve"> №2</w:t>
      </w:r>
      <w:r w:rsidR="002F0A4A">
        <w:rPr>
          <w:rFonts w:ascii="Times New Roman" w:hAnsi="Times New Roman"/>
          <w:sz w:val="24"/>
          <w:szCs w:val="24"/>
        </w:rPr>
        <w:t>-О</w:t>
      </w:r>
    </w:p>
    <w:p w:rsidR="006B25D0" w:rsidRPr="006B25D0" w:rsidRDefault="006B25D0" w:rsidP="00DA6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 xml:space="preserve">Формулировки для внесения изменений в должностные инструкции педагогических работников и иных работников образовательной </w:t>
      </w:r>
      <w:proofErr w:type="gramStart"/>
      <w:r w:rsidRPr="006B25D0">
        <w:rPr>
          <w:rFonts w:ascii="Times New Roman" w:hAnsi="Times New Roman"/>
          <w:b/>
          <w:sz w:val="24"/>
          <w:szCs w:val="24"/>
        </w:rPr>
        <w:t>организации</w:t>
      </w:r>
      <w:proofErr w:type="gramEnd"/>
      <w:r w:rsidRPr="006B25D0">
        <w:rPr>
          <w:rFonts w:ascii="Times New Roman" w:hAnsi="Times New Roman"/>
          <w:b/>
          <w:sz w:val="24"/>
          <w:szCs w:val="24"/>
        </w:rPr>
        <w:t xml:space="preserve"> 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B25D0">
        <w:rPr>
          <w:rFonts w:ascii="Times New Roman" w:hAnsi="Times New Roman"/>
          <w:i/>
          <w:sz w:val="24"/>
          <w:szCs w:val="24"/>
        </w:rPr>
        <w:t>Должностная инструкция лица, ответственного за организацию доступа к сети Интернет и внедрение системы контентной фильтрации в образовательно</w:t>
      </w:r>
      <w:r w:rsidR="00760760">
        <w:rPr>
          <w:rFonts w:ascii="Times New Roman" w:hAnsi="Times New Roman"/>
          <w:i/>
          <w:sz w:val="24"/>
          <w:szCs w:val="24"/>
        </w:rPr>
        <w:t>йорганизации</w:t>
      </w:r>
    </w:p>
    <w:p w:rsidR="006B25D0" w:rsidRPr="006B25D0" w:rsidRDefault="006B25D0" w:rsidP="00DA683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6B25D0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6B25D0">
        <w:rPr>
          <w:rFonts w:ascii="Times New Roman" w:hAnsi="Times New Roman"/>
          <w:b/>
          <w:bCs/>
          <w:iCs/>
          <w:sz w:val="24"/>
          <w:szCs w:val="24"/>
        </w:rPr>
        <w:t>Общие положения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Должен знать: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дидактические возможности использования ресурсов сети Интернет;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правила безопасного использования сети Интернет;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6B25D0" w:rsidRPr="006B25D0" w:rsidRDefault="006B25D0" w:rsidP="00DA683E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6B25D0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6B25D0">
        <w:rPr>
          <w:rFonts w:ascii="Times New Roman" w:hAnsi="Times New Roman"/>
          <w:b/>
          <w:bCs/>
          <w:iCs/>
          <w:sz w:val="24"/>
          <w:szCs w:val="24"/>
        </w:rPr>
        <w:t>Должностные обязанности: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планирует использование ресурсов сети Интернет в образовательном учреждении на основании заявок преподавателей и других работников образовательного учреждения;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разрабатывает, согласует с педагогическим коллективом, представляет на педагогическом совете образовательного учреждения локальные нормативные акты образовательной организации в сфере обеспечения информационной безопасности детей;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организует получение сотрудниками образовательного учреждения электронных адресов и паролей для работы в сети Интернет и информационной среде образовательного учреждения;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организует контроль использования сети Интернет в образовательном учреждении;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организует контроль работы оборудования и программных средств, обеспечивающих использование Реестра безопасных образовательных сайтов в образовательной организации;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   организует контроль реализации в образовательном учреждении методических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систематически повышает свою профессиональную квалификацию по направлению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организациях»;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соблюдает правила и нормы охраны труда, техники безопасности и противопожарной защиты, правила использования сети Интерне;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принимает участие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общества.</w:t>
      </w:r>
    </w:p>
    <w:p w:rsidR="006B25D0" w:rsidRPr="006B25D0" w:rsidRDefault="006B25D0" w:rsidP="00DA683E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6B25D0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6B25D0">
        <w:rPr>
          <w:rFonts w:ascii="Times New Roman" w:hAnsi="Times New Roman"/>
          <w:b/>
          <w:bCs/>
          <w:iCs/>
          <w:sz w:val="24"/>
          <w:szCs w:val="24"/>
        </w:rPr>
        <w:t>Права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25D0">
        <w:rPr>
          <w:rFonts w:ascii="Times New Roman" w:hAnsi="Times New Roman"/>
          <w:sz w:val="24"/>
          <w:szCs w:val="24"/>
        </w:rPr>
        <w:t xml:space="preserve">Вправе осуществлять действия организационно-административного характера для обеспечения ограничения доступа обучающихся к видам информации, распространяемой </w:t>
      </w:r>
      <w:r w:rsidRPr="006B25D0">
        <w:rPr>
          <w:rFonts w:ascii="Times New Roman" w:hAnsi="Times New Roman"/>
          <w:sz w:val="24"/>
          <w:szCs w:val="24"/>
        </w:rPr>
        <w:lastRenderedPageBreak/>
        <w:t xml:space="preserve">посредством сети "Интернет", причиняющей вред здоровью и (или) развитию детей, а также не соответствующей задачам образования, в образовательной организации. </w:t>
      </w:r>
      <w:proofErr w:type="gramEnd"/>
    </w:p>
    <w:p w:rsidR="006B25D0" w:rsidRPr="006B25D0" w:rsidRDefault="006B25D0" w:rsidP="00DA683E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6B25D0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6B25D0">
        <w:rPr>
          <w:rFonts w:ascii="Times New Roman" w:hAnsi="Times New Roman"/>
          <w:b/>
          <w:bCs/>
          <w:iCs/>
          <w:sz w:val="24"/>
          <w:szCs w:val="24"/>
        </w:rPr>
        <w:t>Ответственность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25D0">
        <w:rPr>
          <w:rFonts w:ascii="Times New Roman" w:hAnsi="Times New Roman"/>
          <w:sz w:val="24"/>
          <w:szCs w:val="24"/>
        </w:rPr>
        <w:t xml:space="preserve">Несет ответственность за ограничение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образовательной организации. </w:t>
      </w:r>
      <w:proofErr w:type="gramEnd"/>
    </w:p>
    <w:p w:rsidR="006B25D0" w:rsidRPr="006B25D0" w:rsidRDefault="006B25D0" w:rsidP="00DA683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B25D0" w:rsidRPr="00760760" w:rsidRDefault="006B25D0" w:rsidP="00DA683E">
      <w:pPr>
        <w:pStyle w:val="2"/>
        <w:numPr>
          <w:ilvl w:val="0"/>
          <w:numId w:val="0"/>
        </w:numPr>
        <w:shd w:val="clear" w:color="auto" w:fill="FFFFFF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_Toc314564871"/>
      <w:r w:rsidRPr="00760760">
        <w:rPr>
          <w:rFonts w:ascii="Times New Roman" w:hAnsi="Times New Roman" w:cs="Times New Roman"/>
          <w:b w:val="0"/>
          <w:sz w:val="24"/>
          <w:szCs w:val="24"/>
        </w:rPr>
        <w:t xml:space="preserve">Формулировки для внесения изменений в должностные инструкции отдельных сотрудников </w:t>
      </w:r>
      <w:bookmarkEnd w:id="2"/>
      <w:r w:rsidR="00760760" w:rsidRPr="00E454F3">
        <w:rPr>
          <w:rFonts w:ascii="Times New Roman" w:hAnsi="Times New Roman"/>
          <w:b w:val="0"/>
          <w:sz w:val="24"/>
          <w:szCs w:val="24"/>
        </w:rPr>
        <w:t>образовательной организации</w:t>
      </w:r>
    </w:p>
    <w:p w:rsidR="006B25D0" w:rsidRPr="006B25D0" w:rsidRDefault="006B25D0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_Toc154431124"/>
      <w:r w:rsidRPr="006B25D0">
        <w:rPr>
          <w:rFonts w:ascii="Times New Roman" w:hAnsi="Times New Roman"/>
          <w:sz w:val="24"/>
          <w:szCs w:val="24"/>
        </w:rPr>
        <w:t>В должностные инструкции сотрудников О</w:t>
      </w:r>
      <w:r w:rsidR="00760760">
        <w:rPr>
          <w:rFonts w:ascii="Times New Roman" w:hAnsi="Times New Roman"/>
          <w:sz w:val="24"/>
          <w:szCs w:val="24"/>
        </w:rPr>
        <w:t>О</w:t>
      </w:r>
      <w:r w:rsidRPr="006B25D0">
        <w:rPr>
          <w:rFonts w:ascii="Times New Roman" w:hAnsi="Times New Roman"/>
          <w:sz w:val="24"/>
          <w:szCs w:val="24"/>
        </w:rPr>
        <w:t xml:space="preserve"> рекомендуется внести дополнительно следующие положения</w:t>
      </w:r>
      <w:bookmarkEnd w:id="3"/>
      <w:r w:rsidRPr="006B25D0">
        <w:rPr>
          <w:rFonts w:ascii="Times New Roman" w:hAnsi="Times New Roman"/>
          <w:sz w:val="24"/>
          <w:szCs w:val="24"/>
        </w:rPr>
        <w:t>.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Toc154431125"/>
      <w:r w:rsidRPr="006B25D0">
        <w:rPr>
          <w:rFonts w:ascii="Times New Roman" w:hAnsi="Times New Roman"/>
          <w:sz w:val="24"/>
          <w:szCs w:val="24"/>
        </w:rPr>
        <w:t>Педагогический работник (преподаватель</w:t>
      </w:r>
      <w:bookmarkEnd w:id="4"/>
      <w:r w:rsidRPr="006B25D0">
        <w:rPr>
          <w:rFonts w:ascii="Times New Roman" w:hAnsi="Times New Roman"/>
          <w:sz w:val="24"/>
          <w:szCs w:val="24"/>
        </w:rPr>
        <w:t>/учитель/воспитатель)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5" w:name="_Toc154431127"/>
      <w:r w:rsidRPr="006B25D0">
        <w:rPr>
          <w:rFonts w:ascii="Times New Roman" w:hAnsi="Times New Roman"/>
          <w:b/>
          <w:sz w:val="24"/>
          <w:szCs w:val="24"/>
        </w:rPr>
        <w:t>1. Общие положения</w:t>
      </w:r>
      <w:bookmarkEnd w:id="5"/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Должен знать: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дидактические возможности использования ресурсов сети Интернет;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правила использования сети Интернет в О</w:t>
      </w:r>
      <w:r w:rsidR="00760760">
        <w:rPr>
          <w:rFonts w:ascii="Times New Roman" w:hAnsi="Times New Roman"/>
          <w:sz w:val="24"/>
          <w:szCs w:val="24"/>
        </w:rPr>
        <w:t>О</w:t>
      </w:r>
      <w:r w:rsidRPr="006B25D0">
        <w:rPr>
          <w:rFonts w:ascii="Times New Roman" w:hAnsi="Times New Roman"/>
          <w:sz w:val="24"/>
          <w:szCs w:val="24"/>
        </w:rPr>
        <w:t>.</w:t>
      </w:r>
      <w:bookmarkStart w:id="6" w:name="_Toc154431128"/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2. Должностные обязанности</w:t>
      </w:r>
      <w:bookmarkEnd w:id="6"/>
      <w:r w:rsidRPr="006B25D0">
        <w:rPr>
          <w:rFonts w:ascii="Times New Roman" w:hAnsi="Times New Roman"/>
          <w:b/>
          <w:sz w:val="24"/>
          <w:szCs w:val="24"/>
        </w:rPr>
        <w:t>: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планирует использование ресурсов сети Интернет в учебном процессе с учетом специфики преподаваемого предмета;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разрабатывает, согласует с методическим объединением, представляет на педагогическом совете О</w:t>
      </w:r>
      <w:r w:rsidR="00760760">
        <w:rPr>
          <w:rFonts w:ascii="Times New Roman" w:hAnsi="Times New Roman"/>
          <w:sz w:val="24"/>
          <w:szCs w:val="24"/>
        </w:rPr>
        <w:t>О</w:t>
      </w:r>
      <w:r w:rsidRPr="006B25D0">
        <w:rPr>
          <w:rFonts w:ascii="Times New Roman" w:hAnsi="Times New Roman"/>
          <w:sz w:val="24"/>
          <w:szCs w:val="24"/>
        </w:rPr>
        <w:t xml:space="preserve"> и размещает в информационном пространстве О</w:t>
      </w:r>
      <w:r w:rsidR="00760760">
        <w:rPr>
          <w:rFonts w:ascii="Times New Roman" w:hAnsi="Times New Roman"/>
          <w:sz w:val="24"/>
          <w:szCs w:val="24"/>
        </w:rPr>
        <w:t>О</w:t>
      </w:r>
      <w:r w:rsidRPr="006B25D0">
        <w:rPr>
          <w:rFonts w:ascii="Times New Roman" w:hAnsi="Times New Roman"/>
          <w:sz w:val="24"/>
          <w:szCs w:val="24"/>
        </w:rPr>
        <w:t xml:space="preserve">  календарно-тематическое планирование; 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получает и использует в своей деятельности электронный адрес и пароли для работы в сети Интернет и информационной среде О</w:t>
      </w:r>
      <w:r w:rsidR="00760760">
        <w:rPr>
          <w:rFonts w:ascii="Times New Roman" w:hAnsi="Times New Roman"/>
          <w:sz w:val="24"/>
          <w:szCs w:val="24"/>
        </w:rPr>
        <w:t>О</w:t>
      </w:r>
      <w:r w:rsidRPr="006B25D0">
        <w:rPr>
          <w:rFonts w:ascii="Times New Roman" w:hAnsi="Times New Roman"/>
          <w:sz w:val="24"/>
          <w:szCs w:val="24"/>
        </w:rPr>
        <w:t>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использует разнообразные приемы, методы и средства обучения, в том числе по индивидуальным учебным планам в рамках федеральных государственных образовательных стандартов, современные образовательные технологии и сайты в сети «Интернет», включенные в Реестр безопасных образовательных сайтов</w:t>
      </w:r>
      <w:proofErr w:type="gramStart"/>
      <w:r w:rsidRPr="006B25D0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систематически повышает свою профессиональную квалификацию по направлению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осуществляет контрольно-оценочную деятельность в образовательном процессе  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соблюдает требования локальных нормативных актов образовательной организации;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принимает участие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общества.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7" w:name="_Toc154431129"/>
      <w:r w:rsidRPr="006B25D0">
        <w:rPr>
          <w:rFonts w:ascii="Times New Roman" w:hAnsi="Times New Roman"/>
          <w:b/>
          <w:sz w:val="24"/>
          <w:szCs w:val="24"/>
        </w:rPr>
        <w:t>3. Права</w:t>
      </w:r>
      <w:bookmarkEnd w:id="7"/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Вправе использовать в своей работе сайты сети «Интернет», включенные в Реестр безопасных образовательных сайтов.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8" w:name="_Toc154431130"/>
      <w:r w:rsidRPr="006B25D0">
        <w:rPr>
          <w:rFonts w:ascii="Times New Roman" w:hAnsi="Times New Roman"/>
          <w:b/>
          <w:sz w:val="24"/>
          <w:szCs w:val="24"/>
        </w:rPr>
        <w:t>4. Ответственность</w:t>
      </w:r>
      <w:bookmarkEnd w:id="8"/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25D0">
        <w:rPr>
          <w:rFonts w:ascii="Times New Roman" w:hAnsi="Times New Roman"/>
          <w:sz w:val="24"/>
          <w:szCs w:val="24"/>
        </w:rPr>
        <w:t>Несет ответственность за ограничение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 в ходе учебного процесса.</w:t>
      </w:r>
      <w:proofErr w:type="gramEnd"/>
    </w:p>
    <w:p w:rsidR="006B25D0" w:rsidRPr="006B25D0" w:rsidRDefault="006B25D0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p w:rsidR="002F0A4A" w:rsidRPr="002014E6" w:rsidRDefault="002F0A4A" w:rsidP="002F0A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(Приложение №4</w:t>
      </w:r>
      <w:r w:rsidRPr="002014E6">
        <w:rPr>
          <w:rFonts w:ascii="Times New Roman" w:hAnsi="Times New Roman"/>
          <w:sz w:val="24"/>
          <w:szCs w:val="24"/>
        </w:rPr>
        <w:t>)</w:t>
      </w:r>
    </w:p>
    <w:p w:rsidR="002F0A4A" w:rsidRPr="00B75F80" w:rsidRDefault="002F0A4A" w:rsidP="002F0A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 xml:space="preserve">Утверждено </w:t>
      </w:r>
    </w:p>
    <w:p w:rsidR="002F0A4A" w:rsidRDefault="002F0A4A" w:rsidP="002F0A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>приказом директора</w:t>
      </w:r>
    </w:p>
    <w:p w:rsidR="002F0A4A" w:rsidRDefault="002F0A4A" w:rsidP="002F0A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/>
          <w:sz w:val="24"/>
          <w:szCs w:val="24"/>
        </w:rPr>
        <w:t>Шаймурзинская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 </w:t>
      </w:r>
      <w:proofErr w:type="spellStart"/>
      <w:r>
        <w:rPr>
          <w:rFonts w:ascii="Times New Roman" w:hAnsi="Times New Roman"/>
          <w:sz w:val="24"/>
          <w:szCs w:val="24"/>
        </w:rPr>
        <w:t>им.Г.Айги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2F0A4A" w:rsidRPr="00B75F80" w:rsidRDefault="002F0A4A" w:rsidP="002F0A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75F80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11.01</w:t>
      </w:r>
      <w:r w:rsidRPr="00B75F80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B75F80">
        <w:rPr>
          <w:rFonts w:ascii="Times New Roman" w:hAnsi="Times New Roman"/>
          <w:sz w:val="24"/>
          <w:szCs w:val="24"/>
        </w:rPr>
        <w:t xml:space="preserve"> №2</w:t>
      </w:r>
      <w:r>
        <w:rPr>
          <w:rFonts w:ascii="Times New Roman" w:hAnsi="Times New Roman"/>
          <w:sz w:val="24"/>
          <w:szCs w:val="24"/>
        </w:rPr>
        <w:t>-О</w:t>
      </w:r>
    </w:p>
    <w:p w:rsidR="00413B4E" w:rsidRPr="00B75F80" w:rsidRDefault="00413B4E" w:rsidP="00413B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0760" w:rsidRDefault="00760760" w:rsidP="00760760">
      <w:pPr>
        <w:tabs>
          <w:tab w:val="left" w:pos="6045"/>
        </w:tabs>
        <w:autoSpaceDE w:val="0"/>
        <w:rPr>
          <w:rStyle w:val="a9"/>
          <w:color w:val="000000"/>
        </w:rPr>
      </w:pP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 xml:space="preserve">ИНСТРУКЦИЯ </w:t>
      </w: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>должностные обязанности сотрудника</w:t>
      </w: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 xml:space="preserve">назначенного </w:t>
      </w:r>
      <w:proofErr w:type="gramStart"/>
      <w:r>
        <w:rPr>
          <w:rStyle w:val="a9"/>
          <w:color w:val="000000"/>
        </w:rPr>
        <w:t>ответственным</w:t>
      </w:r>
      <w:proofErr w:type="gramEnd"/>
      <w:r>
        <w:rPr>
          <w:rStyle w:val="a9"/>
          <w:color w:val="000000"/>
        </w:rPr>
        <w:t xml:space="preserve"> за работу Интернета </w:t>
      </w: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b/>
          <w:color w:val="000000"/>
        </w:rPr>
      </w:pPr>
      <w:r>
        <w:rPr>
          <w:rStyle w:val="a9"/>
          <w:color w:val="000000"/>
        </w:rPr>
        <w:t>и ограничение доступа</w:t>
      </w:r>
    </w:p>
    <w:p w:rsidR="00760760" w:rsidRDefault="00760760" w:rsidP="00760760">
      <w:pPr>
        <w:pStyle w:val="aa"/>
        <w:numPr>
          <w:ilvl w:val="0"/>
          <w:numId w:val="28"/>
        </w:numPr>
        <w:shd w:val="clear" w:color="auto" w:fill="FFFFFF"/>
        <w:tabs>
          <w:tab w:val="left" w:pos="426"/>
        </w:tabs>
        <w:spacing w:before="0"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>Общие положения.</w:t>
      </w:r>
    </w:p>
    <w:p w:rsidR="00760760" w:rsidRDefault="00760760" w:rsidP="00760760">
      <w:pPr>
        <w:pStyle w:val="aa"/>
        <w:shd w:val="clear" w:color="auto" w:fill="FFFFFF"/>
        <w:spacing w:before="0" w:after="0"/>
        <w:ind w:firstLine="426"/>
        <w:jc w:val="both"/>
        <w:rPr>
          <w:b/>
          <w:color w:val="000000"/>
          <w:u w:val="single"/>
        </w:rPr>
      </w:pPr>
      <w:proofErr w:type="gramStart"/>
      <w:r>
        <w:rPr>
          <w:color w:val="000000"/>
        </w:rPr>
        <w:t>Ответственный</w:t>
      </w:r>
      <w:proofErr w:type="gramEnd"/>
      <w:r>
        <w:rPr>
          <w:color w:val="000000"/>
        </w:rPr>
        <w:t xml:space="preserve"> за работу Интернета и ограничение доступа назначается приказо</w:t>
      </w:r>
      <w:r w:rsidR="00E454F3">
        <w:rPr>
          <w:color w:val="000000"/>
        </w:rPr>
        <w:t>м руководителя образовательной организации</w:t>
      </w:r>
      <w:r>
        <w:rPr>
          <w:color w:val="000000"/>
        </w:rPr>
        <w:t xml:space="preserve">. В качестве ответственного за организацию доступа к сети Интернет может быть назначен методист по учебно-воспитательной работе, преподаватель информатики, другой сотрудник </w:t>
      </w:r>
      <w:r w:rsidR="00E454F3">
        <w:rPr>
          <w:color w:val="000000"/>
        </w:rPr>
        <w:t>образовательной организации.</w:t>
      </w:r>
    </w:p>
    <w:p w:rsidR="00760760" w:rsidRDefault="00760760" w:rsidP="00760760">
      <w:pPr>
        <w:pStyle w:val="aa"/>
        <w:shd w:val="clear" w:color="auto" w:fill="FFFFFF"/>
        <w:spacing w:before="0" w:after="0"/>
        <w:ind w:firstLine="426"/>
        <w:jc w:val="both"/>
        <w:rPr>
          <w:color w:val="000000"/>
        </w:rPr>
      </w:pPr>
      <w:r>
        <w:rPr>
          <w:b/>
          <w:color w:val="000000"/>
          <w:u w:val="single"/>
        </w:rPr>
        <w:t>Должен знать:</w:t>
      </w:r>
    </w:p>
    <w:p w:rsidR="00760760" w:rsidRDefault="00760760" w:rsidP="00760760">
      <w:pPr>
        <w:pStyle w:val="aa"/>
        <w:numPr>
          <w:ilvl w:val="0"/>
          <w:numId w:val="24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дидактические возможности использования ресурсов сети Интернет;</w:t>
      </w:r>
    </w:p>
    <w:p w:rsidR="00760760" w:rsidRDefault="00760760" w:rsidP="00760760">
      <w:pPr>
        <w:pStyle w:val="aa"/>
        <w:numPr>
          <w:ilvl w:val="0"/>
          <w:numId w:val="24"/>
        </w:numPr>
        <w:shd w:val="clear" w:color="auto" w:fill="FFFFFF"/>
        <w:spacing w:before="0" w:after="0"/>
        <w:jc w:val="both"/>
        <w:rPr>
          <w:b/>
          <w:color w:val="000000"/>
        </w:rPr>
      </w:pPr>
      <w:r>
        <w:rPr>
          <w:color w:val="000000"/>
        </w:rPr>
        <w:t>правила безопасного использования сети Интернет.</w:t>
      </w:r>
    </w:p>
    <w:p w:rsidR="00760760" w:rsidRDefault="00760760" w:rsidP="00760760">
      <w:pPr>
        <w:pStyle w:val="aa"/>
        <w:shd w:val="clear" w:color="auto" w:fill="FFFFFF"/>
        <w:spacing w:before="0"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>2.</w:t>
      </w:r>
      <w:r>
        <w:rPr>
          <w:b/>
          <w:color w:val="000000"/>
        </w:rPr>
        <w:tab/>
        <w:t>Должностные обязанности.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планирует использование ресурсов сети Интернет в </w:t>
      </w:r>
      <w:r w:rsidR="00E454F3">
        <w:rPr>
          <w:color w:val="000000"/>
        </w:rPr>
        <w:t xml:space="preserve">образовательной организации </w:t>
      </w:r>
      <w:r>
        <w:rPr>
          <w:color w:val="000000"/>
        </w:rPr>
        <w:t xml:space="preserve">на основании заявок преподавателей и других работников </w:t>
      </w:r>
      <w:r w:rsidR="00E454F3">
        <w:rPr>
          <w:color w:val="000000"/>
        </w:rPr>
        <w:t>образовательной организации</w:t>
      </w:r>
      <w:r>
        <w:rPr>
          <w:color w:val="000000"/>
        </w:rPr>
        <w:t>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разрабатывает, согласует с педагогическим коллективом, представляет на педагогическом совете </w:t>
      </w:r>
      <w:r w:rsidR="00E454F3">
        <w:rPr>
          <w:color w:val="000000"/>
        </w:rPr>
        <w:t xml:space="preserve">образовательной организации </w:t>
      </w:r>
      <w:r>
        <w:rPr>
          <w:color w:val="000000"/>
        </w:rPr>
        <w:t xml:space="preserve">регламент использования сети Интернет в </w:t>
      </w:r>
      <w:r w:rsidR="00E454F3">
        <w:rPr>
          <w:color w:val="000000"/>
        </w:rPr>
        <w:t>образовательной организации</w:t>
      </w:r>
      <w:r>
        <w:rPr>
          <w:color w:val="000000"/>
        </w:rPr>
        <w:t>, включая регламент определения доступа к ресурсам сети Интернет;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организует получение сотрудниками </w:t>
      </w:r>
      <w:r w:rsidR="00E454F3">
        <w:rPr>
          <w:color w:val="000000"/>
        </w:rPr>
        <w:t xml:space="preserve">образовательной организации </w:t>
      </w:r>
      <w:r>
        <w:rPr>
          <w:color w:val="000000"/>
        </w:rPr>
        <w:t>электронных адресов и паролей для работы в сети Интернет и информационной среде образовательного учреждения;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организует контроль использования сети Интернет в </w:t>
      </w:r>
      <w:r w:rsidR="00E454F3">
        <w:rPr>
          <w:color w:val="000000"/>
        </w:rPr>
        <w:t>образовательной организации</w:t>
      </w:r>
      <w:r>
        <w:rPr>
          <w:color w:val="000000"/>
        </w:rPr>
        <w:t>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организует контроль работы оборудования и программных средств, обеспечивающих использование сети Интернет и ограничение доступа;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систематически повышает свою профессиональную квалификацию, общепедагогическую и предметную компетентность, включая ИКТ-компетентность, компетентность в использовании возможностей Интернета в учебном процессе;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b/>
          <w:color w:val="000000"/>
        </w:rPr>
      </w:pPr>
      <w:r>
        <w:rPr>
          <w:color w:val="000000"/>
        </w:rPr>
        <w:t>соблюдает правила и нормы охраны труда, техники безопасности и противопожарной защиты, правила использования сети Интернет.</w:t>
      </w:r>
    </w:p>
    <w:p w:rsidR="00760760" w:rsidRDefault="00760760" w:rsidP="00760760">
      <w:pPr>
        <w:pStyle w:val="aa"/>
        <w:shd w:val="clear" w:color="auto" w:fill="FFFFFF"/>
        <w:spacing w:before="0"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>3. Права.</w:t>
      </w:r>
    </w:p>
    <w:p w:rsidR="00760760" w:rsidRDefault="00760760" w:rsidP="00760760">
      <w:pPr>
        <w:pStyle w:val="aa"/>
        <w:numPr>
          <w:ilvl w:val="0"/>
          <w:numId w:val="25"/>
        </w:numPr>
        <w:shd w:val="clear" w:color="auto" w:fill="FFFFFF"/>
        <w:spacing w:before="0" w:after="0"/>
        <w:jc w:val="both"/>
        <w:rPr>
          <w:b/>
          <w:color w:val="000000"/>
        </w:rPr>
      </w:pPr>
      <w:r>
        <w:rPr>
          <w:color w:val="000000"/>
        </w:rPr>
        <w:t xml:space="preserve">Вправе определять ресурсы сети Интернет, используемые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в учебном процессе на основе запросов преподавателей.</w:t>
      </w:r>
    </w:p>
    <w:p w:rsidR="00760760" w:rsidRDefault="00760760" w:rsidP="00760760">
      <w:pPr>
        <w:pStyle w:val="aa"/>
        <w:shd w:val="clear" w:color="auto" w:fill="FFFFFF"/>
        <w:spacing w:before="0"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>4. Ответственность.</w:t>
      </w:r>
    </w:p>
    <w:p w:rsidR="00760760" w:rsidRDefault="00760760" w:rsidP="00760760">
      <w:pPr>
        <w:pStyle w:val="aa"/>
        <w:numPr>
          <w:ilvl w:val="0"/>
          <w:numId w:val="2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Несет ответственность за выполнение правил использования Интернета и ограничения доступа, установленного в образовательном учреждении.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color w:val="000000"/>
        </w:rPr>
      </w:pP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color w:val="000000"/>
        </w:rPr>
        <w:tab/>
        <w:t>С должностными обязанностями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а):</w:t>
      </w:r>
    </w:p>
    <w:p w:rsidR="00760760" w:rsidRDefault="00760760" w:rsidP="00760760">
      <w:pPr>
        <w:autoSpaceDE w:val="0"/>
        <w:jc w:val="right"/>
        <w:rPr>
          <w:sz w:val="28"/>
          <w:szCs w:val="28"/>
        </w:rPr>
      </w:pPr>
    </w:p>
    <w:p w:rsidR="00760760" w:rsidRDefault="00760760" w:rsidP="00760760">
      <w:pPr>
        <w:tabs>
          <w:tab w:val="left" w:pos="6045"/>
        </w:tabs>
        <w:autoSpaceDE w:val="0"/>
        <w:rPr>
          <w:sz w:val="28"/>
          <w:szCs w:val="28"/>
        </w:rPr>
      </w:pPr>
    </w:p>
    <w:p w:rsidR="007013BC" w:rsidRDefault="007013BC" w:rsidP="0019671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F0A4A" w:rsidRPr="002014E6" w:rsidRDefault="002F0A4A" w:rsidP="002F0A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(Приложение №5</w:t>
      </w:r>
      <w:r w:rsidRPr="002014E6">
        <w:rPr>
          <w:rFonts w:ascii="Times New Roman" w:hAnsi="Times New Roman"/>
          <w:sz w:val="24"/>
          <w:szCs w:val="24"/>
        </w:rPr>
        <w:t>)</w:t>
      </w:r>
    </w:p>
    <w:p w:rsidR="007013BC" w:rsidRPr="006B25D0" w:rsidRDefault="007013BC" w:rsidP="0019671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96717" w:rsidRPr="006B25D0" w:rsidRDefault="00196717" w:rsidP="00196717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</w:t>
      </w:r>
      <w:r w:rsidRPr="00DA683E">
        <w:rPr>
          <w:rFonts w:ascii="Times New Roman" w:hAnsi="Times New Roman"/>
          <w:b/>
          <w:sz w:val="24"/>
          <w:szCs w:val="24"/>
        </w:rPr>
        <w:t xml:space="preserve"> акт</w:t>
      </w:r>
      <w:r>
        <w:rPr>
          <w:rFonts w:ascii="Times New Roman" w:hAnsi="Times New Roman"/>
          <w:b/>
          <w:sz w:val="24"/>
          <w:szCs w:val="24"/>
        </w:rPr>
        <w:t>а</w:t>
      </w:r>
      <w:r w:rsidRPr="00DA683E">
        <w:rPr>
          <w:rFonts w:ascii="Times New Roman" w:hAnsi="Times New Roman"/>
          <w:b/>
          <w:sz w:val="24"/>
          <w:szCs w:val="24"/>
        </w:rPr>
        <w:t xml:space="preserve"> установки системы контентной фильтрации</w:t>
      </w:r>
      <w:r w:rsidR="00413B4E">
        <w:rPr>
          <w:rFonts w:ascii="Times New Roman" w:hAnsi="Times New Roman"/>
          <w:b/>
          <w:sz w:val="24"/>
          <w:szCs w:val="24"/>
        </w:rPr>
        <w:t xml:space="preserve"> </w:t>
      </w:r>
      <w:r w:rsidRPr="006B25D0">
        <w:rPr>
          <w:rFonts w:ascii="Times New Roman" w:hAnsi="Times New Roman"/>
          <w:b/>
          <w:sz w:val="24"/>
          <w:szCs w:val="24"/>
        </w:rPr>
        <w:t xml:space="preserve">в </w:t>
      </w:r>
      <w:r w:rsidR="002F0A4A"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 w:rsidR="002F0A4A">
        <w:rPr>
          <w:rFonts w:ascii="Times New Roman" w:hAnsi="Times New Roman"/>
          <w:b/>
          <w:sz w:val="24"/>
          <w:szCs w:val="24"/>
        </w:rPr>
        <w:t>Шаймурзинская</w:t>
      </w:r>
      <w:proofErr w:type="spellEnd"/>
      <w:r w:rsidR="002F0A4A">
        <w:rPr>
          <w:rFonts w:ascii="Times New Roman" w:hAnsi="Times New Roman"/>
          <w:b/>
          <w:sz w:val="24"/>
          <w:szCs w:val="24"/>
        </w:rPr>
        <w:t xml:space="preserve"> ООШ </w:t>
      </w:r>
      <w:proofErr w:type="spellStart"/>
      <w:r w:rsidR="002F0A4A">
        <w:rPr>
          <w:rFonts w:ascii="Times New Roman" w:hAnsi="Times New Roman"/>
          <w:b/>
          <w:sz w:val="24"/>
          <w:szCs w:val="24"/>
        </w:rPr>
        <w:t>им.Г.Айги»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651"/>
        <w:gridCol w:w="2162"/>
        <w:gridCol w:w="1973"/>
        <w:gridCol w:w="1836"/>
      </w:tblGrid>
      <w:tr w:rsidR="00196717" w:rsidRPr="006B25D0" w:rsidTr="00AF1C2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196717" w:rsidRPr="006B25D0" w:rsidTr="00AF1C2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AF1C2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AF1C2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AF1C2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6717" w:rsidRPr="006B25D0" w:rsidRDefault="00196717" w:rsidP="00196717">
      <w:pPr>
        <w:pStyle w:val="2"/>
        <w:numPr>
          <w:ilvl w:val="0"/>
          <w:numId w:val="0"/>
        </w:numPr>
        <w:shd w:val="clear" w:color="auto" w:fill="FFFFFF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2524"/>
        <w:gridCol w:w="2516"/>
        <w:gridCol w:w="2518"/>
      </w:tblGrid>
      <w:tr w:rsidR="00196717" w:rsidRPr="006B25D0" w:rsidTr="007352D3"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Всего компьютеров в ОУ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7352D3"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Всего компьютеров, используемых в учебно-воспитательном процессе и подключенных к сети Интернет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7352D3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Инвентарный номер ПК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Наименование системы контентной фильтрации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Дата установки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ФИО, должность, подпись</w:t>
            </w:r>
          </w:p>
        </w:tc>
      </w:tr>
      <w:tr w:rsidR="00196717" w:rsidRPr="006B25D0" w:rsidTr="007352D3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7352D3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7352D3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7352D3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52D3" w:rsidRPr="006B25D0" w:rsidRDefault="007352D3" w:rsidP="007352D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25D0">
        <w:rPr>
          <w:rFonts w:ascii="Times New Roman" w:hAnsi="Times New Roman"/>
          <w:i/>
          <w:sz w:val="24"/>
          <w:szCs w:val="24"/>
        </w:rPr>
        <w:t xml:space="preserve">С актом </w:t>
      </w:r>
      <w:proofErr w:type="gramStart"/>
      <w:r w:rsidRPr="006B25D0">
        <w:rPr>
          <w:rFonts w:ascii="Times New Roman" w:hAnsi="Times New Roman"/>
          <w:i/>
          <w:sz w:val="24"/>
          <w:szCs w:val="24"/>
        </w:rPr>
        <w:t>ознакомлен</w:t>
      </w:r>
      <w:proofErr w:type="gramEnd"/>
      <w:r w:rsidRPr="006B25D0">
        <w:rPr>
          <w:rFonts w:ascii="Times New Roman" w:hAnsi="Times New Roman"/>
          <w:i/>
          <w:sz w:val="24"/>
          <w:szCs w:val="24"/>
        </w:rPr>
        <w:t>.</w:t>
      </w:r>
    </w:p>
    <w:p w:rsidR="007352D3" w:rsidRPr="006B25D0" w:rsidRDefault="007352D3" w:rsidP="007352D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>Директор _____________/____________</w:t>
      </w:r>
    </w:p>
    <w:p w:rsidR="007352D3" w:rsidRPr="006B25D0" w:rsidRDefault="007352D3" w:rsidP="007352D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(Ф.И.О.)</w:t>
      </w:r>
    </w:p>
    <w:p w:rsidR="007352D3" w:rsidRPr="006B25D0" w:rsidRDefault="007352D3" w:rsidP="007352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352D3" w:rsidRPr="006B25D0" w:rsidRDefault="007352D3" w:rsidP="007352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>"____" ________ 20___ г.</w:t>
      </w:r>
    </w:p>
    <w:p w:rsidR="00196717" w:rsidRPr="006B25D0" w:rsidRDefault="008D11DE" w:rsidP="008D11DE">
      <w:pPr>
        <w:shd w:val="clear" w:color="auto" w:fill="FFFFFF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№6</w:t>
      </w:r>
      <w:r w:rsidRPr="008D11DE">
        <w:rPr>
          <w:rFonts w:ascii="Times New Roman" w:hAnsi="Times New Roman"/>
          <w:sz w:val="24"/>
          <w:szCs w:val="24"/>
        </w:rPr>
        <w:t>)</w:t>
      </w:r>
    </w:p>
    <w:p w:rsidR="006B25D0" w:rsidRPr="00196717" w:rsidRDefault="00196717" w:rsidP="007013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Форма а</w:t>
      </w:r>
      <w:r w:rsidR="006B25D0" w:rsidRPr="006B25D0">
        <w:rPr>
          <w:rFonts w:ascii="Times New Roman" w:hAnsi="Times New Roman"/>
          <w:b/>
          <w:bCs/>
          <w:spacing w:val="-1"/>
          <w:sz w:val="24"/>
          <w:szCs w:val="24"/>
        </w:rPr>
        <w:t>кт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E40CB3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6B25D0" w:rsidRPr="006B25D0">
        <w:rPr>
          <w:rFonts w:ascii="Times New Roman" w:hAnsi="Times New Roman"/>
          <w:b/>
          <w:bCs/>
          <w:spacing w:val="-3"/>
          <w:sz w:val="24"/>
          <w:szCs w:val="24"/>
        </w:rPr>
        <w:t>проверки контентной фильтрации</w:t>
      </w:r>
    </w:p>
    <w:p w:rsidR="006B25D0" w:rsidRPr="006B25D0" w:rsidRDefault="002F0A4A" w:rsidP="00DA683E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в МБОУ «</w:t>
      </w:r>
      <w:proofErr w:type="spellStart"/>
      <w:r>
        <w:rPr>
          <w:rFonts w:ascii="Times New Roman" w:hAnsi="Times New Roman"/>
          <w:b/>
          <w:bCs/>
          <w:spacing w:val="-3"/>
          <w:sz w:val="24"/>
          <w:szCs w:val="24"/>
        </w:rPr>
        <w:t>Шаймурзинская</w:t>
      </w:r>
      <w:proofErr w:type="spellEnd"/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ООШ </w:t>
      </w:r>
      <w:proofErr w:type="spellStart"/>
      <w:r>
        <w:rPr>
          <w:rFonts w:ascii="Times New Roman" w:hAnsi="Times New Roman"/>
          <w:b/>
          <w:bCs/>
          <w:spacing w:val="-3"/>
          <w:sz w:val="24"/>
          <w:szCs w:val="24"/>
        </w:rPr>
        <w:t>им.Г.Айги»</w:t>
      </w:r>
      <w:proofErr w:type="spellEnd"/>
    </w:p>
    <w:p w:rsidR="006B25D0" w:rsidRPr="006B25D0" w:rsidRDefault="006B25D0" w:rsidP="00DA683E">
      <w:pPr>
        <w:pStyle w:val="a3"/>
        <w:rPr>
          <w:szCs w:val="24"/>
        </w:rPr>
      </w:pPr>
    </w:p>
    <w:p w:rsidR="006B25D0" w:rsidRPr="006B25D0" w:rsidRDefault="006B25D0" w:rsidP="00DA683E">
      <w:pPr>
        <w:pStyle w:val="a3"/>
        <w:rPr>
          <w:szCs w:val="24"/>
        </w:rPr>
      </w:pPr>
      <w:r w:rsidRPr="006B25D0">
        <w:rPr>
          <w:szCs w:val="24"/>
        </w:rPr>
        <w:t>«____» ________ 20__г.</w:t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  <w:t>№ ________</w:t>
      </w:r>
    </w:p>
    <w:p w:rsidR="006B25D0" w:rsidRPr="006B25D0" w:rsidRDefault="006B25D0" w:rsidP="00DA68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5D0" w:rsidRPr="006B25D0" w:rsidRDefault="006B25D0" w:rsidP="00DA68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5D0" w:rsidRPr="006B25D0" w:rsidRDefault="006B25D0" w:rsidP="00DA683E">
      <w:pPr>
        <w:shd w:val="clear" w:color="auto" w:fill="FFFFFF"/>
        <w:tabs>
          <w:tab w:val="left" w:pos="278"/>
        </w:tabs>
        <w:spacing w:line="240" w:lineRule="auto"/>
        <w:rPr>
          <w:rFonts w:ascii="Times New Roman" w:hAnsi="Times New Roman"/>
          <w:b/>
          <w:spacing w:val="-1"/>
          <w:sz w:val="24"/>
          <w:szCs w:val="24"/>
        </w:rPr>
      </w:pPr>
      <w:r w:rsidRPr="006B25D0">
        <w:rPr>
          <w:rFonts w:ascii="Times New Roman" w:hAnsi="Times New Roman"/>
          <w:b/>
          <w:spacing w:val="-4"/>
          <w:sz w:val="24"/>
          <w:szCs w:val="24"/>
        </w:rPr>
        <w:t>1.</w:t>
      </w:r>
      <w:r w:rsidRPr="006B25D0">
        <w:rPr>
          <w:rFonts w:ascii="Times New Roman" w:hAnsi="Times New Roman"/>
          <w:b/>
          <w:spacing w:val="-1"/>
          <w:sz w:val="24"/>
          <w:szCs w:val="24"/>
        </w:rPr>
        <w:t>Общие сведения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6"/>
        <w:gridCol w:w="5764"/>
      </w:tblGrid>
      <w:tr w:rsidR="006B25D0" w:rsidRPr="006B25D0" w:rsidTr="00AD77A7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Показатель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Значение</w:t>
            </w:r>
          </w:p>
        </w:tc>
      </w:tr>
      <w:tr w:rsidR="006B25D0" w:rsidRPr="006B25D0" w:rsidTr="00AD77A7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  <w:r w:rsidRPr="006B25D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компьютеров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6B25D0" w:rsidRPr="006B25D0" w:rsidTr="00AD77A7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pacing w:val="-1"/>
                <w:sz w:val="24"/>
                <w:szCs w:val="24"/>
              </w:rPr>
              <w:t>Количество компьютеров в локальной сети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6B25D0" w:rsidRPr="006B25D0" w:rsidTr="00AD77A7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pacing w:val="-3"/>
                <w:sz w:val="24"/>
                <w:szCs w:val="24"/>
              </w:rPr>
              <w:t>Количество компьютеров, подключенных к сети Интернет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6B25D0" w:rsidRPr="006B25D0" w:rsidTr="00AD77A7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pacing w:val="-1"/>
                <w:sz w:val="24"/>
                <w:szCs w:val="24"/>
              </w:rPr>
              <w:t>Провайдер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6B25D0" w:rsidRPr="006B25D0" w:rsidTr="00AD77A7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Скорость передачи данных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6B25D0" w:rsidRPr="006B25D0" w:rsidRDefault="006B25D0" w:rsidP="00DA683E">
      <w:pPr>
        <w:shd w:val="clear" w:color="auto" w:fill="FFFFFF"/>
        <w:tabs>
          <w:tab w:val="left" w:pos="70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DA683E">
      <w:pPr>
        <w:shd w:val="clear" w:color="auto" w:fill="FFFFFF"/>
        <w:tabs>
          <w:tab w:val="left" w:pos="70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2. Информация о контент-фильтре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410"/>
      </w:tblGrid>
      <w:tr w:rsidR="006B25D0" w:rsidRPr="006B25D0" w:rsidTr="00DA683E">
        <w:trPr>
          <w:trHeight w:val="14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Действия, необходимые для обеспечения контентной фильтрации Интернет-ресурсов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Выполнение (да/нет)</w:t>
            </w:r>
          </w:p>
        </w:tc>
      </w:tr>
      <w:tr w:rsidR="006B25D0" w:rsidRPr="006B25D0" w:rsidTr="00DA683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D0" w:rsidRPr="006B25D0" w:rsidRDefault="006B25D0" w:rsidP="00DA68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5D0">
              <w:rPr>
                <w:rFonts w:ascii="Times New Roman" w:hAnsi="Times New Roman"/>
                <w:spacing w:val="-3"/>
                <w:sz w:val="24"/>
                <w:szCs w:val="24"/>
              </w:rPr>
              <w:t>Установлен</w:t>
            </w:r>
            <w:proofErr w:type="gramEnd"/>
            <w:r w:rsidRPr="006B25D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контент-фильтр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D0" w:rsidRPr="006B25D0" w:rsidRDefault="006B25D0" w:rsidP="00DA68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pacing w:val="-3"/>
                <w:sz w:val="24"/>
                <w:szCs w:val="24"/>
              </w:rPr>
              <w:t>Название контент-фильтра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D0" w:rsidRPr="006B25D0" w:rsidRDefault="006B25D0" w:rsidP="00DA6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Контент-фильтр работает на всех компьютерах, где есть доступ в сеть 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5D0" w:rsidRPr="006B25D0" w:rsidRDefault="006B25D0" w:rsidP="00DA683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DA683E">
      <w:pPr>
        <w:spacing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2.</w:t>
      </w:r>
      <w:r w:rsidRPr="006B25D0">
        <w:rPr>
          <w:rFonts w:ascii="Times New Roman" w:hAnsi="Times New Roman"/>
          <w:b/>
          <w:spacing w:val="-1"/>
          <w:sz w:val="24"/>
          <w:szCs w:val="24"/>
        </w:rPr>
        <w:t xml:space="preserve"> Результаты проверки работы системы контентной фильтрации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3"/>
        <w:gridCol w:w="2657"/>
      </w:tblGrid>
      <w:tr w:rsidR="006B25D0" w:rsidRPr="006B25D0" w:rsidTr="00DA683E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Категории заращённой информации в образовательной организации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Возможность доступа (да/нет)</w:t>
            </w:r>
          </w:p>
        </w:tc>
      </w:tr>
      <w:tr w:rsidR="006B25D0" w:rsidRPr="006B25D0" w:rsidTr="00DA683E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Перечень видов информации, запрещенной к распространению посредством сети «Интернет», причиняющей вред здоровью и (или) развитию детей, а также не соответствующей задачам образования согласно Методическим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Интернет-ресурсы, не включённые в Реестр безопасных образовательных сайтов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5D0" w:rsidRPr="006B25D0" w:rsidRDefault="006B25D0" w:rsidP="00413B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413B4E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6B25D0">
        <w:rPr>
          <w:rFonts w:ascii="Times New Roman" w:hAnsi="Times New Roman"/>
          <w:spacing w:val="-1"/>
          <w:sz w:val="24"/>
          <w:szCs w:val="24"/>
        </w:rPr>
        <w:t>Члены комиссии по проведению проверки работы системы контентной фильтрации в образовательной организации:</w:t>
      </w:r>
    </w:p>
    <w:p w:rsidR="006B25D0" w:rsidRPr="006B25D0" w:rsidRDefault="006B25D0" w:rsidP="00DA683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_____________/____________</w:t>
      </w: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(подпись)                  (Ф. И. О.)</w:t>
      </w: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>Члены комиссии                                               _____________/____________</w:t>
      </w: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(подпись)                (Ф.И.О.)</w:t>
      </w: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 /_______________</w:t>
      </w: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(подпись)                (Ф.И.О.)</w:t>
      </w:r>
    </w:p>
    <w:p w:rsidR="006B25D0" w:rsidRPr="006B25D0" w:rsidRDefault="006B25D0" w:rsidP="00413B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B25D0" w:rsidRPr="006B25D0" w:rsidRDefault="006B25D0" w:rsidP="00413B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B25D0" w:rsidRPr="006B25D0" w:rsidRDefault="006B25D0" w:rsidP="00413B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5D0" w:rsidRDefault="006B25D0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3B4E" w:rsidRDefault="00413B4E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3B4E" w:rsidRDefault="00413B4E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3B4E" w:rsidRPr="006B25D0" w:rsidRDefault="00413B4E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B4E" w:rsidRPr="008D11DE" w:rsidRDefault="008D11DE" w:rsidP="008D11D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№7</w:t>
      </w:r>
      <w:r w:rsidRPr="008D11DE">
        <w:rPr>
          <w:rFonts w:ascii="Times New Roman" w:hAnsi="Times New Roman"/>
          <w:sz w:val="24"/>
          <w:szCs w:val="24"/>
        </w:rPr>
        <w:t>)</w:t>
      </w: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Журнал контроля контентной фильтрации</w:t>
      </w: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9"/>
        <w:gridCol w:w="1976"/>
        <w:gridCol w:w="1667"/>
        <w:gridCol w:w="1975"/>
        <w:gridCol w:w="1422"/>
        <w:gridCol w:w="2099"/>
      </w:tblGrid>
      <w:tr w:rsidR="006B25D0" w:rsidRPr="006B25D0" w:rsidTr="00DA683E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Дата проверки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ФИО, должность 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проверяющего</w:t>
            </w:r>
            <w:proofErr w:type="gram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Номер компьютера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Результаты проверки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Принятые меры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проверяющего</w:t>
            </w:r>
            <w:proofErr w:type="gramEnd"/>
          </w:p>
        </w:tc>
      </w:tr>
      <w:tr w:rsidR="006B25D0" w:rsidRPr="006B25D0" w:rsidTr="00DA683E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13BC" w:rsidRDefault="007013BC" w:rsidP="007352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52D3" w:rsidRPr="006B25D0" w:rsidRDefault="008D11DE" w:rsidP="008D11D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№8</w:t>
      </w:r>
      <w:r w:rsidRPr="008D11DE">
        <w:rPr>
          <w:rFonts w:ascii="Times New Roman" w:hAnsi="Times New Roman"/>
          <w:sz w:val="24"/>
          <w:szCs w:val="24"/>
        </w:rPr>
        <w:t>)</w:t>
      </w:r>
    </w:p>
    <w:p w:rsidR="007352D3" w:rsidRPr="006B25D0" w:rsidRDefault="007352D3" w:rsidP="007352D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Журнал регистрации случаев обнаружения сайтов</w:t>
      </w:r>
    </w:p>
    <w:p w:rsidR="007352D3" w:rsidRPr="006B25D0" w:rsidRDefault="007352D3" w:rsidP="007352D3">
      <w:pPr>
        <w:spacing w:line="240" w:lineRule="auto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1. Дата обнаружения______________________________________________________________</w:t>
      </w:r>
    </w:p>
    <w:p w:rsidR="007352D3" w:rsidRPr="006B25D0" w:rsidRDefault="007352D3" w:rsidP="007352D3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 xml:space="preserve">2. Ф.И.О. и должность </w:t>
      </w:r>
      <w:proofErr w:type="gramStart"/>
      <w:r w:rsidRPr="006B25D0">
        <w:rPr>
          <w:rFonts w:ascii="Times New Roman" w:eastAsia="Times New Roman" w:hAnsi="Times New Roman" w:cs="Times New Roman"/>
          <w:lang w:eastAsia="ru-RU"/>
        </w:rPr>
        <w:t>ответственного</w:t>
      </w:r>
      <w:proofErr w:type="gramEnd"/>
      <w:r w:rsidRPr="006B25D0">
        <w:rPr>
          <w:rFonts w:ascii="Times New Roman" w:eastAsia="Times New Roman" w:hAnsi="Times New Roman" w:cs="Times New Roman"/>
          <w:lang w:eastAsia="ru-RU"/>
        </w:rPr>
        <w:t>_______________________________________________</w:t>
      </w:r>
    </w:p>
    <w:p w:rsidR="007352D3" w:rsidRPr="006B25D0" w:rsidRDefault="007352D3" w:rsidP="007352D3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3. Номер компьютера_____________________________________________________________</w:t>
      </w: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4. Описание сайта в сети «Интернет», содержащего информацию, причиняющей вред здоровью и (или) развитию детей, а также не соответствующей задачам образования</w:t>
      </w: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5. Принятые меры</w:t>
      </w: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 xml:space="preserve">6. Подпись </w:t>
      </w:r>
      <w:proofErr w:type="gramStart"/>
      <w:r w:rsidRPr="006B25D0">
        <w:rPr>
          <w:rFonts w:ascii="Times New Roman" w:eastAsia="Times New Roman" w:hAnsi="Times New Roman" w:cs="Times New Roman"/>
          <w:lang w:eastAsia="ru-RU"/>
        </w:rPr>
        <w:t>ответственного</w:t>
      </w:r>
      <w:proofErr w:type="gramEnd"/>
    </w:p>
    <w:p w:rsidR="007352D3" w:rsidRPr="006B25D0" w:rsidRDefault="007352D3" w:rsidP="007352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52D3" w:rsidRPr="006B25D0" w:rsidRDefault="007352D3" w:rsidP="007352D3">
      <w:pPr>
        <w:spacing w:line="240" w:lineRule="auto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1. Дата обнаружения______________________________________________________________</w:t>
      </w:r>
    </w:p>
    <w:p w:rsidR="007352D3" w:rsidRPr="006B25D0" w:rsidRDefault="007352D3" w:rsidP="007352D3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 xml:space="preserve">2. Ф.И.О. и должность </w:t>
      </w:r>
      <w:proofErr w:type="gramStart"/>
      <w:r w:rsidRPr="006B25D0">
        <w:rPr>
          <w:rFonts w:ascii="Times New Roman" w:eastAsia="Times New Roman" w:hAnsi="Times New Roman" w:cs="Times New Roman"/>
          <w:lang w:eastAsia="ru-RU"/>
        </w:rPr>
        <w:t>ответственного</w:t>
      </w:r>
      <w:proofErr w:type="gramEnd"/>
      <w:r w:rsidRPr="006B25D0">
        <w:rPr>
          <w:rFonts w:ascii="Times New Roman" w:eastAsia="Times New Roman" w:hAnsi="Times New Roman" w:cs="Times New Roman"/>
          <w:lang w:eastAsia="ru-RU"/>
        </w:rPr>
        <w:t>_______________________________________________</w:t>
      </w:r>
    </w:p>
    <w:p w:rsidR="007352D3" w:rsidRPr="006B25D0" w:rsidRDefault="007352D3" w:rsidP="007352D3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3. Номер компьютера_____________________________________________________________</w:t>
      </w: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4. Описание сайта в сети «Интернет», содержащего информацию, причиняющей вред здоровью и (или) развитию детей, а также не соответствующей задачам образования</w:t>
      </w: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5. Принятые меры</w:t>
      </w: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 xml:space="preserve">6. Подпись </w:t>
      </w:r>
      <w:proofErr w:type="gramStart"/>
      <w:r w:rsidRPr="006B25D0">
        <w:rPr>
          <w:rFonts w:ascii="Times New Roman" w:eastAsia="Times New Roman" w:hAnsi="Times New Roman" w:cs="Times New Roman"/>
          <w:lang w:eastAsia="ru-RU"/>
        </w:rPr>
        <w:t>ответственного</w:t>
      </w:r>
      <w:proofErr w:type="gramEnd"/>
    </w:p>
    <w:p w:rsidR="007352D3" w:rsidRPr="006B25D0" w:rsidRDefault="007352D3" w:rsidP="007352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352D3" w:rsidRPr="006B25D0" w:rsidTr="00AF1C2D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t xml:space="preserve"> _____________________</w:t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приказом директора _________</w:t>
            </w:r>
          </w:p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от _________________________ </w:t>
            </w:r>
          </w:p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1DE" w:rsidRDefault="008D11DE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1DE" w:rsidRDefault="008D11DE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1DE" w:rsidRDefault="008D11DE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1DE" w:rsidRPr="008D11DE" w:rsidRDefault="008D11DE" w:rsidP="008D11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№9</w:t>
      </w:r>
      <w:r w:rsidRPr="008D11DE">
        <w:rPr>
          <w:rFonts w:ascii="Times New Roman" w:hAnsi="Times New Roman"/>
          <w:sz w:val="24"/>
          <w:szCs w:val="24"/>
        </w:rPr>
        <w:t>)</w:t>
      </w:r>
    </w:p>
    <w:p w:rsidR="007352D3" w:rsidRPr="006B25D0" w:rsidRDefault="007352D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График работы точки доступа к сети Интернет</w:t>
      </w:r>
    </w:p>
    <w:p w:rsidR="007352D3" w:rsidRPr="006B25D0" w:rsidRDefault="007352D3" w:rsidP="007352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52D3" w:rsidRPr="006B25D0" w:rsidRDefault="007352D3" w:rsidP="007352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1856"/>
        <w:gridCol w:w="1653"/>
        <w:gridCol w:w="2162"/>
        <w:gridCol w:w="1697"/>
        <w:gridCol w:w="2047"/>
      </w:tblGrid>
      <w:tr w:rsidR="007352D3" w:rsidRPr="006B25D0" w:rsidTr="00E40CB3"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Занятость учащихся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Занятость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педагогами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Администрация, сотрудники</w:t>
            </w:r>
          </w:p>
        </w:tc>
      </w:tr>
      <w:tr w:rsidR="007352D3" w:rsidRPr="006B25D0" w:rsidTr="00E40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Урочное время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Внеурочное 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2D3" w:rsidRPr="006B25D0" w:rsidTr="00E40CB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8.45 – 15.15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E40CB3" w:rsidP="00AF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 – 17.00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– 16.00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E40CB3" w:rsidP="00E40C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 – 17.00</w:t>
            </w:r>
          </w:p>
        </w:tc>
      </w:tr>
      <w:tr w:rsidR="00E40CB3" w:rsidRPr="006B25D0" w:rsidTr="00E40CB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DB057C">
              <w:rPr>
                <w:rFonts w:ascii="Times New Roman" w:hAnsi="Times New Roman"/>
                <w:sz w:val="24"/>
                <w:szCs w:val="24"/>
              </w:rPr>
              <w:t>8.45 – 15.15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593852">
              <w:rPr>
                <w:rFonts w:ascii="Times New Roman" w:hAnsi="Times New Roman"/>
                <w:sz w:val="24"/>
                <w:szCs w:val="24"/>
              </w:rPr>
              <w:t>15.15 – 17.00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A61291">
              <w:rPr>
                <w:rFonts w:ascii="Times New Roman" w:hAnsi="Times New Roman"/>
                <w:sz w:val="24"/>
                <w:szCs w:val="24"/>
              </w:rPr>
              <w:t>8.00 – 16.00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801ABE">
              <w:rPr>
                <w:rFonts w:ascii="Times New Roman" w:hAnsi="Times New Roman"/>
                <w:sz w:val="24"/>
                <w:szCs w:val="24"/>
              </w:rPr>
              <w:t>7.30 – 17.00</w:t>
            </w:r>
          </w:p>
        </w:tc>
      </w:tr>
      <w:tr w:rsidR="00E40CB3" w:rsidRPr="006B25D0" w:rsidTr="00E40CB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DB057C">
              <w:rPr>
                <w:rFonts w:ascii="Times New Roman" w:hAnsi="Times New Roman"/>
                <w:sz w:val="24"/>
                <w:szCs w:val="24"/>
              </w:rPr>
              <w:t>8.45 – 15.15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593852">
              <w:rPr>
                <w:rFonts w:ascii="Times New Roman" w:hAnsi="Times New Roman"/>
                <w:sz w:val="24"/>
                <w:szCs w:val="24"/>
              </w:rPr>
              <w:t>15.15 – 17.00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A61291">
              <w:rPr>
                <w:rFonts w:ascii="Times New Roman" w:hAnsi="Times New Roman"/>
                <w:sz w:val="24"/>
                <w:szCs w:val="24"/>
              </w:rPr>
              <w:t>8.00 – 16.00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801ABE">
              <w:rPr>
                <w:rFonts w:ascii="Times New Roman" w:hAnsi="Times New Roman"/>
                <w:sz w:val="24"/>
                <w:szCs w:val="24"/>
              </w:rPr>
              <w:t>7.30 – 17.00</w:t>
            </w:r>
          </w:p>
        </w:tc>
      </w:tr>
      <w:tr w:rsidR="00E40CB3" w:rsidRPr="006B25D0" w:rsidTr="00E40CB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DB057C">
              <w:rPr>
                <w:rFonts w:ascii="Times New Roman" w:hAnsi="Times New Roman"/>
                <w:sz w:val="24"/>
                <w:szCs w:val="24"/>
              </w:rPr>
              <w:t>8.45 – 15.15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593852">
              <w:rPr>
                <w:rFonts w:ascii="Times New Roman" w:hAnsi="Times New Roman"/>
                <w:sz w:val="24"/>
                <w:szCs w:val="24"/>
              </w:rPr>
              <w:t>15.15 – 17.00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A61291">
              <w:rPr>
                <w:rFonts w:ascii="Times New Roman" w:hAnsi="Times New Roman"/>
                <w:sz w:val="24"/>
                <w:szCs w:val="24"/>
              </w:rPr>
              <w:t>8.00 – 16.00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801ABE">
              <w:rPr>
                <w:rFonts w:ascii="Times New Roman" w:hAnsi="Times New Roman"/>
                <w:sz w:val="24"/>
                <w:szCs w:val="24"/>
              </w:rPr>
              <w:t>7.30 – 17.00</w:t>
            </w:r>
          </w:p>
        </w:tc>
      </w:tr>
      <w:tr w:rsidR="00E40CB3" w:rsidRPr="006B25D0" w:rsidTr="00E40CB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DB057C">
              <w:rPr>
                <w:rFonts w:ascii="Times New Roman" w:hAnsi="Times New Roman"/>
                <w:sz w:val="24"/>
                <w:szCs w:val="24"/>
              </w:rPr>
              <w:t>8.45 – 15.15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593852">
              <w:rPr>
                <w:rFonts w:ascii="Times New Roman" w:hAnsi="Times New Roman"/>
                <w:sz w:val="24"/>
                <w:szCs w:val="24"/>
              </w:rPr>
              <w:t>15.15 – 17.00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A61291">
              <w:rPr>
                <w:rFonts w:ascii="Times New Roman" w:hAnsi="Times New Roman"/>
                <w:sz w:val="24"/>
                <w:szCs w:val="24"/>
              </w:rPr>
              <w:t>8.00 – 16.00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801ABE">
              <w:rPr>
                <w:rFonts w:ascii="Times New Roman" w:hAnsi="Times New Roman"/>
                <w:sz w:val="24"/>
                <w:szCs w:val="24"/>
              </w:rPr>
              <w:t>7.30 – 17.00</w:t>
            </w:r>
          </w:p>
        </w:tc>
      </w:tr>
    </w:tbl>
    <w:p w:rsidR="007352D3" w:rsidRDefault="007352D3" w:rsidP="007352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2D3" w:rsidRDefault="007352D3" w:rsidP="007352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3BC" w:rsidRDefault="007013BC" w:rsidP="007352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3BC" w:rsidRDefault="007013BC" w:rsidP="007352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CB3" w:rsidRDefault="006B25D0" w:rsidP="007352D3">
      <w:pPr>
        <w:pStyle w:val="aa"/>
        <w:shd w:val="clear" w:color="auto" w:fill="FFFFFF"/>
        <w:spacing w:before="0" w:after="0"/>
        <w:jc w:val="center"/>
        <w:rPr>
          <w:b/>
        </w:rPr>
      </w:pPr>
      <w:r w:rsidRPr="006B25D0">
        <w:rPr>
          <w:b/>
        </w:rPr>
        <w:br w:type="page"/>
      </w:r>
    </w:p>
    <w:p w:rsidR="008D11DE" w:rsidRDefault="008D11DE" w:rsidP="00E40C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11DE">
        <w:rPr>
          <w:rFonts w:ascii="Times New Roman" w:hAnsi="Times New Roman"/>
          <w:sz w:val="24"/>
          <w:szCs w:val="24"/>
        </w:rPr>
        <w:lastRenderedPageBreak/>
        <w:t>(Приложение №1</w:t>
      </w:r>
      <w:r>
        <w:rPr>
          <w:rFonts w:ascii="Times New Roman" w:hAnsi="Times New Roman"/>
          <w:sz w:val="24"/>
          <w:szCs w:val="24"/>
        </w:rPr>
        <w:t>0</w:t>
      </w:r>
      <w:r w:rsidRPr="008D11DE">
        <w:rPr>
          <w:rFonts w:ascii="Times New Roman" w:hAnsi="Times New Roman"/>
          <w:sz w:val="24"/>
          <w:szCs w:val="24"/>
        </w:rPr>
        <w:t>)</w:t>
      </w:r>
    </w:p>
    <w:p w:rsidR="00C076A7" w:rsidRPr="00B75F80" w:rsidRDefault="00C076A7" w:rsidP="00C076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 xml:space="preserve">Утверждено </w:t>
      </w:r>
    </w:p>
    <w:p w:rsidR="00C076A7" w:rsidRDefault="00C076A7" w:rsidP="00C076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>приказом директора</w:t>
      </w:r>
    </w:p>
    <w:p w:rsidR="00C076A7" w:rsidRDefault="00C076A7" w:rsidP="00C076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/>
          <w:sz w:val="24"/>
          <w:szCs w:val="24"/>
        </w:rPr>
        <w:t>Шаймурзинская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 </w:t>
      </w:r>
      <w:proofErr w:type="spellStart"/>
      <w:r>
        <w:rPr>
          <w:rFonts w:ascii="Times New Roman" w:hAnsi="Times New Roman"/>
          <w:sz w:val="24"/>
          <w:szCs w:val="24"/>
        </w:rPr>
        <w:t>им.Г.Айги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C076A7" w:rsidRPr="00B75F80" w:rsidRDefault="00C076A7" w:rsidP="00C076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75F80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11.01</w:t>
      </w:r>
      <w:r w:rsidRPr="00B75F80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B75F80">
        <w:rPr>
          <w:rFonts w:ascii="Times New Roman" w:hAnsi="Times New Roman"/>
          <w:sz w:val="24"/>
          <w:szCs w:val="24"/>
        </w:rPr>
        <w:t xml:space="preserve"> №2</w:t>
      </w:r>
      <w:r>
        <w:rPr>
          <w:rFonts w:ascii="Times New Roman" w:hAnsi="Times New Roman"/>
          <w:sz w:val="24"/>
          <w:szCs w:val="24"/>
        </w:rPr>
        <w:t>-О</w:t>
      </w:r>
    </w:p>
    <w:p w:rsidR="00E40CB3" w:rsidRDefault="00E40CB3" w:rsidP="007352D3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352D3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7352D3" w:rsidP="007352D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 xml:space="preserve">ИНСТРУКЦИЯ   </w:t>
      </w:r>
    </w:p>
    <w:p w:rsidR="00E40CB3" w:rsidRDefault="007352D3" w:rsidP="007352D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 xml:space="preserve">  для сотрудников </w:t>
      </w:r>
      <w:r w:rsidR="00C076A7">
        <w:rPr>
          <w:rStyle w:val="a9"/>
          <w:color w:val="000000"/>
        </w:rPr>
        <w:t>МБОУ «</w:t>
      </w:r>
      <w:proofErr w:type="spellStart"/>
      <w:r w:rsidR="00C076A7">
        <w:rPr>
          <w:rStyle w:val="a9"/>
          <w:color w:val="000000"/>
        </w:rPr>
        <w:t>Шаймурзинская</w:t>
      </w:r>
      <w:proofErr w:type="spellEnd"/>
      <w:r w:rsidR="00C076A7">
        <w:rPr>
          <w:rStyle w:val="a9"/>
          <w:color w:val="000000"/>
        </w:rPr>
        <w:t xml:space="preserve"> ООШ </w:t>
      </w:r>
      <w:proofErr w:type="spellStart"/>
      <w:r w:rsidR="00C076A7">
        <w:rPr>
          <w:rStyle w:val="a9"/>
          <w:color w:val="000000"/>
        </w:rPr>
        <w:t>им.Г.Айги»</w:t>
      </w:r>
      <w:proofErr w:type="spellEnd"/>
      <w:r w:rsidR="00E40CB3">
        <w:rPr>
          <w:rStyle w:val="a9"/>
          <w:color w:val="000000"/>
        </w:rPr>
        <w:t xml:space="preserve"> </w:t>
      </w:r>
      <w:r>
        <w:rPr>
          <w:rStyle w:val="a9"/>
          <w:color w:val="000000"/>
        </w:rPr>
        <w:t xml:space="preserve">о порядке действий </w:t>
      </w:r>
    </w:p>
    <w:p w:rsidR="007352D3" w:rsidRDefault="007352D3" w:rsidP="007352D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 xml:space="preserve">при осуществлении контроля </w:t>
      </w:r>
    </w:p>
    <w:p w:rsidR="007352D3" w:rsidRDefault="007352D3" w:rsidP="007352D3">
      <w:pPr>
        <w:pStyle w:val="aa"/>
        <w:shd w:val="clear" w:color="auto" w:fill="FFFFFF"/>
        <w:spacing w:before="0" w:after="0"/>
        <w:jc w:val="center"/>
        <w:rPr>
          <w:color w:val="000000"/>
        </w:rPr>
      </w:pPr>
      <w:r>
        <w:rPr>
          <w:rStyle w:val="a9"/>
          <w:color w:val="000000"/>
        </w:rPr>
        <w:t xml:space="preserve">использования </w:t>
      </w:r>
      <w:proofErr w:type="gramStart"/>
      <w:r>
        <w:rPr>
          <w:rStyle w:val="a9"/>
          <w:color w:val="000000"/>
        </w:rPr>
        <w:t>обучающимися</w:t>
      </w:r>
      <w:proofErr w:type="gramEnd"/>
      <w:r>
        <w:rPr>
          <w:rStyle w:val="a9"/>
          <w:color w:val="000000"/>
        </w:rPr>
        <w:t xml:space="preserve"> сети Интернет</w:t>
      </w:r>
    </w:p>
    <w:p w:rsidR="007352D3" w:rsidRDefault="007352D3" w:rsidP="007352D3">
      <w:pPr>
        <w:pStyle w:val="aa"/>
        <w:shd w:val="clear" w:color="auto" w:fill="FFFFFF"/>
        <w:spacing w:before="0" w:after="0"/>
        <w:jc w:val="center"/>
        <w:rPr>
          <w:color w:val="000000"/>
        </w:rPr>
      </w:pPr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1. Настоящая инструкция устанавливает порядок действий сотрудников </w:t>
      </w:r>
      <w:r w:rsidR="00C076A7" w:rsidRPr="00C076A7">
        <w:rPr>
          <w:rStyle w:val="a9"/>
          <w:b w:val="0"/>
          <w:color w:val="000000"/>
        </w:rPr>
        <w:t>МБОУ «</w:t>
      </w:r>
      <w:proofErr w:type="spellStart"/>
      <w:r w:rsidR="00C076A7" w:rsidRPr="00C076A7">
        <w:rPr>
          <w:rStyle w:val="a9"/>
          <w:b w:val="0"/>
          <w:color w:val="000000"/>
        </w:rPr>
        <w:t>Шаймурзинская</w:t>
      </w:r>
      <w:proofErr w:type="spellEnd"/>
      <w:r w:rsidR="00C076A7" w:rsidRPr="00C076A7">
        <w:rPr>
          <w:rStyle w:val="a9"/>
          <w:b w:val="0"/>
          <w:color w:val="000000"/>
        </w:rPr>
        <w:t xml:space="preserve"> ООШ </w:t>
      </w:r>
      <w:proofErr w:type="spellStart"/>
      <w:r w:rsidR="00C076A7" w:rsidRPr="00C076A7">
        <w:rPr>
          <w:rStyle w:val="a9"/>
          <w:b w:val="0"/>
          <w:color w:val="000000"/>
        </w:rPr>
        <w:t>им.Г.Айги</w:t>
      </w:r>
      <w:proofErr w:type="spellEnd"/>
      <w:r w:rsidR="00C076A7" w:rsidRPr="00C076A7">
        <w:rPr>
          <w:rStyle w:val="a9"/>
          <w:b w:val="0"/>
          <w:color w:val="000000"/>
        </w:rPr>
        <w:t>»</w:t>
      </w:r>
      <w:r w:rsidR="00C076A7">
        <w:rPr>
          <w:rStyle w:val="a9"/>
          <w:color w:val="000000"/>
        </w:rPr>
        <w:t xml:space="preserve"> </w:t>
      </w:r>
      <w:r w:rsidR="00E40CB3">
        <w:rPr>
          <w:color w:val="000000"/>
        </w:rPr>
        <w:t xml:space="preserve"> </w:t>
      </w:r>
      <w:r>
        <w:rPr>
          <w:color w:val="000000"/>
        </w:rPr>
        <w:t xml:space="preserve"> (далее ОО) при обнаружении:</w:t>
      </w:r>
    </w:p>
    <w:p w:rsidR="007352D3" w:rsidRDefault="007352D3" w:rsidP="007352D3">
      <w:pPr>
        <w:pStyle w:val="aa"/>
        <w:numPr>
          <w:ilvl w:val="0"/>
          <w:numId w:val="3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обращения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к контенту, не имеющему отношения к образовательному процессу;</w:t>
      </w:r>
    </w:p>
    <w:p w:rsidR="007352D3" w:rsidRDefault="007352D3" w:rsidP="007352D3">
      <w:pPr>
        <w:pStyle w:val="aa"/>
        <w:numPr>
          <w:ilvl w:val="0"/>
          <w:numId w:val="31"/>
        </w:numPr>
        <w:shd w:val="clear" w:color="auto" w:fill="FFFFFF"/>
        <w:spacing w:before="0" w:after="0"/>
        <w:jc w:val="both"/>
        <w:rPr>
          <w:color w:val="000000"/>
        </w:rPr>
      </w:pPr>
      <w:proofErr w:type="gramStart"/>
      <w:r>
        <w:rPr>
          <w:color w:val="000000"/>
        </w:rPr>
        <w:t>отказа при обращении к контенту, имеющему отношение к образовательному процессу, вызванного техническими причинами.</w:t>
      </w:r>
      <w:proofErr w:type="gramEnd"/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2. Контроль использования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сети Интернет осуществляют:</w:t>
      </w:r>
    </w:p>
    <w:p w:rsidR="007352D3" w:rsidRDefault="007352D3" w:rsidP="007352D3">
      <w:pPr>
        <w:pStyle w:val="aa"/>
        <w:numPr>
          <w:ilvl w:val="0"/>
          <w:numId w:val="2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во время занятия — проводящий его учитель и (или) работник ОО, специально выделенный для помощи в проведении занятий;</w:t>
      </w:r>
    </w:p>
    <w:p w:rsidR="007352D3" w:rsidRDefault="007352D3" w:rsidP="007352D3">
      <w:pPr>
        <w:pStyle w:val="aa"/>
        <w:numPr>
          <w:ilvl w:val="0"/>
          <w:numId w:val="2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во время использования сети Интернет для свободной работы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— сотрудник ОО, назначенный руководителем ОО в установленном порядке.</w:t>
      </w:r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3. Учитель:</w:t>
      </w:r>
    </w:p>
    <w:p w:rsidR="007352D3" w:rsidRDefault="007352D3" w:rsidP="007352D3">
      <w:pPr>
        <w:pStyle w:val="aa"/>
        <w:numPr>
          <w:ilvl w:val="0"/>
          <w:numId w:val="2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</w:t>
      </w:r>
    </w:p>
    <w:p w:rsidR="007352D3" w:rsidRDefault="007352D3" w:rsidP="007352D3">
      <w:pPr>
        <w:pStyle w:val="aa"/>
        <w:numPr>
          <w:ilvl w:val="0"/>
          <w:numId w:val="2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наблюдает за использованием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компьютеров и сети Интернет;</w:t>
      </w:r>
    </w:p>
    <w:p w:rsidR="007352D3" w:rsidRDefault="007352D3" w:rsidP="007352D3">
      <w:pPr>
        <w:pStyle w:val="aa"/>
        <w:numPr>
          <w:ilvl w:val="0"/>
          <w:numId w:val="2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способствует осуществлению контроля объемов трафика ОО в сети Интернет;</w:t>
      </w:r>
    </w:p>
    <w:p w:rsidR="007352D3" w:rsidRDefault="007352D3" w:rsidP="007352D3">
      <w:pPr>
        <w:pStyle w:val="aa"/>
        <w:numPr>
          <w:ilvl w:val="0"/>
          <w:numId w:val="2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обучающимся требований при работе в сети Интернет;</w:t>
      </w:r>
    </w:p>
    <w:p w:rsidR="007352D3" w:rsidRDefault="007352D3" w:rsidP="007352D3">
      <w:pPr>
        <w:pStyle w:val="aa"/>
        <w:numPr>
          <w:ilvl w:val="0"/>
          <w:numId w:val="2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доводит до классного руководителя информацию о нарушении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правил работы в сети Интернет;</w:t>
      </w:r>
    </w:p>
    <w:p w:rsidR="007352D3" w:rsidRDefault="007352D3" w:rsidP="007352D3">
      <w:pPr>
        <w:pStyle w:val="aa"/>
        <w:numPr>
          <w:ilvl w:val="0"/>
          <w:numId w:val="2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принимает необходимые меры по пресечению обращений к ресурсам, не имеющим отношения к образовательному процессу.</w:t>
      </w:r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4. При обнаружении ресурса, который, по мнению учителя,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контента, он сообщает об этом лицу, ответственному за работу Интернета и ограничение доступа.</w:t>
      </w:r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</w:p>
    <w:p w:rsidR="007352D3" w:rsidRDefault="007352D3" w:rsidP="00760760">
      <w:pPr>
        <w:pStyle w:val="aa"/>
        <w:numPr>
          <w:ilvl w:val="0"/>
          <w:numId w:val="7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В случае отказа доступа к ресурсу, разрешенному в ОО, учитель также сообщает об этом лицу, ответственному за работу Интернета и ограничение доступа.</w:t>
      </w:r>
    </w:p>
    <w:p w:rsidR="00E454F3" w:rsidRDefault="00E454F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8D11DE" w:rsidP="008D11DE">
      <w:pPr>
        <w:pStyle w:val="aa"/>
        <w:shd w:val="clear" w:color="auto" w:fill="FFFFFF"/>
        <w:spacing w:before="0" w:after="0"/>
        <w:jc w:val="right"/>
      </w:pPr>
      <w:r>
        <w:t>(Приложение №11)</w:t>
      </w:r>
    </w:p>
    <w:p w:rsidR="008D11DE" w:rsidRDefault="008D11DE" w:rsidP="008D11DE">
      <w:pPr>
        <w:pStyle w:val="aa"/>
        <w:shd w:val="clear" w:color="auto" w:fill="FFFFFF"/>
        <w:spacing w:before="0" w:after="0"/>
        <w:jc w:val="right"/>
        <w:rPr>
          <w:b/>
        </w:rPr>
      </w:pP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b/>
        </w:rPr>
      </w:pPr>
      <w:r>
        <w:rPr>
          <w:b/>
        </w:rPr>
        <w:t xml:space="preserve">Правила использования сети Интернет в </w:t>
      </w:r>
      <w:r w:rsidR="00C076A7">
        <w:rPr>
          <w:rStyle w:val="a9"/>
          <w:color w:val="000000"/>
        </w:rPr>
        <w:t>МБОУ «</w:t>
      </w:r>
      <w:proofErr w:type="spellStart"/>
      <w:r w:rsidR="00C076A7">
        <w:rPr>
          <w:rStyle w:val="a9"/>
          <w:color w:val="000000"/>
        </w:rPr>
        <w:t>Шаймурзинская</w:t>
      </w:r>
      <w:proofErr w:type="spellEnd"/>
      <w:r w:rsidR="00C076A7">
        <w:rPr>
          <w:rStyle w:val="a9"/>
          <w:color w:val="000000"/>
        </w:rPr>
        <w:t xml:space="preserve"> ООШ </w:t>
      </w:r>
      <w:proofErr w:type="spellStart"/>
      <w:r w:rsidR="00C076A7">
        <w:rPr>
          <w:rStyle w:val="a9"/>
          <w:color w:val="000000"/>
        </w:rPr>
        <w:t>им.Г.Айги</w:t>
      </w:r>
      <w:proofErr w:type="spellEnd"/>
      <w:r w:rsidR="00C076A7">
        <w:rPr>
          <w:rStyle w:val="a9"/>
          <w:color w:val="000000"/>
        </w:rPr>
        <w:t>»</w:t>
      </w: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b/>
          <w:color w:val="000000"/>
        </w:rPr>
      </w:pPr>
      <w:r>
        <w:rPr>
          <w:b/>
        </w:rPr>
        <w:t>для педагогов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b/>
          <w:color w:val="000000"/>
        </w:rPr>
        <w:t>1. Общие положения.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1.1. Использование сети Интернет в </w:t>
      </w:r>
      <w:r w:rsidR="00E454F3">
        <w:rPr>
          <w:color w:val="000000"/>
        </w:rPr>
        <w:t xml:space="preserve">образовательной организации </w:t>
      </w:r>
      <w:r>
        <w:rPr>
          <w:color w:val="000000"/>
        </w:rPr>
        <w:t>направлено на решение задач учебно-воспитательного процесса.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1.2. Настоящие Правила регулируют условия и порядок использования сети Интернет в </w:t>
      </w:r>
      <w:r w:rsidR="00E40CB3">
        <w:rPr>
          <w:color w:val="000000"/>
        </w:rPr>
        <w:t>Первомайской средней школе</w:t>
      </w:r>
      <w:r>
        <w:rPr>
          <w:color w:val="000000"/>
        </w:rPr>
        <w:t xml:space="preserve"> (далее ОО).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1.3. Настоящие Правила имеют статус локального нормативного акта образовательной организации. 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rStyle w:val="a9"/>
          <w:color w:val="000000"/>
        </w:rPr>
        <w:t>2. Организация использования сети Интернет в ОО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2.1. Вопросы использования возможностей сети Интернет в учебно-образовательном процессе рассматриваются на педагогическом совете ОО. Педагогический совет утверждает Правила использования сети Интернет на учебный год. Правила вводится в действие приказом руководителя ОО.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2.2. Правила использования сети Интернет разрабатывается педагогическим советом ОО на основе примерного регламента самостоятельно либо с привлечением внешних экспертов, в качестве которых могут выступать:</w:t>
      </w:r>
    </w:p>
    <w:p w:rsidR="00760760" w:rsidRDefault="00760760" w:rsidP="00760760">
      <w:pPr>
        <w:pStyle w:val="aa"/>
        <w:numPr>
          <w:ilvl w:val="0"/>
          <w:numId w:val="3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учителя других образовательных учреждений, имеющие опыт использования Интернета в образовательном процессе;</w:t>
      </w:r>
    </w:p>
    <w:p w:rsidR="00760760" w:rsidRDefault="00760760" w:rsidP="00760760">
      <w:pPr>
        <w:pStyle w:val="aa"/>
        <w:numPr>
          <w:ilvl w:val="0"/>
          <w:numId w:val="3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специалисты в области информационных технологий;</w:t>
      </w:r>
    </w:p>
    <w:p w:rsidR="00760760" w:rsidRDefault="00760760" w:rsidP="00760760">
      <w:pPr>
        <w:pStyle w:val="aa"/>
        <w:numPr>
          <w:ilvl w:val="0"/>
          <w:numId w:val="3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представители органов управления образованием;</w:t>
      </w:r>
    </w:p>
    <w:p w:rsidR="00760760" w:rsidRDefault="00760760" w:rsidP="00760760">
      <w:pPr>
        <w:pStyle w:val="aa"/>
        <w:numPr>
          <w:ilvl w:val="0"/>
          <w:numId w:val="3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родители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2.3. При разработке правил использования сети Интернет педагогический совет руководствуется:</w:t>
      </w:r>
    </w:p>
    <w:p w:rsidR="00760760" w:rsidRDefault="00760760" w:rsidP="00760760">
      <w:pPr>
        <w:pStyle w:val="aa"/>
        <w:numPr>
          <w:ilvl w:val="0"/>
          <w:numId w:val="1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законодательством Российской Федерации;</w:t>
      </w:r>
    </w:p>
    <w:p w:rsidR="00760760" w:rsidRDefault="00760760" w:rsidP="00760760">
      <w:pPr>
        <w:pStyle w:val="aa"/>
        <w:numPr>
          <w:ilvl w:val="0"/>
          <w:numId w:val="1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760760" w:rsidRDefault="00760760" w:rsidP="00760760">
      <w:pPr>
        <w:pStyle w:val="aa"/>
        <w:numPr>
          <w:ilvl w:val="0"/>
          <w:numId w:val="1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интересами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;</w:t>
      </w:r>
    </w:p>
    <w:p w:rsidR="00760760" w:rsidRDefault="00760760" w:rsidP="00760760">
      <w:pPr>
        <w:pStyle w:val="aa"/>
        <w:numPr>
          <w:ilvl w:val="0"/>
          <w:numId w:val="1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целями образовательного процесса;</w:t>
      </w:r>
    </w:p>
    <w:p w:rsidR="00760760" w:rsidRDefault="00760760" w:rsidP="00760760">
      <w:pPr>
        <w:pStyle w:val="aa"/>
        <w:numPr>
          <w:ilvl w:val="0"/>
          <w:numId w:val="1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рекомендациями профильных органов и организаций в сфере классификации ресурсов Сети.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2.4. Руководитель ОО отвечает за обеспечение эффективного и безопасного доступа к сети Интернет в ОО,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ОО правилами руководитель ОУ назначает своим приказом ответственного за организацию работы с Интернетом и ограничение доступа.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2.5. Педагогический совет ОО:</w:t>
      </w:r>
    </w:p>
    <w:p w:rsidR="00760760" w:rsidRDefault="00760760" w:rsidP="00760760">
      <w:pPr>
        <w:pStyle w:val="aa"/>
        <w:numPr>
          <w:ilvl w:val="0"/>
          <w:numId w:val="3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760760" w:rsidRDefault="00760760" w:rsidP="00760760">
      <w:pPr>
        <w:pStyle w:val="aa"/>
        <w:numPr>
          <w:ilvl w:val="0"/>
          <w:numId w:val="3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определяет характер и объем информации, публикуемой на интернет-ресурсах ОО;</w:t>
      </w:r>
    </w:p>
    <w:p w:rsidR="00760760" w:rsidRDefault="00760760" w:rsidP="00760760">
      <w:pPr>
        <w:pStyle w:val="aa"/>
        <w:numPr>
          <w:ilvl w:val="0"/>
          <w:numId w:val="3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дает руководителю ОО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2.6. Во время уроков и других занятий в рамках учебного плана контроль использования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сети Интернет осуществляет учитель, ведущий занятие.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 этом учитель:</w:t>
      </w:r>
    </w:p>
    <w:p w:rsidR="00760760" w:rsidRDefault="00760760" w:rsidP="00760760">
      <w:pPr>
        <w:pStyle w:val="aa"/>
        <w:numPr>
          <w:ilvl w:val="0"/>
          <w:numId w:val="3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наблюдает за использованием компьютера и сети Интернет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>;</w:t>
      </w:r>
    </w:p>
    <w:p w:rsidR="00760760" w:rsidRDefault="00760760" w:rsidP="00760760">
      <w:pPr>
        <w:pStyle w:val="aa"/>
        <w:numPr>
          <w:ilvl w:val="0"/>
          <w:numId w:val="3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принимает меры по пресечению обращений к ресурсам, не имеющим отношения к образовательному процессу.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lastRenderedPageBreak/>
        <w:t>2.7. Во время свободного доступа обучающихся к сети Интернет вне учебных занятий, контроль использования ресурсов Интернета осуществляют работники ОО, определенные приказом его руководителя.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Работник ОО:</w:t>
      </w:r>
    </w:p>
    <w:p w:rsidR="00760760" w:rsidRDefault="00760760" w:rsidP="00760760">
      <w:pPr>
        <w:pStyle w:val="aa"/>
        <w:numPr>
          <w:ilvl w:val="0"/>
          <w:numId w:val="2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наблюдает за использованием компьютера и сети Интернет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>;</w:t>
      </w:r>
    </w:p>
    <w:p w:rsidR="00760760" w:rsidRDefault="00760760" w:rsidP="00760760">
      <w:pPr>
        <w:pStyle w:val="aa"/>
        <w:numPr>
          <w:ilvl w:val="0"/>
          <w:numId w:val="2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принимает меры по пресечению обращений к ресурсам, не имеющих отношения к образовательному процессу;</w:t>
      </w:r>
    </w:p>
    <w:p w:rsidR="00760760" w:rsidRDefault="00760760" w:rsidP="00760760">
      <w:pPr>
        <w:pStyle w:val="aa"/>
        <w:numPr>
          <w:ilvl w:val="0"/>
          <w:numId w:val="2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2.8. При использовании сети Интернет в ОО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ОО или предоставленного оператором услуг связи.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2.9. Пользователи сети Интернет в ОО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ОО следует осознавать, что ОО не несет ответственности за случайный доступ к подобной информации, размещенной не на интернет-ресурсах ОО.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2.10. 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ОО правилами обеспечивается работником ОУ, назначенным его руководителем.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2.11. Принципы размещения информации на интернет-ресурсах ОО призваны обеспечивать:</w:t>
      </w:r>
    </w:p>
    <w:p w:rsidR="00760760" w:rsidRDefault="00760760" w:rsidP="00760760">
      <w:pPr>
        <w:pStyle w:val="aa"/>
        <w:numPr>
          <w:ilvl w:val="0"/>
          <w:numId w:val="22"/>
        </w:numPr>
        <w:shd w:val="clear" w:color="auto" w:fill="FFFFFF"/>
        <w:tabs>
          <w:tab w:val="left" w:pos="567"/>
        </w:tabs>
        <w:spacing w:before="0" w:after="0"/>
        <w:ind w:left="142" w:firstLine="218"/>
        <w:jc w:val="both"/>
        <w:rPr>
          <w:color w:val="000000"/>
        </w:rPr>
      </w:pPr>
      <w:r>
        <w:rPr>
          <w:color w:val="000000"/>
        </w:rPr>
        <w:t>соблюдение действующего законодательства Российской Федерации, интересов и прав граждан;</w:t>
      </w:r>
    </w:p>
    <w:p w:rsidR="00760760" w:rsidRDefault="00760760" w:rsidP="00760760">
      <w:pPr>
        <w:pStyle w:val="aa"/>
        <w:numPr>
          <w:ilvl w:val="0"/>
          <w:numId w:val="22"/>
        </w:numPr>
        <w:shd w:val="clear" w:color="auto" w:fill="FFFFFF"/>
        <w:tabs>
          <w:tab w:val="left" w:pos="567"/>
        </w:tabs>
        <w:spacing w:before="0" w:after="0"/>
        <w:ind w:left="142" w:firstLine="218"/>
        <w:jc w:val="both"/>
        <w:rPr>
          <w:color w:val="000000"/>
        </w:rPr>
      </w:pPr>
      <w:r>
        <w:rPr>
          <w:color w:val="000000"/>
        </w:rPr>
        <w:t>защиту персональных данных обучающихся, преподавателей и сотрудников;</w:t>
      </w:r>
    </w:p>
    <w:p w:rsidR="00760760" w:rsidRDefault="00760760" w:rsidP="00760760">
      <w:pPr>
        <w:pStyle w:val="aa"/>
        <w:numPr>
          <w:ilvl w:val="0"/>
          <w:numId w:val="22"/>
        </w:numPr>
        <w:shd w:val="clear" w:color="auto" w:fill="FFFFFF"/>
        <w:tabs>
          <w:tab w:val="left" w:pos="567"/>
        </w:tabs>
        <w:spacing w:before="0" w:after="0"/>
        <w:ind w:left="142" w:firstLine="218"/>
        <w:jc w:val="both"/>
        <w:rPr>
          <w:color w:val="000000"/>
        </w:rPr>
      </w:pPr>
      <w:r>
        <w:rPr>
          <w:color w:val="000000"/>
        </w:rPr>
        <w:t>достоверность и корректность информации.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2.12.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ОО, только с письменного согласия родителей или иных законных представителей обучающихся. Персональные данные учителей и сотрудников ОО размещаются на его интернет-ресурсах только с письменного согласия лица, чьи персональные данные размещаются.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2.13. В информационных сообщениях о мероприятиях, размещенных на сайте ОО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color w:val="000000"/>
        </w:rPr>
        <w:t>2.14. При получении согласия на размещение персональных данных представитель ОО обязан разъяснить возможные риски и последствия их опубликования. ОО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E454F3" w:rsidRPr="006B25D0" w:rsidRDefault="00E454F3" w:rsidP="00E45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8D11DE" w:rsidRDefault="008D11DE" w:rsidP="00E40C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11DE">
        <w:rPr>
          <w:rFonts w:ascii="Times New Roman" w:hAnsi="Times New Roman"/>
          <w:sz w:val="24"/>
          <w:szCs w:val="24"/>
        </w:rPr>
        <w:lastRenderedPageBreak/>
        <w:t>(Приложение №1</w:t>
      </w:r>
      <w:r>
        <w:rPr>
          <w:rFonts w:ascii="Times New Roman" w:hAnsi="Times New Roman"/>
          <w:sz w:val="24"/>
          <w:szCs w:val="24"/>
        </w:rPr>
        <w:t>2</w:t>
      </w:r>
      <w:r w:rsidRPr="008D11DE">
        <w:rPr>
          <w:rFonts w:ascii="Times New Roman" w:hAnsi="Times New Roman"/>
          <w:sz w:val="24"/>
          <w:szCs w:val="24"/>
        </w:rPr>
        <w:t>)</w:t>
      </w: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E454F3" w:rsidRDefault="00E454F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>Правила</w:t>
      </w:r>
    </w:p>
    <w:p w:rsidR="00E454F3" w:rsidRDefault="00E454F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 xml:space="preserve">об использовании сети Интернет </w:t>
      </w:r>
      <w:proofErr w:type="gramStart"/>
      <w:r>
        <w:rPr>
          <w:rStyle w:val="a9"/>
          <w:color w:val="000000"/>
        </w:rPr>
        <w:t>в</w:t>
      </w:r>
      <w:proofErr w:type="gramEnd"/>
    </w:p>
    <w:p w:rsidR="00E454F3" w:rsidRDefault="00C076A7" w:rsidP="00E454F3">
      <w:pPr>
        <w:pStyle w:val="aa"/>
        <w:shd w:val="clear" w:color="auto" w:fill="FFFFFF"/>
        <w:spacing w:before="0" w:after="0"/>
        <w:jc w:val="center"/>
        <w:rPr>
          <w:color w:val="000000"/>
        </w:rPr>
      </w:pPr>
      <w:r>
        <w:rPr>
          <w:rStyle w:val="a9"/>
          <w:color w:val="000000"/>
        </w:rPr>
        <w:t>МБОУ «</w:t>
      </w:r>
      <w:proofErr w:type="spellStart"/>
      <w:r>
        <w:rPr>
          <w:rStyle w:val="a9"/>
          <w:color w:val="000000"/>
        </w:rPr>
        <w:t>Шаймурзинская</w:t>
      </w:r>
      <w:proofErr w:type="spellEnd"/>
      <w:r>
        <w:rPr>
          <w:rStyle w:val="a9"/>
          <w:color w:val="000000"/>
        </w:rPr>
        <w:t xml:space="preserve"> ООШ </w:t>
      </w:r>
      <w:proofErr w:type="spellStart"/>
      <w:r>
        <w:rPr>
          <w:rStyle w:val="a9"/>
          <w:color w:val="000000"/>
        </w:rPr>
        <w:t>им.Г.Айги</w:t>
      </w:r>
      <w:proofErr w:type="spellEnd"/>
      <w:r>
        <w:rPr>
          <w:rStyle w:val="a9"/>
          <w:color w:val="000000"/>
        </w:rPr>
        <w:t xml:space="preserve">» </w:t>
      </w:r>
      <w:r w:rsidR="00E454F3">
        <w:rPr>
          <w:rStyle w:val="a9"/>
          <w:color w:val="000000"/>
        </w:rPr>
        <w:t xml:space="preserve">для </w:t>
      </w:r>
      <w:proofErr w:type="gramStart"/>
      <w:r w:rsidR="00E454F3">
        <w:rPr>
          <w:rStyle w:val="a9"/>
          <w:color w:val="000000"/>
        </w:rPr>
        <w:t>обучающихся</w:t>
      </w:r>
      <w:proofErr w:type="gramEnd"/>
    </w:p>
    <w:p w:rsidR="00E454F3" w:rsidRDefault="00E454F3" w:rsidP="00E454F3">
      <w:pPr>
        <w:pStyle w:val="aa"/>
        <w:shd w:val="clear" w:color="auto" w:fill="FFFFFF"/>
        <w:spacing w:before="0" w:after="0"/>
        <w:jc w:val="center"/>
        <w:rPr>
          <w:color w:val="000000"/>
        </w:rPr>
      </w:pPr>
    </w:p>
    <w:p w:rsidR="00E454F3" w:rsidRDefault="00E454F3" w:rsidP="00E454F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1. Использование сети Интернет в</w:t>
      </w:r>
      <w:r w:rsidR="00E40CB3">
        <w:rPr>
          <w:color w:val="000000"/>
        </w:rPr>
        <w:t xml:space="preserve"> </w:t>
      </w:r>
      <w:r w:rsidR="00C076A7" w:rsidRPr="00C076A7">
        <w:rPr>
          <w:rStyle w:val="a9"/>
          <w:b w:val="0"/>
          <w:color w:val="000000"/>
        </w:rPr>
        <w:t>МБОУ «</w:t>
      </w:r>
      <w:proofErr w:type="spellStart"/>
      <w:r w:rsidR="00C076A7" w:rsidRPr="00C076A7">
        <w:rPr>
          <w:rStyle w:val="a9"/>
          <w:b w:val="0"/>
          <w:color w:val="000000"/>
        </w:rPr>
        <w:t>Шаймурзинская</w:t>
      </w:r>
      <w:proofErr w:type="spellEnd"/>
      <w:r w:rsidR="00C076A7" w:rsidRPr="00C076A7">
        <w:rPr>
          <w:rStyle w:val="a9"/>
          <w:b w:val="0"/>
          <w:color w:val="000000"/>
        </w:rPr>
        <w:t xml:space="preserve"> ООШ </w:t>
      </w:r>
      <w:proofErr w:type="spellStart"/>
      <w:r w:rsidR="00C076A7" w:rsidRPr="00C076A7">
        <w:rPr>
          <w:rStyle w:val="a9"/>
          <w:b w:val="0"/>
          <w:color w:val="000000"/>
        </w:rPr>
        <w:t>им.Г.Айги</w:t>
      </w:r>
      <w:proofErr w:type="spellEnd"/>
      <w:r w:rsidR="00C076A7" w:rsidRPr="00C076A7">
        <w:rPr>
          <w:rStyle w:val="a9"/>
          <w:b w:val="0"/>
          <w:color w:val="000000"/>
        </w:rPr>
        <w:t>»</w:t>
      </w:r>
      <w:r w:rsidR="00C076A7">
        <w:rPr>
          <w:rStyle w:val="a9"/>
          <w:color w:val="000000"/>
        </w:rPr>
        <w:t xml:space="preserve"> </w:t>
      </w:r>
      <w:r w:rsidR="00E40CB3">
        <w:rPr>
          <w:color w:val="000000"/>
        </w:rPr>
        <w:t>(далее ОО)</w:t>
      </w:r>
      <w:r>
        <w:rPr>
          <w:color w:val="000000"/>
        </w:rPr>
        <w:t xml:space="preserve"> осуществляется, как правило, в целях образовательного процесса.</w:t>
      </w:r>
    </w:p>
    <w:p w:rsidR="00E454F3" w:rsidRDefault="00E454F3" w:rsidP="00E454F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 По разрешению лица, ответственного за организацию в ОО работы сети Интернет и ограничение доступа, преподаватели, сотрудники и обучающиеся вправе:</w:t>
      </w:r>
    </w:p>
    <w:p w:rsidR="00E454F3" w:rsidRDefault="00E454F3" w:rsidP="00E454F3">
      <w:pPr>
        <w:pStyle w:val="aa"/>
        <w:numPr>
          <w:ilvl w:val="0"/>
          <w:numId w:val="2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размещать собственную информацию в сети Интернет на интернет-ресурсах ОО;</w:t>
      </w:r>
    </w:p>
    <w:p w:rsidR="00E454F3" w:rsidRDefault="00E454F3" w:rsidP="00E454F3">
      <w:pPr>
        <w:pStyle w:val="aa"/>
        <w:numPr>
          <w:ilvl w:val="0"/>
          <w:numId w:val="2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иметь учетную запись электронной почты на интернет-ресурсах ОО.</w:t>
      </w:r>
    </w:p>
    <w:p w:rsidR="00E454F3" w:rsidRDefault="00E454F3" w:rsidP="00E454F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3. Обучающемуся запрещается:</w:t>
      </w:r>
    </w:p>
    <w:p w:rsidR="00E454F3" w:rsidRDefault="00E454F3" w:rsidP="00E454F3">
      <w:pPr>
        <w:pStyle w:val="aa"/>
        <w:numPr>
          <w:ilvl w:val="0"/>
          <w:numId w:val="2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E454F3" w:rsidRDefault="00E454F3" w:rsidP="00E454F3">
      <w:pPr>
        <w:pStyle w:val="aa"/>
        <w:numPr>
          <w:ilvl w:val="0"/>
          <w:numId w:val="2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осуществлять любые сделки через Интернет;</w:t>
      </w:r>
    </w:p>
    <w:p w:rsidR="00E454F3" w:rsidRDefault="00E454F3" w:rsidP="00E454F3">
      <w:pPr>
        <w:pStyle w:val="aa"/>
        <w:numPr>
          <w:ilvl w:val="0"/>
          <w:numId w:val="2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осуществлять загрузки файлов на компьютер ОО без специального разрешения;</w:t>
      </w:r>
    </w:p>
    <w:p w:rsidR="00E454F3" w:rsidRDefault="00E454F3" w:rsidP="00E454F3">
      <w:pPr>
        <w:pStyle w:val="aa"/>
        <w:numPr>
          <w:ilvl w:val="0"/>
          <w:numId w:val="2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E454F3" w:rsidRDefault="00E454F3" w:rsidP="00E454F3">
      <w:pPr>
        <w:pStyle w:val="aa"/>
        <w:shd w:val="clear" w:color="auto" w:fill="FFFFFF"/>
        <w:spacing w:before="0" w:after="0"/>
        <w:jc w:val="both"/>
        <w:rPr>
          <w:color w:val="000000"/>
        </w:rPr>
      </w:pPr>
    </w:p>
    <w:p w:rsidR="00E454F3" w:rsidRDefault="00E454F3" w:rsidP="00E454F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4. При случайном обнаружении ресурса, содержание которого не имеет отношения к образовательному процессу, 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E454F3" w:rsidRDefault="00E454F3" w:rsidP="00E454F3">
      <w:pPr>
        <w:pStyle w:val="aa"/>
        <w:shd w:val="clear" w:color="auto" w:fill="FFFFFF"/>
        <w:spacing w:before="0" w:after="0"/>
        <w:ind w:firstLine="426"/>
        <w:jc w:val="both"/>
        <w:rPr>
          <w:color w:val="000000"/>
        </w:rPr>
      </w:pPr>
      <w:r>
        <w:rPr>
          <w:color w:val="000000"/>
        </w:rPr>
        <w:t>Ответственный обязан:</w:t>
      </w:r>
    </w:p>
    <w:p w:rsidR="00E454F3" w:rsidRDefault="00E454F3" w:rsidP="00E454F3">
      <w:pPr>
        <w:pStyle w:val="aa"/>
        <w:numPr>
          <w:ilvl w:val="0"/>
          <w:numId w:val="27"/>
        </w:numPr>
        <w:shd w:val="clear" w:color="auto" w:fill="FFFFFF"/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принять информацию от преподавателя;</w:t>
      </w:r>
    </w:p>
    <w:p w:rsidR="00E454F3" w:rsidRDefault="00E454F3" w:rsidP="00E454F3">
      <w:pPr>
        <w:pStyle w:val="aa"/>
        <w:numPr>
          <w:ilvl w:val="0"/>
          <w:numId w:val="27"/>
        </w:numPr>
        <w:shd w:val="clear" w:color="auto" w:fill="FFFFFF"/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направить информацию о некатегоризированном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E454F3" w:rsidRDefault="00E454F3" w:rsidP="00E454F3">
      <w:pPr>
        <w:pStyle w:val="aa"/>
        <w:numPr>
          <w:ilvl w:val="0"/>
          <w:numId w:val="27"/>
        </w:numPr>
        <w:shd w:val="clear" w:color="auto" w:fill="FFFFFF"/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E454F3" w:rsidRDefault="00E454F3" w:rsidP="00E454F3">
      <w:pPr>
        <w:pStyle w:val="aa"/>
        <w:shd w:val="clear" w:color="auto" w:fill="FFFFFF"/>
        <w:spacing w:before="0" w:after="0"/>
        <w:ind w:firstLine="426"/>
        <w:jc w:val="both"/>
        <w:rPr>
          <w:color w:val="000000"/>
        </w:rPr>
      </w:pPr>
      <w:r>
        <w:rPr>
          <w:color w:val="000000"/>
        </w:rPr>
        <w:t>Передаваемая информация должна содержать:</w:t>
      </w:r>
    </w:p>
    <w:p w:rsidR="00E454F3" w:rsidRDefault="00E454F3" w:rsidP="00E454F3">
      <w:pPr>
        <w:pStyle w:val="aa"/>
        <w:numPr>
          <w:ilvl w:val="0"/>
          <w:numId w:val="34"/>
        </w:numPr>
        <w:shd w:val="clear" w:color="auto" w:fill="FFFFFF"/>
        <w:tabs>
          <w:tab w:val="left" w:pos="1134"/>
        </w:tabs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доменный адрес ресурса;</w:t>
      </w:r>
    </w:p>
    <w:p w:rsidR="00E454F3" w:rsidRDefault="00E454F3" w:rsidP="00E454F3">
      <w:pPr>
        <w:pStyle w:val="aa"/>
        <w:numPr>
          <w:ilvl w:val="0"/>
          <w:numId w:val="34"/>
        </w:numPr>
        <w:shd w:val="clear" w:color="auto" w:fill="FFFFFF"/>
        <w:tabs>
          <w:tab w:val="left" w:pos="1134"/>
        </w:tabs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E454F3" w:rsidRDefault="00E454F3" w:rsidP="00E454F3">
      <w:pPr>
        <w:pStyle w:val="aa"/>
        <w:numPr>
          <w:ilvl w:val="0"/>
          <w:numId w:val="34"/>
        </w:numPr>
        <w:shd w:val="clear" w:color="auto" w:fill="FFFFFF"/>
        <w:tabs>
          <w:tab w:val="left" w:pos="1134"/>
        </w:tabs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дату и время обнаружения;</w:t>
      </w:r>
    </w:p>
    <w:p w:rsidR="00E454F3" w:rsidRDefault="00E454F3" w:rsidP="00E454F3">
      <w:pPr>
        <w:pStyle w:val="aa"/>
        <w:numPr>
          <w:ilvl w:val="0"/>
          <w:numId w:val="34"/>
        </w:numPr>
        <w:shd w:val="clear" w:color="auto" w:fill="FFFFFF"/>
        <w:tabs>
          <w:tab w:val="left" w:pos="1134"/>
        </w:tabs>
        <w:spacing w:before="0" w:after="0"/>
        <w:ind w:left="1134"/>
        <w:jc w:val="both"/>
        <w:rPr>
          <w:sz w:val="28"/>
          <w:szCs w:val="28"/>
        </w:rPr>
      </w:pPr>
      <w:r>
        <w:rPr>
          <w:color w:val="000000"/>
        </w:rPr>
        <w:t>информацию об установленных в ОО</w:t>
      </w:r>
      <w:r>
        <w:rPr>
          <w:color w:val="000000"/>
        </w:rPr>
        <w:tab/>
        <w:t xml:space="preserve"> технических средствах технического ограничения доступа к информации.</w:t>
      </w:r>
    </w:p>
    <w:p w:rsidR="00760760" w:rsidRDefault="00760760" w:rsidP="00760760">
      <w:pPr>
        <w:pStyle w:val="aa"/>
        <w:shd w:val="clear" w:color="auto" w:fill="FFFFFF"/>
        <w:spacing w:before="0" w:after="0"/>
        <w:ind w:left="360"/>
        <w:jc w:val="both"/>
        <w:rPr>
          <w:sz w:val="28"/>
          <w:szCs w:val="28"/>
        </w:rPr>
      </w:pPr>
    </w:p>
    <w:p w:rsidR="007352D3" w:rsidRDefault="007352D3" w:rsidP="007352D3">
      <w:pPr>
        <w:pageBreakBefore/>
        <w:autoSpaceDE w:val="0"/>
        <w:jc w:val="right"/>
        <w:rPr>
          <w:sz w:val="28"/>
          <w:szCs w:val="28"/>
        </w:rPr>
      </w:pPr>
    </w:p>
    <w:p w:rsidR="007352D3" w:rsidRPr="008D11DE" w:rsidRDefault="008D11DE" w:rsidP="008D11DE">
      <w:pPr>
        <w:tabs>
          <w:tab w:val="left" w:pos="6045"/>
        </w:tabs>
        <w:autoSpaceDE w:val="0"/>
        <w:jc w:val="right"/>
        <w:rPr>
          <w:rStyle w:val="a9"/>
          <w:rFonts w:ascii="Times New Roman" w:hAnsi="Times New Roman"/>
          <w:b w:val="0"/>
          <w:bCs w:val="0"/>
          <w:sz w:val="24"/>
          <w:szCs w:val="24"/>
        </w:rPr>
      </w:pPr>
      <w:r w:rsidRPr="008D11DE">
        <w:rPr>
          <w:rFonts w:ascii="Times New Roman" w:hAnsi="Times New Roman"/>
          <w:sz w:val="24"/>
          <w:szCs w:val="24"/>
        </w:rPr>
        <w:t>(Приложение №1</w:t>
      </w:r>
      <w:r>
        <w:rPr>
          <w:rFonts w:ascii="Times New Roman" w:hAnsi="Times New Roman"/>
          <w:sz w:val="24"/>
          <w:szCs w:val="24"/>
        </w:rPr>
        <w:t>3</w:t>
      </w:r>
      <w:r w:rsidRPr="008D11DE">
        <w:rPr>
          <w:rFonts w:ascii="Times New Roman" w:hAnsi="Times New Roman"/>
          <w:sz w:val="24"/>
          <w:szCs w:val="24"/>
        </w:rPr>
        <w:t>)</w:t>
      </w:r>
    </w:p>
    <w:p w:rsidR="006B25D0" w:rsidRPr="006B25D0" w:rsidRDefault="006B25D0" w:rsidP="00DA683E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Лист ознакомления с инструкцией для сотрудников О</w:t>
      </w:r>
      <w:r w:rsidR="005764D6">
        <w:rPr>
          <w:rFonts w:ascii="Times New Roman" w:hAnsi="Times New Roman"/>
          <w:b/>
          <w:sz w:val="24"/>
          <w:szCs w:val="24"/>
        </w:rPr>
        <w:t>О</w:t>
      </w:r>
      <w:r w:rsidRPr="006B25D0">
        <w:rPr>
          <w:rFonts w:ascii="Times New Roman" w:hAnsi="Times New Roman"/>
          <w:b/>
          <w:sz w:val="24"/>
          <w:szCs w:val="24"/>
        </w:rPr>
        <w:t xml:space="preserve"> о порядке действий при осуществлении контроля над использованием </w:t>
      </w:r>
      <w:proofErr w:type="gramStart"/>
      <w:r w:rsidRPr="006B25D0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6B25D0">
        <w:rPr>
          <w:rFonts w:ascii="Times New Roman" w:hAnsi="Times New Roman"/>
          <w:b/>
          <w:sz w:val="24"/>
          <w:szCs w:val="24"/>
        </w:rPr>
        <w:t xml:space="preserve"> сети Интернет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684"/>
        <w:gridCol w:w="2151"/>
        <w:gridCol w:w="1962"/>
        <w:gridCol w:w="1825"/>
      </w:tblGrid>
      <w:tr w:rsidR="006B25D0" w:rsidRPr="006B25D0" w:rsidTr="00DA683E">
        <w:trPr>
          <w:trHeight w:val="60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6B25D0" w:rsidRPr="006B25D0" w:rsidTr="00DA683E">
        <w:trPr>
          <w:trHeight w:val="46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rPr>
          <w:trHeight w:val="45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rPr>
          <w:trHeight w:val="46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rPr>
          <w:trHeight w:val="46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5D0" w:rsidRPr="006B25D0" w:rsidRDefault="006B25D0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A683E" w:rsidRPr="006B25D0" w:rsidRDefault="00DA683E" w:rsidP="00DA683E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Лист ознакомления и согласия сотрудников О</w:t>
      </w:r>
      <w:r>
        <w:rPr>
          <w:rFonts w:ascii="Times New Roman" w:hAnsi="Times New Roman"/>
          <w:b/>
          <w:sz w:val="24"/>
          <w:szCs w:val="24"/>
        </w:rPr>
        <w:t>О</w:t>
      </w:r>
      <w:r w:rsidRPr="006B25D0">
        <w:rPr>
          <w:rFonts w:ascii="Times New Roman" w:hAnsi="Times New Roman"/>
          <w:b/>
          <w:sz w:val="24"/>
          <w:szCs w:val="24"/>
        </w:rPr>
        <w:t xml:space="preserve"> с правила</w:t>
      </w:r>
      <w:r>
        <w:rPr>
          <w:rFonts w:ascii="Times New Roman" w:hAnsi="Times New Roman"/>
          <w:b/>
          <w:sz w:val="24"/>
          <w:szCs w:val="24"/>
        </w:rPr>
        <w:t xml:space="preserve">ми использования сети Интернет </w:t>
      </w:r>
      <w:r w:rsidRPr="00C076A7">
        <w:rPr>
          <w:rFonts w:ascii="Times New Roman" w:hAnsi="Times New Roman"/>
          <w:b/>
          <w:sz w:val="24"/>
          <w:szCs w:val="24"/>
        </w:rPr>
        <w:t xml:space="preserve">в </w:t>
      </w:r>
      <w:r w:rsidR="00C076A7" w:rsidRPr="00C076A7">
        <w:rPr>
          <w:rStyle w:val="a9"/>
          <w:rFonts w:ascii="Times New Roman" w:hAnsi="Times New Roman"/>
          <w:color w:val="000000"/>
          <w:sz w:val="24"/>
          <w:szCs w:val="24"/>
        </w:rPr>
        <w:t>МБОУ «</w:t>
      </w:r>
      <w:proofErr w:type="spellStart"/>
      <w:r w:rsidR="00C076A7" w:rsidRPr="00C076A7">
        <w:rPr>
          <w:rStyle w:val="a9"/>
          <w:rFonts w:ascii="Times New Roman" w:hAnsi="Times New Roman"/>
          <w:color w:val="000000"/>
          <w:sz w:val="24"/>
          <w:szCs w:val="24"/>
        </w:rPr>
        <w:t>Шаймурзинская</w:t>
      </w:r>
      <w:proofErr w:type="spellEnd"/>
      <w:r w:rsidR="00C076A7" w:rsidRPr="00C076A7">
        <w:rPr>
          <w:rStyle w:val="a9"/>
          <w:rFonts w:ascii="Times New Roman" w:hAnsi="Times New Roman"/>
          <w:color w:val="000000"/>
          <w:sz w:val="24"/>
          <w:szCs w:val="24"/>
        </w:rPr>
        <w:t xml:space="preserve"> ООШ </w:t>
      </w:r>
      <w:proofErr w:type="spellStart"/>
      <w:r w:rsidR="00C076A7" w:rsidRPr="00C076A7">
        <w:rPr>
          <w:rStyle w:val="a9"/>
          <w:rFonts w:ascii="Times New Roman" w:hAnsi="Times New Roman"/>
          <w:color w:val="000000"/>
          <w:sz w:val="24"/>
          <w:szCs w:val="24"/>
        </w:rPr>
        <w:t>им.Г.Айги</w:t>
      </w:r>
      <w:proofErr w:type="spellEnd"/>
      <w:r w:rsidR="00C076A7" w:rsidRPr="00C076A7">
        <w:rPr>
          <w:rStyle w:val="a9"/>
          <w:rFonts w:ascii="Times New Roman" w:hAnsi="Times New Roman"/>
          <w:color w:val="000000"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651"/>
        <w:gridCol w:w="2162"/>
        <w:gridCol w:w="1973"/>
        <w:gridCol w:w="1836"/>
      </w:tblGrid>
      <w:tr w:rsidR="00DA683E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DA683E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83E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83E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83E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683E" w:rsidRDefault="00DA683E" w:rsidP="00DA6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83E" w:rsidRDefault="00DA683E" w:rsidP="00DA6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76A7" w:rsidRPr="006B25D0" w:rsidRDefault="006B25D0" w:rsidP="00C076A7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Лист ознакомления и согласия учащихся О</w:t>
      </w:r>
      <w:r w:rsidR="00DA683E">
        <w:rPr>
          <w:rFonts w:ascii="Times New Roman" w:hAnsi="Times New Roman"/>
          <w:b/>
          <w:sz w:val="24"/>
          <w:szCs w:val="24"/>
        </w:rPr>
        <w:t>О</w:t>
      </w:r>
      <w:r w:rsidRPr="006B25D0">
        <w:rPr>
          <w:rFonts w:ascii="Times New Roman" w:hAnsi="Times New Roman"/>
          <w:b/>
          <w:sz w:val="24"/>
          <w:szCs w:val="24"/>
        </w:rPr>
        <w:t xml:space="preserve"> с правилами использования сети Интернет </w:t>
      </w:r>
      <w:r w:rsidRPr="006B25D0">
        <w:rPr>
          <w:rFonts w:ascii="Times New Roman" w:hAnsi="Times New Roman"/>
          <w:b/>
          <w:sz w:val="24"/>
          <w:szCs w:val="24"/>
        </w:rPr>
        <w:br/>
        <w:t xml:space="preserve">в </w:t>
      </w:r>
      <w:r w:rsidR="00C076A7" w:rsidRPr="00C076A7">
        <w:rPr>
          <w:rStyle w:val="a9"/>
          <w:rFonts w:ascii="Times New Roman" w:hAnsi="Times New Roman"/>
          <w:color w:val="000000"/>
          <w:sz w:val="24"/>
          <w:szCs w:val="24"/>
        </w:rPr>
        <w:t>МБОУ «</w:t>
      </w:r>
      <w:proofErr w:type="spellStart"/>
      <w:r w:rsidR="00C076A7" w:rsidRPr="00C076A7">
        <w:rPr>
          <w:rStyle w:val="a9"/>
          <w:rFonts w:ascii="Times New Roman" w:hAnsi="Times New Roman"/>
          <w:color w:val="000000"/>
          <w:sz w:val="24"/>
          <w:szCs w:val="24"/>
        </w:rPr>
        <w:t>Шаймурзинская</w:t>
      </w:r>
      <w:proofErr w:type="spellEnd"/>
      <w:r w:rsidR="00C076A7" w:rsidRPr="00C076A7">
        <w:rPr>
          <w:rStyle w:val="a9"/>
          <w:rFonts w:ascii="Times New Roman" w:hAnsi="Times New Roman"/>
          <w:color w:val="000000"/>
          <w:sz w:val="24"/>
          <w:szCs w:val="24"/>
        </w:rPr>
        <w:t xml:space="preserve"> ООШ </w:t>
      </w:r>
      <w:proofErr w:type="spellStart"/>
      <w:r w:rsidR="00C076A7" w:rsidRPr="00C076A7">
        <w:rPr>
          <w:rStyle w:val="a9"/>
          <w:rFonts w:ascii="Times New Roman" w:hAnsi="Times New Roman"/>
          <w:color w:val="000000"/>
          <w:sz w:val="24"/>
          <w:szCs w:val="24"/>
        </w:rPr>
        <w:t>им.Г.Айги</w:t>
      </w:r>
      <w:proofErr w:type="spellEnd"/>
      <w:r w:rsidR="00C076A7" w:rsidRPr="00C076A7">
        <w:rPr>
          <w:rStyle w:val="a9"/>
          <w:rFonts w:ascii="Times New Roman" w:hAnsi="Times New Roman"/>
          <w:color w:val="000000"/>
          <w:sz w:val="24"/>
          <w:szCs w:val="24"/>
        </w:rPr>
        <w:t>»</w:t>
      </w:r>
    </w:p>
    <w:p w:rsidR="006B25D0" w:rsidRPr="00DA683E" w:rsidRDefault="006B25D0" w:rsidP="00C076A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9" w:name="_GoBack"/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651"/>
        <w:gridCol w:w="2162"/>
        <w:gridCol w:w="1973"/>
        <w:gridCol w:w="1836"/>
      </w:tblGrid>
      <w:tr w:rsidR="006B25D0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6B25D0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5D0" w:rsidRPr="006B25D0" w:rsidRDefault="006B25D0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6050C" w:rsidRPr="006B25D0" w:rsidRDefault="0036050C" w:rsidP="00701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6050C" w:rsidRPr="006B25D0" w:rsidSect="00AF1C2D">
      <w:pgSz w:w="11906" w:h="16838"/>
      <w:pgMar w:top="851" w:right="851" w:bottom="90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3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4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5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</w:abstractNum>
  <w:abstractNum w:abstractNumId="16">
    <w:nsid w:val="049D1E78"/>
    <w:multiLevelType w:val="hybridMultilevel"/>
    <w:tmpl w:val="EED4FD76"/>
    <w:lvl w:ilvl="0" w:tplc="400694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5967E14"/>
    <w:multiLevelType w:val="hybridMultilevel"/>
    <w:tmpl w:val="245406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0B085E55"/>
    <w:multiLevelType w:val="hybridMultilevel"/>
    <w:tmpl w:val="4552AC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8E118FC"/>
    <w:multiLevelType w:val="hybridMultilevel"/>
    <w:tmpl w:val="4AB8F2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D9647D0"/>
    <w:multiLevelType w:val="hybridMultilevel"/>
    <w:tmpl w:val="7C0ECC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A0E0E85"/>
    <w:multiLevelType w:val="hybridMultilevel"/>
    <w:tmpl w:val="607C06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5971736"/>
    <w:multiLevelType w:val="hybridMultilevel"/>
    <w:tmpl w:val="443E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FB3AD1"/>
    <w:multiLevelType w:val="hybridMultilevel"/>
    <w:tmpl w:val="412A7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92B6914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>
    <w:nsid w:val="42033723"/>
    <w:multiLevelType w:val="hybridMultilevel"/>
    <w:tmpl w:val="11B47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BA301D0"/>
    <w:multiLevelType w:val="hybridMultilevel"/>
    <w:tmpl w:val="845C54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0AB74AE"/>
    <w:multiLevelType w:val="hybridMultilevel"/>
    <w:tmpl w:val="00041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9902FE1"/>
    <w:multiLevelType w:val="hybridMultilevel"/>
    <w:tmpl w:val="04F22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384301"/>
    <w:multiLevelType w:val="hybridMultilevel"/>
    <w:tmpl w:val="047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B0A00"/>
    <w:multiLevelType w:val="hybridMultilevel"/>
    <w:tmpl w:val="93CC99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94E17C5"/>
    <w:multiLevelType w:val="hybridMultilevel"/>
    <w:tmpl w:val="413A9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CA41ED8"/>
    <w:multiLevelType w:val="hybridMultilevel"/>
    <w:tmpl w:val="ECCABA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D79776C"/>
    <w:multiLevelType w:val="multilevel"/>
    <w:tmpl w:val="3014E49C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-720" w:firstLine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-720" w:firstLine="720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0"/>
  </w:num>
  <w:num w:numId="11">
    <w:abstractNumId w:val="18"/>
  </w:num>
  <w:num w:numId="12">
    <w:abstractNumId w:val="19"/>
  </w:num>
  <w:num w:numId="13">
    <w:abstractNumId w:val="2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7"/>
  </w:num>
  <w:num w:numId="17">
    <w:abstractNumId w:val="28"/>
  </w:num>
  <w:num w:numId="18">
    <w:abstractNumId w:val="25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D2E"/>
    <w:rsid w:val="000005E4"/>
    <w:rsid w:val="00000B05"/>
    <w:rsid w:val="000013AD"/>
    <w:rsid w:val="00001E47"/>
    <w:rsid w:val="00001FEE"/>
    <w:rsid w:val="00002BC0"/>
    <w:rsid w:val="00002E4D"/>
    <w:rsid w:val="00002E5D"/>
    <w:rsid w:val="00003880"/>
    <w:rsid w:val="0000396E"/>
    <w:rsid w:val="00004488"/>
    <w:rsid w:val="000060C8"/>
    <w:rsid w:val="000069B9"/>
    <w:rsid w:val="0000745C"/>
    <w:rsid w:val="0000755F"/>
    <w:rsid w:val="000076E0"/>
    <w:rsid w:val="00007938"/>
    <w:rsid w:val="00007A60"/>
    <w:rsid w:val="00007C5D"/>
    <w:rsid w:val="00010BD6"/>
    <w:rsid w:val="00010D5B"/>
    <w:rsid w:val="00011646"/>
    <w:rsid w:val="00013094"/>
    <w:rsid w:val="00013963"/>
    <w:rsid w:val="000147EE"/>
    <w:rsid w:val="00016068"/>
    <w:rsid w:val="00020B97"/>
    <w:rsid w:val="00020F54"/>
    <w:rsid w:val="00020FD8"/>
    <w:rsid w:val="000214EC"/>
    <w:rsid w:val="00021A35"/>
    <w:rsid w:val="00021D4C"/>
    <w:rsid w:val="000223D3"/>
    <w:rsid w:val="0002366C"/>
    <w:rsid w:val="00024048"/>
    <w:rsid w:val="00024586"/>
    <w:rsid w:val="000247A5"/>
    <w:rsid w:val="00024D5F"/>
    <w:rsid w:val="00026C4F"/>
    <w:rsid w:val="00031D77"/>
    <w:rsid w:val="00032ECC"/>
    <w:rsid w:val="00033FB6"/>
    <w:rsid w:val="00034953"/>
    <w:rsid w:val="000377CA"/>
    <w:rsid w:val="00037EB0"/>
    <w:rsid w:val="00040773"/>
    <w:rsid w:val="00040A31"/>
    <w:rsid w:val="00041CF9"/>
    <w:rsid w:val="00042FE5"/>
    <w:rsid w:val="000436A5"/>
    <w:rsid w:val="00043FD6"/>
    <w:rsid w:val="00043FEA"/>
    <w:rsid w:val="00044EC1"/>
    <w:rsid w:val="00045063"/>
    <w:rsid w:val="00046328"/>
    <w:rsid w:val="00046873"/>
    <w:rsid w:val="00050643"/>
    <w:rsid w:val="00050B87"/>
    <w:rsid w:val="00051022"/>
    <w:rsid w:val="0005134F"/>
    <w:rsid w:val="000524B7"/>
    <w:rsid w:val="00052CE0"/>
    <w:rsid w:val="000559CC"/>
    <w:rsid w:val="000569C1"/>
    <w:rsid w:val="00056E79"/>
    <w:rsid w:val="0005708A"/>
    <w:rsid w:val="000576F1"/>
    <w:rsid w:val="00061093"/>
    <w:rsid w:val="00061C58"/>
    <w:rsid w:val="00061D5B"/>
    <w:rsid w:val="00061E1A"/>
    <w:rsid w:val="000624C4"/>
    <w:rsid w:val="00062DF1"/>
    <w:rsid w:val="00064280"/>
    <w:rsid w:val="000644B3"/>
    <w:rsid w:val="0006474C"/>
    <w:rsid w:val="00066908"/>
    <w:rsid w:val="00067B94"/>
    <w:rsid w:val="00070A60"/>
    <w:rsid w:val="00070DA9"/>
    <w:rsid w:val="000712B4"/>
    <w:rsid w:val="00071474"/>
    <w:rsid w:val="00071B01"/>
    <w:rsid w:val="00071BF1"/>
    <w:rsid w:val="00072307"/>
    <w:rsid w:val="00073463"/>
    <w:rsid w:val="00075BBF"/>
    <w:rsid w:val="00075BF3"/>
    <w:rsid w:val="000768FC"/>
    <w:rsid w:val="000779D3"/>
    <w:rsid w:val="000800F8"/>
    <w:rsid w:val="000818CE"/>
    <w:rsid w:val="00083663"/>
    <w:rsid w:val="00083E46"/>
    <w:rsid w:val="000861BF"/>
    <w:rsid w:val="0008688E"/>
    <w:rsid w:val="00087B33"/>
    <w:rsid w:val="000900CD"/>
    <w:rsid w:val="00090268"/>
    <w:rsid w:val="00090B20"/>
    <w:rsid w:val="00090F02"/>
    <w:rsid w:val="00091520"/>
    <w:rsid w:val="000915E1"/>
    <w:rsid w:val="00091C11"/>
    <w:rsid w:val="000941AB"/>
    <w:rsid w:val="00094985"/>
    <w:rsid w:val="00094A32"/>
    <w:rsid w:val="00095A3F"/>
    <w:rsid w:val="000962F8"/>
    <w:rsid w:val="00096968"/>
    <w:rsid w:val="00096F8B"/>
    <w:rsid w:val="00097276"/>
    <w:rsid w:val="000977FC"/>
    <w:rsid w:val="00097B22"/>
    <w:rsid w:val="00097F72"/>
    <w:rsid w:val="000A0379"/>
    <w:rsid w:val="000A0CA4"/>
    <w:rsid w:val="000A18D1"/>
    <w:rsid w:val="000A21A2"/>
    <w:rsid w:val="000A308F"/>
    <w:rsid w:val="000A32AD"/>
    <w:rsid w:val="000A5456"/>
    <w:rsid w:val="000A5638"/>
    <w:rsid w:val="000A5B10"/>
    <w:rsid w:val="000A5CBC"/>
    <w:rsid w:val="000A5F5D"/>
    <w:rsid w:val="000A7493"/>
    <w:rsid w:val="000B04F8"/>
    <w:rsid w:val="000B1008"/>
    <w:rsid w:val="000B105C"/>
    <w:rsid w:val="000B121A"/>
    <w:rsid w:val="000B1237"/>
    <w:rsid w:val="000B1788"/>
    <w:rsid w:val="000B1B05"/>
    <w:rsid w:val="000B1E52"/>
    <w:rsid w:val="000B261D"/>
    <w:rsid w:val="000B39C9"/>
    <w:rsid w:val="000B3DD3"/>
    <w:rsid w:val="000B4162"/>
    <w:rsid w:val="000B4DA1"/>
    <w:rsid w:val="000B5365"/>
    <w:rsid w:val="000B5B91"/>
    <w:rsid w:val="000B75C3"/>
    <w:rsid w:val="000B797D"/>
    <w:rsid w:val="000C0476"/>
    <w:rsid w:val="000C0BA2"/>
    <w:rsid w:val="000C15EC"/>
    <w:rsid w:val="000C1B78"/>
    <w:rsid w:val="000C23F0"/>
    <w:rsid w:val="000C2AC6"/>
    <w:rsid w:val="000C31B2"/>
    <w:rsid w:val="000C332D"/>
    <w:rsid w:val="000C4978"/>
    <w:rsid w:val="000C5C3F"/>
    <w:rsid w:val="000C6D46"/>
    <w:rsid w:val="000D05D4"/>
    <w:rsid w:val="000D1BDC"/>
    <w:rsid w:val="000D353D"/>
    <w:rsid w:val="000D3912"/>
    <w:rsid w:val="000D47BC"/>
    <w:rsid w:val="000D4B1C"/>
    <w:rsid w:val="000D56E6"/>
    <w:rsid w:val="000D5E5E"/>
    <w:rsid w:val="000D6E88"/>
    <w:rsid w:val="000E21FD"/>
    <w:rsid w:val="000E418D"/>
    <w:rsid w:val="000E4BED"/>
    <w:rsid w:val="000E6874"/>
    <w:rsid w:val="000F087E"/>
    <w:rsid w:val="000F0A74"/>
    <w:rsid w:val="000F0F45"/>
    <w:rsid w:val="000F1FBF"/>
    <w:rsid w:val="000F20A4"/>
    <w:rsid w:val="000F2851"/>
    <w:rsid w:val="000F7CD5"/>
    <w:rsid w:val="001005C1"/>
    <w:rsid w:val="00100BDA"/>
    <w:rsid w:val="00101346"/>
    <w:rsid w:val="00102B15"/>
    <w:rsid w:val="001039B7"/>
    <w:rsid w:val="00103EB3"/>
    <w:rsid w:val="001045BD"/>
    <w:rsid w:val="0010568E"/>
    <w:rsid w:val="0010789E"/>
    <w:rsid w:val="00111518"/>
    <w:rsid w:val="00111F50"/>
    <w:rsid w:val="00113014"/>
    <w:rsid w:val="00114722"/>
    <w:rsid w:val="001164D8"/>
    <w:rsid w:val="00120C5F"/>
    <w:rsid w:val="0012140F"/>
    <w:rsid w:val="00121B84"/>
    <w:rsid w:val="00121C27"/>
    <w:rsid w:val="00121CAC"/>
    <w:rsid w:val="00122BDA"/>
    <w:rsid w:val="00122DE5"/>
    <w:rsid w:val="00122F3B"/>
    <w:rsid w:val="0012336F"/>
    <w:rsid w:val="00123436"/>
    <w:rsid w:val="00123951"/>
    <w:rsid w:val="00124045"/>
    <w:rsid w:val="00124BD4"/>
    <w:rsid w:val="00124F77"/>
    <w:rsid w:val="001256FD"/>
    <w:rsid w:val="00125ED5"/>
    <w:rsid w:val="001261CE"/>
    <w:rsid w:val="00130618"/>
    <w:rsid w:val="00130B23"/>
    <w:rsid w:val="001318EC"/>
    <w:rsid w:val="001319D7"/>
    <w:rsid w:val="00131F0A"/>
    <w:rsid w:val="00132EA0"/>
    <w:rsid w:val="00133906"/>
    <w:rsid w:val="00133B2E"/>
    <w:rsid w:val="00134300"/>
    <w:rsid w:val="00135336"/>
    <w:rsid w:val="00136DEE"/>
    <w:rsid w:val="00136E83"/>
    <w:rsid w:val="0014031B"/>
    <w:rsid w:val="00140667"/>
    <w:rsid w:val="00140FC8"/>
    <w:rsid w:val="0014149C"/>
    <w:rsid w:val="00141D59"/>
    <w:rsid w:val="001421CD"/>
    <w:rsid w:val="00143BC1"/>
    <w:rsid w:val="00144508"/>
    <w:rsid w:val="001454ED"/>
    <w:rsid w:val="00145C4C"/>
    <w:rsid w:val="00146540"/>
    <w:rsid w:val="00146C3D"/>
    <w:rsid w:val="00147973"/>
    <w:rsid w:val="00150E26"/>
    <w:rsid w:val="0015210F"/>
    <w:rsid w:val="0015229A"/>
    <w:rsid w:val="00152DEF"/>
    <w:rsid w:val="00154747"/>
    <w:rsid w:val="001551BB"/>
    <w:rsid w:val="00155A70"/>
    <w:rsid w:val="0015667C"/>
    <w:rsid w:val="00156961"/>
    <w:rsid w:val="00156D10"/>
    <w:rsid w:val="00156D4C"/>
    <w:rsid w:val="00157C56"/>
    <w:rsid w:val="00157D83"/>
    <w:rsid w:val="0016017C"/>
    <w:rsid w:val="001607BA"/>
    <w:rsid w:val="00161318"/>
    <w:rsid w:val="00161A4C"/>
    <w:rsid w:val="00161E44"/>
    <w:rsid w:val="00163AF2"/>
    <w:rsid w:val="00163CB3"/>
    <w:rsid w:val="0016450D"/>
    <w:rsid w:val="00165A80"/>
    <w:rsid w:val="00165CD0"/>
    <w:rsid w:val="0016694B"/>
    <w:rsid w:val="00166B08"/>
    <w:rsid w:val="00170F84"/>
    <w:rsid w:val="00173718"/>
    <w:rsid w:val="001739A6"/>
    <w:rsid w:val="00174A53"/>
    <w:rsid w:val="00174B64"/>
    <w:rsid w:val="001755C6"/>
    <w:rsid w:val="00175A57"/>
    <w:rsid w:val="001766D2"/>
    <w:rsid w:val="00176872"/>
    <w:rsid w:val="001811AA"/>
    <w:rsid w:val="001817D3"/>
    <w:rsid w:val="0018267A"/>
    <w:rsid w:val="00182B8E"/>
    <w:rsid w:val="00183180"/>
    <w:rsid w:val="00184CC3"/>
    <w:rsid w:val="00184D84"/>
    <w:rsid w:val="00184DA5"/>
    <w:rsid w:val="00185047"/>
    <w:rsid w:val="00185426"/>
    <w:rsid w:val="00185EE4"/>
    <w:rsid w:val="001909F0"/>
    <w:rsid w:val="00190ACF"/>
    <w:rsid w:val="0019195D"/>
    <w:rsid w:val="00192E71"/>
    <w:rsid w:val="00192ECD"/>
    <w:rsid w:val="00193B01"/>
    <w:rsid w:val="00193B1D"/>
    <w:rsid w:val="001941C4"/>
    <w:rsid w:val="00195E85"/>
    <w:rsid w:val="0019668C"/>
    <w:rsid w:val="001966F0"/>
    <w:rsid w:val="00196717"/>
    <w:rsid w:val="00196CE6"/>
    <w:rsid w:val="001A059E"/>
    <w:rsid w:val="001A1066"/>
    <w:rsid w:val="001A2A07"/>
    <w:rsid w:val="001A2AC4"/>
    <w:rsid w:val="001A7C13"/>
    <w:rsid w:val="001B070D"/>
    <w:rsid w:val="001B0BC7"/>
    <w:rsid w:val="001B24D3"/>
    <w:rsid w:val="001B448C"/>
    <w:rsid w:val="001B44A3"/>
    <w:rsid w:val="001B4C1A"/>
    <w:rsid w:val="001B4C8F"/>
    <w:rsid w:val="001B508B"/>
    <w:rsid w:val="001B57E7"/>
    <w:rsid w:val="001B6101"/>
    <w:rsid w:val="001B6419"/>
    <w:rsid w:val="001B732F"/>
    <w:rsid w:val="001B7848"/>
    <w:rsid w:val="001B7BF5"/>
    <w:rsid w:val="001C0CB1"/>
    <w:rsid w:val="001C11DA"/>
    <w:rsid w:val="001C1ABA"/>
    <w:rsid w:val="001C4209"/>
    <w:rsid w:val="001C57FC"/>
    <w:rsid w:val="001C5A08"/>
    <w:rsid w:val="001C6AA9"/>
    <w:rsid w:val="001C6B64"/>
    <w:rsid w:val="001C723F"/>
    <w:rsid w:val="001D0FA7"/>
    <w:rsid w:val="001D17F7"/>
    <w:rsid w:val="001D321A"/>
    <w:rsid w:val="001D4002"/>
    <w:rsid w:val="001D424C"/>
    <w:rsid w:val="001D4429"/>
    <w:rsid w:val="001D49E6"/>
    <w:rsid w:val="001D5942"/>
    <w:rsid w:val="001D6D6E"/>
    <w:rsid w:val="001D78C1"/>
    <w:rsid w:val="001E0AC3"/>
    <w:rsid w:val="001E2306"/>
    <w:rsid w:val="001E2530"/>
    <w:rsid w:val="001E3600"/>
    <w:rsid w:val="001E36FE"/>
    <w:rsid w:val="001E3E60"/>
    <w:rsid w:val="001E4965"/>
    <w:rsid w:val="001E5178"/>
    <w:rsid w:val="001E5A79"/>
    <w:rsid w:val="001E5AA4"/>
    <w:rsid w:val="001E601F"/>
    <w:rsid w:val="001F0D51"/>
    <w:rsid w:val="001F1AFF"/>
    <w:rsid w:val="001F33D2"/>
    <w:rsid w:val="001F3A06"/>
    <w:rsid w:val="001F4A58"/>
    <w:rsid w:val="001F5D1A"/>
    <w:rsid w:val="001F69E7"/>
    <w:rsid w:val="001F7433"/>
    <w:rsid w:val="001F782A"/>
    <w:rsid w:val="001F7B56"/>
    <w:rsid w:val="001F7F48"/>
    <w:rsid w:val="00200979"/>
    <w:rsid w:val="00200A92"/>
    <w:rsid w:val="00200C41"/>
    <w:rsid w:val="00200C56"/>
    <w:rsid w:val="002014C0"/>
    <w:rsid w:val="002014E6"/>
    <w:rsid w:val="00201A42"/>
    <w:rsid w:val="00201C74"/>
    <w:rsid w:val="00202276"/>
    <w:rsid w:val="002031F4"/>
    <w:rsid w:val="00203F6F"/>
    <w:rsid w:val="00204186"/>
    <w:rsid w:val="00205571"/>
    <w:rsid w:val="00205961"/>
    <w:rsid w:val="00206086"/>
    <w:rsid w:val="002062AF"/>
    <w:rsid w:val="00210751"/>
    <w:rsid w:val="00210B5D"/>
    <w:rsid w:val="00212549"/>
    <w:rsid w:val="00212A10"/>
    <w:rsid w:val="00212D14"/>
    <w:rsid w:val="002133C7"/>
    <w:rsid w:val="002136E7"/>
    <w:rsid w:val="00213781"/>
    <w:rsid w:val="00213DB3"/>
    <w:rsid w:val="002153D9"/>
    <w:rsid w:val="0021572B"/>
    <w:rsid w:val="00215FF7"/>
    <w:rsid w:val="00216F78"/>
    <w:rsid w:val="00220764"/>
    <w:rsid w:val="0022171D"/>
    <w:rsid w:val="002221FE"/>
    <w:rsid w:val="0022351F"/>
    <w:rsid w:val="00223661"/>
    <w:rsid w:val="00224762"/>
    <w:rsid w:val="00224D5F"/>
    <w:rsid w:val="00225715"/>
    <w:rsid w:val="00225D17"/>
    <w:rsid w:val="00225D34"/>
    <w:rsid w:val="00226E02"/>
    <w:rsid w:val="00231315"/>
    <w:rsid w:val="00232C84"/>
    <w:rsid w:val="00233513"/>
    <w:rsid w:val="00233CD9"/>
    <w:rsid w:val="002345F0"/>
    <w:rsid w:val="00234603"/>
    <w:rsid w:val="00234EE3"/>
    <w:rsid w:val="00234F4B"/>
    <w:rsid w:val="00235414"/>
    <w:rsid w:val="00236D0D"/>
    <w:rsid w:val="00237C73"/>
    <w:rsid w:val="00240324"/>
    <w:rsid w:val="00240914"/>
    <w:rsid w:val="002410DA"/>
    <w:rsid w:val="0024142E"/>
    <w:rsid w:val="002415F0"/>
    <w:rsid w:val="00242132"/>
    <w:rsid w:val="00242358"/>
    <w:rsid w:val="00242BF0"/>
    <w:rsid w:val="00242E27"/>
    <w:rsid w:val="0024355E"/>
    <w:rsid w:val="00244F64"/>
    <w:rsid w:val="00245A02"/>
    <w:rsid w:val="00245DCF"/>
    <w:rsid w:val="00246DFC"/>
    <w:rsid w:val="00250086"/>
    <w:rsid w:val="00250D65"/>
    <w:rsid w:val="00251A59"/>
    <w:rsid w:val="00252341"/>
    <w:rsid w:val="002543E4"/>
    <w:rsid w:val="00254CAA"/>
    <w:rsid w:val="00254F72"/>
    <w:rsid w:val="002551E2"/>
    <w:rsid w:val="00255530"/>
    <w:rsid w:val="0025564C"/>
    <w:rsid w:val="002619F4"/>
    <w:rsid w:val="00261B1D"/>
    <w:rsid w:val="00262474"/>
    <w:rsid w:val="002641D7"/>
    <w:rsid w:val="00264547"/>
    <w:rsid w:val="00264D5B"/>
    <w:rsid w:val="00265791"/>
    <w:rsid w:val="00265E71"/>
    <w:rsid w:val="00266A3E"/>
    <w:rsid w:val="00266E8D"/>
    <w:rsid w:val="00267845"/>
    <w:rsid w:val="00267A57"/>
    <w:rsid w:val="00270839"/>
    <w:rsid w:val="00270C9F"/>
    <w:rsid w:val="00275CF6"/>
    <w:rsid w:val="0027683F"/>
    <w:rsid w:val="00276B7F"/>
    <w:rsid w:val="00277636"/>
    <w:rsid w:val="00277D26"/>
    <w:rsid w:val="0028001B"/>
    <w:rsid w:val="0028054F"/>
    <w:rsid w:val="002819CF"/>
    <w:rsid w:val="00283707"/>
    <w:rsid w:val="00284A91"/>
    <w:rsid w:val="00285312"/>
    <w:rsid w:val="00285B5B"/>
    <w:rsid w:val="00286DBA"/>
    <w:rsid w:val="002870E7"/>
    <w:rsid w:val="00287C56"/>
    <w:rsid w:val="00290030"/>
    <w:rsid w:val="00290F2A"/>
    <w:rsid w:val="002911BF"/>
    <w:rsid w:val="00291DC6"/>
    <w:rsid w:val="00295279"/>
    <w:rsid w:val="002954D0"/>
    <w:rsid w:val="0029636A"/>
    <w:rsid w:val="00296783"/>
    <w:rsid w:val="002A2739"/>
    <w:rsid w:val="002A2824"/>
    <w:rsid w:val="002A3A5C"/>
    <w:rsid w:val="002A45FE"/>
    <w:rsid w:val="002A479A"/>
    <w:rsid w:val="002A481A"/>
    <w:rsid w:val="002A66A1"/>
    <w:rsid w:val="002A6D6A"/>
    <w:rsid w:val="002A73A4"/>
    <w:rsid w:val="002B4708"/>
    <w:rsid w:val="002B6886"/>
    <w:rsid w:val="002B6AEF"/>
    <w:rsid w:val="002B7B59"/>
    <w:rsid w:val="002C0EC5"/>
    <w:rsid w:val="002C1736"/>
    <w:rsid w:val="002C181E"/>
    <w:rsid w:val="002C1D8F"/>
    <w:rsid w:val="002C4831"/>
    <w:rsid w:val="002C4A41"/>
    <w:rsid w:val="002C5895"/>
    <w:rsid w:val="002C5B6F"/>
    <w:rsid w:val="002C7E07"/>
    <w:rsid w:val="002D06C9"/>
    <w:rsid w:val="002D28F4"/>
    <w:rsid w:val="002D2DEE"/>
    <w:rsid w:val="002D407C"/>
    <w:rsid w:val="002D45C3"/>
    <w:rsid w:val="002D4AC5"/>
    <w:rsid w:val="002D54CF"/>
    <w:rsid w:val="002D5A32"/>
    <w:rsid w:val="002D6D46"/>
    <w:rsid w:val="002D7332"/>
    <w:rsid w:val="002E06B3"/>
    <w:rsid w:val="002E0DE1"/>
    <w:rsid w:val="002E1750"/>
    <w:rsid w:val="002E32A2"/>
    <w:rsid w:val="002E370D"/>
    <w:rsid w:val="002E3C4D"/>
    <w:rsid w:val="002E3DAE"/>
    <w:rsid w:val="002E3F51"/>
    <w:rsid w:val="002E4E91"/>
    <w:rsid w:val="002E5882"/>
    <w:rsid w:val="002F0638"/>
    <w:rsid w:val="002F076E"/>
    <w:rsid w:val="002F097C"/>
    <w:rsid w:val="002F0A4A"/>
    <w:rsid w:val="002F0E87"/>
    <w:rsid w:val="002F3620"/>
    <w:rsid w:val="002F3BC4"/>
    <w:rsid w:val="002F3F4C"/>
    <w:rsid w:val="002F4F72"/>
    <w:rsid w:val="002F5161"/>
    <w:rsid w:val="002F5B66"/>
    <w:rsid w:val="002F6211"/>
    <w:rsid w:val="002F686B"/>
    <w:rsid w:val="00301476"/>
    <w:rsid w:val="00301922"/>
    <w:rsid w:val="0030258C"/>
    <w:rsid w:val="00302C68"/>
    <w:rsid w:val="00304335"/>
    <w:rsid w:val="003043B0"/>
    <w:rsid w:val="003047D4"/>
    <w:rsid w:val="003049DA"/>
    <w:rsid w:val="00304CAF"/>
    <w:rsid w:val="00304CD3"/>
    <w:rsid w:val="00305C08"/>
    <w:rsid w:val="00306E17"/>
    <w:rsid w:val="003072A6"/>
    <w:rsid w:val="0030775E"/>
    <w:rsid w:val="00307A2A"/>
    <w:rsid w:val="00307C0A"/>
    <w:rsid w:val="00310618"/>
    <w:rsid w:val="00310D22"/>
    <w:rsid w:val="00313135"/>
    <w:rsid w:val="00313B0D"/>
    <w:rsid w:val="00313DEA"/>
    <w:rsid w:val="00315053"/>
    <w:rsid w:val="0031548A"/>
    <w:rsid w:val="00315DB4"/>
    <w:rsid w:val="00315F4A"/>
    <w:rsid w:val="00316243"/>
    <w:rsid w:val="00316554"/>
    <w:rsid w:val="003168D2"/>
    <w:rsid w:val="00321147"/>
    <w:rsid w:val="003212E9"/>
    <w:rsid w:val="00321F34"/>
    <w:rsid w:val="00323412"/>
    <w:rsid w:val="00323909"/>
    <w:rsid w:val="00323BEB"/>
    <w:rsid w:val="0032424D"/>
    <w:rsid w:val="00325098"/>
    <w:rsid w:val="003257EB"/>
    <w:rsid w:val="00325C1A"/>
    <w:rsid w:val="0032643D"/>
    <w:rsid w:val="003270EA"/>
    <w:rsid w:val="00327CF9"/>
    <w:rsid w:val="00327E71"/>
    <w:rsid w:val="0033042E"/>
    <w:rsid w:val="00330653"/>
    <w:rsid w:val="00331510"/>
    <w:rsid w:val="003316C5"/>
    <w:rsid w:val="00332AC8"/>
    <w:rsid w:val="00332C17"/>
    <w:rsid w:val="00333122"/>
    <w:rsid w:val="003338C0"/>
    <w:rsid w:val="00333980"/>
    <w:rsid w:val="00333C67"/>
    <w:rsid w:val="00333CA0"/>
    <w:rsid w:val="003342BE"/>
    <w:rsid w:val="00334EB9"/>
    <w:rsid w:val="00334F4E"/>
    <w:rsid w:val="003361EE"/>
    <w:rsid w:val="00337183"/>
    <w:rsid w:val="00340838"/>
    <w:rsid w:val="0034147A"/>
    <w:rsid w:val="003415A9"/>
    <w:rsid w:val="00342A88"/>
    <w:rsid w:val="00343ECF"/>
    <w:rsid w:val="003460A2"/>
    <w:rsid w:val="003467FD"/>
    <w:rsid w:val="003507C4"/>
    <w:rsid w:val="00352BCF"/>
    <w:rsid w:val="003531E6"/>
    <w:rsid w:val="00353218"/>
    <w:rsid w:val="003533F4"/>
    <w:rsid w:val="00354787"/>
    <w:rsid w:val="003547FC"/>
    <w:rsid w:val="003560C9"/>
    <w:rsid w:val="00356155"/>
    <w:rsid w:val="00356BA1"/>
    <w:rsid w:val="00357093"/>
    <w:rsid w:val="0035714C"/>
    <w:rsid w:val="0035796E"/>
    <w:rsid w:val="0036050C"/>
    <w:rsid w:val="00362531"/>
    <w:rsid w:val="00362DF4"/>
    <w:rsid w:val="00363248"/>
    <w:rsid w:val="00363FE4"/>
    <w:rsid w:val="003727C4"/>
    <w:rsid w:val="00373053"/>
    <w:rsid w:val="0037319B"/>
    <w:rsid w:val="003742C8"/>
    <w:rsid w:val="00374A09"/>
    <w:rsid w:val="0037674D"/>
    <w:rsid w:val="003803B5"/>
    <w:rsid w:val="00381ED9"/>
    <w:rsid w:val="00382B9F"/>
    <w:rsid w:val="00383F98"/>
    <w:rsid w:val="0038425B"/>
    <w:rsid w:val="003846F8"/>
    <w:rsid w:val="0038545F"/>
    <w:rsid w:val="0038711B"/>
    <w:rsid w:val="00390407"/>
    <w:rsid w:val="003913B6"/>
    <w:rsid w:val="0039152B"/>
    <w:rsid w:val="00393B81"/>
    <w:rsid w:val="00394C62"/>
    <w:rsid w:val="003956A2"/>
    <w:rsid w:val="0039610B"/>
    <w:rsid w:val="003967D4"/>
    <w:rsid w:val="003968CB"/>
    <w:rsid w:val="00396F7D"/>
    <w:rsid w:val="0039714E"/>
    <w:rsid w:val="003A0B7A"/>
    <w:rsid w:val="003A1227"/>
    <w:rsid w:val="003A1547"/>
    <w:rsid w:val="003A3344"/>
    <w:rsid w:val="003A3A72"/>
    <w:rsid w:val="003A6284"/>
    <w:rsid w:val="003A73C6"/>
    <w:rsid w:val="003A7438"/>
    <w:rsid w:val="003A7B8D"/>
    <w:rsid w:val="003B0AEF"/>
    <w:rsid w:val="003B0FE7"/>
    <w:rsid w:val="003B1646"/>
    <w:rsid w:val="003B1656"/>
    <w:rsid w:val="003B1E49"/>
    <w:rsid w:val="003B2A8B"/>
    <w:rsid w:val="003B3A5D"/>
    <w:rsid w:val="003B3BFD"/>
    <w:rsid w:val="003B4396"/>
    <w:rsid w:val="003B4ED5"/>
    <w:rsid w:val="003B6003"/>
    <w:rsid w:val="003B6AA9"/>
    <w:rsid w:val="003C00A2"/>
    <w:rsid w:val="003C00A3"/>
    <w:rsid w:val="003C17D3"/>
    <w:rsid w:val="003C28DA"/>
    <w:rsid w:val="003C38E4"/>
    <w:rsid w:val="003C3FB2"/>
    <w:rsid w:val="003C691B"/>
    <w:rsid w:val="003D3B33"/>
    <w:rsid w:val="003D3E59"/>
    <w:rsid w:val="003D4920"/>
    <w:rsid w:val="003D4A38"/>
    <w:rsid w:val="003D4D7E"/>
    <w:rsid w:val="003D4E57"/>
    <w:rsid w:val="003D619A"/>
    <w:rsid w:val="003D6CE2"/>
    <w:rsid w:val="003D7222"/>
    <w:rsid w:val="003D7703"/>
    <w:rsid w:val="003D7EED"/>
    <w:rsid w:val="003D7F03"/>
    <w:rsid w:val="003E11B1"/>
    <w:rsid w:val="003E1555"/>
    <w:rsid w:val="003E171A"/>
    <w:rsid w:val="003E1AB8"/>
    <w:rsid w:val="003E1DA9"/>
    <w:rsid w:val="003E2695"/>
    <w:rsid w:val="003E2FF0"/>
    <w:rsid w:val="003E32B7"/>
    <w:rsid w:val="003E3D41"/>
    <w:rsid w:val="003E49B1"/>
    <w:rsid w:val="003E5DA1"/>
    <w:rsid w:val="003E637E"/>
    <w:rsid w:val="003E6E95"/>
    <w:rsid w:val="003F19E8"/>
    <w:rsid w:val="003F363A"/>
    <w:rsid w:val="003F37DD"/>
    <w:rsid w:val="003F4302"/>
    <w:rsid w:val="003F4D26"/>
    <w:rsid w:val="003F505A"/>
    <w:rsid w:val="003F7DAF"/>
    <w:rsid w:val="0040388E"/>
    <w:rsid w:val="00403AC1"/>
    <w:rsid w:val="00404180"/>
    <w:rsid w:val="0040421D"/>
    <w:rsid w:val="00404E09"/>
    <w:rsid w:val="00410CFA"/>
    <w:rsid w:val="004114A0"/>
    <w:rsid w:val="004114C7"/>
    <w:rsid w:val="00411AAC"/>
    <w:rsid w:val="00412415"/>
    <w:rsid w:val="00412C6D"/>
    <w:rsid w:val="00413B4E"/>
    <w:rsid w:val="00413F93"/>
    <w:rsid w:val="00416031"/>
    <w:rsid w:val="00416064"/>
    <w:rsid w:val="00416887"/>
    <w:rsid w:val="00422FEF"/>
    <w:rsid w:val="00424D51"/>
    <w:rsid w:val="00425764"/>
    <w:rsid w:val="004273AF"/>
    <w:rsid w:val="0043193A"/>
    <w:rsid w:val="00432B28"/>
    <w:rsid w:val="00432C9F"/>
    <w:rsid w:val="00433906"/>
    <w:rsid w:val="0043545F"/>
    <w:rsid w:val="00436037"/>
    <w:rsid w:val="00436B59"/>
    <w:rsid w:val="004372E8"/>
    <w:rsid w:val="004375B0"/>
    <w:rsid w:val="00437DDC"/>
    <w:rsid w:val="00440A55"/>
    <w:rsid w:val="00440C53"/>
    <w:rsid w:val="00441962"/>
    <w:rsid w:val="0044235F"/>
    <w:rsid w:val="00442C4B"/>
    <w:rsid w:val="004430EA"/>
    <w:rsid w:val="004432A1"/>
    <w:rsid w:val="0044387A"/>
    <w:rsid w:val="00443C3B"/>
    <w:rsid w:val="0044603B"/>
    <w:rsid w:val="00446590"/>
    <w:rsid w:val="004468EE"/>
    <w:rsid w:val="00447989"/>
    <w:rsid w:val="00452B82"/>
    <w:rsid w:val="004536F3"/>
    <w:rsid w:val="0045554A"/>
    <w:rsid w:val="00456840"/>
    <w:rsid w:val="00456B92"/>
    <w:rsid w:val="0045713F"/>
    <w:rsid w:val="004571F3"/>
    <w:rsid w:val="00457783"/>
    <w:rsid w:val="00457938"/>
    <w:rsid w:val="00457CA9"/>
    <w:rsid w:val="00460360"/>
    <w:rsid w:val="00460E23"/>
    <w:rsid w:val="00461BD4"/>
    <w:rsid w:val="00462530"/>
    <w:rsid w:val="00463342"/>
    <w:rsid w:val="0046412B"/>
    <w:rsid w:val="004653AB"/>
    <w:rsid w:val="00467A81"/>
    <w:rsid w:val="004709F8"/>
    <w:rsid w:val="00470E70"/>
    <w:rsid w:val="00472231"/>
    <w:rsid w:val="004723B9"/>
    <w:rsid w:val="00473D05"/>
    <w:rsid w:val="00475478"/>
    <w:rsid w:val="00475F61"/>
    <w:rsid w:val="00476D00"/>
    <w:rsid w:val="0048007D"/>
    <w:rsid w:val="0048088B"/>
    <w:rsid w:val="0048184B"/>
    <w:rsid w:val="004818EF"/>
    <w:rsid w:val="004819C6"/>
    <w:rsid w:val="00484B16"/>
    <w:rsid w:val="004856F5"/>
    <w:rsid w:val="00486F6A"/>
    <w:rsid w:val="004870D5"/>
    <w:rsid w:val="00487BC1"/>
    <w:rsid w:val="00490CE8"/>
    <w:rsid w:val="00491E55"/>
    <w:rsid w:val="00492BDC"/>
    <w:rsid w:val="00492FFA"/>
    <w:rsid w:val="00493884"/>
    <w:rsid w:val="00493E4F"/>
    <w:rsid w:val="0049670A"/>
    <w:rsid w:val="0049719C"/>
    <w:rsid w:val="00497664"/>
    <w:rsid w:val="004A0E39"/>
    <w:rsid w:val="004A1361"/>
    <w:rsid w:val="004A16B7"/>
    <w:rsid w:val="004A24C4"/>
    <w:rsid w:val="004A36B8"/>
    <w:rsid w:val="004A3B5B"/>
    <w:rsid w:val="004A3FBE"/>
    <w:rsid w:val="004A4F09"/>
    <w:rsid w:val="004A5476"/>
    <w:rsid w:val="004A5751"/>
    <w:rsid w:val="004A5BD6"/>
    <w:rsid w:val="004A60F3"/>
    <w:rsid w:val="004A6AB0"/>
    <w:rsid w:val="004B0335"/>
    <w:rsid w:val="004B04D1"/>
    <w:rsid w:val="004B3B16"/>
    <w:rsid w:val="004B41E1"/>
    <w:rsid w:val="004B4AAF"/>
    <w:rsid w:val="004B50B8"/>
    <w:rsid w:val="004B52FB"/>
    <w:rsid w:val="004B688A"/>
    <w:rsid w:val="004B73C5"/>
    <w:rsid w:val="004C0A6D"/>
    <w:rsid w:val="004C43B0"/>
    <w:rsid w:val="004C4670"/>
    <w:rsid w:val="004C5307"/>
    <w:rsid w:val="004C6D43"/>
    <w:rsid w:val="004C7704"/>
    <w:rsid w:val="004D15E1"/>
    <w:rsid w:val="004D2A0E"/>
    <w:rsid w:val="004D2A98"/>
    <w:rsid w:val="004D36D8"/>
    <w:rsid w:val="004D3C7F"/>
    <w:rsid w:val="004D5006"/>
    <w:rsid w:val="004D5BD3"/>
    <w:rsid w:val="004D63BB"/>
    <w:rsid w:val="004D6605"/>
    <w:rsid w:val="004D6E4C"/>
    <w:rsid w:val="004E08F6"/>
    <w:rsid w:val="004E10DD"/>
    <w:rsid w:val="004E20E9"/>
    <w:rsid w:val="004E2CCB"/>
    <w:rsid w:val="004E31CE"/>
    <w:rsid w:val="004E340E"/>
    <w:rsid w:val="004E34D9"/>
    <w:rsid w:val="004E6DDA"/>
    <w:rsid w:val="004E6ECE"/>
    <w:rsid w:val="004E7542"/>
    <w:rsid w:val="004F047A"/>
    <w:rsid w:val="004F0DD2"/>
    <w:rsid w:val="004F22A4"/>
    <w:rsid w:val="004F270B"/>
    <w:rsid w:val="004F3B3D"/>
    <w:rsid w:val="004F7263"/>
    <w:rsid w:val="004F7C77"/>
    <w:rsid w:val="004F7FAA"/>
    <w:rsid w:val="005017B9"/>
    <w:rsid w:val="00502701"/>
    <w:rsid w:val="0050304F"/>
    <w:rsid w:val="005034AC"/>
    <w:rsid w:val="00504014"/>
    <w:rsid w:val="0050560C"/>
    <w:rsid w:val="00505CA8"/>
    <w:rsid w:val="005073A2"/>
    <w:rsid w:val="005074F3"/>
    <w:rsid w:val="005075F4"/>
    <w:rsid w:val="00507C24"/>
    <w:rsid w:val="00510B78"/>
    <w:rsid w:val="00510F10"/>
    <w:rsid w:val="0051118D"/>
    <w:rsid w:val="005115C6"/>
    <w:rsid w:val="00511A33"/>
    <w:rsid w:val="00511A57"/>
    <w:rsid w:val="0051366B"/>
    <w:rsid w:val="00513845"/>
    <w:rsid w:val="005159BC"/>
    <w:rsid w:val="00516330"/>
    <w:rsid w:val="00516684"/>
    <w:rsid w:val="005170A3"/>
    <w:rsid w:val="00521E8F"/>
    <w:rsid w:val="0052381C"/>
    <w:rsid w:val="00523B6D"/>
    <w:rsid w:val="005249ED"/>
    <w:rsid w:val="00525D3F"/>
    <w:rsid w:val="00530BDE"/>
    <w:rsid w:val="00531A81"/>
    <w:rsid w:val="00531E8C"/>
    <w:rsid w:val="00531E8F"/>
    <w:rsid w:val="0053261E"/>
    <w:rsid w:val="005333EC"/>
    <w:rsid w:val="00534084"/>
    <w:rsid w:val="005347F0"/>
    <w:rsid w:val="00534E58"/>
    <w:rsid w:val="00535A5E"/>
    <w:rsid w:val="00536611"/>
    <w:rsid w:val="005366BC"/>
    <w:rsid w:val="00536A95"/>
    <w:rsid w:val="00537B21"/>
    <w:rsid w:val="00537BB8"/>
    <w:rsid w:val="00537FD4"/>
    <w:rsid w:val="005406D3"/>
    <w:rsid w:val="0054148D"/>
    <w:rsid w:val="005420EB"/>
    <w:rsid w:val="005424C2"/>
    <w:rsid w:val="005427BA"/>
    <w:rsid w:val="005429EB"/>
    <w:rsid w:val="00542FFD"/>
    <w:rsid w:val="005436D3"/>
    <w:rsid w:val="005438B0"/>
    <w:rsid w:val="005445C1"/>
    <w:rsid w:val="005448A4"/>
    <w:rsid w:val="00545278"/>
    <w:rsid w:val="00545C36"/>
    <w:rsid w:val="005470A7"/>
    <w:rsid w:val="00547294"/>
    <w:rsid w:val="005476A5"/>
    <w:rsid w:val="00547CE7"/>
    <w:rsid w:val="00550BE3"/>
    <w:rsid w:val="00551E1F"/>
    <w:rsid w:val="00552231"/>
    <w:rsid w:val="0055348C"/>
    <w:rsid w:val="00553716"/>
    <w:rsid w:val="00553BC2"/>
    <w:rsid w:val="00554464"/>
    <w:rsid w:val="005559CB"/>
    <w:rsid w:val="00555FA7"/>
    <w:rsid w:val="00556D7E"/>
    <w:rsid w:val="00560991"/>
    <w:rsid w:val="00561B44"/>
    <w:rsid w:val="005625AF"/>
    <w:rsid w:val="00562AD5"/>
    <w:rsid w:val="00563491"/>
    <w:rsid w:val="00563E1B"/>
    <w:rsid w:val="00565A6B"/>
    <w:rsid w:val="00565CF2"/>
    <w:rsid w:val="00566347"/>
    <w:rsid w:val="0056698C"/>
    <w:rsid w:val="0056713A"/>
    <w:rsid w:val="005710EC"/>
    <w:rsid w:val="00571864"/>
    <w:rsid w:val="00571F86"/>
    <w:rsid w:val="005738BD"/>
    <w:rsid w:val="005742F1"/>
    <w:rsid w:val="00574327"/>
    <w:rsid w:val="005757A0"/>
    <w:rsid w:val="00575A40"/>
    <w:rsid w:val="00575B33"/>
    <w:rsid w:val="00575F6B"/>
    <w:rsid w:val="00575FC6"/>
    <w:rsid w:val="005764D6"/>
    <w:rsid w:val="00576AAD"/>
    <w:rsid w:val="00576BF0"/>
    <w:rsid w:val="005775E1"/>
    <w:rsid w:val="00580998"/>
    <w:rsid w:val="00580A2B"/>
    <w:rsid w:val="005816CE"/>
    <w:rsid w:val="00581783"/>
    <w:rsid w:val="005819AA"/>
    <w:rsid w:val="005822A0"/>
    <w:rsid w:val="005839EB"/>
    <w:rsid w:val="00583F4B"/>
    <w:rsid w:val="00584A92"/>
    <w:rsid w:val="00585202"/>
    <w:rsid w:val="00586D01"/>
    <w:rsid w:val="005877C4"/>
    <w:rsid w:val="00587C7F"/>
    <w:rsid w:val="005916B2"/>
    <w:rsid w:val="005919EC"/>
    <w:rsid w:val="00591E6D"/>
    <w:rsid w:val="00594194"/>
    <w:rsid w:val="00595405"/>
    <w:rsid w:val="00595F22"/>
    <w:rsid w:val="00596259"/>
    <w:rsid w:val="00596967"/>
    <w:rsid w:val="0059699F"/>
    <w:rsid w:val="005A07FC"/>
    <w:rsid w:val="005A0BAA"/>
    <w:rsid w:val="005A2F78"/>
    <w:rsid w:val="005A3444"/>
    <w:rsid w:val="005A45E9"/>
    <w:rsid w:val="005A56B0"/>
    <w:rsid w:val="005A5887"/>
    <w:rsid w:val="005A601C"/>
    <w:rsid w:val="005A6041"/>
    <w:rsid w:val="005A69A2"/>
    <w:rsid w:val="005B05ED"/>
    <w:rsid w:val="005B178B"/>
    <w:rsid w:val="005B337E"/>
    <w:rsid w:val="005B37A4"/>
    <w:rsid w:val="005B3BEB"/>
    <w:rsid w:val="005B54EA"/>
    <w:rsid w:val="005B5A31"/>
    <w:rsid w:val="005B5EE2"/>
    <w:rsid w:val="005B5EE3"/>
    <w:rsid w:val="005B672F"/>
    <w:rsid w:val="005B6745"/>
    <w:rsid w:val="005B6D61"/>
    <w:rsid w:val="005B745B"/>
    <w:rsid w:val="005C0361"/>
    <w:rsid w:val="005C15FD"/>
    <w:rsid w:val="005C20A0"/>
    <w:rsid w:val="005C23B1"/>
    <w:rsid w:val="005C2C64"/>
    <w:rsid w:val="005C3ED6"/>
    <w:rsid w:val="005C4795"/>
    <w:rsid w:val="005C5A97"/>
    <w:rsid w:val="005C6CAD"/>
    <w:rsid w:val="005D04A1"/>
    <w:rsid w:val="005D137B"/>
    <w:rsid w:val="005D19DF"/>
    <w:rsid w:val="005D3053"/>
    <w:rsid w:val="005D350A"/>
    <w:rsid w:val="005D44C1"/>
    <w:rsid w:val="005D4B7B"/>
    <w:rsid w:val="005D5011"/>
    <w:rsid w:val="005D52E3"/>
    <w:rsid w:val="005D5623"/>
    <w:rsid w:val="005D595E"/>
    <w:rsid w:val="005D5C91"/>
    <w:rsid w:val="005D632B"/>
    <w:rsid w:val="005D66A3"/>
    <w:rsid w:val="005D75B9"/>
    <w:rsid w:val="005D7C88"/>
    <w:rsid w:val="005E08E8"/>
    <w:rsid w:val="005E1B30"/>
    <w:rsid w:val="005E1C9B"/>
    <w:rsid w:val="005E2FCE"/>
    <w:rsid w:val="005E3032"/>
    <w:rsid w:val="005E532C"/>
    <w:rsid w:val="005E623D"/>
    <w:rsid w:val="005E75BC"/>
    <w:rsid w:val="005E794A"/>
    <w:rsid w:val="005F044F"/>
    <w:rsid w:val="005F1DA8"/>
    <w:rsid w:val="005F2DD3"/>
    <w:rsid w:val="005F4409"/>
    <w:rsid w:val="005F58E6"/>
    <w:rsid w:val="005F5EFA"/>
    <w:rsid w:val="005F639E"/>
    <w:rsid w:val="005F7963"/>
    <w:rsid w:val="006000DD"/>
    <w:rsid w:val="0060011E"/>
    <w:rsid w:val="0060090A"/>
    <w:rsid w:val="00600E4F"/>
    <w:rsid w:val="00600F3C"/>
    <w:rsid w:val="00601B4E"/>
    <w:rsid w:val="00602160"/>
    <w:rsid w:val="00602583"/>
    <w:rsid w:val="00602DCC"/>
    <w:rsid w:val="00603372"/>
    <w:rsid w:val="00604FAA"/>
    <w:rsid w:val="0060571B"/>
    <w:rsid w:val="00606371"/>
    <w:rsid w:val="00606E8F"/>
    <w:rsid w:val="006076F8"/>
    <w:rsid w:val="006078FF"/>
    <w:rsid w:val="006108D8"/>
    <w:rsid w:val="00611DC0"/>
    <w:rsid w:val="00611DD8"/>
    <w:rsid w:val="00612693"/>
    <w:rsid w:val="00612AD8"/>
    <w:rsid w:val="00613CB4"/>
    <w:rsid w:val="00614367"/>
    <w:rsid w:val="00614FAA"/>
    <w:rsid w:val="00615D54"/>
    <w:rsid w:val="00617D3C"/>
    <w:rsid w:val="00620E7B"/>
    <w:rsid w:val="00622465"/>
    <w:rsid w:val="00623694"/>
    <w:rsid w:val="00624A87"/>
    <w:rsid w:val="00624B0D"/>
    <w:rsid w:val="00625559"/>
    <w:rsid w:val="0062578A"/>
    <w:rsid w:val="00625865"/>
    <w:rsid w:val="00626BA7"/>
    <w:rsid w:val="00626C19"/>
    <w:rsid w:val="00630DD2"/>
    <w:rsid w:val="006313CE"/>
    <w:rsid w:val="0063263D"/>
    <w:rsid w:val="00634097"/>
    <w:rsid w:val="00634488"/>
    <w:rsid w:val="00635742"/>
    <w:rsid w:val="0063589B"/>
    <w:rsid w:val="00636090"/>
    <w:rsid w:val="00636800"/>
    <w:rsid w:val="006375A4"/>
    <w:rsid w:val="006436A2"/>
    <w:rsid w:val="00643EB9"/>
    <w:rsid w:val="0064451F"/>
    <w:rsid w:val="00645C85"/>
    <w:rsid w:val="00647A45"/>
    <w:rsid w:val="00647B5B"/>
    <w:rsid w:val="006518D7"/>
    <w:rsid w:val="00652565"/>
    <w:rsid w:val="00653176"/>
    <w:rsid w:val="0065360D"/>
    <w:rsid w:val="0065419F"/>
    <w:rsid w:val="00654B75"/>
    <w:rsid w:val="006554E2"/>
    <w:rsid w:val="00655ACD"/>
    <w:rsid w:val="00657043"/>
    <w:rsid w:val="00657E66"/>
    <w:rsid w:val="00657FAF"/>
    <w:rsid w:val="00660927"/>
    <w:rsid w:val="00660C59"/>
    <w:rsid w:val="00661B5E"/>
    <w:rsid w:val="00662538"/>
    <w:rsid w:val="006626C5"/>
    <w:rsid w:val="0066271B"/>
    <w:rsid w:val="00662881"/>
    <w:rsid w:val="00665311"/>
    <w:rsid w:val="00665A10"/>
    <w:rsid w:val="00665A51"/>
    <w:rsid w:val="00665B93"/>
    <w:rsid w:val="00670E92"/>
    <w:rsid w:val="00671C02"/>
    <w:rsid w:val="00672060"/>
    <w:rsid w:val="00674108"/>
    <w:rsid w:val="00674297"/>
    <w:rsid w:val="00674958"/>
    <w:rsid w:val="00674B63"/>
    <w:rsid w:val="00675F14"/>
    <w:rsid w:val="00675FFB"/>
    <w:rsid w:val="00676A90"/>
    <w:rsid w:val="00676D19"/>
    <w:rsid w:val="0068044A"/>
    <w:rsid w:val="0068142C"/>
    <w:rsid w:val="00681858"/>
    <w:rsid w:val="00681A31"/>
    <w:rsid w:val="00682E1C"/>
    <w:rsid w:val="00683AF6"/>
    <w:rsid w:val="00684AB5"/>
    <w:rsid w:val="00685157"/>
    <w:rsid w:val="006855F3"/>
    <w:rsid w:val="006863B2"/>
    <w:rsid w:val="00691E55"/>
    <w:rsid w:val="00692AB8"/>
    <w:rsid w:val="00692C12"/>
    <w:rsid w:val="0069437B"/>
    <w:rsid w:val="00694820"/>
    <w:rsid w:val="0069484A"/>
    <w:rsid w:val="0069487D"/>
    <w:rsid w:val="006953F7"/>
    <w:rsid w:val="00695628"/>
    <w:rsid w:val="00695DE2"/>
    <w:rsid w:val="00697273"/>
    <w:rsid w:val="006A0B13"/>
    <w:rsid w:val="006A16B6"/>
    <w:rsid w:val="006A193E"/>
    <w:rsid w:val="006A23E4"/>
    <w:rsid w:val="006A33B8"/>
    <w:rsid w:val="006A41E1"/>
    <w:rsid w:val="006A4DC3"/>
    <w:rsid w:val="006A5263"/>
    <w:rsid w:val="006A52B5"/>
    <w:rsid w:val="006B0644"/>
    <w:rsid w:val="006B20C9"/>
    <w:rsid w:val="006B25D0"/>
    <w:rsid w:val="006B5E1F"/>
    <w:rsid w:val="006B7708"/>
    <w:rsid w:val="006C026B"/>
    <w:rsid w:val="006C1492"/>
    <w:rsid w:val="006C1764"/>
    <w:rsid w:val="006C2CCE"/>
    <w:rsid w:val="006C3013"/>
    <w:rsid w:val="006C3AFD"/>
    <w:rsid w:val="006C4E53"/>
    <w:rsid w:val="006C5F67"/>
    <w:rsid w:val="006C648D"/>
    <w:rsid w:val="006C6B8F"/>
    <w:rsid w:val="006D07E9"/>
    <w:rsid w:val="006D284A"/>
    <w:rsid w:val="006D29E1"/>
    <w:rsid w:val="006D35DC"/>
    <w:rsid w:val="006D43C3"/>
    <w:rsid w:val="006D46CD"/>
    <w:rsid w:val="006D4BE0"/>
    <w:rsid w:val="006D6BC2"/>
    <w:rsid w:val="006D7B2E"/>
    <w:rsid w:val="006E2C13"/>
    <w:rsid w:val="006E3D4F"/>
    <w:rsid w:val="006E5B5F"/>
    <w:rsid w:val="006F01F2"/>
    <w:rsid w:val="006F0521"/>
    <w:rsid w:val="006F0A8E"/>
    <w:rsid w:val="006F1191"/>
    <w:rsid w:val="006F1D54"/>
    <w:rsid w:val="006F1FA0"/>
    <w:rsid w:val="006F44E2"/>
    <w:rsid w:val="006F4845"/>
    <w:rsid w:val="006F48D4"/>
    <w:rsid w:val="006F4F3A"/>
    <w:rsid w:val="006F5185"/>
    <w:rsid w:val="006F571C"/>
    <w:rsid w:val="006F641E"/>
    <w:rsid w:val="006F6F2F"/>
    <w:rsid w:val="006F72B7"/>
    <w:rsid w:val="00700D36"/>
    <w:rsid w:val="0070139B"/>
    <w:rsid w:val="007013BC"/>
    <w:rsid w:val="00702E9A"/>
    <w:rsid w:val="007033E6"/>
    <w:rsid w:val="007045B2"/>
    <w:rsid w:val="00704A0D"/>
    <w:rsid w:val="00704AD9"/>
    <w:rsid w:val="00707024"/>
    <w:rsid w:val="007078C1"/>
    <w:rsid w:val="00710636"/>
    <w:rsid w:val="0071283D"/>
    <w:rsid w:val="0071496F"/>
    <w:rsid w:val="00716588"/>
    <w:rsid w:val="0071736F"/>
    <w:rsid w:val="00717C76"/>
    <w:rsid w:val="007201B9"/>
    <w:rsid w:val="007209CF"/>
    <w:rsid w:val="00721391"/>
    <w:rsid w:val="00722500"/>
    <w:rsid w:val="007277EF"/>
    <w:rsid w:val="00727861"/>
    <w:rsid w:val="007309D9"/>
    <w:rsid w:val="007314C2"/>
    <w:rsid w:val="0073165F"/>
    <w:rsid w:val="00731774"/>
    <w:rsid w:val="00731B15"/>
    <w:rsid w:val="00731F23"/>
    <w:rsid w:val="00732580"/>
    <w:rsid w:val="00732AE1"/>
    <w:rsid w:val="00732F10"/>
    <w:rsid w:val="007341B4"/>
    <w:rsid w:val="00735151"/>
    <w:rsid w:val="007352D3"/>
    <w:rsid w:val="007359DB"/>
    <w:rsid w:val="007368DE"/>
    <w:rsid w:val="007369BF"/>
    <w:rsid w:val="007372F0"/>
    <w:rsid w:val="00740B95"/>
    <w:rsid w:val="007412B3"/>
    <w:rsid w:val="007421DE"/>
    <w:rsid w:val="0074274A"/>
    <w:rsid w:val="00743C6F"/>
    <w:rsid w:val="00744648"/>
    <w:rsid w:val="00744D43"/>
    <w:rsid w:val="0074520E"/>
    <w:rsid w:val="00745E5C"/>
    <w:rsid w:val="00747159"/>
    <w:rsid w:val="007510F7"/>
    <w:rsid w:val="00752C74"/>
    <w:rsid w:val="00753596"/>
    <w:rsid w:val="00754131"/>
    <w:rsid w:val="00755068"/>
    <w:rsid w:val="007558E4"/>
    <w:rsid w:val="00760760"/>
    <w:rsid w:val="0076083F"/>
    <w:rsid w:val="0076124F"/>
    <w:rsid w:val="00761ECE"/>
    <w:rsid w:val="00762CF2"/>
    <w:rsid w:val="00763AAC"/>
    <w:rsid w:val="00764289"/>
    <w:rsid w:val="007648BB"/>
    <w:rsid w:val="00764E8B"/>
    <w:rsid w:val="00765250"/>
    <w:rsid w:val="0076534F"/>
    <w:rsid w:val="007661A7"/>
    <w:rsid w:val="00771FA7"/>
    <w:rsid w:val="00772286"/>
    <w:rsid w:val="00772290"/>
    <w:rsid w:val="007743A2"/>
    <w:rsid w:val="00774F7C"/>
    <w:rsid w:val="0077582A"/>
    <w:rsid w:val="00776487"/>
    <w:rsid w:val="00776A79"/>
    <w:rsid w:val="00780B39"/>
    <w:rsid w:val="00780CF0"/>
    <w:rsid w:val="0078170C"/>
    <w:rsid w:val="007820DF"/>
    <w:rsid w:val="007827F9"/>
    <w:rsid w:val="00782F35"/>
    <w:rsid w:val="00783326"/>
    <w:rsid w:val="00785657"/>
    <w:rsid w:val="00785781"/>
    <w:rsid w:val="00785C95"/>
    <w:rsid w:val="00790001"/>
    <w:rsid w:val="00790CEB"/>
    <w:rsid w:val="0079120D"/>
    <w:rsid w:val="0079133E"/>
    <w:rsid w:val="00792AF9"/>
    <w:rsid w:val="00793526"/>
    <w:rsid w:val="007936B3"/>
    <w:rsid w:val="007937CF"/>
    <w:rsid w:val="007954B8"/>
    <w:rsid w:val="00795CF2"/>
    <w:rsid w:val="00795F34"/>
    <w:rsid w:val="0079600E"/>
    <w:rsid w:val="00796382"/>
    <w:rsid w:val="00796640"/>
    <w:rsid w:val="0079693F"/>
    <w:rsid w:val="007A125C"/>
    <w:rsid w:val="007A3470"/>
    <w:rsid w:val="007A43BB"/>
    <w:rsid w:val="007A489E"/>
    <w:rsid w:val="007A4954"/>
    <w:rsid w:val="007A4E1A"/>
    <w:rsid w:val="007A635F"/>
    <w:rsid w:val="007A700F"/>
    <w:rsid w:val="007A7065"/>
    <w:rsid w:val="007B0D0B"/>
    <w:rsid w:val="007B0D60"/>
    <w:rsid w:val="007B162B"/>
    <w:rsid w:val="007B3BAE"/>
    <w:rsid w:val="007B3BF4"/>
    <w:rsid w:val="007B43F8"/>
    <w:rsid w:val="007B5522"/>
    <w:rsid w:val="007B5B12"/>
    <w:rsid w:val="007B62D7"/>
    <w:rsid w:val="007B6835"/>
    <w:rsid w:val="007B697E"/>
    <w:rsid w:val="007C0A0D"/>
    <w:rsid w:val="007C0AB5"/>
    <w:rsid w:val="007C1441"/>
    <w:rsid w:val="007C1516"/>
    <w:rsid w:val="007C2124"/>
    <w:rsid w:val="007C2E9D"/>
    <w:rsid w:val="007C32D3"/>
    <w:rsid w:val="007C34A1"/>
    <w:rsid w:val="007C59FE"/>
    <w:rsid w:val="007C68C4"/>
    <w:rsid w:val="007C778E"/>
    <w:rsid w:val="007D0FFD"/>
    <w:rsid w:val="007D15F8"/>
    <w:rsid w:val="007D2301"/>
    <w:rsid w:val="007D2E23"/>
    <w:rsid w:val="007D3C8C"/>
    <w:rsid w:val="007D4467"/>
    <w:rsid w:val="007D4B84"/>
    <w:rsid w:val="007D56C3"/>
    <w:rsid w:val="007D57F9"/>
    <w:rsid w:val="007D62E1"/>
    <w:rsid w:val="007E0721"/>
    <w:rsid w:val="007E07C0"/>
    <w:rsid w:val="007E12E5"/>
    <w:rsid w:val="007E17A3"/>
    <w:rsid w:val="007E284B"/>
    <w:rsid w:val="007E288B"/>
    <w:rsid w:val="007E2AC3"/>
    <w:rsid w:val="007E3FFE"/>
    <w:rsid w:val="007E45B0"/>
    <w:rsid w:val="007E5062"/>
    <w:rsid w:val="007E5BEB"/>
    <w:rsid w:val="007E5D98"/>
    <w:rsid w:val="007E5F2D"/>
    <w:rsid w:val="007E71F7"/>
    <w:rsid w:val="007E7A82"/>
    <w:rsid w:val="007F01F5"/>
    <w:rsid w:val="007F0B8F"/>
    <w:rsid w:val="007F155E"/>
    <w:rsid w:val="007F174A"/>
    <w:rsid w:val="007F1F42"/>
    <w:rsid w:val="007F24F8"/>
    <w:rsid w:val="007F2611"/>
    <w:rsid w:val="007F4090"/>
    <w:rsid w:val="007F5773"/>
    <w:rsid w:val="007F77BD"/>
    <w:rsid w:val="007F7904"/>
    <w:rsid w:val="00800008"/>
    <w:rsid w:val="00802B2E"/>
    <w:rsid w:val="00807587"/>
    <w:rsid w:val="0080790D"/>
    <w:rsid w:val="00807F77"/>
    <w:rsid w:val="008106A1"/>
    <w:rsid w:val="00810A6F"/>
    <w:rsid w:val="00810CA4"/>
    <w:rsid w:val="00811182"/>
    <w:rsid w:val="00814414"/>
    <w:rsid w:val="00814A80"/>
    <w:rsid w:val="00815C02"/>
    <w:rsid w:val="00816664"/>
    <w:rsid w:val="00817A3F"/>
    <w:rsid w:val="00820035"/>
    <w:rsid w:val="008256BA"/>
    <w:rsid w:val="0082726F"/>
    <w:rsid w:val="008274CD"/>
    <w:rsid w:val="0083132B"/>
    <w:rsid w:val="008324EB"/>
    <w:rsid w:val="00833CC1"/>
    <w:rsid w:val="00833EA9"/>
    <w:rsid w:val="00834832"/>
    <w:rsid w:val="00835018"/>
    <w:rsid w:val="00835F41"/>
    <w:rsid w:val="00836BE2"/>
    <w:rsid w:val="00836C1A"/>
    <w:rsid w:val="008400A0"/>
    <w:rsid w:val="00841A88"/>
    <w:rsid w:val="0084211B"/>
    <w:rsid w:val="008425BC"/>
    <w:rsid w:val="00843BA9"/>
    <w:rsid w:val="00843E1C"/>
    <w:rsid w:val="008440C2"/>
    <w:rsid w:val="0084543B"/>
    <w:rsid w:val="00845A97"/>
    <w:rsid w:val="00845AD8"/>
    <w:rsid w:val="00845B99"/>
    <w:rsid w:val="0084617A"/>
    <w:rsid w:val="00846236"/>
    <w:rsid w:val="0084636C"/>
    <w:rsid w:val="0084736F"/>
    <w:rsid w:val="00847A3F"/>
    <w:rsid w:val="00847C9D"/>
    <w:rsid w:val="00847E42"/>
    <w:rsid w:val="00851087"/>
    <w:rsid w:val="008514BA"/>
    <w:rsid w:val="008523B6"/>
    <w:rsid w:val="00852668"/>
    <w:rsid w:val="00852D8A"/>
    <w:rsid w:val="00854F0E"/>
    <w:rsid w:val="00856153"/>
    <w:rsid w:val="008567FF"/>
    <w:rsid w:val="0086098E"/>
    <w:rsid w:val="00860C03"/>
    <w:rsid w:val="00862FDC"/>
    <w:rsid w:val="008655B6"/>
    <w:rsid w:val="00865A3D"/>
    <w:rsid w:val="00866308"/>
    <w:rsid w:val="0086657B"/>
    <w:rsid w:val="00866814"/>
    <w:rsid w:val="00866D1B"/>
    <w:rsid w:val="00867830"/>
    <w:rsid w:val="008678F4"/>
    <w:rsid w:val="00867C19"/>
    <w:rsid w:val="00867C3A"/>
    <w:rsid w:val="00867D98"/>
    <w:rsid w:val="00867FC6"/>
    <w:rsid w:val="008704F5"/>
    <w:rsid w:val="00871046"/>
    <w:rsid w:val="0087208B"/>
    <w:rsid w:val="0087246C"/>
    <w:rsid w:val="00872707"/>
    <w:rsid w:val="00872C4E"/>
    <w:rsid w:val="00874965"/>
    <w:rsid w:val="008749A7"/>
    <w:rsid w:val="008762AC"/>
    <w:rsid w:val="00876A37"/>
    <w:rsid w:val="00876CFF"/>
    <w:rsid w:val="00876F17"/>
    <w:rsid w:val="00877638"/>
    <w:rsid w:val="00877843"/>
    <w:rsid w:val="00877CD5"/>
    <w:rsid w:val="00880C19"/>
    <w:rsid w:val="00880DF5"/>
    <w:rsid w:val="0088186B"/>
    <w:rsid w:val="00881B86"/>
    <w:rsid w:val="008823CE"/>
    <w:rsid w:val="0088330E"/>
    <w:rsid w:val="0088342E"/>
    <w:rsid w:val="00884C8E"/>
    <w:rsid w:val="008851C7"/>
    <w:rsid w:val="00885530"/>
    <w:rsid w:val="00885CD5"/>
    <w:rsid w:val="00886F31"/>
    <w:rsid w:val="008871AD"/>
    <w:rsid w:val="008875AD"/>
    <w:rsid w:val="00887FCF"/>
    <w:rsid w:val="0089081E"/>
    <w:rsid w:val="00890F2E"/>
    <w:rsid w:val="008927D4"/>
    <w:rsid w:val="0089318E"/>
    <w:rsid w:val="00893639"/>
    <w:rsid w:val="0089369C"/>
    <w:rsid w:val="00894E58"/>
    <w:rsid w:val="008953E3"/>
    <w:rsid w:val="00895FB1"/>
    <w:rsid w:val="008970A5"/>
    <w:rsid w:val="008A00F2"/>
    <w:rsid w:val="008A0ABE"/>
    <w:rsid w:val="008A0E4E"/>
    <w:rsid w:val="008A1121"/>
    <w:rsid w:val="008A1529"/>
    <w:rsid w:val="008A24C0"/>
    <w:rsid w:val="008A3270"/>
    <w:rsid w:val="008A338F"/>
    <w:rsid w:val="008A46C9"/>
    <w:rsid w:val="008A54A2"/>
    <w:rsid w:val="008A6D7F"/>
    <w:rsid w:val="008A6F62"/>
    <w:rsid w:val="008B094D"/>
    <w:rsid w:val="008B27CA"/>
    <w:rsid w:val="008B28B1"/>
    <w:rsid w:val="008B2A0E"/>
    <w:rsid w:val="008B2F03"/>
    <w:rsid w:val="008B3D0E"/>
    <w:rsid w:val="008B41C3"/>
    <w:rsid w:val="008B588D"/>
    <w:rsid w:val="008B5D04"/>
    <w:rsid w:val="008B60A4"/>
    <w:rsid w:val="008B663A"/>
    <w:rsid w:val="008B6FB8"/>
    <w:rsid w:val="008B7176"/>
    <w:rsid w:val="008C04EC"/>
    <w:rsid w:val="008C0A63"/>
    <w:rsid w:val="008C11F7"/>
    <w:rsid w:val="008C1BBC"/>
    <w:rsid w:val="008C2246"/>
    <w:rsid w:val="008C4EC2"/>
    <w:rsid w:val="008C5783"/>
    <w:rsid w:val="008C5EA8"/>
    <w:rsid w:val="008D11DE"/>
    <w:rsid w:val="008D285A"/>
    <w:rsid w:val="008D2AA5"/>
    <w:rsid w:val="008D5AD0"/>
    <w:rsid w:val="008D7232"/>
    <w:rsid w:val="008D74E0"/>
    <w:rsid w:val="008E1043"/>
    <w:rsid w:val="008E1713"/>
    <w:rsid w:val="008E29E4"/>
    <w:rsid w:val="008E4245"/>
    <w:rsid w:val="008E4C7A"/>
    <w:rsid w:val="008E4ECA"/>
    <w:rsid w:val="008E6937"/>
    <w:rsid w:val="008F0340"/>
    <w:rsid w:val="008F13DA"/>
    <w:rsid w:val="008F1F63"/>
    <w:rsid w:val="008F283F"/>
    <w:rsid w:val="008F2AA7"/>
    <w:rsid w:val="008F4270"/>
    <w:rsid w:val="008F4E52"/>
    <w:rsid w:val="008F63BB"/>
    <w:rsid w:val="008F67BD"/>
    <w:rsid w:val="008F6B9D"/>
    <w:rsid w:val="008F7D67"/>
    <w:rsid w:val="009009F7"/>
    <w:rsid w:val="009010F3"/>
    <w:rsid w:val="0090121C"/>
    <w:rsid w:val="00901614"/>
    <w:rsid w:val="00901F44"/>
    <w:rsid w:val="00904196"/>
    <w:rsid w:val="00904B52"/>
    <w:rsid w:val="0090527C"/>
    <w:rsid w:val="00905405"/>
    <w:rsid w:val="0090559F"/>
    <w:rsid w:val="009072B8"/>
    <w:rsid w:val="009074A7"/>
    <w:rsid w:val="00910A5F"/>
    <w:rsid w:val="009110B0"/>
    <w:rsid w:val="00911F42"/>
    <w:rsid w:val="0091247D"/>
    <w:rsid w:val="00914772"/>
    <w:rsid w:val="00916F7B"/>
    <w:rsid w:val="009179D2"/>
    <w:rsid w:val="00917DA0"/>
    <w:rsid w:val="00920B4E"/>
    <w:rsid w:val="009213C9"/>
    <w:rsid w:val="00921463"/>
    <w:rsid w:val="00921FF7"/>
    <w:rsid w:val="00922760"/>
    <w:rsid w:val="0092299D"/>
    <w:rsid w:val="00922E02"/>
    <w:rsid w:val="00923BC6"/>
    <w:rsid w:val="0092406A"/>
    <w:rsid w:val="00924C96"/>
    <w:rsid w:val="009266FC"/>
    <w:rsid w:val="00926EF4"/>
    <w:rsid w:val="00927689"/>
    <w:rsid w:val="00927851"/>
    <w:rsid w:val="00927C8C"/>
    <w:rsid w:val="009301D5"/>
    <w:rsid w:val="00930F39"/>
    <w:rsid w:val="009317FD"/>
    <w:rsid w:val="00931D6C"/>
    <w:rsid w:val="0093275F"/>
    <w:rsid w:val="009327AE"/>
    <w:rsid w:val="00932855"/>
    <w:rsid w:val="00933AE8"/>
    <w:rsid w:val="00934975"/>
    <w:rsid w:val="00934EB2"/>
    <w:rsid w:val="00935615"/>
    <w:rsid w:val="00937991"/>
    <w:rsid w:val="00940752"/>
    <w:rsid w:val="00941284"/>
    <w:rsid w:val="00941C90"/>
    <w:rsid w:val="00941CA0"/>
    <w:rsid w:val="009421EE"/>
    <w:rsid w:val="0094225E"/>
    <w:rsid w:val="00942432"/>
    <w:rsid w:val="00944549"/>
    <w:rsid w:val="009451FB"/>
    <w:rsid w:val="0094532F"/>
    <w:rsid w:val="0094588E"/>
    <w:rsid w:val="00946A90"/>
    <w:rsid w:val="009471FC"/>
    <w:rsid w:val="00947478"/>
    <w:rsid w:val="00947B78"/>
    <w:rsid w:val="0095146B"/>
    <w:rsid w:val="00951984"/>
    <w:rsid w:val="009535CE"/>
    <w:rsid w:val="009539C9"/>
    <w:rsid w:val="00953CB3"/>
    <w:rsid w:val="00954D3D"/>
    <w:rsid w:val="00955038"/>
    <w:rsid w:val="00955BB2"/>
    <w:rsid w:val="0095649C"/>
    <w:rsid w:val="009604AD"/>
    <w:rsid w:val="00961D05"/>
    <w:rsid w:val="009625A5"/>
    <w:rsid w:val="009626E4"/>
    <w:rsid w:val="00963591"/>
    <w:rsid w:val="00963946"/>
    <w:rsid w:val="00963A1E"/>
    <w:rsid w:val="00963D5A"/>
    <w:rsid w:val="00967180"/>
    <w:rsid w:val="0097049A"/>
    <w:rsid w:val="009716B9"/>
    <w:rsid w:val="009728E1"/>
    <w:rsid w:val="00974339"/>
    <w:rsid w:val="00975DC8"/>
    <w:rsid w:val="00975F28"/>
    <w:rsid w:val="0097690F"/>
    <w:rsid w:val="00977707"/>
    <w:rsid w:val="00977AFE"/>
    <w:rsid w:val="00980C9B"/>
    <w:rsid w:val="00981A48"/>
    <w:rsid w:val="00983FC2"/>
    <w:rsid w:val="00984261"/>
    <w:rsid w:val="009854E7"/>
    <w:rsid w:val="0098570C"/>
    <w:rsid w:val="00985808"/>
    <w:rsid w:val="00985847"/>
    <w:rsid w:val="00985AC8"/>
    <w:rsid w:val="00985C6C"/>
    <w:rsid w:val="00985FEB"/>
    <w:rsid w:val="00987CC7"/>
    <w:rsid w:val="00990981"/>
    <w:rsid w:val="00992DAF"/>
    <w:rsid w:val="00992EC7"/>
    <w:rsid w:val="00993E60"/>
    <w:rsid w:val="009949DC"/>
    <w:rsid w:val="00994C7B"/>
    <w:rsid w:val="00995369"/>
    <w:rsid w:val="009963BF"/>
    <w:rsid w:val="00996734"/>
    <w:rsid w:val="00996A76"/>
    <w:rsid w:val="009976A2"/>
    <w:rsid w:val="009A0366"/>
    <w:rsid w:val="009A09EA"/>
    <w:rsid w:val="009A0CF9"/>
    <w:rsid w:val="009A1D50"/>
    <w:rsid w:val="009A1E46"/>
    <w:rsid w:val="009A20C0"/>
    <w:rsid w:val="009A211E"/>
    <w:rsid w:val="009A29B9"/>
    <w:rsid w:val="009A4EFD"/>
    <w:rsid w:val="009A5D8E"/>
    <w:rsid w:val="009A5DAB"/>
    <w:rsid w:val="009B00D2"/>
    <w:rsid w:val="009B0241"/>
    <w:rsid w:val="009B0724"/>
    <w:rsid w:val="009B0F1A"/>
    <w:rsid w:val="009B1114"/>
    <w:rsid w:val="009B3DCF"/>
    <w:rsid w:val="009B4451"/>
    <w:rsid w:val="009B4846"/>
    <w:rsid w:val="009B4D41"/>
    <w:rsid w:val="009B4DE9"/>
    <w:rsid w:val="009B5C33"/>
    <w:rsid w:val="009C108A"/>
    <w:rsid w:val="009C2979"/>
    <w:rsid w:val="009C31A5"/>
    <w:rsid w:val="009C3CD0"/>
    <w:rsid w:val="009C3F44"/>
    <w:rsid w:val="009C5B8E"/>
    <w:rsid w:val="009C5BBF"/>
    <w:rsid w:val="009C60CF"/>
    <w:rsid w:val="009C66A3"/>
    <w:rsid w:val="009C727C"/>
    <w:rsid w:val="009D021E"/>
    <w:rsid w:val="009D2332"/>
    <w:rsid w:val="009D2697"/>
    <w:rsid w:val="009D2A86"/>
    <w:rsid w:val="009D2CB9"/>
    <w:rsid w:val="009D40E2"/>
    <w:rsid w:val="009E0D42"/>
    <w:rsid w:val="009E0EAF"/>
    <w:rsid w:val="009E1195"/>
    <w:rsid w:val="009E2A10"/>
    <w:rsid w:val="009E306A"/>
    <w:rsid w:val="009E3CD9"/>
    <w:rsid w:val="009E4DAA"/>
    <w:rsid w:val="009E67FD"/>
    <w:rsid w:val="009E7BCA"/>
    <w:rsid w:val="009E7BE5"/>
    <w:rsid w:val="009F0901"/>
    <w:rsid w:val="009F1E18"/>
    <w:rsid w:val="009F1E5B"/>
    <w:rsid w:val="009F1FB3"/>
    <w:rsid w:val="009F21E6"/>
    <w:rsid w:val="009F2E0A"/>
    <w:rsid w:val="009F3D07"/>
    <w:rsid w:val="009F49A2"/>
    <w:rsid w:val="009F578D"/>
    <w:rsid w:val="009F7B90"/>
    <w:rsid w:val="00A00823"/>
    <w:rsid w:val="00A00EA5"/>
    <w:rsid w:val="00A01A3E"/>
    <w:rsid w:val="00A02C3B"/>
    <w:rsid w:val="00A030BC"/>
    <w:rsid w:val="00A03602"/>
    <w:rsid w:val="00A03D6B"/>
    <w:rsid w:val="00A049D3"/>
    <w:rsid w:val="00A06384"/>
    <w:rsid w:val="00A06C46"/>
    <w:rsid w:val="00A111AC"/>
    <w:rsid w:val="00A11FC4"/>
    <w:rsid w:val="00A122EC"/>
    <w:rsid w:val="00A1245C"/>
    <w:rsid w:val="00A130D9"/>
    <w:rsid w:val="00A130FB"/>
    <w:rsid w:val="00A1389C"/>
    <w:rsid w:val="00A145BB"/>
    <w:rsid w:val="00A151B9"/>
    <w:rsid w:val="00A160D1"/>
    <w:rsid w:val="00A16807"/>
    <w:rsid w:val="00A2013E"/>
    <w:rsid w:val="00A20486"/>
    <w:rsid w:val="00A2058B"/>
    <w:rsid w:val="00A207E4"/>
    <w:rsid w:val="00A21452"/>
    <w:rsid w:val="00A2193E"/>
    <w:rsid w:val="00A2199C"/>
    <w:rsid w:val="00A23C3A"/>
    <w:rsid w:val="00A2555B"/>
    <w:rsid w:val="00A30ED9"/>
    <w:rsid w:val="00A310B0"/>
    <w:rsid w:val="00A3180D"/>
    <w:rsid w:val="00A31DFA"/>
    <w:rsid w:val="00A353D7"/>
    <w:rsid w:val="00A35552"/>
    <w:rsid w:val="00A358C2"/>
    <w:rsid w:val="00A35B42"/>
    <w:rsid w:val="00A35C8C"/>
    <w:rsid w:val="00A3601D"/>
    <w:rsid w:val="00A36185"/>
    <w:rsid w:val="00A41903"/>
    <w:rsid w:val="00A42FC4"/>
    <w:rsid w:val="00A43A43"/>
    <w:rsid w:val="00A45535"/>
    <w:rsid w:val="00A470DA"/>
    <w:rsid w:val="00A47B11"/>
    <w:rsid w:val="00A50D57"/>
    <w:rsid w:val="00A51774"/>
    <w:rsid w:val="00A53653"/>
    <w:rsid w:val="00A54640"/>
    <w:rsid w:val="00A55586"/>
    <w:rsid w:val="00A556A4"/>
    <w:rsid w:val="00A55E74"/>
    <w:rsid w:val="00A56E9C"/>
    <w:rsid w:val="00A5779F"/>
    <w:rsid w:val="00A607CC"/>
    <w:rsid w:val="00A609B9"/>
    <w:rsid w:val="00A6104A"/>
    <w:rsid w:val="00A61C53"/>
    <w:rsid w:val="00A62CDD"/>
    <w:rsid w:val="00A632B0"/>
    <w:rsid w:val="00A63595"/>
    <w:rsid w:val="00A646FD"/>
    <w:rsid w:val="00A6479C"/>
    <w:rsid w:val="00A65655"/>
    <w:rsid w:val="00A6567C"/>
    <w:rsid w:val="00A65851"/>
    <w:rsid w:val="00A65C6C"/>
    <w:rsid w:val="00A66AC2"/>
    <w:rsid w:val="00A66BCA"/>
    <w:rsid w:val="00A70D7D"/>
    <w:rsid w:val="00A70EB2"/>
    <w:rsid w:val="00A713B3"/>
    <w:rsid w:val="00A7196B"/>
    <w:rsid w:val="00A7198A"/>
    <w:rsid w:val="00A72341"/>
    <w:rsid w:val="00A72D3C"/>
    <w:rsid w:val="00A731D6"/>
    <w:rsid w:val="00A760AD"/>
    <w:rsid w:val="00A77B8D"/>
    <w:rsid w:val="00A8108A"/>
    <w:rsid w:val="00A815B4"/>
    <w:rsid w:val="00A8165D"/>
    <w:rsid w:val="00A82E4A"/>
    <w:rsid w:val="00A830EE"/>
    <w:rsid w:val="00A83665"/>
    <w:rsid w:val="00A83FF8"/>
    <w:rsid w:val="00A84C3A"/>
    <w:rsid w:val="00A84C8A"/>
    <w:rsid w:val="00A85860"/>
    <w:rsid w:val="00A85B84"/>
    <w:rsid w:val="00A85EE2"/>
    <w:rsid w:val="00A86BFD"/>
    <w:rsid w:val="00A87CD0"/>
    <w:rsid w:val="00A9000D"/>
    <w:rsid w:val="00A91D2E"/>
    <w:rsid w:val="00A91E68"/>
    <w:rsid w:val="00A92FE9"/>
    <w:rsid w:val="00A9413A"/>
    <w:rsid w:val="00A95386"/>
    <w:rsid w:val="00A96922"/>
    <w:rsid w:val="00A96A37"/>
    <w:rsid w:val="00AA0AEF"/>
    <w:rsid w:val="00AA4C19"/>
    <w:rsid w:val="00AA5165"/>
    <w:rsid w:val="00AA6146"/>
    <w:rsid w:val="00AA6294"/>
    <w:rsid w:val="00AB027C"/>
    <w:rsid w:val="00AB125F"/>
    <w:rsid w:val="00AB13C6"/>
    <w:rsid w:val="00AB1DBC"/>
    <w:rsid w:val="00AB217D"/>
    <w:rsid w:val="00AB22D7"/>
    <w:rsid w:val="00AB3270"/>
    <w:rsid w:val="00AB33E4"/>
    <w:rsid w:val="00AB3FE0"/>
    <w:rsid w:val="00AB442F"/>
    <w:rsid w:val="00AB587D"/>
    <w:rsid w:val="00AB5E53"/>
    <w:rsid w:val="00AB6172"/>
    <w:rsid w:val="00AB71F9"/>
    <w:rsid w:val="00AB7DF1"/>
    <w:rsid w:val="00AC00D9"/>
    <w:rsid w:val="00AC08AD"/>
    <w:rsid w:val="00AC18AD"/>
    <w:rsid w:val="00AC25C7"/>
    <w:rsid w:val="00AC453C"/>
    <w:rsid w:val="00AC4F5F"/>
    <w:rsid w:val="00AC68D6"/>
    <w:rsid w:val="00AC6B27"/>
    <w:rsid w:val="00AC7599"/>
    <w:rsid w:val="00AD010E"/>
    <w:rsid w:val="00AD0FBF"/>
    <w:rsid w:val="00AD28B3"/>
    <w:rsid w:val="00AD3B1F"/>
    <w:rsid w:val="00AD3B8B"/>
    <w:rsid w:val="00AD3D12"/>
    <w:rsid w:val="00AD5B71"/>
    <w:rsid w:val="00AD6E01"/>
    <w:rsid w:val="00AD7687"/>
    <w:rsid w:val="00AD77A7"/>
    <w:rsid w:val="00AD7D58"/>
    <w:rsid w:val="00AE02F4"/>
    <w:rsid w:val="00AE2008"/>
    <w:rsid w:val="00AE26FE"/>
    <w:rsid w:val="00AE28BF"/>
    <w:rsid w:val="00AE36B9"/>
    <w:rsid w:val="00AE53F2"/>
    <w:rsid w:val="00AE70D8"/>
    <w:rsid w:val="00AE7853"/>
    <w:rsid w:val="00AF00EB"/>
    <w:rsid w:val="00AF02DF"/>
    <w:rsid w:val="00AF02F0"/>
    <w:rsid w:val="00AF07A1"/>
    <w:rsid w:val="00AF11EB"/>
    <w:rsid w:val="00AF17FA"/>
    <w:rsid w:val="00AF17FF"/>
    <w:rsid w:val="00AF1B67"/>
    <w:rsid w:val="00AF1C2D"/>
    <w:rsid w:val="00AF1E15"/>
    <w:rsid w:val="00AF2D15"/>
    <w:rsid w:val="00AF2F72"/>
    <w:rsid w:val="00AF327B"/>
    <w:rsid w:val="00AF4528"/>
    <w:rsid w:val="00AF4ADD"/>
    <w:rsid w:val="00AF5135"/>
    <w:rsid w:val="00AF54FD"/>
    <w:rsid w:val="00AF5B0D"/>
    <w:rsid w:val="00AF63F9"/>
    <w:rsid w:val="00AF6930"/>
    <w:rsid w:val="00AF697E"/>
    <w:rsid w:val="00B003B5"/>
    <w:rsid w:val="00B01531"/>
    <w:rsid w:val="00B03D32"/>
    <w:rsid w:val="00B03FAC"/>
    <w:rsid w:val="00B04557"/>
    <w:rsid w:val="00B04E3A"/>
    <w:rsid w:val="00B05340"/>
    <w:rsid w:val="00B05471"/>
    <w:rsid w:val="00B07233"/>
    <w:rsid w:val="00B0748A"/>
    <w:rsid w:val="00B10DC9"/>
    <w:rsid w:val="00B10FF3"/>
    <w:rsid w:val="00B1127C"/>
    <w:rsid w:val="00B11C89"/>
    <w:rsid w:val="00B130A5"/>
    <w:rsid w:val="00B14A03"/>
    <w:rsid w:val="00B16514"/>
    <w:rsid w:val="00B16CC7"/>
    <w:rsid w:val="00B17B95"/>
    <w:rsid w:val="00B2192B"/>
    <w:rsid w:val="00B21D36"/>
    <w:rsid w:val="00B22EDC"/>
    <w:rsid w:val="00B23772"/>
    <w:rsid w:val="00B25D89"/>
    <w:rsid w:val="00B26029"/>
    <w:rsid w:val="00B30463"/>
    <w:rsid w:val="00B31979"/>
    <w:rsid w:val="00B319BE"/>
    <w:rsid w:val="00B31F08"/>
    <w:rsid w:val="00B32E94"/>
    <w:rsid w:val="00B34160"/>
    <w:rsid w:val="00B357BF"/>
    <w:rsid w:val="00B360F6"/>
    <w:rsid w:val="00B36C43"/>
    <w:rsid w:val="00B37226"/>
    <w:rsid w:val="00B4268A"/>
    <w:rsid w:val="00B429FA"/>
    <w:rsid w:val="00B42F0A"/>
    <w:rsid w:val="00B430E0"/>
    <w:rsid w:val="00B435ED"/>
    <w:rsid w:val="00B44F6B"/>
    <w:rsid w:val="00B454F4"/>
    <w:rsid w:val="00B45ACF"/>
    <w:rsid w:val="00B4692A"/>
    <w:rsid w:val="00B46E21"/>
    <w:rsid w:val="00B470B3"/>
    <w:rsid w:val="00B470BC"/>
    <w:rsid w:val="00B47ADF"/>
    <w:rsid w:val="00B47C27"/>
    <w:rsid w:val="00B47E4F"/>
    <w:rsid w:val="00B50734"/>
    <w:rsid w:val="00B50A27"/>
    <w:rsid w:val="00B53AA0"/>
    <w:rsid w:val="00B54FEE"/>
    <w:rsid w:val="00B5601D"/>
    <w:rsid w:val="00B56F20"/>
    <w:rsid w:val="00B603C7"/>
    <w:rsid w:val="00B61C62"/>
    <w:rsid w:val="00B6307B"/>
    <w:rsid w:val="00B63508"/>
    <w:rsid w:val="00B63848"/>
    <w:rsid w:val="00B63D99"/>
    <w:rsid w:val="00B653CE"/>
    <w:rsid w:val="00B65440"/>
    <w:rsid w:val="00B6544F"/>
    <w:rsid w:val="00B65573"/>
    <w:rsid w:val="00B67DE0"/>
    <w:rsid w:val="00B708CF"/>
    <w:rsid w:val="00B709F6"/>
    <w:rsid w:val="00B7123F"/>
    <w:rsid w:val="00B718D9"/>
    <w:rsid w:val="00B723D7"/>
    <w:rsid w:val="00B72538"/>
    <w:rsid w:val="00B730B0"/>
    <w:rsid w:val="00B73AF4"/>
    <w:rsid w:val="00B748FF"/>
    <w:rsid w:val="00B750DD"/>
    <w:rsid w:val="00B756F7"/>
    <w:rsid w:val="00B75F80"/>
    <w:rsid w:val="00B7636B"/>
    <w:rsid w:val="00B77621"/>
    <w:rsid w:val="00B8100B"/>
    <w:rsid w:val="00B81BC8"/>
    <w:rsid w:val="00B81DA4"/>
    <w:rsid w:val="00B83B14"/>
    <w:rsid w:val="00B83E90"/>
    <w:rsid w:val="00B855D0"/>
    <w:rsid w:val="00B857FE"/>
    <w:rsid w:val="00B8683A"/>
    <w:rsid w:val="00B86BDD"/>
    <w:rsid w:val="00B8760B"/>
    <w:rsid w:val="00B93699"/>
    <w:rsid w:val="00B9371A"/>
    <w:rsid w:val="00B93CEF"/>
    <w:rsid w:val="00B9410E"/>
    <w:rsid w:val="00B94317"/>
    <w:rsid w:val="00B94ABD"/>
    <w:rsid w:val="00B962AE"/>
    <w:rsid w:val="00B9653D"/>
    <w:rsid w:val="00B97441"/>
    <w:rsid w:val="00BA024A"/>
    <w:rsid w:val="00BA1239"/>
    <w:rsid w:val="00BA1BC5"/>
    <w:rsid w:val="00BA1DCA"/>
    <w:rsid w:val="00BA30BB"/>
    <w:rsid w:val="00BA41B7"/>
    <w:rsid w:val="00BA5212"/>
    <w:rsid w:val="00BA6424"/>
    <w:rsid w:val="00BA66C9"/>
    <w:rsid w:val="00BA6E8C"/>
    <w:rsid w:val="00BB2661"/>
    <w:rsid w:val="00BB6823"/>
    <w:rsid w:val="00BB6B97"/>
    <w:rsid w:val="00BC04DE"/>
    <w:rsid w:val="00BC0E89"/>
    <w:rsid w:val="00BC11F4"/>
    <w:rsid w:val="00BC12C7"/>
    <w:rsid w:val="00BC289B"/>
    <w:rsid w:val="00BC2B9C"/>
    <w:rsid w:val="00BC5436"/>
    <w:rsid w:val="00BC6484"/>
    <w:rsid w:val="00BC6E4C"/>
    <w:rsid w:val="00BC7066"/>
    <w:rsid w:val="00BC7AEE"/>
    <w:rsid w:val="00BC7BAB"/>
    <w:rsid w:val="00BD126F"/>
    <w:rsid w:val="00BD160C"/>
    <w:rsid w:val="00BD4D61"/>
    <w:rsid w:val="00BD5634"/>
    <w:rsid w:val="00BD5A2E"/>
    <w:rsid w:val="00BD7355"/>
    <w:rsid w:val="00BD7BDD"/>
    <w:rsid w:val="00BE00F1"/>
    <w:rsid w:val="00BE0891"/>
    <w:rsid w:val="00BE0991"/>
    <w:rsid w:val="00BE0BB2"/>
    <w:rsid w:val="00BE0F10"/>
    <w:rsid w:val="00BE1C61"/>
    <w:rsid w:val="00BE29A4"/>
    <w:rsid w:val="00BE2A05"/>
    <w:rsid w:val="00BE2F95"/>
    <w:rsid w:val="00BE2F97"/>
    <w:rsid w:val="00BE3521"/>
    <w:rsid w:val="00BE507C"/>
    <w:rsid w:val="00BE7451"/>
    <w:rsid w:val="00BE7BD5"/>
    <w:rsid w:val="00BF1104"/>
    <w:rsid w:val="00BF1AEF"/>
    <w:rsid w:val="00BF20BC"/>
    <w:rsid w:val="00BF23EC"/>
    <w:rsid w:val="00BF2740"/>
    <w:rsid w:val="00BF33C5"/>
    <w:rsid w:val="00BF34E2"/>
    <w:rsid w:val="00BF447D"/>
    <w:rsid w:val="00BF6B34"/>
    <w:rsid w:val="00BF72A0"/>
    <w:rsid w:val="00C00008"/>
    <w:rsid w:val="00C0012A"/>
    <w:rsid w:val="00C010DA"/>
    <w:rsid w:val="00C01756"/>
    <w:rsid w:val="00C01B18"/>
    <w:rsid w:val="00C03AC9"/>
    <w:rsid w:val="00C03F52"/>
    <w:rsid w:val="00C04AA0"/>
    <w:rsid w:val="00C04B4E"/>
    <w:rsid w:val="00C04F6A"/>
    <w:rsid w:val="00C076A7"/>
    <w:rsid w:val="00C079B2"/>
    <w:rsid w:val="00C11F49"/>
    <w:rsid w:val="00C13F14"/>
    <w:rsid w:val="00C14875"/>
    <w:rsid w:val="00C162E7"/>
    <w:rsid w:val="00C16A39"/>
    <w:rsid w:val="00C16B03"/>
    <w:rsid w:val="00C21E87"/>
    <w:rsid w:val="00C22190"/>
    <w:rsid w:val="00C22486"/>
    <w:rsid w:val="00C246FB"/>
    <w:rsid w:val="00C257FE"/>
    <w:rsid w:val="00C25DBC"/>
    <w:rsid w:val="00C3005C"/>
    <w:rsid w:val="00C31056"/>
    <w:rsid w:val="00C31710"/>
    <w:rsid w:val="00C32235"/>
    <w:rsid w:val="00C32C83"/>
    <w:rsid w:val="00C331A5"/>
    <w:rsid w:val="00C33286"/>
    <w:rsid w:val="00C35478"/>
    <w:rsid w:val="00C35A17"/>
    <w:rsid w:val="00C35BB4"/>
    <w:rsid w:val="00C35D4A"/>
    <w:rsid w:val="00C37515"/>
    <w:rsid w:val="00C401F1"/>
    <w:rsid w:val="00C4151D"/>
    <w:rsid w:val="00C41DAC"/>
    <w:rsid w:val="00C423D6"/>
    <w:rsid w:val="00C453EA"/>
    <w:rsid w:val="00C45A0C"/>
    <w:rsid w:val="00C509B8"/>
    <w:rsid w:val="00C5215F"/>
    <w:rsid w:val="00C53951"/>
    <w:rsid w:val="00C54351"/>
    <w:rsid w:val="00C56AB8"/>
    <w:rsid w:val="00C573D2"/>
    <w:rsid w:val="00C57824"/>
    <w:rsid w:val="00C60658"/>
    <w:rsid w:val="00C613CD"/>
    <w:rsid w:val="00C61AD1"/>
    <w:rsid w:val="00C64E24"/>
    <w:rsid w:val="00C660E4"/>
    <w:rsid w:val="00C6641C"/>
    <w:rsid w:val="00C66ECD"/>
    <w:rsid w:val="00C67889"/>
    <w:rsid w:val="00C70BD2"/>
    <w:rsid w:val="00C74F3D"/>
    <w:rsid w:val="00C7571D"/>
    <w:rsid w:val="00C75A6E"/>
    <w:rsid w:val="00C76062"/>
    <w:rsid w:val="00C76F0E"/>
    <w:rsid w:val="00C776D3"/>
    <w:rsid w:val="00C77A8D"/>
    <w:rsid w:val="00C77BAC"/>
    <w:rsid w:val="00C81B54"/>
    <w:rsid w:val="00C83660"/>
    <w:rsid w:val="00C83904"/>
    <w:rsid w:val="00C83A31"/>
    <w:rsid w:val="00C84177"/>
    <w:rsid w:val="00C846D5"/>
    <w:rsid w:val="00C84743"/>
    <w:rsid w:val="00C852B7"/>
    <w:rsid w:val="00C85AD8"/>
    <w:rsid w:val="00C85E1C"/>
    <w:rsid w:val="00C8699D"/>
    <w:rsid w:val="00C86ACE"/>
    <w:rsid w:val="00C90363"/>
    <w:rsid w:val="00C90720"/>
    <w:rsid w:val="00C90AE0"/>
    <w:rsid w:val="00C90CA5"/>
    <w:rsid w:val="00C91D6E"/>
    <w:rsid w:val="00C9265A"/>
    <w:rsid w:val="00C9287C"/>
    <w:rsid w:val="00C9381C"/>
    <w:rsid w:val="00C93E32"/>
    <w:rsid w:val="00C95877"/>
    <w:rsid w:val="00C969EB"/>
    <w:rsid w:val="00CA00D0"/>
    <w:rsid w:val="00CA0293"/>
    <w:rsid w:val="00CA0A5F"/>
    <w:rsid w:val="00CA0CC6"/>
    <w:rsid w:val="00CA3715"/>
    <w:rsid w:val="00CA680F"/>
    <w:rsid w:val="00CA6895"/>
    <w:rsid w:val="00CA7243"/>
    <w:rsid w:val="00CA7A6F"/>
    <w:rsid w:val="00CB02C8"/>
    <w:rsid w:val="00CB0627"/>
    <w:rsid w:val="00CB0F73"/>
    <w:rsid w:val="00CB25F5"/>
    <w:rsid w:val="00CB35FC"/>
    <w:rsid w:val="00CB386C"/>
    <w:rsid w:val="00CB4226"/>
    <w:rsid w:val="00CB59D4"/>
    <w:rsid w:val="00CB662B"/>
    <w:rsid w:val="00CB7534"/>
    <w:rsid w:val="00CC216A"/>
    <w:rsid w:val="00CC2644"/>
    <w:rsid w:val="00CC26EE"/>
    <w:rsid w:val="00CC7510"/>
    <w:rsid w:val="00CD0C6B"/>
    <w:rsid w:val="00CD102B"/>
    <w:rsid w:val="00CD3D2D"/>
    <w:rsid w:val="00CD3F2D"/>
    <w:rsid w:val="00CD67DE"/>
    <w:rsid w:val="00CD7139"/>
    <w:rsid w:val="00CD74A8"/>
    <w:rsid w:val="00CD74B4"/>
    <w:rsid w:val="00CE1831"/>
    <w:rsid w:val="00CE1864"/>
    <w:rsid w:val="00CE48BD"/>
    <w:rsid w:val="00CE5681"/>
    <w:rsid w:val="00CF0114"/>
    <w:rsid w:val="00CF077E"/>
    <w:rsid w:val="00CF0A9C"/>
    <w:rsid w:val="00CF0C01"/>
    <w:rsid w:val="00CF121D"/>
    <w:rsid w:val="00CF14CF"/>
    <w:rsid w:val="00CF21AB"/>
    <w:rsid w:val="00CF261D"/>
    <w:rsid w:val="00CF5243"/>
    <w:rsid w:val="00CF529D"/>
    <w:rsid w:val="00CF667B"/>
    <w:rsid w:val="00CF6CBD"/>
    <w:rsid w:val="00CF6EA0"/>
    <w:rsid w:val="00CF7AE7"/>
    <w:rsid w:val="00CF7F76"/>
    <w:rsid w:val="00D00F27"/>
    <w:rsid w:val="00D01103"/>
    <w:rsid w:val="00D02624"/>
    <w:rsid w:val="00D029F4"/>
    <w:rsid w:val="00D02AAB"/>
    <w:rsid w:val="00D03959"/>
    <w:rsid w:val="00D03F4F"/>
    <w:rsid w:val="00D04043"/>
    <w:rsid w:val="00D041BD"/>
    <w:rsid w:val="00D0486E"/>
    <w:rsid w:val="00D05459"/>
    <w:rsid w:val="00D057E1"/>
    <w:rsid w:val="00D05C9F"/>
    <w:rsid w:val="00D069D1"/>
    <w:rsid w:val="00D06D5E"/>
    <w:rsid w:val="00D0704B"/>
    <w:rsid w:val="00D139DF"/>
    <w:rsid w:val="00D148D9"/>
    <w:rsid w:val="00D1506D"/>
    <w:rsid w:val="00D15436"/>
    <w:rsid w:val="00D15A75"/>
    <w:rsid w:val="00D1664E"/>
    <w:rsid w:val="00D16C0D"/>
    <w:rsid w:val="00D20A5F"/>
    <w:rsid w:val="00D20CC7"/>
    <w:rsid w:val="00D210FC"/>
    <w:rsid w:val="00D21DA2"/>
    <w:rsid w:val="00D2236F"/>
    <w:rsid w:val="00D22AE8"/>
    <w:rsid w:val="00D232ED"/>
    <w:rsid w:val="00D23F8E"/>
    <w:rsid w:val="00D25A3B"/>
    <w:rsid w:val="00D25C5D"/>
    <w:rsid w:val="00D26015"/>
    <w:rsid w:val="00D2747E"/>
    <w:rsid w:val="00D30419"/>
    <w:rsid w:val="00D30D1F"/>
    <w:rsid w:val="00D33317"/>
    <w:rsid w:val="00D3488B"/>
    <w:rsid w:val="00D36DD5"/>
    <w:rsid w:val="00D3769E"/>
    <w:rsid w:val="00D379BC"/>
    <w:rsid w:val="00D37D55"/>
    <w:rsid w:val="00D37E42"/>
    <w:rsid w:val="00D4199C"/>
    <w:rsid w:val="00D41B12"/>
    <w:rsid w:val="00D41B97"/>
    <w:rsid w:val="00D433F3"/>
    <w:rsid w:val="00D5013E"/>
    <w:rsid w:val="00D50D2D"/>
    <w:rsid w:val="00D51920"/>
    <w:rsid w:val="00D519F4"/>
    <w:rsid w:val="00D523E0"/>
    <w:rsid w:val="00D53BE1"/>
    <w:rsid w:val="00D5667A"/>
    <w:rsid w:val="00D5731A"/>
    <w:rsid w:val="00D57712"/>
    <w:rsid w:val="00D60280"/>
    <w:rsid w:val="00D60BFD"/>
    <w:rsid w:val="00D61FEA"/>
    <w:rsid w:val="00D6210B"/>
    <w:rsid w:val="00D63B3B"/>
    <w:rsid w:val="00D643B2"/>
    <w:rsid w:val="00D64D5F"/>
    <w:rsid w:val="00D6606C"/>
    <w:rsid w:val="00D67439"/>
    <w:rsid w:val="00D70389"/>
    <w:rsid w:val="00D70AA1"/>
    <w:rsid w:val="00D718F6"/>
    <w:rsid w:val="00D71FB0"/>
    <w:rsid w:val="00D7284B"/>
    <w:rsid w:val="00D72AC0"/>
    <w:rsid w:val="00D738CE"/>
    <w:rsid w:val="00D73DD0"/>
    <w:rsid w:val="00D73EF7"/>
    <w:rsid w:val="00D75B02"/>
    <w:rsid w:val="00D76B1B"/>
    <w:rsid w:val="00D76EDA"/>
    <w:rsid w:val="00D7769C"/>
    <w:rsid w:val="00D80389"/>
    <w:rsid w:val="00D809DA"/>
    <w:rsid w:val="00D82702"/>
    <w:rsid w:val="00D82975"/>
    <w:rsid w:val="00D85B3A"/>
    <w:rsid w:val="00D8615E"/>
    <w:rsid w:val="00D861EE"/>
    <w:rsid w:val="00D90EA0"/>
    <w:rsid w:val="00D916C3"/>
    <w:rsid w:val="00D924F5"/>
    <w:rsid w:val="00D950AE"/>
    <w:rsid w:val="00D958EF"/>
    <w:rsid w:val="00D96056"/>
    <w:rsid w:val="00D96CA0"/>
    <w:rsid w:val="00D96DB4"/>
    <w:rsid w:val="00DA0FC7"/>
    <w:rsid w:val="00DA20C2"/>
    <w:rsid w:val="00DA2E60"/>
    <w:rsid w:val="00DA53EE"/>
    <w:rsid w:val="00DA5ED7"/>
    <w:rsid w:val="00DA5F50"/>
    <w:rsid w:val="00DA683E"/>
    <w:rsid w:val="00DB2EFF"/>
    <w:rsid w:val="00DB380A"/>
    <w:rsid w:val="00DB563F"/>
    <w:rsid w:val="00DB6003"/>
    <w:rsid w:val="00DB605C"/>
    <w:rsid w:val="00DB64AB"/>
    <w:rsid w:val="00DB7007"/>
    <w:rsid w:val="00DB7CBE"/>
    <w:rsid w:val="00DC0EC7"/>
    <w:rsid w:val="00DC1EA5"/>
    <w:rsid w:val="00DC2CE5"/>
    <w:rsid w:val="00DC3385"/>
    <w:rsid w:val="00DC39EA"/>
    <w:rsid w:val="00DC66DE"/>
    <w:rsid w:val="00DC7A83"/>
    <w:rsid w:val="00DC7D82"/>
    <w:rsid w:val="00DD2210"/>
    <w:rsid w:val="00DD3044"/>
    <w:rsid w:val="00DD37B5"/>
    <w:rsid w:val="00DD4B2D"/>
    <w:rsid w:val="00DD4EE0"/>
    <w:rsid w:val="00DD5EBF"/>
    <w:rsid w:val="00DE073E"/>
    <w:rsid w:val="00DE0CF0"/>
    <w:rsid w:val="00DE114A"/>
    <w:rsid w:val="00DE1CB8"/>
    <w:rsid w:val="00DE208D"/>
    <w:rsid w:val="00DE2D4A"/>
    <w:rsid w:val="00DE3E4F"/>
    <w:rsid w:val="00DE4B62"/>
    <w:rsid w:val="00DE5EFC"/>
    <w:rsid w:val="00DE60AE"/>
    <w:rsid w:val="00DE6688"/>
    <w:rsid w:val="00DE669F"/>
    <w:rsid w:val="00DE6884"/>
    <w:rsid w:val="00DE771D"/>
    <w:rsid w:val="00DE7C88"/>
    <w:rsid w:val="00DF11D2"/>
    <w:rsid w:val="00DF15BE"/>
    <w:rsid w:val="00DF1BA0"/>
    <w:rsid w:val="00DF2083"/>
    <w:rsid w:val="00DF28C4"/>
    <w:rsid w:val="00DF29D4"/>
    <w:rsid w:val="00DF2EC1"/>
    <w:rsid w:val="00DF3230"/>
    <w:rsid w:val="00DF380A"/>
    <w:rsid w:val="00DF43E4"/>
    <w:rsid w:val="00DF5145"/>
    <w:rsid w:val="00DF5C5D"/>
    <w:rsid w:val="00DF6810"/>
    <w:rsid w:val="00DF6E94"/>
    <w:rsid w:val="00DF7133"/>
    <w:rsid w:val="00E0167C"/>
    <w:rsid w:val="00E03A2C"/>
    <w:rsid w:val="00E04549"/>
    <w:rsid w:val="00E0514F"/>
    <w:rsid w:val="00E06011"/>
    <w:rsid w:val="00E12410"/>
    <w:rsid w:val="00E12B8C"/>
    <w:rsid w:val="00E132B7"/>
    <w:rsid w:val="00E13FBF"/>
    <w:rsid w:val="00E1469A"/>
    <w:rsid w:val="00E148EB"/>
    <w:rsid w:val="00E15E25"/>
    <w:rsid w:val="00E16196"/>
    <w:rsid w:val="00E16360"/>
    <w:rsid w:val="00E17C61"/>
    <w:rsid w:val="00E22D2F"/>
    <w:rsid w:val="00E22E42"/>
    <w:rsid w:val="00E23291"/>
    <w:rsid w:val="00E2336B"/>
    <w:rsid w:val="00E242E1"/>
    <w:rsid w:val="00E2454A"/>
    <w:rsid w:val="00E248DA"/>
    <w:rsid w:val="00E26F2B"/>
    <w:rsid w:val="00E27609"/>
    <w:rsid w:val="00E277B6"/>
    <w:rsid w:val="00E31A41"/>
    <w:rsid w:val="00E327DC"/>
    <w:rsid w:val="00E32AC2"/>
    <w:rsid w:val="00E32F44"/>
    <w:rsid w:val="00E33CC6"/>
    <w:rsid w:val="00E36CE0"/>
    <w:rsid w:val="00E373B9"/>
    <w:rsid w:val="00E37A49"/>
    <w:rsid w:val="00E4039E"/>
    <w:rsid w:val="00E40CB3"/>
    <w:rsid w:val="00E41B1C"/>
    <w:rsid w:val="00E4222B"/>
    <w:rsid w:val="00E426CC"/>
    <w:rsid w:val="00E4302E"/>
    <w:rsid w:val="00E43539"/>
    <w:rsid w:val="00E440F0"/>
    <w:rsid w:val="00E44788"/>
    <w:rsid w:val="00E454F3"/>
    <w:rsid w:val="00E45557"/>
    <w:rsid w:val="00E45965"/>
    <w:rsid w:val="00E45B15"/>
    <w:rsid w:val="00E45C8E"/>
    <w:rsid w:val="00E47CF7"/>
    <w:rsid w:val="00E50765"/>
    <w:rsid w:val="00E519D9"/>
    <w:rsid w:val="00E51D0A"/>
    <w:rsid w:val="00E5206B"/>
    <w:rsid w:val="00E521DF"/>
    <w:rsid w:val="00E52752"/>
    <w:rsid w:val="00E52ED2"/>
    <w:rsid w:val="00E52F29"/>
    <w:rsid w:val="00E53A7C"/>
    <w:rsid w:val="00E5404A"/>
    <w:rsid w:val="00E54F83"/>
    <w:rsid w:val="00E55641"/>
    <w:rsid w:val="00E55D8C"/>
    <w:rsid w:val="00E5685B"/>
    <w:rsid w:val="00E575DA"/>
    <w:rsid w:val="00E577EF"/>
    <w:rsid w:val="00E57E55"/>
    <w:rsid w:val="00E6270A"/>
    <w:rsid w:val="00E62BF7"/>
    <w:rsid w:val="00E62DEA"/>
    <w:rsid w:val="00E6311B"/>
    <w:rsid w:val="00E639A8"/>
    <w:rsid w:val="00E63AFE"/>
    <w:rsid w:val="00E63BDE"/>
    <w:rsid w:val="00E6520D"/>
    <w:rsid w:val="00E65B98"/>
    <w:rsid w:val="00E66F9A"/>
    <w:rsid w:val="00E7028D"/>
    <w:rsid w:val="00E70929"/>
    <w:rsid w:val="00E70E14"/>
    <w:rsid w:val="00E71103"/>
    <w:rsid w:val="00E7119E"/>
    <w:rsid w:val="00E713D1"/>
    <w:rsid w:val="00E723C1"/>
    <w:rsid w:val="00E7368B"/>
    <w:rsid w:val="00E737B9"/>
    <w:rsid w:val="00E74979"/>
    <w:rsid w:val="00E74A45"/>
    <w:rsid w:val="00E74D24"/>
    <w:rsid w:val="00E75F1D"/>
    <w:rsid w:val="00E76343"/>
    <w:rsid w:val="00E76FAF"/>
    <w:rsid w:val="00E822F1"/>
    <w:rsid w:val="00E82D12"/>
    <w:rsid w:val="00E834F0"/>
    <w:rsid w:val="00E84E3E"/>
    <w:rsid w:val="00E84EAE"/>
    <w:rsid w:val="00E85256"/>
    <w:rsid w:val="00E8588B"/>
    <w:rsid w:val="00E858EF"/>
    <w:rsid w:val="00E869CA"/>
    <w:rsid w:val="00E86B0A"/>
    <w:rsid w:val="00E87B70"/>
    <w:rsid w:val="00E905EA"/>
    <w:rsid w:val="00E91842"/>
    <w:rsid w:val="00E91A01"/>
    <w:rsid w:val="00E92A8E"/>
    <w:rsid w:val="00E936AA"/>
    <w:rsid w:val="00E93D5B"/>
    <w:rsid w:val="00E957C3"/>
    <w:rsid w:val="00E9609F"/>
    <w:rsid w:val="00E96411"/>
    <w:rsid w:val="00E96EBA"/>
    <w:rsid w:val="00EA0BE6"/>
    <w:rsid w:val="00EA2297"/>
    <w:rsid w:val="00EA3A5D"/>
    <w:rsid w:val="00EA435C"/>
    <w:rsid w:val="00EA49FF"/>
    <w:rsid w:val="00EA74A0"/>
    <w:rsid w:val="00EB2246"/>
    <w:rsid w:val="00EB2C9F"/>
    <w:rsid w:val="00EB33BB"/>
    <w:rsid w:val="00EB3806"/>
    <w:rsid w:val="00EB409D"/>
    <w:rsid w:val="00EB4F93"/>
    <w:rsid w:val="00EB655D"/>
    <w:rsid w:val="00EB69B5"/>
    <w:rsid w:val="00EC041E"/>
    <w:rsid w:val="00EC06DC"/>
    <w:rsid w:val="00EC2659"/>
    <w:rsid w:val="00EC2692"/>
    <w:rsid w:val="00EC409F"/>
    <w:rsid w:val="00EC5D9C"/>
    <w:rsid w:val="00EC7A5D"/>
    <w:rsid w:val="00EC7B96"/>
    <w:rsid w:val="00ED04D9"/>
    <w:rsid w:val="00ED09ED"/>
    <w:rsid w:val="00ED0E50"/>
    <w:rsid w:val="00ED2254"/>
    <w:rsid w:val="00ED2C11"/>
    <w:rsid w:val="00ED2FB8"/>
    <w:rsid w:val="00ED33E2"/>
    <w:rsid w:val="00ED3F6A"/>
    <w:rsid w:val="00ED45AB"/>
    <w:rsid w:val="00ED5203"/>
    <w:rsid w:val="00ED6B22"/>
    <w:rsid w:val="00EE02E5"/>
    <w:rsid w:val="00EE0ADE"/>
    <w:rsid w:val="00EE1C99"/>
    <w:rsid w:val="00EE1CC8"/>
    <w:rsid w:val="00EE209F"/>
    <w:rsid w:val="00EE30A6"/>
    <w:rsid w:val="00EE5B13"/>
    <w:rsid w:val="00EE5B7F"/>
    <w:rsid w:val="00EE5F57"/>
    <w:rsid w:val="00EE6332"/>
    <w:rsid w:val="00EE63FC"/>
    <w:rsid w:val="00EE6EEF"/>
    <w:rsid w:val="00EE73AD"/>
    <w:rsid w:val="00EE7B93"/>
    <w:rsid w:val="00EF18D2"/>
    <w:rsid w:val="00EF1CCB"/>
    <w:rsid w:val="00EF3D08"/>
    <w:rsid w:val="00EF46D8"/>
    <w:rsid w:val="00EF4CE6"/>
    <w:rsid w:val="00EF5355"/>
    <w:rsid w:val="00EF594A"/>
    <w:rsid w:val="00EF608D"/>
    <w:rsid w:val="00EF6B37"/>
    <w:rsid w:val="00EF6FA3"/>
    <w:rsid w:val="00EF7781"/>
    <w:rsid w:val="00EF793B"/>
    <w:rsid w:val="00F00597"/>
    <w:rsid w:val="00F017D4"/>
    <w:rsid w:val="00F02B6E"/>
    <w:rsid w:val="00F046F9"/>
    <w:rsid w:val="00F0487E"/>
    <w:rsid w:val="00F04A4D"/>
    <w:rsid w:val="00F05FBB"/>
    <w:rsid w:val="00F06A21"/>
    <w:rsid w:val="00F0728F"/>
    <w:rsid w:val="00F11D89"/>
    <w:rsid w:val="00F130BC"/>
    <w:rsid w:val="00F134F8"/>
    <w:rsid w:val="00F136F7"/>
    <w:rsid w:val="00F142DB"/>
    <w:rsid w:val="00F1461B"/>
    <w:rsid w:val="00F155B1"/>
    <w:rsid w:val="00F15823"/>
    <w:rsid w:val="00F164BE"/>
    <w:rsid w:val="00F16760"/>
    <w:rsid w:val="00F202EC"/>
    <w:rsid w:val="00F207CA"/>
    <w:rsid w:val="00F20B79"/>
    <w:rsid w:val="00F20C63"/>
    <w:rsid w:val="00F2186D"/>
    <w:rsid w:val="00F240CE"/>
    <w:rsid w:val="00F24694"/>
    <w:rsid w:val="00F254F9"/>
    <w:rsid w:val="00F27A59"/>
    <w:rsid w:val="00F3159D"/>
    <w:rsid w:val="00F31A83"/>
    <w:rsid w:val="00F3209A"/>
    <w:rsid w:val="00F3236D"/>
    <w:rsid w:val="00F331F2"/>
    <w:rsid w:val="00F341F7"/>
    <w:rsid w:val="00F3465F"/>
    <w:rsid w:val="00F34913"/>
    <w:rsid w:val="00F34BC3"/>
    <w:rsid w:val="00F3589B"/>
    <w:rsid w:val="00F37B67"/>
    <w:rsid w:val="00F418B8"/>
    <w:rsid w:val="00F42122"/>
    <w:rsid w:val="00F421A9"/>
    <w:rsid w:val="00F4290E"/>
    <w:rsid w:val="00F43589"/>
    <w:rsid w:val="00F45297"/>
    <w:rsid w:val="00F456A2"/>
    <w:rsid w:val="00F4644E"/>
    <w:rsid w:val="00F479FC"/>
    <w:rsid w:val="00F50DBC"/>
    <w:rsid w:val="00F510CB"/>
    <w:rsid w:val="00F525B0"/>
    <w:rsid w:val="00F52736"/>
    <w:rsid w:val="00F52A0E"/>
    <w:rsid w:val="00F52F85"/>
    <w:rsid w:val="00F5317B"/>
    <w:rsid w:val="00F54E31"/>
    <w:rsid w:val="00F550DA"/>
    <w:rsid w:val="00F5537E"/>
    <w:rsid w:val="00F6016B"/>
    <w:rsid w:val="00F60B5B"/>
    <w:rsid w:val="00F623E9"/>
    <w:rsid w:val="00F63636"/>
    <w:rsid w:val="00F63BA6"/>
    <w:rsid w:val="00F63FF8"/>
    <w:rsid w:val="00F65EE8"/>
    <w:rsid w:val="00F65FA6"/>
    <w:rsid w:val="00F67CCE"/>
    <w:rsid w:val="00F726BC"/>
    <w:rsid w:val="00F72A23"/>
    <w:rsid w:val="00F739AE"/>
    <w:rsid w:val="00F73CFA"/>
    <w:rsid w:val="00F742F0"/>
    <w:rsid w:val="00F74A9C"/>
    <w:rsid w:val="00F74CB2"/>
    <w:rsid w:val="00F7549E"/>
    <w:rsid w:val="00F8070D"/>
    <w:rsid w:val="00F81457"/>
    <w:rsid w:val="00F81DE3"/>
    <w:rsid w:val="00F82CE5"/>
    <w:rsid w:val="00F82DB7"/>
    <w:rsid w:val="00F84569"/>
    <w:rsid w:val="00F85775"/>
    <w:rsid w:val="00F86403"/>
    <w:rsid w:val="00F86E31"/>
    <w:rsid w:val="00F86F85"/>
    <w:rsid w:val="00F87C38"/>
    <w:rsid w:val="00F87F4E"/>
    <w:rsid w:val="00F906C0"/>
    <w:rsid w:val="00F9097E"/>
    <w:rsid w:val="00F9251B"/>
    <w:rsid w:val="00F92AD7"/>
    <w:rsid w:val="00F93ECA"/>
    <w:rsid w:val="00F94DF9"/>
    <w:rsid w:val="00F95A23"/>
    <w:rsid w:val="00F95B1B"/>
    <w:rsid w:val="00F96286"/>
    <w:rsid w:val="00FA0716"/>
    <w:rsid w:val="00FA10BF"/>
    <w:rsid w:val="00FA128E"/>
    <w:rsid w:val="00FA2892"/>
    <w:rsid w:val="00FA4345"/>
    <w:rsid w:val="00FA4823"/>
    <w:rsid w:val="00FA4AF8"/>
    <w:rsid w:val="00FA5C00"/>
    <w:rsid w:val="00FA5EF6"/>
    <w:rsid w:val="00FA606E"/>
    <w:rsid w:val="00FA64AE"/>
    <w:rsid w:val="00FA6C1B"/>
    <w:rsid w:val="00FB1B8D"/>
    <w:rsid w:val="00FB24CC"/>
    <w:rsid w:val="00FB2790"/>
    <w:rsid w:val="00FB2C9E"/>
    <w:rsid w:val="00FB3580"/>
    <w:rsid w:val="00FB3A06"/>
    <w:rsid w:val="00FB4073"/>
    <w:rsid w:val="00FB5020"/>
    <w:rsid w:val="00FB6080"/>
    <w:rsid w:val="00FB785A"/>
    <w:rsid w:val="00FB7CE2"/>
    <w:rsid w:val="00FC006F"/>
    <w:rsid w:val="00FC1D6F"/>
    <w:rsid w:val="00FC1EC1"/>
    <w:rsid w:val="00FC2041"/>
    <w:rsid w:val="00FC27F8"/>
    <w:rsid w:val="00FC28B5"/>
    <w:rsid w:val="00FC4FFE"/>
    <w:rsid w:val="00FC5AA6"/>
    <w:rsid w:val="00FC5DF3"/>
    <w:rsid w:val="00FC6581"/>
    <w:rsid w:val="00FC6A58"/>
    <w:rsid w:val="00FC7704"/>
    <w:rsid w:val="00FD081E"/>
    <w:rsid w:val="00FD0DC3"/>
    <w:rsid w:val="00FD185A"/>
    <w:rsid w:val="00FD1C57"/>
    <w:rsid w:val="00FD257D"/>
    <w:rsid w:val="00FD2BDA"/>
    <w:rsid w:val="00FD3CE2"/>
    <w:rsid w:val="00FD414F"/>
    <w:rsid w:val="00FD48B1"/>
    <w:rsid w:val="00FD4C67"/>
    <w:rsid w:val="00FD58DC"/>
    <w:rsid w:val="00FD6001"/>
    <w:rsid w:val="00FD60CB"/>
    <w:rsid w:val="00FD70F8"/>
    <w:rsid w:val="00FE0806"/>
    <w:rsid w:val="00FE0D75"/>
    <w:rsid w:val="00FE1B2A"/>
    <w:rsid w:val="00FE2BF5"/>
    <w:rsid w:val="00FE4608"/>
    <w:rsid w:val="00FE6867"/>
    <w:rsid w:val="00FE6EDC"/>
    <w:rsid w:val="00FF0703"/>
    <w:rsid w:val="00FF1294"/>
    <w:rsid w:val="00FF2010"/>
    <w:rsid w:val="00FF3C21"/>
    <w:rsid w:val="00FF5709"/>
    <w:rsid w:val="00FF6569"/>
    <w:rsid w:val="00FF6A6B"/>
    <w:rsid w:val="00FF6A7F"/>
    <w:rsid w:val="00FF6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D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B25D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B25D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B25D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25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B25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B25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6B25D0"/>
    <w:pPr>
      <w:spacing w:after="0" w:line="240" w:lineRule="auto"/>
    </w:pPr>
    <w:rPr>
      <w:rFonts w:ascii="Times New Roman" w:hAnsi="Times New Roman"/>
      <w:bCs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6B25D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B25D0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a6">
    <w:name w:val="Содержимое таблицы"/>
    <w:basedOn w:val="a"/>
    <w:rsid w:val="006B25D0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6B25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6B25D0"/>
    <w:pPr>
      <w:suppressAutoHyphens/>
      <w:spacing w:after="0" w:line="240" w:lineRule="auto"/>
    </w:pPr>
    <w:rPr>
      <w:rFonts w:ascii="Courier New" w:hAnsi="Courier New" w:cs="Courier New"/>
      <w:bCs/>
      <w:sz w:val="20"/>
      <w:szCs w:val="20"/>
      <w:lang w:eastAsia="ar-SA"/>
    </w:rPr>
  </w:style>
  <w:style w:type="paragraph" w:styleId="a7">
    <w:name w:val="No Spacing"/>
    <w:link w:val="a8"/>
    <w:uiPriority w:val="1"/>
    <w:qFormat/>
    <w:rsid w:val="001967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196717"/>
    <w:rPr>
      <w:rFonts w:ascii="Calibri" w:eastAsia="Calibri" w:hAnsi="Calibri" w:cs="Times New Roman"/>
    </w:rPr>
  </w:style>
  <w:style w:type="character" w:styleId="a9">
    <w:name w:val="Strong"/>
    <w:qFormat/>
    <w:rsid w:val="007352D3"/>
    <w:rPr>
      <w:b/>
      <w:bCs/>
    </w:rPr>
  </w:style>
  <w:style w:type="paragraph" w:styleId="aa">
    <w:name w:val="Normal (Web)"/>
    <w:basedOn w:val="a"/>
    <w:rsid w:val="007352D3"/>
    <w:pPr>
      <w:suppressAutoHyphens/>
      <w:spacing w:before="150" w:after="225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D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B25D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B25D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B25D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25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B25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B25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6B25D0"/>
    <w:pPr>
      <w:spacing w:after="0" w:line="240" w:lineRule="auto"/>
    </w:pPr>
    <w:rPr>
      <w:rFonts w:ascii="Times New Roman" w:hAnsi="Times New Roman"/>
      <w:bCs/>
      <w:sz w:val="24"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6B25D0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6B25D0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a6">
    <w:name w:val="Содержимое таблицы"/>
    <w:basedOn w:val="a"/>
    <w:rsid w:val="006B25D0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6B25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6B25D0"/>
    <w:pPr>
      <w:suppressAutoHyphens/>
      <w:spacing w:after="0" w:line="240" w:lineRule="auto"/>
    </w:pPr>
    <w:rPr>
      <w:rFonts w:ascii="Courier New" w:hAnsi="Courier New" w:cs="Courier New"/>
      <w:bCs/>
      <w:sz w:val="20"/>
      <w:szCs w:val="20"/>
      <w:lang w:eastAsia="ar-SA"/>
    </w:rPr>
  </w:style>
  <w:style w:type="paragraph" w:styleId="a7">
    <w:name w:val="No Spacing"/>
    <w:link w:val="a8"/>
    <w:uiPriority w:val="1"/>
    <w:qFormat/>
    <w:rsid w:val="001967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196717"/>
    <w:rPr>
      <w:rFonts w:ascii="Calibri" w:eastAsia="Calibri" w:hAnsi="Calibri" w:cs="Times New Roman"/>
    </w:rPr>
  </w:style>
  <w:style w:type="character" w:styleId="a9">
    <w:name w:val="Strong"/>
    <w:qFormat/>
    <w:rsid w:val="007352D3"/>
    <w:rPr>
      <w:b/>
      <w:bCs/>
    </w:rPr>
  </w:style>
  <w:style w:type="paragraph" w:styleId="aa">
    <w:name w:val="Normal (Web)"/>
    <w:basedOn w:val="a"/>
    <w:rsid w:val="007352D3"/>
    <w:pPr>
      <w:suppressAutoHyphens/>
      <w:spacing w:before="150" w:after="225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19</Pages>
  <Words>5560</Words>
  <Characters>31697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2021-04-19T11:17:00Z</cp:lastPrinted>
  <dcterms:created xsi:type="dcterms:W3CDTF">2021-04-16T11:11:00Z</dcterms:created>
  <dcterms:modified xsi:type="dcterms:W3CDTF">2023-11-17T08:13:00Z</dcterms:modified>
</cp:coreProperties>
</file>