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D6" w:rsidRPr="00FB5468" w:rsidRDefault="00623E49" w:rsidP="007B2CD6">
      <w:pPr>
        <w:spacing w:after="0"/>
      </w:pPr>
      <w:r w:rsidRPr="00623E49">
        <w:rPr>
          <w:noProof/>
          <w:lang w:eastAsia="ru-RU"/>
        </w:rPr>
        <w:drawing>
          <wp:anchor distT="0" distB="0" distL="0" distR="0" simplePos="0" relativeHeight="251659264" behindDoc="1" locked="0" layoutInCell="1" allowOverlap="1">
            <wp:simplePos x="0" y="0"/>
            <wp:positionH relativeFrom="page">
              <wp:posOffset>1219200</wp:posOffset>
            </wp:positionH>
            <wp:positionV relativeFrom="page">
              <wp:posOffset>38100</wp:posOffset>
            </wp:positionV>
            <wp:extent cx="5949950" cy="1063625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51999" cy="10641085"/>
                    </a:xfrm>
                    <a:prstGeom prst="rect">
                      <a:avLst/>
                    </a:prstGeom>
                  </pic:spPr>
                </pic:pic>
              </a:graphicData>
            </a:graphic>
          </wp:anchor>
        </w:drawing>
      </w:r>
    </w:p>
    <w:p w:rsidR="007B2CD6" w:rsidRDefault="007B2CD6" w:rsidP="00320C90">
      <w:pPr>
        <w:pageBreakBefore/>
        <w:spacing w:after="0"/>
        <w:ind w:left="720"/>
        <w:jc w:val="center"/>
        <w:rPr>
          <w:rFonts w:ascii="Times New Roman" w:hAnsi="Times New Roman" w:cs="Times New Roman"/>
          <w:b/>
          <w:sz w:val="24"/>
          <w:szCs w:val="24"/>
        </w:rPr>
      </w:pPr>
    </w:p>
    <w:p w:rsidR="0039545F" w:rsidRPr="00BE21DF" w:rsidRDefault="0039545F" w:rsidP="00320C90">
      <w:pPr>
        <w:pageBreakBefore/>
        <w:spacing w:after="0"/>
        <w:ind w:left="720"/>
        <w:jc w:val="center"/>
        <w:rPr>
          <w:rFonts w:ascii="Times New Roman" w:hAnsi="Times New Roman" w:cs="Times New Roman"/>
          <w:b/>
          <w:sz w:val="24"/>
          <w:szCs w:val="24"/>
        </w:rPr>
      </w:pPr>
      <w:r w:rsidRPr="00BE21DF">
        <w:rPr>
          <w:rFonts w:ascii="Times New Roman" w:hAnsi="Times New Roman" w:cs="Times New Roman"/>
          <w:b/>
          <w:sz w:val="24"/>
          <w:szCs w:val="24"/>
        </w:rPr>
        <w:lastRenderedPageBreak/>
        <w:t>Пояснительная записка</w:t>
      </w:r>
    </w:p>
    <w:p w:rsidR="0039545F" w:rsidRPr="00BE21DF" w:rsidRDefault="0039545F" w:rsidP="00320C90">
      <w:pPr>
        <w:pStyle w:val="a4"/>
        <w:spacing w:line="276" w:lineRule="auto"/>
        <w:ind w:firstLine="851"/>
        <w:jc w:val="both"/>
        <w:rPr>
          <w:rFonts w:ascii="Times New Roman" w:hAnsi="Times New Roman" w:cs="Times New Roman"/>
          <w:sz w:val="24"/>
          <w:szCs w:val="24"/>
        </w:rPr>
      </w:pPr>
      <w:r w:rsidRPr="00BE21DF">
        <w:rPr>
          <w:rFonts w:ascii="Times New Roman" w:hAnsi="Times New Roman" w:cs="Times New Roman"/>
          <w:sz w:val="24"/>
          <w:szCs w:val="24"/>
        </w:rPr>
        <w:t>Современное, быстро развивающееся образование, предъявляет высокие требования к обучающимся и их здоровью.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39545F" w:rsidRPr="00BE21DF" w:rsidRDefault="0039545F" w:rsidP="00320C90">
      <w:pPr>
        <w:pStyle w:val="a4"/>
        <w:spacing w:line="276" w:lineRule="auto"/>
        <w:ind w:firstLine="851"/>
        <w:jc w:val="both"/>
        <w:rPr>
          <w:rFonts w:ascii="Times New Roman" w:hAnsi="Times New Roman" w:cs="Times New Roman"/>
          <w:sz w:val="24"/>
          <w:szCs w:val="24"/>
        </w:rPr>
      </w:pPr>
      <w:r w:rsidRPr="00BE21DF">
        <w:rPr>
          <w:rFonts w:ascii="Times New Roman" w:hAnsi="Times New Roman" w:cs="Times New Roman"/>
          <w:sz w:val="24"/>
          <w:szCs w:val="24"/>
        </w:rPr>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rsidR="00053122" w:rsidRPr="00BE21DF" w:rsidRDefault="00053122" w:rsidP="00320C90">
      <w:pPr>
        <w:pStyle w:val="a4"/>
        <w:spacing w:line="276" w:lineRule="auto"/>
        <w:ind w:firstLine="851"/>
        <w:jc w:val="both"/>
        <w:rPr>
          <w:rFonts w:ascii="Times New Roman" w:hAnsi="Times New Roman" w:cs="Times New Roman"/>
          <w:sz w:val="24"/>
          <w:szCs w:val="24"/>
        </w:rPr>
      </w:pPr>
    </w:p>
    <w:p w:rsidR="00053122" w:rsidRPr="00BE21DF" w:rsidRDefault="00053122" w:rsidP="00320C90">
      <w:pPr>
        <w:pStyle w:val="a4"/>
        <w:spacing w:line="276" w:lineRule="auto"/>
        <w:ind w:firstLine="851"/>
        <w:jc w:val="center"/>
        <w:rPr>
          <w:rFonts w:ascii="Times New Roman" w:hAnsi="Times New Roman" w:cs="Times New Roman"/>
          <w:b/>
          <w:sz w:val="24"/>
          <w:szCs w:val="24"/>
        </w:rPr>
      </w:pPr>
      <w:r w:rsidRPr="00BE21DF">
        <w:rPr>
          <w:rFonts w:ascii="Times New Roman" w:hAnsi="Times New Roman" w:cs="Times New Roman"/>
          <w:b/>
          <w:sz w:val="24"/>
          <w:szCs w:val="24"/>
        </w:rPr>
        <w:t>Цели и задачи</w:t>
      </w:r>
    </w:p>
    <w:p w:rsidR="00461FBD" w:rsidRPr="00BE21DF" w:rsidRDefault="00461FBD" w:rsidP="00320C90">
      <w:pPr>
        <w:pStyle w:val="a4"/>
        <w:spacing w:line="276" w:lineRule="auto"/>
        <w:ind w:firstLine="851"/>
        <w:jc w:val="both"/>
        <w:rPr>
          <w:rFonts w:ascii="Times New Roman" w:hAnsi="Times New Roman" w:cs="Times New Roman"/>
          <w:sz w:val="24"/>
          <w:szCs w:val="24"/>
        </w:rPr>
      </w:pPr>
      <w:r w:rsidRPr="00BE21DF">
        <w:rPr>
          <w:rFonts w:ascii="Times New Roman" w:hAnsi="Times New Roman" w:cs="Times New Roman"/>
          <w:sz w:val="24"/>
          <w:szCs w:val="24"/>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w:t>
      </w:r>
      <w:r w:rsidRPr="00BE21DF">
        <w:rPr>
          <w:rFonts w:ascii="Times New Roman" w:hAnsi="Times New Roman" w:cs="Times New Roman"/>
          <w:b/>
          <w:sz w:val="24"/>
          <w:szCs w:val="24"/>
        </w:rPr>
        <w:t>целей</w:t>
      </w:r>
      <w:r w:rsidRPr="00BE21DF">
        <w:rPr>
          <w:rFonts w:ascii="Times New Roman" w:hAnsi="Times New Roman" w:cs="Times New Roman"/>
          <w:sz w:val="24"/>
          <w:szCs w:val="24"/>
        </w:rPr>
        <w:t xml:space="preserve">: </w:t>
      </w:r>
    </w:p>
    <w:p w:rsidR="00461FBD" w:rsidRPr="00BE21DF" w:rsidRDefault="00461FBD" w:rsidP="00320C90">
      <w:pPr>
        <w:pStyle w:val="a3"/>
        <w:numPr>
          <w:ilvl w:val="0"/>
          <w:numId w:val="34"/>
        </w:numPr>
        <w:shd w:val="clear" w:color="auto" w:fill="FFFFFF"/>
        <w:spacing w:after="0"/>
        <w:ind w:left="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 xml:space="preserve">обеспечить возможность сохранения здоровья детей в период обучения в школе; </w:t>
      </w:r>
    </w:p>
    <w:p w:rsidR="00461FBD" w:rsidRPr="00BE21DF" w:rsidRDefault="00461FBD" w:rsidP="00320C90">
      <w:pPr>
        <w:pStyle w:val="a3"/>
        <w:numPr>
          <w:ilvl w:val="0"/>
          <w:numId w:val="34"/>
        </w:numPr>
        <w:shd w:val="clear" w:color="auto" w:fill="FFFFFF"/>
        <w:spacing w:after="0"/>
        <w:ind w:left="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 xml:space="preserve">научить детей быть здоровыми душой и телом, </w:t>
      </w:r>
    </w:p>
    <w:p w:rsidR="00461FBD" w:rsidRPr="00BE21DF" w:rsidRDefault="00461FBD" w:rsidP="00320C90">
      <w:pPr>
        <w:pStyle w:val="a3"/>
        <w:numPr>
          <w:ilvl w:val="0"/>
          <w:numId w:val="34"/>
        </w:numPr>
        <w:shd w:val="clear" w:color="auto" w:fill="FFFFFF"/>
        <w:spacing w:after="0"/>
        <w:ind w:left="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стремиться творить своё здоровье, применяя знания и умения в согласии с законами природы, законами бытия.</w:t>
      </w:r>
    </w:p>
    <w:p w:rsidR="00461FBD" w:rsidRPr="00BE21DF" w:rsidRDefault="00461FBD" w:rsidP="00320C90">
      <w:pPr>
        <w:shd w:val="clear" w:color="auto" w:fill="FFFFFF"/>
        <w:spacing w:after="0"/>
        <w:ind w:firstLine="708"/>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i/>
          <w:iCs/>
          <w:sz w:val="24"/>
          <w:szCs w:val="24"/>
          <w:lang w:eastAsia="ru-RU"/>
        </w:rPr>
        <w:t>Задачи:</w:t>
      </w:r>
    </w:p>
    <w:p w:rsidR="00461FBD" w:rsidRPr="00BE21DF" w:rsidRDefault="00461FBD" w:rsidP="00320C90">
      <w:pPr>
        <w:numPr>
          <w:ilvl w:val="0"/>
          <w:numId w:val="33"/>
        </w:numPr>
        <w:shd w:val="clear" w:color="auto" w:fill="FFFFFF"/>
        <w:spacing w:after="0"/>
        <w:ind w:left="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сформировать у детей необходимые знания, умения и навыки по здоровому образу жизни;</w:t>
      </w:r>
    </w:p>
    <w:p w:rsidR="00461FBD" w:rsidRPr="00BE21DF" w:rsidRDefault="00461FBD" w:rsidP="00320C90">
      <w:pPr>
        <w:numPr>
          <w:ilvl w:val="0"/>
          <w:numId w:val="33"/>
        </w:numPr>
        <w:shd w:val="clear" w:color="auto" w:fill="FFFFFF"/>
        <w:spacing w:after="0"/>
        <w:ind w:left="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формировать у детей мотивационную сферу гигиенического поведения, безопасной жизни, физического воспитания;</w:t>
      </w:r>
    </w:p>
    <w:p w:rsidR="00461FBD" w:rsidRPr="00BE21DF" w:rsidRDefault="00461FBD" w:rsidP="00320C90">
      <w:pPr>
        <w:numPr>
          <w:ilvl w:val="0"/>
          <w:numId w:val="33"/>
        </w:numPr>
        <w:shd w:val="clear" w:color="auto" w:fill="FFFFFF"/>
        <w:spacing w:after="0"/>
        <w:ind w:left="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обеспечить физическое и психическое саморазвитие;</w:t>
      </w:r>
    </w:p>
    <w:p w:rsidR="00461FBD" w:rsidRPr="00BE21DF" w:rsidRDefault="00461FBD" w:rsidP="00320C90">
      <w:pPr>
        <w:numPr>
          <w:ilvl w:val="0"/>
          <w:numId w:val="33"/>
        </w:numPr>
        <w:shd w:val="clear" w:color="auto" w:fill="FFFFFF"/>
        <w:spacing w:after="0"/>
        <w:ind w:left="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научить использовать полученные знания в по</w:t>
      </w:r>
      <w:r w:rsidR="00A72566">
        <w:rPr>
          <w:rFonts w:ascii="Times New Roman" w:eastAsia="Times New Roman" w:hAnsi="Times New Roman" w:cs="Times New Roman"/>
          <w:sz w:val="24"/>
          <w:szCs w:val="24"/>
          <w:lang w:eastAsia="ru-RU"/>
        </w:rPr>
        <w:t xml:space="preserve"> </w:t>
      </w:r>
      <w:r w:rsidRPr="00BE21DF">
        <w:rPr>
          <w:rFonts w:ascii="Times New Roman" w:eastAsia="Times New Roman" w:hAnsi="Times New Roman" w:cs="Times New Roman"/>
          <w:sz w:val="24"/>
          <w:szCs w:val="24"/>
          <w:lang w:eastAsia="ru-RU"/>
        </w:rPr>
        <w:t>вседневной жизни;</w:t>
      </w:r>
    </w:p>
    <w:p w:rsidR="00461FBD" w:rsidRPr="00BE21DF" w:rsidRDefault="00461FBD" w:rsidP="00320C90">
      <w:pPr>
        <w:numPr>
          <w:ilvl w:val="0"/>
          <w:numId w:val="33"/>
        </w:numPr>
        <w:shd w:val="clear" w:color="auto" w:fill="FFFFFF"/>
        <w:spacing w:after="0"/>
        <w:ind w:left="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добиться потребности выполнения элементарных правил здоровьесбережения.</w:t>
      </w:r>
    </w:p>
    <w:p w:rsidR="0039545F" w:rsidRPr="00BE21DF" w:rsidRDefault="0039545F" w:rsidP="00320C90">
      <w:pPr>
        <w:pStyle w:val="a4"/>
        <w:spacing w:line="276" w:lineRule="auto"/>
        <w:jc w:val="both"/>
        <w:rPr>
          <w:rFonts w:ascii="Times New Roman" w:eastAsia="Times New Roman" w:hAnsi="Times New Roman" w:cs="Times New Roman"/>
          <w:color w:val="333333"/>
          <w:sz w:val="24"/>
          <w:szCs w:val="24"/>
        </w:rPr>
      </w:pPr>
    </w:p>
    <w:p w:rsidR="0039545F" w:rsidRPr="00BE21DF" w:rsidRDefault="0039545F" w:rsidP="00320C90">
      <w:pPr>
        <w:pStyle w:val="a4"/>
        <w:spacing w:line="276" w:lineRule="auto"/>
        <w:jc w:val="center"/>
        <w:rPr>
          <w:rFonts w:ascii="Times New Roman" w:eastAsia="Times New Roman" w:hAnsi="Times New Roman" w:cs="Times New Roman"/>
          <w:b/>
          <w:color w:val="333333"/>
          <w:sz w:val="24"/>
          <w:szCs w:val="24"/>
        </w:rPr>
      </w:pPr>
      <w:r w:rsidRPr="00BE21DF">
        <w:rPr>
          <w:rFonts w:ascii="Times New Roman" w:eastAsia="Times New Roman" w:hAnsi="Times New Roman" w:cs="Times New Roman"/>
          <w:b/>
          <w:color w:val="333333"/>
          <w:sz w:val="24"/>
          <w:szCs w:val="24"/>
        </w:rPr>
        <w:t>Общая характеристика программы</w:t>
      </w:r>
      <w:r w:rsidR="002D652C" w:rsidRPr="00BE21DF">
        <w:rPr>
          <w:rFonts w:ascii="Times New Roman" w:eastAsia="Times New Roman" w:hAnsi="Times New Roman" w:cs="Times New Roman"/>
          <w:b/>
          <w:color w:val="333333"/>
          <w:sz w:val="24"/>
          <w:szCs w:val="24"/>
        </w:rPr>
        <w:t xml:space="preserve"> внеурочной деятельности</w:t>
      </w:r>
    </w:p>
    <w:p w:rsidR="0039545F" w:rsidRPr="00BE21DF" w:rsidRDefault="0039545F" w:rsidP="00320C90">
      <w:pPr>
        <w:spacing w:after="0"/>
        <w:ind w:firstLine="851"/>
        <w:jc w:val="both"/>
        <w:rPr>
          <w:rFonts w:ascii="Times New Roman" w:eastAsia="Times New Roman" w:hAnsi="Times New Roman" w:cs="Times New Roman"/>
          <w:color w:val="333333"/>
          <w:sz w:val="24"/>
          <w:szCs w:val="24"/>
        </w:rPr>
      </w:pPr>
      <w:r w:rsidRPr="00BE21DF">
        <w:rPr>
          <w:rFonts w:ascii="Times New Roman" w:eastAsia="Times New Roman" w:hAnsi="Times New Roman" w:cs="Times New Roman"/>
          <w:color w:val="333333"/>
          <w:sz w:val="24"/>
          <w:szCs w:val="24"/>
        </w:rPr>
        <w:t xml:space="preserve">Программа внеурочной деятельности по спортивно-оздоровительному направлению </w:t>
      </w:r>
      <w:r w:rsidRPr="00BE21DF">
        <w:rPr>
          <w:rFonts w:ascii="Times New Roman" w:hAnsi="Times New Roman" w:cs="Times New Roman"/>
          <w:sz w:val="24"/>
          <w:szCs w:val="24"/>
        </w:rPr>
        <w:t>«</w:t>
      </w:r>
      <w:r w:rsidRPr="00BE21DF">
        <w:rPr>
          <w:rFonts w:ascii="Times New Roman" w:eastAsia="Times New Roman" w:hAnsi="Times New Roman" w:cs="Times New Roman"/>
          <w:bCs/>
          <w:color w:val="333333"/>
          <w:sz w:val="24"/>
          <w:szCs w:val="24"/>
        </w:rPr>
        <w:t>Здоровейка</w:t>
      </w:r>
      <w:r w:rsidRPr="00BE21DF">
        <w:rPr>
          <w:rFonts w:ascii="Times New Roman" w:hAnsi="Times New Roman" w:cs="Times New Roman"/>
          <w:sz w:val="24"/>
          <w:szCs w:val="24"/>
        </w:rPr>
        <w:t xml:space="preserve">» </w:t>
      </w:r>
      <w:r w:rsidRPr="00BE21DF">
        <w:rPr>
          <w:rFonts w:ascii="Times New Roman" w:eastAsia="Times New Roman" w:hAnsi="Times New Roman" w:cs="Times New Roman"/>
          <w:sz w:val="24"/>
          <w:szCs w:val="24"/>
        </w:rPr>
        <w:t>включает в себя</w:t>
      </w:r>
      <w:r w:rsidRPr="00BE21DF">
        <w:rPr>
          <w:rFonts w:ascii="Times New Roman" w:eastAsia="Times New Roman" w:hAnsi="Times New Roman" w:cs="Times New Roman"/>
          <w:color w:val="FF0000"/>
          <w:sz w:val="24"/>
          <w:szCs w:val="24"/>
        </w:rPr>
        <w:t xml:space="preserve"> </w:t>
      </w:r>
      <w:r w:rsidRPr="00BE21DF">
        <w:rPr>
          <w:rFonts w:ascii="Times New Roman" w:eastAsia="Times New Roman" w:hAnsi="Times New Roman" w:cs="Times New Roman"/>
          <w:color w:val="333333"/>
          <w:sz w:val="24"/>
          <w:szCs w:val="24"/>
        </w:rPr>
        <w:t xml:space="preserve">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w:t>
      </w:r>
      <w:r w:rsidRPr="00BE21DF">
        <w:rPr>
          <w:rFonts w:ascii="Times New Roman" w:hAnsi="Times New Roman" w:cs="Times New Roman"/>
          <w:sz w:val="24"/>
          <w:szCs w:val="24"/>
        </w:rPr>
        <w:t xml:space="preserve">по </w:t>
      </w:r>
      <w:r w:rsidRPr="00BE21DF">
        <w:rPr>
          <w:rFonts w:ascii="Times New Roman" w:eastAsia="Times New Roman" w:hAnsi="Times New Roman" w:cs="Times New Roman"/>
          <w:color w:val="333333"/>
          <w:sz w:val="24"/>
          <w:szCs w:val="24"/>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9545F" w:rsidRDefault="0039545F" w:rsidP="00320C90">
      <w:pPr>
        <w:pStyle w:val="a4"/>
        <w:spacing w:line="276" w:lineRule="auto"/>
        <w:ind w:firstLine="851"/>
        <w:jc w:val="both"/>
        <w:rPr>
          <w:rFonts w:ascii="Times New Roman" w:eastAsia="Times New Roman" w:hAnsi="Times New Roman" w:cs="Times New Roman"/>
          <w:color w:val="333333"/>
          <w:sz w:val="24"/>
          <w:szCs w:val="24"/>
        </w:rPr>
      </w:pPr>
      <w:r w:rsidRPr="00BE21DF">
        <w:rPr>
          <w:rFonts w:ascii="Times New Roman" w:hAnsi="Times New Roman" w:cs="Times New Roman"/>
          <w:sz w:val="24"/>
          <w:szCs w:val="24"/>
        </w:rPr>
        <w:t xml:space="preserve">Программа направлена на нивелирование следующих школьных факторов риска: </w:t>
      </w:r>
      <w:r w:rsidRPr="00BE21DF">
        <w:rPr>
          <w:rFonts w:ascii="Times New Roman" w:eastAsia="Times New Roman" w:hAnsi="Times New Roman" w:cs="Times New Roman"/>
          <w:color w:val="333333"/>
          <w:sz w:val="24"/>
          <w:szCs w:val="24"/>
        </w:rPr>
        <w:t xml:space="preserve">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rsidR="00801DD4" w:rsidRPr="0054486E" w:rsidRDefault="00801DD4" w:rsidP="00801DD4">
      <w:pPr>
        <w:spacing w:after="0" w:line="240" w:lineRule="auto"/>
        <w:ind w:firstLine="709"/>
        <w:contextualSpacing/>
        <w:jc w:val="both"/>
        <w:rPr>
          <w:rFonts w:ascii="Liberation Serif" w:eastAsia="Times New Roman" w:hAnsi="Liberation Serif"/>
          <w:color w:val="000000"/>
          <w:sz w:val="24"/>
          <w:szCs w:val="24"/>
          <w:shd w:val="clear" w:color="auto" w:fill="FFFFFF"/>
        </w:rPr>
      </w:pPr>
      <w:r w:rsidRPr="0054486E">
        <w:rPr>
          <w:rFonts w:ascii="Liberation Serif" w:eastAsia="Times New Roman" w:hAnsi="Liberation Serif"/>
          <w:color w:val="000000"/>
          <w:sz w:val="24"/>
          <w:szCs w:val="24"/>
          <w:shd w:val="clear" w:color="auto" w:fill="FFFFFF"/>
        </w:rPr>
        <w:t xml:space="preserve">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w:t>
      </w:r>
      <w:r w:rsidRPr="0054486E">
        <w:rPr>
          <w:rFonts w:ascii="Liberation Serif" w:eastAsia="Times New Roman" w:hAnsi="Liberation Serif"/>
          <w:color w:val="000000"/>
          <w:sz w:val="24"/>
          <w:szCs w:val="24"/>
          <w:shd w:val="clear" w:color="auto" w:fill="FFFFFF"/>
        </w:rPr>
        <w:lastRenderedPageBreak/>
        <w:t xml:space="preserve">детей целесообразно использовать приобретенные двигательные навыки. В подвижных играх создаются наиболее благоприятные условия для развития физических качеств. Увлеченные сюжетом игры, дети могут выполнять с интересом и притом много раз одни и те же движения, не замечая усталости. </w:t>
      </w:r>
    </w:p>
    <w:p w:rsidR="00801DD4" w:rsidRPr="00BE21DF" w:rsidRDefault="00801DD4" w:rsidP="00801DD4">
      <w:pPr>
        <w:pStyle w:val="a4"/>
        <w:ind w:firstLine="851"/>
        <w:jc w:val="both"/>
        <w:rPr>
          <w:rFonts w:ascii="Times New Roman" w:eastAsia="Times New Roman" w:hAnsi="Times New Roman" w:cs="Times New Roman"/>
          <w:b/>
          <w:color w:val="333333"/>
          <w:sz w:val="24"/>
          <w:szCs w:val="24"/>
        </w:rPr>
      </w:pPr>
    </w:p>
    <w:p w:rsidR="0039545F" w:rsidRPr="00BE21DF" w:rsidRDefault="0039545F" w:rsidP="00801DD4">
      <w:pPr>
        <w:spacing w:after="0" w:line="240" w:lineRule="auto"/>
        <w:ind w:firstLine="706"/>
        <w:jc w:val="both"/>
        <w:rPr>
          <w:rFonts w:ascii="Times New Roman" w:eastAsia="Times New Roman" w:hAnsi="Times New Roman" w:cs="Times New Roman"/>
          <w:color w:val="333333"/>
          <w:sz w:val="24"/>
          <w:szCs w:val="24"/>
        </w:rPr>
      </w:pPr>
      <w:r w:rsidRPr="00BE21DF">
        <w:rPr>
          <w:rFonts w:ascii="Times New Roman" w:hAnsi="Times New Roman" w:cs="Times New Roman"/>
          <w:sz w:val="24"/>
          <w:szCs w:val="24"/>
        </w:rPr>
        <w:t>Здоровьесберегающая организация образовательного процесса предполагает  использование форм и методов обучения, адекватных возрастным возможностям младшего школьника</w:t>
      </w:r>
      <w:r w:rsidR="00511ED2" w:rsidRPr="00BE21DF">
        <w:rPr>
          <w:rFonts w:ascii="Times New Roman" w:hAnsi="Times New Roman" w:cs="Times New Roman"/>
          <w:sz w:val="24"/>
          <w:szCs w:val="24"/>
        </w:rPr>
        <w:t>.</w:t>
      </w:r>
    </w:p>
    <w:tbl>
      <w:tblPr>
        <w:tblW w:w="0" w:type="auto"/>
        <w:tblInd w:w="55" w:type="dxa"/>
        <w:tblLayout w:type="fixed"/>
        <w:tblCellMar>
          <w:top w:w="55" w:type="dxa"/>
          <w:left w:w="55" w:type="dxa"/>
          <w:bottom w:w="55" w:type="dxa"/>
          <w:right w:w="55" w:type="dxa"/>
        </w:tblCellMar>
        <w:tblLook w:val="0000"/>
      </w:tblPr>
      <w:tblGrid>
        <w:gridCol w:w="7513"/>
      </w:tblGrid>
      <w:tr w:rsidR="0039545F" w:rsidRPr="00BE21DF" w:rsidTr="00EE1FB9">
        <w:tc>
          <w:tcPr>
            <w:tcW w:w="7513" w:type="dxa"/>
            <w:shd w:val="clear" w:color="auto" w:fill="auto"/>
          </w:tcPr>
          <w:p w:rsidR="0039545F" w:rsidRPr="00BE21DF" w:rsidRDefault="0039545F" w:rsidP="00320C90">
            <w:pPr>
              <w:pStyle w:val="a6"/>
              <w:spacing w:after="0"/>
              <w:jc w:val="center"/>
              <w:rPr>
                <w:rFonts w:ascii="Times New Roman" w:hAnsi="Times New Roman" w:cs="Times New Roman"/>
                <w:b/>
                <w:bCs/>
                <w:sz w:val="24"/>
                <w:szCs w:val="24"/>
              </w:rPr>
            </w:pPr>
            <w:r w:rsidRPr="00BE21DF">
              <w:rPr>
                <w:rFonts w:ascii="Times New Roman" w:hAnsi="Times New Roman" w:cs="Times New Roman"/>
                <w:b/>
                <w:bCs/>
                <w:sz w:val="24"/>
                <w:szCs w:val="24"/>
              </w:rPr>
              <w:t>Формы проведения занятия и виды деятельности</w:t>
            </w:r>
          </w:p>
        </w:tc>
      </w:tr>
    </w:tbl>
    <w:p w:rsidR="00BF4704" w:rsidRPr="00BE21DF" w:rsidRDefault="00BF4704" w:rsidP="00320C90">
      <w:pPr>
        <w:pStyle w:val="a8"/>
        <w:numPr>
          <w:ilvl w:val="2"/>
          <w:numId w:val="27"/>
        </w:numPr>
        <w:tabs>
          <w:tab w:val="clear" w:pos="2160"/>
          <w:tab w:val="num" w:pos="1080"/>
        </w:tabs>
        <w:spacing w:line="276" w:lineRule="auto"/>
        <w:ind w:left="1080"/>
        <w:jc w:val="both"/>
        <w:rPr>
          <w:sz w:val="24"/>
          <w:szCs w:val="24"/>
        </w:rPr>
      </w:pPr>
      <w:r w:rsidRPr="00BE21DF">
        <w:rPr>
          <w:sz w:val="24"/>
          <w:szCs w:val="24"/>
        </w:rPr>
        <w:t>чтение стихов, сказок, рассказов;</w:t>
      </w:r>
    </w:p>
    <w:p w:rsidR="00BF4704" w:rsidRPr="00BE21DF" w:rsidRDefault="00BF4704" w:rsidP="00320C90">
      <w:pPr>
        <w:pStyle w:val="a8"/>
        <w:numPr>
          <w:ilvl w:val="2"/>
          <w:numId w:val="27"/>
        </w:numPr>
        <w:tabs>
          <w:tab w:val="clear" w:pos="2160"/>
          <w:tab w:val="num" w:pos="1080"/>
        </w:tabs>
        <w:spacing w:line="276" w:lineRule="auto"/>
        <w:ind w:left="1080"/>
        <w:jc w:val="both"/>
        <w:rPr>
          <w:sz w:val="24"/>
          <w:szCs w:val="24"/>
        </w:rPr>
      </w:pPr>
      <w:r w:rsidRPr="00BE21DF">
        <w:rPr>
          <w:sz w:val="24"/>
          <w:szCs w:val="24"/>
        </w:rPr>
        <w:t>постановка драматических сценок, спектаклей;</w:t>
      </w:r>
    </w:p>
    <w:p w:rsidR="00BF4704" w:rsidRPr="00BE21DF" w:rsidRDefault="00BF4704" w:rsidP="00320C90">
      <w:pPr>
        <w:pStyle w:val="a8"/>
        <w:numPr>
          <w:ilvl w:val="2"/>
          <w:numId w:val="27"/>
        </w:numPr>
        <w:tabs>
          <w:tab w:val="clear" w:pos="2160"/>
          <w:tab w:val="num" w:pos="1080"/>
        </w:tabs>
        <w:spacing w:line="276" w:lineRule="auto"/>
        <w:ind w:left="1080"/>
        <w:jc w:val="both"/>
        <w:rPr>
          <w:sz w:val="24"/>
          <w:szCs w:val="24"/>
        </w:rPr>
      </w:pPr>
      <w:r w:rsidRPr="00BE21DF">
        <w:rPr>
          <w:sz w:val="24"/>
          <w:szCs w:val="24"/>
        </w:rPr>
        <w:t>прослушивание песен и стихов;</w:t>
      </w:r>
    </w:p>
    <w:p w:rsidR="00BF4704" w:rsidRPr="00BE21DF" w:rsidRDefault="00BF4704" w:rsidP="00320C90">
      <w:pPr>
        <w:pStyle w:val="a8"/>
        <w:numPr>
          <w:ilvl w:val="2"/>
          <w:numId w:val="27"/>
        </w:numPr>
        <w:tabs>
          <w:tab w:val="clear" w:pos="2160"/>
          <w:tab w:val="num" w:pos="1080"/>
        </w:tabs>
        <w:spacing w:line="276" w:lineRule="auto"/>
        <w:ind w:left="1080"/>
        <w:jc w:val="both"/>
        <w:rPr>
          <w:sz w:val="24"/>
          <w:szCs w:val="24"/>
        </w:rPr>
      </w:pPr>
      <w:r w:rsidRPr="00BE21DF">
        <w:rPr>
          <w:sz w:val="24"/>
          <w:szCs w:val="24"/>
        </w:rPr>
        <w:t>разучивание и исполнение песен;</w:t>
      </w:r>
    </w:p>
    <w:p w:rsidR="00BF4704" w:rsidRPr="00BE21DF" w:rsidRDefault="00BF4704" w:rsidP="00320C90">
      <w:pPr>
        <w:pStyle w:val="a8"/>
        <w:numPr>
          <w:ilvl w:val="2"/>
          <w:numId w:val="27"/>
        </w:numPr>
        <w:tabs>
          <w:tab w:val="clear" w:pos="2160"/>
          <w:tab w:val="num" w:pos="1080"/>
        </w:tabs>
        <w:spacing w:line="276" w:lineRule="auto"/>
        <w:ind w:left="1080"/>
        <w:jc w:val="both"/>
        <w:rPr>
          <w:sz w:val="24"/>
          <w:szCs w:val="24"/>
        </w:rPr>
      </w:pPr>
      <w:r w:rsidRPr="00BE21DF">
        <w:rPr>
          <w:sz w:val="24"/>
          <w:szCs w:val="24"/>
        </w:rPr>
        <w:t>организация подвижных игр;</w:t>
      </w:r>
    </w:p>
    <w:p w:rsidR="00BF4704" w:rsidRPr="00BE21DF" w:rsidRDefault="00BF4704" w:rsidP="00320C90">
      <w:pPr>
        <w:pStyle w:val="a8"/>
        <w:numPr>
          <w:ilvl w:val="2"/>
          <w:numId w:val="27"/>
        </w:numPr>
        <w:tabs>
          <w:tab w:val="clear" w:pos="2160"/>
          <w:tab w:val="left" w:pos="720"/>
          <w:tab w:val="num" w:pos="1080"/>
        </w:tabs>
        <w:spacing w:line="276" w:lineRule="auto"/>
        <w:ind w:left="1080"/>
        <w:jc w:val="both"/>
        <w:rPr>
          <w:sz w:val="24"/>
          <w:szCs w:val="24"/>
        </w:rPr>
      </w:pPr>
      <w:r w:rsidRPr="00BE21DF">
        <w:rPr>
          <w:sz w:val="24"/>
          <w:szCs w:val="24"/>
        </w:rPr>
        <w:t>выполнение физических упражнений, упражнений на релаксацию, концентрацию внимания, развитие воображения;</w:t>
      </w:r>
    </w:p>
    <w:p w:rsidR="002D652C" w:rsidRPr="00BE21DF" w:rsidRDefault="002D652C" w:rsidP="00320C90">
      <w:pPr>
        <w:pStyle w:val="a3"/>
        <w:jc w:val="center"/>
        <w:outlineLvl w:val="2"/>
        <w:rPr>
          <w:rFonts w:ascii="Times New Roman" w:hAnsi="Times New Roman" w:cs="Times New Roman"/>
          <w:b/>
          <w:bCs/>
          <w:sz w:val="24"/>
          <w:szCs w:val="24"/>
        </w:rPr>
      </w:pPr>
    </w:p>
    <w:p w:rsidR="002D652C" w:rsidRPr="00BE21DF" w:rsidRDefault="002D652C" w:rsidP="00320C90">
      <w:pPr>
        <w:pStyle w:val="a3"/>
        <w:jc w:val="center"/>
        <w:outlineLvl w:val="2"/>
        <w:rPr>
          <w:rFonts w:ascii="Times New Roman" w:hAnsi="Times New Roman" w:cs="Times New Roman"/>
          <w:b/>
          <w:bCs/>
          <w:sz w:val="24"/>
          <w:szCs w:val="24"/>
        </w:rPr>
      </w:pPr>
      <w:r w:rsidRPr="00BE21DF">
        <w:rPr>
          <w:rFonts w:ascii="Times New Roman" w:hAnsi="Times New Roman" w:cs="Times New Roman"/>
          <w:b/>
          <w:bCs/>
          <w:sz w:val="24"/>
          <w:szCs w:val="24"/>
        </w:rPr>
        <w:t>Место внеурочной деятельности</w:t>
      </w:r>
    </w:p>
    <w:p w:rsidR="002D652C" w:rsidRPr="00BE21DF" w:rsidRDefault="002D652C" w:rsidP="00320C90">
      <w:pPr>
        <w:pStyle w:val="a4"/>
        <w:spacing w:line="276" w:lineRule="auto"/>
        <w:jc w:val="both"/>
        <w:rPr>
          <w:rFonts w:ascii="Times New Roman" w:hAnsi="Times New Roman" w:cs="Times New Roman"/>
          <w:b/>
          <w:sz w:val="24"/>
          <w:szCs w:val="24"/>
        </w:rPr>
      </w:pPr>
      <w:r w:rsidRPr="00BE21DF">
        <w:rPr>
          <w:rFonts w:ascii="Times New Roman" w:hAnsi="Times New Roman" w:cs="Times New Roman"/>
          <w:sz w:val="24"/>
          <w:szCs w:val="24"/>
        </w:rPr>
        <w:t xml:space="preserve">   В соответстви</w:t>
      </w:r>
      <w:r w:rsidR="00F97934">
        <w:rPr>
          <w:rFonts w:ascii="Times New Roman" w:hAnsi="Times New Roman" w:cs="Times New Roman"/>
          <w:sz w:val="24"/>
          <w:szCs w:val="24"/>
        </w:rPr>
        <w:t>и с учебным планом школы на  2023/2024</w:t>
      </w:r>
      <w:r w:rsidRPr="00BE21DF">
        <w:rPr>
          <w:rFonts w:ascii="Times New Roman" w:hAnsi="Times New Roman" w:cs="Times New Roman"/>
          <w:sz w:val="24"/>
          <w:szCs w:val="24"/>
        </w:rPr>
        <w:t xml:space="preserve"> учебный год на  внеурочну</w:t>
      </w:r>
      <w:r w:rsidR="00701FEF" w:rsidRPr="00BE21DF">
        <w:rPr>
          <w:rFonts w:ascii="Times New Roman" w:hAnsi="Times New Roman" w:cs="Times New Roman"/>
          <w:sz w:val="24"/>
          <w:szCs w:val="24"/>
        </w:rPr>
        <w:t>ю деятельность  «Здоровейка»  в</w:t>
      </w:r>
      <w:r w:rsidRPr="00BE21DF">
        <w:rPr>
          <w:rFonts w:ascii="Times New Roman" w:hAnsi="Times New Roman" w:cs="Times New Roman"/>
          <w:sz w:val="24"/>
          <w:szCs w:val="24"/>
        </w:rPr>
        <w:t xml:space="preserve">  </w:t>
      </w:r>
      <w:r w:rsidR="000D483D">
        <w:rPr>
          <w:rFonts w:ascii="Times New Roman" w:hAnsi="Times New Roman" w:cs="Times New Roman"/>
          <w:sz w:val="24"/>
          <w:szCs w:val="24"/>
        </w:rPr>
        <w:t>1</w:t>
      </w:r>
      <w:r w:rsidRPr="00BE21DF">
        <w:rPr>
          <w:rFonts w:ascii="Times New Roman" w:hAnsi="Times New Roman" w:cs="Times New Roman"/>
          <w:sz w:val="24"/>
          <w:szCs w:val="24"/>
        </w:rPr>
        <w:t xml:space="preserve"> классе отводится </w:t>
      </w:r>
      <w:r w:rsidR="000D483D">
        <w:rPr>
          <w:rFonts w:ascii="Times New Roman" w:hAnsi="Times New Roman" w:cs="Times New Roman"/>
          <w:sz w:val="24"/>
          <w:szCs w:val="24"/>
        </w:rPr>
        <w:t>33</w:t>
      </w:r>
      <w:r w:rsidR="00945DC6">
        <w:rPr>
          <w:rFonts w:ascii="Times New Roman" w:hAnsi="Times New Roman" w:cs="Times New Roman"/>
          <w:sz w:val="24"/>
          <w:szCs w:val="24"/>
        </w:rPr>
        <w:t xml:space="preserve"> часа</w:t>
      </w:r>
      <w:r w:rsidR="000D483D">
        <w:rPr>
          <w:rFonts w:ascii="Times New Roman" w:hAnsi="Times New Roman" w:cs="Times New Roman"/>
          <w:sz w:val="24"/>
          <w:szCs w:val="24"/>
        </w:rPr>
        <w:t xml:space="preserve">, в 2-4 классах - </w:t>
      </w:r>
      <w:r w:rsidRPr="00BE21DF">
        <w:rPr>
          <w:rFonts w:ascii="Times New Roman" w:hAnsi="Times New Roman" w:cs="Times New Roman"/>
          <w:sz w:val="24"/>
          <w:szCs w:val="24"/>
        </w:rPr>
        <w:t xml:space="preserve">34 часа в год из расчета 1час  в неделю. </w:t>
      </w:r>
      <w:r w:rsidRPr="00BE21DF">
        <w:rPr>
          <w:rFonts w:ascii="Times New Roman" w:hAnsi="Times New Roman" w:cs="Times New Roman"/>
          <w:b/>
          <w:sz w:val="24"/>
          <w:szCs w:val="24"/>
        </w:rPr>
        <w:t xml:space="preserve">  </w:t>
      </w:r>
    </w:p>
    <w:p w:rsidR="00701FEF" w:rsidRPr="00BE21DF" w:rsidRDefault="00701FEF" w:rsidP="00320C90">
      <w:pPr>
        <w:pStyle w:val="a4"/>
        <w:spacing w:line="276" w:lineRule="auto"/>
        <w:jc w:val="both"/>
        <w:rPr>
          <w:rFonts w:ascii="Times New Roman" w:hAnsi="Times New Roman" w:cs="Times New Roman"/>
          <w:b/>
          <w:sz w:val="24"/>
          <w:szCs w:val="24"/>
        </w:rPr>
      </w:pPr>
    </w:p>
    <w:p w:rsidR="00BF4704" w:rsidRPr="00BE21DF" w:rsidRDefault="00BF4704" w:rsidP="00320C90">
      <w:pPr>
        <w:pStyle w:val="a8"/>
        <w:tabs>
          <w:tab w:val="left" w:pos="1080"/>
        </w:tabs>
        <w:spacing w:line="276" w:lineRule="auto"/>
        <w:ind w:firstLine="708"/>
        <w:rPr>
          <w:b/>
          <w:sz w:val="24"/>
          <w:szCs w:val="24"/>
        </w:rPr>
      </w:pPr>
      <w:r w:rsidRPr="00BE21DF">
        <w:rPr>
          <w:b/>
          <w:sz w:val="24"/>
          <w:szCs w:val="24"/>
        </w:rPr>
        <w:t>Описание ценностных ориентиров содержания программы</w:t>
      </w:r>
    </w:p>
    <w:p w:rsidR="005A584C" w:rsidRPr="00BE21DF" w:rsidRDefault="005A584C" w:rsidP="00320C90">
      <w:pPr>
        <w:pStyle w:val="a8"/>
        <w:tabs>
          <w:tab w:val="left" w:pos="1080"/>
        </w:tabs>
        <w:spacing w:line="276" w:lineRule="auto"/>
        <w:ind w:firstLine="708"/>
        <w:rPr>
          <w:b/>
          <w:sz w:val="24"/>
          <w:szCs w:val="24"/>
        </w:rPr>
      </w:pPr>
    </w:p>
    <w:p w:rsidR="00BF4704" w:rsidRPr="00BE21DF" w:rsidRDefault="00BF4704" w:rsidP="00320C90">
      <w:pPr>
        <w:pStyle w:val="a8"/>
        <w:tabs>
          <w:tab w:val="left" w:pos="1080"/>
        </w:tabs>
        <w:spacing w:line="276" w:lineRule="auto"/>
        <w:ind w:firstLine="708"/>
        <w:jc w:val="both"/>
        <w:rPr>
          <w:sz w:val="24"/>
          <w:szCs w:val="24"/>
        </w:rPr>
      </w:pPr>
      <w:r w:rsidRPr="00BE21DF">
        <w:rPr>
          <w:sz w:val="24"/>
          <w:szCs w:val="24"/>
        </w:rPr>
        <w:t xml:space="preserve">Одним из результатов </w:t>
      </w:r>
      <w:r w:rsidR="00931105" w:rsidRPr="00BE21DF">
        <w:rPr>
          <w:sz w:val="24"/>
          <w:szCs w:val="24"/>
        </w:rPr>
        <w:t xml:space="preserve">внеурочной деятельности </w:t>
      </w:r>
      <w:r w:rsidR="002D652C" w:rsidRPr="00BE21DF">
        <w:rPr>
          <w:sz w:val="24"/>
          <w:szCs w:val="24"/>
        </w:rPr>
        <w:t xml:space="preserve">«Здоровейка»  </w:t>
      </w:r>
      <w:r w:rsidRPr="00BE21DF">
        <w:rPr>
          <w:sz w:val="24"/>
          <w:szCs w:val="24"/>
        </w:rPr>
        <w:t xml:space="preserve"> является решение задач воспитания – осмысление младшими школьниками системы ценностей. </w:t>
      </w:r>
    </w:p>
    <w:p w:rsidR="00BF4704" w:rsidRPr="00BE21DF" w:rsidRDefault="00BF4704" w:rsidP="00320C90">
      <w:pPr>
        <w:pStyle w:val="a8"/>
        <w:tabs>
          <w:tab w:val="left" w:pos="1080"/>
        </w:tabs>
        <w:spacing w:line="276" w:lineRule="auto"/>
        <w:ind w:firstLine="708"/>
        <w:jc w:val="both"/>
        <w:rPr>
          <w:sz w:val="24"/>
          <w:szCs w:val="24"/>
        </w:rPr>
      </w:pPr>
      <w:r w:rsidRPr="00BE21DF">
        <w:rPr>
          <w:sz w:val="24"/>
          <w:szCs w:val="24"/>
        </w:rPr>
        <w:t xml:space="preserve"> Ценность жизни – признание человеческой жизни величайшей ценностью, что реализуется в бережном отношении к другим людям и к природе. </w:t>
      </w:r>
    </w:p>
    <w:p w:rsidR="00BF4704" w:rsidRPr="00BE21DF" w:rsidRDefault="00BF4704" w:rsidP="00320C90">
      <w:pPr>
        <w:pStyle w:val="a8"/>
        <w:tabs>
          <w:tab w:val="left" w:pos="1080"/>
        </w:tabs>
        <w:spacing w:line="276" w:lineRule="auto"/>
        <w:ind w:firstLine="708"/>
        <w:jc w:val="both"/>
        <w:rPr>
          <w:sz w:val="24"/>
          <w:szCs w:val="24"/>
        </w:rPr>
      </w:pPr>
      <w:r w:rsidRPr="00BE21DF">
        <w:rPr>
          <w:sz w:val="24"/>
          <w:szCs w:val="24"/>
        </w:rPr>
        <w:t xml:space="preserve">Ценность природы основывается на общечеловеческой ценности жизни, на осознании себя частью природного мира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еѐ совершенства, сохранение и приумножение еѐ богатства. </w:t>
      </w:r>
    </w:p>
    <w:p w:rsidR="00BF4704" w:rsidRPr="00BE21DF" w:rsidRDefault="00BF4704" w:rsidP="00320C90">
      <w:pPr>
        <w:pStyle w:val="a8"/>
        <w:tabs>
          <w:tab w:val="left" w:pos="1080"/>
        </w:tabs>
        <w:spacing w:line="276" w:lineRule="auto"/>
        <w:ind w:firstLine="708"/>
        <w:jc w:val="both"/>
        <w:rPr>
          <w:sz w:val="24"/>
          <w:szCs w:val="24"/>
        </w:rPr>
      </w:pPr>
      <w:r w:rsidRPr="00BE21DF">
        <w:rPr>
          <w:sz w:val="24"/>
          <w:szCs w:val="24"/>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BF4704" w:rsidRPr="00BE21DF" w:rsidRDefault="00BF4704" w:rsidP="00320C90">
      <w:pPr>
        <w:pStyle w:val="a8"/>
        <w:tabs>
          <w:tab w:val="left" w:pos="1080"/>
        </w:tabs>
        <w:spacing w:line="276" w:lineRule="auto"/>
        <w:ind w:firstLine="708"/>
        <w:jc w:val="both"/>
        <w:rPr>
          <w:sz w:val="24"/>
          <w:szCs w:val="24"/>
        </w:rPr>
      </w:pPr>
      <w:r w:rsidRPr="00BE21DF">
        <w:rPr>
          <w:sz w:val="24"/>
          <w:szCs w:val="24"/>
        </w:rPr>
        <w:t xml:space="preserve">Ценность добра – направленность человека на развитие и сохранение жизни, через сострадание и милосердие как проявление высшей человеческой способности любви. </w:t>
      </w:r>
    </w:p>
    <w:p w:rsidR="00BF4704" w:rsidRPr="00BE21DF" w:rsidRDefault="00BF4704" w:rsidP="00320C90">
      <w:pPr>
        <w:pStyle w:val="a8"/>
        <w:tabs>
          <w:tab w:val="left" w:pos="1080"/>
        </w:tabs>
        <w:spacing w:line="276" w:lineRule="auto"/>
        <w:ind w:firstLine="708"/>
        <w:jc w:val="both"/>
        <w:rPr>
          <w:sz w:val="24"/>
          <w:szCs w:val="24"/>
        </w:rPr>
      </w:pPr>
      <w:r w:rsidRPr="00BE21DF">
        <w:rPr>
          <w:sz w:val="24"/>
          <w:szCs w:val="24"/>
        </w:rPr>
        <w:t xml:space="preserve">Ценность истины – это ценность научного познания как части культуры человечества, разума, понимания сущности бытия, мироздания. </w:t>
      </w:r>
    </w:p>
    <w:p w:rsidR="00BF4704" w:rsidRPr="00BE21DF" w:rsidRDefault="00BF4704" w:rsidP="00320C90">
      <w:pPr>
        <w:pStyle w:val="a8"/>
        <w:tabs>
          <w:tab w:val="left" w:pos="1080"/>
        </w:tabs>
        <w:spacing w:line="276" w:lineRule="auto"/>
        <w:ind w:firstLine="708"/>
        <w:jc w:val="both"/>
        <w:rPr>
          <w:sz w:val="24"/>
          <w:szCs w:val="24"/>
        </w:rPr>
      </w:pPr>
      <w:r w:rsidRPr="00BE21DF">
        <w:rPr>
          <w:sz w:val="24"/>
          <w:szCs w:val="24"/>
        </w:rPr>
        <w:t xml:space="preserve">Ценность семьи как первой и самой значимой для развития ребѐнка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BF4704" w:rsidRPr="00BE21DF" w:rsidRDefault="00BF4704" w:rsidP="00320C90">
      <w:pPr>
        <w:pStyle w:val="a8"/>
        <w:tabs>
          <w:tab w:val="left" w:pos="1080"/>
        </w:tabs>
        <w:spacing w:line="276" w:lineRule="auto"/>
        <w:ind w:firstLine="708"/>
        <w:jc w:val="both"/>
        <w:rPr>
          <w:sz w:val="24"/>
          <w:szCs w:val="24"/>
        </w:rPr>
      </w:pPr>
      <w:r w:rsidRPr="00BE21DF">
        <w:rPr>
          <w:sz w:val="24"/>
          <w:szCs w:val="24"/>
        </w:rPr>
        <w:lastRenderedPageBreak/>
        <w:t xml:space="preserve">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 </w:t>
      </w:r>
    </w:p>
    <w:p w:rsidR="00BF4704" w:rsidRPr="00BE21DF" w:rsidRDefault="00BF4704" w:rsidP="00320C90">
      <w:pPr>
        <w:pStyle w:val="a8"/>
        <w:tabs>
          <w:tab w:val="left" w:pos="1080"/>
        </w:tabs>
        <w:spacing w:line="276" w:lineRule="auto"/>
        <w:ind w:firstLine="708"/>
        <w:jc w:val="both"/>
        <w:rPr>
          <w:sz w:val="24"/>
          <w:szCs w:val="24"/>
        </w:rPr>
      </w:pPr>
      <w:r w:rsidRPr="00BE21DF">
        <w:rPr>
          <w:sz w:val="24"/>
          <w:szCs w:val="24"/>
        </w:rPr>
        <w:t xml:space="preserve">Ценность гражданственности – осознание человеком себя как члена общества, народа, представителя страны и государства. </w:t>
      </w:r>
    </w:p>
    <w:p w:rsidR="002D652C" w:rsidRPr="00BE21DF" w:rsidRDefault="002D652C" w:rsidP="00320C90">
      <w:pPr>
        <w:spacing w:after="0"/>
        <w:ind w:firstLine="709"/>
        <w:jc w:val="center"/>
        <w:rPr>
          <w:rFonts w:ascii="Times New Roman" w:hAnsi="Times New Roman" w:cs="Times New Roman"/>
          <w:b/>
          <w:sz w:val="24"/>
          <w:szCs w:val="24"/>
          <w:lang w:eastAsia="ru-RU"/>
        </w:rPr>
      </w:pPr>
    </w:p>
    <w:p w:rsidR="005A584C" w:rsidRPr="00BE21DF" w:rsidRDefault="0039545F" w:rsidP="00320C90">
      <w:pPr>
        <w:spacing w:after="0"/>
        <w:ind w:firstLine="709"/>
        <w:jc w:val="center"/>
        <w:rPr>
          <w:rFonts w:ascii="Times New Roman" w:eastAsia="Times New Roman" w:hAnsi="Times New Roman" w:cs="Times New Roman"/>
          <w:color w:val="333333"/>
          <w:sz w:val="24"/>
          <w:szCs w:val="24"/>
        </w:rPr>
      </w:pPr>
      <w:r w:rsidRPr="00BE21DF">
        <w:rPr>
          <w:rFonts w:ascii="Times New Roman" w:hAnsi="Times New Roman" w:cs="Times New Roman"/>
          <w:b/>
          <w:sz w:val="24"/>
          <w:szCs w:val="24"/>
          <w:lang w:eastAsia="ru-RU"/>
        </w:rPr>
        <w:t>Планируемые результаты освоения программы внеурочной деятельности</w:t>
      </w:r>
    </w:p>
    <w:p w:rsidR="00EE1FB9" w:rsidRPr="00BE21DF" w:rsidRDefault="00EE1FB9" w:rsidP="00320C90">
      <w:pPr>
        <w:pStyle w:val="a8"/>
        <w:tabs>
          <w:tab w:val="left" w:pos="1080"/>
        </w:tabs>
        <w:spacing w:line="276" w:lineRule="auto"/>
        <w:jc w:val="both"/>
        <w:rPr>
          <w:sz w:val="24"/>
          <w:szCs w:val="24"/>
        </w:rPr>
      </w:pPr>
      <w:r w:rsidRPr="00BE21DF">
        <w:rPr>
          <w:b/>
          <w:sz w:val="24"/>
          <w:szCs w:val="24"/>
        </w:rPr>
        <w:t>Личностными</w:t>
      </w:r>
      <w:r w:rsidRPr="00BE21DF">
        <w:rPr>
          <w:sz w:val="24"/>
          <w:szCs w:val="24"/>
        </w:rPr>
        <w:t xml:space="preserve"> результатами освоения учащимися содержания программы по формированию здорового и безопасного образа жизни являются следующие умения: </w:t>
      </w:r>
    </w:p>
    <w:p w:rsidR="00EE1FB9" w:rsidRPr="00BE21DF" w:rsidRDefault="00EE1FB9" w:rsidP="00320C90">
      <w:pPr>
        <w:pStyle w:val="a8"/>
        <w:tabs>
          <w:tab w:val="left" w:pos="1080"/>
        </w:tabs>
        <w:spacing w:line="276" w:lineRule="auto"/>
        <w:jc w:val="both"/>
        <w:rPr>
          <w:sz w:val="24"/>
          <w:szCs w:val="24"/>
        </w:rPr>
      </w:pPr>
      <w:r w:rsidRPr="00BE21DF">
        <w:rPr>
          <w:sz w:val="24"/>
          <w:szCs w:val="24"/>
        </w:rPr>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EE1FB9" w:rsidRPr="00BE21DF" w:rsidRDefault="00EE1FB9" w:rsidP="00320C90">
      <w:pPr>
        <w:pStyle w:val="a8"/>
        <w:tabs>
          <w:tab w:val="left" w:pos="1080"/>
        </w:tabs>
        <w:spacing w:line="276" w:lineRule="auto"/>
        <w:jc w:val="both"/>
        <w:rPr>
          <w:sz w:val="24"/>
          <w:szCs w:val="24"/>
        </w:rPr>
      </w:pPr>
      <w:r w:rsidRPr="00BE21DF">
        <w:rPr>
          <w:sz w:val="24"/>
          <w:szCs w:val="24"/>
        </w:rPr>
        <w:t xml:space="preserve"> -овладеть навыками бережного отношения к своему здоровью и здоровью окружающих, предупреждения заболеваний, оказания первой медицинской помощи; </w:t>
      </w:r>
    </w:p>
    <w:p w:rsidR="00EE1FB9" w:rsidRPr="00BE21DF" w:rsidRDefault="00EE1FB9" w:rsidP="00320C90">
      <w:pPr>
        <w:pStyle w:val="a8"/>
        <w:tabs>
          <w:tab w:val="left" w:pos="1080"/>
        </w:tabs>
        <w:spacing w:line="276" w:lineRule="auto"/>
        <w:jc w:val="both"/>
        <w:rPr>
          <w:sz w:val="24"/>
          <w:szCs w:val="24"/>
        </w:rPr>
      </w:pPr>
      <w:r w:rsidRPr="00BE21DF">
        <w:rPr>
          <w:sz w:val="24"/>
          <w:szCs w:val="24"/>
        </w:rPr>
        <w:t xml:space="preserve"> -проявлять дисциплинированность, трудолюбие и упорство в достижении поставленных целей; </w:t>
      </w:r>
    </w:p>
    <w:p w:rsidR="00EE1FB9" w:rsidRPr="00BE21DF" w:rsidRDefault="00EE1FB9" w:rsidP="00320C90">
      <w:pPr>
        <w:pStyle w:val="a8"/>
        <w:tabs>
          <w:tab w:val="left" w:pos="1080"/>
        </w:tabs>
        <w:spacing w:line="276" w:lineRule="auto"/>
        <w:jc w:val="both"/>
        <w:rPr>
          <w:sz w:val="24"/>
          <w:szCs w:val="24"/>
        </w:rPr>
      </w:pPr>
      <w:r w:rsidRPr="00BE21DF">
        <w:rPr>
          <w:sz w:val="24"/>
          <w:szCs w:val="24"/>
        </w:rPr>
        <w:t xml:space="preserve"> -оказывать бескорыстную помощь своим сверстникам, находить с ними общий язык и общие интересы. </w:t>
      </w:r>
    </w:p>
    <w:p w:rsidR="00EE1FB9" w:rsidRPr="00BE21DF" w:rsidRDefault="00EE1FB9" w:rsidP="00320C90">
      <w:pPr>
        <w:pStyle w:val="a8"/>
        <w:tabs>
          <w:tab w:val="left" w:pos="1080"/>
        </w:tabs>
        <w:spacing w:line="276" w:lineRule="auto"/>
        <w:jc w:val="both"/>
        <w:rPr>
          <w:sz w:val="24"/>
          <w:szCs w:val="24"/>
        </w:rPr>
      </w:pPr>
      <w:r w:rsidRPr="00BE21DF">
        <w:rPr>
          <w:sz w:val="24"/>
          <w:szCs w:val="24"/>
        </w:rPr>
        <w:t xml:space="preserve"> </w:t>
      </w:r>
      <w:r w:rsidRPr="00BE21DF">
        <w:rPr>
          <w:b/>
          <w:sz w:val="24"/>
          <w:szCs w:val="24"/>
        </w:rPr>
        <w:t>Метапредметными</w:t>
      </w:r>
      <w:r w:rsidRPr="00BE21DF">
        <w:rPr>
          <w:sz w:val="24"/>
          <w:szCs w:val="24"/>
        </w:rPr>
        <w:t xml:space="preserve"> результатами освоения учащимися содержания программы по формированию здорового и безопасного образа жизни являются следующие умения: </w:t>
      </w:r>
    </w:p>
    <w:p w:rsidR="002D652C" w:rsidRPr="00BE21DF" w:rsidRDefault="00233253" w:rsidP="00320C90">
      <w:pPr>
        <w:pStyle w:val="a8"/>
        <w:tabs>
          <w:tab w:val="left" w:pos="1080"/>
        </w:tabs>
        <w:spacing w:line="276" w:lineRule="auto"/>
        <w:jc w:val="both"/>
        <w:rPr>
          <w:sz w:val="24"/>
          <w:szCs w:val="24"/>
        </w:rPr>
      </w:pPr>
      <w:r w:rsidRPr="00BE21DF">
        <w:rPr>
          <w:sz w:val="24"/>
          <w:szCs w:val="24"/>
        </w:rPr>
        <w:t xml:space="preserve">-умения организовывать собственную деятельность, выбирать и использовать средства для достижения еѐ цели; </w:t>
      </w:r>
    </w:p>
    <w:p w:rsidR="00233253" w:rsidRPr="00BE21DF" w:rsidRDefault="00233253" w:rsidP="00320C90">
      <w:pPr>
        <w:pStyle w:val="a8"/>
        <w:tabs>
          <w:tab w:val="left" w:pos="1080"/>
        </w:tabs>
        <w:spacing w:line="276" w:lineRule="auto"/>
        <w:jc w:val="both"/>
        <w:rPr>
          <w:sz w:val="24"/>
          <w:szCs w:val="24"/>
        </w:rPr>
      </w:pPr>
      <w:r w:rsidRPr="00BE21DF">
        <w:rPr>
          <w:sz w:val="24"/>
          <w:szCs w:val="24"/>
        </w:rPr>
        <w:t xml:space="preserve">-умения активно включаться в коллективную деятельность, взаимодействовать со сверстниками в достижении общих целей; </w:t>
      </w:r>
    </w:p>
    <w:p w:rsidR="00233253" w:rsidRPr="00BE21DF" w:rsidRDefault="00233253" w:rsidP="00320C90">
      <w:pPr>
        <w:pStyle w:val="a8"/>
        <w:tabs>
          <w:tab w:val="left" w:pos="1080"/>
        </w:tabs>
        <w:spacing w:line="276" w:lineRule="auto"/>
        <w:jc w:val="both"/>
        <w:rPr>
          <w:sz w:val="24"/>
          <w:szCs w:val="24"/>
        </w:rPr>
      </w:pPr>
      <w:r w:rsidRPr="00BE21DF">
        <w:rPr>
          <w:sz w:val="24"/>
          <w:szCs w:val="24"/>
        </w:rPr>
        <w:t xml:space="preserve"> -умения доносить информацию в доступной, эмоционально-яркой форме в процессе общения и взаимодействия со сверстниками и взрослыми людьми. </w:t>
      </w:r>
    </w:p>
    <w:p w:rsidR="00EE1FB9" w:rsidRPr="00BE21DF" w:rsidRDefault="00EE1FB9" w:rsidP="00320C90">
      <w:pPr>
        <w:pStyle w:val="a8"/>
        <w:tabs>
          <w:tab w:val="left" w:pos="1080"/>
        </w:tabs>
        <w:spacing w:line="276" w:lineRule="auto"/>
        <w:jc w:val="both"/>
        <w:rPr>
          <w:sz w:val="24"/>
          <w:szCs w:val="24"/>
        </w:rPr>
      </w:pPr>
      <w:r w:rsidRPr="00BE21DF">
        <w:rPr>
          <w:sz w:val="24"/>
          <w:szCs w:val="24"/>
        </w:rPr>
        <w:t xml:space="preserve"> -характеризовать явления (действия и поступки), давать им объективную оценку на основе освоенных знаний и имеющегося опыта;</w:t>
      </w:r>
    </w:p>
    <w:p w:rsidR="00EE1FB9" w:rsidRPr="00BE21DF" w:rsidRDefault="00EE1FB9" w:rsidP="00320C90">
      <w:pPr>
        <w:pStyle w:val="a8"/>
        <w:tabs>
          <w:tab w:val="left" w:pos="1080"/>
        </w:tabs>
        <w:spacing w:line="276" w:lineRule="auto"/>
        <w:jc w:val="both"/>
        <w:rPr>
          <w:sz w:val="24"/>
          <w:szCs w:val="24"/>
        </w:rPr>
      </w:pPr>
      <w:r w:rsidRPr="00BE21DF">
        <w:rPr>
          <w:sz w:val="24"/>
          <w:szCs w:val="24"/>
        </w:rPr>
        <w:t>- находить ошибки при выполнении учебных заданий, отбирать способы их исправления;</w:t>
      </w:r>
    </w:p>
    <w:p w:rsidR="00EE1FB9" w:rsidRPr="00BE21DF" w:rsidRDefault="00EE1FB9" w:rsidP="00320C90">
      <w:pPr>
        <w:pStyle w:val="a8"/>
        <w:tabs>
          <w:tab w:val="left" w:pos="1080"/>
        </w:tabs>
        <w:spacing w:line="276" w:lineRule="auto"/>
        <w:jc w:val="both"/>
        <w:rPr>
          <w:sz w:val="24"/>
          <w:szCs w:val="24"/>
        </w:rPr>
      </w:pPr>
      <w:r w:rsidRPr="00BE21DF">
        <w:rPr>
          <w:sz w:val="24"/>
          <w:szCs w:val="24"/>
        </w:rPr>
        <w:t xml:space="preserve"> - общаться и взаимодействовать со сверстниками на принципах взаимоуважения и взаимопомощи, дружбы и толерантности;</w:t>
      </w:r>
    </w:p>
    <w:p w:rsidR="00EE1FB9" w:rsidRPr="00BE21DF" w:rsidRDefault="00EE1FB9" w:rsidP="00320C90">
      <w:pPr>
        <w:pStyle w:val="a8"/>
        <w:tabs>
          <w:tab w:val="left" w:pos="1080"/>
        </w:tabs>
        <w:spacing w:line="276" w:lineRule="auto"/>
        <w:jc w:val="both"/>
        <w:rPr>
          <w:sz w:val="24"/>
          <w:szCs w:val="24"/>
        </w:rPr>
      </w:pPr>
      <w:r w:rsidRPr="00BE21DF">
        <w:rPr>
          <w:sz w:val="24"/>
          <w:szCs w:val="24"/>
        </w:rPr>
        <w:t xml:space="preserve"> - обеспечивать защиту и сохранность природы во время активного отдыха и занятий физической культурой; </w:t>
      </w:r>
    </w:p>
    <w:p w:rsidR="00EE1FB9" w:rsidRPr="00BE21DF" w:rsidRDefault="00EE1FB9" w:rsidP="00320C90">
      <w:pPr>
        <w:pStyle w:val="a8"/>
        <w:tabs>
          <w:tab w:val="left" w:pos="1080"/>
        </w:tabs>
        <w:spacing w:line="276" w:lineRule="auto"/>
        <w:jc w:val="both"/>
        <w:rPr>
          <w:sz w:val="24"/>
          <w:szCs w:val="24"/>
        </w:rPr>
      </w:pPr>
      <w:r w:rsidRPr="00BE21DF">
        <w:rPr>
          <w:sz w:val="24"/>
          <w:szCs w:val="24"/>
        </w:rPr>
        <w:t xml:space="preserve"> - организовывать самостоятельную деятельность с учѐтом требований еѐ безопасности; </w:t>
      </w:r>
    </w:p>
    <w:p w:rsidR="00EE1FB9" w:rsidRPr="00BE21DF" w:rsidRDefault="00EE1FB9" w:rsidP="00320C90">
      <w:pPr>
        <w:pStyle w:val="a8"/>
        <w:tabs>
          <w:tab w:val="left" w:pos="1080"/>
        </w:tabs>
        <w:spacing w:line="276" w:lineRule="auto"/>
        <w:jc w:val="both"/>
        <w:rPr>
          <w:sz w:val="24"/>
          <w:szCs w:val="24"/>
        </w:rPr>
      </w:pPr>
      <w:r w:rsidRPr="00BE21DF">
        <w:rPr>
          <w:sz w:val="24"/>
          <w:szCs w:val="24"/>
        </w:rPr>
        <w:t xml:space="preserve">-  анализировать и объективно оценивать результаты собственного труда, находить возможности и способы их улучшения; </w:t>
      </w:r>
    </w:p>
    <w:p w:rsidR="0018406D" w:rsidRPr="00BE21DF" w:rsidRDefault="00EE1FB9" w:rsidP="00320C90">
      <w:pPr>
        <w:pStyle w:val="a8"/>
        <w:tabs>
          <w:tab w:val="left" w:pos="1080"/>
        </w:tabs>
        <w:spacing w:line="276" w:lineRule="auto"/>
        <w:jc w:val="both"/>
        <w:rPr>
          <w:sz w:val="24"/>
          <w:szCs w:val="24"/>
        </w:rPr>
      </w:pPr>
      <w:r w:rsidRPr="00BE21DF">
        <w:rPr>
          <w:sz w:val="24"/>
          <w:szCs w:val="24"/>
        </w:rPr>
        <w:t xml:space="preserve"> - оценивать красоту телосложения и осанки, сравнивать их с эталонными образцами; </w:t>
      </w:r>
    </w:p>
    <w:p w:rsidR="00D0486F" w:rsidRPr="00BE21DF" w:rsidRDefault="00EE1FB9" w:rsidP="00320C90">
      <w:pPr>
        <w:pStyle w:val="a8"/>
        <w:tabs>
          <w:tab w:val="left" w:pos="1080"/>
        </w:tabs>
        <w:spacing w:line="276" w:lineRule="auto"/>
        <w:jc w:val="both"/>
        <w:rPr>
          <w:b/>
          <w:color w:val="333333"/>
          <w:sz w:val="24"/>
          <w:szCs w:val="24"/>
        </w:rPr>
      </w:pPr>
      <w:r w:rsidRPr="00BE21DF">
        <w:rPr>
          <w:sz w:val="24"/>
          <w:szCs w:val="24"/>
        </w:rPr>
        <w:t xml:space="preserve"> </w:t>
      </w:r>
      <w:r w:rsidR="00D0486F" w:rsidRPr="00BE21DF">
        <w:rPr>
          <w:b/>
          <w:color w:val="333333"/>
          <w:sz w:val="24"/>
          <w:szCs w:val="24"/>
        </w:rPr>
        <w:t>Предметные результаты:</w:t>
      </w:r>
    </w:p>
    <w:p w:rsidR="00D0486F" w:rsidRPr="00BE21DF" w:rsidRDefault="00D0486F" w:rsidP="00320C90">
      <w:pPr>
        <w:pStyle w:val="a3"/>
        <w:spacing w:after="0"/>
        <w:ind w:left="0" w:firstLine="830"/>
        <w:jc w:val="both"/>
        <w:rPr>
          <w:rFonts w:ascii="Times New Roman" w:hAnsi="Times New Roman" w:cs="Times New Roman"/>
          <w:sz w:val="24"/>
          <w:szCs w:val="24"/>
        </w:rPr>
      </w:pPr>
      <w:r w:rsidRPr="00BE21DF">
        <w:rPr>
          <w:rFonts w:ascii="Times New Roman" w:hAnsi="Times New Roman" w:cs="Times New Roman"/>
          <w:sz w:val="24"/>
          <w:szCs w:val="24"/>
        </w:rPr>
        <w:t xml:space="preserve">В ходе реализация программы внеурочной деятельности по спортивно-оздоровительному направлению «Здоровейка» обучающиеся должны знать: </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основные вопросы гигиены, касающиеся профилактики вирусных заболеваний, передающихся воздушно-капельным путем;</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особенности влияния вредных привычек на здоровье младшего школьника;</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особенности воздействия двигательной активности на организм человека;</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основы рационального питания;</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правила оказания первой помощи;</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lastRenderedPageBreak/>
        <w:t>способы сохранения и укрепление  здоровья;</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основы развития познавательной сферы;</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 xml:space="preserve">свои права и права других людей; </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 xml:space="preserve">соблюдать общепринятые правила в семье, в школе, в гостях, транспорте, общественных учреждениях; </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 xml:space="preserve">влияние здоровья на успешную учебную деятельность; </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 xml:space="preserve">значение физических упражнений для сохранения и укрепления здоровья; </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знания о “полезных” и “вредных” продуктах, значение режима питания.</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уметь:</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составлять индивидуальный режим дня и соблюдать его;</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выполнять физические упражнения для развития физических навыков;</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различать “полезные” и “вредные” продукты;</w:t>
      </w:r>
    </w:p>
    <w:p w:rsidR="00D0486F" w:rsidRPr="00BE21DF" w:rsidRDefault="00D0486F" w:rsidP="00320C90">
      <w:pPr>
        <w:pStyle w:val="a4"/>
        <w:numPr>
          <w:ilvl w:val="0"/>
          <w:numId w:val="23"/>
        </w:numPr>
        <w:spacing w:line="276" w:lineRule="auto"/>
        <w:jc w:val="both"/>
        <w:rPr>
          <w:rFonts w:ascii="Times New Roman" w:hAnsi="Times New Roman" w:cs="Times New Roman"/>
          <w:sz w:val="24"/>
          <w:szCs w:val="24"/>
        </w:rPr>
      </w:pPr>
      <w:r w:rsidRPr="00BE21DF">
        <w:rPr>
          <w:rFonts w:ascii="Times New Roman" w:hAnsi="Times New Roman" w:cs="Times New Roman"/>
          <w:sz w:val="24"/>
          <w:szCs w:val="24"/>
        </w:rPr>
        <w:t xml:space="preserve">заботиться о своем здоровье; </w:t>
      </w:r>
    </w:p>
    <w:p w:rsidR="00D0486F" w:rsidRPr="00BE21DF" w:rsidRDefault="00D0486F" w:rsidP="00320C90">
      <w:pPr>
        <w:pStyle w:val="a3"/>
        <w:spacing w:after="0"/>
        <w:ind w:left="0"/>
        <w:jc w:val="both"/>
        <w:rPr>
          <w:rFonts w:ascii="Times New Roman" w:hAnsi="Times New Roman" w:cs="Times New Roman"/>
          <w:sz w:val="24"/>
          <w:szCs w:val="24"/>
        </w:rPr>
      </w:pPr>
      <w:r w:rsidRPr="00BE21DF">
        <w:rPr>
          <w:rFonts w:ascii="Times New Roman" w:hAnsi="Times New Roman" w:cs="Times New Roman"/>
          <w:sz w:val="24"/>
          <w:szCs w:val="24"/>
        </w:rPr>
        <w:t xml:space="preserve">             В результате реализации программы  внеурочной деятельности</w:t>
      </w:r>
      <w:r w:rsidRPr="00BE21DF">
        <w:rPr>
          <w:rFonts w:ascii="Times New Roman" w:hAnsi="Times New Roman" w:cs="Times New Roman"/>
          <w:b/>
          <w:sz w:val="24"/>
          <w:szCs w:val="24"/>
        </w:rPr>
        <w:t xml:space="preserve"> </w:t>
      </w:r>
      <w:r w:rsidRPr="00BE21DF">
        <w:rPr>
          <w:rFonts w:ascii="Times New Roman" w:hAnsi="Times New Roman" w:cs="Times New Roman"/>
          <w:sz w:val="24"/>
          <w:szCs w:val="24"/>
        </w:rPr>
        <w:t xml:space="preserve">по </w:t>
      </w:r>
      <w:r w:rsidRPr="00BE21DF">
        <w:rPr>
          <w:rFonts w:ascii="Times New Roman" w:eastAsia="Times New Roman" w:hAnsi="Times New Roman" w:cs="Times New Roman"/>
          <w:color w:val="333333"/>
          <w:sz w:val="24"/>
          <w:szCs w:val="24"/>
        </w:rPr>
        <w:t xml:space="preserve">формированию культуры здоровья у обучающихся развиваются группы качеств: </w:t>
      </w:r>
      <w:r w:rsidRPr="00BE21DF">
        <w:rPr>
          <w:rFonts w:ascii="Times New Roman" w:hAnsi="Times New Roman" w:cs="Times New Roman"/>
          <w:sz w:val="24"/>
          <w:szCs w:val="24"/>
        </w:rPr>
        <w:t xml:space="preserve">отношение к самому себе, отношение к другим людям, отношение к вещам, отношение к окружающему миру. </w:t>
      </w:r>
      <w:r w:rsidR="00DB0FA2" w:rsidRPr="00BE21DF">
        <w:rPr>
          <w:rFonts w:ascii="Times New Roman" w:hAnsi="Times New Roman" w:cs="Times New Roman"/>
          <w:sz w:val="24"/>
          <w:szCs w:val="24"/>
        </w:rPr>
        <w:t>О</w:t>
      </w:r>
      <w:r w:rsidRPr="00BE21DF">
        <w:rPr>
          <w:rFonts w:ascii="Times New Roman" w:hAnsi="Times New Roman" w:cs="Times New Roman"/>
          <w:sz w:val="24"/>
          <w:szCs w:val="24"/>
        </w:rPr>
        <w:t>бучающиеся будут демонстрировать такие качества личности</w:t>
      </w:r>
      <w:r w:rsidR="00DB0FA2" w:rsidRPr="00BE21DF">
        <w:rPr>
          <w:rFonts w:ascii="Times New Roman" w:hAnsi="Times New Roman" w:cs="Times New Roman"/>
          <w:sz w:val="24"/>
          <w:szCs w:val="24"/>
        </w:rPr>
        <w:t>,</w:t>
      </w:r>
      <w:r w:rsidRPr="00BE21DF">
        <w:rPr>
          <w:rFonts w:ascii="Times New Roman" w:hAnsi="Times New Roman" w:cs="Times New Roman"/>
          <w:sz w:val="24"/>
          <w:szCs w:val="24"/>
        </w:rPr>
        <w:t xml:space="preserve">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8C6804" w:rsidRPr="00BE21DF" w:rsidRDefault="008C6804" w:rsidP="00320C90">
      <w:pPr>
        <w:pStyle w:val="a3"/>
        <w:spacing w:after="0"/>
        <w:ind w:left="0"/>
        <w:jc w:val="both"/>
        <w:rPr>
          <w:rFonts w:ascii="Times New Roman" w:hAnsi="Times New Roman" w:cs="Times New Roman"/>
          <w:sz w:val="24"/>
          <w:szCs w:val="24"/>
        </w:rPr>
      </w:pP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p>
    <w:p w:rsidR="00BE21DF" w:rsidRDefault="00BE21DF" w:rsidP="00BE21DF">
      <w:pPr>
        <w:shd w:val="clear" w:color="auto" w:fill="FFFFFF"/>
        <w:spacing w:after="0"/>
        <w:jc w:val="both"/>
        <w:rPr>
          <w:rFonts w:ascii="Times New Roman" w:eastAsia="Times New Roman" w:hAnsi="Times New Roman" w:cs="Times New Roman"/>
          <w:b/>
          <w:bCs/>
          <w:sz w:val="24"/>
          <w:szCs w:val="24"/>
          <w:lang w:eastAsia="ru-RU"/>
        </w:rPr>
      </w:pPr>
      <w:r w:rsidRPr="00BE21DF">
        <w:rPr>
          <w:rFonts w:ascii="Times New Roman" w:eastAsia="Times New Roman" w:hAnsi="Times New Roman" w:cs="Times New Roman"/>
          <w:b/>
          <w:bCs/>
          <w:sz w:val="24"/>
          <w:szCs w:val="24"/>
          <w:lang w:eastAsia="ru-RU"/>
        </w:rPr>
        <w:t>                                                Содержание программы</w:t>
      </w:r>
    </w:p>
    <w:p w:rsidR="000D483D" w:rsidRDefault="000D483D" w:rsidP="00BE21DF">
      <w:pPr>
        <w:shd w:val="clear" w:color="auto" w:fill="FFFFFF"/>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1класс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1. </w:t>
      </w:r>
      <w:r w:rsidRPr="00426FC5">
        <w:rPr>
          <w:rFonts w:ascii="Times New Roman" w:eastAsia="Times New Roman" w:hAnsi="Times New Roman" w:cs="Times New Roman"/>
          <w:i/>
          <w:iCs/>
          <w:sz w:val="24"/>
          <w:szCs w:val="24"/>
          <w:lang w:eastAsia="ru-RU"/>
        </w:rPr>
        <w:t>Советы доктора Воды.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Вступительное слово учителя. Солнце, воздух и вода – наши лучшие друзья. Заучивание слов. Беседа по стихотворению «Мойдодыр». Оздоровительная минутка. Советы доктора Воды. Игра «Доскажи словечко».</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2. </w:t>
      </w:r>
      <w:r w:rsidRPr="00426FC5">
        <w:rPr>
          <w:rFonts w:ascii="Times New Roman" w:eastAsia="Times New Roman" w:hAnsi="Times New Roman" w:cs="Times New Roman"/>
          <w:i/>
          <w:iCs/>
          <w:sz w:val="24"/>
          <w:szCs w:val="24"/>
          <w:lang w:eastAsia="ru-RU"/>
        </w:rPr>
        <w:t>Друзья Вода и мыло.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Повторение правил доктора Воды. Сказка о микробах. Заучивание слов. Оздоровительная минутка. Игра «Наоборот». Творческая работа.</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3. </w:t>
      </w:r>
      <w:r w:rsidRPr="00426FC5">
        <w:rPr>
          <w:rFonts w:ascii="Times New Roman" w:eastAsia="Times New Roman" w:hAnsi="Times New Roman" w:cs="Times New Roman"/>
          <w:i/>
          <w:iCs/>
          <w:sz w:val="24"/>
          <w:szCs w:val="24"/>
          <w:lang w:eastAsia="ru-RU"/>
        </w:rPr>
        <w:t>Глаза – главные помощники человека.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Беседа об органах зрения. Заучивание слов. Опыт со светом. Гимнастика для глаз. Игра «Полезно – вредно». Правила бережного отношения к зрению.</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4. </w:t>
      </w:r>
      <w:r w:rsidRPr="00426FC5">
        <w:rPr>
          <w:rFonts w:ascii="Times New Roman" w:eastAsia="Times New Roman" w:hAnsi="Times New Roman" w:cs="Times New Roman"/>
          <w:i/>
          <w:iCs/>
          <w:sz w:val="24"/>
          <w:szCs w:val="24"/>
          <w:lang w:eastAsia="ru-RU"/>
        </w:rPr>
        <w:t>Подвижные игры.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Знакомство с доктором Свежий Воздух. Игры на свежем воздухе. «Мяч в воздухе», «Попрыгунчики», Раз, два, три-беги!»</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5. </w:t>
      </w:r>
      <w:r w:rsidRPr="00426FC5">
        <w:rPr>
          <w:rFonts w:ascii="Times New Roman" w:eastAsia="Times New Roman" w:hAnsi="Times New Roman" w:cs="Times New Roman"/>
          <w:i/>
          <w:iCs/>
          <w:sz w:val="24"/>
          <w:szCs w:val="24"/>
          <w:lang w:eastAsia="ru-RU"/>
        </w:rPr>
        <w:t>Чтобы уши слышали.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Разыгрывание ситуации. Проведение опытов. Оздоровительная минутка. Правил сохранения слуха.</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6. </w:t>
      </w:r>
      <w:r w:rsidRPr="00426FC5">
        <w:rPr>
          <w:rFonts w:ascii="Times New Roman" w:eastAsia="Times New Roman" w:hAnsi="Times New Roman" w:cs="Times New Roman"/>
          <w:i/>
          <w:iCs/>
          <w:sz w:val="24"/>
          <w:szCs w:val="24"/>
          <w:lang w:eastAsia="ru-RU"/>
        </w:rPr>
        <w:t>Почему болят зубы.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Игра «Угадай-ка!» Рассказ учителя. Анализ ситуации.  Знакомство с доктором Здоровые Зубы. Упражнение «Держи осанку». Творческое рисование.</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7. </w:t>
      </w:r>
      <w:r w:rsidRPr="00426FC5">
        <w:rPr>
          <w:rFonts w:ascii="Times New Roman" w:eastAsia="Times New Roman" w:hAnsi="Times New Roman" w:cs="Times New Roman"/>
          <w:i/>
          <w:iCs/>
          <w:sz w:val="24"/>
          <w:szCs w:val="24"/>
          <w:lang w:eastAsia="ru-RU"/>
        </w:rPr>
        <w:t>Чтобы зубы были здоровыми.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lastRenderedPageBreak/>
        <w:t>Беседа. Знакомство с доктором Здоровая Пища. Упражнение «Спрятанный сахар». Оздоровительная минутка. Зачем человеку зубная щётка? Практическая работа. Разучивание стихотворение. Тест.</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8. </w:t>
      </w:r>
      <w:r w:rsidRPr="00426FC5">
        <w:rPr>
          <w:rFonts w:ascii="Times New Roman" w:eastAsia="Times New Roman" w:hAnsi="Times New Roman" w:cs="Times New Roman"/>
          <w:i/>
          <w:iCs/>
          <w:sz w:val="24"/>
          <w:szCs w:val="24"/>
          <w:lang w:eastAsia="ru-RU"/>
        </w:rPr>
        <w:t>Как сохранить улыбку красивой?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Психологический тренинг «Сотвори солнце в себе». Встреча с доктором Здоровые Зубы. Практические занятия. Оздоровительная минутка. Памятка «Как сохранить зубы». Творческая работа.</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9. </w:t>
      </w:r>
      <w:r w:rsidRPr="00426FC5">
        <w:rPr>
          <w:rFonts w:ascii="Times New Roman" w:eastAsia="Times New Roman" w:hAnsi="Times New Roman" w:cs="Times New Roman"/>
          <w:i/>
          <w:iCs/>
          <w:sz w:val="24"/>
          <w:szCs w:val="24"/>
          <w:lang w:eastAsia="ru-RU"/>
        </w:rPr>
        <w:t>«Рабочие инструменты» человека.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Разгадывание загадок. Работа с пословицами и поговорками. Оздоровительная минутка. Игра-соревнование «Кто больше?» Памятка  «Это полезно знать». Практическая работа.</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10. </w:t>
      </w:r>
      <w:r w:rsidRPr="00426FC5">
        <w:rPr>
          <w:rFonts w:ascii="Times New Roman" w:eastAsia="Times New Roman" w:hAnsi="Times New Roman" w:cs="Times New Roman"/>
          <w:i/>
          <w:iCs/>
          <w:sz w:val="24"/>
          <w:szCs w:val="24"/>
          <w:lang w:eastAsia="ru-RU"/>
        </w:rPr>
        <w:t>Подвижные игры.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Разучивание игр «Медвежья охота», «Совушка», «Не пропусти мяч».</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11.</w:t>
      </w:r>
      <w:r w:rsidRPr="00426FC5">
        <w:rPr>
          <w:rFonts w:ascii="Times New Roman" w:eastAsia="Times New Roman" w:hAnsi="Times New Roman" w:cs="Times New Roman"/>
          <w:sz w:val="24"/>
          <w:szCs w:val="24"/>
          <w:lang w:eastAsia="ru-RU"/>
        </w:rPr>
        <w:t> </w:t>
      </w:r>
      <w:r w:rsidRPr="00426FC5">
        <w:rPr>
          <w:rFonts w:ascii="Times New Roman" w:eastAsia="Times New Roman" w:hAnsi="Times New Roman" w:cs="Times New Roman"/>
          <w:i/>
          <w:iCs/>
          <w:sz w:val="24"/>
          <w:szCs w:val="24"/>
          <w:lang w:eastAsia="ru-RU"/>
        </w:rPr>
        <w:t>Зачем человеку кожа.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Игра «Угадайка». Встреча с доктором Здоровая Кожа. Проведение опытов. Рассказ учителя. Оздоровительная минутка «Солнышко». Правила ухода за кожей.</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12. </w:t>
      </w:r>
      <w:r w:rsidRPr="00426FC5">
        <w:rPr>
          <w:rFonts w:ascii="Times New Roman" w:eastAsia="Times New Roman" w:hAnsi="Times New Roman" w:cs="Times New Roman"/>
          <w:i/>
          <w:iCs/>
          <w:sz w:val="24"/>
          <w:szCs w:val="24"/>
          <w:lang w:eastAsia="ru-RU"/>
        </w:rPr>
        <w:t>Надёжная защита организма. (1час)</w:t>
      </w:r>
    </w:p>
    <w:p w:rsidR="000D483D" w:rsidRPr="00426FC5" w:rsidRDefault="000D483D" w:rsidP="000D483D">
      <w:pPr>
        <w:shd w:val="clear" w:color="auto" w:fill="FFFFFF"/>
        <w:spacing w:after="0"/>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     Беседа об органах чувств. Рассказ учителя. Практическая работа.     Оздоровительная минутка. Работа по таблице «Строение кожи».     Моделирование схемы. Тест.</w:t>
      </w:r>
    </w:p>
    <w:p w:rsidR="000D483D" w:rsidRPr="00426FC5" w:rsidRDefault="000D483D" w:rsidP="000D483D">
      <w:pPr>
        <w:shd w:val="clear" w:color="auto" w:fill="FFFFFF"/>
        <w:spacing w:after="0"/>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      </w:t>
      </w:r>
      <w:r w:rsidRPr="00426FC5">
        <w:rPr>
          <w:rFonts w:ascii="Times New Roman" w:eastAsia="Times New Roman" w:hAnsi="Times New Roman" w:cs="Times New Roman"/>
          <w:b/>
          <w:bCs/>
          <w:sz w:val="24"/>
          <w:szCs w:val="24"/>
          <w:lang w:eastAsia="ru-RU"/>
        </w:rPr>
        <w:t>Тема 13. </w:t>
      </w:r>
      <w:r w:rsidRPr="00426FC5">
        <w:rPr>
          <w:rFonts w:ascii="Times New Roman" w:eastAsia="Times New Roman" w:hAnsi="Times New Roman" w:cs="Times New Roman"/>
          <w:i/>
          <w:iCs/>
          <w:sz w:val="24"/>
          <w:szCs w:val="24"/>
          <w:lang w:eastAsia="ru-RU"/>
        </w:rPr>
        <w:t>Если кожа повреждена.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Рассказ учителя о повреждениях кожи. Игра «Можно или нельзя». Оздоровительная минутка «Этюд души». Практическая работа в парах «Как оказать первую помощь?»</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14. </w:t>
      </w:r>
      <w:r w:rsidRPr="00426FC5">
        <w:rPr>
          <w:rFonts w:ascii="Times New Roman" w:eastAsia="Times New Roman" w:hAnsi="Times New Roman" w:cs="Times New Roman"/>
          <w:i/>
          <w:iCs/>
          <w:sz w:val="24"/>
          <w:szCs w:val="24"/>
          <w:lang w:eastAsia="ru-RU"/>
        </w:rPr>
        <w:t>Подвижные игры.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Разучивание игр «Круговые салки», эстафеты со скакалками, «Весёлая эстафета», «Поезд».</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15. </w:t>
      </w:r>
      <w:r w:rsidRPr="00426FC5">
        <w:rPr>
          <w:rFonts w:ascii="Times New Roman" w:eastAsia="Times New Roman" w:hAnsi="Times New Roman" w:cs="Times New Roman"/>
          <w:i/>
          <w:iCs/>
          <w:sz w:val="24"/>
          <w:szCs w:val="24"/>
          <w:lang w:eastAsia="ru-RU"/>
        </w:rPr>
        <w:t>Питание – необходимое условие для жизни человека.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Повторение правил здоровья. Заучивание слов. Встреча с доктором Здоровая Пища. Упражнение для осанки «Гора». Работа по таблице «Органы пищеварения». Игра «Продолжи сказку».</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16. </w:t>
      </w:r>
      <w:r w:rsidRPr="00426FC5">
        <w:rPr>
          <w:rFonts w:ascii="Times New Roman" w:eastAsia="Times New Roman" w:hAnsi="Times New Roman" w:cs="Times New Roman"/>
          <w:i/>
          <w:iCs/>
          <w:sz w:val="24"/>
          <w:szCs w:val="24"/>
          <w:lang w:eastAsia="ru-RU"/>
        </w:rPr>
        <w:t>Здоровая пища для всей семьи. (1час</w:t>
      </w:r>
      <w:r w:rsidRPr="00426FC5">
        <w:rPr>
          <w:rFonts w:ascii="Times New Roman" w:eastAsia="Times New Roman" w:hAnsi="Times New Roman" w:cs="Times New Roman"/>
          <w:sz w:val="24"/>
          <w:szCs w:val="24"/>
          <w:lang w:eastAsia="ru-RU"/>
        </w:rPr>
        <w:t>)</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Советы доктора Здоровая Пища. Анализ ситуации. Игра «Угадайка». Проведение опыта. Оздоровительная минутка. Игра «Что разрушает здоровье, что укрепляет?». Золотые правила питания.</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17.</w:t>
      </w:r>
      <w:r w:rsidRPr="00426FC5">
        <w:rPr>
          <w:rFonts w:ascii="Times New Roman" w:eastAsia="Times New Roman" w:hAnsi="Times New Roman" w:cs="Times New Roman"/>
          <w:sz w:val="24"/>
          <w:szCs w:val="24"/>
          <w:lang w:eastAsia="ru-RU"/>
        </w:rPr>
        <w:t> </w:t>
      </w:r>
      <w:r w:rsidRPr="00426FC5">
        <w:rPr>
          <w:rFonts w:ascii="Times New Roman" w:eastAsia="Times New Roman" w:hAnsi="Times New Roman" w:cs="Times New Roman"/>
          <w:i/>
          <w:iCs/>
          <w:sz w:val="24"/>
          <w:szCs w:val="24"/>
          <w:lang w:eastAsia="ru-RU"/>
        </w:rPr>
        <w:t>Сон – лучшее лекарство.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Игры «Можно - нельзя», «Юный кулинар». Повторение правил здоровья Анализ ситуации. Оздоровительная минутка «Хождение по камушкам», Игра по гигиене сна «Плохо – хорошо».</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18. </w:t>
      </w:r>
      <w:r w:rsidRPr="00426FC5">
        <w:rPr>
          <w:rFonts w:ascii="Times New Roman" w:eastAsia="Times New Roman" w:hAnsi="Times New Roman" w:cs="Times New Roman"/>
          <w:i/>
          <w:iCs/>
          <w:sz w:val="24"/>
          <w:szCs w:val="24"/>
          <w:lang w:eastAsia="ru-RU"/>
        </w:rPr>
        <w:t>Как настроение?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Встреча с доктором Любовь. Оздоровительная минутка. Упражнение «Азбука волшебных слов. Тест.  </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19. </w:t>
      </w:r>
      <w:r w:rsidRPr="00426FC5">
        <w:rPr>
          <w:rFonts w:ascii="Times New Roman" w:eastAsia="Times New Roman" w:hAnsi="Times New Roman" w:cs="Times New Roman"/>
          <w:i/>
          <w:iCs/>
          <w:sz w:val="24"/>
          <w:szCs w:val="24"/>
          <w:lang w:eastAsia="ru-RU"/>
        </w:rPr>
        <w:t>Я пришёл из школы.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Беседа. Анализ и разыгрывание ситуации. Упражнение «Любишь – не любишь», Рассказ учителя. Оздоровительная минутка. Работа с пословицами. Игра «Закончи рассказ».</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20</w:t>
      </w:r>
      <w:r w:rsidRPr="00426FC5">
        <w:rPr>
          <w:rFonts w:ascii="Times New Roman" w:eastAsia="Times New Roman" w:hAnsi="Times New Roman" w:cs="Times New Roman"/>
          <w:sz w:val="24"/>
          <w:szCs w:val="24"/>
          <w:lang w:eastAsia="ru-RU"/>
        </w:rPr>
        <w:t>. </w:t>
      </w:r>
      <w:r w:rsidRPr="00426FC5">
        <w:rPr>
          <w:rFonts w:ascii="Times New Roman" w:eastAsia="Times New Roman" w:hAnsi="Times New Roman" w:cs="Times New Roman"/>
          <w:i/>
          <w:iCs/>
          <w:sz w:val="24"/>
          <w:szCs w:val="24"/>
          <w:lang w:eastAsia="ru-RU"/>
        </w:rPr>
        <w:t>Подвижные игры по выбору детей.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21-22. </w:t>
      </w:r>
      <w:r w:rsidRPr="00426FC5">
        <w:rPr>
          <w:rFonts w:ascii="Times New Roman" w:eastAsia="Times New Roman" w:hAnsi="Times New Roman" w:cs="Times New Roman"/>
          <w:i/>
          <w:iCs/>
          <w:sz w:val="24"/>
          <w:szCs w:val="24"/>
          <w:lang w:eastAsia="ru-RU"/>
        </w:rPr>
        <w:t>Я – ученик. (2 часа)</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lastRenderedPageBreak/>
        <w:t> Оздоровительная минутка «Упражнения животных». Игра «Знаешь ли ты правила?» Творческая работа «Придумай правила». Анализ ситуаций. Чтение и работа по содержанию рассказов М.Кунина «Федя на перемене», «В гардеробе», «В столовой».</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23-24. </w:t>
      </w:r>
      <w:r w:rsidRPr="00426FC5">
        <w:rPr>
          <w:rFonts w:ascii="Times New Roman" w:eastAsia="Times New Roman" w:hAnsi="Times New Roman" w:cs="Times New Roman"/>
          <w:i/>
          <w:iCs/>
          <w:sz w:val="24"/>
          <w:szCs w:val="24"/>
          <w:lang w:eastAsia="ru-RU"/>
        </w:rPr>
        <w:t>Вредные привычки. (2 часа)</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Беседа «Это красивый человек». Игра «Да - нет». Оздоровительная минутка «Деревце». Анализ ситуации. Слово учителя. Заучивание слов.  Это нужно запомнить! Практическая работа в парах.  </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25.</w:t>
      </w:r>
      <w:r w:rsidRPr="00426FC5">
        <w:rPr>
          <w:rFonts w:ascii="Times New Roman" w:eastAsia="Times New Roman" w:hAnsi="Times New Roman" w:cs="Times New Roman"/>
          <w:sz w:val="24"/>
          <w:szCs w:val="24"/>
          <w:lang w:eastAsia="ru-RU"/>
        </w:rPr>
        <w:t> </w:t>
      </w:r>
      <w:r w:rsidRPr="00426FC5">
        <w:rPr>
          <w:rFonts w:ascii="Times New Roman" w:eastAsia="Times New Roman" w:hAnsi="Times New Roman" w:cs="Times New Roman"/>
          <w:i/>
          <w:iCs/>
          <w:sz w:val="24"/>
          <w:szCs w:val="24"/>
          <w:lang w:eastAsia="ru-RU"/>
        </w:rPr>
        <w:t>Подвижные игры.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Разучивание игр «Золотое зёрнышко», «Не зевай!», «Западня».</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26. </w:t>
      </w:r>
      <w:r w:rsidRPr="00426FC5">
        <w:rPr>
          <w:rFonts w:ascii="Times New Roman" w:eastAsia="Times New Roman" w:hAnsi="Times New Roman" w:cs="Times New Roman"/>
          <w:i/>
          <w:iCs/>
          <w:sz w:val="24"/>
          <w:szCs w:val="24"/>
          <w:lang w:eastAsia="ru-RU"/>
        </w:rPr>
        <w:t>Скелет – наша опора. (1час)</w:t>
      </w:r>
      <w:r w:rsidRPr="00426FC5">
        <w:rPr>
          <w:rFonts w:ascii="Times New Roman" w:eastAsia="Times New Roman" w:hAnsi="Times New Roman" w:cs="Times New Roman"/>
          <w:sz w:val="24"/>
          <w:szCs w:val="24"/>
          <w:lang w:eastAsia="ru-RU"/>
        </w:rPr>
        <w:t> </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Рассказ учителя. Практическая работа. Оздоровительная минутка «Самомассаж ушей». Это интересно. Правила первой помощи.</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27. </w:t>
      </w:r>
      <w:r w:rsidRPr="00426FC5">
        <w:rPr>
          <w:rFonts w:ascii="Times New Roman" w:eastAsia="Times New Roman" w:hAnsi="Times New Roman" w:cs="Times New Roman"/>
          <w:i/>
          <w:iCs/>
          <w:sz w:val="24"/>
          <w:szCs w:val="24"/>
          <w:lang w:eastAsia="ru-RU"/>
        </w:rPr>
        <w:t>Осанка – стройная спина!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Встреча с доктором Стройная Осанка. Это интересно! Оздоровительная минутка. Работа по таблице. Правила для поддержания правильной осанки. Практические упражнения.</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28. </w:t>
      </w:r>
      <w:r w:rsidRPr="00426FC5">
        <w:rPr>
          <w:rFonts w:ascii="Times New Roman" w:eastAsia="Times New Roman" w:hAnsi="Times New Roman" w:cs="Times New Roman"/>
          <w:i/>
          <w:iCs/>
          <w:sz w:val="24"/>
          <w:szCs w:val="24"/>
          <w:lang w:eastAsia="ru-RU"/>
        </w:rPr>
        <w:t>Если хочешь быть здоров.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Сказка о микробах. Правила закаливания. Оздоровительная минутка. Практическая работа. Творческая работа. Это интересно! Тест «Здоровый человек – это…»</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29. </w:t>
      </w:r>
      <w:r w:rsidRPr="00426FC5">
        <w:rPr>
          <w:rFonts w:ascii="Times New Roman" w:eastAsia="Times New Roman" w:hAnsi="Times New Roman" w:cs="Times New Roman"/>
          <w:i/>
          <w:iCs/>
          <w:sz w:val="24"/>
          <w:szCs w:val="24"/>
          <w:lang w:eastAsia="ru-RU"/>
        </w:rPr>
        <w:t>Правила безопасности на воде. (1час)</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Рассказ учителя. Знакомство с правилами поведения на воде. Работа по таблицам «Учись плавать». Имитация движений пловца.</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Тема 30-31. </w:t>
      </w:r>
      <w:r w:rsidRPr="00426FC5">
        <w:rPr>
          <w:rFonts w:ascii="Times New Roman" w:eastAsia="Times New Roman" w:hAnsi="Times New Roman" w:cs="Times New Roman"/>
          <w:i/>
          <w:iCs/>
          <w:sz w:val="24"/>
          <w:szCs w:val="24"/>
          <w:lang w:eastAsia="ru-RU"/>
        </w:rPr>
        <w:t>Подвижные игры. Весёлые старты. (2 часа)</w:t>
      </w:r>
    </w:p>
    <w:p w:rsidR="000D483D" w:rsidRPr="00426FC5" w:rsidRDefault="000D483D" w:rsidP="000D483D">
      <w:pPr>
        <w:shd w:val="clear" w:color="auto" w:fill="FFFFFF"/>
        <w:spacing w:after="0"/>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b/>
          <w:bCs/>
          <w:sz w:val="24"/>
          <w:szCs w:val="24"/>
          <w:lang w:eastAsia="ru-RU"/>
        </w:rPr>
        <w:t>     Тема 32-33 </w:t>
      </w:r>
      <w:r w:rsidRPr="00426FC5">
        <w:rPr>
          <w:rFonts w:ascii="Times New Roman" w:eastAsia="Times New Roman" w:hAnsi="Times New Roman" w:cs="Times New Roman"/>
          <w:i/>
          <w:iCs/>
          <w:sz w:val="24"/>
          <w:szCs w:val="24"/>
          <w:lang w:eastAsia="ru-RU"/>
        </w:rPr>
        <w:t>Обобщающие занятия «Доктора здоровья». (2часа)</w:t>
      </w:r>
    </w:p>
    <w:p w:rsidR="000D483D" w:rsidRPr="00426FC5" w:rsidRDefault="000D483D" w:rsidP="000D483D">
      <w:pPr>
        <w:shd w:val="clear" w:color="auto" w:fill="FFFFFF"/>
        <w:spacing w:after="0"/>
        <w:ind w:left="356"/>
        <w:jc w:val="both"/>
        <w:rPr>
          <w:rFonts w:ascii="Times New Roman" w:eastAsia="Times New Roman" w:hAnsi="Times New Roman" w:cs="Times New Roman"/>
          <w:sz w:val="24"/>
          <w:szCs w:val="24"/>
          <w:lang w:eastAsia="ru-RU"/>
        </w:rPr>
      </w:pPr>
      <w:r w:rsidRPr="00426FC5">
        <w:rPr>
          <w:rFonts w:ascii="Times New Roman" w:eastAsia="Times New Roman" w:hAnsi="Times New Roman" w:cs="Times New Roman"/>
          <w:sz w:val="24"/>
          <w:szCs w:val="24"/>
          <w:lang w:eastAsia="ru-RU"/>
        </w:rPr>
        <w:t>Встреча с докторами здоровья. Игра-рассуждение «Здоровый человек-это…», Оздоровительная минутка. Игра «Хорошо-плохо». Повторение правил здоровья. Памятка Здоровичков. Анализ ситуаций. Подвижные игры на воздухе.</w:t>
      </w:r>
    </w:p>
    <w:p w:rsidR="000D483D" w:rsidRPr="00426FC5" w:rsidRDefault="000D483D" w:rsidP="000D483D">
      <w:pPr>
        <w:pStyle w:val="a4"/>
        <w:ind w:firstLine="851"/>
        <w:jc w:val="both"/>
        <w:rPr>
          <w:rFonts w:ascii="Times New Roman" w:hAnsi="Times New Roman" w:cs="Times New Roman"/>
          <w:sz w:val="24"/>
          <w:szCs w:val="24"/>
        </w:rPr>
      </w:pPr>
    </w:p>
    <w:p w:rsidR="000D483D" w:rsidRDefault="000D483D" w:rsidP="00945DC6">
      <w:pPr>
        <w:spacing w:after="0"/>
        <w:rPr>
          <w:rFonts w:ascii="Times New Roman" w:hAnsi="Times New Roman" w:cs="Times New Roman"/>
          <w:b/>
          <w:sz w:val="24"/>
          <w:szCs w:val="24"/>
        </w:rPr>
      </w:pPr>
    </w:p>
    <w:p w:rsidR="000D483D" w:rsidRDefault="000D483D" w:rsidP="00BE21DF">
      <w:pPr>
        <w:shd w:val="clear" w:color="auto" w:fill="FFFFFF"/>
        <w:spacing w:after="0"/>
        <w:jc w:val="both"/>
        <w:rPr>
          <w:rFonts w:ascii="Times New Roman" w:eastAsia="Times New Roman" w:hAnsi="Times New Roman" w:cs="Times New Roman"/>
          <w:b/>
          <w:bCs/>
          <w:sz w:val="24"/>
          <w:szCs w:val="24"/>
          <w:lang w:eastAsia="ru-RU"/>
        </w:rPr>
      </w:pPr>
    </w:p>
    <w:p w:rsidR="000D483D" w:rsidRDefault="000D483D" w:rsidP="00BE21DF">
      <w:pPr>
        <w:shd w:val="clear" w:color="auto" w:fill="FFFFFF"/>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класс</w:t>
      </w:r>
    </w:p>
    <w:p w:rsidR="000D483D" w:rsidRPr="002D652C" w:rsidRDefault="000D483D" w:rsidP="000D483D">
      <w:pPr>
        <w:pStyle w:val="a4"/>
        <w:spacing w:line="276" w:lineRule="auto"/>
        <w:ind w:left="-72" w:firstLine="72"/>
        <w:jc w:val="both"/>
        <w:rPr>
          <w:rFonts w:ascii="Times New Roman" w:hAnsi="Times New Roman" w:cs="Times New Roman"/>
          <w:sz w:val="24"/>
          <w:szCs w:val="24"/>
        </w:rPr>
      </w:pPr>
      <w:r w:rsidRPr="002D652C">
        <w:rPr>
          <w:rFonts w:ascii="Times New Roman" w:hAnsi="Times New Roman" w:cs="Times New Roman"/>
          <w:b/>
          <w:bCs/>
          <w:i/>
          <w:sz w:val="24"/>
          <w:szCs w:val="24"/>
        </w:rPr>
        <w:t xml:space="preserve">Тема 1. Введение.  «Почему мы болеем?» </w:t>
      </w:r>
      <w:r w:rsidRPr="002D652C">
        <w:rPr>
          <w:rFonts w:ascii="Times New Roman" w:hAnsi="Times New Roman" w:cs="Times New Roman"/>
          <w:i/>
          <w:sz w:val="24"/>
          <w:szCs w:val="24"/>
        </w:rPr>
        <w:t>Причины болезни. Как здоровье?</w:t>
      </w:r>
      <w:r w:rsidRPr="002D652C">
        <w:rPr>
          <w:rFonts w:ascii="Times New Roman" w:hAnsi="Times New Roman" w:cs="Times New Roman"/>
          <w:i/>
          <w:sz w:val="24"/>
          <w:szCs w:val="24"/>
        </w:rPr>
        <w:tab/>
      </w:r>
    </w:p>
    <w:p w:rsidR="000D483D" w:rsidRPr="002D652C" w:rsidRDefault="000D483D" w:rsidP="000D483D">
      <w:pPr>
        <w:spacing w:after="0"/>
        <w:jc w:val="both"/>
        <w:rPr>
          <w:rFonts w:ascii="Times New Roman" w:hAnsi="Times New Roman" w:cs="Times New Roman"/>
          <w:bCs/>
          <w:sz w:val="24"/>
          <w:szCs w:val="24"/>
        </w:rPr>
      </w:pPr>
      <w:r w:rsidRPr="002D652C">
        <w:rPr>
          <w:rFonts w:ascii="Times New Roman" w:hAnsi="Times New Roman" w:cs="Times New Roman"/>
          <w:sz w:val="24"/>
          <w:szCs w:val="24"/>
        </w:rPr>
        <w:t>Вступительное слово учителя. Беседы о причинах болезни, о признаках болезни, о том, как помочь больному, о профилактике болезней.</w:t>
      </w:r>
      <w:r>
        <w:rPr>
          <w:rFonts w:ascii="Times New Roman" w:hAnsi="Times New Roman" w:cs="Times New Roman"/>
          <w:sz w:val="24"/>
          <w:szCs w:val="24"/>
        </w:rPr>
        <w:t xml:space="preserve"> </w:t>
      </w:r>
      <w:r w:rsidRPr="002D652C">
        <w:rPr>
          <w:rFonts w:ascii="Times New Roman" w:hAnsi="Times New Roman" w:cs="Times New Roman"/>
          <w:sz w:val="24"/>
          <w:szCs w:val="24"/>
        </w:rPr>
        <w:t xml:space="preserve">Оздоровительная минутка. Повторение мудрых слов. Игра-соревнование «Кто  больше знает? » </w:t>
      </w:r>
    </w:p>
    <w:p w:rsidR="000D483D" w:rsidRPr="002D652C" w:rsidRDefault="000D483D" w:rsidP="000D483D">
      <w:pPr>
        <w:pStyle w:val="a4"/>
        <w:spacing w:line="276" w:lineRule="auto"/>
        <w:ind w:left="-72" w:firstLine="72"/>
        <w:jc w:val="both"/>
        <w:rPr>
          <w:rFonts w:ascii="Times New Roman" w:hAnsi="Times New Roman" w:cs="Times New Roman"/>
          <w:bCs/>
          <w:sz w:val="24"/>
          <w:szCs w:val="24"/>
        </w:rPr>
      </w:pPr>
      <w:r w:rsidRPr="002D652C">
        <w:rPr>
          <w:rFonts w:ascii="Times New Roman" w:hAnsi="Times New Roman" w:cs="Times New Roman"/>
          <w:b/>
          <w:bCs/>
          <w:i/>
          <w:sz w:val="24"/>
          <w:szCs w:val="24"/>
        </w:rPr>
        <w:t xml:space="preserve">Тема 2. </w:t>
      </w:r>
      <w:r w:rsidRPr="002D652C">
        <w:rPr>
          <w:rFonts w:ascii="Times New Roman" w:hAnsi="Times New Roman" w:cs="Times New Roman"/>
          <w:b/>
          <w:i/>
          <w:sz w:val="24"/>
          <w:szCs w:val="24"/>
        </w:rPr>
        <w:t xml:space="preserve">Кто и как предохраняет нас от болезней. </w:t>
      </w:r>
      <w:r w:rsidRPr="002D652C">
        <w:rPr>
          <w:rFonts w:ascii="Times New Roman" w:hAnsi="Times New Roman" w:cs="Times New Roman"/>
          <w:i/>
          <w:iCs/>
          <w:sz w:val="24"/>
          <w:szCs w:val="24"/>
        </w:rPr>
        <w:t xml:space="preserve">Как организм помогает себе сам. </w:t>
      </w:r>
      <w:r w:rsidRPr="002D652C">
        <w:rPr>
          <w:rFonts w:ascii="Times New Roman" w:hAnsi="Times New Roman" w:cs="Times New Roman"/>
          <w:i/>
          <w:sz w:val="24"/>
          <w:szCs w:val="24"/>
        </w:rPr>
        <w:t>Здоровый образ жизни.</w:t>
      </w:r>
      <w:r w:rsidRPr="002D652C">
        <w:rPr>
          <w:rFonts w:ascii="Times New Roman" w:hAnsi="Times New Roman" w:cs="Times New Roman"/>
          <w:i/>
          <w:sz w:val="24"/>
          <w:szCs w:val="24"/>
        </w:rPr>
        <w:tab/>
      </w:r>
      <w:r w:rsidRPr="002D652C">
        <w:rPr>
          <w:rFonts w:ascii="Times New Roman" w:hAnsi="Times New Roman" w:cs="Times New Roman"/>
          <w:sz w:val="24"/>
          <w:szCs w:val="24"/>
        </w:rPr>
        <w:t>Беседы об адаптации организма к болезням, о режиме дня. Оздоровительная минутка. Тес</w:t>
      </w:r>
      <w:r>
        <w:rPr>
          <w:rFonts w:ascii="Times New Roman" w:hAnsi="Times New Roman" w:cs="Times New Roman"/>
          <w:sz w:val="24"/>
          <w:szCs w:val="24"/>
        </w:rPr>
        <w:t>т «Умеешь ли ты готовить уроки?</w:t>
      </w:r>
      <w:r w:rsidRPr="002D652C">
        <w:rPr>
          <w:rFonts w:ascii="Times New Roman" w:hAnsi="Times New Roman" w:cs="Times New Roman"/>
          <w:sz w:val="24"/>
          <w:szCs w:val="24"/>
        </w:rPr>
        <w:t>» Памятка «Как правильно готовить уроки».</w:t>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b/>
          <w:bCs/>
          <w:i/>
          <w:sz w:val="24"/>
          <w:szCs w:val="24"/>
        </w:rPr>
        <w:t xml:space="preserve">Тема 3. </w:t>
      </w:r>
      <w:r w:rsidRPr="002D652C">
        <w:rPr>
          <w:rFonts w:ascii="Times New Roman" w:hAnsi="Times New Roman" w:cs="Times New Roman"/>
          <w:b/>
          <w:i/>
          <w:sz w:val="24"/>
          <w:szCs w:val="24"/>
        </w:rPr>
        <w:t xml:space="preserve">Кто нас лечит. </w:t>
      </w:r>
      <w:r w:rsidRPr="002D652C">
        <w:rPr>
          <w:rFonts w:ascii="Times New Roman" w:hAnsi="Times New Roman" w:cs="Times New Roman"/>
          <w:i/>
          <w:sz w:val="24"/>
          <w:szCs w:val="24"/>
        </w:rPr>
        <w:t>Какие врачи нас лечат.</w:t>
      </w:r>
    </w:p>
    <w:p w:rsidR="000D483D" w:rsidRPr="002D652C" w:rsidRDefault="000D483D" w:rsidP="000D483D">
      <w:pPr>
        <w:pStyle w:val="a4"/>
        <w:spacing w:line="276" w:lineRule="auto"/>
        <w:ind w:left="-72" w:firstLine="72"/>
        <w:jc w:val="both"/>
        <w:rPr>
          <w:rFonts w:ascii="Times New Roman" w:hAnsi="Times New Roman" w:cs="Times New Roman"/>
          <w:bCs/>
          <w:sz w:val="24"/>
          <w:szCs w:val="24"/>
        </w:rPr>
      </w:pPr>
      <w:r w:rsidRPr="002D652C">
        <w:rPr>
          <w:rFonts w:ascii="Times New Roman" w:hAnsi="Times New Roman" w:cs="Times New Roman"/>
          <w:sz w:val="24"/>
          <w:szCs w:val="24"/>
        </w:rPr>
        <w:t>Беседа по теме. Анализ ситуации. Самоанализ здоровья.</w:t>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b/>
          <w:bCs/>
          <w:i/>
          <w:sz w:val="24"/>
          <w:szCs w:val="24"/>
        </w:rPr>
        <w:t xml:space="preserve">Тема 4. </w:t>
      </w:r>
      <w:r w:rsidRPr="002D652C">
        <w:rPr>
          <w:rFonts w:ascii="Times New Roman" w:hAnsi="Times New Roman" w:cs="Times New Roman"/>
          <w:b/>
          <w:i/>
          <w:sz w:val="24"/>
          <w:szCs w:val="24"/>
        </w:rPr>
        <w:t xml:space="preserve">Прививки от болезней. </w:t>
      </w:r>
      <w:r w:rsidRPr="002D652C">
        <w:rPr>
          <w:rFonts w:ascii="Times New Roman" w:hAnsi="Times New Roman" w:cs="Times New Roman"/>
          <w:i/>
          <w:iCs/>
          <w:sz w:val="24"/>
          <w:szCs w:val="24"/>
        </w:rPr>
        <w:t xml:space="preserve">Инфекционные болезни. </w:t>
      </w:r>
      <w:r w:rsidRPr="002D652C">
        <w:rPr>
          <w:rFonts w:ascii="Times New Roman" w:hAnsi="Times New Roman" w:cs="Times New Roman"/>
          <w:i/>
          <w:sz w:val="24"/>
          <w:szCs w:val="24"/>
        </w:rPr>
        <w:t>Прививки от болезней.</w:t>
      </w:r>
      <w:r w:rsidRPr="002D652C">
        <w:rPr>
          <w:rFonts w:ascii="Times New Roman" w:hAnsi="Times New Roman" w:cs="Times New Roman"/>
          <w:i/>
          <w:sz w:val="24"/>
          <w:szCs w:val="24"/>
        </w:rPr>
        <w:tab/>
      </w:r>
    </w:p>
    <w:p w:rsidR="000D483D" w:rsidRPr="002D652C" w:rsidRDefault="000D483D" w:rsidP="000D483D">
      <w:pPr>
        <w:spacing w:after="0"/>
        <w:ind w:firstLine="72"/>
        <w:jc w:val="both"/>
        <w:rPr>
          <w:rFonts w:ascii="Times New Roman" w:hAnsi="Times New Roman" w:cs="Times New Roman"/>
          <w:bCs/>
          <w:i/>
          <w:sz w:val="24"/>
          <w:szCs w:val="24"/>
        </w:rPr>
      </w:pPr>
      <w:r w:rsidRPr="002D652C">
        <w:rPr>
          <w:rFonts w:ascii="Times New Roman" w:hAnsi="Times New Roman" w:cs="Times New Roman"/>
          <w:sz w:val="24"/>
          <w:szCs w:val="24"/>
        </w:rPr>
        <w:t>Вступительное слово учителя. Беседа.</w:t>
      </w:r>
      <w:r>
        <w:rPr>
          <w:rFonts w:ascii="Times New Roman" w:hAnsi="Times New Roman" w:cs="Times New Roman"/>
          <w:sz w:val="24"/>
          <w:szCs w:val="24"/>
        </w:rPr>
        <w:t xml:space="preserve"> </w:t>
      </w:r>
      <w:r w:rsidRPr="002D652C">
        <w:rPr>
          <w:rFonts w:ascii="Times New Roman" w:hAnsi="Times New Roman" w:cs="Times New Roman"/>
          <w:sz w:val="24"/>
          <w:szCs w:val="24"/>
        </w:rPr>
        <w:t>Оздоровительная минутка. Повторение мудрых слов. Игра-соревнование «Кто  больше знает?» Анализ ситуации. Игра «Полезно - вредно»</w:t>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b/>
          <w:bCs/>
          <w:i/>
          <w:sz w:val="24"/>
          <w:szCs w:val="24"/>
        </w:rPr>
        <w:t xml:space="preserve">Тема 5. </w:t>
      </w:r>
      <w:r w:rsidRPr="002D652C">
        <w:rPr>
          <w:rFonts w:ascii="Times New Roman" w:hAnsi="Times New Roman" w:cs="Times New Roman"/>
          <w:b/>
          <w:i/>
          <w:sz w:val="24"/>
          <w:szCs w:val="24"/>
        </w:rPr>
        <w:t>Что нужно знать о лекарствах</w:t>
      </w:r>
      <w:r w:rsidRPr="002D652C">
        <w:rPr>
          <w:rFonts w:ascii="Times New Roman" w:hAnsi="Times New Roman" w:cs="Times New Roman"/>
          <w:b/>
          <w:i/>
          <w:iCs/>
          <w:sz w:val="24"/>
          <w:szCs w:val="24"/>
        </w:rPr>
        <w:t xml:space="preserve">. </w:t>
      </w:r>
      <w:r w:rsidRPr="002D652C">
        <w:rPr>
          <w:rFonts w:ascii="Times New Roman" w:hAnsi="Times New Roman" w:cs="Times New Roman"/>
          <w:i/>
          <w:iCs/>
          <w:sz w:val="24"/>
          <w:szCs w:val="24"/>
        </w:rPr>
        <w:t xml:space="preserve">Какие лекарства мы выбираем. </w:t>
      </w:r>
      <w:r w:rsidRPr="002D652C">
        <w:rPr>
          <w:rFonts w:ascii="Times New Roman" w:hAnsi="Times New Roman" w:cs="Times New Roman"/>
          <w:i/>
          <w:sz w:val="24"/>
          <w:szCs w:val="24"/>
        </w:rPr>
        <w:t>Домашняя аптечка.</w:t>
      </w:r>
      <w:r w:rsidRPr="002D652C">
        <w:rPr>
          <w:rFonts w:ascii="Times New Roman" w:hAnsi="Times New Roman" w:cs="Times New Roman"/>
          <w:i/>
          <w:sz w:val="24"/>
          <w:szCs w:val="24"/>
        </w:rPr>
        <w:tab/>
      </w:r>
    </w:p>
    <w:p w:rsidR="000D483D" w:rsidRPr="002D652C" w:rsidRDefault="000D483D" w:rsidP="000D483D">
      <w:pPr>
        <w:spacing w:after="0"/>
        <w:ind w:firstLine="72"/>
        <w:jc w:val="both"/>
        <w:rPr>
          <w:rFonts w:ascii="Times New Roman" w:hAnsi="Times New Roman" w:cs="Times New Roman"/>
          <w:bCs/>
          <w:i/>
          <w:sz w:val="24"/>
          <w:szCs w:val="24"/>
        </w:rPr>
      </w:pPr>
      <w:r w:rsidRPr="002D652C">
        <w:rPr>
          <w:rFonts w:ascii="Times New Roman" w:hAnsi="Times New Roman" w:cs="Times New Roman"/>
          <w:sz w:val="24"/>
          <w:szCs w:val="24"/>
        </w:rPr>
        <w:lastRenderedPageBreak/>
        <w:t>Беседа.  Оздоровительная минутка. Игра-соревнование «Кто  лучше знает? » Анализ ситуации. Игра «Светофор здоровья ». Заучивание  правил «Помоги себе сам! »</w:t>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b/>
          <w:bCs/>
          <w:i/>
          <w:sz w:val="24"/>
          <w:szCs w:val="24"/>
        </w:rPr>
        <w:t xml:space="preserve">Тема 6. </w:t>
      </w:r>
      <w:r w:rsidRPr="002D652C">
        <w:rPr>
          <w:rFonts w:ascii="Times New Roman" w:hAnsi="Times New Roman" w:cs="Times New Roman"/>
          <w:b/>
          <w:i/>
          <w:sz w:val="24"/>
          <w:szCs w:val="24"/>
        </w:rPr>
        <w:t xml:space="preserve">Как избежать отравлений. </w:t>
      </w:r>
      <w:r w:rsidRPr="002D652C">
        <w:rPr>
          <w:rFonts w:ascii="Times New Roman" w:hAnsi="Times New Roman" w:cs="Times New Roman"/>
          <w:i/>
          <w:sz w:val="24"/>
          <w:szCs w:val="24"/>
        </w:rPr>
        <w:t>Отравление лекарствами. Пищевые отравления</w:t>
      </w:r>
      <w:r w:rsidRPr="002D652C">
        <w:rPr>
          <w:rFonts w:ascii="Times New Roman" w:hAnsi="Times New Roman" w:cs="Times New Roman"/>
          <w:i/>
          <w:sz w:val="24"/>
          <w:szCs w:val="24"/>
        </w:rPr>
        <w:tab/>
      </w:r>
    </w:p>
    <w:p w:rsidR="000D483D" w:rsidRPr="002D652C" w:rsidRDefault="000D483D" w:rsidP="000D483D">
      <w:pPr>
        <w:pStyle w:val="a4"/>
        <w:spacing w:line="276" w:lineRule="auto"/>
        <w:ind w:left="-72" w:firstLine="72"/>
        <w:jc w:val="both"/>
        <w:rPr>
          <w:rFonts w:ascii="Times New Roman" w:hAnsi="Times New Roman" w:cs="Times New Roman"/>
          <w:bCs/>
          <w:i/>
          <w:sz w:val="24"/>
          <w:szCs w:val="24"/>
        </w:rPr>
      </w:pPr>
      <w:r w:rsidRPr="002D652C">
        <w:rPr>
          <w:rFonts w:ascii="Times New Roman" w:hAnsi="Times New Roman" w:cs="Times New Roman"/>
          <w:sz w:val="24"/>
          <w:szCs w:val="24"/>
        </w:rPr>
        <w:t>Беседа.  Оздоровительная минутка. Игра-соревнование «Кто  больше знает? »</w:t>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b/>
          <w:bCs/>
          <w:i/>
          <w:sz w:val="24"/>
          <w:szCs w:val="24"/>
        </w:rPr>
        <w:t xml:space="preserve">Тема 7. </w:t>
      </w:r>
      <w:r w:rsidRPr="002D652C">
        <w:rPr>
          <w:rFonts w:ascii="Times New Roman" w:hAnsi="Times New Roman" w:cs="Times New Roman"/>
          <w:b/>
          <w:i/>
          <w:sz w:val="24"/>
          <w:szCs w:val="24"/>
        </w:rPr>
        <w:t xml:space="preserve">Безопасность при любой погоде. </w:t>
      </w:r>
      <w:r w:rsidRPr="002D652C">
        <w:rPr>
          <w:rFonts w:ascii="Times New Roman" w:hAnsi="Times New Roman" w:cs="Times New Roman"/>
          <w:i/>
          <w:sz w:val="24"/>
          <w:szCs w:val="24"/>
        </w:rPr>
        <w:t>Если солнечно и жарко. Если на улице дождь и гроза</w:t>
      </w:r>
      <w:r w:rsidRPr="002D652C">
        <w:rPr>
          <w:rFonts w:ascii="Times New Roman" w:hAnsi="Times New Roman" w:cs="Times New Roman"/>
          <w:i/>
          <w:sz w:val="24"/>
          <w:szCs w:val="24"/>
        </w:rPr>
        <w:tab/>
      </w:r>
    </w:p>
    <w:p w:rsidR="000D483D" w:rsidRPr="002D652C" w:rsidRDefault="000D483D" w:rsidP="000D483D">
      <w:pPr>
        <w:spacing w:after="0"/>
        <w:ind w:firstLine="72"/>
        <w:jc w:val="both"/>
        <w:rPr>
          <w:rFonts w:ascii="Times New Roman" w:hAnsi="Times New Roman" w:cs="Times New Roman"/>
          <w:i/>
          <w:sz w:val="24"/>
          <w:szCs w:val="24"/>
        </w:rPr>
      </w:pPr>
      <w:r w:rsidRPr="002D652C">
        <w:rPr>
          <w:rFonts w:ascii="Times New Roman" w:hAnsi="Times New Roman" w:cs="Times New Roman"/>
          <w:sz w:val="24"/>
          <w:szCs w:val="24"/>
        </w:rPr>
        <w:t>Беседа.  Оздоровительная минутка. Игра-соревнование «Кто  лучше знает? » Анализ ситуации. Заучивание  правил  «Помоги себе сам! » Стихи.</w:t>
      </w:r>
    </w:p>
    <w:p w:rsidR="000D483D" w:rsidRPr="002D652C" w:rsidRDefault="000D483D" w:rsidP="000D483D">
      <w:pPr>
        <w:pStyle w:val="a4"/>
        <w:spacing w:line="276" w:lineRule="auto"/>
        <w:ind w:left="-72" w:firstLine="72"/>
        <w:jc w:val="both"/>
        <w:rPr>
          <w:rFonts w:ascii="Times New Roman" w:hAnsi="Times New Roman" w:cs="Times New Roman"/>
          <w:b/>
          <w:i/>
          <w:sz w:val="24"/>
          <w:szCs w:val="24"/>
        </w:rPr>
      </w:pPr>
      <w:r w:rsidRPr="002D652C">
        <w:rPr>
          <w:rFonts w:ascii="Times New Roman" w:hAnsi="Times New Roman" w:cs="Times New Roman"/>
          <w:b/>
          <w:bCs/>
          <w:i/>
          <w:sz w:val="24"/>
          <w:szCs w:val="24"/>
        </w:rPr>
        <w:t xml:space="preserve">Тема 8. </w:t>
      </w:r>
      <w:r w:rsidRPr="002D652C">
        <w:rPr>
          <w:rFonts w:ascii="Times New Roman" w:hAnsi="Times New Roman" w:cs="Times New Roman"/>
          <w:b/>
          <w:i/>
          <w:sz w:val="24"/>
          <w:szCs w:val="24"/>
        </w:rPr>
        <w:t>Правила безопасного поведения в доме, на улице, в транспорте</w:t>
      </w:r>
    </w:p>
    <w:p w:rsidR="000D483D" w:rsidRPr="002D652C" w:rsidRDefault="000D483D" w:rsidP="000D483D">
      <w:pPr>
        <w:pStyle w:val="a4"/>
        <w:tabs>
          <w:tab w:val="left" w:pos="8185"/>
        </w:tabs>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i/>
          <w:sz w:val="24"/>
          <w:szCs w:val="24"/>
        </w:rPr>
        <w:t>Опасность в нашем доме. Как вести себя на улице</w:t>
      </w:r>
    </w:p>
    <w:p w:rsidR="000D483D" w:rsidRPr="002D652C" w:rsidRDefault="000D483D" w:rsidP="000D483D">
      <w:pPr>
        <w:spacing w:after="0"/>
        <w:ind w:firstLine="72"/>
        <w:jc w:val="both"/>
        <w:rPr>
          <w:rFonts w:ascii="Times New Roman" w:hAnsi="Times New Roman" w:cs="Times New Roman"/>
          <w:i/>
          <w:sz w:val="24"/>
          <w:szCs w:val="24"/>
        </w:rPr>
      </w:pPr>
      <w:r w:rsidRPr="002D652C">
        <w:rPr>
          <w:rFonts w:ascii="Times New Roman" w:hAnsi="Times New Roman" w:cs="Times New Roman"/>
          <w:sz w:val="24"/>
          <w:szCs w:val="24"/>
        </w:rPr>
        <w:t xml:space="preserve">Беседа.  Оздоровительная минутка. Игра-соревнование «Кто  больше знает? » Анализ ситуации. Игра </w:t>
      </w:r>
      <w:r>
        <w:rPr>
          <w:rFonts w:ascii="Times New Roman" w:hAnsi="Times New Roman" w:cs="Times New Roman"/>
          <w:sz w:val="24"/>
          <w:szCs w:val="24"/>
        </w:rPr>
        <w:t>«Светофор здоровья</w:t>
      </w:r>
      <w:r w:rsidRPr="002D652C">
        <w:rPr>
          <w:rFonts w:ascii="Times New Roman" w:hAnsi="Times New Roman" w:cs="Times New Roman"/>
          <w:sz w:val="24"/>
          <w:szCs w:val="24"/>
        </w:rPr>
        <w:t>». Заучивание  правил  «Правила безопасного поведения в доме,</w:t>
      </w:r>
      <w:r w:rsidRPr="002D652C">
        <w:rPr>
          <w:rFonts w:ascii="Times New Roman" w:hAnsi="Times New Roman" w:cs="Times New Roman"/>
          <w:b/>
          <w:i/>
          <w:sz w:val="24"/>
          <w:szCs w:val="24"/>
        </w:rPr>
        <w:t xml:space="preserve"> </w:t>
      </w:r>
      <w:r w:rsidRPr="002D652C">
        <w:rPr>
          <w:rFonts w:ascii="Times New Roman" w:hAnsi="Times New Roman" w:cs="Times New Roman"/>
          <w:sz w:val="24"/>
          <w:szCs w:val="24"/>
        </w:rPr>
        <w:t>на улице, в транспорте»</w:t>
      </w:r>
      <w:r w:rsidRPr="002D652C">
        <w:rPr>
          <w:rFonts w:ascii="Times New Roman" w:hAnsi="Times New Roman" w:cs="Times New Roman"/>
          <w:i/>
          <w:sz w:val="24"/>
          <w:szCs w:val="24"/>
        </w:rPr>
        <w:tab/>
      </w:r>
    </w:p>
    <w:p w:rsidR="000D483D" w:rsidRPr="002D652C" w:rsidRDefault="000D483D" w:rsidP="000D483D">
      <w:pPr>
        <w:pStyle w:val="a4"/>
        <w:spacing w:line="276" w:lineRule="auto"/>
        <w:ind w:left="-72" w:firstLine="72"/>
        <w:jc w:val="both"/>
        <w:rPr>
          <w:rFonts w:ascii="Times New Roman" w:hAnsi="Times New Roman" w:cs="Times New Roman"/>
          <w:sz w:val="24"/>
          <w:szCs w:val="24"/>
        </w:rPr>
      </w:pPr>
      <w:r w:rsidRPr="002D652C">
        <w:rPr>
          <w:rFonts w:ascii="Times New Roman" w:hAnsi="Times New Roman" w:cs="Times New Roman"/>
          <w:b/>
          <w:bCs/>
          <w:i/>
          <w:sz w:val="24"/>
          <w:szCs w:val="24"/>
        </w:rPr>
        <w:t xml:space="preserve">Тема 9 . </w:t>
      </w:r>
      <w:r w:rsidRPr="002D652C">
        <w:rPr>
          <w:rFonts w:ascii="Times New Roman" w:hAnsi="Times New Roman" w:cs="Times New Roman"/>
          <w:b/>
          <w:i/>
          <w:sz w:val="24"/>
          <w:szCs w:val="24"/>
        </w:rPr>
        <w:t xml:space="preserve">Правила безопасного поведения на воде. </w:t>
      </w:r>
      <w:r w:rsidRPr="002D652C">
        <w:rPr>
          <w:rFonts w:ascii="Times New Roman" w:hAnsi="Times New Roman" w:cs="Times New Roman"/>
          <w:i/>
          <w:sz w:val="24"/>
          <w:szCs w:val="24"/>
        </w:rPr>
        <w:t>Вода - наш друг</w:t>
      </w:r>
      <w:r w:rsidRPr="002D652C">
        <w:rPr>
          <w:rFonts w:ascii="Times New Roman" w:hAnsi="Times New Roman" w:cs="Times New Roman"/>
          <w:sz w:val="24"/>
          <w:szCs w:val="24"/>
        </w:rPr>
        <w:tab/>
      </w:r>
    </w:p>
    <w:p w:rsidR="000D483D" w:rsidRPr="002D652C" w:rsidRDefault="000D483D" w:rsidP="000D483D">
      <w:pPr>
        <w:pStyle w:val="a4"/>
        <w:spacing w:line="276" w:lineRule="auto"/>
        <w:ind w:left="-72" w:firstLine="72"/>
        <w:jc w:val="both"/>
        <w:rPr>
          <w:rFonts w:ascii="Times New Roman" w:hAnsi="Times New Roman" w:cs="Times New Roman"/>
          <w:sz w:val="24"/>
          <w:szCs w:val="24"/>
        </w:rPr>
      </w:pPr>
      <w:r w:rsidRPr="002D652C">
        <w:rPr>
          <w:rFonts w:ascii="Times New Roman" w:hAnsi="Times New Roman" w:cs="Times New Roman"/>
          <w:sz w:val="24"/>
          <w:szCs w:val="24"/>
        </w:rPr>
        <w:t>Беседа.  Чтение и обсуждение стихотворения. Оздоровительная минутка. Анализ ситуации. Игра «Светофор здоровья ».</w:t>
      </w:r>
    </w:p>
    <w:p w:rsidR="000D483D" w:rsidRPr="002D652C" w:rsidRDefault="000D483D" w:rsidP="000D483D">
      <w:pPr>
        <w:pStyle w:val="a4"/>
        <w:spacing w:line="276" w:lineRule="auto"/>
        <w:ind w:left="-72" w:firstLine="72"/>
        <w:jc w:val="both"/>
        <w:rPr>
          <w:rFonts w:ascii="Times New Roman" w:hAnsi="Times New Roman" w:cs="Times New Roman"/>
          <w:sz w:val="24"/>
          <w:szCs w:val="24"/>
        </w:rPr>
      </w:pPr>
      <w:r w:rsidRPr="002D652C">
        <w:rPr>
          <w:rFonts w:ascii="Times New Roman" w:hAnsi="Times New Roman" w:cs="Times New Roman"/>
          <w:b/>
          <w:bCs/>
          <w:i/>
          <w:sz w:val="24"/>
          <w:szCs w:val="24"/>
        </w:rPr>
        <w:t xml:space="preserve">Тема 10. </w:t>
      </w:r>
      <w:r w:rsidRPr="002D652C">
        <w:rPr>
          <w:rFonts w:ascii="Times New Roman" w:hAnsi="Times New Roman" w:cs="Times New Roman"/>
          <w:b/>
          <w:i/>
          <w:sz w:val="24"/>
          <w:szCs w:val="24"/>
        </w:rPr>
        <w:t xml:space="preserve">Правила обращения с огнём. </w:t>
      </w:r>
      <w:r w:rsidRPr="002D652C">
        <w:rPr>
          <w:rFonts w:ascii="Times New Roman" w:hAnsi="Times New Roman" w:cs="Times New Roman"/>
          <w:i/>
          <w:sz w:val="24"/>
          <w:szCs w:val="24"/>
        </w:rPr>
        <w:t>Чтобы огонь не причинил вреда</w:t>
      </w:r>
      <w:r w:rsidRPr="002D652C">
        <w:rPr>
          <w:rFonts w:ascii="Times New Roman" w:hAnsi="Times New Roman" w:cs="Times New Roman"/>
          <w:sz w:val="24"/>
          <w:szCs w:val="24"/>
        </w:rPr>
        <w:tab/>
      </w:r>
    </w:p>
    <w:p w:rsidR="000D483D" w:rsidRPr="002D652C" w:rsidRDefault="000D483D" w:rsidP="000D483D">
      <w:pPr>
        <w:pStyle w:val="a4"/>
        <w:spacing w:line="276" w:lineRule="auto"/>
        <w:ind w:left="-72" w:firstLine="72"/>
        <w:jc w:val="both"/>
        <w:rPr>
          <w:rFonts w:ascii="Times New Roman" w:hAnsi="Times New Roman" w:cs="Times New Roman"/>
          <w:sz w:val="24"/>
          <w:szCs w:val="24"/>
        </w:rPr>
      </w:pPr>
      <w:r w:rsidRPr="002D652C">
        <w:rPr>
          <w:rFonts w:ascii="Times New Roman" w:hAnsi="Times New Roman" w:cs="Times New Roman"/>
          <w:sz w:val="24"/>
          <w:szCs w:val="24"/>
        </w:rPr>
        <w:t>Беседа.  Оздоровительная минутка. Игра-с</w:t>
      </w:r>
      <w:r>
        <w:rPr>
          <w:rFonts w:ascii="Times New Roman" w:hAnsi="Times New Roman" w:cs="Times New Roman"/>
          <w:sz w:val="24"/>
          <w:szCs w:val="24"/>
        </w:rPr>
        <w:t>оревнование «Кто  больше знает?</w:t>
      </w:r>
      <w:r w:rsidRPr="002D652C">
        <w:rPr>
          <w:rFonts w:ascii="Times New Roman" w:hAnsi="Times New Roman" w:cs="Times New Roman"/>
          <w:sz w:val="24"/>
          <w:szCs w:val="24"/>
        </w:rPr>
        <w:t>» Анализ си</w:t>
      </w:r>
      <w:r>
        <w:rPr>
          <w:rFonts w:ascii="Times New Roman" w:hAnsi="Times New Roman" w:cs="Times New Roman"/>
          <w:sz w:val="24"/>
          <w:szCs w:val="24"/>
        </w:rPr>
        <w:t>туации. Игра «Светофор здоровья</w:t>
      </w:r>
      <w:r w:rsidRPr="002D652C">
        <w:rPr>
          <w:rFonts w:ascii="Times New Roman" w:hAnsi="Times New Roman" w:cs="Times New Roman"/>
          <w:sz w:val="24"/>
          <w:szCs w:val="24"/>
        </w:rPr>
        <w:t>».</w:t>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b/>
          <w:bCs/>
          <w:i/>
          <w:sz w:val="24"/>
          <w:szCs w:val="24"/>
        </w:rPr>
        <w:t xml:space="preserve">Тема 11. </w:t>
      </w:r>
      <w:r w:rsidRPr="002D652C">
        <w:rPr>
          <w:rFonts w:ascii="Times New Roman" w:hAnsi="Times New Roman" w:cs="Times New Roman"/>
          <w:b/>
          <w:i/>
          <w:sz w:val="24"/>
          <w:szCs w:val="24"/>
        </w:rPr>
        <w:t xml:space="preserve">Как уберечься от поражения электрическим током. </w:t>
      </w:r>
      <w:r w:rsidRPr="002D652C">
        <w:rPr>
          <w:rFonts w:ascii="Times New Roman" w:hAnsi="Times New Roman" w:cs="Times New Roman"/>
          <w:i/>
          <w:sz w:val="24"/>
          <w:szCs w:val="24"/>
        </w:rPr>
        <w:t>Чем опасен электрический ток</w:t>
      </w:r>
      <w:r w:rsidRPr="002D652C">
        <w:rPr>
          <w:rFonts w:ascii="Times New Roman" w:hAnsi="Times New Roman" w:cs="Times New Roman"/>
          <w:i/>
          <w:sz w:val="24"/>
          <w:szCs w:val="24"/>
        </w:rPr>
        <w:tab/>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sz w:val="24"/>
          <w:szCs w:val="24"/>
        </w:rPr>
        <w:t>Беседа.  Оздоровительная минутка. Игра-соревнование «Кто  больше знает? » Анализ си</w:t>
      </w:r>
      <w:r>
        <w:rPr>
          <w:rFonts w:ascii="Times New Roman" w:hAnsi="Times New Roman" w:cs="Times New Roman"/>
          <w:sz w:val="24"/>
          <w:szCs w:val="24"/>
        </w:rPr>
        <w:t>туации. Игра «Светофор здоровья</w:t>
      </w:r>
      <w:r w:rsidRPr="002D652C">
        <w:rPr>
          <w:rFonts w:ascii="Times New Roman" w:hAnsi="Times New Roman" w:cs="Times New Roman"/>
          <w:sz w:val="24"/>
          <w:szCs w:val="24"/>
        </w:rPr>
        <w:t>».</w:t>
      </w:r>
    </w:p>
    <w:p w:rsidR="000D483D" w:rsidRPr="002D652C" w:rsidRDefault="000D483D" w:rsidP="000D483D">
      <w:pPr>
        <w:pStyle w:val="a4"/>
        <w:spacing w:line="276" w:lineRule="auto"/>
        <w:ind w:left="-72" w:firstLine="72"/>
        <w:jc w:val="both"/>
        <w:rPr>
          <w:rFonts w:ascii="Times New Roman" w:hAnsi="Times New Roman" w:cs="Times New Roman"/>
          <w:sz w:val="24"/>
          <w:szCs w:val="24"/>
        </w:rPr>
      </w:pPr>
      <w:r w:rsidRPr="002D652C">
        <w:rPr>
          <w:rFonts w:ascii="Times New Roman" w:hAnsi="Times New Roman" w:cs="Times New Roman"/>
          <w:b/>
          <w:bCs/>
          <w:i/>
          <w:sz w:val="24"/>
          <w:szCs w:val="24"/>
        </w:rPr>
        <w:t xml:space="preserve">Тема 12. </w:t>
      </w:r>
      <w:r w:rsidRPr="002D652C">
        <w:rPr>
          <w:rFonts w:ascii="Times New Roman" w:hAnsi="Times New Roman" w:cs="Times New Roman"/>
          <w:b/>
          <w:i/>
          <w:sz w:val="24"/>
          <w:szCs w:val="24"/>
        </w:rPr>
        <w:t xml:space="preserve">Как уберечься  от порезов, ушибов, переломов. </w:t>
      </w:r>
      <w:r w:rsidRPr="002D652C">
        <w:rPr>
          <w:rFonts w:ascii="Times New Roman" w:hAnsi="Times New Roman" w:cs="Times New Roman"/>
          <w:i/>
          <w:sz w:val="24"/>
          <w:szCs w:val="24"/>
        </w:rPr>
        <w:t>Травмы</w:t>
      </w:r>
    </w:p>
    <w:p w:rsidR="000D483D" w:rsidRPr="002D652C" w:rsidRDefault="000D483D" w:rsidP="000D483D">
      <w:pPr>
        <w:pStyle w:val="a4"/>
        <w:spacing w:line="276" w:lineRule="auto"/>
        <w:ind w:left="-72" w:firstLine="72"/>
        <w:jc w:val="both"/>
        <w:rPr>
          <w:rFonts w:ascii="Times New Roman" w:hAnsi="Times New Roman" w:cs="Times New Roman"/>
          <w:sz w:val="24"/>
          <w:szCs w:val="24"/>
        </w:rPr>
      </w:pPr>
      <w:r w:rsidRPr="002D652C">
        <w:rPr>
          <w:rFonts w:ascii="Times New Roman" w:hAnsi="Times New Roman" w:cs="Times New Roman"/>
          <w:sz w:val="24"/>
          <w:szCs w:val="24"/>
        </w:rPr>
        <w:t>Беседа.  Оздоровительная минутка. Практическая работа в парах «Оказание первой помощи при травмах, порезах, ушибах». Заучивание правил.</w:t>
      </w:r>
    </w:p>
    <w:p w:rsidR="000D483D" w:rsidRPr="002D652C" w:rsidRDefault="000D483D" w:rsidP="000D483D">
      <w:pPr>
        <w:pStyle w:val="a4"/>
        <w:spacing w:line="276" w:lineRule="auto"/>
        <w:ind w:left="-72" w:firstLine="72"/>
        <w:jc w:val="both"/>
        <w:rPr>
          <w:rFonts w:ascii="Times New Roman" w:hAnsi="Times New Roman" w:cs="Times New Roman"/>
          <w:sz w:val="24"/>
          <w:szCs w:val="24"/>
        </w:rPr>
      </w:pPr>
      <w:r w:rsidRPr="002D652C">
        <w:rPr>
          <w:rFonts w:ascii="Times New Roman" w:hAnsi="Times New Roman" w:cs="Times New Roman"/>
          <w:b/>
          <w:bCs/>
          <w:i/>
          <w:sz w:val="24"/>
          <w:szCs w:val="24"/>
        </w:rPr>
        <w:t xml:space="preserve">Тема 13. </w:t>
      </w:r>
      <w:r w:rsidRPr="002D652C">
        <w:rPr>
          <w:rFonts w:ascii="Times New Roman" w:hAnsi="Times New Roman" w:cs="Times New Roman"/>
          <w:b/>
          <w:i/>
          <w:sz w:val="24"/>
          <w:szCs w:val="24"/>
        </w:rPr>
        <w:t xml:space="preserve">Как защититься от насекомых. </w:t>
      </w:r>
      <w:r w:rsidRPr="002D652C">
        <w:rPr>
          <w:rFonts w:ascii="Times New Roman" w:hAnsi="Times New Roman" w:cs="Times New Roman"/>
          <w:i/>
          <w:sz w:val="24"/>
          <w:szCs w:val="24"/>
        </w:rPr>
        <w:t>Укусы насекомых</w:t>
      </w:r>
      <w:r w:rsidRPr="002D652C">
        <w:rPr>
          <w:rFonts w:ascii="Times New Roman" w:hAnsi="Times New Roman" w:cs="Times New Roman"/>
          <w:sz w:val="24"/>
          <w:szCs w:val="24"/>
        </w:rPr>
        <w:tab/>
      </w:r>
    </w:p>
    <w:p w:rsidR="000D483D" w:rsidRPr="002D652C" w:rsidRDefault="000D483D" w:rsidP="000D483D">
      <w:pPr>
        <w:spacing w:after="0"/>
        <w:ind w:firstLine="72"/>
        <w:jc w:val="both"/>
        <w:rPr>
          <w:rFonts w:ascii="Times New Roman" w:hAnsi="Times New Roman" w:cs="Times New Roman"/>
          <w:sz w:val="24"/>
          <w:szCs w:val="24"/>
        </w:rPr>
      </w:pPr>
      <w:r w:rsidRPr="002D652C">
        <w:rPr>
          <w:rFonts w:ascii="Times New Roman" w:hAnsi="Times New Roman" w:cs="Times New Roman"/>
          <w:sz w:val="24"/>
          <w:szCs w:val="24"/>
        </w:rPr>
        <w:t>Беседа.  Оздоровительная минутка. Ана</w:t>
      </w:r>
      <w:r>
        <w:rPr>
          <w:rFonts w:ascii="Times New Roman" w:hAnsi="Times New Roman" w:cs="Times New Roman"/>
          <w:sz w:val="24"/>
          <w:szCs w:val="24"/>
        </w:rPr>
        <w:t>лиз ситуации. «Помоги себе сам!</w:t>
      </w:r>
      <w:r w:rsidRPr="002D652C">
        <w:rPr>
          <w:rFonts w:ascii="Times New Roman" w:hAnsi="Times New Roman" w:cs="Times New Roman"/>
          <w:sz w:val="24"/>
          <w:szCs w:val="24"/>
        </w:rPr>
        <w:t>»</w:t>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b/>
          <w:bCs/>
          <w:i/>
          <w:sz w:val="24"/>
          <w:szCs w:val="24"/>
        </w:rPr>
        <w:t xml:space="preserve">Тема 14. </w:t>
      </w:r>
      <w:r w:rsidRPr="002D652C">
        <w:rPr>
          <w:rFonts w:ascii="Times New Roman" w:hAnsi="Times New Roman" w:cs="Times New Roman"/>
          <w:b/>
          <w:i/>
          <w:sz w:val="24"/>
          <w:szCs w:val="24"/>
        </w:rPr>
        <w:t xml:space="preserve">Предосторожности при обращении с животными. </w:t>
      </w:r>
      <w:r w:rsidRPr="002D652C">
        <w:rPr>
          <w:rFonts w:ascii="Times New Roman" w:hAnsi="Times New Roman" w:cs="Times New Roman"/>
          <w:i/>
          <w:sz w:val="24"/>
          <w:szCs w:val="24"/>
        </w:rPr>
        <w:t>Что мы знаем про кошек и собак</w:t>
      </w:r>
      <w:r w:rsidRPr="002D652C">
        <w:rPr>
          <w:rFonts w:ascii="Times New Roman" w:hAnsi="Times New Roman" w:cs="Times New Roman"/>
          <w:i/>
          <w:sz w:val="24"/>
          <w:szCs w:val="24"/>
        </w:rPr>
        <w:tab/>
      </w:r>
    </w:p>
    <w:p w:rsidR="000D483D" w:rsidRPr="002D652C" w:rsidRDefault="000D483D" w:rsidP="000D483D">
      <w:pPr>
        <w:spacing w:after="0"/>
        <w:ind w:firstLine="72"/>
        <w:jc w:val="both"/>
        <w:rPr>
          <w:rFonts w:ascii="Times New Roman" w:hAnsi="Times New Roman" w:cs="Times New Roman"/>
          <w:sz w:val="24"/>
          <w:szCs w:val="24"/>
        </w:rPr>
      </w:pPr>
      <w:r w:rsidRPr="002D652C">
        <w:rPr>
          <w:rFonts w:ascii="Times New Roman" w:hAnsi="Times New Roman" w:cs="Times New Roman"/>
          <w:sz w:val="24"/>
          <w:szCs w:val="24"/>
        </w:rPr>
        <w:t>Беседа.  Оздоровительная минутка. Анализ ситуации. «Помоги себе сам!»</w:t>
      </w:r>
    </w:p>
    <w:p w:rsidR="000D483D" w:rsidRPr="002D652C" w:rsidRDefault="000D483D" w:rsidP="000D483D">
      <w:pPr>
        <w:pStyle w:val="a4"/>
        <w:spacing w:line="276" w:lineRule="auto"/>
        <w:ind w:left="-72" w:firstLine="72"/>
        <w:jc w:val="both"/>
        <w:rPr>
          <w:rFonts w:ascii="Times New Roman" w:hAnsi="Times New Roman" w:cs="Times New Roman"/>
          <w:sz w:val="24"/>
          <w:szCs w:val="24"/>
        </w:rPr>
      </w:pPr>
      <w:r w:rsidRPr="002D652C">
        <w:rPr>
          <w:rFonts w:ascii="Times New Roman" w:hAnsi="Times New Roman" w:cs="Times New Roman"/>
          <w:sz w:val="24"/>
          <w:szCs w:val="24"/>
        </w:rPr>
        <w:t>Правила обращения с животными.</w:t>
      </w:r>
    </w:p>
    <w:p w:rsidR="000D483D" w:rsidRPr="002D652C" w:rsidRDefault="000D483D" w:rsidP="000D483D">
      <w:pPr>
        <w:pStyle w:val="a4"/>
        <w:spacing w:line="276" w:lineRule="auto"/>
        <w:ind w:left="-72" w:firstLine="72"/>
        <w:jc w:val="both"/>
        <w:rPr>
          <w:rFonts w:ascii="Times New Roman" w:hAnsi="Times New Roman" w:cs="Times New Roman"/>
          <w:sz w:val="24"/>
          <w:szCs w:val="24"/>
        </w:rPr>
      </w:pPr>
      <w:r w:rsidRPr="002D652C">
        <w:rPr>
          <w:rFonts w:ascii="Times New Roman" w:hAnsi="Times New Roman" w:cs="Times New Roman"/>
          <w:b/>
          <w:bCs/>
          <w:i/>
          <w:sz w:val="24"/>
          <w:szCs w:val="24"/>
        </w:rPr>
        <w:t xml:space="preserve">Тема 15. </w:t>
      </w:r>
      <w:r w:rsidRPr="002D652C">
        <w:rPr>
          <w:rFonts w:ascii="Times New Roman" w:hAnsi="Times New Roman" w:cs="Times New Roman"/>
          <w:b/>
          <w:i/>
          <w:sz w:val="24"/>
          <w:szCs w:val="24"/>
        </w:rPr>
        <w:t xml:space="preserve">Первая помощь при отравлении жидкостями, пищей, парами, газом. </w:t>
      </w:r>
      <w:r w:rsidRPr="002D652C">
        <w:rPr>
          <w:rFonts w:ascii="Times New Roman" w:hAnsi="Times New Roman" w:cs="Times New Roman"/>
          <w:sz w:val="24"/>
          <w:szCs w:val="24"/>
        </w:rPr>
        <w:t>Отравление ядовитыми веществами. Отравление угарным газом</w:t>
      </w:r>
      <w:r w:rsidRPr="002D652C">
        <w:rPr>
          <w:rFonts w:ascii="Times New Roman" w:hAnsi="Times New Roman" w:cs="Times New Roman"/>
          <w:sz w:val="24"/>
          <w:szCs w:val="24"/>
        </w:rPr>
        <w:tab/>
      </w:r>
    </w:p>
    <w:p w:rsidR="000D483D" w:rsidRPr="002D652C" w:rsidRDefault="000D483D" w:rsidP="000D483D">
      <w:pPr>
        <w:spacing w:after="0"/>
        <w:ind w:firstLine="72"/>
        <w:jc w:val="both"/>
        <w:rPr>
          <w:rFonts w:ascii="Times New Roman" w:hAnsi="Times New Roman" w:cs="Times New Roman"/>
          <w:sz w:val="24"/>
          <w:szCs w:val="24"/>
        </w:rPr>
      </w:pPr>
      <w:r w:rsidRPr="002D652C">
        <w:rPr>
          <w:rFonts w:ascii="Times New Roman" w:hAnsi="Times New Roman" w:cs="Times New Roman"/>
          <w:sz w:val="24"/>
          <w:szCs w:val="24"/>
        </w:rPr>
        <w:t>Беседа.  Оздоровительная минутка. Игра-</w:t>
      </w:r>
      <w:r>
        <w:rPr>
          <w:rFonts w:ascii="Times New Roman" w:hAnsi="Times New Roman" w:cs="Times New Roman"/>
          <w:sz w:val="24"/>
          <w:szCs w:val="24"/>
        </w:rPr>
        <w:t>соревнование «Кто  лучше знает?</w:t>
      </w:r>
      <w:r w:rsidRPr="002D652C">
        <w:rPr>
          <w:rFonts w:ascii="Times New Roman" w:hAnsi="Times New Roman" w:cs="Times New Roman"/>
          <w:sz w:val="24"/>
          <w:szCs w:val="24"/>
        </w:rPr>
        <w:t>» Анализ ситуации. Игра «Светофор здоровья ». Заучи</w:t>
      </w:r>
      <w:r>
        <w:rPr>
          <w:rFonts w:ascii="Times New Roman" w:hAnsi="Times New Roman" w:cs="Times New Roman"/>
          <w:sz w:val="24"/>
          <w:szCs w:val="24"/>
        </w:rPr>
        <w:t>вание  правил «Помоги себе сам!</w:t>
      </w:r>
      <w:r w:rsidRPr="002D652C">
        <w:rPr>
          <w:rFonts w:ascii="Times New Roman" w:hAnsi="Times New Roman" w:cs="Times New Roman"/>
          <w:sz w:val="24"/>
          <w:szCs w:val="24"/>
        </w:rPr>
        <w:t>»</w:t>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b/>
          <w:bCs/>
          <w:i/>
          <w:sz w:val="24"/>
          <w:szCs w:val="24"/>
        </w:rPr>
        <w:t xml:space="preserve">Тема 16. </w:t>
      </w:r>
      <w:r w:rsidRPr="002D652C">
        <w:rPr>
          <w:rFonts w:ascii="Times New Roman" w:hAnsi="Times New Roman" w:cs="Times New Roman"/>
          <w:b/>
          <w:i/>
          <w:sz w:val="24"/>
          <w:szCs w:val="24"/>
        </w:rPr>
        <w:t xml:space="preserve">Первая помощь при перегревании и тепловом ударе, при ожогах и обморожении. </w:t>
      </w:r>
      <w:r w:rsidRPr="002D652C">
        <w:rPr>
          <w:rFonts w:ascii="Times New Roman" w:hAnsi="Times New Roman" w:cs="Times New Roman"/>
          <w:i/>
          <w:sz w:val="24"/>
          <w:szCs w:val="24"/>
        </w:rPr>
        <w:t>Как помочь себе при тепловом ударе. Как уберечься от мороза</w:t>
      </w:r>
    </w:p>
    <w:p w:rsidR="000D483D" w:rsidRPr="002D652C" w:rsidRDefault="000D483D" w:rsidP="000D483D">
      <w:pPr>
        <w:spacing w:after="0"/>
        <w:ind w:firstLine="72"/>
        <w:jc w:val="both"/>
        <w:rPr>
          <w:rFonts w:ascii="Times New Roman" w:hAnsi="Times New Roman" w:cs="Times New Roman"/>
          <w:i/>
          <w:sz w:val="24"/>
          <w:szCs w:val="24"/>
        </w:rPr>
      </w:pPr>
      <w:r w:rsidRPr="002D652C">
        <w:rPr>
          <w:rFonts w:ascii="Times New Roman" w:hAnsi="Times New Roman" w:cs="Times New Roman"/>
          <w:sz w:val="24"/>
          <w:szCs w:val="24"/>
        </w:rPr>
        <w:t>Беседа.  Оздоровительная минутка. Анализ ситуации. «Помоги себе сам!» Заучивание четверостишия.</w:t>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b/>
          <w:bCs/>
          <w:i/>
          <w:sz w:val="24"/>
          <w:szCs w:val="24"/>
        </w:rPr>
        <w:t xml:space="preserve">Тема 17. </w:t>
      </w:r>
      <w:r w:rsidRPr="002D652C">
        <w:rPr>
          <w:rFonts w:ascii="Times New Roman" w:hAnsi="Times New Roman" w:cs="Times New Roman"/>
          <w:b/>
          <w:i/>
          <w:sz w:val="24"/>
          <w:szCs w:val="24"/>
        </w:rPr>
        <w:t xml:space="preserve">Первая помощь при травмах. </w:t>
      </w:r>
      <w:r w:rsidRPr="002D652C">
        <w:rPr>
          <w:rFonts w:ascii="Times New Roman" w:hAnsi="Times New Roman" w:cs="Times New Roman"/>
          <w:i/>
          <w:sz w:val="24"/>
          <w:szCs w:val="24"/>
        </w:rPr>
        <w:t>Растяжение связок и вывих костей</w:t>
      </w:r>
      <w:r w:rsidRPr="002D652C">
        <w:rPr>
          <w:rFonts w:ascii="Times New Roman" w:hAnsi="Times New Roman" w:cs="Times New Roman"/>
          <w:i/>
          <w:sz w:val="24"/>
          <w:szCs w:val="24"/>
        </w:rPr>
        <w:tab/>
      </w:r>
    </w:p>
    <w:p w:rsidR="000D483D" w:rsidRPr="002D652C" w:rsidRDefault="000D483D" w:rsidP="000D483D">
      <w:pPr>
        <w:pStyle w:val="a4"/>
        <w:tabs>
          <w:tab w:val="left" w:pos="8185"/>
        </w:tabs>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i/>
          <w:sz w:val="24"/>
          <w:szCs w:val="24"/>
        </w:rPr>
        <w:t>Переломы. Если ты ушибся или порезался</w:t>
      </w:r>
    </w:p>
    <w:p w:rsidR="000D483D" w:rsidRPr="002D652C" w:rsidRDefault="000D483D" w:rsidP="000D483D">
      <w:pPr>
        <w:pStyle w:val="a4"/>
        <w:tabs>
          <w:tab w:val="left" w:pos="8185"/>
        </w:tabs>
        <w:spacing w:line="276" w:lineRule="auto"/>
        <w:ind w:left="-72" w:firstLine="72"/>
        <w:jc w:val="both"/>
        <w:rPr>
          <w:rFonts w:ascii="Times New Roman" w:hAnsi="Times New Roman" w:cs="Times New Roman"/>
          <w:sz w:val="24"/>
          <w:szCs w:val="24"/>
        </w:rPr>
      </w:pPr>
      <w:r w:rsidRPr="002D652C">
        <w:rPr>
          <w:rFonts w:ascii="Times New Roman" w:hAnsi="Times New Roman" w:cs="Times New Roman"/>
          <w:sz w:val="24"/>
          <w:szCs w:val="24"/>
        </w:rPr>
        <w:t xml:space="preserve">Беседа.  Оздоровительная минутка. Практическая работа. </w:t>
      </w:r>
      <w:r w:rsidRPr="002D652C">
        <w:rPr>
          <w:rFonts w:ascii="Times New Roman" w:hAnsi="Times New Roman" w:cs="Times New Roman"/>
          <w:sz w:val="24"/>
          <w:szCs w:val="24"/>
        </w:rPr>
        <w:tab/>
      </w:r>
    </w:p>
    <w:p w:rsidR="000D483D" w:rsidRPr="002D652C" w:rsidRDefault="000D483D" w:rsidP="000D483D">
      <w:pPr>
        <w:pStyle w:val="a4"/>
        <w:spacing w:line="276" w:lineRule="auto"/>
        <w:ind w:left="-72" w:firstLine="72"/>
        <w:jc w:val="both"/>
        <w:rPr>
          <w:rFonts w:ascii="Times New Roman" w:hAnsi="Times New Roman" w:cs="Times New Roman"/>
          <w:sz w:val="24"/>
          <w:szCs w:val="24"/>
        </w:rPr>
      </w:pPr>
      <w:r w:rsidRPr="002D652C">
        <w:rPr>
          <w:rFonts w:ascii="Times New Roman" w:hAnsi="Times New Roman" w:cs="Times New Roman"/>
          <w:b/>
          <w:bCs/>
          <w:i/>
          <w:sz w:val="24"/>
          <w:szCs w:val="24"/>
        </w:rPr>
        <w:t xml:space="preserve">Тема 18. </w:t>
      </w:r>
      <w:r w:rsidRPr="002D652C">
        <w:rPr>
          <w:rFonts w:ascii="Times New Roman" w:hAnsi="Times New Roman" w:cs="Times New Roman"/>
          <w:b/>
          <w:i/>
          <w:sz w:val="24"/>
          <w:szCs w:val="24"/>
        </w:rPr>
        <w:t>Первая помощь при попадании инородных тел в глаз, ухо, нос</w:t>
      </w:r>
    </w:p>
    <w:p w:rsidR="000D483D" w:rsidRPr="002D652C" w:rsidRDefault="000D483D" w:rsidP="000D483D">
      <w:pPr>
        <w:pStyle w:val="a4"/>
        <w:tabs>
          <w:tab w:val="left" w:pos="8185"/>
        </w:tabs>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i/>
          <w:sz w:val="24"/>
          <w:szCs w:val="24"/>
        </w:rPr>
        <w:t>Если в глаз, ухо, нос попало инородное тело</w:t>
      </w:r>
    </w:p>
    <w:p w:rsidR="000D483D" w:rsidRPr="002D652C" w:rsidRDefault="000D483D" w:rsidP="000D483D">
      <w:pPr>
        <w:pStyle w:val="a4"/>
        <w:tabs>
          <w:tab w:val="left" w:pos="8185"/>
        </w:tabs>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sz w:val="24"/>
          <w:szCs w:val="24"/>
        </w:rPr>
        <w:t>Беседа.  Оздоровительная минутка. Практическая работа. Разгадывание кроссворда.</w:t>
      </w:r>
      <w:r w:rsidRPr="002D652C">
        <w:rPr>
          <w:rFonts w:ascii="Times New Roman" w:hAnsi="Times New Roman" w:cs="Times New Roman"/>
          <w:i/>
          <w:sz w:val="24"/>
          <w:szCs w:val="24"/>
        </w:rPr>
        <w:tab/>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b/>
          <w:bCs/>
          <w:i/>
          <w:sz w:val="24"/>
          <w:szCs w:val="24"/>
        </w:rPr>
        <w:lastRenderedPageBreak/>
        <w:t xml:space="preserve">Тема 19. </w:t>
      </w:r>
      <w:r w:rsidRPr="002D652C">
        <w:rPr>
          <w:rFonts w:ascii="Times New Roman" w:hAnsi="Times New Roman" w:cs="Times New Roman"/>
          <w:b/>
          <w:i/>
          <w:sz w:val="24"/>
          <w:szCs w:val="24"/>
        </w:rPr>
        <w:t xml:space="preserve">Первая помощь при укусах насекомых, змей, собак и кошек. </w:t>
      </w:r>
      <w:r w:rsidRPr="002D652C">
        <w:rPr>
          <w:rFonts w:ascii="Times New Roman" w:hAnsi="Times New Roman" w:cs="Times New Roman"/>
          <w:i/>
          <w:sz w:val="24"/>
          <w:szCs w:val="24"/>
        </w:rPr>
        <w:t xml:space="preserve">Укусы змей. </w:t>
      </w:r>
      <w:r w:rsidRPr="002D652C">
        <w:rPr>
          <w:rFonts w:ascii="Times New Roman" w:hAnsi="Times New Roman" w:cs="Times New Roman"/>
          <w:sz w:val="24"/>
          <w:szCs w:val="24"/>
        </w:rPr>
        <w:t>Беседа.  Оздоровительная минутка. Практическая работа. Отгадывание кроссворда.</w:t>
      </w:r>
      <w:r w:rsidRPr="002D652C">
        <w:rPr>
          <w:rFonts w:ascii="Times New Roman" w:hAnsi="Times New Roman" w:cs="Times New Roman"/>
          <w:i/>
          <w:sz w:val="24"/>
          <w:szCs w:val="24"/>
        </w:rPr>
        <w:tab/>
      </w:r>
    </w:p>
    <w:p w:rsidR="000D483D" w:rsidRPr="002D652C" w:rsidRDefault="000D483D" w:rsidP="000D483D">
      <w:pPr>
        <w:pStyle w:val="a4"/>
        <w:spacing w:line="276" w:lineRule="auto"/>
        <w:ind w:left="-72" w:firstLine="72"/>
        <w:jc w:val="both"/>
        <w:rPr>
          <w:rFonts w:ascii="Times New Roman" w:hAnsi="Times New Roman" w:cs="Times New Roman"/>
          <w:i/>
          <w:sz w:val="24"/>
          <w:szCs w:val="24"/>
        </w:rPr>
      </w:pPr>
      <w:r w:rsidRPr="002D652C">
        <w:rPr>
          <w:rFonts w:ascii="Times New Roman" w:hAnsi="Times New Roman" w:cs="Times New Roman"/>
          <w:b/>
          <w:bCs/>
          <w:i/>
          <w:sz w:val="24"/>
          <w:szCs w:val="24"/>
        </w:rPr>
        <w:t xml:space="preserve">Тема 20. </w:t>
      </w:r>
      <w:r w:rsidRPr="002D652C">
        <w:rPr>
          <w:rFonts w:ascii="Times New Roman" w:hAnsi="Times New Roman" w:cs="Times New Roman"/>
          <w:b/>
          <w:i/>
          <w:sz w:val="24"/>
          <w:szCs w:val="24"/>
        </w:rPr>
        <w:t xml:space="preserve">Сегодняшние заботы медицины. </w:t>
      </w:r>
      <w:r w:rsidRPr="002D652C">
        <w:rPr>
          <w:rFonts w:ascii="Times New Roman" w:hAnsi="Times New Roman" w:cs="Times New Roman"/>
          <w:i/>
          <w:sz w:val="24"/>
          <w:szCs w:val="24"/>
        </w:rPr>
        <w:t xml:space="preserve">Расти здоровым. </w:t>
      </w:r>
      <w:r w:rsidRPr="002D652C">
        <w:rPr>
          <w:rFonts w:ascii="Times New Roman" w:hAnsi="Times New Roman" w:cs="Times New Roman"/>
          <w:bCs/>
          <w:i/>
          <w:sz w:val="24"/>
          <w:szCs w:val="24"/>
        </w:rPr>
        <w:t>Воспитай себя.</w:t>
      </w:r>
    </w:p>
    <w:p w:rsidR="000D483D" w:rsidRPr="002D652C" w:rsidRDefault="000D483D" w:rsidP="000D483D">
      <w:pPr>
        <w:pStyle w:val="a4"/>
        <w:tabs>
          <w:tab w:val="left" w:pos="8185"/>
        </w:tabs>
        <w:spacing w:line="276" w:lineRule="auto"/>
        <w:ind w:left="-72" w:firstLine="72"/>
        <w:jc w:val="both"/>
        <w:rPr>
          <w:rFonts w:ascii="Times New Roman" w:hAnsi="Times New Roman" w:cs="Times New Roman"/>
          <w:sz w:val="24"/>
          <w:szCs w:val="24"/>
        </w:rPr>
      </w:pPr>
      <w:r w:rsidRPr="002D652C">
        <w:rPr>
          <w:rFonts w:ascii="Times New Roman" w:hAnsi="Times New Roman" w:cs="Times New Roman"/>
          <w:i/>
          <w:sz w:val="24"/>
          <w:szCs w:val="24"/>
        </w:rPr>
        <w:t>Я выбираю движение.</w:t>
      </w:r>
      <w:r w:rsidRPr="002D652C">
        <w:rPr>
          <w:rFonts w:ascii="Times New Roman" w:hAnsi="Times New Roman" w:cs="Times New Roman"/>
          <w:i/>
          <w:sz w:val="24"/>
          <w:szCs w:val="24"/>
        </w:rPr>
        <w:tab/>
      </w:r>
    </w:p>
    <w:p w:rsidR="000D483D" w:rsidRPr="000D483D" w:rsidRDefault="000D483D" w:rsidP="000D483D">
      <w:pPr>
        <w:ind w:firstLine="72"/>
        <w:jc w:val="both"/>
        <w:rPr>
          <w:rFonts w:ascii="Times New Roman" w:hAnsi="Times New Roman" w:cs="Times New Roman"/>
          <w:b/>
          <w:sz w:val="24"/>
          <w:szCs w:val="24"/>
        </w:rPr>
      </w:pPr>
      <w:r w:rsidRPr="002D652C">
        <w:rPr>
          <w:rFonts w:ascii="Times New Roman" w:hAnsi="Times New Roman" w:cs="Times New Roman"/>
          <w:sz w:val="24"/>
          <w:szCs w:val="24"/>
        </w:rPr>
        <w:t>Беседа.  Подвижные игры на свежем воздухе.</w:t>
      </w:r>
    </w:p>
    <w:p w:rsidR="000D483D" w:rsidRDefault="000D483D" w:rsidP="00BE21DF">
      <w:pPr>
        <w:shd w:val="clear" w:color="auto" w:fill="FFFFFF"/>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класс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1.</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Как воспитывать уверенность и бесстрашие.(1час)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«Как воспитывать уверенность и бесстрашие.» Работа по стихотворению Э Успенского «Академик Иванов». Анализ ситуации по стихотворению И. Токмаковой «Не буду бояться». Игра «Давайте разберемся», практическое занятие.</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2.</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Учимся думать.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занятия. Заучивание слов. Игра «Почему это произошло?». Беседа «Свое мнение».</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3.</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Спеши делать добро.(1час)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Игра «Продолжи сказку». Беседа по теме. Заучивание пословицы. Игра в пословицы. Беседа «Доброта, отзывчивость, скромность».</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i/>
          <w:iCs/>
          <w:sz w:val="24"/>
          <w:szCs w:val="24"/>
          <w:lang w:eastAsia="ru-RU"/>
        </w:rPr>
        <w:t> </w:t>
      </w:r>
      <w:r w:rsidRPr="00320C90">
        <w:rPr>
          <w:rFonts w:ascii="Times New Roman" w:eastAsia="Times New Roman" w:hAnsi="Times New Roman" w:cs="Times New Roman"/>
          <w:b/>
          <w:bCs/>
          <w:sz w:val="24"/>
          <w:szCs w:val="24"/>
          <w:lang w:eastAsia="ru-RU"/>
        </w:rPr>
        <w:t>Тема 4.</w:t>
      </w:r>
      <w:r w:rsidRPr="00320C90">
        <w:rPr>
          <w:rFonts w:ascii="Times New Roman" w:eastAsia="Times New Roman" w:hAnsi="Times New Roman" w:cs="Times New Roman"/>
          <w:i/>
          <w:iCs/>
          <w:sz w:val="24"/>
          <w:szCs w:val="24"/>
          <w:lang w:eastAsia="ru-RU"/>
        </w:rPr>
        <w:t>  Поможет ли нам обман.(1час)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«Что такое ложь?». Игра «Продолжите рассказы». Творческая работа.</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5. </w:t>
      </w:r>
      <w:r w:rsidRPr="00320C90">
        <w:rPr>
          <w:rFonts w:ascii="Times New Roman" w:eastAsia="Times New Roman" w:hAnsi="Times New Roman" w:cs="Times New Roman"/>
          <w:i/>
          <w:iCs/>
          <w:sz w:val="24"/>
          <w:szCs w:val="24"/>
          <w:lang w:eastAsia="ru-RU"/>
        </w:rPr>
        <w:t>«Неправда – ложь» в пословицах и поговорках.(1час)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Чтение рассказа Л. Н. Толстого «Косточка». Беседа по прочитанному. Заучивание слов. Заучивание пословиц о правде и лжи.</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6</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Надо ли прислушиваться к советам родителей.(1час)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Анализ ситуаций на примере стихотворения С. Михалкова «Я ненавижу слово «спать». Творческая работа «Портрет родителей». Пожелание себе. Чтение и обсуждение отрывка из рассказа Е. Чарушина «Курочка».</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7.</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Почему дети и родители не всегда понимают друг друга.(1час)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Анализ рассказа М. Горького «Воробышек». Оздоровительная минутка. Игра «Почему нам запрещают?».  </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8</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Все ли желания выполнимы.(1час)\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Анализ ситуаций в  стихотворениях «Две сестрички дружно жили» и А. Барто «Девочка - рёвушка. Толкование пословиц и крылатых выражений.</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9.</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Как воспитать в себе сдержанность.(1час)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«Что такое каприз?». Игра «Проверь себя». Оздоровительная минутка. Работа с толковым словарем. Толкование пословиц.</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Тема10- 11</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Как отучить себя от вредных привычек.(2часа)</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Анализ ситуации в стихотворении С. Михалкова «Пятерня! Пятерня!». Беседа по теме «Вредные привычки». Составление памятки «Это полезно знать!». Повторение основного девиза. Работа со стихотворением Г. Остера «Нет приятнее занятья…». Заучивание слов. Игра «Давай поговорим». Чтение стихотворений на тему занятия.</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Тема12.</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Я принимаю подарок.(1час)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Игра «Закончите предложение».  Анализ ситуации в стихотворении Г Остера «Если ты пришел на елку…» и Н. Носова «Письмо Незнайки». Составление памятки «Это полезно помнить!». Игра «Подбери слова благодарности».</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Тема13.</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Я дарю подарки.(1час)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lastRenderedPageBreak/>
        <w:t>Беседа по теме. Анализ ситуации из песни Э Успенского «У нашей мамы праздник» и  стихотворении Г Остера «Если друг на день рожденья…». Ввод понятия «эмоция» и его происхождение. Игра «Выбери ответ».  Составление памятки «Это полезно знать!».</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14.</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Наказание.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Анализ ситуаций в стихотворении «Мальчик нарядный в гости идет» и стихотворении Э Мошковской «Я ушел в свою обиду». Творческая работа.</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15.</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Одежда.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Игра «Кто больше знает?». Игра «Закончи фразу». Толкование пословицы. Игра «Найди правильный ответ». Анализ ситуации в стихотворении Э Мошковской «Смотрите, в каком я платьице!». Обсуждение  высказывания  А. П. Чехова.</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16.</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Ответственное поведение.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Игра «Закончите высказывание». Составление памятки «Правила поведения с незнакомыми людьми». Чтение стихов «Азбука безопасности». Анализ ситуации по отрывку из рассказа А. Раскина «Как папа опаздывал».</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17. </w:t>
      </w:r>
      <w:r w:rsidRPr="00320C90">
        <w:rPr>
          <w:rFonts w:ascii="Times New Roman" w:eastAsia="Times New Roman" w:hAnsi="Times New Roman" w:cs="Times New Roman"/>
          <w:i/>
          <w:iCs/>
          <w:sz w:val="24"/>
          <w:szCs w:val="24"/>
          <w:lang w:eastAsia="ru-RU"/>
        </w:rPr>
        <w:t>Боль.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Разгадывание кроссворда. Беседа по теме. Анализ ситуаций в стихотворении О. Дриза «Шип в мою ладонь впился…». Игра «Закончите фразу».</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18.</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Сервировка стола.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Разгадывание кроссворда. Работа над правильным правописанием и произношением слова «аппетит». Беседа «Как правильно накрыть стол». Практическая работа по этой теме. Беседа «Мы идем в кафе».</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19.</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Правила поведения за столом.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Анализ ситуации в стихотворении З. Александровой «Ложкою мешая, сердится Танюшка…» Работа над правилами поведения за столом. Анализ ситуации в стихотворении  Г. Остера «От знакомых уходя…»</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20.</w:t>
      </w:r>
      <w:r w:rsidRPr="00320C90">
        <w:rPr>
          <w:rFonts w:ascii="Times New Roman" w:eastAsia="Times New Roman" w:hAnsi="Times New Roman" w:cs="Times New Roman"/>
          <w:sz w:val="24"/>
          <w:szCs w:val="24"/>
          <w:lang w:eastAsia="ru-RU"/>
        </w:rPr>
        <w:t> </w:t>
      </w:r>
      <w:r w:rsidRPr="00320C90">
        <w:rPr>
          <w:rFonts w:ascii="Times New Roman" w:eastAsia="Times New Roman" w:hAnsi="Times New Roman" w:cs="Times New Roman"/>
          <w:i/>
          <w:iCs/>
          <w:sz w:val="24"/>
          <w:szCs w:val="24"/>
          <w:lang w:eastAsia="ru-RU"/>
        </w:rPr>
        <w:t>Ты идешь в гости .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Анализ ситуаций. Беседа по теме. Составление приглашений. Составление памятки «В гости надо приходить…»</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21. </w:t>
      </w:r>
      <w:r w:rsidRPr="00320C90">
        <w:rPr>
          <w:rFonts w:ascii="Times New Roman" w:eastAsia="Times New Roman" w:hAnsi="Times New Roman" w:cs="Times New Roman"/>
          <w:i/>
          <w:iCs/>
          <w:sz w:val="24"/>
          <w:szCs w:val="24"/>
          <w:lang w:eastAsia="ru-RU"/>
        </w:rPr>
        <w:t>Как вести себя в транспорте и на улице.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Составление памятки «О правилах поведения в транспорте, на улице». Чтение стихотворений «Азбука поведения». Игра «Выбери правильный  ответ».</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22. </w:t>
      </w:r>
      <w:r w:rsidRPr="00320C90">
        <w:rPr>
          <w:rFonts w:ascii="Times New Roman" w:eastAsia="Times New Roman" w:hAnsi="Times New Roman" w:cs="Times New Roman"/>
          <w:i/>
          <w:iCs/>
          <w:sz w:val="24"/>
          <w:szCs w:val="24"/>
          <w:lang w:eastAsia="ru-RU"/>
        </w:rPr>
        <w:t>Как вести себя в театре, кино, школе.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Анализ ситуации в стихотворении А. Барто «В театре». Игра «Найди правильный ответ». Беседа «Правила поведения в общественных местах, школе, в детском саду, на игровой площадке».</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23. </w:t>
      </w:r>
      <w:r w:rsidRPr="00320C90">
        <w:rPr>
          <w:rFonts w:ascii="Times New Roman" w:eastAsia="Times New Roman" w:hAnsi="Times New Roman" w:cs="Times New Roman"/>
          <w:i/>
          <w:iCs/>
          <w:sz w:val="24"/>
          <w:szCs w:val="24"/>
          <w:lang w:eastAsia="ru-RU"/>
        </w:rPr>
        <w:t>Умеем ли мы вежливо обращаться.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Игра «Комплимент». Анализ ситуации. Беседа «Умей правильно отказаться от предложения». Чтение стихотворений о «волшебных» словах.</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24. </w:t>
      </w:r>
      <w:r w:rsidRPr="00320C90">
        <w:rPr>
          <w:rFonts w:ascii="Times New Roman" w:eastAsia="Times New Roman" w:hAnsi="Times New Roman" w:cs="Times New Roman"/>
          <w:i/>
          <w:iCs/>
          <w:sz w:val="24"/>
          <w:szCs w:val="24"/>
          <w:lang w:eastAsia="ru-RU"/>
        </w:rPr>
        <w:t>Умеем ли мы разговаривать по телефону.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Игра «Телефон».  Составление  памятки «Правила ведения телефонного разговора». Игра «Комплимент».</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25.</w:t>
      </w:r>
      <w:r w:rsidRPr="00320C90">
        <w:rPr>
          <w:rFonts w:ascii="Times New Roman" w:eastAsia="Times New Roman" w:hAnsi="Times New Roman" w:cs="Times New Roman"/>
          <w:i/>
          <w:iCs/>
          <w:sz w:val="24"/>
          <w:szCs w:val="24"/>
          <w:lang w:eastAsia="ru-RU"/>
        </w:rPr>
        <w:t> Помоги себе сам.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Анализ ситуации в стихотворении И. Токмаковой «Скоро в школу». Работа с мудрыми мыслями. Беседа по теме. Чтение  и анализ стихотворения С. Маршака «Кот и лодыри». Анализ ситуации в стихотворении  Г. Остера «Если друг твой самый лучший…» Игра «Закончи предложения».</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lastRenderedPageBreak/>
        <w:t>Тема 26. </w:t>
      </w:r>
      <w:r w:rsidRPr="00320C90">
        <w:rPr>
          <w:rFonts w:ascii="Times New Roman" w:eastAsia="Times New Roman" w:hAnsi="Times New Roman" w:cs="Times New Roman"/>
          <w:i/>
          <w:iCs/>
          <w:sz w:val="24"/>
          <w:szCs w:val="24"/>
          <w:lang w:eastAsia="ru-RU"/>
        </w:rPr>
        <w:t>Умей организовать свой досуг.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Стихотворный монтаж. Игра «Давай поговорим». Анализ ситуации  в потешных сказках (по мотивам русского фольклора).</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27. </w:t>
      </w:r>
      <w:r w:rsidRPr="00320C90">
        <w:rPr>
          <w:rFonts w:ascii="Times New Roman" w:eastAsia="Times New Roman" w:hAnsi="Times New Roman" w:cs="Times New Roman"/>
          <w:i/>
          <w:iCs/>
          <w:sz w:val="24"/>
          <w:szCs w:val="24"/>
          <w:lang w:eastAsia="ru-RU"/>
        </w:rPr>
        <w:t>Что такое дружба.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Работа с пословицами. Игра «Закончи рассказ». Игра «Хочу быть». Чтение стихотворения П. Синявского «Ветерок с березкой шепчется». Анализ ситуации в рассказе Л. Н. Толстого «Отец и сыновья».</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28. </w:t>
      </w:r>
      <w:r w:rsidRPr="00320C90">
        <w:rPr>
          <w:rFonts w:ascii="Times New Roman" w:eastAsia="Times New Roman" w:hAnsi="Times New Roman" w:cs="Times New Roman"/>
          <w:i/>
          <w:iCs/>
          <w:sz w:val="24"/>
          <w:szCs w:val="24"/>
          <w:lang w:eastAsia="ru-RU"/>
        </w:rPr>
        <w:t>Кто может считаться настоящим другом.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Чтение и анализ  отрывка из рассказа В. Осеевой «Долг». Игра «Продолжи предложение». Анализ ситуации в стихотворении А. Шалыгина «Настроение упало». Игра «Любит - не любит». Анализ выражения А. Экзюпери  «Ты всегда в ответе за тех, кого приручил…»</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29. </w:t>
      </w:r>
      <w:r w:rsidRPr="00320C90">
        <w:rPr>
          <w:rFonts w:ascii="Times New Roman" w:eastAsia="Times New Roman" w:hAnsi="Times New Roman" w:cs="Times New Roman"/>
          <w:i/>
          <w:iCs/>
          <w:sz w:val="24"/>
          <w:szCs w:val="24"/>
          <w:lang w:eastAsia="ru-RU"/>
        </w:rPr>
        <w:t>Как доставить родителям радость.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Чтение отрывков из стихотворений детских писателей. Беседа по теме. Игра «Давай поговорим». Анализ ситуации в стихотворении Г. Ширковца «Не пойму я взрослых этих…» Игра  «Комплимент».</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30. </w:t>
      </w:r>
      <w:r w:rsidRPr="00320C90">
        <w:rPr>
          <w:rFonts w:ascii="Times New Roman" w:eastAsia="Times New Roman" w:hAnsi="Times New Roman" w:cs="Times New Roman"/>
          <w:i/>
          <w:iCs/>
          <w:sz w:val="24"/>
          <w:szCs w:val="24"/>
          <w:lang w:eastAsia="ru-RU"/>
        </w:rPr>
        <w:t>Если кому - нибудь нужна твоя помощь.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Игра «Выбери правильный ответ». Анализ ситуации в стихотворении Е. Благининой «Наш дедушка». Игра «Давай поговорим». Анализ ситуации в рассказе Л. Н. Толстого «Старый дед и внучек».</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31. </w:t>
      </w:r>
      <w:r w:rsidRPr="00320C90">
        <w:rPr>
          <w:rFonts w:ascii="Times New Roman" w:eastAsia="Times New Roman" w:hAnsi="Times New Roman" w:cs="Times New Roman"/>
          <w:i/>
          <w:iCs/>
          <w:sz w:val="24"/>
          <w:szCs w:val="24"/>
          <w:lang w:eastAsia="ru-RU"/>
        </w:rPr>
        <w:t>Спешите делать добро.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Толкование пословиц. Игра «Кто больше знает?» Высказывания великих людей  о доброте. Инсценировка отрывка из произведения Н. Носова «Приключения Незнайки и его друзей». Чтение стихотворений о доброте.</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32. </w:t>
      </w:r>
      <w:r w:rsidRPr="00320C90">
        <w:rPr>
          <w:rFonts w:ascii="Times New Roman" w:eastAsia="Times New Roman" w:hAnsi="Times New Roman" w:cs="Times New Roman"/>
          <w:i/>
          <w:iCs/>
          <w:sz w:val="24"/>
          <w:szCs w:val="24"/>
          <w:lang w:eastAsia="ru-RU"/>
        </w:rPr>
        <w:t>Огонек здоровья.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Беседа по теме Театральная постановка «Доктор Айболит». Викторина «Будь здоров!» Работа над пословицами о здоровье.  </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33. </w:t>
      </w:r>
      <w:r w:rsidRPr="00320C90">
        <w:rPr>
          <w:rFonts w:ascii="Times New Roman" w:eastAsia="Times New Roman" w:hAnsi="Times New Roman" w:cs="Times New Roman"/>
          <w:i/>
          <w:iCs/>
          <w:sz w:val="24"/>
          <w:szCs w:val="24"/>
          <w:lang w:eastAsia="ru-RU"/>
        </w:rPr>
        <w:t>Путешествие в страну здоровья. (1час)</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Игра- путешествие «В страну здоровья». Станция «Мойдодыр» (о личной гигиене). Станция «Неосторожность» (оказание первой помощи при несчастных случаев). Станция «Не болей» (профилактика инфекционных заболеваний). Станция «Опрятность» (уход за одеждой). Станция «Долой грязь» (гигиена жилища) и т. д.</w:t>
      </w:r>
    </w:p>
    <w:p w:rsidR="000D483D" w:rsidRPr="00320C90"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b/>
          <w:bCs/>
          <w:sz w:val="24"/>
          <w:szCs w:val="24"/>
          <w:lang w:eastAsia="ru-RU"/>
        </w:rPr>
        <w:t>Тема 34. </w:t>
      </w:r>
      <w:r w:rsidRPr="00320C90">
        <w:rPr>
          <w:rFonts w:ascii="Times New Roman" w:eastAsia="Times New Roman" w:hAnsi="Times New Roman" w:cs="Times New Roman"/>
          <w:i/>
          <w:iCs/>
          <w:sz w:val="24"/>
          <w:szCs w:val="24"/>
          <w:lang w:eastAsia="ru-RU"/>
        </w:rPr>
        <w:t>Культура здорового образа жизни. (1час)</w:t>
      </w:r>
    </w:p>
    <w:p w:rsidR="000D483D" w:rsidRDefault="000D483D" w:rsidP="000D483D">
      <w:pPr>
        <w:shd w:val="clear" w:color="auto" w:fill="FFFFFF"/>
        <w:spacing w:after="0"/>
        <w:jc w:val="both"/>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Урок - соревнование. Культура поведения. Человек и окружающий мир. Культура общения. Человек и его здоровье. Писатели детям.</w:t>
      </w:r>
    </w:p>
    <w:p w:rsidR="000D483D" w:rsidRPr="000D483D" w:rsidRDefault="000D483D" w:rsidP="00BE21DF">
      <w:pPr>
        <w:shd w:val="clear" w:color="auto" w:fill="FFFFFF"/>
        <w:spacing w:after="0"/>
        <w:jc w:val="both"/>
        <w:rPr>
          <w:rFonts w:ascii="Times New Roman" w:eastAsia="Times New Roman" w:hAnsi="Times New Roman" w:cs="Times New Roman"/>
          <w:b/>
          <w:sz w:val="24"/>
          <w:szCs w:val="24"/>
          <w:lang w:eastAsia="ru-RU"/>
        </w:rPr>
      </w:pPr>
      <w:r w:rsidRPr="000D483D">
        <w:rPr>
          <w:rFonts w:ascii="Times New Roman" w:eastAsia="Times New Roman" w:hAnsi="Times New Roman" w:cs="Times New Roman"/>
          <w:b/>
          <w:sz w:val="24"/>
          <w:szCs w:val="24"/>
          <w:lang w:eastAsia="ru-RU"/>
        </w:rPr>
        <w:t>4 класс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1. </w:t>
      </w:r>
      <w:r w:rsidRPr="00BE21DF">
        <w:rPr>
          <w:rFonts w:ascii="Times New Roman" w:eastAsia="Times New Roman" w:hAnsi="Times New Roman" w:cs="Times New Roman"/>
          <w:i/>
          <w:iCs/>
          <w:sz w:val="24"/>
          <w:szCs w:val="24"/>
          <w:lang w:eastAsia="ru-RU"/>
        </w:rPr>
        <w:t>Что такое здоровье?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Слово учителя. Практическая работа. Встреча с медсестрой. Оздоровительная минутка. Игра «Давай поговорим». Творческое задание «Здоровье – это…»</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2.</w:t>
      </w:r>
      <w:r w:rsidRPr="00BE21DF">
        <w:rPr>
          <w:rFonts w:ascii="Times New Roman" w:eastAsia="Times New Roman" w:hAnsi="Times New Roman" w:cs="Times New Roman"/>
          <w:i/>
          <w:iCs/>
          <w:sz w:val="24"/>
          <w:szCs w:val="24"/>
          <w:lang w:eastAsia="ru-RU"/>
        </w:rPr>
        <w:t> Что такое эмоции?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Практическая работа. Работа со словарём. Игры «Кто больше знает?», «Продолжи предложение». Оздоровительная минутка. Игра «Твоё имя».</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3.</w:t>
      </w:r>
      <w:r w:rsidRPr="00BE21DF">
        <w:rPr>
          <w:rFonts w:ascii="Times New Roman" w:eastAsia="Times New Roman" w:hAnsi="Times New Roman" w:cs="Times New Roman"/>
          <w:i/>
          <w:iCs/>
          <w:sz w:val="24"/>
          <w:szCs w:val="24"/>
          <w:lang w:eastAsia="ru-RU"/>
        </w:rPr>
        <w:t> Чувства и поступки.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Работа со стихотворением Дж. Родари. Беседа по теме. Оздоровительная минутка. Игра «Кто больше знает?»  Творческая работа в тетради.</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4.</w:t>
      </w:r>
      <w:r w:rsidRPr="00BE21DF">
        <w:rPr>
          <w:rFonts w:ascii="Times New Roman" w:eastAsia="Times New Roman" w:hAnsi="Times New Roman" w:cs="Times New Roman"/>
          <w:sz w:val="24"/>
          <w:szCs w:val="24"/>
          <w:lang w:eastAsia="ru-RU"/>
        </w:rPr>
        <w:t> </w:t>
      </w:r>
      <w:r w:rsidRPr="00BE21DF">
        <w:rPr>
          <w:rFonts w:ascii="Times New Roman" w:eastAsia="Times New Roman" w:hAnsi="Times New Roman" w:cs="Times New Roman"/>
          <w:i/>
          <w:iCs/>
          <w:sz w:val="24"/>
          <w:szCs w:val="24"/>
          <w:lang w:eastAsia="ru-RU"/>
        </w:rPr>
        <w:t>Стресс.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lastRenderedPageBreak/>
        <w:t>Рассказ учителя. Словарная работа. Практическая работа. Оздоровительная минутка. Игра «Кто больше знает?» Заучивание слов.</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5.</w:t>
      </w:r>
      <w:r w:rsidRPr="00BE21DF">
        <w:rPr>
          <w:rFonts w:ascii="Times New Roman" w:eastAsia="Times New Roman" w:hAnsi="Times New Roman" w:cs="Times New Roman"/>
          <w:i/>
          <w:iCs/>
          <w:sz w:val="24"/>
          <w:szCs w:val="24"/>
          <w:lang w:eastAsia="ru-RU"/>
        </w:rPr>
        <w:t> Учимся думать и действовать.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Повторение. Чтение  и анализ стихотворений. Оздоровительная минутка. Беседа по теме. Игра «Что? Зачем? Как?»</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6. </w:t>
      </w:r>
      <w:r w:rsidRPr="00BE21DF">
        <w:rPr>
          <w:rFonts w:ascii="Times New Roman" w:eastAsia="Times New Roman" w:hAnsi="Times New Roman" w:cs="Times New Roman"/>
          <w:i/>
          <w:iCs/>
          <w:sz w:val="24"/>
          <w:szCs w:val="24"/>
          <w:lang w:eastAsia="ru-RU"/>
        </w:rPr>
        <w:t>Учимся находить причину и последствия событий.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Игра «Почему это произошло?» Работа с пословицами. Оздоровительная минутка. Игры «Назови возможные последствия», «Что? Зачем? Как?»</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7. </w:t>
      </w:r>
      <w:r w:rsidRPr="00BE21DF">
        <w:rPr>
          <w:rFonts w:ascii="Times New Roman" w:eastAsia="Times New Roman" w:hAnsi="Times New Roman" w:cs="Times New Roman"/>
          <w:i/>
          <w:iCs/>
          <w:sz w:val="24"/>
          <w:szCs w:val="24"/>
          <w:lang w:eastAsia="ru-RU"/>
        </w:rPr>
        <w:t>Умей выбирать.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Анализ сказки. Оздоровительная минутка. Беседа по теме. Игра «Комплимент».</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8. </w:t>
      </w:r>
      <w:r w:rsidRPr="00BE21DF">
        <w:rPr>
          <w:rFonts w:ascii="Times New Roman" w:eastAsia="Times New Roman" w:hAnsi="Times New Roman" w:cs="Times New Roman"/>
          <w:i/>
          <w:iCs/>
          <w:sz w:val="24"/>
          <w:szCs w:val="24"/>
          <w:lang w:eastAsia="ru-RU"/>
        </w:rPr>
        <w:t>Принимаю решение.(1час)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 Практическая работа по составлению правил. Игра «Давай поговорим». Оздоровительная минутка. Психологический тренинг. Работа со стихотворением Б. Заходера «Что красивей всего?»</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9.</w:t>
      </w:r>
      <w:r w:rsidRPr="00BE21DF">
        <w:rPr>
          <w:rFonts w:ascii="Times New Roman" w:eastAsia="Times New Roman" w:hAnsi="Times New Roman" w:cs="Times New Roman"/>
          <w:i/>
          <w:iCs/>
          <w:sz w:val="24"/>
          <w:szCs w:val="24"/>
          <w:lang w:eastAsia="ru-RU"/>
        </w:rPr>
        <w:t> Я отвечаю за своё решение.(1час)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Практическая работа. Анализ ситуации. Оздоровительная минутка. Игры «Что я знаю о себе», «Продолжите предложение».</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10.</w:t>
      </w:r>
      <w:r w:rsidRPr="00BE21DF">
        <w:rPr>
          <w:rFonts w:ascii="Times New Roman" w:eastAsia="Times New Roman" w:hAnsi="Times New Roman" w:cs="Times New Roman"/>
          <w:i/>
          <w:iCs/>
          <w:sz w:val="24"/>
          <w:szCs w:val="24"/>
          <w:lang w:eastAsia="ru-RU"/>
        </w:rPr>
        <w:t> Что мы знаем о курении.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Игра «Волшебный стул». Встреча с медработником. Работа над пословицами. Беседа по сказке. Оздоровительная минутка. Это интересно! Творческая работа.</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11.</w:t>
      </w:r>
      <w:r w:rsidRPr="00BE21DF">
        <w:rPr>
          <w:rFonts w:ascii="Times New Roman" w:eastAsia="Times New Roman" w:hAnsi="Times New Roman" w:cs="Times New Roman"/>
          <w:i/>
          <w:iCs/>
          <w:sz w:val="24"/>
          <w:szCs w:val="24"/>
          <w:lang w:eastAsia="ru-RU"/>
        </w:rPr>
        <w:t> Зависимость.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Анализ ситуации в стихотворении Э. Мошковской «Странные вещи». Словарная работа. Оздоровительная минутка. Это полезно знать! Игра «Давай поговорим».</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12.</w:t>
      </w:r>
      <w:r w:rsidRPr="00BE21DF">
        <w:rPr>
          <w:rFonts w:ascii="Times New Roman" w:eastAsia="Times New Roman" w:hAnsi="Times New Roman" w:cs="Times New Roman"/>
          <w:i/>
          <w:iCs/>
          <w:sz w:val="24"/>
          <w:szCs w:val="24"/>
          <w:lang w:eastAsia="ru-RU"/>
        </w:rPr>
        <w:t> Умей сказать НЕТ.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Анализ ситуации. Беседа по теме. Оздоровительная минутка. Игры «Давай поговорим», «Что? Зачем? Как?».</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13.</w:t>
      </w:r>
      <w:r w:rsidRPr="00BE21DF">
        <w:rPr>
          <w:rFonts w:ascii="Times New Roman" w:eastAsia="Times New Roman" w:hAnsi="Times New Roman" w:cs="Times New Roman"/>
          <w:i/>
          <w:iCs/>
          <w:sz w:val="24"/>
          <w:szCs w:val="24"/>
          <w:lang w:eastAsia="ru-RU"/>
        </w:rPr>
        <w:t> Как сказать НЕТ.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Игра «Зеркало и обезьяна». Рассказ учителя. Оздоровительная минутка. Игра «Продолжите предложение». Толкование пословиц. Психологический тренинг.</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14.</w:t>
      </w:r>
      <w:r w:rsidRPr="00BE21DF">
        <w:rPr>
          <w:rFonts w:ascii="Times New Roman" w:eastAsia="Times New Roman" w:hAnsi="Times New Roman" w:cs="Times New Roman"/>
          <w:i/>
          <w:iCs/>
          <w:sz w:val="24"/>
          <w:szCs w:val="24"/>
          <w:lang w:eastAsia="ru-RU"/>
        </w:rPr>
        <w:t> Почему вредной привычке ты скажешь НЕТ?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Робота со стихотворением А. Костецкого «Я всё люблю, что есть на свете…» Игра «Комплимент». Оздоровительная минутка. Рассказ учителя. Работа с плакатом «Дерево решений». Практическая работа.</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15.</w:t>
      </w:r>
      <w:r w:rsidRPr="00BE21DF">
        <w:rPr>
          <w:rFonts w:ascii="Times New Roman" w:eastAsia="Times New Roman" w:hAnsi="Times New Roman" w:cs="Times New Roman"/>
          <w:i/>
          <w:iCs/>
          <w:sz w:val="24"/>
          <w:szCs w:val="24"/>
          <w:lang w:eastAsia="ru-RU"/>
        </w:rPr>
        <w:t> Я умею выбирать – тренинг безопасного поведения.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Анализ ситуации. Игра «Выбери правильный ответ». Оздоровительная минутка. Работа с деревом решений. Творческая работа.</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16. </w:t>
      </w:r>
      <w:r w:rsidRPr="00BE21DF">
        <w:rPr>
          <w:rFonts w:ascii="Times New Roman" w:eastAsia="Times New Roman" w:hAnsi="Times New Roman" w:cs="Times New Roman"/>
          <w:i/>
          <w:iCs/>
          <w:sz w:val="24"/>
          <w:szCs w:val="24"/>
          <w:lang w:eastAsia="ru-RU"/>
        </w:rPr>
        <w:t>Волевое поведение.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Рассказ учителя. Игра «Давай поговорим». Оздоровительная минутка. Игра «Сокровища сердца». Психологический тренинг.</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17.  </w:t>
      </w:r>
      <w:r w:rsidRPr="00BE21DF">
        <w:rPr>
          <w:rFonts w:ascii="Times New Roman" w:eastAsia="Times New Roman" w:hAnsi="Times New Roman" w:cs="Times New Roman"/>
          <w:i/>
          <w:iCs/>
          <w:sz w:val="24"/>
          <w:szCs w:val="24"/>
          <w:lang w:eastAsia="ru-RU"/>
        </w:rPr>
        <w:t>Алкоголь.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Встреча с медработником. Коллективное рисование. Это интересно! Оздоровительная минутка. Игра «Беседа по кругу». Это полезно помнить!</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18. </w:t>
      </w:r>
      <w:r w:rsidRPr="00BE21DF">
        <w:rPr>
          <w:rFonts w:ascii="Times New Roman" w:eastAsia="Times New Roman" w:hAnsi="Times New Roman" w:cs="Times New Roman"/>
          <w:i/>
          <w:iCs/>
          <w:sz w:val="24"/>
          <w:szCs w:val="24"/>
          <w:lang w:eastAsia="ru-RU"/>
        </w:rPr>
        <w:t>Алкоголь – ошибка.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Работа над стихотворением. Анализ ситуации в басне С.Михалкова «Непьющий воробей». Игра «Выбери ответ». Оздоровительная минутка. Это полезно помнить! Психологический тренинг.</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lastRenderedPageBreak/>
        <w:t>Тема 19. </w:t>
      </w:r>
      <w:r w:rsidRPr="00BE21DF">
        <w:rPr>
          <w:rFonts w:ascii="Times New Roman" w:eastAsia="Times New Roman" w:hAnsi="Times New Roman" w:cs="Times New Roman"/>
          <w:i/>
          <w:iCs/>
          <w:sz w:val="24"/>
          <w:szCs w:val="24"/>
          <w:lang w:eastAsia="ru-RU"/>
        </w:rPr>
        <w:t>Алкоголь – сделай выбор. ( 1час)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Беседа по теме. Игра «Список проблем». Оздоровительная минутка.  Творческая работа с деревом решений. Психологический тренинг.</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20.</w:t>
      </w:r>
      <w:r w:rsidRPr="00BE21DF">
        <w:rPr>
          <w:rFonts w:ascii="Times New Roman" w:eastAsia="Times New Roman" w:hAnsi="Times New Roman" w:cs="Times New Roman"/>
          <w:i/>
          <w:iCs/>
          <w:sz w:val="24"/>
          <w:szCs w:val="24"/>
          <w:lang w:eastAsia="ru-RU"/>
        </w:rPr>
        <w:t> Наркотик.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Анализ ситуации. Рассказ учителя. Встреча с медработником. Оздоровительная минутка. Правила безопасности. Творческая работа. Игра «Давай поговорим».</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21. </w:t>
      </w:r>
      <w:r w:rsidRPr="00BE21DF">
        <w:rPr>
          <w:rFonts w:ascii="Times New Roman" w:eastAsia="Times New Roman" w:hAnsi="Times New Roman" w:cs="Times New Roman"/>
          <w:i/>
          <w:iCs/>
          <w:sz w:val="24"/>
          <w:szCs w:val="24"/>
          <w:lang w:eastAsia="ru-RU"/>
        </w:rPr>
        <w:t>Наркотик – тренинг безопасного поведения.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Игра «Пирамида». Повторение правил. Оздоровительная минутка. Практическая работа. Игра «Давай поговорим». Психологический тренинг.</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22.</w:t>
      </w:r>
      <w:r w:rsidRPr="00BE21DF">
        <w:rPr>
          <w:rFonts w:ascii="Times New Roman" w:eastAsia="Times New Roman" w:hAnsi="Times New Roman" w:cs="Times New Roman"/>
          <w:i/>
          <w:iCs/>
          <w:sz w:val="24"/>
          <w:szCs w:val="24"/>
          <w:lang w:eastAsia="ru-RU"/>
        </w:rPr>
        <w:t> Мальчишки и девчонки.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Беседа по теме. Игра «Противоположности». Оздоровительная минутка. Игра «Давай поговорим». Анализ ситуации в стихотворении Э. Успенского «Если был бы я девчонкой…» Творческая работа.</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23.</w:t>
      </w:r>
      <w:r w:rsidRPr="00BE21DF">
        <w:rPr>
          <w:rFonts w:ascii="Times New Roman" w:eastAsia="Times New Roman" w:hAnsi="Times New Roman" w:cs="Times New Roman"/>
          <w:i/>
          <w:iCs/>
          <w:sz w:val="24"/>
          <w:szCs w:val="24"/>
          <w:lang w:eastAsia="ru-RU"/>
        </w:rPr>
        <w:t> Моя семья.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Защита рисунков. Анализ ситуации в рассказе К.Д.Ушинского «Сила не право». Оздоровительная минутка. Чтение и анализ стихотворения. Игра «Продолжи предложение».</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24.</w:t>
      </w:r>
      <w:r w:rsidRPr="00BE21DF">
        <w:rPr>
          <w:rFonts w:ascii="Times New Roman" w:eastAsia="Times New Roman" w:hAnsi="Times New Roman" w:cs="Times New Roman"/>
          <w:i/>
          <w:iCs/>
          <w:sz w:val="24"/>
          <w:szCs w:val="24"/>
          <w:lang w:eastAsia="ru-RU"/>
        </w:rPr>
        <w:t> Дружба.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Игровое занятие с любимыми героями. Разыгрывание ситуаций.</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25. </w:t>
      </w:r>
      <w:r w:rsidRPr="00BE21DF">
        <w:rPr>
          <w:rFonts w:ascii="Times New Roman" w:eastAsia="Times New Roman" w:hAnsi="Times New Roman" w:cs="Times New Roman"/>
          <w:i/>
          <w:iCs/>
          <w:sz w:val="24"/>
          <w:szCs w:val="24"/>
          <w:lang w:eastAsia="ru-RU"/>
        </w:rPr>
        <w:t>День здоровья.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 Открытие праздника. Игры и соревнования.</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26.</w:t>
      </w:r>
      <w:r w:rsidRPr="00BE21DF">
        <w:rPr>
          <w:rFonts w:ascii="Times New Roman" w:eastAsia="Times New Roman" w:hAnsi="Times New Roman" w:cs="Times New Roman"/>
          <w:i/>
          <w:iCs/>
          <w:sz w:val="24"/>
          <w:szCs w:val="24"/>
          <w:lang w:eastAsia="ru-RU"/>
        </w:rPr>
        <w:t> Умеем ли мы правильно питаться?(1час)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Сюжетно - ролевая игра «Мы идём в магазин». Это интересно! Отгадывание загадок. Оздоровительная минутка «Вершки и корешки». Инсценировка «Спор овощей». Игра «Какие овощи выросли в огороде?» Встреча с Доктором Айболитом.</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27.</w:t>
      </w:r>
      <w:r w:rsidRPr="00BE21DF">
        <w:rPr>
          <w:rFonts w:ascii="Times New Roman" w:eastAsia="Times New Roman" w:hAnsi="Times New Roman" w:cs="Times New Roman"/>
          <w:i/>
          <w:iCs/>
          <w:sz w:val="24"/>
          <w:szCs w:val="24"/>
          <w:lang w:eastAsia="ru-RU"/>
        </w:rPr>
        <w:t> Я выбираю кашу.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Игра «Пословицы запутались». Это интересно! Игры «Отгадай - ка», «Затейники». Оздоровительная минутка «Зёрнышко». Конкурс «Самая вкусная и полезная каша» Игра «Угадай сказку».</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28.</w:t>
      </w:r>
      <w:r w:rsidRPr="00BE21DF">
        <w:rPr>
          <w:rFonts w:ascii="Times New Roman" w:eastAsia="Times New Roman" w:hAnsi="Times New Roman" w:cs="Times New Roman"/>
          <w:i/>
          <w:iCs/>
          <w:sz w:val="24"/>
          <w:szCs w:val="24"/>
          <w:lang w:eastAsia="ru-RU"/>
        </w:rPr>
        <w:t> Чистота и здоровье.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Праздник чистоты с Мойдодыром. Инсценировка. Игра «Три движения».</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29.</w:t>
      </w:r>
      <w:r w:rsidRPr="00BE21DF">
        <w:rPr>
          <w:rFonts w:ascii="Times New Roman" w:eastAsia="Times New Roman" w:hAnsi="Times New Roman" w:cs="Times New Roman"/>
          <w:sz w:val="24"/>
          <w:szCs w:val="24"/>
          <w:lang w:eastAsia="ru-RU"/>
        </w:rPr>
        <w:t> </w:t>
      </w:r>
      <w:r w:rsidRPr="00BE21DF">
        <w:rPr>
          <w:rFonts w:ascii="Times New Roman" w:eastAsia="Times New Roman" w:hAnsi="Times New Roman" w:cs="Times New Roman"/>
          <w:i/>
          <w:iCs/>
          <w:sz w:val="24"/>
          <w:szCs w:val="24"/>
          <w:lang w:eastAsia="ru-RU"/>
        </w:rPr>
        <w:t>Откуда берутся грязнули? (игра – путешествие)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Остановка на станции «Грязнулька». Анализ ситуаций в стихотворении Л.Яхнина «Жил на свете мальчик странный…», Э.Успенского «Очень страшная история». Это полезно помнить! Работа со стихотворением.</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30.</w:t>
      </w:r>
      <w:r w:rsidRPr="00BE21DF">
        <w:rPr>
          <w:rFonts w:ascii="Times New Roman" w:eastAsia="Times New Roman" w:hAnsi="Times New Roman" w:cs="Times New Roman"/>
          <w:i/>
          <w:iCs/>
          <w:sz w:val="24"/>
          <w:szCs w:val="24"/>
          <w:lang w:eastAsia="ru-RU"/>
        </w:rPr>
        <w:t> Чистота и порядок (продолжение путешествия).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Работа с пословицами и поговорками. Игра «Угадай». Оздоровительная минутка. Работа со стихотворениями.</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31. </w:t>
      </w:r>
      <w:r w:rsidRPr="00BE21DF">
        <w:rPr>
          <w:rFonts w:ascii="Times New Roman" w:eastAsia="Times New Roman" w:hAnsi="Times New Roman" w:cs="Times New Roman"/>
          <w:i/>
          <w:iCs/>
          <w:sz w:val="24"/>
          <w:szCs w:val="24"/>
          <w:lang w:eastAsia="ru-RU"/>
        </w:rPr>
        <w:t>Будем делать хорошо и не будем плохо.(1час)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Беседа по теме. Работа с пословицами. Высказывания о доброте. Оздоровительная минутка. Игра «Кто больше знает?» Это интересно! Чтении и анализ стихотворений.</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32.</w:t>
      </w:r>
      <w:r w:rsidRPr="00BE21DF">
        <w:rPr>
          <w:rFonts w:ascii="Times New Roman" w:eastAsia="Times New Roman" w:hAnsi="Times New Roman" w:cs="Times New Roman"/>
          <w:i/>
          <w:iCs/>
          <w:sz w:val="24"/>
          <w:szCs w:val="24"/>
          <w:lang w:eastAsia="ru-RU"/>
        </w:rPr>
        <w:t> КВН «Наше здоровье»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33.</w:t>
      </w:r>
      <w:r w:rsidRPr="00BE21DF">
        <w:rPr>
          <w:rFonts w:ascii="Times New Roman" w:eastAsia="Times New Roman" w:hAnsi="Times New Roman" w:cs="Times New Roman"/>
          <w:i/>
          <w:iCs/>
          <w:sz w:val="24"/>
          <w:szCs w:val="24"/>
          <w:lang w:eastAsia="ru-RU"/>
        </w:rPr>
        <w:t> Я здоровье берегу – сам себе я помогу (урок-праздник)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b/>
          <w:bCs/>
          <w:sz w:val="24"/>
          <w:szCs w:val="24"/>
          <w:lang w:eastAsia="ru-RU"/>
        </w:rPr>
        <w:t>Тема 34. </w:t>
      </w:r>
      <w:r w:rsidRPr="00BE21DF">
        <w:rPr>
          <w:rFonts w:ascii="Times New Roman" w:eastAsia="Times New Roman" w:hAnsi="Times New Roman" w:cs="Times New Roman"/>
          <w:i/>
          <w:iCs/>
          <w:sz w:val="24"/>
          <w:szCs w:val="24"/>
          <w:lang w:eastAsia="ru-RU"/>
        </w:rPr>
        <w:t>Будем здоровы. (1час)</w:t>
      </w:r>
    </w:p>
    <w:p w:rsidR="00BE21DF" w:rsidRPr="00BE21DF" w:rsidRDefault="00BE21DF" w:rsidP="00BE21DF">
      <w:pPr>
        <w:shd w:val="clear" w:color="auto" w:fill="FFFFFF"/>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Посещение медицинского кабинета. Игра «Письма». Практическая работа «Выпуск стенной газеты».</w:t>
      </w:r>
    </w:p>
    <w:p w:rsidR="006C7D5C" w:rsidRDefault="006C7D5C" w:rsidP="005A584C">
      <w:pPr>
        <w:spacing w:after="0"/>
        <w:jc w:val="center"/>
        <w:rPr>
          <w:rFonts w:ascii="Times New Roman" w:hAnsi="Times New Roman" w:cs="Times New Roman"/>
          <w:b/>
          <w:sz w:val="24"/>
          <w:szCs w:val="24"/>
        </w:rPr>
      </w:pPr>
      <w:r w:rsidRPr="00BE21DF">
        <w:rPr>
          <w:rFonts w:ascii="Times New Roman" w:hAnsi="Times New Roman" w:cs="Times New Roman"/>
          <w:b/>
          <w:sz w:val="24"/>
          <w:szCs w:val="24"/>
        </w:rPr>
        <w:lastRenderedPageBreak/>
        <w:t>Тема</w:t>
      </w:r>
      <w:r w:rsidR="00945DC6">
        <w:rPr>
          <w:rFonts w:ascii="Times New Roman" w:hAnsi="Times New Roman" w:cs="Times New Roman"/>
          <w:b/>
          <w:sz w:val="24"/>
          <w:szCs w:val="24"/>
        </w:rPr>
        <w:t xml:space="preserve">тическое планирование занятий </w:t>
      </w:r>
    </w:p>
    <w:p w:rsidR="000D483D" w:rsidRDefault="000D483D" w:rsidP="005A584C">
      <w:pPr>
        <w:spacing w:after="0"/>
        <w:jc w:val="center"/>
        <w:rPr>
          <w:rFonts w:ascii="Times New Roman" w:hAnsi="Times New Roman" w:cs="Times New Roman"/>
          <w:b/>
          <w:sz w:val="24"/>
          <w:szCs w:val="24"/>
        </w:rPr>
      </w:pPr>
      <w:r>
        <w:rPr>
          <w:rFonts w:ascii="Times New Roman" w:hAnsi="Times New Roman" w:cs="Times New Roman"/>
          <w:b/>
          <w:sz w:val="24"/>
          <w:szCs w:val="24"/>
        </w:rPr>
        <w:t>1 класс</w:t>
      </w:r>
    </w:p>
    <w:tbl>
      <w:tblPr>
        <w:tblW w:w="98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6237"/>
        <w:gridCol w:w="1471"/>
      </w:tblGrid>
      <w:tr w:rsidR="002302E6" w:rsidRPr="001069A6" w:rsidTr="00945DC6">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sz w:val="24"/>
                <w:szCs w:val="24"/>
              </w:rPr>
            </w:pPr>
            <w:r w:rsidRPr="001069A6">
              <w:rPr>
                <w:rFonts w:ascii="Times New Roman" w:hAnsi="Times New Roman" w:cs="Times New Roman"/>
                <w:sz w:val="24"/>
                <w:szCs w:val="24"/>
              </w:rPr>
              <w:t>№ п/п</w:t>
            </w:r>
          </w:p>
        </w:tc>
        <w:tc>
          <w:tcPr>
            <w:tcW w:w="1134" w:type="dxa"/>
            <w:vMerge w:val="restart"/>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sz w:val="24"/>
                <w:szCs w:val="24"/>
              </w:rPr>
            </w:pPr>
            <w:r w:rsidRPr="001069A6">
              <w:rPr>
                <w:rFonts w:ascii="Times New Roman" w:hAnsi="Times New Roman" w:cs="Times New Roman"/>
                <w:sz w:val="24"/>
                <w:szCs w:val="24"/>
              </w:rPr>
              <w:t>№</w:t>
            </w:r>
          </w:p>
          <w:p w:rsidR="002302E6" w:rsidRPr="001069A6" w:rsidRDefault="002302E6" w:rsidP="00385FEF">
            <w:pPr>
              <w:pStyle w:val="a4"/>
              <w:jc w:val="center"/>
              <w:rPr>
                <w:rFonts w:ascii="Times New Roman" w:hAnsi="Times New Roman" w:cs="Times New Roman"/>
                <w:sz w:val="24"/>
                <w:szCs w:val="24"/>
              </w:rPr>
            </w:pPr>
            <w:r w:rsidRPr="001069A6">
              <w:rPr>
                <w:rFonts w:ascii="Times New Roman" w:hAnsi="Times New Roman" w:cs="Times New Roman"/>
                <w:sz w:val="24"/>
                <w:szCs w:val="24"/>
              </w:rPr>
              <w:t>занятия</w:t>
            </w:r>
          </w:p>
        </w:tc>
        <w:tc>
          <w:tcPr>
            <w:tcW w:w="6237" w:type="dxa"/>
            <w:vMerge w:val="restart"/>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sz w:val="24"/>
                <w:szCs w:val="24"/>
              </w:rPr>
            </w:pPr>
            <w:r w:rsidRPr="001069A6">
              <w:rPr>
                <w:rFonts w:ascii="Times New Roman" w:hAnsi="Times New Roman" w:cs="Times New Roman"/>
                <w:sz w:val="24"/>
                <w:szCs w:val="24"/>
              </w:rPr>
              <w:t>Тема занятий</w:t>
            </w:r>
          </w:p>
        </w:tc>
        <w:tc>
          <w:tcPr>
            <w:tcW w:w="1471" w:type="dxa"/>
            <w:vMerge w:val="restart"/>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sz w:val="24"/>
                <w:szCs w:val="24"/>
              </w:rPr>
            </w:pPr>
            <w:r w:rsidRPr="001069A6">
              <w:rPr>
                <w:rFonts w:ascii="Times New Roman" w:hAnsi="Times New Roman" w:cs="Times New Roman"/>
                <w:sz w:val="24"/>
                <w:szCs w:val="24"/>
              </w:rPr>
              <w:t>количество</w:t>
            </w:r>
          </w:p>
          <w:p w:rsidR="002302E6" w:rsidRPr="001069A6" w:rsidRDefault="002302E6" w:rsidP="00385FEF">
            <w:pPr>
              <w:pStyle w:val="a4"/>
              <w:jc w:val="center"/>
              <w:rPr>
                <w:rFonts w:ascii="Times New Roman" w:hAnsi="Times New Roman" w:cs="Times New Roman"/>
                <w:sz w:val="24"/>
                <w:szCs w:val="24"/>
              </w:rPr>
            </w:pPr>
            <w:r w:rsidRPr="001069A6">
              <w:rPr>
                <w:rFonts w:ascii="Times New Roman" w:hAnsi="Times New Roman" w:cs="Times New Roman"/>
                <w:sz w:val="24"/>
                <w:szCs w:val="24"/>
              </w:rPr>
              <w:t>часов</w:t>
            </w:r>
          </w:p>
        </w:tc>
      </w:tr>
      <w:tr w:rsidR="002302E6" w:rsidRPr="001069A6" w:rsidTr="00945DC6">
        <w:trPr>
          <w:cantSplit/>
          <w:trHeight w:val="276"/>
        </w:trPr>
        <w:tc>
          <w:tcPr>
            <w:tcW w:w="993" w:type="dxa"/>
            <w:vMerge/>
            <w:tcBorders>
              <w:top w:val="single" w:sz="4" w:space="0" w:color="auto"/>
              <w:left w:val="single" w:sz="4" w:space="0" w:color="auto"/>
              <w:bottom w:val="single" w:sz="4" w:space="0" w:color="auto"/>
              <w:right w:val="single" w:sz="4" w:space="0" w:color="auto"/>
            </w:tcBorders>
            <w:vAlign w:val="center"/>
          </w:tcPr>
          <w:p w:rsidR="002302E6" w:rsidRPr="001069A6" w:rsidRDefault="002302E6" w:rsidP="00385FEF">
            <w:pPr>
              <w:pStyle w:val="a4"/>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302E6" w:rsidRPr="001069A6" w:rsidRDefault="002302E6" w:rsidP="00385FEF">
            <w:pPr>
              <w:pStyle w:val="a4"/>
              <w:jc w:val="both"/>
              <w:rPr>
                <w:rFonts w:ascii="Times New Roman" w:hAnsi="Times New Roman" w:cs="Times New Roman"/>
                <w:sz w:val="24"/>
                <w:szCs w:val="24"/>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2302E6" w:rsidRPr="001069A6" w:rsidRDefault="002302E6" w:rsidP="00385FEF">
            <w:pPr>
              <w:pStyle w:val="a4"/>
              <w:jc w:val="both"/>
              <w:rPr>
                <w:rFonts w:ascii="Times New Roman" w:hAnsi="Times New Roman" w:cs="Times New Roman"/>
                <w:sz w:val="24"/>
                <w:szCs w:val="24"/>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2302E6" w:rsidRPr="001069A6" w:rsidRDefault="002302E6" w:rsidP="00385FEF">
            <w:pPr>
              <w:pStyle w:val="a4"/>
              <w:jc w:val="both"/>
              <w:rPr>
                <w:rFonts w:ascii="Times New Roman" w:hAnsi="Times New Roman" w:cs="Times New Roman"/>
                <w:sz w:val="24"/>
                <w:szCs w:val="24"/>
              </w:rPr>
            </w:pPr>
          </w:p>
        </w:tc>
      </w:tr>
      <w:tr w:rsidR="002302E6" w:rsidRPr="00377D03" w:rsidTr="00945DC6">
        <w:trPr>
          <w:trHeight w:val="229"/>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ind w:left="532"/>
              <w:jc w:val="both"/>
              <w:rPr>
                <w:rFonts w:ascii="Times New Roman" w:hAnsi="Times New Roman" w:cs="Times New Roman"/>
                <w:sz w:val="24"/>
                <w:szCs w:val="24"/>
              </w:rPr>
            </w:pPr>
            <w:r w:rsidRPr="001069A6">
              <w:rPr>
                <w:rFonts w:ascii="Times New Roman" w:hAnsi="Times New Roman" w:cs="Times New Roman"/>
                <w:bCs/>
                <w:sz w:val="24"/>
                <w:szCs w:val="24"/>
                <w:lang w:val="en-US"/>
              </w:rPr>
              <w:t>I</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
                <w:bCs/>
                <w:i/>
                <w:sz w:val="24"/>
                <w:szCs w:val="24"/>
              </w:rPr>
            </w:pPr>
            <w:r w:rsidRPr="001069A6">
              <w:rPr>
                <w:rFonts w:ascii="Times New Roman" w:hAnsi="Times New Roman" w:cs="Times New Roman"/>
                <w:b/>
                <w:bCs/>
                <w:i/>
                <w:sz w:val="24"/>
                <w:szCs w:val="24"/>
              </w:rPr>
              <w:t>Введение  «Вот мы и в школе».</w:t>
            </w:r>
          </w:p>
        </w:tc>
        <w:tc>
          <w:tcPr>
            <w:tcW w:w="1471" w:type="dxa"/>
            <w:tcBorders>
              <w:top w:val="single" w:sz="4" w:space="0" w:color="auto"/>
              <w:left w:val="single" w:sz="4" w:space="0" w:color="auto"/>
              <w:bottom w:val="single" w:sz="4" w:space="0" w:color="auto"/>
              <w:right w:val="single" w:sz="4" w:space="0" w:color="auto"/>
            </w:tcBorders>
          </w:tcPr>
          <w:p w:rsidR="002302E6" w:rsidRPr="00377D03" w:rsidRDefault="002302E6" w:rsidP="00385FEF">
            <w:pPr>
              <w:pStyle w:val="a4"/>
              <w:jc w:val="center"/>
              <w:rPr>
                <w:rFonts w:ascii="Times New Roman" w:hAnsi="Times New Roman" w:cs="Times New Roman"/>
                <w:b/>
                <w:bCs/>
                <w:sz w:val="24"/>
                <w:szCs w:val="24"/>
              </w:rPr>
            </w:pPr>
            <w:r w:rsidRPr="00377D03">
              <w:rPr>
                <w:rFonts w:ascii="Times New Roman" w:hAnsi="Times New Roman" w:cs="Times New Roman"/>
                <w:b/>
                <w:bCs/>
                <w:sz w:val="24"/>
                <w:szCs w:val="24"/>
              </w:rPr>
              <w:t>4</w:t>
            </w:r>
          </w:p>
        </w:tc>
      </w:tr>
      <w:tr w:rsidR="002302E6" w:rsidRPr="001069A6" w:rsidTr="00945DC6">
        <w:trPr>
          <w:trHeight w:val="248"/>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1.1</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iCs/>
                <w:sz w:val="24"/>
                <w:szCs w:val="24"/>
              </w:rPr>
            </w:pPr>
            <w:r w:rsidRPr="001069A6">
              <w:rPr>
                <w:rFonts w:ascii="Times New Roman" w:hAnsi="Times New Roman" w:cs="Times New Roman"/>
                <w:sz w:val="24"/>
                <w:szCs w:val="24"/>
              </w:rPr>
              <w:t>Дорога к доброму здоровью</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38"/>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1.2</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Здоровье в порядке</w:t>
            </w:r>
            <w:r>
              <w:rPr>
                <w:rFonts w:ascii="Times New Roman" w:hAnsi="Times New Roman" w:cs="Times New Roman"/>
                <w:sz w:val="24"/>
                <w:szCs w:val="24"/>
              </w:rPr>
              <w:t xml:space="preserve"> </w:t>
            </w:r>
            <w:r w:rsidRPr="001069A6">
              <w:rPr>
                <w:rFonts w:ascii="Times New Roman" w:hAnsi="Times New Roman" w:cs="Times New Roman"/>
                <w:sz w:val="24"/>
                <w:szCs w:val="24"/>
              </w:rPr>
              <w:t>- спасибо зарядке</w:t>
            </w:r>
            <w:r>
              <w:rPr>
                <w:rFonts w:ascii="Times New Roman" w:hAnsi="Times New Roman" w:cs="Times New Roman"/>
                <w:sz w:val="24"/>
                <w:szCs w:val="24"/>
              </w:rPr>
              <w:t xml:space="preserve">. </w:t>
            </w:r>
          </w:p>
          <w:p w:rsidR="002302E6" w:rsidRPr="001069A6" w:rsidRDefault="002302E6" w:rsidP="00385FEF">
            <w:pPr>
              <w:pStyle w:val="a4"/>
              <w:jc w:val="both"/>
              <w:rPr>
                <w:rFonts w:ascii="Times New Roman" w:hAnsi="Times New Roman" w:cs="Times New Roman"/>
                <w:bCs/>
                <w:iCs/>
                <w:sz w:val="24"/>
                <w:szCs w:val="24"/>
              </w:rPr>
            </w:pPr>
            <w:r>
              <w:rPr>
                <w:rFonts w:ascii="Times New Roman" w:hAnsi="Times New Roman" w:cs="Times New Roman"/>
                <w:sz w:val="24"/>
                <w:szCs w:val="24"/>
              </w:rPr>
              <w:t>Игра «Московские прятки»</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617"/>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1.3</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В гостях у Мойдодыра</w:t>
            </w:r>
          </w:p>
          <w:p w:rsidR="002302E6" w:rsidRPr="001069A6" w:rsidRDefault="002302E6" w:rsidP="00385FEF">
            <w:pPr>
              <w:pStyle w:val="a4"/>
              <w:jc w:val="both"/>
              <w:rPr>
                <w:rFonts w:ascii="Times New Roman" w:hAnsi="Times New Roman" w:cs="Times New Roman"/>
                <w:sz w:val="24"/>
                <w:szCs w:val="24"/>
              </w:rPr>
            </w:pPr>
            <w:r>
              <w:rPr>
                <w:rFonts w:ascii="Times New Roman" w:hAnsi="Times New Roman" w:cs="Times New Roman"/>
                <w:sz w:val="24"/>
                <w:szCs w:val="24"/>
              </w:rPr>
              <w:t xml:space="preserve">Кукольный спектакль. </w:t>
            </w:r>
            <w:r w:rsidRPr="001069A6">
              <w:rPr>
                <w:rFonts w:ascii="Times New Roman" w:hAnsi="Times New Roman" w:cs="Times New Roman"/>
                <w:sz w:val="24"/>
                <w:szCs w:val="24"/>
              </w:rPr>
              <w:t>К. Чуковский «Мойдодыр»</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54"/>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1.4</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Праздник чистоты «К нам приехал Мойдодыр»</w:t>
            </w:r>
            <w:r>
              <w:rPr>
                <w:rFonts w:ascii="Times New Roman" w:hAnsi="Times New Roman" w:cs="Times New Roman"/>
                <w:sz w:val="24"/>
                <w:szCs w:val="24"/>
              </w:rPr>
              <w:t>.</w:t>
            </w:r>
          </w:p>
          <w:p w:rsidR="002302E6" w:rsidRPr="001069A6" w:rsidRDefault="002302E6" w:rsidP="00385FEF">
            <w:pPr>
              <w:pStyle w:val="a4"/>
              <w:jc w:val="both"/>
              <w:rPr>
                <w:rFonts w:ascii="Times New Roman" w:hAnsi="Times New Roman" w:cs="Times New Roman"/>
                <w:sz w:val="24"/>
                <w:szCs w:val="24"/>
                <w:lang w:eastAsia="en-US"/>
              </w:rPr>
            </w:pPr>
            <w:r>
              <w:rPr>
                <w:rFonts w:ascii="Times New Roman" w:hAnsi="Times New Roman" w:cs="Times New Roman"/>
                <w:sz w:val="24"/>
                <w:szCs w:val="24"/>
              </w:rPr>
              <w:t>Игра «Море волнуется»</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377D03" w:rsidTr="00945DC6">
        <w:trPr>
          <w:trHeight w:val="242"/>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II</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
                <w:bCs/>
                <w:i/>
                <w:iCs/>
                <w:sz w:val="24"/>
                <w:szCs w:val="24"/>
              </w:rPr>
            </w:pPr>
            <w:r w:rsidRPr="001069A6">
              <w:rPr>
                <w:rFonts w:ascii="Times New Roman" w:hAnsi="Times New Roman" w:cs="Times New Roman"/>
                <w:b/>
                <w:i/>
                <w:sz w:val="24"/>
                <w:szCs w:val="24"/>
              </w:rPr>
              <w:t>Питание и здоровье</w:t>
            </w:r>
          </w:p>
        </w:tc>
        <w:tc>
          <w:tcPr>
            <w:tcW w:w="1471" w:type="dxa"/>
            <w:tcBorders>
              <w:top w:val="single" w:sz="4" w:space="0" w:color="auto"/>
              <w:left w:val="single" w:sz="4" w:space="0" w:color="auto"/>
              <w:bottom w:val="single" w:sz="4" w:space="0" w:color="auto"/>
              <w:right w:val="single" w:sz="4" w:space="0" w:color="auto"/>
            </w:tcBorders>
          </w:tcPr>
          <w:p w:rsidR="002302E6" w:rsidRPr="00377D03" w:rsidRDefault="002302E6" w:rsidP="00385FEF">
            <w:pPr>
              <w:pStyle w:val="a4"/>
              <w:jc w:val="center"/>
              <w:rPr>
                <w:rFonts w:ascii="Times New Roman" w:hAnsi="Times New Roman" w:cs="Times New Roman"/>
                <w:b/>
                <w:bCs/>
                <w:sz w:val="24"/>
                <w:szCs w:val="24"/>
              </w:rPr>
            </w:pPr>
            <w:r w:rsidRPr="00377D03">
              <w:rPr>
                <w:rFonts w:ascii="Times New Roman" w:hAnsi="Times New Roman" w:cs="Times New Roman"/>
                <w:b/>
                <w:bCs/>
                <w:sz w:val="24"/>
                <w:szCs w:val="24"/>
              </w:rPr>
              <w:t>5</w:t>
            </w:r>
          </w:p>
        </w:tc>
      </w:tr>
      <w:tr w:rsidR="002302E6" w:rsidRPr="001069A6" w:rsidTr="00945DC6">
        <w:trPr>
          <w:trHeight w:val="450"/>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 xml:space="preserve">  2.1</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iCs/>
                <w:sz w:val="24"/>
                <w:szCs w:val="24"/>
              </w:rPr>
            </w:pPr>
            <w:r w:rsidRPr="001069A6">
              <w:rPr>
                <w:rFonts w:ascii="Times New Roman" w:hAnsi="Times New Roman" w:cs="Times New Roman"/>
                <w:sz w:val="24"/>
                <w:szCs w:val="24"/>
              </w:rPr>
              <w:t>Витаминная тарелка на каждый день. Конкурс рисунков «Витамины наши друзья и помощники»</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644"/>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945DC6" w:rsidP="00385FEF">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02E6" w:rsidRPr="001069A6">
              <w:rPr>
                <w:rFonts w:ascii="Times New Roman" w:hAnsi="Times New Roman" w:cs="Times New Roman"/>
                <w:bCs/>
                <w:sz w:val="24"/>
                <w:szCs w:val="24"/>
              </w:rPr>
              <w:t xml:space="preserve"> 2.2</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Pr>
                <w:rFonts w:ascii="Times New Roman" w:hAnsi="Times New Roman" w:cs="Times New Roman"/>
                <w:sz w:val="24"/>
                <w:szCs w:val="24"/>
              </w:rPr>
              <w:t xml:space="preserve">Культура питания. </w:t>
            </w:r>
            <w:r w:rsidRPr="001069A6">
              <w:rPr>
                <w:rFonts w:ascii="Times New Roman" w:hAnsi="Times New Roman" w:cs="Times New Roman"/>
                <w:sz w:val="24"/>
                <w:szCs w:val="24"/>
              </w:rPr>
              <w:t>Приглашаем к чаю</w:t>
            </w:r>
            <w:r>
              <w:rPr>
                <w:rFonts w:ascii="Times New Roman" w:hAnsi="Times New Roman" w:cs="Times New Roman"/>
                <w:sz w:val="24"/>
                <w:szCs w:val="24"/>
              </w:rPr>
              <w:t>.</w:t>
            </w:r>
          </w:p>
          <w:p w:rsidR="002302E6" w:rsidRPr="001069A6" w:rsidRDefault="002302E6" w:rsidP="00385FEF">
            <w:pPr>
              <w:pStyle w:val="a4"/>
              <w:jc w:val="both"/>
              <w:rPr>
                <w:rFonts w:ascii="Times New Roman" w:hAnsi="Times New Roman" w:cs="Times New Roman"/>
                <w:sz w:val="24"/>
                <w:szCs w:val="24"/>
              </w:rPr>
            </w:pPr>
            <w:r>
              <w:rPr>
                <w:rFonts w:ascii="Times New Roman" w:hAnsi="Times New Roman" w:cs="Times New Roman"/>
                <w:sz w:val="24"/>
                <w:szCs w:val="24"/>
              </w:rPr>
              <w:t>Игра «Картошка»</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644"/>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945DC6" w:rsidP="00385FEF">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02E6" w:rsidRPr="001069A6">
              <w:rPr>
                <w:rFonts w:ascii="Times New Roman" w:hAnsi="Times New Roman" w:cs="Times New Roman"/>
                <w:bCs/>
                <w:sz w:val="24"/>
                <w:szCs w:val="24"/>
              </w:rPr>
              <w:t>2.3</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iCs/>
                <w:sz w:val="24"/>
                <w:szCs w:val="24"/>
              </w:rPr>
              <w:t>Ю.Тувим «Овощи» (кукольный театр умеем ли мы правильно питаться)</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02"/>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rPr>
                <w:rFonts w:ascii="Times New Roman" w:hAnsi="Times New Roman" w:cs="Times New Roman"/>
                <w:bCs/>
                <w:sz w:val="24"/>
                <w:szCs w:val="24"/>
              </w:rPr>
            </w:pPr>
            <w:r>
              <w:rPr>
                <w:rFonts w:ascii="Times New Roman" w:hAnsi="Times New Roman" w:cs="Times New Roman"/>
                <w:bCs/>
                <w:sz w:val="24"/>
                <w:szCs w:val="24"/>
              </w:rPr>
              <w:t xml:space="preserve"> </w:t>
            </w:r>
            <w:r w:rsidRPr="001069A6">
              <w:rPr>
                <w:rFonts w:ascii="Times New Roman" w:hAnsi="Times New Roman" w:cs="Times New Roman"/>
                <w:bCs/>
                <w:sz w:val="24"/>
                <w:szCs w:val="24"/>
              </w:rPr>
              <w:t>2.4</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iCs/>
                <w:sz w:val="24"/>
                <w:szCs w:val="24"/>
              </w:rPr>
            </w:pPr>
            <w:r w:rsidRPr="001069A6">
              <w:rPr>
                <w:rFonts w:ascii="Times New Roman" w:hAnsi="Times New Roman" w:cs="Times New Roman"/>
                <w:iCs/>
                <w:sz w:val="24"/>
                <w:szCs w:val="24"/>
              </w:rPr>
              <w:t>Как и чем мы питаемся</w:t>
            </w:r>
            <w:r>
              <w:rPr>
                <w:rFonts w:ascii="Times New Roman" w:hAnsi="Times New Roman" w:cs="Times New Roman"/>
                <w:iCs/>
                <w:sz w:val="24"/>
                <w:szCs w:val="24"/>
              </w:rPr>
              <w:t>.</w:t>
            </w:r>
          </w:p>
          <w:p w:rsidR="002302E6" w:rsidRPr="001069A6" w:rsidRDefault="002302E6" w:rsidP="00385FEF">
            <w:pPr>
              <w:pStyle w:val="a4"/>
              <w:jc w:val="both"/>
              <w:rPr>
                <w:rFonts w:ascii="Times New Roman" w:hAnsi="Times New Roman" w:cs="Times New Roman"/>
                <w:iCs/>
                <w:sz w:val="24"/>
                <w:szCs w:val="24"/>
              </w:rPr>
            </w:pPr>
            <w:r>
              <w:rPr>
                <w:rFonts w:ascii="Times New Roman" w:hAnsi="Times New Roman" w:cs="Times New Roman"/>
                <w:iCs/>
                <w:sz w:val="24"/>
                <w:szCs w:val="24"/>
              </w:rPr>
              <w:t>Игра «</w:t>
            </w:r>
            <w:r w:rsidRPr="00781B2E">
              <w:rPr>
                <w:rFonts w:ascii="Times New Roman" w:hAnsi="Times New Roman" w:cs="Times New Roman"/>
                <w:iCs/>
                <w:sz w:val="24"/>
                <w:szCs w:val="24"/>
              </w:rPr>
              <w:t>Съедобное - несъедобное</w:t>
            </w:r>
            <w:r>
              <w:rPr>
                <w:rFonts w:ascii="Times New Roman" w:hAnsi="Times New Roman" w:cs="Times New Roman"/>
                <w:iCs/>
                <w:sz w:val="24"/>
                <w:szCs w:val="24"/>
              </w:rPr>
              <w:t>»</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348"/>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 xml:space="preserve"> 2.5</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iCs/>
                <w:sz w:val="24"/>
                <w:szCs w:val="24"/>
                <w:highlight w:val="yellow"/>
              </w:rPr>
            </w:pPr>
            <w:r w:rsidRPr="001069A6">
              <w:rPr>
                <w:rFonts w:ascii="Times New Roman" w:hAnsi="Times New Roman" w:cs="Times New Roman"/>
                <w:sz w:val="24"/>
                <w:szCs w:val="24"/>
              </w:rPr>
              <w:t>Красный, жёлтый, зелёный</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956522" w:rsidTr="00945DC6">
        <w:trPr>
          <w:trHeight w:val="268"/>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III</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
                <w:i/>
                <w:iCs/>
                <w:sz w:val="24"/>
                <w:szCs w:val="24"/>
              </w:rPr>
            </w:pPr>
            <w:r w:rsidRPr="001069A6">
              <w:rPr>
                <w:rFonts w:ascii="Times New Roman" w:hAnsi="Times New Roman" w:cs="Times New Roman"/>
                <w:b/>
                <w:i/>
                <w:sz w:val="24"/>
                <w:szCs w:val="24"/>
              </w:rPr>
              <w:t>Моё здоровье в моих руках</w:t>
            </w:r>
          </w:p>
        </w:tc>
        <w:tc>
          <w:tcPr>
            <w:tcW w:w="1471" w:type="dxa"/>
            <w:tcBorders>
              <w:top w:val="single" w:sz="4" w:space="0" w:color="auto"/>
              <w:left w:val="single" w:sz="4" w:space="0" w:color="auto"/>
              <w:bottom w:val="single" w:sz="4" w:space="0" w:color="auto"/>
              <w:right w:val="single" w:sz="4" w:space="0" w:color="auto"/>
            </w:tcBorders>
          </w:tcPr>
          <w:p w:rsidR="002302E6" w:rsidRPr="00956522" w:rsidRDefault="002302E6" w:rsidP="00385FEF">
            <w:pPr>
              <w:pStyle w:val="a4"/>
              <w:jc w:val="center"/>
              <w:rPr>
                <w:rFonts w:ascii="Times New Roman" w:hAnsi="Times New Roman" w:cs="Times New Roman"/>
                <w:b/>
                <w:bCs/>
                <w:sz w:val="24"/>
                <w:szCs w:val="24"/>
              </w:rPr>
            </w:pPr>
            <w:r w:rsidRPr="00956522">
              <w:rPr>
                <w:rFonts w:ascii="Times New Roman" w:hAnsi="Times New Roman" w:cs="Times New Roman"/>
                <w:b/>
                <w:bCs/>
                <w:sz w:val="24"/>
                <w:szCs w:val="24"/>
              </w:rPr>
              <w:t>7</w:t>
            </w:r>
          </w:p>
        </w:tc>
      </w:tr>
      <w:tr w:rsidR="002302E6" w:rsidRPr="001069A6" w:rsidTr="00945DC6">
        <w:trPr>
          <w:trHeight w:val="337"/>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 xml:space="preserve">         3.1</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Pr>
                <w:rFonts w:ascii="Times New Roman" w:hAnsi="Times New Roman" w:cs="Times New Roman"/>
                <w:sz w:val="24"/>
                <w:szCs w:val="24"/>
              </w:rPr>
              <w:t>Соблюдаем мы режим</w:t>
            </w:r>
            <w:r w:rsidRPr="001069A6">
              <w:rPr>
                <w:rFonts w:ascii="Times New Roman" w:hAnsi="Times New Roman" w:cs="Times New Roman"/>
                <w:sz w:val="24"/>
                <w:szCs w:val="24"/>
              </w:rPr>
              <w:t>, быть здоровыми хотим</w:t>
            </w:r>
            <w:r>
              <w:rPr>
                <w:rFonts w:ascii="Times New Roman" w:hAnsi="Times New Roman" w:cs="Times New Roman"/>
                <w:sz w:val="24"/>
                <w:szCs w:val="24"/>
              </w:rPr>
              <w:t>.</w:t>
            </w:r>
          </w:p>
          <w:p w:rsidR="002302E6" w:rsidRPr="001069A6" w:rsidRDefault="002302E6" w:rsidP="00385FEF">
            <w:pPr>
              <w:pStyle w:val="a4"/>
              <w:jc w:val="both"/>
              <w:rPr>
                <w:rFonts w:ascii="Times New Roman" w:hAnsi="Times New Roman" w:cs="Times New Roman"/>
                <w:sz w:val="24"/>
                <w:szCs w:val="24"/>
              </w:rPr>
            </w:pPr>
            <w:r>
              <w:rPr>
                <w:rFonts w:ascii="Times New Roman" w:hAnsi="Times New Roman" w:cs="Times New Roman"/>
                <w:sz w:val="24"/>
                <w:szCs w:val="24"/>
              </w:rPr>
              <w:t>Эстафета.</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15"/>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069A6">
              <w:rPr>
                <w:rFonts w:ascii="Times New Roman" w:hAnsi="Times New Roman" w:cs="Times New Roman"/>
                <w:bCs/>
                <w:sz w:val="24"/>
                <w:szCs w:val="24"/>
              </w:rPr>
              <w:t>3.2</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Полезные и вредные продукты.</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05"/>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rPr>
                <w:rFonts w:ascii="Times New Roman" w:hAnsi="Times New Roman" w:cs="Times New Roman"/>
                <w:bCs/>
                <w:sz w:val="24"/>
                <w:szCs w:val="24"/>
              </w:rPr>
            </w:pPr>
            <w:r w:rsidRPr="001069A6">
              <w:rPr>
                <w:rFonts w:ascii="Times New Roman" w:hAnsi="Times New Roman" w:cs="Times New Roman"/>
                <w:bCs/>
                <w:sz w:val="24"/>
                <w:szCs w:val="24"/>
              </w:rPr>
              <w:t>3.3</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iCs/>
                <w:sz w:val="24"/>
                <w:szCs w:val="24"/>
              </w:rPr>
            </w:pPr>
            <w:r w:rsidRPr="001069A6">
              <w:rPr>
                <w:rFonts w:ascii="Times New Roman" w:hAnsi="Times New Roman" w:cs="Times New Roman"/>
                <w:iCs/>
                <w:sz w:val="24"/>
                <w:szCs w:val="24"/>
              </w:rPr>
              <w:t>Кукольный театр Стихотворение «Ручеёк»</w:t>
            </w:r>
            <w:r>
              <w:rPr>
                <w:rFonts w:ascii="Times New Roman" w:hAnsi="Times New Roman" w:cs="Times New Roman"/>
                <w:iCs/>
                <w:sz w:val="24"/>
                <w:szCs w:val="24"/>
              </w:rPr>
              <w:t>.</w:t>
            </w:r>
          </w:p>
          <w:p w:rsidR="002302E6" w:rsidRPr="001069A6" w:rsidRDefault="002302E6" w:rsidP="00385FEF">
            <w:pPr>
              <w:pStyle w:val="a4"/>
              <w:jc w:val="both"/>
              <w:rPr>
                <w:rFonts w:ascii="Times New Roman" w:hAnsi="Times New Roman" w:cs="Times New Roman"/>
                <w:iCs/>
                <w:sz w:val="24"/>
                <w:szCs w:val="24"/>
              </w:rPr>
            </w:pPr>
            <w:r>
              <w:rPr>
                <w:rFonts w:ascii="Times New Roman" w:hAnsi="Times New Roman" w:cs="Times New Roman"/>
                <w:iCs/>
                <w:sz w:val="24"/>
                <w:szCs w:val="24"/>
              </w:rPr>
              <w:t>Игра «Змейка»</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397"/>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3.4</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iCs/>
                <w:sz w:val="24"/>
                <w:szCs w:val="24"/>
              </w:rPr>
            </w:pPr>
            <w:r w:rsidRPr="001069A6">
              <w:rPr>
                <w:rFonts w:ascii="Times New Roman" w:hAnsi="Times New Roman" w:cs="Times New Roman"/>
                <w:sz w:val="24"/>
                <w:szCs w:val="24"/>
              </w:rPr>
              <w:t>Экскурсия «Сезонные изменения и как их принимает человек»</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02"/>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3.5</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Как обезопасить свою жизнь</w:t>
            </w:r>
            <w:r>
              <w:rPr>
                <w:rFonts w:ascii="Times New Roman" w:hAnsi="Times New Roman" w:cs="Times New Roman"/>
                <w:sz w:val="24"/>
                <w:szCs w:val="24"/>
              </w:rPr>
              <w:t>.</w:t>
            </w:r>
          </w:p>
          <w:p w:rsidR="002302E6" w:rsidRPr="001069A6" w:rsidRDefault="002302E6" w:rsidP="00385FEF">
            <w:pPr>
              <w:pStyle w:val="a4"/>
              <w:jc w:val="both"/>
              <w:rPr>
                <w:rFonts w:ascii="Times New Roman" w:hAnsi="Times New Roman" w:cs="Times New Roman"/>
                <w:sz w:val="24"/>
                <w:szCs w:val="24"/>
              </w:rPr>
            </w:pPr>
            <w:r>
              <w:rPr>
                <w:rFonts w:ascii="Times New Roman" w:hAnsi="Times New Roman" w:cs="Times New Roman"/>
                <w:sz w:val="24"/>
                <w:szCs w:val="24"/>
              </w:rPr>
              <w:t>Игра «Светофор»</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397"/>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3.6</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u w:val="single"/>
              </w:rPr>
            </w:pPr>
            <w:r w:rsidRPr="001069A6">
              <w:rPr>
                <w:rFonts w:ascii="Times New Roman" w:hAnsi="Times New Roman" w:cs="Times New Roman"/>
                <w:sz w:val="24"/>
                <w:szCs w:val="24"/>
                <w:u w:val="single"/>
              </w:rPr>
              <w:t>День здоровья</w:t>
            </w:r>
          </w:p>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 xml:space="preserve"> «Мы болезнь победим</w:t>
            </w:r>
            <w:r>
              <w:rPr>
                <w:rFonts w:ascii="Times New Roman" w:hAnsi="Times New Roman" w:cs="Times New Roman"/>
                <w:sz w:val="24"/>
                <w:szCs w:val="24"/>
              </w:rPr>
              <w:t>,</w:t>
            </w:r>
            <w:r w:rsidRPr="001069A6">
              <w:rPr>
                <w:rFonts w:ascii="Times New Roman" w:hAnsi="Times New Roman" w:cs="Times New Roman"/>
                <w:sz w:val="24"/>
                <w:szCs w:val="24"/>
              </w:rPr>
              <w:t xml:space="preserve"> быть здоровыми хотим»</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14"/>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3.7</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 xml:space="preserve"> В здоровом теле здоровый дух</w:t>
            </w:r>
            <w:r>
              <w:rPr>
                <w:rFonts w:ascii="Times New Roman" w:hAnsi="Times New Roman" w:cs="Times New Roman"/>
                <w:sz w:val="24"/>
                <w:szCs w:val="24"/>
              </w:rPr>
              <w:t>.</w:t>
            </w:r>
          </w:p>
          <w:p w:rsidR="002302E6" w:rsidRPr="001069A6" w:rsidRDefault="002302E6" w:rsidP="00385FEF">
            <w:pPr>
              <w:pStyle w:val="a4"/>
              <w:jc w:val="both"/>
              <w:rPr>
                <w:rFonts w:ascii="Times New Roman" w:hAnsi="Times New Roman" w:cs="Times New Roman"/>
                <w:sz w:val="24"/>
                <w:szCs w:val="24"/>
              </w:rPr>
            </w:pPr>
            <w:r>
              <w:rPr>
                <w:rFonts w:ascii="Times New Roman" w:hAnsi="Times New Roman" w:cs="Times New Roman"/>
                <w:sz w:val="24"/>
                <w:szCs w:val="24"/>
              </w:rPr>
              <w:t>Игра «</w:t>
            </w:r>
            <w:r w:rsidRPr="00781B2E">
              <w:rPr>
                <w:rFonts w:ascii="Times New Roman" w:hAnsi="Times New Roman" w:cs="Times New Roman"/>
                <w:sz w:val="24"/>
                <w:szCs w:val="24"/>
              </w:rPr>
              <w:t>Мороз-Красный нос</w:t>
            </w:r>
            <w:r>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D92A5F" w:rsidTr="00945DC6">
        <w:trPr>
          <w:trHeight w:val="360"/>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p>
          <w:p w:rsidR="002302E6" w:rsidRPr="001069A6" w:rsidRDefault="002302E6" w:rsidP="00385FEF">
            <w:pPr>
              <w:pStyle w:val="a4"/>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9A6">
              <w:rPr>
                <w:rFonts w:ascii="Times New Roman" w:hAnsi="Times New Roman" w:cs="Times New Roman"/>
                <w:bCs/>
                <w:sz w:val="24"/>
                <w:szCs w:val="24"/>
                <w:lang w:val="en-US"/>
              </w:rPr>
              <w:t>IV</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
                <w:i/>
                <w:iCs/>
                <w:sz w:val="24"/>
                <w:szCs w:val="24"/>
              </w:rPr>
            </w:pPr>
            <w:r w:rsidRPr="001069A6">
              <w:rPr>
                <w:rFonts w:ascii="Times New Roman" w:hAnsi="Times New Roman" w:cs="Times New Roman"/>
                <w:b/>
                <w:i/>
                <w:sz w:val="24"/>
                <w:szCs w:val="24"/>
              </w:rPr>
              <w:t>Я в школе и дома</w:t>
            </w:r>
          </w:p>
        </w:tc>
        <w:tc>
          <w:tcPr>
            <w:tcW w:w="1471" w:type="dxa"/>
            <w:tcBorders>
              <w:top w:val="single" w:sz="4" w:space="0" w:color="auto"/>
              <w:left w:val="single" w:sz="4" w:space="0" w:color="auto"/>
              <w:bottom w:val="single" w:sz="4" w:space="0" w:color="auto"/>
              <w:right w:val="single" w:sz="4" w:space="0" w:color="auto"/>
            </w:tcBorders>
          </w:tcPr>
          <w:p w:rsidR="002302E6" w:rsidRPr="00D92A5F" w:rsidRDefault="002302E6" w:rsidP="00385FEF">
            <w:pPr>
              <w:pStyle w:val="a4"/>
              <w:jc w:val="center"/>
              <w:rPr>
                <w:rFonts w:ascii="Times New Roman" w:hAnsi="Times New Roman" w:cs="Times New Roman"/>
                <w:b/>
                <w:bCs/>
                <w:sz w:val="24"/>
                <w:szCs w:val="24"/>
              </w:rPr>
            </w:pPr>
            <w:r w:rsidRPr="00D92A5F">
              <w:rPr>
                <w:rFonts w:ascii="Times New Roman" w:hAnsi="Times New Roman" w:cs="Times New Roman"/>
                <w:b/>
                <w:bCs/>
                <w:sz w:val="24"/>
                <w:szCs w:val="24"/>
              </w:rPr>
              <w:t>6</w:t>
            </w:r>
          </w:p>
        </w:tc>
      </w:tr>
      <w:tr w:rsidR="002302E6" w:rsidRPr="001069A6" w:rsidTr="00945DC6">
        <w:trPr>
          <w:trHeight w:val="212"/>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4.1</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iCs/>
                <w:sz w:val="24"/>
                <w:szCs w:val="24"/>
              </w:rPr>
            </w:pPr>
            <w:r w:rsidRPr="001069A6">
              <w:rPr>
                <w:rFonts w:ascii="Times New Roman" w:hAnsi="Times New Roman" w:cs="Times New Roman"/>
                <w:sz w:val="24"/>
                <w:szCs w:val="24"/>
              </w:rPr>
              <w:t>Мой внешний вид –</w:t>
            </w:r>
            <w:r>
              <w:rPr>
                <w:rFonts w:ascii="Times New Roman" w:hAnsi="Times New Roman" w:cs="Times New Roman"/>
                <w:sz w:val="24"/>
                <w:szCs w:val="24"/>
              </w:rPr>
              <w:t xml:space="preserve"> </w:t>
            </w:r>
            <w:r w:rsidRPr="001069A6">
              <w:rPr>
                <w:rFonts w:ascii="Times New Roman" w:hAnsi="Times New Roman" w:cs="Times New Roman"/>
                <w:sz w:val="24"/>
                <w:szCs w:val="24"/>
              </w:rPr>
              <w:t>залог здоровья</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16"/>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4.2</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Зрение – это сила</w:t>
            </w:r>
            <w:r>
              <w:rPr>
                <w:rFonts w:ascii="Times New Roman" w:hAnsi="Times New Roman" w:cs="Times New Roman"/>
                <w:sz w:val="24"/>
                <w:szCs w:val="24"/>
              </w:rPr>
              <w:t>.</w:t>
            </w:r>
          </w:p>
          <w:p w:rsidR="002302E6" w:rsidRPr="001069A6" w:rsidRDefault="002302E6" w:rsidP="00385FEF">
            <w:pPr>
              <w:pStyle w:val="a4"/>
              <w:jc w:val="both"/>
              <w:rPr>
                <w:rFonts w:ascii="Times New Roman" w:hAnsi="Times New Roman" w:cs="Times New Roman"/>
                <w:iCs/>
                <w:sz w:val="24"/>
                <w:szCs w:val="24"/>
              </w:rPr>
            </w:pPr>
            <w:r>
              <w:rPr>
                <w:rFonts w:ascii="Times New Roman" w:hAnsi="Times New Roman" w:cs="Times New Roman"/>
                <w:sz w:val="24"/>
                <w:szCs w:val="24"/>
              </w:rPr>
              <w:t>Игра «Сосед справа»</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07"/>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4.3</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Осанка – это красиво</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10"/>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ind w:left="262"/>
              <w:jc w:val="both"/>
              <w:rPr>
                <w:rFonts w:ascii="Times New Roman" w:hAnsi="Times New Roman" w:cs="Times New Roman"/>
                <w:bCs/>
                <w:sz w:val="24"/>
                <w:szCs w:val="24"/>
              </w:rPr>
            </w:pPr>
            <w:r w:rsidRPr="001069A6">
              <w:rPr>
                <w:rFonts w:ascii="Times New Roman" w:hAnsi="Times New Roman" w:cs="Times New Roman"/>
                <w:bCs/>
                <w:sz w:val="24"/>
                <w:szCs w:val="24"/>
              </w:rPr>
              <w:t>4.4</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Весёлые переменки</w:t>
            </w:r>
            <w:r>
              <w:rPr>
                <w:rFonts w:ascii="Times New Roman" w:hAnsi="Times New Roman" w:cs="Times New Roman"/>
                <w:sz w:val="24"/>
                <w:szCs w:val="24"/>
              </w:rPr>
              <w:t>.</w:t>
            </w:r>
          </w:p>
          <w:p w:rsidR="002302E6" w:rsidRPr="001069A6" w:rsidRDefault="002302E6" w:rsidP="00385FEF">
            <w:pPr>
              <w:pStyle w:val="a4"/>
              <w:jc w:val="both"/>
              <w:rPr>
                <w:rFonts w:ascii="Times New Roman" w:hAnsi="Times New Roman" w:cs="Times New Roman"/>
                <w:sz w:val="24"/>
                <w:szCs w:val="24"/>
              </w:rPr>
            </w:pPr>
            <w:r>
              <w:rPr>
                <w:rFonts w:ascii="Times New Roman" w:hAnsi="Times New Roman" w:cs="Times New Roman"/>
                <w:sz w:val="24"/>
                <w:szCs w:val="24"/>
              </w:rPr>
              <w:t>Игра «Колечко»</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00"/>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4.5</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Здоровье и домашние задания</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521"/>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4.6</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Мы весёлые ребята, быть здоров</w:t>
            </w:r>
            <w:r>
              <w:rPr>
                <w:rFonts w:ascii="Times New Roman" w:hAnsi="Times New Roman" w:cs="Times New Roman"/>
                <w:sz w:val="24"/>
                <w:szCs w:val="24"/>
              </w:rPr>
              <w:t>ыми хотим</w:t>
            </w:r>
            <w:r w:rsidRPr="001069A6">
              <w:rPr>
                <w:rFonts w:ascii="Times New Roman" w:hAnsi="Times New Roman" w:cs="Times New Roman"/>
                <w:sz w:val="24"/>
                <w:szCs w:val="24"/>
              </w:rPr>
              <w:t>, все болезни победим</w:t>
            </w:r>
            <w:r>
              <w:rPr>
                <w:rFonts w:ascii="Times New Roman" w:hAnsi="Times New Roman" w:cs="Times New Roman"/>
                <w:sz w:val="24"/>
                <w:szCs w:val="24"/>
              </w:rPr>
              <w:t>.</w:t>
            </w:r>
          </w:p>
          <w:p w:rsidR="002302E6" w:rsidRPr="001069A6" w:rsidRDefault="002302E6" w:rsidP="00385FEF">
            <w:pPr>
              <w:pStyle w:val="a4"/>
              <w:jc w:val="both"/>
              <w:rPr>
                <w:rFonts w:ascii="Times New Roman" w:hAnsi="Times New Roman" w:cs="Times New Roman"/>
                <w:sz w:val="24"/>
                <w:szCs w:val="24"/>
              </w:rPr>
            </w:pPr>
            <w:r>
              <w:rPr>
                <w:rFonts w:ascii="Times New Roman" w:hAnsi="Times New Roman" w:cs="Times New Roman"/>
                <w:sz w:val="24"/>
                <w:szCs w:val="24"/>
              </w:rPr>
              <w:t>Игра «Вышибалы»</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A87658" w:rsidTr="00945DC6">
        <w:trPr>
          <w:trHeight w:val="449"/>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ind w:left="372"/>
              <w:jc w:val="both"/>
              <w:rPr>
                <w:rFonts w:ascii="Times New Roman" w:hAnsi="Times New Roman" w:cs="Times New Roman"/>
                <w:bCs/>
                <w:sz w:val="24"/>
                <w:szCs w:val="24"/>
              </w:rPr>
            </w:pPr>
            <w:r w:rsidRPr="001069A6">
              <w:rPr>
                <w:rFonts w:ascii="Times New Roman" w:hAnsi="Times New Roman" w:cs="Times New Roman"/>
                <w:bCs/>
                <w:sz w:val="24"/>
                <w:szCs w:val="24"/>
                <w:lang w:val="en-US"/>
              </w:rPr>
              <w:t>V</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
                <w:i/>
                <w:iCs/>
                <w:sz w:val="24"/>
                <w:szCs w:val="24"/>
              </w:rPr>
            </w:pPr>
            <w:r w:rsidRPr="001069A6">
              <w:rPr>
                <w:rFonts w:ascii="Times New Roman" w:hAnsi="Times New Roman" w:cs="Times New Roman"/>
                <w:b/>
                <w:i/>
                <w:sz w:val="24"/>
                <w:szCs w:val="24"/>
              </w:rPr>
              <w:t>Чтоб забыть про докторов</w:t>
            </w:r>
            <w:r w:rsidRPr="001069A6">
              <w:rPr>
                <w:rFonts w:ascii="Times New Roman" w:hAnsi="Times New Roman" w:cs="Times New Roman"/>
                <w:b/>
                <w:i/>
                <w:iCs/>
                <w:sz w:val="24"/>
                <w:szCs w:val="24"/>
              </w:rPr>
              <w:t xml:space="preserve"> </w:t>
            </w:r>
          </w:p>
        </w:tc>
        <w:tc>
          <w:tcPr>
            <w:tcW w:w="1471" w:type="dxa"/>
            <w:tcBorders>
              <w:top w:val="single" w:sz="4" w:space="0" w:color="auto"/>
              <w:left w:val="single" w:sz="4" w:space="0" w:color="auto"/>
              <w:bottom w:val="single" w:sz="4" w:space="0" w:color="auto"/>
              <w:right w:val="single" w:sz="4" w:space="0" w:color="auto"/>
            </w:tcBorders>
          </w:tcPr>
          <w:p w:rsidR="002302E6" w:rsidRPr="00A87658" w:rsidRDefault="002302E6" w:rsidP="00385FEF">
            <w:pPr>
              <w:pStyle w:val="a4"/>
              <w:jc w:val="center"/>
              <w:rPr>
                <w:rFonts w:ascii="Times New Roman" w:hAnsi="Times New Roman" w:cs="Times New Roman"/>
                <w:b/>
                <w:bCs/>
                <w:sz w:val="24"/>
                <w:szCs w:val="24"/>
              </w:rPr>
            </w:pPr>
            <w:r w:rsidRPr="00A87658">
              <w:rPr>
                <w:rFonts w:ascii="Times New Roman" w:hAnsi="Times New Roman" w:cs="Times New Roman"/>
                <w:b/>
                <w:bCs/>
                <w:sz w:val="24"/>
                <w:szCs w:val="24"/>
              </w:rPr>
              <w:t>4</w:t>
            </w:r>
          </w:p>
        </w:tc>
      </w:tr>
      <w:tr w:rsidR="002302E6" w:rsidRPr="001069A6" w:rsidTr="00945DC6">
        <w:trPr>
          <w:trHeight w:val="318"/>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lastRenderedPageBreak/>
              <w:t>23</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rPr>
                <w:rFonts w:ascii="Times New Roman" w:hAnsi="Times New Roman" w:cs="Times New Roman"/>
                <w:sz w:val="24"/>
                <w:szCs w:val="24"/>
              </w:rPr>
            </w:pPr>
            <w:r w:rsidRPr="001069A6">
              <w:rPr>
                <w:rFonts w:ascii="Times New Roman" w:hAnsi="Times New Roman" w:cs="Times New Roman"/>
                <w:sz w:val="24"/>
                <w:szCs w:val="24"/>
              </w:rPr>
              <w:t>5.1</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iCs/>
                <w:sz w:val="24"/>
                <w:szCs w:val="24"/>
              </w:rPr>
            </w:pPr>
            <w:r w:rsidRPr="001069A6">
              <w:rPr>
                <w:rFonts w:ascii="Times New Roman" w:hAnsi="Times New Roman" w:cs="Times New Roman"/>
                <w:sz w:val="24"/>
                <w:szCs w:val="24"/>
              </w:rPr>
              <w:t>“Хочу остаться здоровым”.</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67"/>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5.2</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Вкусные и полезные вкусности</w:t>
            </w:r>
            <w:r>
              <w:rPr>
                <w:rFonts w:ascii="Times New Roman" w:hAnsi="Times New Roman" w:cs="Times New Roman"/>
                <w:sz w:val="24"/>
                <w:szCs w:val="24"/>
              </w:rPr>
              <w:t>.</w:t>
            </w:r>
          </w:p>
          <w:p w:rsidR="002302E6" w:rsidRPr="001069A6" w:rsidRDefault="002302E6" w:rsidP="00385FEF">
            <w:pPr>
              <w:pStyle w:val="a4"/>
              <w:jc w:val="both"/>
              <w:rPr>
                <w:rFonts w:ascii="Times New Roman" w:hAnsi="Times New Roman" w:cs="Times New Roman"/>
                <w:sz w:val="24"/>
                <w:szCs w:val="24"/>
              </w:rPr>
            </w:pPr>
            <w:r>
              <w:rPr>
                <w:rFonts w:ascii="Times New Roman" w:hAnsi="Times New Roman" w:cs="Times New Roman"/>
                <w:sz w:val="24"/>
                <w:szCs w:val="24"/>
              </w:rPr>
              <w:t>Игра «Щука»</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449"/>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5.3</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u w:val="single"/>
              </w:rPr>
            </w:pPr>
            <w:r w:rsidRPr="001069A6">
              <w:rPr>
                <w:rFonts w:ascii="Times New Roman" w:hAnsi="Times New Roman" w:cs="Times New Roman"/>
                <w:sz w:val="24"/>
                <w:szCs w:val="24"/>
                <w:u w:val="single"/>
              </w:rPr>
              <w:t>День здоровья</w:t>
            </w:r>
          </w:p>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 xml:space="preserve"> «Как хорошо      здоровым быть»</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64"/>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5.4</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 xml:space="preserve"> «Как сохра</w:t>
            </w:r>
            <w:r>
              <w:rPr>
                <w:rFonts w:ascii="Times New Roman" w:hAnsi="Times New Roman" w:cs="Times New Roman"/>
                <w:sz w:val="24"/>
                <w:szCs w:val="24"/>
              </w:rPr>
              <w:t>нять и укреплять свое здоровье».</w:t>
            </w:r>
          </w:p>
          <w:p w:rsidR="002302E6" w:rsidRPr="001069A6" w:rsidRDefault="002302E6" w:rsidP="00385FEF">
            <w:pPr>
              <w:pStyle w:val="a4"/>
              <w:jc w:val="both"/>
              <w:rPr>
                <w:rFonts w:ascii="Times New Roman" w:hAnsi="Times New Roman" w:cs="Times New Roman"/>
                <w:sz w:val="24"/>
                <w:szCs w:val="24"/>
              </w:rPr>
            </w:pPr>
            <w:r>
              <w:rPr>
                <w:rFonts w:ascii="Times New Roman" w:hAnsi="Times New Roman" w:cs="Times New Roman"/>
                <w:sz w:val="24"/>
                <w:szCs w:val="24"/>
              </w:rPr>
              <w:t>Игра «Кот и мышь»</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A87658" w:rsidTr="00945DC6">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069A6">
              <w:rPr>
                <w:rFonts w:ascii="Times New Roman" w:hAnsi="Times New Roman" w:cs="Times New Roman"/>
                <w:bCs/>
                <w:sz w:val="24"/>
                <w:szCs w:val="24"/>
                <w:lang w:val="en-US"/>
              </w:rPr>
              <w:t>VI</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
                <w:bCs/>
                <w:i/>
                <w:sz w:val="24"/>
                <w:szCs w:val="24"/>
              </w:rPr>
            </w:pPr>
            <w:r w:rsidRPr="001069A6">
              <w:rPr>
                <w:rFonts w:ascii="Times New Roman" w:hAnsi="Times New Roman" w:cs="Times New Roman"/>
                <w:b/>
                <w:i/>
                <w:sz w:val="24"/>
                <w:szCs w:val="24"/>
              </w:rPr>
              <w:t>Я и моё ближайшее окружение</w:t>
            </w:r>
          </w:p>
        </w:tc>
        <w:tc>
          <w:tcPr>
            <w:tcW w:w="1471" w:type="dxa"/>
            <w:tcBorders>
              <w:top w:val="single" w:sz="4" w:space="0" w:color="auto"/>
              <w:left w:val="single" w:sz="4" w:space="0" w:color="auto"/>
              <w:bottom w:val="single" w:sz="4" w:space="0" w:color="auto"/>
              <w:right w:val="single" w:sz="4" w:space="0" w:color="auto"/>
            </w:tcBorders>
          </w:tcPr>
          <w:p w:rsidR="002302E6" w:rsidRPr="00A87658" w:rsidRDefault="002302E6" w:rsidP="00385FEF">
            <w:pPr>
              <w:pStyle w:val="a4"/>
              <w:jc w:val="center"/>
              <w:rPr>
                <w:rFonts w:ascii="Times New Roman" w:hAnsi="Times New Roman" w:cs="Times New Roman"/>
                <w:b/>
                <w:bCs/>
                <w:sz w:val="24"/>
                <w:szCs w:val="24"/>
              </w:rPr>
            </w:pPr>
            <w:r w:rsidRPr="00A87658">
              <w:rPr>
                <w:rFonts w:ascii="Times New Roman" w:hAnsi="Times New Roman" w:cs="Times New Roman"/>
                <w:b/>
                <w:bCs/>
                <w:sz w:val="24"/>
                <w:szCs w:val="24"/>
              </w:rPr>
              <w:t>4</w:t>
            </w:r>
          </w:p>
        </w:tc>
      </w:tr>
      <w:tr w:rsidR="002302E6" w:rsidRPr="001069A6" w:rsidTr="00945DC6">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6.1</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Моё настроение Передай улыбку по кругу.  Выставка рисунков «Моё настроение»</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rPr>
          <w:trHeight w:val="280"/>
        </w:trPr>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6.2</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Вредные и полезные привычки</w:t>
            </w:r>
            <w:r>
              <w:rPr>
                <w:rFonts w:ascii="Times New Roman" w:hAnsi="Times New Roman" w:cs="Times New Roman"/>
                <w:sz w:val="24"/>
                <w:szCs w:val="24"/>
              </w:rPr>
              <w:t>.</w:t>
            </w:r>
          </w:p>
          <w:p w:rsidR="002302E6" w:rsidRPr="001069A6" w:rsidRDefault="002302E6" w:rsidP="00385FEF">
            <w:pPr>
              <w:pStyle w:val="a4"/>
              <w:jc w:val="both"/>
              <w:rPr>
                <w:rFonts w:ascii="Times New Roman" w:hAnsi="Times New Roman" w:cs="Times New Roman"/>
                <w:i/>
                <w:sz w:val="24"/>
                <w:szCs w:val="24"/>
              </w:rPr>
            </w:pPr>
            <w:r>
              <w:rPr>
                <w:rFonts w:ascii="Times New Roman" w:hAnsi="Times New Roman" w:cs="Times New Roman"/>
                <w:sz w:val="24"/>
                <w:szCs w:val="24"/>
              </w:rPr>
              <w:t>Игра «Цвета»</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2</w:t>
            </w:r>
          </w:p>
        </w:tc>
      </w:tr>
      <w:tr w:rsidR="002302E6" w:rsidRPr="001069A6" w:rsidTr="00945DC6">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6.3</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i/>
                <w:sz w:val="24"/>
                <w:szCs w:val="24"/>
              </w:rPr>
            </w:pPr>
            <w:r w:rsidRPr="001069A6">
              <w:rPr>
                <w:rFonts w:ascii="Times New Roman" w:hAnsi="Times New Roman" w:cs="Times New Roman"/>
                <w:sz w:val="24"/>
                <w:szCs w:val="24"/>
              </w:rPr>
              <w:t>“Я б в спасатели пошел”</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DE730D" w:rsidTr="00945DC6">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ind w:left="262"/>
              <w:jc w:val="both"/>
              <w:rPr>
                <w:rFonts w:ascii="Times New Roman" w:hAnsi="Times New Roman" w:cs="Times New Roman"/>
                <w:bCs/>
                <w:sz w:val="24"/>
                <w:szCs w:val="24"/>
              </w:rPr>
            </w:pPr>
            <w:r w:rsidRPr="001069A6">
              <w:rPr>
                <w:rFonts w:ascii="Times New Roman" w:hAnsi="Times New Roman" w:cs="Times New Roman"/>
                <w:bCs/>
                <w:sz w:val="24"/>
                <w:szCs w:val="24"/>
                <w:lang w:val="en-US"/>
              </w:rPr>
              <w:t>VII</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
                <w:i/>
                <w:sz w:val="24"/>
                <w:szCs w:val="24"/>
              </w:rPr>
            </w:pPr>
            <w:r w:rsidRPr="001069A6">
              <w:rPr>
                <w:rFonts w:ascii="Times New Roman" w:hAnsi="Times New Roman" w:cs="Times New Roman"/>
                <w:b/>
                <w:i/>
                <w:sz w:val="24"/>
                <w:szCs w:val="24"/>
              </w:rPr>
              <w:t>«Вот и стали мы на год  взрослей»</w:t>
            </w:r>
          </w:p>
        </w:tc>
        <w:tc>
          <w:tcPr>
            <w:tcW w:w="1471" w:type="dxa"/>
            <w:tcBorders>
              <w:top w:val="single" w:sz="4" w:space="0" w:color="auto"/>
              <w:left w:val="single" w:sz="4" w:space="0" w:color="auto"/>
              <w:bottom w:val="single" w:sz="4" w:space="0" w:color="auto"/>
              <w:right w:val="single" w:sz="4" w:space="0" w:color="auto"/>
            </w:tcBorders>
          </w:tcPr>
          <w:p w:rsidR="002302E6" w:rsidRPr="00DE730D" w:rsidRDefault="002302E6" w:rsidP="00385FEF">
            <w:pPr>
              <w:pStyle w:val="a4"/>
              <w:jc w:val="center"/>
              <w:rPr>
                <w:rFonts w:ascii="Times New Roman" w:hAnsi="Times New Roman" w:cs="Times New Roman"/>
                <w:b/>
                <w:bCs/>
                <w:sz w:val="24"/>
                <w:szCs w:val="24"/>
              </w:rPr>
            </w:pPr>
            <w:r w:rsidRPr="00DE730D">
              <w:rPr>
                <w:rFonts w:ascii="Times New Roman" w:hAnsi="Times New Roman" w:cs="Times New Roman"/>
                <w:b/>
                <w:bCs/>
                <w:sz w:val="24"/>
                <w:szCs w:val="24"/>
              </w:rPr>
              <w:t>3</w:t>
            </w:r>
          </w:p>
        </w:tc>
      </w:tr>
      <w:tr w:rsidR="002302E6" w:rsidRPr="001069A6" w:rsidTr="00945DC6">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7.1</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sz w:val="24"/>
                <w:szCs w:val="24"/>
              </w:rPr>
            </w:pPr>
            <w:r w:rsidRPr="001069A6">
              <w:rPr>
                <w:rFonts w:ascii="Times New Roman" w:hAnsi="Times New Roman" w:cs="Times New Roman"/>
                <w:sz w:val="24"/>
                <w:szCs w:val="24"/>
              </w:rPr>
              <w:t>Опасности летом (просмотр видео фильма)</w:t>
            </w:r>
          </w:p>
          <w:p w:rsidR="002302E6" w:rsidRPr="001069A6" w:rsidRDefault="002302E6" w:rsidP="00385FEF">
            <w:pPr>
              <w:pStyle w:val="a4"/>
              <w:jc w:val="both"/>
              <w:rPr>
                <w:rFonts w:ascii="Times New Roman" w:hAnsi="Times New Roman" w:cs="Times New Roman"/>
                <w:i/>
                <w:sz w:val="24"/>
                <w:szCs w:val="24"/>
              </w:rPr>
            </w:pPr>
            <w:r>
              <w:rPr>
                <w:rFonts w:ascii="Times New Roman" w:hAnsi="Times New Roman" w:cs="Times New Roman"/>
                <w:sz w:val="24"/>
                <w:szCs w:val="24"/>
              </w:rPr>
              <w:t>Игра «</w:t>
            </w:r>
            <w:r w:rsidRPr="007163E1">
              <w:rPr>
                <w:rFonts w:ascii="Times New Roman" w:hAnsi="Times New Roman" w:cs="Times New Roman"/>
                <w:sz w:val="24"/>
                <w:szCs w:val="24"/>
              </w:rPr>
              <w:t>Берег-река</w:t>
            </w:r>
            <w:r>
              <w:rPr>
                <w:rFonts w:ascii="Times New Roman" w:hAnsi="Times New Roman" w:cs="Times New Roman"/>
                <w:sz w:val="24"/>
                <w:szCs w:val="24"/>
              </w:rPr>
              <w:t>»</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7.2</w:t>
            </w: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i/>
                <w:sz w:val="24"/>
                <w:szCs w:val="24"/>
              </w:rPr>
            </w:pPr>
            <w:r w:rsidRPr="001069A6">
              <w:rPr>
                <w:rFonts w:ascii="Times New Roman" w:hAnsi="Times New Roman" w:cs="Times New Roman"/>
                <w:sz w:val="24"/>
                <w:szCs w:val="24"/>
              </w:rPr>
              <w:t>Первая доврачебная помощь</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r w:rsidRPr="001069A6">
              <w:rPr>
                <w:rFonts w:ascii="Times New Roman" w:hAnsi="Times New Roman" w:cs="Times New Roman"/>
                <w:bCs/>
                <w:sz w:val="24"/>
                <w:szCs w:val="24"/>
              </w:rPr>
              <w:t>7.3</w:t>
            </w:r>
          </w:p>
        </w:tc>
        <w:tc>
          <w:tcPr>
            <w:tcW w:w="6237" w:type="dxa"/>
            <w:tcBorders>
              <w:top w:val="single" w:sz="4" w:space="0" w:color="auto"/>
              <w:left w:val="single" w:sz="4" w:space="0" w:color="auto"/>
              <w:bottom w:val="single" w:sz="4" w:space="0" w:color="auto"/>
              <w:right w:val="single" w:sz="4" w:space="0" w:color="auto"/>
            </w:tcBorders>
          </w:tcPr>
          <w:p w:rsidR="002302E6" w:rsidRDefault="002302E6" w:rsidP="00385FEF">
            <w:pPr>
              <w:pStyle w:val="a4"/>
              <w:jc w:val="both"/>
              <w:rPr>
                <w:rFonts w:ascii="Times New Roman" w:hAnsi="Times New Roman" w:cs="Times New Roman"/>
                <w:iCs/>
                <w:sz w:val="24"/>
                <w:szCs w:val="24"/>
              </w:rPr>
            </w:pPr>
            <w:r w:rsidRPr="001069A6">
              <w:rPr>
                <w:rFonts w:ascii="Times New Roman" w:hAnsi="Times New Roman" w:cs="Times New Roman"/>
                <w:sz w:val="24"/>
                <w:szCs w:val="24"/>
              </w:rPr>
              <w:t>Вредные и полезные растения.</w:t>
            </w:r>
            <w:r w:rsidRPr="001069A6">
              <w:rPr>
                <w:rFonts w:ascii="Times New Roman" w:hAnsi="Times New Roman" w:cs="Times New Roman"/>
                <w:iCs/>
                <w:sz w:val="24"/>
                <w:szCs w:val="24"/>
              </w:rPr>
              <w:t xml:space="preserve"> Кукольный театр: Русская народная сказка «Репка»</w:t>
            </w:r>
            <w:r>
              <w:rPr>
                <w:rFonts w:ascii="Times New Roman" w:hAnsi="Times New Roman" w:cs="Times New Roman"/>
                <w:iCs/>
                <w:sz w:val="24"/>
                <w:szCs w:val="24"/>
              </w:rPr>
              <w:t>.</w:t>
            </w:r>
          </w:p>
          <w:p w:rsidR="002302E6" w:rsidRPr="001069A6" w:rsidRDefault="002302E6" w:rsidP="00385FEF">
            <w:pPr>
              <w:pStyle w:val="a4"/>
              <w:jc w:val="both"/>
              <w:rPr>
                <w:rFonts w:ascii="Times New Roman" w:hAnsi="Times New Roman" w:cs="Times New Roman"/>
                <w:iCs/>
                <w:sz w:val="24"/>
                <w:szCs w:val="24"/>
              </w:rPr>
            </w:pPr>
            <w:r>
              <w:rPr>
                <w:rFonts w:ascii="Times New Roman" w:hAnsi="Times New Roman" w:cs="Times New Roman"/>
                <w:iCs/>
                <w:sz w:val="24"/>
                <w:szCs w:val="24"/>
              </w:rPr>
              <w:t>Игра «Мельница»</w:t>
            </w: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r w:rsidRPr="001069A6">
              <w:rPr>
                <w:rFonts w:ascii="Times New Roman" w:hAnsi="Times New Roman" w:cs="Times New Roman"/>
                <w:bCs/>
                <w:sz w:val="24"/>
                <w:szCs w:val="24"/>
              </w:rPr>
              <w:t>1</w:t>
            </w:r>
          </w:p>
        </w:tc>
      </w:tr>
      <w:tr w:rsidR="002302E6" w:rsidRPr="001069A6" w:rsidTr="00945DC6">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bCs/>
                <w:sz w:val="24"/>
                <w:szCs w:val="24"/>
              </w:rPr>
            </w:pPr>
          </w:p>
        </w:tc>
        <w:tc>
          <w:tcPr>
            <w:tcW w:w="6237"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center"/>
              <w:rPr>
                <w:rFonts w:ascii="Times New Roman" w:hAnsi="Times New Roman" w:cs="Times New Roman"/>
                <w:bCs/>
                <w:sz w:val="24"/>
                <w:szCs w:val="24"/>
              </w:rPr>
            </w:pPr>
          </w:p>
        </w:tc>
      </w:tr>
      <w:tr w:rsidR="002302E6" w:rsidRPr="00DE730D" w:rsidTr="00945DC6">
        <w:tc>
          <w:tcPr>
            <w:tcW w:w="993"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02E6" w:rsidRPr="001069A6" w:rsidRDefault="002302E6" w:rsidP="00385FEF">
            <w:pPr>
              <w:pStyle w:val="a4"/>
              <w:jc w:val="both"/>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2302E6" w:rsidRPr="00DE730D" w:rsidRDefault="002302E6" w:rsidP="00385FEF">
            <w:pPr>
              <w:pStyle w:val="a4"/>
              <w:jc w:val="both"/>
              <w:rPr>
                <w:rFonts w:ascii="Times New Roman" w:hAnsi="Times New Roman" w:cs="Times New Roman"/>
                <w:b/>
                <w:sz w:val="24"/>
                <w:szCs w:val="24"/>
              </w:rPr>
            </w:pPr>
            <w:r w:rsidRPr="00DE730D">
              <w:rPr>
                <w:rFonts w:ascii="Times New Roman" w:hAnsi="Times New Roman" w:cs="Times New Roman"/>
                <w:b/>
                <w:sz w:val="24"/>
                <w:szCs w:val="24"/>
              </w:rPr>
              <w:t>Итого:</w:t>
            </w:r>
            <w:r w:rsidRPr="00DE730D">
              <w:rPr>
                <w:rStyle w:val="af0"/>
                <w:rFonts w:ascii="Times New Roman" w:hAnsi="Times New Roman" w:cs="Times New Roman"/>
                <w:b/>
                <w:sz w:val="24"/>
                <w:szCs w:val="24"/>
              </w:rPr>
              <w:t xml:space="preserve"> </w:t>
            </w:r>
          </w:p>
        </w:tc>
        <w:tc>
          <w:tcPr>
            <w:tcW w:w="1471" w:type="dxa"/>
            <w:tcBorders>
              <w:top w:val="single" w:sz="4" w:space="0" w:color="auto"/>
              <w:left w:val="single" w:sz="4" w:space="0" w:color="auto"/>
              <w:bottom w:val="single" w:sz="4" w:space="0" w:color="auto"/>
              <w:right w:val="single" w:sz="4" w:space="0" w:color="auto"/>
            </w:tcBorders>
          </w:tcPr>
          <w:p w:rsidR="002302E6" w:rsidRPr="00DE730D" w:rsidRDefault="002302E6" w:rsidP="00385FEF">
            <w:pPr>
              <w:pStyle w:val="a4"/>
              <w:jc w:val="center"/>
              <w:rPr>
                <w:rFonts w:ascii="Times New Roman" w:hAnsi="Times New Roman" w:cs="Times New Roman"/>
                <w:b/>
                <w:sz w:val="24"/>
                <w:szCs w:val="24"/>
              </w:rPr>
            </w:pPr>
            <w:r w:rsidRPr="00DE730D">
              <w:rPr>
                <w:rFonts w:ascii="Times New Roman" w:hAnsi="Times New Roman" w:cs="Times New Roman"/>
                <w:b/>
                <w:sz w:val="24"/>
                <w:szCs w:val="24"/>
              </w:rPr>
              <w:t>33</w:t>
            </w:r>
          </w:p>
        </w:tc>
      </w:tr>
    </w:tbl>
    <w:p w:rsidR="002302E6" w:rsidRDefault="002302E6" w:rsidP="005A584C">
      <w:pPr>
        <w:spacing w:after="0"/>
        <w:jc w:val="center"/>
        <w:rPr>
          <w:rFonts w:ascii="Times New Roman" w:hAnsi="Times New Roman" w:cs="Times New Roman"/>
          <w:b/>
          <w:sz w:val="24"/>
          <w:szCs w:val="24"/>
        </w:rPr>
      </w:pPr>
    </w:p>
    <w:p w:rsidR="000D483D" w:rsidRDefault="000D483D" w:rsidP="005A584C">
      <w:pPr>
        <w:spacing w:after="0"/>
        <w:jc w:val="center"/>
        <w:rPr>
          <w:rFonts w:ascii="Times New Roman" w:hAnsi="Times New Roman" w:cs="Times New Roman"/>
          <w:b/>
          <w:sz w:val="24"/>
          <w:szCs w:val="24"/>
        </w:rPr>
      </w:pPr>
    </w:p>
    <w:p w:rsidR="000D483D" w:rsidRDefault="000D483D" w:rsidP="005A584C">
      <w:pPr>
        <w:spacing w:after="0"/>
        <w:jc w:val="center"/>
        <w:rPr>
          <w:rFonts w:ascii="Times New Roman" w:hAnsi="Times New Roman" w:cs="Times New Roman"/>
          <w:b/>
          <w:sz w:val="24"/>
          <w:szCs w:val="24"/>
        </w:rPr>
      </w:pPr>
      <w:r>
        <w:rPr>
          <w:rFonts w:ascii="Times New Roman" w:hAnsi="Times New Roman" w:cs="Times New Roman"/>
          <w:b/>
          <w:sz w:val="24"/>
          <w:szCs w:val="24"/>
        </w:rPr>
        <w:t>2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229"/>
        <w:gridCol w:w="1559"/>
      </w:tblGrid>
      <w:tr w:rsidR="002302E6" w:rsidRPr="002D652C" w:rsidTr="00945DC6">
        <w:trPr>
          <w:trHeight w:val="490"/>
        </w:trPr>
        <w:tc>
          <w:tcPr>
            <w:tcW w:w="959" w:type="dxa"/>
            <w:shd w:val="clear" w:color="auto" w:fill="auto"/>
          </w:tcPr>
          <w:p w:rsidR="002302E6" w:rsidRPr="002D652C" w:rsidRDefault="002302E6" w:rsidP="00385FEF">
            <w:pPr>
              <w:spacing w:after="0"/>
              <w:jc w:val="center"/>
              <w:rPr>
                <w:rFonts w:ascii="Times New Roman" w:hAnsi="Times New Roman" w:cs="Times New Roman"/>
                <w:sz w:val="24"/>
                <w:szCs w:val="24"/>
              </w:rPr>
            </w:pPr>
            <w:r w:rsidRPr="002D652C">
              <w:rPr>
                <w:rFonts w:ascii="Times New Roman" w:hAnsi="Times New Roman" w:cs="Times New Roman"/>
                <w:sz w:val="24"/>
                <w:szCs w:val="24"/>
              </w:rPr>
              <w:t>№</w:t>
            </w:r>
          </w:p>
        </w:tc>
        <w:tc>
          <w:tcPr>
            <w:tcW w:w="7229" w:type="dxa"/>
            <w:shd w:val="clear" w:color="auto" w:fill="auto"/>
          </w:tcPr>
          <w:p w:rsidR="002302E6" w:rsidRPr="002D652C" w:rsidRDefault="002302E6" w:rsidP="00385FEF">
            <w:pPr>
              <w:spacing w:after="0"/>
              <w:jc w:val="center"/>
              <w:rPr>
                <w:rFonts w:ascii="Times New Roman" w:hAnsi="Times New Roman" w:cs="Times New Roman"/>
                <w:sz w:val="24"/>
                <w:szCs w:val="24"/>
              </w:rPr>
            </w:pPr>
            <w:r w:rsidRPr="002D652C">
              <w:rPr>
                <w:rFonts w:ascii="Times New Roman" w:hAnsi="Times New Roman" w:cs="Times New Roman"/>
                <w:sz w:val="24"/>
                <w:szCs w:val="24"/>
              </w:rPr>
              <w:t>Тема занятия</w:t>
            </w:r>
          </w:p>
        </w:tc>
        <w:tc>
          <w:tcPr>
            <w:tcW w:w="1559" w:type="dxa"/>
            <w:shd w:val="clear" w:color="auto" w:fill="auto"/>
          </w:tcPr>
          <w:p w:rsidR="002302E6" w:rsidRPr="002D652C" w:rsidRDefault="002302E6" w:rsidP="00385FEF">
            <w:pPr>
              <w:spacing w:after="0"/>
              <w:jc w:val="center"/>
              <w:rPr>
                <w:rFonts w:ascii="Times New Roman" w:hAnsi="Times New Roman" w:cs="Times New Roman"/>
                <w:sz w:val="24"/>
                <w:szCs w:val="24"/>
              </w:rPr>
            </w:pPr>
            <w:r w:rsidRPr="002D652C">
              <w:rPr>
                <w:rFonts w:ascii="Times New Roman" w:hAnsi="Times New Roman" w:cs="Times New Roman"/>
                <w:sz w:val="24"/>
                <w:szCs w:val="24"/>
              </w:rPr>
              <w:t>Примечания</w:t>
            </w: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1</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Причина болезни</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2</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Признаки болезни</w:t>
            </w:r>
            <w:r>
              <w:rPr>
                <w:rFonts w:ascii="Times New Roman" w:hAnsi="Times New Roman" w:cs="Times New Roman"/>
                <w:sz w:val="24"/>
                <w:szCs w:val="24"/>
              </w:rPr>
              <w:t xml:space="preserve">. </w:t>
            </w:r>
            <w:r w:rsidRPr="009E0FE8">
              <w:rPr>
                <w:rFonts w:ascii="Times New Roman" w:hAnsi="Times New Roman" w:cs="Times New Roman"/>
                <w:sz w:val="24"/>
                <w:szCs w:val="24"/>
              </w:rPr>
              <w:t>Игра «</w:t>
            </w:r>
            <w:r w:rsidRPr="009E0FE8">
              <w:rPr>
                <w:rFonts w:ascii="Times New Roman" w:hAnsi="Times New Roman" w:cs="Times New Roman"/>
                <w:color w:val="000000"/>
                <w:sz w:val="24"/>
                <w:szCs w:val="24"/>
                <w:shd w:val="clear" w:color="auto" w:fill="FFFFFF"/>
              </w:rPr>
              <w:t>Разведчики и часовой»</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3</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Как здоровье?</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4</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Как организм помогает себе сам</w:t>
            </w:r>
            <w:r>
              <w:rPr>
                <w:rFonts w:ascii="Times New Roman" w:hAnsi="Times New Roman" w:cs="Times New Roman"/>
                <w:sz w:val="24"/>
                <w:szCs w:val="24"/>
              </w:rPr>
              <w:t xml:space="preserve">. </w:t>
            </w:r>
            <w:r w:rsidRPr="009E0FE8">
              <w:rPr>
                <w:rFonts w:ascii="Times New Roman" w:hAnsi="Times New Roman" w:cs="Times New Roman"/>
                <w:sz w:val="24"/>
                <w:szCs w:val="24"/>
              </w:rPr>
              <w:t>Игра «</w:t>
            </w:r>
            <w:r w:rsidRPr="009E0FE8">
              <w:rPr>
                <w:rFonts w:ascii="Times New Roman" w:hAnsi="Times New Roman" w:cs="Times New Roman"/>
                <w:color w:val="000000"/>
                <w:sz w:val="24"/>
                <w:szCs w:val="24"/>
                <w:shd w:val="clear" w:color="auto" w:fill="FFFFFF"/>
              </w:rPr>
              <w:t>Освобождение»</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5</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Здоровый образ жизни</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6</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Какие врачи нас лечат</w:t>
            </w:r>
            <w:r>
              <w:rPr>
                <w:rFonts w:ascii="Times New Roman" w:hAnsi="Times New Roman" w:cs="Times New Roman"/>
                <w:sz w:val="24"/>
                <w:szCs w:val="24"/>
              </w:rPr>
              <w:t xml:space="preserve">. </w:t>
            </w:r>
            <w:r w:rsidRPr="009E0FE8">
              <w:rPr>
                <w:rFonts w:ascii="Times New Roman" w:hAnsi="Times New Roman" w:cs="Times New Roman"/>
                <w:sz w:val="24"/>
                <w:szCs w:val="24"/>
              </w:rPr>
              <w:t>Игра «</w:t>
            </w:r>
            <w:r w:rsidRPr="009E0FE8">
              <w:rPr>
                <w:rFonts w:ascii="Times New Roman" w:hAnsi="Times New Roman" w:cs="Times New Roman"/>
                <w:color w:val="000000"/>
                <w:sz w:val="24"/>
                <w:szCs w:val="24"/>
                <w:shd w:val="clear" w:color="auto" w:fill="FFFFFF"/>
              </w:rPr>
              <w:t>Поезда»</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7</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Инфекционные болезни</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8</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Прививки от болезней</w:t>
            </w:r>
            <w:r>
              <w:rPr>
                <w:rFonts w:ascii="Times New Roman" w:hAnsi="Times New Roman" w:cs="Times New Roman"/>
                <w:sz w:val="24"/>
                <w:szCs w:val="24"/>
              </w:rPr>
              <w:t xml:space="preserve">. </w:t>
            </w:r>
            <w:r w:rsidRPr="009E0FE8">
              <w:rPr>
                <w:rFonts w:ascii="Times New Roman" w:hAnsi="Times New Roman" w:cs="Times New Roman"/>
                <w:sz w:val="24"/>
                <w:szCs w:val="24"/>
              </w:rPr>
              <w:t>Игра «</w:t>
            </w:r>
            <w:r w:rsidRPr="009E0FE8">
              <w:rPr>
                <w:rFonts w:ascii="Times New Roman" w:hAnsi="Times New Roman" w:cs="Times New Roman"/>
                <w:color w:val="000000"/>
                <w:sz w:val="24"/>
                <w:szCs w:val="24"/>
                <w:shd w:val="clear" w:color="auto" w:fill="FFFFFF"/>
              </w:rPr>
              <w:t>Себихуза»</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9</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Какие лекарства мы выбираем</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10</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Домашняя аптека</w:t>
            </w:r>
            <w:r>
              <w:rPr>
                <w:rFonts w:ascii="Times New Roman" w:hAnsi="Times New Roman" w:cs="Times New Roman"/>
                <w:sz w:val="24"/>
                <w:szCs w:val="24"/>
              </w:rPr>
              <w:t xml:space="preserve">. </w:t>
            </w:r>
            <w:r w:rsidRPr="009E0FE8">
              <w:rPr>
                <w:rFonts w:ascii="Times New Roman" w:hAnsi="Times New Roman" w:cs="Times New Roman"/>
                <w:sz w:val="24"/>
                <w:szCs w:val="24"/>
              </w:rPr>
              <w:t>Игра «</w:t>
            </w:r>
            <w:r w:rsidRPr="009E0FE8">
              <w:rPr>
                <w:rFonts w:ascii="Times New Roman" w:hAnsi="Times New Roman" w:cs="Times New Roman"/>
                <w:color w:val="000000"/>
                <w:sz w:val="24"/>
                <w:szCs w:val="24"/>
                <w:shd w:val="clear" w:color="auto" w:fill="FFFFFF"/>
              </w:rPr>
              <w:t>Мороз-Красный нос»</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11</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Отравление лекарствами</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12</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Пищевые отравления</w:t>
            </w:r>
            <w:r>
              <w:rPr>
                <w:rFonts w:ascii="Times New Roman" w:hAnsi="Times New Roman" w:cs="Times New Roman"/>
                <w:sz w:val="24"/>
                <w:szCs w:val="24"/>
              </w:rPr>
              <w:t xml:space="preserve">. </w:t>
            </w:r>
            <w:r w:rsidRPr="009E0FE8">
              <w:rPr>
                <w:rFonts w:ascii="Times New Roman" w:hAnsi="Times New Roman" w:cs="Times New Roman"/>
                <w:sz w:val="24"/>
                <w:szCs w:val="24"/>
              </w:rPr>
              <w:t>Игра «</w:t>
            </w:r>
            <w:r w:rsidRPr="009E0FE8">
              <w:rPr>
                <w:rFonts w:ascii="Times New Roman" w:hAnsi="Times New Roman" w:cs="Times New Roman"/>
                <w:color w:val="000000"/>
                <w:sz w:val="24"/>
                <w:szCs w:val="24"/>
                <w:shd w:val="clear" w:color="auto" w:fill="FFFFFF"/>
              </w:rPr>
              <w:t>Лабиринт»</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13</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Если солнечно и жарко</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14</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Если на улице дождь и гроза</w:t>
            </w:r>
            <w:r>
              <w:rPr>
                <w:rFonts w:ascii="Times New Roman" w:hAnsi="Times New Roman" w:cs="Times New Roman"/>
                <w:sz w:val="24"/>
                <w:szCs w:val="24"/>
              </w:rPr>
              <w:t xml:space="preserve">. </w:t>
            </w:r>
            <w:r w:rsidRPr="009E0FE8">
              <w:rPr>
                <w:rFonts w:ascii="Times New Roman" w:hAnsi="Times New Roman" w:cs="Times New Roman"/>
                <w:sz w:val="24"/>
                <w:szCs w:val="24"/>
              </w:rPr>
              <w:t>Игра «</w:t>
            </w:r>
            <w:r w:rsidRPr="009E0FE8">
              <w:rPr>
                <w:rFonts w:ascii="Times New Roman" w:hAnsi="Times New Roman" w:cs="Times New Roman"/>
                <w:color w:val="000000"/>
                <w:sz w:val="24"/>
                <w:szCs w:val="24"/>
                <w:shd w:val="clear" w:color="auto" w:fill="FFFFFF"/>
              </w:rPr>
              <w:t>Мячик в руке»</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15</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Опасность в нашем доме</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16</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Как вести себя на улице</w:t>
            </w:r>
            <w:r>
              <w:rPr>
                <w:rFonts w:ascii="Times New Roman" w:hAnsi="Times New Roman" w:cs="Times New Roman"/>
                <w:sz w:val="24"/>
                <w:szCs w:val="24"/>
              </w:rPr>
              <w:t xml:space="preserve">. </w:t>
            </w:r>
            <w:r w:rsidRPr="009E0FE8">
              <w:rPr>
                <w:rFonts w:ascii="Times New Roman" w:hAnsi="Times New Roman" w:cs="Times New Roman"/>
                <w:sz w:val="24"/>
                <w:szCs w:val="24"/>
              </w:rPr>
              <w:t>Игра «</w:t>
            </w:r>
            <w:r w:rsidRPr="009E0FE8">
              <w:rPr>
                <w:rFonts w:ascii="Times New Roman" w:hAnsi="Times New Roman" w:cs="Times New Roman"/>
                <w:color w:val="000000"/>
                <w:sz w:val="24"/>
                <w:szCs w:val="24"/>
                <w:shd w:val="clear" w:color="auto" w:fill="FFFFFF"/>
              </w:rPr>
              <w:t>Московские прятки»</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17</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Вода - наш друг</w:t>
            </w:r>
            <w:r>
              <w:rPr>
                <w:rFonts w:ascii="Times New Roman" w:hAnsi="Times New Roman" w:cs="Times New Roman"/>
                <w:sz w:val="24"/>
                <w:szCs w:val="24"/>
              </w:rPr>
              <w:t xml:space="preserve">. </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18</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Как уберечься от мороза</w:t>
            </w:r>
            <w:r>
              <w:rPr>
                <w:rFonts w:ascii="Times New Roman" w:hAnsi="Times New Roman" w:cs="Times New Roman"/>
                <w:sz w:val="24"/>
                <w:szCs w:val="24"/>
              </w:rPr>
              <w:t>.</w:t>
            </w:r>
            <w:r w:rsidRPr="009E0FE8">
              <w:rPr>
                <w:rFonts w:ascii="Times New Roman" w:hAnsi="Times New Roman" w:cs="Times New Roman"/>
                <w:sz w:val="24"/>
                <w:szCs w:val="24"/>
              </w:rPr>
              <w:t xml:space="preserve"> Игра «</w:t>
            </w:r>
            <w:r w:rsidRPr="00F1733F">
              <w:rPr>
                <w:rFonts w:ascii="Times New Roman" w:hAnsi="Times New Roman" w:cs="Times New Roman"/>
                <w:color w:val="000000"/>
                <w:sz w:val="24"/>
                <w:szCs w:val="24"/>
                <w:shd w:val="clear" w:color="auto" w:fill="FFFFFF"/>
              </w:rPr>
              <w:t>Море волнуется</w:t>
            </w:r>
            <w:r w:rsidRPr="009E0FE8">
              <w:rPr>
                <w:rFonts w:ascii="Times New Roman" w:hAnsi="Times New Roman" w:cs="Times New Roman"/>
                <w:color w:val="000000"/>
                <w:sz w:val="24"/>
                <w:szCs w:val="24"/>
                <w:shd w:val="clear" w:color="auto" w:fill="FFFFFF"/>
              </w:rPr>
              <w:t>»</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19</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Чтобы огонь не причинил вреда</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20</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Чем опасен электрический ток</w:t>
            </w:r>
            <w:r>
              <w:rPr>
                <w:rFonts w:ascii="Times New Roman" w:hAnsi="Times New Roman" w:cs="Times New Roman"/>
                <w:sz w:val="24"/>
                <w:szCs w:val="24"/>
              </w:rPr>
              <w:t>.</w:t>
            </w:r>
            <w:r w:rsidRPr="009E0FE8">
              <w:rPr>
                <w:rFonts w:ascii="Times New Roman" w:hAnsi="Times New Roman" w:cs="Times New Roman"/>
                <w:sz w:val="24"/>
                <w:szCs w:val="24"/>
              </w:rPr>
              <w:t xml:space="preserve"> Игра «</w:t>
            </w:r>
            <w:r w:rsidRPr="00F1733F">
              <w:rPr>
                <w:rFonts w:ascii="Times New Roman" w:hAnsi="Times New Roman" w:cs="Times New Roman"/>
                <w:color w:val="000000"/>
                <w:sz w:val="24"/>
                <w:szCs w:val="24"/>
                <w:shd w:val="clear" w:color="auto" w:fill="FFFFFF"/>
              </w:rPr>
              <w:t>Агенты 007</w:t>
            </w:r>
            <w:r w:rsidRPr="009E0FE8">
              <w:rPr>
                <w:rFonts w:ascii="Times New Roman" w:hAnsi="Times New Roman" w:cs="Times New Roman"/>
                <w:color w:val="000000"/>
                <w:sz w:val="24"/>
                <w:szCs w:val="24"/>
                <w:shd w:val="clear" w:color="auto" w:fill="FFFFFF"/>
              </w:rPr>
              <w:t>»</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lastRenderedPageBreak/>
              <w:t>21</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Травмы</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22</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Укусы насекомых</w:t>
            </w:r>
            <w:r>
              <w:rPr>
                <w:rFonts w:ascii="Times New Roman" w:hAnsi="Times New Roman" w:cs="Times New Roman"/>
                <w:sz w:val="24"/>
                <w:szCs w:val="24"/>
              </w:rPr>
              <w:t>.</w:t>
            </w:r>
            <w:r w:rsidRPr="009E0FE8">
              <w:rPr>
                <w:rFonts w:ascii="Times New Roman" w:hAnsi="Times New Roman" w:cs="Times New Roman"/>
                <w:sz w:val="24"/>
                <w:szCs w:val="24"/>
              </w:rPr>
              <w:t xml:space="preserve"> Игра «</w:t>
            </w:r>
            <w:r w:rsidRPr="00F1733F">
              <w:rPr>
                <w:rFonts w:ascii="Times New Roman" w:hAnsi="Times New Roman" w:cs="Times New Roman"/>
                <w:color w:val="000000"/>
                <w:sz w:val="24"/>
                <w:szCs w:val="24"/>
                <w:shd w:val="clear" w:color="auto" w:fill="FFFFFF"/>
              </w:rPr>
              <w:t>Перелет</w:t>
            </w:r>
            <w:r w:rsidRPr="009E0FE8">
              <w:rPr>
                <w:rFonts w:ascii="Times New Roman" w:hAnsi="Times New Roman" w:cs="Times New Roman"/>
                <w:color w:val="000000"/>
                <w:sz w:val="24"/>
                <w:szCs w:val="24"/>
                <w:shd w:val="clear" w:color="auto" w:fill="FFFFFF"/>
              </w:rPr>
              <w:t>»</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23</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Что мы знаем про собак и кошек</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24</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Отравление ядовитыми веществами</w:t>
            </w:r>
            <w:r>
              <w:rPr>
                <w:rFonts w:ascii="Times New Roman" w:hAnsi="Times New Roman" w:cs="Times New Roman"/>
                <w:sz w:val="24"/>
                <w:szCs w:val="24"/>
              </w:rPr>
              <w:t>.</w:t>
            </w:r>
            <w:r w:rsidRPr="009E0FE8">
              <w:rPr>
                <w:rFonts w:ascii="Times New Roman" w:hAnsi="Times New Roman" w:cs="Times New Roman"/>
                <w:sz w:val="24"/>
                <w:szCs w:val="24"/>
              </w:rPr>
              <w:t xml:space="preserve"> </w:t>
            </w:r>
            <w:r w:rsidRPr="00F1733F">
              <w:rPr>
                <w:rFonts w:ascii="Times New Roman" w:hAnsi="Times New Roman" w:cs="Times New Roman"/>
                <w:sz w:val="24"/>
                <w:szCs w:val="24"/>
              </w:rPr>
              <w:t>Игра «</w:t>
            </w:r>
            <w:r w:rsidRPr="00F1733F">
              <w:rPr>
                <w:rFonts w:ascii="Times New Roman" w:hAnsi="Times New Roman" w:cs="Times New Roman"/>
                <w:color w:val="000000"/>
                <w:sz w:val="24"/>
                <w:szCs w:val="24"/>
                <w:shd w:val="clear" w:color="auto" w:fill="FFFFFF"/>
              </w:rPr>
              <w:t>Сосед справа»</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25</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Отравление угарным газом</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26</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Как помочь себе при тепловом ударе</w:t>
            </w:r>
            <w:r>
              <w:rPr>
                <w:rFonts w:ascii="Times New Roman" w:hAnsi="Times New Roman" w:cs="Times New Roman"/>
                <w:sz w:val="24"/>
                <w:szCs w:val="24"/>
              </w:rPr>
              <w:t>.</w:t>
            </w:r>
            <w:r w:rsidRPr="009E0FE8">
              <w:rPr>
                <w:rFonts w:ascii="Times New Roman" w:hAnsi="Times New Roman" w:cs="Times New Roman"/>
                <w:sz w:val="24"/>
                <w:szCs w:val="24"/>
              </w:rPr>
              <w:t xml:space="preserve"> Игра «</w:t>
            </w:r>
            <w:r w:rsidRPr="00F1733F">
              <w:rPr>
                <w:rFonts w:ascii="Times New Roman" w:hAnsi="Times New Roman" w:cs="Times New Roman"/>
                <w:color w:val="000000"/>
                <w:sz w:val="24"/>
                <w:szCs w:val="24"/>
                <w:shd w:val="clear" w:color="auto" w:fill="FFFFFF"/>
              </w:rPr>
              <w:t>Вышибалы</w:t>
            </w:r>
            <w:r w:rsidRPr="009E0FE8">
              <w:rPr>
                <w:rFonts w:ascii="Times New Roman" w:hAnsi="Times New Roman" w:cs="Times New Roman"/>
                <w:color w:val="000000"/>
                <w:sz w:val="24"/>
                <w:szCs w:val="24"/>
                <w:shd w:val="clear" w:color="auto" w:fill="FFFFFF"/>
              </w:rPr>
              <w:t>»</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27</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Растяжение связок и вывих костей</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28</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Переломы</w:t>
            </w:r>
            <w:r>
              <w:rPr>
                <w:rFonts w:ascii="Times New Roman" w:hAnsi="Times New Roman" w:cs="Times New Roman"/>
                <w:sz w:val="24"/>
                <w:szCs w:val="24"/>
              </w:rPr>
              <w:t>.</w:t>
            </w:r>
            <w:r w:rsidRPr="009E0FE8">
              <w:rPr>
                <w:rFonts w:ascii="Times New Roman" w:hAnsi="Times New Roman" w:cs="Times New Roman"/>
                <w:sz w:val="24"/>
                <w:szCs w:val="24"/>
              </w:rPr>
              <w:t xml:space="preserve"> Игра «</w:t>
            </w:r>
            <w:r w:rsidRPr="00F1733F">
              <w:rPr>
                <w:rFonts w:ascii="Times New Roman" w:hAnsi="Times New Roman" w:cs="Times New Roman"/>
                <w:color w:val="000000"/>
                <w:sz w:val="24"/>
                <w:szCs w:val="24"/>
                <w:shd w:val="clear" w:color="auto" w:fill="FFFFFF"/>
              </w:rPr>
              <w:t>Картошка</w:t>
            </w:r>
            <w:r w:rsidRPr="009E0FE8">
              <w:rPr>
                <w:rFonts w:ascii="Times New Roman" w:hAnsi="Times New Roman" w:cs="Times New Roman"/>
                <w:color w:val="000000"/>
                <w:sz w:val="24"/>
                <w:szCs w:val="24"/>
                <w:shd w:val="clear" w:color="auto" w:fill="FFFFFF"/>
              </w:rPr>
              <w:t>»</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29</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Если ты ушибся или порезался</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30</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Если в глаз, ухо, нос или горло попало постороннее тело</w:t>
            </w:r>
            <w:r>
              <w:rPr>
                <w:rFonts w:ascii="Times New Roman" w:hAnsi="Times New Roman" w:cs="Times New Roman"/>
                <w:sz w:val="24"/>
                <w:szCs w:val="24"/>
              </w:rPr>
              <w:t>.</w:t>
            </w:r>
            <w:r w:rsidRPr="009E0FE8">
              <w:rPr>
                <w:rFonts w:ascii="Times New Roman" w:hAnsi="Times New Roman" w:cs="Times New Roman"/>
                <w:sz w:val="24"/>
                <w:szCs w:val="24"/>
              </w:rPr>
              <w:t xml:space="preserve"> Игра «</w:t>
            </w:r>
            <w:r w:rsidRPr="00F1733F">
              <w:rPr>
                <w:rFonts w:ascii="Times New Roman" w:hAnsi="Times New Roman" w:cs="Times New Roman"/>
                <w:color w:val="000000"/>
                <w:sz w:val="24"/>
                <w:szCs w:val="24"/>
                <w:shd w:val="clear" w:color="auto" w:fill="FFFFFF"/>
              </w:rPr>
              <w:t>Картошка</w:t>
            </w:r>
            <w:r w:rsidRPr="009E0FE8">
              <w:rPr>
                <w:rFonts w:ascii="Times New Roman" w:hAnsi="Times New Roman" w:cs="Times New Roman"/>
                <w:color w:val="000000"/>
                <w:sz w:val="24"/>
                <w:szCs w:val="24"/>
                <w:shd w:val="clear" w:color="auto" w:fill="FFFFFF"/>
              </w:rPr>
              <w:t>»</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31</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Укус змеи</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32</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Расти здоровым</w:t>
            </w:r>
            <w:r>
              <w:rPr>
                <w:rFonts w:ascii="Times New Roman" w:hAnsi="Times New Roman" w:cs="Times New Roman"/>
                <w:sz w:val="24"/>
                <w:szCs w:val="24"/>
              </w:rPr>
              <w:t>.</w:t>
            </w:r>
            <w:r w:rsidRPr="009E0FE8">
              <w:rPr>
                <w:rFonts w:ascii="Times New Roman" w:hAnsi="Times New Roman" w:cs="Times New Roman"/>
                <w:sz w:val="24"/>
                <w:szCs w:val="24"/>
              </w:rPr>
              <w:t xml:space="preserve"> Игра «</w:t>
            </w:r>
            <w:r w:rsidRPr="00F1733F">
              <w:rPr>
                <w:rFonts w:ascii="Times New Roman" w:hAnsi="Times New Roman" w:cs="Times New Roman"/>
                <w:color w:val="000000"/>
                <w:sz w:val="24"/>
                <w:szCs w:val="24"/>
                <w:shd w:val="clear" w:color="auto" w:fill="FFFFFF"/>
              </w:rPr>
              <w:t>Колечко</w:t>
            </w:r>
            <w:r w:rsidRPr="009E0FE8">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33</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Воспитай себя</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r w:rsidR="002302E6" w:rsidRPr="002D652C" w:rsidTr="00945DC6">
        <w:tc>
          <w:tcPr>
            <w:tcW w:w="95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34</w:t>
            </w:r>
          </w:p>
        </w:tc>
        <w:tc>
          <w:tcPr>
            <w:tcW w:w="7229" w:type="dxa"/>
            <w:shd w:val="clear" w:color="auto" w:fill="auto"/>
          </w:tcPr>
          <w:p w:rsidR="002302E6" w:rsidRPr="002D652C" w:rsidRDefault="002302E6" w:rsidP="00385FEF">
            <w:pPr>
              <w:spacing w:after="0"/>
              <w:rPr>
                <w:rFonts w:ascii="Times New Roman" w:hAnsi="Times New Roman" w:cs="Times New Roman"/>
                <w:sz w:val="24"/>
                <w:szCs w:val="24"/>
              </w:rPr>
            </w:pPr>
            <w:r w:rsidRPr="002D652C">
              <w:rPr>
                <w:rFonts w:ascii="Times New Roman" w:hAnsi="Times New Roman" w:cs="Times New Roman"/>
                <w:sz w:val="24"/>
                <w:szCs w:val="24"/>
              </w:rPr>
              <w:t>Я выбираю движение</w:t>
            </w:r>
            <w:r>
              <w:rPr>
                <w:rFonts w:ascii="Times New Roman" w:hAnsi="Times New Roman" w:cs="Times New Roman"/>
                <w:sz w:val="24"/>
                <w:szCs w:val="24"/>
              </w:rPr>
              <w:t>.</w:t>
            </w:r>
            <w:r w:rsidRPr="009E0FE8">
              <w:rPr>
                <w:rFonts w:ascii="Times New Roman" w:hAnsi="Times New Roman" w:cs="Times New Roman"/>
                <w:sz w:val="24"/>
                <w:szCs w:val="24"/>
              </w:rPr>
              <w:t xml:space="preserve"> Игра «</w:t>
            </w:r>
            <w:r w:rsidRPr="00F1733F">
              <w:rPr>
                <w:rFonts w:ascii="Times New Roman" w:hAnsi="Times New Roman" w:cs="Times New Roman"/>
                <w:color w:val="000000"/>
                <w:sz w:val="24"/>
                <w:szCs w:val="24"/>
                <w:shd w:val="clear" w:color="auto" w:fill="FFFFFF"/>
              </w:rPr>
              <w:t>Дедушка водяной</w:t>
            </w:r>
            <w:r w:rsidRPr="009E0FE8">
              <w:rPr>
                <w:rFonts w:ascii="Times New Roman" w:hAnsi="Times New Roman" w:cs="Times New Roman"/>
                <w:color w:val="000000"/>
                <w:sz w:val="24"/>
                <w:szCs w:val="24"/>
                <w:shd w:val="clear" w:color="auto" w:fill="FFFFFF"/>
              </w:rPr>
              <w:t>»</w:t>
            </w:r>
          </w:p>
        </w:tc>
        <w:tc>
          <w:tcPr>
            <w:tcW w:w="1559" w:type="dxa"/>
            <w:shd w:val="clear" w:color="auto" w:fill="auto"/>
          </w:tcPr>
          <w:p w:rsidR="002302E6" w:rsidRPr="002D652C" w:rsidRDefault="002302E6" w:rsidP="00385FEF">
            <w:pPr>
              <w:spacing w:after="0"/>
              <w:rPr>
                <w:rFonts w:ascii="Times New Roman" w:hAnsi="Times New Roman" w:cs="Times New Roman"/>
                <w:sz w:val="24"/>
                <w:szCs w:val="24"/>
              </w:rPr>
            </w:pPr>
          </w:p>
        </w:tc>
      </w:tr>
    </w:tbl>
    <w:p w:rsidR="002302E6" w:rsidRDefault="002302E6" w:rsidP="002302E6">
      <w:pPr>
        <w:pStyle w:val="af"/>
        <w:shd w:val="clear" w:color="auto" w:fill="auto"/>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ab/>
      </w:r>
    </w:p>
    <w:p w:rsidR="000D483D" w:rsidRDefault="000D483D" w:rsidP="005A584C">
      <w:pPr>
        <w:spacing w:after="0"/>
        <w:jc w:val="center"/>
        <w:rPr>
          <w:rFonts w:ascii="Times New Roman" w:hAnsi="Times New Roman" w:cs="Times New Roman"/>
          <w:b/>
          <w:sz w:val="24"/>
          <w:szCs w:val="24"/>
        </w:rPr>
      </w:pPr>
    </w:p>
    <w:p w:rsidR="000D483D" w:rsidRDefault="000D483D" w:rsidP="005A584C">
      <w:pPr>
        <w:spacing w:after="0"/>
        <w:jc w:val="center"/>
        <w:rPr>
          <w:rFonts w:ascii="Times New Roman" w:hAnsi="Times New Roman" w:cs="Times New Roman"/>
          <w:b/>
          <w:sz w:val="24"/>
          <w:szCs w:val="24"/>
        </w:rPr>
      </w:pPr>
      <w:r>
        <w:rPr>
          <w:rFonts w:ascii="Times New Roman" w:hAnsi="Times New Roman" w:cs="Times New Roman"/>
          <w:b/>
          <w:sz w:val="24"/>
          <w:szCs w:val="24"/>
        </w:rPr>
        <w:t>3 класс</w:t>
      </w:r>
    </w:p>
    <w:p w:rsidR="000D483D" w:rsidRDefault="000D483D" w:rsidP="005A584C">
      <w:pPr>
        <w:spacing w:after="0"/>
        <w:jc w:val="center"/>
        <w:rPr>
          <w:rFonts w:ascii="Times New Roman" w:hAnsi="Times New Roman" w:cs="Times New Roman"/>
          <w:b/>
          <w:sz w:val="24"/>
          <w:szCs w:val="24"/>
        </w:rPr>
      </w:pPr>
    </w:p>
    <w:p w:rsidR="00385FEF" w:rsidRDefault="00385FEF" w:rsidP="00385FEF">
      <w:pPr>
        <w:shd w:val="clear" w:color="auto" w:fill="FFFFFF"/>
        <w:spacing w:after="0"/>
        <w:jc w:val="both"/>
        <w:rPr>
          <w:rFonts w:ascii="Times New Roman" w:eastAsia="Times New Roman" w:hAnsi="Times New Roman" w:cs="Times New Roman"/>
          <w:sz w:val="24"/>
          <w:szCs w:val="24"/>
          <w:lang w:eastAsia="ru-RU"/>
        </w:rPr>
      </w:pPr>
    </w:p>
    <w:p w:rsidR="00385FEF" w:rsidRPr="00320C90" w:rsidRDefault="00385FEF" w:rsidP="00385FEF">
      <w:pPr>
        <w:spacing w:after="0"/>
        <w:jc w:val="center"/>
        <w:rPr>
          <w:rFonts w:ascii="Times New Roman" w:eastAsia="Times New Roman" w:hAnsi="Times New Roman" w:cs="Times New Roman"/>
          <w:sz w:val="24"/>
          <w:szCs w:val="24"/>
          <w:lang w:eastAsia="ru-RU"/>
        </w:rPr>
      </w:pPr>
      <w:r w:rsidRPr="002D652C">
        <w:rPr>
          <w:rFonts w:ascii="Times New Roman" w:hAnsi="Times New Roman" w:cs="Times New Roman"/>
          <w:b/>
          <w:sz w:val="24"/>
          <w:szCs w:val="24"/>
        </w:rPr>
        <w:t>Тематическое планирование занятий</w:t>
      </w:r>
      <w:r>
        <w:rPr>
          <w:rFonts w:ascii="Times New Roman" w:hAnsi="Times New Roman" w:cs="Times New Roman"/>
          <w:b/>
          <w:sz w:val="24"/>
          <w:szCs w:val="24"/>
        </w:rPr>
        <w:t xml:space="preserve"> в 3 классе</w:t>
      </w:r>
    </w:p>
    <w:tbl>
      <w:tblPr>
        <w:tblW w:w="9606" w:type="dxa"/>
        <w:shd w:val="clear" w:color="auto" w:fill="FFFFFF"/>
        <w:tblCellMar>
          <w:left w:w="0" w:type="dxa"/>
          <w:right w:w="0" w:type="dxa"/>
        </w:tblCellMar>
        <w:tblLook w:val="04A0"/>
      </w:tblPr>
      <w:tblGrid>
        <w:gridCol w:w="1242"/>
        <w:gridCol w:w="6804"/>
        <w:gridCol w:w="1560"/>
      </w:tblGrid>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Тема занятия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Примечания</w:t>
            </w: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Как воспитывать уверенность и бесстрашие.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Учимся думать.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Спеши делать добро.</w:t>
            </w:r>
            <w:r>
              <w:rPr>
                <w:rFonts w:ascii="Times New Roman" w:eastAsia="Times New Roman" w:hAnsi="Times New Roman" w:cs="Times New Roman"/>
                <w:sz w:val="24"/>
                <w:szCs w:val="24"/>
                <w:lang w:eastAsia="ru-RU"/>
              </w:rPr>
              <w:t xml:space="preserve"> Игра «Ловкие ребята»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Поможет ли нам обман.</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«Неправда</w:t>
            </w:r>
            <w:r>
              <w:rPr>
                <w:rFonts w:ascii="Times New Roman" w:eastAsia="Times New Roman" w:hAnsi="Times New Roman" w:cs="Times New Roman"/>
                <w:sz w:val="24"/>
                <w:szCs w:val="24"/>
                <w:lang w:eastAsia="ru-RU"/>
              </w:rPr>
              <w:t xml:space="preserve"> -</w:t>
            </w:r>
            <w:r w:rsidRPr="00320C90">
              <w:rPr>
                <w:rFonts w:ascii="Times New Roman" w:eastAsia="Times New Roman" w:hAnsi="Times New Roman" w:cs="Times New Roman"/>
                <w:sz w:val="24"/>
                <w:szCs w:val="24"/>
                <w:lang w:eastAsia="ru-RU"/>
              </w:rPr>
              <w:t xml:space="preserve"> ложь»</w:t>
            </w:r>
            <w:r>
              <w:rPr>
                <w:rFonts w:ascii="Times New Roman" w:eastAsia="Times New Roman" w:hAnsi="Times New Roman" w:cs="Times New Roman"/>
                <w:sz w:val="24"/>
                <w:szCs w:val="24"/>
                <w:lang w:eastAsia="ru-RU"/>
              </w:rPr>
              <w:t xml:space="preserve"> </w:t>
            </w:r>
            <w:r w:rsidRPr="00320C90">
              <w:rPr>
                <w:rFonts w:ascii="Times New Roman" w:eastAsia="Times New Roman" w:hAnsi="Times New Roman" w:cs="Times New Roman"/>
                <w:sz w:val="24"/>
                <w:szCs w:val="24"/>
                <w:lang w:eastAsia="ru-RU"/>
              </w:rPr>
              <w:t>в пословицах и поговорках.</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Надо ли прислушиваться к советам родителей.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7</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Почему дети и родители не всегда понимают друг друга.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8</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Все ли желания выполнимы.</w:t>
            </w:r>
            <w:r>
              <w:rPr>
                <w:rFonts w:ascii="Times New Roman" w:eastAsia="Times New Roman" w:hAnsi="Times New Roman" w:cs="Times New Roman"/>
                <w:sz w:val="24"/>
                <w:szCs w:val="24"/>
                <w:lang w:eastAsia="ru-RU"/>
              </w:rPr>
              <w:t xml:space="preserve"> Игра «Мешочек»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9</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Как воспитать в себе сдержанность.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rPr>
          <w:trHeight w:val="333"/>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10</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Как отучить себя от вредных привычек.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11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Как отучить себя от вредных привычек.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12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Я принимаю подарок.</w:t>
            </w:r>
            <w:r>
              <w:rPr>
                <w:rFonts w:ascii="Times New Roman" w:eastAsia="Times New Roman" w:hAnsi="Times New Roman" w:cs="Times New Roman"/>
                <w:sz w:val="24"/>
                <w:szCs w:val="24"/>
                <w:lang w:eastAsia="ru-RU"/>
              </w:rPr>
              <w:t xml:space="preserve"> Игра «Пятнашки в кругу»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13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Я дарю подарки.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14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Наказание.</w:t>
            </w:r>
            <w:r>
              <w:rPr>
                <w:rFonts w:ascii="Times New Roman" w:eastAsia="Times New Roman" w:hAnsi="Times New Roman" w:cs="Times New Roman"/>
                <w:sz w:val="24"/>
                <w:szCs w:val="24"/>
                <w:lang w:eastAsia="ru-RU"/>
              </w:rPr>
              <w:t xml:space="preserve"> Игра «Туда обратно»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15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Одежда.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16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Ответственное поведение.</w:t>
            </w:r>
            <w:r>
              <w:rPr>
                <w:rFonts w:ascii="Times New Roman" w:eastAsia="Times New Roman" w:hAnsi="Times New Roman" w:cs="Times New Roman"/>
                <w:sz w:val="24"/>
                <w:szCs w:val="24"/>
                <w:lang w:eastAsia="ru-RU"/>
              </w:rPr>
              <w:t xml:space="preserve"> Игра «Мяч среднему»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17</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Боль.</w:t>
            </w:r>
            <w:r>
              <w:rPr>
                <w:rFonts w:ascii="Times New Roman" w:eastAsia="Times New Roman" w:hAnsi="Times New Roman" w:cs="Times New Roman"/>
                <w:sz w:val="24"/>
                <w:szCs w:val="24"/>
                <w:lang w:eastAsia="ru-RU"/>
              </w:rPr>
              <w:t xml:space="preserve"> Игра «Ловкие ребята»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18</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Сервировка стола.</w:t>
            </w:r>
            <w:r>
              <w:rPr>
                <w:rFonts w:ascii="Times New Roman" w:eastAsia="Times New Roman" w:hAnsi="Times New Roman" w:cs="Times New Roman"/>
                <w:sz w:val="24"/>
                <w:szCs w:val="24"/>
                <w:lang w:eastAsia="ru-RU"/>
              </w:rPr>
              <w:t xml:space="preserve"> Игра «Коршун»</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19</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Правила поведения за столом.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20</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Ты идешь в гости.</w:t>
            </w:r>
            <w:r>
              <w:rPr>
                <w:rFonts w:ascii="Times New Roman" w:eastAsia="Times New Roman" w:hAnsi="Times New Roman" w:cs="Times New Roman"/>
                <w:sz w:val="24"/>
                <w:szCs w:val="24"/>
                <w:lang w:eastAsia="ru-RU"/>
              </w:rPr>
              <w:t xml:space="preserve"> Игра «Мяч соседу»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21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Как вести себя в транспорте и на улице.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lastRenderedPageBreak/>
              <w:t>22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вести себя в театре</w:t>
            </w:r>
            <w:r w:rsidRPr="00320C90">
              <w:rPr>
                <w:rFonts w:ascii="Times New Roman" w:eastAsia="Times New Roman" w:hAnsi="Times New Roman" w:cs="Times New Roman"/>
                <w:sz w:val="24"/>
                <w:szCs w:val="24"/>
                <w:lang w:eastAsia="ru-RU"/>
              </w:rPr>
              <w:t>, кино, школе.</w:t>
            </w:r>
            <w:r>
              <w:rPr>
                <w:rFonts w:ascii="Times New Roman" w:eastAsia="Times New Roman" w:hAnsi="Times New Roman" w:cs="Times New Roman"/>
                <w:sz w:val="24"/>
                <w:szCs w:val="24"/>
                <w:lang w:eastAsia="ru-RU"/>
              </w:rPr>
              <w:t xml:space="preserve"> Игра «Точечный телеграф»</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23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Умеем ли мы вежливо обращаться.</w:t>
            </w:r>
            <w:r>
              <w:rPr>
                <w:rFonts w:ascii="Times New Roman" w:eastAsia="Times New Roman" w:hAnsi="Times New Roman" w:cs="Times New Roman"/>
                <w:sz w:val="24"/>
                <w:szCs w:val="24"/>
                <w:lang w:eastAsia="ru-RU"/>
              </w:rPr>
              <w:t xml:space="preserve"> Эстафета с предметами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24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Умеем ли мы разговаривать по телефону.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25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Помоги себе сам.</w:t>
            </w:r>
            <w:r>
              <w:rPr>
                <w:rFonts w:ascii="Times New Roman" w:eastAsia="Times New Roman" w:hAnsi="Times New Roman" w:cs="Times New Roman"/>
                <w:sz w:val="24"/>
                <w:szCs w:val="24"/>
                <w:lang w:eastAsia="ru-RU"/>
              </w:rPr>
              <w:t xml:space="preserve"> Игра «Зайцы в огороде»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26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Умей организовать свой досуг.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27</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Что такое дружба.</w:t>
            </w:r>
            <w:r>
              <w:rPr>
                <w:rFonts w:ascii="Times New Roman" w:eastAsia="Times New Roman" w:hAnsi="Times New Roman" w:cs="Times New Roman"/>
                <w:sz w:val="24"/>
                <w:szCs w:val="24"/>
                <w:lang w:eastAsia="ru-RU"/>
              </w:rPr>
              <w:t xml:space="preserve"> Игра «Карусель»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28</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Кто может считаться настоящим другом.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29</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Как доставить родителям радость.</w:t>
            </w:r>
            <w:r>
              <w:rPr>
                <w:rFonts w:ascii="Times New Roman" w:eastAsia="Times New Roman" w:hAnsi="Times New Roman" w:cs="Times New Roman"/>
                <w:sz w:val="24"/>
                <w:szCs w:val="24"/>
                <w:lang w:eastAsia="ru-RU"/>
              </w:rPr>
              <w:t xml:space="preserve"> Русские народные  игры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30</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Если кому-нибудь нужна твоя помощь.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31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Спешите делать добро.</w:t>
            </w:r>
            <w:r>
              <w:rPr>
                <w:rFonts w:ascii="Times New Roman" w:eastAsia="Times New Roman" w:hAnsi="Times New Roman" w:cs="Times New Roman"/>
                <w:sz w:val="24"/>
                <w:szCs w:val="24"/>
                <w:lang w:eastAsia="ru-RU"/>
              </w:rPr>
              <w:t xml:space="preserve"> Игра «Пустое место»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32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Огонек здоровья.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33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Путешествие в страну здоровья.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r w:rsidR="00385FEF" w:rsidRPr="00320C90" w:rsidTr="00385FEF">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34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rPr>
                <w:rFonts w:ascii="Times New Roman" w:eastAsia="Times New Roman" w:hAnsi="Times New Roman" w:cs="Times New Roman"/>
                <w:sz w:val="24"/>
                <w:szCs w:val="24"/>
                <w:lang w:eastAsia="ru-RU"/>
              </w:rPr>
            </w:pPr>
            <w:r w:rsidRPr="00320C90">
              <w:rPr>
                <w:rFonts w:ascii="Times New Roman" w:eastAsia="Times New Roman" w:hAnsi="Times New Roman" w:cs="Times New Roman"/>
                <w:sz w:val="24"/>
                <w:szCs w:val="24"/>
                <w:lang w:eastAsia="ru-RU"/>
              </w:rPr>
              <w:t>Культура здорового образа жизни.</w:t>
            </w:r>
            <w:r>
              <w:rPr>
                <w:rFonts w:ascii="Times New Roman" w:eastAsia="Times New Roman" w:hAnsi="Times New Roman" w:cs="Times New Roman"/>
                <w:sz w:val="24"/>
                <w:szCs w:val="24"/>
                <w:lang w:eastAsia="ru-RU"/>
              </w:rPr>
              <w:t xml:space="preserve"> Игра «Кто дальше»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5FEF" w:rsidRPr="00320C90" w:rsidRDefault="00385FEF" w:rsidP="00385FEF">
            <w:pPr>
              <w:spacing w:after="0"/>
              <w:jc w:val="center"/>
              <w:rPr>
                <w:rFonts w:ascii="Times New Roman" w:eastAsia="Times New Roman" w:hAnsi="Times New Roman" w:cs="Times New Roman"/>
                <w:sz w:val="24"/>
                <w:szCs w:val="24"/>
                <w:lang w:eastAsia="ru-RU"/>
              </w:rPr>
            </w:pPr>
          </w:p>
        </w:tc>
      </w:tr>
    </w:tbl>
    <w:p w:rsidR="000D483D" w:rsidRDefault="000D483D" w:rsidP="00385FEF">
      <w:pPr>
        <w:spacing w:after="0"/>
        <w:rPr>
          <w:rFonts w:ascii="Times New Roman" w:hAnsi="Times New Roman" w:cs="Times New Roman"/>
          <w:b/>
          <w:sz w:val="24"/>
          <w:szCs w:val="24"/>
        </w:rPr>
      </w:pPr>
    </w:p>
    <w:p w:rsidR="000D483D" w:rsidRDefault="000D483D" w:rsidP="005A584C">
      <w:pPr>
        <w:spacing w:after="0"/>
        <w:jc w:val="center"/>
        <w:rPr>
          <w:rFonts w:ascii="Times New Roman" w:hAnsi="Times New Roman" w:cs="Times New Roman"/>
          <w:b/>
          <w:sz w:val="24"/>
          <w:szCs w:val="24"/>
        </w:rPr>
      </w:pPr>
      <w:r>
        <w:rPr>
          <w:rFonts w:ascii="Times New Roman" w:hAnsi="Times New Roman" w:cs="Times New Roman"/>
          <w:b/>
          <w:sz w:val="24"/>
          <w:szCs w:val="24"/>
        </w:rPr>
        <w:t>4 класс</w:t>
      </w:r>
    </w:p>
    <w:p w:rsidR="00051906" w:rsidRPr="00BE21DF" w:rsidRDefault="00051906" w:rsidP="005A584C">
      <w:pPr>
        <w:spacing w:after="0"/>
        <w:jc w:val="center"/>
        <w:rPr>
          <w:rFonts w:ascii="Times New Roman" w:eastAsia="Times New Roman" w:hAnsi="Times New Roman" w:cs="Times New Roman"/>
          <w:sz w:val="24"/>
          <w:szCs w:val="24"/>
          <w:lang w:eastAsia="ru-RU"/>
        </w:rPr>
      </w:pPr>
    </w:p>
    <w:tbl>
      <w:tblPr>
        <w:tblW w:w="9606" w:type="dxa"/>
        <w:shd w:val="clear" w:color="auto" w:fill="FFFFFF"/>
        <w:tblCellMar>
          <w:left w:w="0" w:type="dxa"/>
          <w:right w:w="0" w:type="dxa"/>
        </w:tblCellMar>
        <w:tblLook w:val="04A0"/>
      </w:tblPr>
      <w:tblGrid>
        <w:gridCol w:w="1242"/>
        <w:gridCol w:w="6804"/>
        <w:gridCol w:w="1560"/>
      </w:tblGrid>
      <w:tr w:rsidR="006C7D5C"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D5C" w:rsidRPr="00BE21DF" w:rsidRDefault="006C7D5C"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D5C" w:rsidRPr="00BE21DF" w:rsidRDefault="006C7D5C"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Тема занятия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7D5C" w:rsidRPr="00BE21DF" w:rsidRDefault="009F6F41" w:rsidP="000D483D">
            <w:pPr>
              <w:spacing w:after="0"/>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Примечания</w:t>
            </w: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Что такое здоровье?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Что такое эмоции?</w:t>
            </w:r>
            <w:r w:rsidR="00801DD4" w:rsidRPr="001F25CC">
              <w:rPr>
                <w:rFonts w:ascii="Liberation Serif" w:eastAsia="Times New Roman" w:hAnsi="Liberation Serif"/>
                <w:color w:val="000000"/>
                <w:lang w:eastAsia="ru-RU"/>
              </w:rPr>
              <w:t xml:space="preserve"> Игра «Мешочек».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Чувства и поступки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Стресс</w:t>
            </w:r>
            <w:r w:rsidR="00801DD4" w:rsidRPr="001F25CC">
              <w:rPr>
                <w:rFonts w:ascii="Liberation Serif" w:eastAsia="Times New Roman" w:hAnsi="Liberation Serif"/>
                <w:color w:val="000000"/>
                <w:lang w:eastAsia="ru-RU"/>
              </w:rPr>
              <w:t xml:space="preserve"> Игра «Ловкие ребята».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Учимся думать и действовать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Учимся находить причину и последствия событий</w:t>
            </w:r>
            <w:r w:rsidR="00801DD4">
              <w:rPr>
                <w:rFonts w:ascii="Times New Roman" w:eastAsia="Times New Roman" w:hAnsi="Times New Roman" w:cs="Times New Roman"/>
                <w:sz w:val="24"/>
                <w:szCs w:val="24"/>
                <w:lang w:eastAsia="ru-RU"/>
              </w:rPr>
              <w:t>.</w:t>
            </w:r>
            <w:r w:rsidR="00801DD4" w:rsidRPr="001F25CC">
              <w:rPr>
                <w:rFonts w:ascii="Liberation Serif" w:eastAsia="Times New Roman" w:hAnsi="Liberation Serif"/>
                <w:color w:val="000000"/>
                <w:lang w:eastAsia="ru-RU"/>
              </w:rPr>
              <w:t xml:space="preserve"> Игра «Пятнашки в кругу».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7</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Умей выбирать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8</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Принимаю решение</w:t>
            </w:r>
            <w:r w:rsidR="00801DD4" w:rsidRPr="001F25CC">
              <w:rPr>
                <w:rFonts w:ascii="Liberation Serif" w:eastAsia="Times New Roman" w:hAnsi="Liberation Serif"/>
                <w:color w:val="000000"/>
                <w:lang w:eastAsia="ru-RU"/>
              </w:rPr>
              <w:t xml:space="preserve"> Игра «Мяч среднему».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9</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Я отвечаю за свои решения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9F6F41">
        <w:trPr>
          <w:trHeight w:val="333"/>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9F6F41">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10</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Что мы знаем о курении</w:t>
            </w:r>
            <w:r w:rsidR="00801DD4" w:rsidRPr="001F25CC">
              <w:rPr>
                <w:rFonts w:ascii="Liberation Serif" w:eastAsia="Times New Roman" w:hAnsi="Liberation Serif"/>
                <w:color w:val="000000"/>
                <w:lang w:eastAsia="ru-RU"/>
              </w:rPr>
              <w:t xml:space="preserve"> Игра «Мяч – соседу».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11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Зависимость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12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Умей сказать НЕТ</w:t>
            </w:r>
            <w:r w:rsidR="00801DD4" w:rsidRPr="001F25CC">
              <w:rPr>
                <w:rFonts w:ascii="Liberation Serif" w:eastAsia="Times New Roman" w:hAnsi="Liberation Serif"/>
                <w:color w:val="000000"/>
                <w:lang w:eastAsia="ru-RU"/>
              </w:rPr>
              <w:t xml:space="preserve"> Игра «Зайцы в огороде».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13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Как сказать НЕТ</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14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Почему вредной привычке ты скажешь НЕТ?</w:t>
            </w:r>
            <w:r w:rsidR="00801DD4" w:rsidRPr="001F25CC">
              <w:rPr>
                <w:rFonts w:ascii="Liberation Serif" w:eastAsia="Times New Roman" w:hAnsi="Liberation Serif"/>
                <w:color w:val="000000"/>
                <w:lang w:eastAsia="ru-RU"/>
              </w:rPr>
              <w:t xml:space="preserve"> Игра «Карусели».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15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Я умею выбирать – тренинг безопасного поведения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16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Волевое поведение</w:t>
            </w:r>
            <w:r w:rsidR="00801DD4" w:rsidRPr="001F25CC">
              <w:rPr>
                <w:rFonts w:ascii="Liberation Serif" w:eastAsia="Times New Roman" w:hAnsi="Liberation Serif"/>
                <w:color w:val="000000"/>
                <w:lang w:eastAsia="ru-RU"/>
              </w:rPr>
              <w:t xml:space="preserve"> Игра «Точный телеграф».</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17</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Алкоголь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18</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Алкоголь – ошибка</w:t>
            </w:r>
            <w:r w:rsidR="00801DD4" w:rsidRPr="001F25CC">
              <w:rPr>
                <w:rFonts w:ascii="Liberation Serif" w:eastAsia="Times New Roman" w:hAnsi="Liberation Serif"/>
                <w:color w:val="000000"/>
                <w:lang w:eastAsia="ru-RU"/>
              </w:rPr>
              <w:t xml:space="preserve"> Игра «Пустое место».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19</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Алкоголь – сделай выбор</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20</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Наркотик</w:t>
            </w:r>
            <w:r w:rsidR="00801DD4" w:rsidRPr="001F25CC">
              <w:rPr>
                <w:rFonts w:ascii="Liberation Serif" w:eastAsia="Times New Roman" w:hAnsi="Liberation Serif"/>
                <w:color w:val="000000"/>
                <w:lang w:eastAsia="ru-RU"/>
              </w:rPr>
              <w:t xml:space="preserve"> Игра «Кто дальше»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21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Наркотик – тренинг безопасного поведения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22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Мальчишки и девчонки</w:t>
            </w:r>
            <w:r w:rsidR="00801DD4" w:rsidRPr="001F25CC">
              <w:rPr>
                <w:rFonts w:ascii="Liberation Serif" w:eastAsia="Times New Roman" w:hAnsi="Liberation Serif"/>
                <w:color w:val="000000"/>
                <w:lang w:eastAsia="ru-RU"/>
              </w:rPr>
              <w:t xml:space="preserve"> Эстафета с предметами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23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Моя семья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24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Дружба</w:t>
            </w:r>
            <w:r w:rsidR="00801DD4" w:rsidRPr="001F25CC">
              <w:rPr>
                <w:rFonts w:ascii="Liberation Serif" w:eastAsia="Times New Roman" w:hAnsi="Liberation Serif"/>
                <w:color w:val="000000"/>
                <w:lang w:eastAsia="ru-RU"/>
              </w:rPr>
              <w:t xml:space="preserve"> Игра </w:t>
            </w:r>
            <w:r w:rsidR="00801DD4" w:rsidRPr="001F25CC">
              <w:rPr>
                <w:rFonts w:ascii="Liberation Serif" w:eastAsia="Times New Roman" w:hAnsi="Liberation Serif"/>
                <w:bCs/>
                <w:color w:val="000000"/>
                <w:lang w:eastAsia="ru-RU"/>
              </w:rPr>
              <w:t>"Коршун".</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lastRenderedPageBreak/>
              <w:t>25</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День здоровья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26</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Умеем ли мы правильно питаться?</w:t>
            </w:r>
            <w:r w:rsidR="00801DD4" w:rsidRPr="001F25CC">
              <w:rPr>
                <w:rFonts w:ascii="Liberation Serif" w:eastAsia="Times New Roman" w:hAnsi="Liberation Serif"/>
                <w:color w:val="000000"/>
                <w:lang w:eastAsia="ru-RU"/>
              </w:rPr>
              <w:t xml:space="preserve"> Игра «Пятнашки в кругу».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27</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Я выбираю кашу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28</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Чистота и здоровье</w:t>
            </w:r>
            <w:r w:rsidR="00801DD4" w:rsidRPr="001F25CC">
              <w:rPr>
                <w:rFonts w:ascii="Liberation Serif" w:eastAsia="Times New Roman" w:hAnsi="Liberation Serif"/>
                <w:color w:val="000000"/>
                <w:lang w:eastAsia="ru-RU"/>
              </w:rPr>
              <w:t xml:space="preserve"> Игра «Ловкие ребята».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29</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Откуда берутся грязнули?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30</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Чистота и порядок</w:t>
            </w:r>
            <w:r w:rsidR="00801DD4" w:rsidRPr="001F25CC">
              <w:rPr>
                <w:rFonts w:ascii="Liberation Serif" w:eastAsia="Times New Roman" w:hAnsi="Liberation Serif"/>
                <w:color w:val="000000"/>
                <w:lang w:eastAsia="ru-RU"/>
              </w:rPr>
              <w:t xml:space="preserve"> Игра «Туда- обратно».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31</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Будем делать хорошо и не будем плохо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32</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КВН «Наше здоровье»</w:t>
            </w:r>
            <w:r w:rsidR="00801DD4">
              <w:rPr>
                <w:rFonts w:ascii="Times New Roman" w:eastAsia="Times New Roman" w:hAnsi="Times New Roman" w:cs="Times New Roman"/>
                <w:sz w:val="24"/>
                <w:szCs w:val="24"/>
                <w:lang w:eastAsia="ru-RU"/>
              </w:rPr>
              <w:t>.Русские народные игры.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33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Я здоровье берегу – сам себе я помогу.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r w:rsidR="00BE21DF" w:rsidRPr="00BE21DF" w:rsidTr="000D483D">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34</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both"/>
              <w:rPr>
                <w:rFonts w:ascii="Times New Roman" w:eastAsia="Times New Roman" w:hAnsi="Times New Roman" w:cs="Times New Roman"/>
                <w:sz w:val="24"/>
                <w:szCs w:val="24"/>
                <w:lang w:eastAsia="ru-RU"/>
              </w:rPr>
            </w:pPr>
            <w:r w:rsidRPr="00BE21DF">
              <w:rPr>
                <w:rFonts w:ascii="Times New Roman" w:eastAsia="Times New Roman" w:hAnsi="Times New Roman" w:cs="Times New Roman"/>
                <w:sz w:val="24"/>
                <w:szCs w:val="24"/>
                <w:lang w:eastAsia="ru-RU"/>
              </w:rPr>
              <w:t>Будьте здоровы!</w:t>
            </w:r>
            <w:r w:rsidR="00801DD4" w:rsidRPr="001F25CC">
              <w:rPr>
                <w:rFonts w:ascii="Liberation Serif" w:eastAsia="Times New Roman" w:hAnsi="Liberation Serif"/>
                <w:color w:val="000000"/>
                <w:lang w:eastAsia="ru-RU"/>
              </w:rPr>
              <w:t xml:space="preserve"> Эстафета с предметами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21DF" w:rsidRPr="00BE21DF" w:rsidRDefault="00BE21DF" w:rsidP="000D483D">
            <w:pPr>
              <w:spacing w:after="0"/>
              <w:jc w:val="center"/>
              <w:rPr>
                <w:rFonts w:ascii="Times New Roman" w:eastAsia="Times New Roman" w:hAnsi="Times New Roman" w:cs="Times New Roman"/>
                <w:sz w:val="24"/>
                <w:szCs w:val="24"/>
                <w:lang w:eastAsia="ru-RU"/>
              </w:rPr>
            </w:pPr>
          </w:p>
        </w:tc>
      </w:tr>
    </w:tbl>
    <w:p w:rsidR="00051906" w:rsidRDefault="00051906" w:rsidP="00945DC6">
      <w:pPr>
        <w:pStyle w:val="af"/>
        <w:shd w:val="clear" w:color="auto" w:fill="auto"/>
        <w:spacing w:line="276" w:lineRule="auto"/>
        <w:rPr>
          <w:rFonts w:ascii="Times New Roman" w:hAnsi="Times New Roman" w:cs="Times New Roman"/>
          <w:sz w:val="24"/>
          <w:szCs w:val="24"/>
        </w:rPr>
      </w:pPr>
    </w:p>
    <w:p w:rsidR="002D652C" w:rsidRPr="00BE21DF" w:rsidRDefault="002D652C" w:rsidP="00320C90">
      <w:pPr>
        <w:pStyle w:val="af"/>
        <w:shd w:val="clear" w:color="auto" w:fill="auto"/>
        <w:spacing w:line="276" w:lineRule="auto"/>
        <w:jc w:val="center"/>
        <w:rPr>
          <w:rFonts w:ascii="Times New Roman" w:hAnsi="Times New Roman" w:cs="Times New Roman"/>
          <w:sz w:val="24"/>
          <w:szCs w:val="24"/>
        </w:rPr>
      </w:pPr>
      <w:r w:rsidRPr="00BE21DF">
        <w:rPr>
          <w:rFonts w:ascii="Times New Roman" w:hAnsi="Times New Roman" w:cs="Times New Roman"/>
          <w:sz w:val="24"/>
          <w:szCs w:val="24"/>
        </w:rPr>
        <w:t>Учебно-методическое и материально- техническое обеспечение программы</w:t>
      </w:r>
    </w:p>
    <w:p w:rsidR="00C45E6D" w:rsidRPr="00BE21DF" w:rsidRDefault="00C45E6D" w:rsidP="00320C90">
      <w:pPr>
        <w:pStyle w:val="af"/>
        <w:shd w:val="clear" w:color="auto" w:fill="auto"/>
        <w:spacing w:line="276" w:lineRule="auto"/>
        <w:jc w:val="center"/>
        <w:rPr>
          <w:rFonts w:ascii="Times New Roman" w:hAnsi="Times New Roman"/>
          <w:b w:val="0"/>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1559"/>
        <w:gridCol w:w="1701"/>
      </w:tblGrid>
      <w:tr w:rsidR="002D652C" w:rsidRPr="00BE21DF" w:rsidTr="00913005">
        <w:tc>
          <w:tcPr>
            <w:tcW w:w="6663" w:type="dxa"/>
            <w:tcBorders>
              <w:top w:val="single" w:sz="4" w:space="0" w:color="auto"/>
              <w:left w:val="single" w:sz="4" w:space="0" w:color="auto"/>
              <w:bottom w:val="single" w:sz="4" w:space="0" w:color="auto"/>
              <w:right w:val="single" w:sz="4" w:space="0" w:color="auto"/>
            </w:tcBorders>
            <w:hideMark/>
          </w:tcPr>
          <w:p w:rsidR="002D652C" w:rsidRPr="00BE21DF" w:rsidRDefault="002D652C" w:rsidP="00320C90">
            <w:pPr>
              <w:spacing w:after="0"/>
              <w:jc w:val="center"/>
              <w:rPr>
                <w:rFonts w:ascii="Times New Roman" w:hAnsi="Times New Roman" w:cs="Times New Roman"/>
                <w:sz w:val="24"/>
                <w:szCs w:val="24"/>
              </w:rPr>
            </w:pPr>
            <w:r w:rsidRPr="00BE21DF">
              <w:rPr>
                <w:rFonts w:ascii="Times New Roman" w:hAnsi="Times New Roman" w:cs="Times New Roman"/>
                <w:sz w:val="24"/>
                <w:szCs w:val="24"/>
              </w:rPr>
              <w:t>Наименование объектов и средств материально-технического обеспечения</w:t>
            </w:r>
          </w:p>
        </w:tc>
        <w:tc>
          <w:tcPr>
            <w:tcW w:w="1559" w:type="dxa"/>
            <w:tcBorders>
              <w:top w:val="single" w:sz="4" w:space="0" w:color="auto"/>
              <w:left w:val="single" w:sz="4" w:space="0" w:color="auto"/>
              <w:bottom w:val="single" w:sz="4" w:space="0" w:color="auto"/>
              <w:right w:val="single" w:sz="4" w:space="0" w:color="auto"/>
            </w:tcBorders>
            <w:hideMark/>
          </w:tcPr>
          <w:p w:rsidR="002D652C" w:rsidRPr="00BE21DF" w:rsidRDefault="002D652C" w:rsidP="00320C90">
            <w:pPr>
              <w:spacing w:after="0"/>
              <w:jc w:val="center"/>
              <w:rPr>
                <w:rFonts w:ascii="Times New Roman" w:hAnsi="Times New Roman" w:cs="Times New Roman"/>
                <w:sz w:val="24"/>
                <w:szCs w:val="24"/>
              </w:rPr>
            </w:pPr>
            <w:r w:rsidRPr="00BE21DF">
              <w:rPr>
                <w:rFonts w:ascii="Times New Roman" w:hAnsi="Times New Roman" w:cs="Times New Roman"/>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2D652C" w:rsidRPr="00BE21DF" w:rsidRDefault="002D652C" w:rsidP="00320C90">
            <w:pPr>
              <w:spacing w:after="0"/>
              <w:jc w:val="center"/>
              <w:rPr>
                <w:rFonts w:ascii="Times New Roman" w:hAnsi="Times New Roman" w:cs="Times New Roman"/>
                <w:sz w:val="24"/>
                <w:szCs w:val="24"/>
              </w:rPr>
            </w:pPr>
            <w:r w:rsidRPr="00BE21DF">
              <w:rPr>
                <w:rFonts w:ascii="Times New Roman" w:hAnsi="Times New Roman" w:cs="Times New Roman"/>
                <w:sz w:val="24"/>
                <w:szCs w:val="24"/>
              </w:rPr>
              <w:t>Примечание</w:t>
            </w:r>
          </w:p>
        </w:tc>
      </w:tr>
      <w:tr w:rsidR="002D652C" w:rsidRPr="00BE21DF" w:rsidTr="00913005">
        <w:tc>
          <w:tcPr>
            <w:tcW w:w="9923" w:type="dxa"/>
            <w:gridSpan w:val="3"/>
            <w:tcBorders>
              <w:top w:val="single" w:sz="4" w:space="0" w:color="auto"/>
              <w:left w:val="single" w:sz="4" w:space="0" w:color="auto"/>
              <w:bottom w:val="single" w:sz="4" w:space="0" w:color="auto"/>
              <w:right w:val="single" w:sz="4" w:space="0" w:color="auto"/>
            </w:tcBorders>
            <w:hideMark/>
          </w:tcPr>
          <w:p w:rsidR="002D652C" w:rsidRPr="00BE21DF" w:rsidRDefault="002D652C" w:rsidP="00320C90">
            <w:pPr>
              <w:spacing w:after="0"/>
              <w:jc w:val="center"/>
              <w:rPr>
                <w:rFonts w:ascii="Times New Roman" w:hAnsi="Times New Roman" w:cs="Times New Roman"/>
                <w:sz w:val="24"/>
                <w:szCs w:val="24"/>
              </w:rPr>
            </w:pPr>
            <w:r w:rsidRPr="00BE21DF">
              <w:rPr>
                <w:rFonts w:ascii="Times New Roman" w:hAnsi="Times New Roman" w:cs="Times New Roman"/>
                <w:sz w:val="24"/>
                <w:szCs w:val="24"/>
              </w:rPr>
              <w:t xml:space="preserve">Библиотечный фонд </w:t>
            </w:r>
          </w:p>
        </w:tc>
      </w:tr>
      <w:tr w:rsidR="002D652C" w:rsidRPr="00BE21DF" w:rsidTr="00913005">
        <w:trPr>
          <w:trHeight w:val="761"/>
        </w:trPr>
        <w:tc>
          <w:tcPr>
            <w:tcW w:w="6663" w:type="dxa"/>
            <w:tcBorders>
              <w:top w:val="single" w:sz="4" w:space="0" w:color="auto"/>
              <w:left w:val="single" w:sz="4" w:space="0" w:color="auto"/>
              <w:bottom w:val="single" w:sz="4" w:space="0" w:color="auto"/>
              <w:right w:val="single" w:sz="4" w:space="0" w:color="auto"/>
            </w:tcBorders>
          </w:tcPr>
          <w:p w:rsidR="002D652C" w:rsidRDefault="00913005" w:rsidP="00320C90">
            <w:pPr>
              <w:numPr>
                <w:ilvl w:val="0"/>
                <w:numId w:val="32"/>
              </w:numPr>
              <w:spacing w:after="0"/>
              <w:ind w:left="284" w:right="100"/>
              <w:jc w:val="both"/>
              <w:textAlignment w:val="top"/>
              <w:rPr>
                <w:rFonts w:ascii="Times New Roman" w:hAnsi="Times New Roman" w:cs="Times New Roman"/>
                <w:sz w:val="24"/>
                <w:szCs w:val="24"/>
              </w:rPr>
            </w:pPr>
            <w:r w:rsidRPr="00BE21DF">
              <w:rPr>
                <w:rFonts w:ascii="Times New Roman" w:hAnsi="Times New Roman" w:cs="Times New Roman"/>
                <w:sz w:val="24"/>
                <w:szCs w:val="24"/>
              </w:rPr>
              <w:t>Обухова Л.А., Лемяскина Н.А., Жиренко О,Е. «Новые 135 уроков здоровья, или Школа докторов природы».</w:t>
            </w:r>
          </w:p>
          <w:p w:rsidR="00E16C3F" w:rsidRPr="00BE21DF" w:rsidRDefault="00E16C3F" w:rsidP="00E16C3F">
            <w:pPr>
              <w:spacing w:after="0"/>
              <w:ind w:left="-76" w:right="100"/>
              <w:jc w:val="both"/>
              <w:textAlignment w:val="top"/>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D652C" w:rsidRPr="00BE21DF" w:rsidRDefault="002D652C" w:rsidP="00320C90">
            <w:pPr>
              <w:spacing w:after="0"/>
              <w:rPr>
                <w:rFonts w:ascii="Times New Roman" w:hAnsi="Times New Roman" w:cs="Times New Roman"/>
                <w:sz w:val="24"/>
                <w:szCs w:val="24"/>
              </w:rPr>
            </w:pPr>
          </w:p>
        </w:tc>
      </w:tr>
      <w:tr w:rsidR="002D652C" w:rsidRPr="00BE21DF" w:rsidTr="00913005">
        <w:tc>
          <w:tcPr>
            <w:tcW w:w="9923" w:type="dxa"/>
            <w:gridSpan w:val="3"/>
            <w:tcBorders>
              <w:top w:val="single" w:sz="4" w:space="0" w:color="auto"/>
              <w:left w:val="single" w:sz="4" w:space="0" w:color="auto"/>
              <w:bottom w:val="single" w:sz="4" w:space="0" w:color="auto"/>
              <w:right w:val="single" w:sz="4" w:space="0" w:color="auto"/>
            </w:tcBorders>
            <w:hideMark/>
          </w:tcPr>
          <w:p w:rsidR="002D652C" w:rsidRPr="00BE21DF" w:rsidRDefault="002D652C" w:rsidP="00320C90">
            <w:pPr>
              <w:spacing w:after="0"/>
              <w:jc w:val="center"/>
              <w:rPr>
                <w:rFonts w:ascii="Times New Roman" w:hAnsi="Times New Roman" w:cs="Times New Roman"/>
                <w:sz w:val="24"/>
                <w:szCs w:val="24"/>
              </w:rPr>
            </w:pPr>
            <w:r w:rsidRPr="00BE21DF">
              <w:rPr>
                <w:rFonts w:ascii="Times New Roman" w:hAnsi="Times New Roman" w:cs="Times New Roman"/>
                <w:sz w:val="24"/>
                <w:szCs w:val="24"/>
              </w:rPr>
              <w:t>Технические средства обучения</w:t>
            </w:r>
          </w:p>
        </w:tc>
      </w:tr>
      <w:tr w:rsidR="002D652C" w:rsidRPr="00BE21DF" w:rsidTr="00913005">
        <w:tc>
          <w:tcPr>
            <w:tcW w:w="6663" w:type="dxa"/>
            <w:tcBorders>
              <w:top w:val="single" w:sz="4" w:space="0" w:color="auto"/>
              <w:left w:val="single" w:sz="4" w:space="0" w:color="auto"/>
              <w:bottom w:val="single" w:sz="4" w:space="0" w:color="auto"/>
              <w:right w:val="single" w:sz="4" w:space="0" w:color="auto"/>
            </w:tcBorders>
            <w:hideMark/>
          </w:tcPr>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Классная доска с набором приспособлений для крепления карт и таблиц.</w:t>
            </w:r>
          </w:p>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Экспозиционный экран.</w:t>
            </w:r>
          </w:p>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Персональный компьютер с принтером.</w:t>
            </w:r>
          </w:p>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Мультимедийный проектор.</w:t>
            </w:r>
          </w:p>
        </w:tc>
        <w:tc>
          <w:tcPr>
            <w:tcW w:w="1559" w:type="dxa"/>
            <w:tcBorders>
              <w:top w:val="single" w:sz="4" w:space="0" w:color="auto"/>
              <w:left w:val="single" w:sz="4" w:space="0" w:color="auto"/>
              <w:bottom w:val="single" w:sz="4" w:space="0" w:color="auto"/>
              <w:right w:val="single" w:sz="4" w:space="0" w:color="auto"/>
            </w:tcBorders>
          </w:tcPr>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1</w:t>
            </w:r>
          </w:p>
          <w:p w:rsidR="002D652C" w:rsidRPr="00BE21DF" w:rsidRDefault="002D652C" w:rsidP="00320C90">
            <w:pPr>
              <w:spacing w:after="0"/>
              <w:rPr>
                <w:rFonts w:ascii="Times New Roman" w:hAnsi="Times New Roman" w:cs="Times New Roman"/>
                <w:sz w:val="24"/>
                <w:szCs w:val="24"/>
              </w:rPr>
            </w:pPr>
          </w:p>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1</w:t>
            </w:r>
          </w:p>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1</w:t>
            </w:r>
          </w:p>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D652C" w:rsidRPr="00BE21DF" w:rsidRDefault="002D652C" w:rsidP="00320C90">
            <w:pPr>
              <w:spacing w:after="0"/>
              <w:rPr>
                <w:rFonts w:ascii="Times New Roman" w:hAnsi="Times New Roman" w:cs="Times New Roman"/>
                <w:sz w:val="24"/>
                <w:szCs w:val="24"/>
              </w:rPr>
            </w:pPr>
          </w:p>
          <w:p w:rsidR="00913005" w:rsidRPr="00BE21DF" w:rsidRDefault="00913005" w:rsidP="00320C90">
            <w:pPr>
              <w:spacing w:after="0"/>
              <w:rPr>
                <w:rFonts w:ascii="Times New Roman" w:hAnsi="Times New Roman" w:cs="Times New Roman"/>
                <w:sz w:val="24"/>
                <w:szCs w:val="24"/>
              </w:rPr>
            </w:pPr>
          </w:p>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Не менее 150*150</w:t>
            </w:r>
          </w:p>
        </w:tc>
      </w:tr>
      <w:tr w:rsidR="002D652C" w:rsidRPr="00BE21DF" w:rsidTr="00913005">
        <w:tc>
          <w:tcPr>
            <w:tcW w:w="9923" w:type="dxa"/>
            <w:gridSpan w:val="3"/>
            <w:tcBorders>
              <w:top w:val="single" w:sz="4" w:space="0" w:color="auto"/>
              <w:left w:val="single" w:sz="4" w:space="0" w:color="auto"/>
              <w:bottom w:val="single" w:sz="4" w:space="0" w:color="auto"/>
              <w:right w:val="single" w:sz="4" w:space="0" w:color="auto"/>
            </w:tcBorders>
            <w:hideMark/>
          </w:tcPr>
          <w:p w:rsidR="002D652C" w:rsidRPr="00BE21DF" w:rsidRDefault="002D652C" w:rsidP="00320C90">
            <w:pPr>
              <w:spacing w:after="0"/>
              <w:jc w:val="center"/>
              <w:rPr>
                <w:rFonts w:ascii="Times New Roman" w:hAnsi="Times New Roman" w:cs="Times New Roman"/>
                <w:sz w:val="24"/>
                <w:szCs w:val="24"/>
              </w:rPr>
            </w:pPr>
            <w:r w:rsidRPr="00BE21DF">
              <w:rPr>
                <w:rFonts w:ascii="Times New Roman" w:hAnsi="Times New Roman" w:cs="Times New Roman"/>
                <w:sz w:val="24"/>
                <w:szCs w:val="24"/>
              </w:rPr>
              <w:t>Экранно-звуковые пособия</w:t>
            </w:r>
          </w:p>
        </w:tc>
      </w:tr>
      <w:tr w:rsidR="002D652C" w:rsidRPr="00BE21DF" w:rsidTr="00913005">
        <w:tc>
          <w:tcPr>
            <w:tcW w:w="6663" w:type="dxa"/>
            <w:tcBorders>
              <w:top w:val="single" w:sz="4" w:space="0" w:color="auto"/>
              <w:left w:val="single" w:sz="4" w:space="0" w:color="auto"/>
              <w:bottom w:val="single" w:sz="4" w:space="0" w:color="auto"/>
              <w:right w:val="single" w:sz="4" w:space="0" w:color="auto"/>
            </w:tcBorders>
            <w:hideMark/>
          </w:tcPr>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Видеофильмы, соответствующие содержанию обучения (по возможности).</w:t>
            </w:r>
          </w:p>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Мультимедийные (цифровые) образовательные ресурсы, соответствующие содержaнию обучения (по возможности).</w:t>
            </w:r>
          </w:p>
        </w:tc>
        <w:tc>
          <w:tcPr>
            <w:tcW w:w="1559" w:type="dxa"/>
            <w:tcBorders>
              <w:top w:val="single" w:sz="4" w:space="0" w:color="auto"/>
              <w:left w:val="single" w:sz="4" w:space="0" w:color="auto"/>
              <w:bottom w:val="single" w:sz="4" w:space="0" w:color="auto"/>
              <w:right w:val="single" w:sz="4" w:space="0" w:color="auto"/>
            </w:tcBorders>
          </w:tcPr>
          <w:p w:rsidR="002D652C" w:rsidRPr="00BE21DF" w:rsidRDefault="002D652C" w:rsidP="00320C90">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D652C" w:rsidRPr="00BE21DF" w:rsidRDefault="002D652C" w:rsidP="00320C90">
            <w:pPr>
              <w:spacing w:after="0"/>
              <w:rPr>
                <w:rFonts w:ascii="Times New Roman" w:hAnsi="Times New Roman" w:cs="Times New Roman"/>
                <w:sz w:val="24"/>
                <w:szCs w:val="24"/>
              </w:rPr>
            </w:pPr>
          </w:p>
        </w:tc>
      </w:tr>
      <w:tr w:rsidR="002D652C" w:rsidRPr="00BE21DF" w:rsidTr="00913005">
        <w:tc>
          <w:tcPr>
            <w:tcW w:w="6663" w:type="dxa"/>
            <w:tcBorders>
              <w:top w:val="single" w:sz="4" w:space="0" w:color="auto"/>
              <w:left w:val="single" w:sz="4" w:space="0" w:color="auto"/>
              <w:bottom w:val="single" w:sz="4" w:space="0" w:color="auto"/>
              <w:right w:val="single" w:sz="4" w:space="0" w:color="auto"/>
            </w:tcBorders>
            <w:hideMark/>
          </w:tcPr>
          <w:p w:rsidR="002D652C" w:rsidRPr="00BE21DF" w:rsidRDefault="002D652C" w:rsidP="00320C90">
            <w:pPr>
              <w:spacing w:after="0"/>
              <w:jc w:val="center"/>
              <w:rPr>
                <w:rFonts w:ascii="Times New Roman" w:hAnsi="Times New Roman" w:cs="Times New Roman"/>
                <w:sz w:val="24"/>
                <w:szCs w:val="24"/>
              </w:rPr>
            </w:pPr>
            <w:r w:rsidRPr="00BE21DF">
              <w:rPr>
                <w:rFonts w:ascii="Times New Roman" w:hAnsi="Times New Roman" w:cs="Times New Roman"/>
                <w:sz w:val="24"/>
                <w:szCs w:val="24"/>
              </w:rPr>
              <w:t>Оборудование класса</w:t>
            </w:r>
          </w:p>
        </w:tc>
        <w:tc>
          <w:tcPr>
            <w:tcW w:w="1559" w:type="dxa"/>
            <w:tcBorders>
              <w:top w:val="single" w:sz="4" w:space="0" w:color="auto"/>
              <w:left w:val="single" w:sz="4" w:space="0" w:color="auto"/>
              <w:bottom w:val="single" w:sz="4" w:space="0" w:color="auto"/>
              <w:right w:val="single" w:sz="4" w:space="0" w:color="auto"/>
            </w:tcBorders>
          </w:tcPr>
          <w:p w:rsidR="002D652C" w:rsidRPr="00BE21DF" w:rsidRDefault="002D652C" w:rsidP="00320C90">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D652C" w:rsidRPr="00BE21DF" w:rsidRDefault="002D652C" w:rsidP="00320C90">
            <w:pPr>
              <w:spacing w:after="0"/>
              <w:jc w:val="center"/>
              <w:rPr>
                <w:rFonts w:ascii="Times New Roman" w:hAnsi="Times New Roman" w:cs="Times New Roman"/>
                <w:sz w:val="24"/>
                <w:szCs w:val="24"/>
              </w:rPr>
            </w:pPr>
          </w:p>
        </w:tc>
      </w:tr>
      <w:tr w:rsidR="002D652C" w:rsidRPr="00BE21DF" w:rsidTr="00913005">
        <w:tc>
          <w:tcPr>
            <w:tcW w:w="6663" w:type="dxa"/>
            <w:tcBorders>
              <w:top w:val="single" w:sz="4" w:space="0" w:color="auto"/>
              <w:left w:val="single" w:sz="4" w:space="0" w:color="auto"/>
              <w:bottom w:val="single" w:sz="4" w:space="0" w:color="auto"/>
              <w:right w:val="single" w:sz="4" w:space="0" w:color="auto"/>
            </w:tcBorders>
            <w:hideMark/>
          </w:tcPr>
          <w:p w:rsidR="002D652C" w:rsidRPr="00BE21DF" w:rsidRDefault="002D652C" w:rsidP="00320C90">
            <w:pPr>
              <w:spacing w:after="0"/>
              <w:jc w:val="both"/>
              <w:rPr>
                <w:rFonts w:ascii="Times New Roman" w:hAnsi="Times New Roman" w:cs="Times New Roman"/>
                <w:sz w:val="24"/>
                <w:szCs w:val="24"/>
              </w:rPr>
            </w:pPr>
            <w:r w:rsidRPr="00BE21DF">
              <w:rPr>
                <w:rFonts w:ascii="Times New Roman" w:hAnsi="Times New Roman" w:cs="Times New Roman"/>
                <w:sz w:val="24"/>
                <w:szCs w:val="24"/>
              </w:rPr>
              <w:t>Ученические столы двухместные с комплектом стульев.</w:t>
            </w:r>
          </w:p>
          <w:p w:rsidR="002D652C" w:rsidRPr="00BE21DF" w:rsidRDefault="002D652C" w:rsidP="00320C90">
            <w:pPr>
              <w:spacing w:after="0"/>
              <w:jc w:val="both"/>
              <w:rPr>
                <w:rFonts w:ascii="Times New Roman" w:hAnsi="Times New Roman" w:cs="Times New Roman"/>
                <w:sz w:val="24"/>
                <w:szCs w:val="24"/>
              </w:rPr>
            </w:pPr>
            <w:r w:rsidRPr="00BE21DF">
              <w:rPr>
                <w:rFonts w:ascii="Times New Roman" w:hAnsi="Times New Roman" w:cs="Times New Roman"/>
                <w:sz w:val="24"/>
                <w:szCs w:val="24"/>
              </w:rPr>
              <w:t>Стол учительский с двумя тумбами.</w:t>
            </w:r>
          </w:p>
          <w:p w:rsidR="002D652C" w:rsidRPr="00BE21DF" w:rsidRDefault="002D652C" w:rsidP="00320C90">
            <w:pPr>
              <w:spacing w:after="0"/>
              <w:jc w:val="both"/>
              <w:rPr>
                <w:rFonts w:ascii="Times New Roman" w:hAnsi="Times New Roman" w:cs="Times New Roman"/>
                <w:sz w:val="24"/>
                <w:szCs w:val="24"/>
              </w:rPr>
            </w:pPr>
            <w:r w:rsidRPr="00BE21DF">
              <w:rPr>
                <w:rFonts w:ascii="Times New Roman" w:hAnsi="Times New Roman" w:cs="Times New Roman"/>
                <w:sz w:val="24"/>
                <w:szCs w:val="24"/>
              </w:rPr>
              <w:t>Шкафы для хранения учебников, дидактических материалов, пособий</w:t>
            </w:r>
          </w:p>
        </w:tc>
        <w:tc>
          <w:tcPr>
            <w:tcW w:w="1559" w:type="dxa"/>
            <w:tcBorders>
              <w:top w:val="single" w:sz="4" w:space="0" w:color="auto"/>
              <w:left w:val="single" w:sz="4" w:space="0" w:color="auto"/>
              <w:bottom w:val="single" w:sz="4" w:space="0" w:color="auto"/>
              <w:right w:val="single" w:sz="4" w:space="0" w:color="auto"/>
            </w:tcBorders>
          </w:tcPr>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К</w:t>
            </w:r>
          </w:p>
          <w:p w:rsidR="002D652C" w:rsidRPr="00BE21DF" w:rsidRDefault="002D652C" w:rsidP="00320C90">
            <w:pPr>
              <w:spacing w:after="0"/>
              <w:rPr>
                <w:rFonts w:ascii="Times New Roman" w:hAnsi="Times New Roman" w:cs="Times New Roman"/>
                <w:sz w:val="24"/>
                <w:szCs w:val="24"/>
              </w:rPr>
            </w:pPr>
          </w:p>
          <w:p w:rsidR="002D652C" w:rsidRPr="00BE21DF" w:rsidRDefault="002D652C" w:rsidP="00320C90">
            <w:pPr>
              <w:spacing w:after="0"/>
              <w:rPr>
                <w:rFonts w:ascii="Times New Roman" w:hAnsi="Times New Roman" w:cs="Times New Roman"/>
                <w:sz w:val="24"/>
                <w:szCs w:val="24"/>
              </w:rPr>
            </w:pPr>
            <w:r w:rsidRPr="00BE21DF">
              <w:rPr>
                <w:rFonts w:ascii="Times New Roman" w:hAnsi="Times New Roman" w:cs="Times New Roman"/>
                <w:sz w:val="24"/>
                <w:szCs w:val="24"/>
              </w:rPr>
              <w:t>1</w:t>
            </w:r>
          </w:p>
          <w:p w:rsidR="002D652C" w:rsidRPr="00BE21DF" w:rsidRDefault="002D652C" w:rsidP="00320C90">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D652C" w:rsidRPr="00BE21DF" w:rsidRDefault="002D652C" w:rsidP="00320C90">
            <w:pPr>
              <w:spacing w:after="0"/>
              <w:rPr>
                <w:rFonts w:ascii="Times New Roman" w:hAnsi="Times New Roman" w:cs="Times New Roman"/>
                <w:sz w:val="24"/>
                <w:szCs w:val="24"/>
              </w:rPr>
            </w:pPr>
          </w:p>
        </w:tc>
      </w:tr>
    </w:tbl>
    <w:p w:rsidR="009811B0" w:rsidRPr="00BE21DF" w:rsidRDefault="009811B0" w:rsidP="00320C90">
      <w:pPr>
        <w:pStyle w:val="a3"/>
        <w:spacing w:after="0"/>
        <w:ind w:left="709"/>
        <w:jc w:val="center"/>
        <w:rPr>
          <w:rFonts w:ascii="Times New Roman" w:hAnsi="Times New Roman" w:cs="Times New Roman"/>
          <w:b/>
          <w:sz w:val="24"/>
          <w:szCs w:val="24"/>
        </w:rPr>
      </w:pPr>
    </w:p>
    <w:sectPr w:rsidR="009811B0" w:rsidRPr="00BE21DF" w:rsidSect="00D305B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61" w:rsidRDefault="005E2361" w:rsidP="000F7EAF">
      <w:pPr>
        <w:spacing w:after="0" w:line="240" w:lineRule="auto"/>
      </w:pPr>
      <w:r>
        <w:separator/>
      </w:r>
    </w:p>
  </w:endnote>
  <w:endnote w:type="continuationSeparator" w:id="0">
    <w:p w:rsidR="005E2361" w:rsidRDefault="005E2361" w:rsidP="000F7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EF" w:rsidRDefault="00385FE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EF" w:rsidRDefault="00385FE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EF" w:rsidRDefault="00385FE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61" w:rsidRDefault="005E2361" w:rsidP="000F7EAF">
      <w:pPr>
        <w:spacing w:after="0" w:line="240" w:lineRule="auto"/>
      </w:pPr>
      <w:r>
        <w:separator/>
      </w:r>
    </w:p>
  </w:footnote>
  <w:footnote w:type="continuationSeparator" w:id="0">
    <w:p w:rsidR="005E2361" w:rsidRDefault="005E2361" w:rsidP="000F7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EF" w:rsidRDefault="00385FE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EF" w:rsidRDefault="00385FE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EF" w:rsidRDefault="00385FE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2">
    <w:nsid w:val="00000004"/>
    <w:multiLevelType w:val="singleLevel"/>
    <w:tmpl w:val="00000004"/>
    <w:name w:val="WW8Num7"/>
    <w:lvl w:ilvl="0">
      <w:start w:val="1"/>
      <w:numFmt w:val="bullet"/>
      <w:lvlText w:val=""/>
      <w:lvlJc w:val="left"/>
      <w:pPr>
        <w:tabs>
          <w:tab w:val="num" w:pos="0"/>
        </w:tabs>
        <w:ind w:left="1571" w:hanging="360"/>
      </w:pPr>
      <w:rPr>
        <w:rFonts w:ascii="Wingdings" w:hAnsi="Wingdings"/>
      </w:rPr>
    </w:lvl>
  </w:abstractNum>
  <w:abstractNum w:abstractNumId="3">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4">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5">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6">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7">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8">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15"/>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10">
    <w:nsid w:val="004B5BC6"/>
    <w:multiLevelType w:val="hybridMultilevel"/>
    <w:tmpl w:val="1264E672"/>
    <w:lvl w:ilvl="0" w:tplc="FF82D1B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3062E72"/>
    <w:multiLevelType w:val="hybridMultilevel"/>
    <w:tmpl w:val="03705158"/>
    <w:lvl w:ilvl="0" w:tplc="FF82D1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06954254"/>
    <w:multiLevelType w:val="hybridMultilevel"/>
    <w:tmpl w:val="BB28720E"/>
    <w:lvl w:ilvl="0" w:tplc="FF82D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6E53CA"/>
    <w:multiLevelType w:val="hybridMultilevel"/>
    <w:tmpl w:val="51F22C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2073D93"/>
    <w:multiLevelType w:val="hybridMultilevel"/>
    <w:tmpl w:val="FD7C3E70"/>
    <w:lvl w:ilvl="0" w:tplc="FF82D1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CA40330"/>
    <w:multiLevelType w:val="hybridMultilevel"/>
    <w:tmpl w:val="F47E21DE"/>
    <w:lvl w:ilvl="0" w:tplc="FF82D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D7297F"/>
    <w:multiLevelType w:val="multilevel"/>
    <w:tmpl w:val="5950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9912F1"/>
    <w:multiLevelType w:val="hybridMultilevel"/>
    <w:tmpl w:val="D96CAC68"/>
    <w:lvl w:ilvl="0" w:tplc="FF82D1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4D75B03"/>
    <w:multiLevelType w:val="hybridMultilevel"/>
    <w:tmpl w:val="8B18C192"/>
    <w:lvl w:ilvl="0" w:tplc="FF82D1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631006"/>
    <w:multiLevelType w:val="hybridMultilevel"/>
    <w:tmpl w:val="C038D4B0"/>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CB309DF0">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51AC6D25"/>
    <w:multiLevelType w:val="hybridMultilevel"/>
    <w:tmpl w:val="CC58FCAC"/>
    <w:lvl w:ilvl="0" w:tplc="FF82D1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1D114FF"/>
    <w:multiLevelType w:val="hybridMultilevel"/>
    <w:tmpl w:val="C478C9A2"/>
    <w:lvl w:ilvl="0" w:tplc="CB309DF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4EF2079"/>
    <w:multiLevelType w:val="multilevel"/>
    <w:tmpl w:val="66CC3DC4"/>
    <w:lvl w:ilvl="0">
      <w:start w:val="1"/>
      <w:numFmt w:val="decimal"/>
      <w:lvlText w:val="%1."/>
      <w:lvlJc w:val="left"/>
      <w:pPr>
        <w:ind w:left="360" w:hanging="360"/>
      </w:pPr>
      <w:rPr>
        <w:rFonts w:hint="default"/>
        <w:i w:val="0"/>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4">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B7618DC"/>
    <w:multiLevelType w:val="hybridMultilevel"/>
    <w:tmpl w:val="E8F24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580ED5"/>
    <w:multiLevelType w:val="hybridMultilevel"/>
    <w:tmpl w:val="1B50474C"/>
    <w:lvl w:ilvl="0" w:tplc="B2804A78">
      <w:start w:val="1"/>
      <w:numFmt w:val="decimal"/>
      <w:lvlText w:val="%1."/>
      <w:lvlJc w:val="left"/>
      <w:pPr>
        <w:ind w:left="305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4C15C0"/>
    <w:multiLevelType w:val="hybridMultilevel"/>
    <w:tmpl w:val="73B68484"/>
    <w:lvl w:ilvl="0" w:tplc="2B1C50F4">
      <w:start w:val="1"/>
      <w:numFmt w:val="bullet"/>
      <w:lvlText w:val=""/>
      <w:lvlJc w:val="left"/>
      <w:pPr>
        <w:ind w:left="1211" w:hanging="360"/>
      </w:pPr>
      <w:rPr>
        <w:rFonts w:ascii="Symbol" w:hAnsi="Symbol" w:hint="default"/>
        <w:color w:val="auto"/>
        <w:sz w:val="20"/>
        <w:szCs w:val="2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44738DD"/>
    <w:multiLevelType w:val="hybridMultilevel"/>
    <w:tmpl w:val="62861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A94629"/>
    <w:multiLevelType w:val="hybridMultilevel"/>
    <w:tmpl w:val="9398D0EA"/>
    <w:lvl w:ilvl="0" w:tplc="CB309DF0">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3">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34">
    <w:nsid w:val="7A0273D0"/>
    <w:multiLevelType w:val="hybridMultilevel"/>
    <w:tmpl w:val="A098906E"/>
    <w:lvl w:ilvl="0" w:tplc="FF82D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31"/>
  </w:num>
  <w:num w:numId="13">
    <w:abstractNumId w:val="33"/>
  </w:num>
  <w:num w:numId="14">
    <w:abstractNumId w:val="26"/>
  </w:num>
  <w:num w:numId="15">
    <w:abstractNumId w:val="20"/>
  </w:num>
  <w:num w:numId="16">
    <w:abstractNumId w:val="27"/>
  </w:num>
  <w:num w:numId="17">
    <w:abstractNumId w:val="30"/>
  </w:num>
  <w:num w:numId="18">
    <w:abstractNumId w:val="34"/>
  </w:num>
  <w:num w:numId="19">
    <w:abstractNumId w:val="17"/>
  </w:num>
  <w:num w:numId="20">
    <w:abstractNumId w:val="21"/>
  </w:num>
  <w:num w:numId="21">
    <w:abstractNumId w:val="15"/>
  </w:num>
  <w:num w:numId="22">
    <w:abstractNumId w:val="11"/>
  </w:num>
  <w:num w:numId="23">
    <w:abstractNumId w:val="18"/>
  </w:num>
  <w:num w:numId="24">
    <w:abstractNumId w:val="12"/>
  </w:num>
  <w:num w:numId="25">
    <w:abstractNumId w:val="10"/>
  </w:num>
  <w:num w:numId="26">
    <w:abstractNumId w:val="14"/>
  </w:num>
  <w:num w:numId="27">
    <w:abstractNumId w:val="19"/>
  </w:num>
  <w:num w:numId="28">
    <w:abstractNumId w:val="22"/>
  </w:num>
  <w:num w:numId="29">
    <w:abstractNumId w:val="32"/>
  </w:num>
  <w:num w:numId="30">
    <w:abstractNumId w:val="25"/>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45F"/>
    <w:rsid w:val="0002566A"/>
    <w:rsid w:val="0003503A"/>
    <w:rsid w:val="000467C1"/>
    <w:rsid w:val="00051906"/>
    <w:rsid w:val="00052443"/>
    <w:rsid w:val="000530D0"/>
    <w:rsid w:val="00053122"/>
    <w:rsid w:val="000708B0"/>
    <w:rsid w:val="00074AA0"/>
    <w:rsid w:val="00084572"/>
    <w:rsid w:val="000D483D"/>
    <w:rsid w:val="000F34DF"/>
    <w:rsid w:val="000F7EAF"/>
    <w:rsid w:val="00156339"/>
    <w:rsid w:val="0018406D"/>
    <w:rsid w:val="001C546F"/>
    <w:rsid w:val="001D0918"/>
    <w:rsid w:val="001F365B"/>
    <w:rsid w:val="001F4AB9"/>
    <w:rsid w:val="00200B9C"/>
    <w:rsid w:val="002302E6"/>
    <w:rsid w:val="00233253"/>
    <w:rsid w:val="00294D53"/>
    <w:rsid w:val="002973A0"/>
    <w:rsid w:val="002A3F27"/>
    <w:rsid w:val="002D652C"/>
    <w:rsid w:val="002E4A25"/>
    <w:rsid w:val="002F2F81"/>
    <w:rsid w:val="00320C90"/>
    <w:rsid w:val="003515DE"/>
    <w:rsid w:val="00385FEF"/>
    <w:rsid w:val="00386E66"/>
    <w:rsid w:val="00392F06"/>
    <w:rsid w:val="0039545F"/>
    <w:rsid w:val="00397BB6"/>
    <w:rsid w:val="003E7CB7"/>
    <w:rsid w:val="004400BF"/>
    <w:rsid w:val="004540F6"/>
    <w:rsid w:val="00461FBD"/>
    <w:rsid w:val="004A2EA1"/>
    <w:rsid w:val="004A56B4"/>
    <w:rsid w:val="004D7D16"/>
    <w:rsid w:val="004E51AB"/>
    <w:rsid w:val="00507AE9"/>
    <w:rsid w:val="00511ED2"/>
    <w:rsid w:val="00513D80"/>
    <w:rsid w:val="00543A43"/>
    <w:rsid w:val="005A584C"/>
    <w:rsid w:val="005E2361"/>
    <w:rsid w:val="005E4FB5"/>
    <w:rsid w:val="005E75BE"/>
    <w:rsid w:val="005F24B6"/>
    <w:rsid w:val="005F2A2E"/>
    <w:rsid w:val="00623E49"/>
    <w:rsid w:val="00631A12"/>
    <w:rsid w:val="006322A6"/>
    <w:rsid w:val="00634EB1"/>
    <w:rsid w:val="0064605D"/>
    <w:rsid w:val="0064734C"/>
    <w:rsid w:val="006673A1"/>
    <w:rsid w:val="00687984"/>
    <w:rsid w:val="006A4967"/>
    <w:rsid w:val="006C7D5C"/>
    <w:rsid w:val="006E0F6E"/>
    <w:rsid w:val="00701FEF"/>
    <w:rsid w:val="00717569"/>
    <w:rsid w:val="007636CB"/>
    <w:rsid w:val="007662E2"/>
    <w:rsid w:val="0077667E"/>
    <w:rsid w:val="007779AE"/>
    <w:rsid w:val="007864F6"/>
    <w:rsid w:val="007948FA"/>
    <w:rsid w:val="007B07FE"/>
    <w:rsid w:val="007B2CD6"/>
    <w:rsid w:val="007D7968"/>
    <w:rsid w:val="007E1CDB"/>
    <w:rsid w:val="00801DD4"/>
    <w:rsid w:val="008203D2"/>
    <w:rsid w:val="00854BC4"/>
    <w:rsid w:val="008748BA"/>
    <w:rsid w:val="00896EDC"/>
    <w:rsid w:val="008C6804"/>
    <w:rsid w:val="00900E30"/>
    <w:rsid w:val="00913005"/>
    <w:rsid w:val="009246A1"/>
    <w:rsid w:val="00931105"/>
    <w:rsid w:val="00934578"/>
    <w:rsid w:val="00945DC6"/>
    <w:rsid w:val="009811B0"/>
    <w:rsid w:val="009C70AA"/>
    <w:rsid w:val="009D3D1D"/>
    <w:rsid w:val="009D45C3"/>
    <w:rsid w:val="009F6F41"/>
    <w:rsid w:val="00A240D0"/>
    <w:rsid w:val="00A606A1"/>
    <w:rsid w:val="00A72566"/>
    <w:rsid w:val="00AA36E2"/>
    <w:rsid w:val="00B54EBA"/>
    <w:rsid w:val="00B62EF2"/>
    <w:rsid w:val="00B71730"/>
    <w:rsid w:val="00B7319A"/>
    <w:rsid w:val="00BC7038"/>
    <w:rsid w:val="00BD2291"/>
    <w:rsid w:val="00BD34F8"/>
    <w:rsid w:val="00BD4331"/>
    <w:rsid w:val="00BE21DF"/>
    <w:rsid w:val="00BF4704"/>
    <w:rsid w:val="00C202F3"/>
    <w:rsid w:val="00C22A0F"/>
    <w:rsid w:val="00C25797"/>
    <w:rsid w:val="00C45E6D"/>
    <w:rsid w:val="00C5246B"/>
    <w:rsid w:val="00CD0D3C"/>
    <w:rsid w:val="00D0486F"/>
    <w:rsid w:val="00D305B9"/>
    <w:rsid w:val="00D325CB"/>
    <w:rsid w:val="00D43B54"/>
    <w:rsid w:val="00D540A0"/>
    <w:rsid w:val="00D564E9"/>
    <w:rsid w:val="00D83A2D"/>
    <w:rsid w:val="00D87584"/>
    <w:rsid w:val="00DB0FA2"/>
    <w:rsid w:val="00DC2BE4"/>
    <w:rsid w:val="00DD4BFB"/>
    <w:rsid w:val="00E07D06"/>
    <w:rsid w:val="00E12D15"/>
    <w:rsid w:val="00E16C3F"/>
    <w:rsid w:val="00E244DB"/>
    <w:rsid w:val="00E6700D"/>
    <w:rsid w:val="00E7317C"/>
    <w:rsid w:val="00E73340"/>
    <w:rsid w:val="00EB79BE"/>
    <w:rsid w:val="00EE1FB9"/>
    <w:rsid w:val="00EE5FB2"/>
    <w:rsid w:val="00F210B1"/>
    <w:rsid w:val="00F3012B"/>
    <w:rsid w:val="00F32AA4"/>
    <w:rsid w:val="00F61722"/>
    <w:rsid w:val="00F72B8D"/>
    <w:rsid w:val="00F80939"/>
    <w:rsid w:val="00F8798C"/>
    <w:rsid w:val="00F91CB4"/>
    <w:rsid w:val="00F97934"/>
    <w:rsid w:val="00FA3DDA"/>
    <w:rsid w:val="00FB68FB"/>
    <w:rsid w:val="00FF1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5F"/>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45F"/>
    <w:pPr>
      <w:ind w:left="720"/>
    </w:pPr>
  </w:style>
  <w:style w:type="paragraph" w:styleId="a4">
    <w:name w:val="No Spacing"/>
    <w:link w:val="a5"/>
    <w:uiPriority w:val="1"/>
    <w:qFormat/>
    <w:rsid w:val="0039545F"/>
    <w:pPr>
      <w:suppressAutoHyphens/>
      <w:spacing w:after="0" w:line="240" w:lineRule="auto"/>
    </w:pPr>
    <w:rPr>
      <w:rFonts w:ascii="Calibri" w:eastAsia="Calibri" w:hAnsi="Calibri" w:cs="Calibri"/>
      <w:lang w:eastAsia="ar-SA"/>
    </w:rPr>
  </w:style>
  <w:style w:type="paragraph" w:customStyle="1" w:styleId="a6">
    <w:name w:val="Содержимое таблицы"/>
    <w:basedOn w:val="a"/>
    <w:rsid w:val="0039545F"/>
    <w:pPr>
      <w:suppressLineNumbers/>
    </w:pPr>
  </w:style>
  <w:style w:type="table" w:styleId="a7">
    <w:name w:val="Table Grid"/>
    <w:basedOn w:val="a1"/>
    <w:uiPriority w:val="59"/>
    <w:rsid w:val="00395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rsid w:val="001D0918"/>
    <w:pPr>
      <w:widowControl w:val="0"/>
      <w:shd w:val="clear" w:color="auto" w:fill="FFFFFF"/>
      <w:spacing w:after="0" w:line="250" w:lineRule="exact"/>
      <w:ind w:hanging="380"/>
    </w:pPr>
    <w:rPr>
      <w:rFonts w:ascii="Times New Roman" w:eastAsia="Times New Roman" w:hAnsi="Times New Roman" w:cs="Times New Roman"/>
      <w:color w:val="000000"/>
      <w:sz w:val="21"/>
      <w:szCs w:val="21"/>
      <w:lang w:eastAsia="ru-RU"/>
    </w:rPr>
  </w:style>
  <w:style w:type="paragraph" w:styleId="a8">
    <w:name w:val="Body Text"/>
    <w:aliases w:val="body text,Основной текст Знак1,Основной текст Знак Знак,Основной текст отчета"/>
    <w:basedOn w:val="a"/>
    <w:link w:val="2"/>
    <w:rsid w:val="00EE1FB9"/>
    <w:pPr>
      <w:spacing w:after="0" w:line="240" w:lineRule="auto"/>
      <w:jc w:val="center"/>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EE1FB9"/>
    <w:rPr>
      <w:rFonts w:ascii="Calibri" w:eastAsia="Calibri" w:hAnsi="Calibri" w:cs="Calibri"/>
      <w:lang w:eastAsia="ar-SA"/>
    </w:rPr>
  </w:style>
  <w:style w:type="character" w:customStyle="1" w:styleId="2">
    <w:name w:val="Основной текст Знак2"/>
    <w:aliases w:val="body text Знак,Основной текст Знак1 Знак,Основной текст Знак Знак Знак,Основной текст отчета Знак"/>
    <w:link w:val="a8"/>
    <w:locked/>
    <w:rsid w:val="00EE1FB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F7EA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F7EAF"/>
    <w:rPr>
      <w:rFonts w:ascii="Calibri" w:eastAsia="Calibri" w:hAnsi="Calibri" w:cs="Calibri"/>
      <w:lang w:eastAsia="ar-SA"/>
    </w:rPr>
  </w:style>
  <w:style w:type="paragraph" w:styleId="ac">
    <w:name w:val="footer"/>
    <w:basedOn w:val="a"/>
    <w:link w:val="ad"/>
    <w:uiPriority w:val="99"/>
    <w:unhideWhenUsed/>
    <w:rsid w:val="000F7E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F7EAF"/>
    <w:rPr>
      <w:rFonts w:ascii="Calibri" w:eastAsia="Calibri" w:hAnsi="Calibri" w:cs="Calibri"/>
      <w:lang w:eastAsia="ar-SA"/>
    </w:rPr>
  </w:style>
  <w:style w:type="character" w:customStyle="1" w:styleId="a5">
    <w:name w:val="Без интервала Знак"/>
    <w:link w:val="a4"/>
    <w:locked/>
    <w:rsid w:val="002D652C"/>
    <w:rPr>
      <w:rFonts w:ascii="Calibri" w:eastAsia="Calibri" w:hAnsi="Calibri" w:cs="Calibri"/>
      <w:lang w:eastAsia="ar-SA"/>
    </w:rPr>
  </w:style>
  <w:style w:type="character" w:customStyle="1" w:styleId="ae">
    <w:name w:val="Подпись к таблице_"/>
    <w:basedOn w:val="a0"/>
    <w:link w:val="af"/>
    <w:locked/>
    <w:rsid w:val="002D652C"/>
    <w:rPr>
      <w:b/>
      <w:bCs/>
      <w:sz w:val="23"/>
      <w:szCs w:val="23"/>
      <w:shd w:val="clear" w:color="auto" w:fill="FFFFFF"/>
    </w:rPr>
  </w:style>
  <w:style w:type="paragraph" w:customStyle="1" w:styleId="af">
    <w:name w:val="Подпись к таблице"/>
    <w:basedOn w:val="a"/>
    <w:link w:val="ae"/>
    <w:rsid w:val="002D652C"/>
    <w:pPr>
      <w:widowControl w:val="0"/>
      <w:shd w:val="clear" w:color="auto" w:fill="FFFFFF"/>
      <w:spacing w:after="0" w:line="0" w:lineRule="atLeast"/>
    </w:pPr>
    <w:rPr>
      <w:rFonts w:asciiTheme="minorHAnsi" w:eastAsiaTheme="minorHAnsi" w:hAnsiTheme="minorHAnsi" w:cstheme="minorBidi"/>
      <w:b/>
      <w:bCs/>
      <w:sz w:val="23"/>
      <w:szCs w:val="23"/>
      <w:lang w:eastAsia="en-US"/>
    </w:rPr>
  </w:style>
  <w:style w:type="character" w:styleId="af0">
    <w:name w:val="endnote reference"/>
    <w:semiHidden/>
    <w:rsid w:val="002302E6"/>
    <w:rPr>
      <w:vertAlign w:val="superscript"/>
    </w:rPr>
  </w:style>
</w:styles>
</file>

<file path=word/webSettings.xml><?xml version="1.0" encoding="utf-8"?>
<w:webSettings xmlns:r="http://schemas.openxmlformats.org/officeDocument/2006/relationships" xmlns:w="http://schemas.openxmlformats.org/wordprocessingml/2006/main">
  <w:divs>
    <w:div w:id="1224095500">
      <w:bodyDiv w:val="1"/>
      <w:marLeft w:val="0"/>
      <w:marRight w:val="0"/>
      <w:marTop w:val="0"/>
      <w:marBottom w:val="0"/>
      <w:divBdr>
        <w:top w:val="none" w:sz="0" w:space="0" w:color="auto"/>
        <w:left w:val="none" w:sz="0" w:space="0" w:color="auto"/>
        <w:bottom w:val="none" w:sz="0" w:space="0" w:color="auto"/>
        <w:right w:val="none" w:sz="0" w:space="0" w:color="auto"/>
      </w:divBdr>
    </w:div>
    <w:div w:id="14105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EF1D0-9D37-4974-BA96-A8D6F58C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5798</Words>
  <Characters>33052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школа8</cp:lastModifiedBy>
  <cp:revision>2</cp:revision>
  <cp:lastPrinted>2023-09-19T08:10:00Z</cp:lastPrinted>
  <dcterms:created xsi:type="dcterms:W3CDTF">2023-11-01T09:50:00Z</dcterms:created>
  <dcterms:modified xsi:type="dcterms:W3CDTF">2023-11-01T09:50:00Z</dcterms:modified>
</cp:coreProperties>
</file>