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AF7" w:rsidRPr="00646C60" w:rsidRDefault="00692AF7" w:rsidP="00692AF7">
      <w:pPr>
        <w:spacing w:line="408" w:lineRule="auto"/>
        <w:ind w:left="120"/>
        <w:jc w:val="center"/>
      </w:pPr>
      <w:r w:rsidRPr="00646C60">
        <w:rPr>
          <w:b/>
          <w:color w:val="000000"/>
          <w:sz w:val="28"/>
        </w:rPr>
        <w:t>МИНИСТЕРСТВО ПРОСВЕЩЕНИЯ РОССИЙСКОЙ ФЕДЕРАЦИИ</w:t>
      </w:r>
    </w:p>
    <w:p w:rsidR="00692AF7" w:rsidRPr="00646C60" w:rsidRDefault="00692AF7" w:rsidP="00692AF7">
      <w:pPr>
        <w:spacing w:line="408" w:lineRule="auto"/>
        <w:ind w:left="120"/>
        <w:jc w:val="center"/>
      </w:pPr>
      <w:r w:rsidRPr="00646C60">
        <w:rPr>
          <w:b/>
          <w:color w:val="000000"/>
          <w:sz w:val="28"/>
        </w:rPr>
        <w:t>Министерство образования Чувашской Республики</w:t>
      </w:r>
    </w:p>
    <w:p w:rsidR="00692AF7" w:rsidRPr="00646C60" w:rsidRDefault="00692AF7" w:rsidP="00692AF7">
      <w:pPr>
        <w:spacing w:line="408" w:lineRule="auto"/>
        <w:ind w:left="120"/>
        <w:jc w:val="center"/>
      </w:pPr>
      <w:r w:rsidRPr="00646C60">
        <w:rPr>
          <w:b/>
          <w:color w:val="000000"/>
          <w:sz w:val="28"/>
        </w:rPr>
        <w:t>Отдел образования и молодежной политики администрации Вурнарского муниципального округа Чувашской Республики</w:t>
      </w:r>
    </w:p>
    <w:p w:rsidR="00692AF7" w:rsidRPr="00E774C0" w:rsidRDefault="00692AF7" w:rsidP="00692AF7">
      <w:pPr>
        <w:spacing w:line="408" w:lineRule="auto"/>
        <w:ind w:left="120"/>
        <w:jc w:val="center"/>
      </w:pPr>
      <w:r w:rsidRPr="00E774C0">
        <w:rPr>
          <w:b/>
          <w:color w:val="000000"/>
          <w:sz w:val="28"/>
        </w:rPr>
        <w:t>МБОУ "Большеяушская СОШ</w:t>
      </w:r>
      <w:r>
        <w:rPr>
          <w:b/>
          <w:color w:val="000000"/>
          <w:sz w:val="28"/>
        </w:rPr>
        <w:t xml:space="preserve"> им. Ф.И.Ашмарова</w:t>
      </w:r>
      <w:r w:rsidRPr="00E774C0">
        <w:rPr>
          <w:b/>
          <w:color w:val="000000"/>
          <w:sz w:val="28"/>
        </w:rPr>
        <w:t>""</w:t>
      </w:r>
    </w:p>
    <w:p w:rsidR="00692AF7" w:rsidRPr="00E774C0" w:rsidRDefault="00692AF7" w:rsidP="00692AF7">
      <w:pPr>
        <w:ind w:left="120"/>
      </w:pPr>
    </w:p>
    <w:p w:rsidR="00692AF7" w:rsidRPr="00E774C0" w:rsidRDefault="00692AF7" w:rsidP="00692AF7">
      <w:pPr>
        <w:ind w:left="120"/>
      </w:pPr>
    </w:p>
    <w:p w:rsidR="00692AF7" w:rsidRPr="00E774C0" w:rsidRDefault="00692AF7" w:rsidP="00692AF7">
      <w:pPr>
        <w:ind w:left="120"/>
      </w:pPr>
    </w:p>
    <w:tbl>
      <w:tblPr>
        <w:tblW w:w="0" w:type="auto"/>
        <w:tblLook w:val="04A0" w:firstRow="1" w:lastRow="0" w:firstColumn="1" w:lastColumn="0" w:noHBand="0" w:noVBand="1"/>
      </w:tblPr>
      <w:tblGrid>
        <w:gridCol w:w="3114"/>
        <w:gridCol w:w="2556"/>
        <w:gridCol w:w="3544"/>
      </w:tblGrid>
      <w:tr w:rsidR="00692AF7" w:rsidRPr="00410EA5" w:rsidTr="00F9054F">
        <w:tc>
          <w:tcPr>
            <w:tcW w:w="3114" w:type="dxa"/>
          </w:tcPr>
          <w:p w:rsidR="00692AF7" w:rsidRPr="0040209D" w:rsidRDefault="00692AF7" w:rsidP="00F9054F">
            <w:pPr>
              <w:autoSpaceDE w:val="0"/>
              <w:autoSpaceDN w:val="0"/>
              <w:spacing w:after="120"/>
              <w:jc w:val="both"/>
              <w:rPr>
                <w:rFonts w:eastAsia="Times New Roman"/>
                <w:color w:val="000000"/>
              </w:rPr>
            </w:pPr>
          </w:p>
        </w:tc>
        <w:tc>
          <w:tcPr>
            <w:tcW w:w="2556" w:type="dxa"/>
          </w:tcPr>
          <w:p w:rsidR="00692AF7" w:rsidRPr="0040209D" w:rsidRDefault="00692AF7" w:rsidP="00F9054F">
            <w:pPr>
              <w:autoSpaceDE w:val="0"/>
              <w:autoSpaceDN w:val="0"/>
              <w:spacing w:after="120"/>
              <w:jc w:val="both"/>
              <w:rPr>
                <w:rFonts w:eastAsia="Times New Roman"/>
                <w:color w:val="000000"/>
              </w:rPr>
            </w:pPr>
          </w:p>
        </w:tc>
        <w:tc>
          <w:tcPr>
            <w:tcW w:w="3544" w:type="dxa"/>
          </w:tcPr>
          <w:p w:rsidR="00692AF7" w:rsidRDefault="00692AF7" w:rsidP="00F9054F">
            <w:pPr>
              <w:autoSpaceDE w:val="0"/>
              <w:autoSpaceDN w:val="0"/>
              <w:spacing w:after="120"/>
              <w:rPr>
                <w:rFonts w:eastAsia="Times New Roman"/>
                <w:color w:val="000000"/>
                <w:sz w:val="28"/>
                <w:szCs w:val="28"/>
              </w:rPr>
            </w:pPr>
            <w:r>
              <w:rPr>
                <w:rFonts w:eastAsia="Times New Roman"/>
                <w:color w:val="000000"/>
                <w:sz w:val="28"/>
                <w:szCs w:val="28"/>
              </w:rPr>
              <w:t>УТВЕРЖДЕНО</w:t>
            </w:r>
          </w:p>
          <w:p w:rsidR="00692AF7" w:rsidRPr="008944ED" w:rsidRDefault="00692AF7" w:rsidP="00F9054F">
            <w:pPr>
              <w:autoSpaceDE w:val="0"/>
              <w:autoSpaceDN w:val="0"/>
              <w:spacing w:after="120"/>
              <w:rPr>
                <w:rFonts w:eastAsia="Times New Roman"/>
                <w:color w:val="000000"/>
                <w:sz w:val="28"/>
                <w:szCs w:val="28"/>
              </w:rPr>
            </w:pPr>
            <w:r w:rsidRPr="008944ED">
              <w:rPr>
                <w:rFonts w:eastAsia="Times New Roman"/>
                <w:color w:val="000000"/>
                <w:sz w:val="28"/>
                <w:szCs w:val="28"/>
              </w:rPr>
              <w:t>Директор МБОУ "Большеяушская СОШ</w:t>
            </w:r>
            <w:r>
              <w:rPr>
                <w:rFonts w:eastAsia="Times New Roman"/>
                <w:color w:val="000000"/>
                <w:sz w:val="28"/>
                <w:szCs w:val="28"/>
              </w:rPr>
              <w:t xml:space="preserve"> </w:t>
            </w:r>
            <w:r w:rsidRPr="00E170AC">
              <w:rPr>
                <w:color w:val="000000"/>
                <w:sz w:val="28"/>
              </w:rPr>
              <w:t>им. Ф.И.Ашмарова</w:t>
            </w:r>
            <w:r w:rsidRPr="00E170AC">
              <w:rPr>
                <w:rFonts w:eastAsia="Times New Roman"/>
                <w:color w:val="000000"/>
                <w:sz w:val="28"/>
                <w:szCs w:val="28"/>
              </w:rPr>
              <w:t>"</w:t>
            </w:r>
          </w:p>
          <w:p w:rsidR="00692AF7" w:rsidRDefault="00692AF7" w:rsidP="00F9054F">
            <w:pPr>
              <w:autoSpaceDE w:val="0"/>
              <w:autoSpaceDN w:val="0"/>
              <w:spacing w:after="120"/>
              <w:rPr>
                <w:rFonts w:eastAsia="Times New Roman"/>
                <w:color w:val="000000"/>
              </w:rPr>
            </w:pPr>
            <w:r>
              <w:rPr>
                <w:rFonts w:eastAsia="Times New Roman"/>
                <w:color w:val="000000"/>
              </w:rPr>
              <w:t xml:space="preserve">________________________ </w:t>
            </w:r>
          </w:p>
          <w:p w:rsidR="00692AF7" w:rsidRPr="008944ED" w:rsidRDefault="00692AF7" w:rsidP="00F9054F">
            <w:pPr>
              <w:autoSpaceDE w:val="0"/>
              <w:autoSpaceDN w:val="0"/>
              <w:jc w:val="right"/>
              <w:rPr>
                <w:rFonts w:eastAsia="Times New Roman"/>
                <w:color w:val="000000"/>
              </w:rPr>
            </w:pPr>
            <w:r w:rsidRPr="008944ED">
              <w:rPr>
                <w:rFonts w:eastAsia="Times New Roman"/>
                <w:color w:val="000000"/>
              </w:rPr>
              <w:t>Федорова Н.П.</w:t>
            </w:r>
          </w:p>
          <w:p w:rsidR="00692AF7" w:rsidRDefault="00692AF7" w:rsidP="00F9054F">
            <w:pPr>
              <w:autoSpaceDE w:val="0"/>
              <w:autoSpaceDN w:val="0"/>
              <w:rPr>
                <w:rFonts w:eastAsia="Times New Roman"/>
                <w:color w:val="000000"/>
              </w:rPr>
            </w:pPr>
            <w:r w:rsidRPr="00344265">
              <w:rPr>
                <w:rFonts w:eastAsia="Times New Roman"/>
                <w:color w:val="000000"/>
              </w:rPr>
              <w:t>Приказ № 50</w:t>
            </w:r>
            <w:r>
              <w:rPr>
                <w:rFonts w:eastAsia="Times New Roman"/>
                <w:color w:val="000000"/>
              </w:rPr>
              <w:t xml:space="preserve"> от «</w:t>
            </w:r>
            <w:r w:rsidRPr="00344265">
              <w:rPr>
                <w:rFonts w:eastAsia="Times New Roman"/>
                <w:color w:val="000000"/>
              </w:rPr>
              <w:t>30</w:t>
            </w:r>
            <w:r>
              <w:rPr>
                <w:rFonts w:eastAsia="Times New Roman"/>
                <w:color w:val="000000"/>
              </w:rPr>
              <w:t xml:space="preserve">» </w:t>
            </w:r>
            <w:r w:rsidRPr="00344265">
              <w:rPr>
                <w:rFonts w:eastAsia="Times New Roman"/>
                <w:color w:val="000000"/>
              </w:rPr>
              <w:t>08</w:t>
            </w:r>
            <w:r>
              <w:rPr>
                <w:rFonts w:eastAsia="Times New Roman"/>
                <w:color w:val="000000"/>
              </w:rPr>
              <w:t>.</w:t>
            </w:r>
            <w:r w:rsidRPr="004E6975">
              <w:rPr>
                <w:rFonts w:eastAsia="Times New Roman"/>
                <w:color w:val="000000"/>
              </w:rPr>
              <w:t>2023</w:t>
            </w:r>
            <w:r>
              <w:rPr>
                <w:rFonts w:eastAsia="Times New Roman"/>
                <w:color w:val="000000"/>
              </w:rPr>
              <w:t xml:space="preserve"> г.</w:t>
            </w:r>
          </w:p>
          <w:p w:rsidR="00692AF7" w:rsidRPr="0040209D" w:rsidRDefault="00692AF7" w:rsidP="00F9054F">
            <w:pPr>
              <w:autoSpaceDE w:val="0"/>
              <w:autoSpaceDN w:val="0"/>
              <w:spacing w:after="120"/>
              <w:jc w:val="both"/>
              <w:rPr>
                <w:rFonts w:eastAsia="Times New Roman"/>
                <w:color w:val="000000"/>
              </w:rPr>
            </w:pPr>
          </w:p>
        </w:tc>
      </w:tr>
    </w:tbl>
    <w:p w:rsidR="00692AF7" w:rsidRPr="00646C60" w:rsidRDefault="00692AF7" w:rsidP="00692AF7">
      <w:pPr>
        <w:ind w:left="120"/>
      </w:pPr>
    </w:p>
    <w:p w:rsidR="00692AF7" w:rsidRPr="00646C60" w:rsidRDefault="00692AF7" w:rsidP="00692AF7">
      <w:pPr>
        <w:ind w:left="120"/>
      </w:pPr>
    </w:p>
    <w:p w:rsidR="00692AF7" w:rsidRPr="00646C60" w:rsidRDefault="00692AF7" w:rsidP="00692AF7">
      <w:pPr>
        <w:ind w:left="120"/>
      </w:pPr>
    </w:p>
    <w:p w:rsidR="00692AF7" w:rsidRPr="00646C60" w:rsidRDefault="00692AF7" w:rsidP="00692AF7">
      <w:pPr>
        <w:ind w:left="120"/>
      </w:pPr>
    </w:p>
    <w:p w:rsidR="00692AF7" w:rsidRPr="00646C60" w:rsidRDefault="00692AF7" w:rsidP="00692AF7">
      <w:pPr>
        <w:ind w:left="120"/>
      </w:pPr>
    </w:p>
    <w:p w:rsidR="00692AF7" w:rsidRPr="00646C60" w:rsidRDefault="00692AF7" w:rsidP="00692AF7">
      <w:pPr>
        <w:ind w:left="120"/>
        <w:jc w:val="center"/>
      </w:pPr>
      <w:r w:rsidRPr="00410EA5">
        <w:rPr>
          <w:b/>
          <w:color w:val="000000"/>
          <w:sz w:val="28"/>
        </w:rPr>
        <w:t xml:space="preserve">Рабочая программа общего образования обучающихся с умственной отсталостью </w:t>
      </w:r>
      <w:r w:rsidRPr="00692AF7">
        <w:rPr>
          <w:b/>
          <w:color w:val="000000"/>
          <w:sz w:val="28"/>
        </w:rPr>
        <w:t>(интеллектуальными нарушениями) вариант 1</w:t>
      </w:r>
    </w:p>
    <w:p w:rsidR="00692AF7" w:rsidRPr="00410EA5" w:rsidRDefault="00692AF7" w:rsidP="00692AF7">
      <w:pPr>
        <w:ind w:left="120"/>
        <w:jc w:val="center"/>
        <w:rPr>
          <w:rFonts w:cs="Times New Roman"/>
          <w:b/>
          <w:sz w:val="32"/>
          <w:szCs w:val="32"/>
        </w:rPr>
      </w:pPr>
      <w:r>
        <w:rPr>
          <w:rFonts w:cs="Times New Roman"/>
          <w:b/>
          <w:sz w:val="32"/>
          <w:szCs w:val="32"/>
        </w:rPr>
        <w:t>Чтение. 9 класс.</w:t>
      </w:r>
    </w:p>
    <w:p w:rsidR="00692AF7" w:rsidRPr="00646C60" w:rsidRDefault="00692AF7" w:rsidP="00692AF7">
      <w:pPr>
        <w:ind w:left="120"/>
        <w:jc w:val="center"/>
      </w:pPr>
    </w:p>
    <w:p w:rsidR="00692AF7" w:rsidRPr="00646C60" w:rsidRDefault="00692AF7" w:rsidP="00692AF7">
      <w:pPr>
        <w:ind w:left="120"/>
        <w:jc w:val="center"/>
      </w:pPr>
    </w:p>
    <w:p w:rsidR="00692AF7" w:rsidRDefault="00692AF7" w:rsidP="00692AF7">
      <w:pPr>
        <w:ind w:left="120"/>
        <w:jc w:val="center"/>
      </w:pPr>
    </w:p>
    <w:p w:rsidR="00692AF7" w:rsidRDefault="00692AF7" w:rsidP="00692AF7">
      <w:pPr>
        <w:ind w:left="120"/>
        <w:jc w:val="center"/>
      </w:pPr>
    </w:p>
    <w:p w:rsidR="00692AF7" w:rsidRDefault="00692AF7" w:rsidP="00692AF7">
      <w:pPr>
        <w:ind w:left="120"/>
        <w:jc w:val="center"/>
      </w:pPr>
    </w:p>
    <w:p w:rsidR="00692AF7" w:rsidRDefault="00692AF7" w:rsidP="00692AF7">
      <w:pPr>
        <w:ind w:left="120"/>
        <w:jc w:val="center"/>
      </w:pPr>
    </w:p>
    <w:p w:rsidR="00692AF7" w:rsidRDefault="00692AF7" w:rsidP="00692AF7">
      <w:pPr>
        <w:ind w:left="120"/>
        <w:jc w:val="center"/>
      </w:pPr>
    </w:p>
    <w:p w:rsidR="00692AF7" w:rsidRDefault="00692AF7" w:rsidP="00692AF7">
      <w:pPr>
        <w:ind w:left="120"/>
        <w:jc w:val="center"/>
      </w:pPr>
    </w:p>
    <w:p w:rsidR="00692AF7" w:rsidRDefault="00692AF7" w:rsidP="00692AF7">
      <w:pPr>
        <w:ind w:left="120"/>
        <w:jc w:val="center"/>
      </w:pPr>
    </w:p>
    <w:p w:rsidR="00692AF7" w:rsidRDefault="00692AF7" w:rsidP="00692AF7">
      <w:pPr>
        <w:ind w:left="120"/>
        <w:jc w:val="center"/>
      </w:pPr>
    </w:p>
    <w:p w:rsidR="00692AF7" w:rsidRPr="00646C60" w:rsidRDefault="00692AF7" w:rsidP="00692AF7">
      <w:pPr>
        <w:ind w:left="120"/>
        <w:jc w:val="center"/>
      </w:pPr>
    </w:p>
    <w:p w:rsidR="00692AF7" w:rsidRDefault="00692AF7" w:rsidP="00692AF7">
      <w:pPr>
        <w:ind w:left="120"/>
        <w:jc w:val="center"/>
      </w:pPr>
    </w:p>
    <w:p w:rsidR="00692AF7" w:rsidRDefault="00692AF7" w:rsidP="00692AF7">
      <w:pPr>
        <w:ind w:left="120"/>
        <w:jc w:val="center"/>
      </w:pPr>
    </w:p>
    <w:p w:rsidR="00692AF7" w:rsidRDefault="00692AF7" w:rsidP="00692AF7">
      <w:pPr>
        <w:ind w:left="120"/>
        <w:jc w:val="center"/>
      </w:pPr>
    </w:p>
    <w:p w:rsidR="00692AF7" w:rsidRDefault="00692AF7" w:rsidP="00692AF7">
      <w:pPr>
        <w:ind w:left="120"/>
        <w:jc w:val="center"/>
      </w:pPr>
    </w:p>
    <w:p w:rsidR="00692AF7" w:rsidRDefault="00692AF7" w:rsidP="00692AF7">
      <w:pPr>
        <w:ind w:left="120"/>
        <w:jc w:val="center"/>
      </w:pPr>
    </w:p>
    <w:p w:rsidR="00692AF7" w:rsidRPr="00646C60" w:rsidRDefault="00692AF7" w:rsidP="00692AF7">
      <w:pPr>
        <w:ind w:left="120"/>
        <w:jc w:val="center"/>
      </w:pPr>
    </w:p>
    <w:p w:rsidR="00692AF7" w:rsidRPr="00646C60" w:rsidRDefault="00692AF7" w:rsidP="00692AF7">
      <w:pPr>
        <w:ind w:left="120"/>
        <w:jc w:val="center"/>
      </w:pPr>
    </w:p>
    <w:p w:rsidR="00692AF7" w:rsidRPr="00E774C0" w:rsidRDefault="00692AF7" w:rsidP="00692AF7">
      <w:pPr>
        <w:ind w:left="120"/>
        <w:jc w:val="center"/>
      </w:pPr>
      <w:r w:rsidRPr="00646C60">
        <w:rPr>
          <w:b/>
          <w:color w:val="000000"/>
          <w:sz w:val="28"/>
        </w:rPr>
        <w:t>д. Большие Яуши2023</w:t>
      </w:r>
    </w:p>
    <w:p w:rsidR="00D6515C" w:rsidRDefault="00D6515C" w:rsidP="00816E70">
      <w:pPr>
        <w:spacing w:line="360" w:lineRule="auto"/>
        <w:jc w:val="center"/>
        <w:rPr>
          <w:rFonts w:cs="Times New Roman"/>
          <w:bCs/>
          <w:color w:val="000000"/>
          <w:sz w:val="22"/>
          <w:szCs w:val="22"/>
        </w:rPr>
      </w:pPr>
    </w:p>
    <w:p w:rsidR="00D6515C" w:rsidRDefault="00D6515C" w:rsidP="00816E70">
      <w:pPr>
        <w:spacing w:line="360" w:lineRule="auto"/>
        <w:jc w:val="center"/>
        <w:rPr>
          <w:rFonts w:cs="Times New Roman"/>
          <w:bCs/>
          <w:color w:val="000000"/>
          <w:sz w:val="22"/>
          <w:szCs w:val="22"/>
        </w:rPr>
      </w:pPr>
    </w:p>
    <w:p w:rsidR="00816E70" w:rsidRPr="00A73B2D" w:rsidRDefault="00816E70" w:rsidP="00816E70">
      <w:pPr>
        <w:spacing w:line="360" w:lineRule="auto"/>
        <w:jc w:val="center"/>
        <w:rPr>
          <w:rFonts w:cs="Times New Roman"/>
          <w:bCs/>
          <w:color w:val="000000"/>
          <w:sz w:val="22"/>
          <w:szCs w:val="22"/>
        </w:rPr>
      </w:pPr>
      <w:r w:rsidRPr="00A73B2D">
        <w:rPr>
          <w:rFonts w:cs="Times New Roman"/>
          <w:bCs/>
          <w:color w:val="000000"/>
          <w:sz w:val="22"/>
          <w:szCs w:val="22"/>
        </w:rPr>
        <w:lastRenderedPageBreak/>
        <w:t>ПОЯСНИТЕЛЬНАЯ ЗАПИСКА</w:t>
      </w:r>
    </w:p>
    <w:p w:rsidR="00816E70" w:rsidRPr="00A73B2D" w:rsidRDefault="00816E70" w:rsidP="00DF17CB">
      <w:pPr>
        <w:pStyle w:val="a4"/>
        <w:spacing w:line="360" w:lineRule="auto"/>
        <w:jc w:val="center"/>
        <w:rPr>
          <w:sz w:val="22"/>
          <w:szCs w:val="22"/>
        </w:rPr>
      </w:pPr>
      <w:r w:rsidRPr="00A73B2D">
        <w:rPr>
          <w:iCs/>
          <w:sz w:val="22"/>
          <w:szCs w:val="22"/>
        </w:rPr>
        <w:t>Данная адаптированная рабочая программа разработана на основе следующих нормативных документов:</w:t>
      </w:r>
    </w:p>
    <w:p w:rsidR="00816E70" w:rsidRPr="00A73B2D" w:rsidRDefault="00816E70" w:rsidP="00DF17CB">
      <w:pPr>
        <w:tabs>
          <w:tab w:val="left" w:pos="225"/>
        </w:tabs>
        <w:spacing w:line="360" w:lineRule="auto"/>
        <w:rPr>
          <w:rFonts w:cs="Times New Roman"/>
          <w:sz w:val="22"/>
          <w:szCs w:val="22"/>
        </w:rPr>
      </w:pPr>
    </w:p>
    <w:p w:rsidR="00816E70" w:rsidRPr="00A73B2D" w:rsidRDefault="00816E70" w:rsidP="00816E70">
      <w:pPr>
        <w:tabs>
          <w:tab w:val="left" w:pos="225"/>
        </w:tabs>
        <w:spacing w:line="360" w:lineRule="auto"/>
        <w:rPr>
          <w:rFonts w:cs="Times New Roman"/>
          <w:sz w:val="22"/>
          <w:szCs w:val="22"/>
        </w:rPr>
      </w:pPr>
      <w:r w:rsidRPr="00A73B2D">
        <w:rPr>
          <w:rFonts w:cs="Times New Roman"/>
          <w:sz w:val="22"/>
          <w:szCs w:val="22"/>
        </w:rPr>
        <w:t>-</w:t>
      </w:r>
      <w:r w:rsidR="001C6FCC" w:rsidRPr="00A73B2D">
        <w:rPr>
          <w:rFonts w:cs="Times New Roman"/>
          <w:sz w:val="22"/>
          <w:szCs w:val="22"/>
        </w:rPr>
        <w:t>Федеральный</w:t>
      </w:r>
      <w:r w:rsidR="00A970B0" w:rsidRPr="00A73B2D">
        <w:rPr>
          <w:rFonts w:cs="Times New Roman"/>
          <w:sz w:val="22"/>
          <w:szCs w:val="22"/>
        </w:rPr>
        <w:t xml:space="preserve"> закон</w:t>
      </w:r>
      <w:r w:rsidRPr="00A73B2D">
        <w:rPr>
          <w:rFonts w:cs="Times New Roman"/>
          <w:sz w:val="22"/>
          <w:szCs w:val="22"/>
        </w:rPr>
        <w:t xml:space="preserve"> от 29.12.2012 г № 273-ФЗ "Об образовании в Российской Федерации";</w:t>
      </w:r>
    </w:p>
    <w:p w:rsidR="00816E70" w:rsidRPr="00A73B2D" w:rsidRDefault="001C6FCC" w:rsidP="00816E70">
      <w:pPr>
        <w:tabs>
          <w:tab w:val="left" w:pos="225"/>
        </w:tabs>
        <w:spacing w:line="360" w:lineRule="auto"/>
        <w:rPr>
          <w:rFonts w:cs="Times New Roman"/>
          <w:sz w:val="22"/>
          <w:szCs w:val="22"/>
        </w:rPr>
      </w:pPr>
      <w:r w:rsidRPr="00A73B2D">
        <w:rPr>
          <w:rFonts w:cs="Times New Roman"/>
          <w:sz w:val="22"/>
          <w:szCs w:val="22"/>
        </w:rPr>
        <w:t>-Федеральный государственный образовательный</w:t>
      </w:r>
      <w:r w:rsidR="00816E70" w:rsidRPr="00A73B2D">
        <w:rPr>
          <w:rFonts w:cs="Times New Roman"/>
          <w:sz w:val="22"/>
          <w:szCs w:val="22"/>
        </w:rPr>
        <w:t xml:space="preserve"> </w:t>
      </w:r>
      <w:r w:rsidRPr="00A73B2D">
        <w:rPr>
          <w:rFonts w:cs="Times New Roman"/>
          <w:sz w:val="22"/>
          <w:szCs w:val="22"/>
        </w:rPr>
        <w:t>с</w:t>
      </w:r>
      <w:r w:rsidR="00A970B0" w:rsidRPr="00A73B2D">
        <w:rPr>
          <w:rFonts w:cs="Times New Roman"/>
          <w:sz w:val="22"/>
          <w:szCs w:val="22"/>
        </w:rPr>
        <w:t>тандарт образования</w:t>
      </w:r>
      <w:r w:rsidR="00816E70" w:rsidRPr="00A73B2D">
        <w:rPr>
          <w:rFonts w:cs="Times New Roman"/>
          <w:sz w:val="22"/>
          <w:szCs w:val="22"/>
        </w:rPr>
        <w:t xml:space="preserve"> обучающихся с умственной отсталостью (интеллектуальными нарушениями</w:t>
      </w:r>
      <w:r w:rsidR="00A970B0" w:rsidRPr="00A73B2D">
        <w:rPr>
          <w:rFonts w:cs="Times New Roman"/>
          <w:sz w:val="22"/>
          <w:szCs w:val="22"/>
        </w:rPr>
        <w:t>), утверждённый</w:t>
      </w:r>
      <w:r w:rsidR="00816E70" w:rsidRPr="00A73B2D">
        <w:rPr>
          <w:rFonts w:cs="Times New Roman"/>
          <w:sz w:val="22"/>
          <w:szCs w:val="22"/>
        </w:rPr>
        <w:t xml:space="preserve"> приказом Министерства образования и науки РФ от 19.12.2014 г.; </w:t>
      </w:r>
    </w:p>
    <w:p w:rsidR="00816E70" w:rsidRPr="00A73B2D" w:rsidRDefault="00816E70" w:rsidP="00816E70">
      <w:pPr>
        <w:tabs>
          <w:tab w:val="left" w:pos="225"/>
        </w:tabs>
        <w:spacing w:line="360" w:lineRule="auto"/>
        <w:rPr>
          <w:rFonts w:cs="Times New Roman"/>
          <w:sz w:val="22"/>
          <w:szCs w:val="22"/>
        </w:rPr>
      </w:pPr>
      <w:r w:rsidRPr="00A73B2D">
        <w:rPr>
          <w:rFonts w:cs="Times New Roman"/>
          <w:sz w:val="22"/>
          <w:szCs w:val="22"/>
        </w:rPr>
        <w:t>-</w:t>
      </w:r>
      <w:r w:rsidR="00A970B0" w:rsidRPr="00A73B2D">
        <w:rPr>
          <w:rFonts w:cs="Times New Roman"/>
          <w:sz w:val="22"/>
          <w:szCs w:val="22"/>
        </w:rPr>
        <w:t>Примерная основная</w:t>
      </w:r>
      <w:r w:rsidRPr="00A73B2D">
        <w:rPr>
          <w:rFonts w:cs="Times New Roman"/>
          <w:sz w:val="22"/>
          <w:szCs w:val="22"/>
        </w:rPr>
        <w:t xml:space="preserve"> образовательная программа начального общего образования, одобренной решением федерального учебно-методического объединения по общему </w:t>
      </w:r>
      <w:r w:rsidR="00A970B0" w:rsidRPr="00A73B2D">
        <w:rPr>
          <w:rFonts w:cs="Times New Roman"/>
          <w:sz w:val="22"/>
          <w:szCs w:val="22"/>
        </w:rPr>
        <w:t>образованию (</w:t>
      </w:r>
      <w:r w:rsidRPr="00A73B2D">
        <w:rPr>
          <w:rFonts w:cs="Times New Roman"/>
          <w:sz w:val="22"/>
          <w:szCs w:val="22"/>
        </w:rPr>
        <w:t>протокол от 22 декабря 2015 г. № 4/15);</w:t>
      </w:r>
    </w:p>
    <w:p w:rsidR="00816E70" w:rsidRPr="00A73B2D" w:rsidRDefault="00816E70" w:rsidP="00816E70">
      <w:pPr>
        <w:tabs>
          <w:tab w:val="left" w:pos="225"/>
        </w:tabs>
        <w:spacing w:line="360" w:lineRule="auto"/>
        <w:rPr>
          <w:rFonts w:cs="Times New Roman"/>
          <w:sz w:val="22"/>
          <w:szCs w:val="22"/>
        </w:rPr>
      </w:pPr>
      <w:r w:rsidRPr="00A73B2D">
        <w:rPr>
          <w:rFonts w:cs="Times New Roman"/>
          <w:sz w:val="22"/>
          <w:szCs w:val="22"/>
        </w:rPr>
        <w:t>-</w:t>
      </w:r>
      <w:r w:rsidR="00A970B0" w:rsidRPr="00A73B2D">
        <w:rPr>
          <w:rFonts w:cs="Times New Roman"/>
          <w:sz w:val="22"/>
          <w:szCs w:val="22"/>
        </w:rPr>
        <w:t xml:space="preserve">Адаптивная общеобразовательная программа </w:t>
      </w:r>
      <w:r w:rsidR="00692AF7">
        <w:rPr>
          <w:rFonts w:cs="Times New Roman"/>
          <w:sz w:val="22"/>
          <w:szCs w:val="22"/>
        </w:rPr>
        <w:t>МБОУ</w:t>
      </w:r>
      <w:r w:rsidRPr="00A73B2D">
        <w:rPr>
          <w:rFonts w:cs="Times New Roman"/>
          <w:sz w:val="22"/>
          <w:szCs w:val="22"/>
        </w:rPr>
        <w:t xml:space="preserve"> "</w:t>
      </w:r>
      <w:r w:rsidR="00692AF7">
        <w:rPr>
          <w:rFonts w:cs="Times New Roman"/>
          <w:sz w:val="22"/>
          <w:szCs w:val="22"/>
        </w:rPr>
        <w:t>Большеяушская СОШ им. Ф.И.Ашмарова</w:t>
      </w:r>
      <w:r w:rsidRPr="00A73B2D">
        <w:rPr>
          <w:rFonts w:cs="Times New Roman"/>
          <w:sz w:val="22"/>
          <w:szCs w:val="22"/>
        </w:rPr>
        <w:t>";</w:t>
      </w:r>
    </w:p>
    <w:p w:rsidR="00816E70" w:rsidRPr="00A73B2D" w:rsidRDefault="001C6FCC" w:rsidP="001C6FCC">
      <w:pPr>
        <w:tabs>
          <w:tab w:val="left" w:pos="225"/>
        </w:tabs>
        <w:spacing w:line="480" w:lineRule="auto"/>
        <w:rPr>
          <w:rFonts w:cs="Times New Roman"/>
          <w:sz w:val="22"/>
          <w:szCs w:val="22"/>
        </w:rPr>
      </w:pPr>
      <w:r w:rsidRPr="00A73B2D">
        <w:rPr>
          <w:rFonts w:cs="Times New Roman"/>
          <w:sz w:val="22"/>
          <w:szCs w:val="22"/>
        </w:rPr>
        <w:t>- У</w:t>
      </w:r>
      <w:r w:rsidR="00816E70" w:rsidRPr="00A73B2D">
        <w:rPr>
          <w:rFonts w:cs="Times New Roman"/>
          <w:sz w:val="22"/>
          <w:szCs w:val="22"/>
        </w:rPr>
        <w:t xml:space="preserve">чебный план </w:t>
      </w:r>
      <w:r w:rsidR="00692AF7">
        <w:rPr>
          <w:rFonts w:cs="Times New Roman"/>
          <w:sz w:val="22"/>
          <w:szCs w:val="22"/>
        </w:rPr>
        <w:t>МБОУ</w:t>
      </w:r>
      <w:r w:rsidR="00692AF7" w:rsidRPr="00A73B2D">
        <w:rPr>
          <w:rFonts w:cs="Times New Roman"/>
          <w:sz w:val="22"/>
          <w:szCs w:val="22"/>
        </w:rPr>
        <w:t xml:space="preserve"> "</w:t>
      </w:r>
      <w:r w:rsidR="00692AF7">
        <w:rPr>
          <w:rFonts w:cs="Times New Roman"/>
          <w:sz w:val="22"/>
          <w:szCs w:val="22"/>
        </w:rPr>
        <w:t>Большеяушская СОШ им. Ф.И.Ашмарова</w:t>
      </w:r>
      <w:r w:rsidR="00692AF7" w:rsidRPr="00A73B2D">
        <w:rPr>
          <w:rFonts w:cs="Times New Roman"/>
          <w:sz w:val="22"/>
          <w:szCs w:val="22"/>
        </w:rPr>
        <w:t>"</w:t>
      </w:r>
      <w:bookmarkStart w:id="0" w:name="_GoBack"/>
      <w:bookmarkEnd w:id="0"/>
    </w:p>
    <w:p w:rsidR="00816E70" w:rsidRPr="00A73B2D" w:rsidRDefault="00816E70" w:rsidP="00816E70">
      <w:pPr>
        <w:tabs>
          <w:tab w:val="left" w:pos="225"/>
        </w:tabs>
        <w:spacing w:line="360" w:lineRule="auto"/>
        <w:rPr>
          <w:rFonts w:cs="Times New Roman"/>
          <w:color w:val="000000"/>
          <w:sz w:val="22"/>
          <w:szCs w:val="22"/>
        </w:rPr>
      </w:pPr>
      <w:r w:rsidRPr="00A73B2D">
        <w:rPr>
          <w:rFonts w:cs="Times New Roman"/>
          <w:sz w:val="22"/>
          <w:szCs w:val="22"/>
        </w:rPr>
        <w:t xml:space="preserve">-Программа специальной (коррекционной) образовательной школы </w:t>
      </w:r>
      <w:r w:rsidRPr="00A73B2D">
        <w:rPr>
          <w:rFonts w:cs="Times New Roman"/>
          <w:sz w:val="22"/>
          <w:szCs w:val="22"/>
          <w:lang w:val="en-US"/>
        </w:rPr>
        <w:t>VIII</w:t>
      </w:r>
      <w:r w:rsidRPr="00A73B2D">
        <w:rPr>
          <w:rFonts w:cs="Times New Roman"/>
          <w:sz w:val="22"/>
          <w:szCs w:val="22"/>
        </w:rPr>
        <w:t xml:space="preserve"> вида: 5-9 кл.: В 2сб./Под ред. В.В. Воронковой. – </w:t>
      </w:r>
      <w:r w:rsidRPr="00A73B2D">
        <w:rPr>
          <w:rFonts w:cs="Times New Roman"/>
          <w:color w:val="000000"/>
          <w:sz w:val="22"/>
          <w:szCs w:val="22"/>
        </w:rPr>
        <w:t>М: Гуманит. изд. центр ВЛАДОС, 2012;</w:t>
      </w:r>
    </w:p>
    <w:p w:rsidR="00816E70" w:rsidRPr="00A73B2D" w:rsidRDefault="00816E70" w:rsidP="00816E70">
      <w:pPr>
        <w:spacing w:line="360" w:lineRule="auto"/>
        <w:jc w:val="center"/>
        <w:rPr>
          <w:rFonts w:cs="Times New Roman"/>
          <w:bCs/>
          <w:color w:val="000000"/>
          <w:sz w:val="22"/>
          <w:szCs w:val="22"/>
        </w:rPr>
      </w:pPr>
    </w:p>
    <w:p w:rsidR="00816E70" w:rsidRPr="00A73B2D" w:rsidRDefault="001C6FCC" w:rsidP="001C6FCC">
      <w:pPr>
        <w:pStyle w:val="a4"/>
        <w:rPr>
          <w:sz w:val="22"/>
          <w:szCs w:val="22"/>
        </w:rPr>
      </w:pPr>
      <w:r w:rsidRPr="00A73B2D">
        <w:rPr>
          <w:sz w:val="22"/>
          <w:szCs w:val="22"/>
        </w:rPr>
        <w:t>Цели и задачи обучения чтению</w:t>
      </w:r>
      <w:r w:rsidR="00816E70" w:rsidRPr="00A73B2D">
        <w:rPr>
          <w:sz w:val="22"/>
          <w:szCs w:val="22"/>
        </w:rPr>
        <w:t xml:space="preserve"> и развитию речи.</w:t>
      </w:r>
    </w:p>
    <w:p w:rsidR="00816E70" w:rsidRPr="00A73B2D" w:rsidRDefault="00816E70" w:rsidP="00501502">
      <w:pPr>
        <w:pStyle w:val="ad"/>
        <w:spacing w:before="0" w:beforeAutospacing="0" w:after="0" w:line="360" w:lineRule="auto"/>
        <w:ind w:firstLine="708"/>
        <w:jc w:val="both"/>
        <w:rPr>
          <w:sz w:val="22"/>
          <w:szCs w:val="22"/>
        </w:rPr>
      </w:pPr>
      <w:r w:rsidRPr="00A73B2D">
        <w:rPr>
          <w:sz w:val="22"/>
          <w:szCs w:val="22"/>
        </w:rPr>
        <w:t xml:space="preserve"> Рабочая программа по чтению и развитию речи предназначена для   развития речи учащихся и их мышления через совершенствование техники чтения и понимание содержания художественных произведений.</w:t>
      </w:r>
    </w:p>
    <w:p w:rsidR="00816E70" w:rsidRPr="00A73B2D" w:rsidRDefault="00816E70" w:rsidP="00816E70">
      <w:pPr>
        <w:pStyle w:val="ad"/>
        <w:spacing w:before="0" w:beforeAutospacing="0" w:after="0" w:line="360" w:lineRule="auto"/>
        <w:jc w:val="both"/>
        <w:rPr>
          <w:sz w:val="22"/>
          <w:szCs w:val="22"/>
        </w:rPr>
      </w:pPr>
      <w:r w:rsidRPr="00A73B2D">
        <w:rPr>
          <w:sz w:val="22"/>
          <w:szCs w:val="22"/>
        </w:rPr>
        <w:t xml:space="preserve">ЦЕЛЬ: развитие коммуникативно-речевых навыков и </w:t>
      </w:r>
      <w:r w:rsidR="00A970B0" w:rsidRPr="00A73B2D">
        <w:rPr>
          <w:sz w:val="22"/>
          <w:szCs w:val="22"/>
        </w:rPr>
        <w:t>коррекцию недостатков</w:t>
      </w:r>
      <w:r w:rsidRPr="00A73B2D">
        <w:rPr>
          <w:sz w:val="22"/>
          <w:szCs w:val="22"/>
        </w:rPr>
        <w:t xml:space="preserve"> мыслительной деятельности.</w:t>
      </w:r>
    </w:p>
    <w:p w:rsidR="00816E70" w:rsidRPr="00A73B2D" w:rsidRDefault="00816E70" w:rsidP="00816E70">
      <w:pPr>
        <w:pStyle w:val="ad"/>
        <w:spacing w:before="0" w:beforeAutospacing="0" w:after="0" w:line="360" w:lineRule="auto"/>
        <w:jc w:val="both"/>
        <w:rPr>
          <w:sz w:val="22"/>
          <w:szCs w:val="22"/>
        </w:rPr>
      </w:pPr>
      <w:r w:rsidRPr="00A73B2D">
        <w:rPr>
          <w:sz w:val="22"/>
          <w:szCs w:val="22"/>
        </w:rPr>
        <w:t>ЗАДАЧИ:</w:t>
      </w:r>
    </w:p>
    <w:p w:rsidR="00816E70" w:rsidRPr="00A73B2D" w:rsidRDefault="00816E70" w:rsidP="00816E70">
      <w:pPr>
        <w:pStyle w:val="ad"/>
        <w:numPr>
          <w:ilvl w:val="0"/>
          <w:numId w:val="13"/>
        </w:numPr>
        <w:spacing w:before="0" w:beforeAutospacing="0" w:after="0" w:line="360" w:lineRule="auto"/>
        <w:jc w:val="both"/>
        <w:rPr>
          <w:sz w:val="22"/>
          <w:szCs w:val="22"/>
        </w:rPr>
      </w:pPr>
      <w:r w:rsidRPr="00A73B2D">
        <w:rPr>
          <w:sz w:val="22"/>
          <w:szCs w:val="22"/>
        </w:rPr>
        <w:t>Расширение представлений о языке как важнейшем средстве человеческого общения;</w:t>
      </w:r>
    </w:p>
    <w:p w:rsidR="00816E70" w:rsidRPr="00A73B2D" w:rsidRDefault="00816E70" w:rsidP="00816E70">
      <w:pPr>
        <w:pStyle w:val="ad"/>
        <w:numPr>
          <w:ilvl w:val="0"/>
          <w:numId w:val="13"/>
        </w:numPr>
        <w:spacing w:before="0" w:beforeAutospacing="0" w:after="0" w:line="360" w:lineRule="auto"/>
        <w:jc w:val="both"/>
        <w:rPr>
          <w:sz w:val="22"/>
          <w:szCs w:val="22"/>
        </w:rPr>
      </w:pPr>
      <w:r w:rsidRPr="00A73B2D">
        <w:rPr>
          <w:sz w:val="22"/>
          <w:szCs w:val="22"/>
        </w:rPr>
        <w:t>Совершенствование навыка полноценного чтения как основы понимания художественного и научно-познавательного текстов;</w:t>
      </w:r>
    </w:p>
    <w:p w:rsidR="00816E70" w:rsidRPr="00A73B2D" w:rsidRDefault="00816E70" w:rsidP="00816E70">
      <w:pPr>
        <w:pStyle w:val="ad"/>
        <w:numPr>
          <w:ilvl w:val="0"/>
          <w:numId w:val="13"/>
        </w:numPr>
        <w:spacing w:before="0" w:beforeAutospacing="0" w:after="0" w:line="360" w:lineRule="auto"/>
        <w:jc w:val="both"/>
        <w:rPr>
          <w:sz w:val="22"/>
          <w:szCs w:val="22"/>
        </w:rPr>
      </w:pPr>
      <w:r w:rsidRPr="00A73B2D">
        <w:rPr>
          <w:sz w:val="22"/>
          <w:szCs w:val="22"/>
        </w:rPr>
        <w:t xml:space="preserve">Развитие навыков </w:t>
      </w:r>
      <w:r w:rsidR="00A970B0" w:rsidRPr="00A73B2D">
        <w:rPr>
          <w:sz w:val="22"/>
          <w:szCs w:val="22"/>
        </w:rPr>
        <w:t>речевого</w:t>
      </w:r>
      <w:r w:rsidRPr="00A73B2D">
        <w:rPr>
          <w:sz w:val="22"/>
          <w:szCs w:val="22"/>
        </w:rPr>
        <w:t xml:space="preserve"> общения на материале доступных для понимания художественных   и научно-познавательных текстов;</w:t>
      </w:r>
    </w:p>
    <w:p w:rsidR="00816E70" w:rsidRPr="00A73B2D" w:rsidRDefault="00816E70" w:rsidP="00816E70">
      <w:pPr>
        <w:pStyle w:val="ad"/>
        <w:numPr>
          <w:ilvl w:val="0"/>
          <w:numId w:val="13"/>
        </w:numPr>
        <w:spacing w:before="0" w:beforeAutospacing="0" w:after="0" w:line="360" w:lineRule="auto"/>
        <w:jc w:val="both"/>
        <w:rPr>
          <w:sz w:val="22"/>
          <w:szCs w:val="22"/>
        </w:rPr>
      </w:pPr>
      <w:r w:rsidRPr="00A73B2D">
        <w:rPr>
          <w:sz w:val="22"/>
          <w:szCs w:val="22"/>
        </w:rPr>
        <w:t>Развитие положительных качеств и свойств личности.</w:t>
      </w:r>
    </w:p>
    <w:p w:rsidR="00816E70" w:rsidRPr="00A73B2D" w:rsidRDefault="00816E70" w:rsidP="00816E70">
      <w:pPr>
        <w:widowControl/>
        <w:numPr>
          <w:ilvl w:val="0"/>
          <w:numId w:val="13"/>
        </w:numPr>
        <w:suppressAutoHyphens w:val="0"/>
        <w:spacing w:line="360" w:lineRule="auto"/>
        <w:jc w:val="both"/>
        <w:rPr>
          <w:rFonts w:cs="Times New Roman"/>
          <w:sz w:val="22"/>
          <w:szCs w:val="22"/>
        </w:rPr>
      </w:pPr>
      <w:r w:rsidRPr="00A73B2D">
        <w:rPr>
          <w:rFonts w:cs="Times New Roman"/>
          <w:sz w:val="22"/>
          <w:szCs w:val="22"/>
        </w:rPr>
        <w:t>нравственно-эстетическое и гражданское воспитание школьников на основе произведений художественной литературы (их содержание позволяет учащимся осваивать навыки нравственного поведения человека в обществе).</w:t>
      </w:r>
    </w:p>
    <w:p w:rsidR="000C0ACD" w:rsidRPr="00A73B2D" w:rsidRDefault="00816E70" w:rsidP="000C0ACD">
      <w:pPr>
        <w:spacing w:line="360" w:lineRule="auto"/>
        <w:ind w:firstLine="360"/>
        <w:jc w:val="both"/>
        <w:rPr>
          <w:rFonts w:cs="Times New Roman"/>
          <w:sz w:val="22"/>
          <w:szCs w:val="22"/>
        </w:rPr>
      </w:pPr>
      <w:r w:rsidRPr="00A73B2D">
        <w:rPr>
          <w:rFonts w:cs="Times New Roman"/>
          <w:sz w:val="22"/>
          <w:szCs w:val="22"/>
        </w:rPr>
        <w:t xml:space="preserve">Поставленные задачи определяются особенностями психической деятельности воспитанников с ограниченными возможностями здоровья, существенно отличающихся от нормально развивающихся сверстников. </w:t>
      </w:r>
    </w:p>
    <w:p w:rsidR="000C0ACD" w:rsidRPr="00A73B2D" w:rsidRDefault="000C0ACD" w:rsidP="000C0ACD">
      <w:pPr>
        <w:autoSpaceDE w:val="0"/>
        <w:spacing w:line="360" w:lineRule="auto"/>
        <w:rPr>
          <w:rFonts w:eastAsia="Times New Roman" w:cs="Times New Roman"/>
          <w:bCs/>
          <w:color w:val="000000"/>
          <w:sz w:val="22"/>
          <w:szCs w:val="22"/>
        </w:rPr>
      </w:pPr>
    </w:p>
    <w:p w:rsidR="000C0ACD" w:rsidRPr="00A73B2D" w:rsidRDefault="000C0ACD" w:rsidP="000C0ACD">
      <w:pPr>
        <w:autoSpaceDE w:val="0"/>
        <w:spacing w:line="360" w:lineRule="auto"/>
        <w:ind w:firstLine="563"/>
        <w:jc w:val="center"/>
        <w:rPr>
          <w:rFonts w:eastAsia="Times New Roman" w:cs="Times New Roman"/>
          <w:bCs/>
          <w:color w:val="000000"/>
          <w:sz w:val="22"/>
          <w:szCs w:val="22"/>
        </w:rPr>
      </w:pPr>
    </w:p>
    <w:p w:rsidR="00D6515C" w:rsidRDefault="00D6515C" w:rsidP="00B26253">
      <w:pPr>
        <w:autoSpaceDE w:val="0"/>
        <w:spacing w:line="360" w:lineRule="auto"/>
        <w:rPr>
          <w:rFonts w:eastAsia="Times New Roman" w:cs="Times New Roman"/>
          <w:bCs/>
          <w:color w:val="000000"/>
          <w:sz w:val="22"/>
          <w:szCs w:val="22"/>
        </w:rPr>
      </w:pPr>
    </w:p>
    <w:p w:rsidR="00501502" w:rsidRPr="00A73B2D" w:rsidRDefault="00501502" w:rsidP="00B26253">
      <w:pPr>
        <w:autoSpaceDE w:val="0"/>
        <w:spacing w:line="360" w:lineRule="auto"/>
        <w:rPr>
          <w:rFonts w:eastAsia="Times New Roman" w:cs="Times New Roman"/>
          <w:bCs/>
          <w:color w:val="000000"/>
          <w:sz w:val="22"/>
          <w:szCs w:val="22"/>
        </w:rPr>
      </w:pPr>
      <w:r w:rsidRPr="00A73B2D">
        <w:rPr>
          <w:rFonts w:eastAsia="Times New Roman" w:cs="Times New Roman"/>
          <w:bCs/>
          <w:color w:val="000000"/>
          <w:sz w:val="22"/>
          <w:szCs w:val="22"/>
        </w:rPr>
        <w:lastRenderedPageBreak/>
        <w:t>ОБЩАЯ ХАРАКТЕРИСТИКА УЧЕБНОГО ПРЕДМЕТА.</w:t>
      </w:r>
    </w:p>
    <w:p w:rsidR="009B4C49" w:rsidRPr="00A73B2D" w:rsidRDefault="00501502" w:rsidP="009B4C49">
      <w:pPr>
        <w:pStyle w:val="ad"/>
        <w:spacing w:line="360" w:lineRule="auto"/>
        <w:rPr>
          <w:color w:val="000000"/>
          <w:sz w:val="22"/>
          <w:szCs w:val="22"/>
        </w:rPr>
      </w:pPr>
      <w:r w:rsidRPr="00A73B2D">
        <w:rPr>
          <w:color w:val="000000"/>
          <w:sz w:val="22"/>
          <w:szCs w:val="22"/>
        </w:rPr>
        <w:t xml:space="preserve">Обоснованием выбора примерной программы является соответствие содержания программы, целей и задач обучения требованиям федерального государственного образовательного стандарта, определяет стратегию обучения, </w:t>
      </w:r>
      <w:r w:rsidR="000C0ACD" w:rsidRPr="00A73B2D">
        <w:rPr>
          <w:color w:val="000000"/>
          <w:sz w:val="22"/>
          <w:szCs w:val="22"/>
        </w:rPr>
        <w:t>воспитания и развития,</w:t>
      </w:r>
      <w:r w:rsidRPr="00A73B2D">
        <w:rPr>
          <w:color w:val="000000"/>
          <w:sz w:val="22"/>
          <w:szCs w:val="22"/>
        </w:rPr>
        <w:t xml:space="preserve"> обучающихся средствами учебного предмета в соответствии с целями изучения литературы, которые определены стандартом. Программа детализирует и раскрывает содержание стандарта, определяет общую стратегию обучения, </w:t>
      </w:r>
      <w:r w:rsidR="000C0ACD" w:rsidRPr="00A73B2D">
        <w:rPr>
          <w:color w:val="000000"/>
          <w:sz w:val="22"/>
          <w:szCs w:val="22"/>
        </w:rPr>
        <w:t>воспитания и развития,</w:t>
      </w:r>
      <w:r w:rsidRPr="00A73B2D">
        <w:rPr>
          <w:color w:val="000000"/>
          <w:sz w:val="22"/>
          <w:szCs w:val="22"/>
        </w:rPr>
        <w:t xml:space="preserve"> обучающихся с ограниченными возможностями средствами учебного предмета в соответствии с целями изучения чтения, которые определены стандартом, что нашло отражение в выборе технологий, используемых в обучении, основных видов деятельности, методов и форм обучения, основных форм и ви</w:t>
      </w:r>
      <w:r w:rsidR="009B4C49" w:rsidRPr="00A73B2D">
        <w:rPr>
          <w:color w:val="000000"/>
          <w:sz w:val="22"/>
          <w:szCs w:val="22"/>
        </w:rPr>
        <w:t>дов контроля знаний, умений и на</w:t>
      </w:r>
      <w:r w:rsidRPr="00A73B2D">
        <w:rPr>
          <w:color w:val="000000"/>
          <w:sz w:val="22"/>
          <w:szCs w:val="22"/>
        </w:rPr>
        <w:t>выков.</w:t>
      </w:r>
    </w:p>
    <w:p w:rsidR="00501502" w:rsidRPr="00A73B2D" w:rsidRDefault="00501502" w:rsidP="000C0ACD">
      <w:pPr>
        <w:pStyle w:val="ad"/>
        <w:spacing w:line="360" w:lineRule="auto"/>
        <w:ind w:firstLine="708"/>
        <w:rPr>
          <w:color w:val="000000"/>
          <w:sz w:val="22"/>
          <w:szCs w:val="22"/>
        </w:rPr>
      </w:pPr>
      <w:r w:rsidRPr="00A73B2D">
        <w:rPr>
          <w:sz w:val="22"/>
          <w:szCs w:val="22"/>
        </w:rPr>
        <w:t>На уроках чтения в 5-9 классах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понимании содержания. Ведь рекомендуемые произведения разножанровые и при работе с ними требуется большая методическая вариативность.</w:t>
      </w:r>
    </w:p>
    <w:p w:rsidR="00501502" w:rsidRPr="00A73B2D" w:rsidRDefault="00501502" w:rsidP="000C0ACD">
      <w:pPr>
        <w:spacing w:line="360" w:lineRule="auto"/>
        <w:ind w:firstLine="708"/>
        <w:jc w:val="both"/>
        <w:rPr>
          <w:rFonts w:cs="Times New Roman"/>
          <w:sz w:val="22"/>
          <w:szCs w:val="22"/>
        </w:rPr>
      </w:pPr>
      <w:r w:rsidRPr="00A73B2D">
        <w:rPr>
          <w:rFonts w:cs="Times New Roman"/>
          <w:sz w:val="22"/>
          <w:szCs w:val="22"/>
        </w:rPr>
        <w:t>Школьники с ограниченными возможностями трудно воспринимают биографические данные писателей, тем более их творческий путь, представленный даже в упрощённом варианте. Биографию писателя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 для передачи того или иного факта, поступка героя.</w:t>
      </w:r>
    </w:p>
    <w:p w:rsidR="00501502" w:rsidRPr="00A73B2D" w:rsidRDefault="00501502" w:rsidP="000C0ACD">
      <w:pPr>
        <w:spacing w:line="360" w:lineRule="auto"/>
        <w:ind w:firstLine="708"/>
        <w:jc w:val="both"/>
        <w:rPr>
          <w:rFonts w:cs="Times New Roman"/>
          <w:sz w:val="22"/>
          <w:szCs w:val="22"/>
        </w:rPr>
      </w:pPr>
      <w:r w:rsidRPr="00A73B2D">
        <w:rPr>
          <w:rFonts w:cs="Times New Roman"/>
          <w:sz w:val="22"/>
          <w:szCs w:val="22"/>
        </w:rPr>
        <w:t xml:space="preserve">На уроках чтения,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 Школьники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оценить их действия и поступки; устанавливать несложные причинно-следственные связи и </w:t>
      </w:r>
      <w:r w:rsidR="000C0ACD" w:rsidRPr="00A73B2D">
        <w:rPr>
          <w:rFonts w:cs="Times New Roman"/>
          <w:sz w:val="22"/>
          <w:szCs w:val="22"/>
        </w:rPr>
        <w:t>отношения; делать</w:t>
      </w:r>
      <w:r w:rsidRPr="00A73B2D">
        <w:rPr>
          <w:rFonts w:cs="Times New Roman"/>
          <w:sz w:val="22"/>
          <w:szCs w:val="22"/>
        </w:rPr>
        <w:t xml:space="preserve"> выводы, обобщения, в том числе эмоционального плана.</w:t>
      </w:r>
    </w:p>
    <w:p w:rsidR="00501502" w:rsidRPr="00A73B2D" w:rsidRDefault="00501502" w:rsidP="000C0ACD">
      <w:pPr>
        <w:spacing w:line="360" w:lineRule="auto"/>
        <w:ind w:firstLine="708"/>
        <w:jc w:val="both"/>
        <w:rPr>
          <w:sz w:val="22"/>
          <w:szCs w:val="22"/>
        </w:rPr>
      </w:pPr>
      <w:r w:rsidRPr="00A73B2D">
        <w:rPr>
          <w:sz w:val="22"/>
          <w:szCs w:val="22"/>
        </w:rPr>
        <w:t xml:space="preserve">В рабочей программе по чтению для школьников с ОВЗ практическая направленность обучения, особое внимание обращается на развитие речи как средства общения, чётко прослеживаются межпредметные связи, закладывается систематизация программного материала по каждому предмету. Последнее направление очень важно для обеспечения более осознанного восприятия учащимися единства и </w:t>
      </w:r>
      <w:r w:rsidR="000C0ACD" w:rsidRPr="00A73B2D">
        <w:rPr>
          <w:sz w:val="22"/>
          <w:szCs w:val="22"/>
        </w:rPr>
        <w:t>общности многих</w:t>
      </w:r>
      <w:r w:rsidRPr="00A73B2D">
        <w:rPr>
          <w:sz w:val="22"/>
          <w:szCs w:val="22"/>
        </w:rPr>
        <w:t xml:space="preserve"> явлений и понятий. </w:t>
      </w:r>
    </w:p>
    <w:p w:rsidR="00501502" w:rsidRPr="00A73B2D" w:rsidRDefault="00501502" w:rsidP="000C0ACD">
      <w:pPr>
        <w:spacing w:line="360" w:lineRule="auto"/>
        <w:ind w:firstLine="708"/>
        <w:jc w:val="both"/>
        <w:rPr>
          <w:sz w:val="22"/>
          <w:szCs w:val="22"/>
        </w:rPr>
      </w:pPr>
      <w:r w:rsidRPr="00A73B2D">
        <w:rPr>
          <w:sz w:val="22"/>
          <w:szCs w:val="22"/>
        </w:rPr>
        <w:t>Учитывая сложный состав учеников, рабочей программы по русскому языку и чтению указывают на разноуровневые требования к овладению знаниями: 1-ый – базовый уровень, 2-й – минимально необходимый. Это даёт возможность учителю практически осуществлять дифференцированный подход к обучению ребёнка с иным интеллектуальным развитием.</w:t>
      </w:r>
    </w:p>
    <w:p w:rsidR="00501502" w:rsidRPr="00A73B2D" w:rsidRDefault="00501502" w:rsidP="009B4C49">
      <w:pPr>
        <w:spacing w:line="360" w:lineRule="auto"/>
        <w:ind w:firstLine="709"/>
        <w:jc w:val="both"/>
        <w:rPr>
          <w:sz w:val="22"/>
          <w:szCs w:val="22"/>
        </w:rPr>
      </w:pPr>
      <w:r w:rsidRPr="00A73B2D">
        <w:rPr>
          <w:sz w:val="22"/>
          <w:szCs w:val="22"/>
        </w:rPr>
        <w:lastRenderedPageBreak/>
        <w:t xml:space="preserve">В отдельных случаях, когда учащиеся не усваивают минимально необходимый уровень знаний, учитель вправе определить индивидуальную программу обучения (3 уровень). </w:t>
      </w:r>
    </w:p>
    <w:p w:rsidR="00501502" w:rsidRPr="00A73B2D" w:rsidRDefault="00501502" w:rsidP="009B4C49">
      <w:pPr>
        <w:spacing w:line="360" w:lineRule="auto"/>
        <w:ind w:firstLine="708"/>
        <w:jc w:val="both"/>
        <w:rPr>
          <w:rFonts w:cs="Times New Roman"/>
          <w:sz w:val="22"/>
          <w:szCs w:val="22"/>
        </w:rPr>
      </w:pPr>
    </w:p>
    <w:p w:rsidR="00501502" w:rsidRPr="00A73B2D" w:rsidRDefault="00501502" w:rsidP="009B4C49">
      <w:pPr>
        <w:spacing w:line="360" w:lineRule="auto"/>
        <w:jc w:val="both"/>
        <w:rPr>
          <w:rFonts w:cs="Times New Roman"/>
          <w:sz w:val="22"/>
          <w:szCs w:val="22"/>
        </w:rPr>
      </w:pPr>
      <w:r w:rsidRPr="00A73B2D">
        <w:rPr>
          <w:rFonts w:cs="Times New Roman"/>
          <w:sz w:val="22"/>
          <w:szCs w:val="22"/>
        </w:rPr>
        <w:t xml:space="preserve">Отличительных </w:t>
      </w:r>
      <w:r w:rsidR="000C0ACD" w:rsidRPr="00A73B2D">
        <w:rPr>
          <w:rFonts w:cs="Times New Roman"/>
          <w:sz w:val="22"/>
          <w:szCs w:val="22"/>
        </w:rPr>
        <w:t>особенностей рабочей</w:t>
      </w:r>
      <w:r w:rsidRPr="00A73B2D">
        <w:rPr>
          <w:rFonts w:cs="Times New Roman"/>
          <w:sz w:val="22"/>
          <w:szCs w:val="22"/>
        </w:rPr>
        <w:t xml:space="preserve"> </w:t>
      </w:r>
      <w:r w:rsidR="000C0ACD" w:rsidRPr="00A73B2D">
        <w:rPr>
          <w:rFonts w:cs="Times New Roman"/>
          <w:sz w:val="22"/>
          <w:szCs w:val="22"/>
        </w:rPr>
        <w:t>программы и</w:t>
      </w:r>
      <w:r w:rsidRPr="00A73B2D">
        <w:rPr>
          <w:rFonts w:cs="Times New Roman"/>
          <w:sz w:val="22"/>
          <w:szCs w:val="22"/>
        </w:rPr>
        <w:t xml:space="preserve"> программы В.В.Воронковой нет. Количество часов сохраняется, программное содержание расширяется за счёт введения НРК. </w:t>
      </w:r>
    </w:p>
    <w:p w:rsidR="00501502" w:rsidRPr="00A73B2D" w:rsidRDefault="00501502" w:rsidP="009B4C49">
      <w:pPr>
        <w:spacing w:line="360" w:lineRule="auto"/>
        <w:jc w:val="both"/>
        <w:rPr>
          <w:rFonts w:cs="Times New Roman"/>
          <w:sz w:val="22"/>
          <w:szCs w:val="22"/>
        </w:rPr>
      </w:pPr>
      <w:r w:rsidRPr="00A73B2D">
        <w:rPr>
          <w:rFonts w:cs="Times New Roman"/>
          <w:sz w:val="22"/>
          <w:szCs w:val="22"/>
        </w:rPr>
        <w:t>Включение НРК в учебный план позволяет решать педагогам следующие задачи:</w:t>
      </w:r>
    </w:p>
    <w:p w:rsidR="00501502" w:rsidRPr="00A73B2D" w:rsidRDefault="000C0ACD" w:rsidP="009B4C49">
      <w:pPr>
        <w:spacing w:line="360" w:lineRule="auto"/>
        <w:jc w:val="both"/>
        <w:rPr>
          <w:rFonts w:cs="Times New Roman"/>
          <w:sz w:val="22"/>
          <w:szCs w:val="22"/>
        </w:rPr>
      </w:pPr>
      <w:r w:rsidRPr="00A73B2D">
        <w:rPr>
          <w:rFonts w:cs="Times New Roman"/>
          <w:sz w:val="22"/>
          <w:szCs w:val="22"/>
        </w:rPr>
        <w:t>1.З</w:t>
      </w:r>
      <w:r w:rsidR="00501502" w:rsidRPr="00A73B2D">
        <w:rPr>
          <w:rFonts w:cs="Times New Roman"/>
          <w:sz w:val="22"/>
          <w:szCs w:val="22"/>
        </w:rPr>
        <w:t>накомить с творчеством коми писателей и поэтов;</w:t>
      </w:r>
    </w:p>
    <w:p w:rsidR="00501502" w:rsidRPr="00A73B2D" w:rsidRDefault="000C0ACD" w:rsidP="009B4C49">
      <w:pPr>
        <w:spacing w:line="360" w:lineRule="auto"/>
        <w:jc w:val="both"/>
        <w:rPr>
          <w:rFonts w:cs="Times New Roman"/>
          <w:sz w:val="22"/>
          <w:szCs w:val="22"/>
        </w:rPr>
      </w:pPr>
      <w:r w:rsidRPr="00A73B2D">
        <w:rPr>
          <w:rFonts w:cs="Times New Roman"/>
          <w:sz w:val="22"/>
          <w:szCs w:val="22"/>
        </w:rPr>
        <w:t>2.В</w:t>
      </w:r>
      <w:r w:rsidR="00501502" w:rsidRPr="00A73B2D">
        <w:rPr>
          <w:rFonts w:cs="Times New Roman"/>
          <w:sz w:val="22"/>
          <w:szCs w:val="22"/>
        </w:rPr>
        <w:t>оспитывать интерес к природе родного края, традициям, культуре и быту коми народа;</w:t>
      </w:r>
    </w:p>
    <w:p w:rsidR="00501502" w:rsidRPr="00A73B2D" w:rsidRDefault="000C0ACD" w:rsidP="009B4C49">
      <w:pPr>
        <w:spacing w:line="360" w:lineRule="auto"/>
        <w:jc w:val="both"/>
        <w:rPr>
          <w:rFonts w:cs="Times New Roman"/>
          <w:sz w:val="22"/>
          <w:szCs w:val="22"/>
        </w:rPr>
      </w:pPr>
      <w:r w:rsidRPr="00A73B2D">
        <w:rPr>
          <w:rFonts w:cs="Times New Roman"/>
          <w:sz w:val="22"/>
          <w:szCs w:val="22"/>
        </w:rPr>
        <w:t>3.П</w:t>
      </w:r>
      <w:r w:rsidR="00501502" w:rsidRPr="00A73B2D">
        <w:rPr>
          <w:rFonts w:cs="Times New Roman"/>
          <w:sz w:val="22"/>
          <w:szCs w:val="22"/>
        </w:rPr>
        <w:t>онимать значимость творчества коми писателей, поэтов в жизни коренного народа.</w:t>
      </w:r>
    </w:p>
    <w:p w:rsidR="00501502" w:rsidRPr="00A73B2D" w:rsidRDefault="00501502" w:rsidP="009B4C49">
      <w:pPr>
        <w:spacing w:line="360" w:lineRule="auto"/>
        <w:jc w:val="both"/>
        <w:rPr>
          <w:rFonts w:cs="Times New Roman"/>
          <w:sz w:val="22"/>
          <w:szCs w:val="22"/>
        </w:rPr>
      </w:pPr>
      <w:r w:rsidRPr="00A73B2D">
        <w:rPr>
          <w:rFonts w:cs="Times New Roman"/>
          <w:sz w:val="22"/>
          <w:szCs w:val="22"/>
        </w:rPr>
        <w:t xml:space="preserve">Ввиду ограниченности возможности выбора программ и учебников для специальных (коррекционных) образовательных учреждений </w:t>
      </w:r>
      <w:r w:rsidRPr="00A73B2D">
        <w:rPr>
          <w:rFonts w:cs="Times New Roman"/>
          <w:sz w:val="22"/>
          <w:szCs w:val="22"/>
          <w:lang w:val="en-US"/>
        </w:rPr>
        <w:t>VIII</w:t>
      </w:r>
      <w:r w:rsidRPr="00A73B2D">
        <w:rPr>
          <w:rFonts w:cs="Times New Roman"/>
          <w:sz w:val="22"/>
          <w:szCs w:val="22"/>
        </w:rPr>
        <w:t xml:space="preserve"> вида используется программа под редакцией В.В.Воронковой, а учебники разных авторов.</w:t>
      </w:r>
    </w:p>
    <w:p w:rsidR="00501502" w:rsidRPr="00A73B2D" w:rsidRDefault="00501502" w:rsidP="00501502">
      <w:pPr>
        <w:spacing w:line="360" w:lineRule="auto"/>
        <w:ind w:firstLine="360"/>
        <w:jc w:val="both"/>
        <w:rPr>
          <w:rFonts w:cs="Times New Roman"/>
          <w:sz w:val="22"/>
          <w:szCs w:val="22"/>
        </w:rPr>
      </w:pPr>
    </w:p>
    <w:p w:rsidR="00816E70" w:rsidRPr="00A73B2D" w:rsidRDefault="00816E70" w:rsidP="00B26253">
      <w:pPr>
        <w:shd w:val="clear" w:color="auto" w:fill="FFFFFF"/>
        <w:tabs>
          <w:tab w:val="left" w:leader="underscore" w:pos="10290"/>
        </w:tabs>
        <w:autoSpaceDE w:val="0"/>
        <w:spacing w:line="360" w:lineRule="auto"/>
        <w:jc w:val="center"/>
        <w:rPr>
          <w:rFonts w:eastAsia="Times New Roman" w:cs="Times New Roman"/>
          <w:bCs/>
          <w:color w:val="000000"/>
          <w:sz w:val="22"/>
          <w:szCs w:val="22"/>
        </w:rPr>
      </w:pPr>
      <w:r w:rsidRPr="00A73B2D">
        <w:rPr>
          <w:rFonts w:eastAsia="Times New Roman" w:cs="Times New Roman"/>
          <w:bCs/>
          <w:color w:val="000000"/>
          <w:sz w:val="22"/>
          <w:szCs w:val="22"/>
        </w:rPr>
        <w:t>МЕСТО УЧЕБНОГО ПРЕДМЕТА В УЧЕБНОМ ПЛАНЕ.</w:t>
      </w:r>
    </w:p>
    <w:p w:rsidR="00330595" w:rsidRPr="00A73B2D" w:rsidRDefault="00330595" w:rsidP="00330595">
      <w:pPr>
        <w:spacing w:line="360" w:lineRule="auto"/>
        <w:jc w:val="both"/>
        <w:rPr>
          <w:rFonts w:eastAsia="Times New Roman" w:cs="Times New Roman"/>
          <w:color w:val="000000"/>
          <w:sz w:val="22"/>
          <w:szCs w:val="22"/>
        </w:rPr>
      </w:pPr>
      <w:r w:rsidRPr="00A73B2D">
        <w:rPr>
          <w:sz w:val="22"/>
          <w:szCs w:val="22"/>
        </w:rPr>
        <w:t>Предмет «Чтение и развитие речи» входит в образовательную область «Язык и речевая практика».</w:t>
      </w:r>
    </w:p>
    <w:p w:rsidR="00816E70" w:rsidRPr="00A73B2D" w:rsidRDefault="00816E70" w:rsidP="00330595">
      <w:pPr>
        <w:spacing w:line="360" w:lineRule="auto"/>
        <w:jc w:val="both"/>
        <w:rPr>
          <w:rFonts w:cs="Times New Roman"/>
          <w:color w:val="000000"/>
          <w:sz w:val="22"/>
          <w:szCs w:val="22"/>
        </w:rPr>
      </w:pPr>
      <w:r w:rsidRPr="00A73B2D">
        <w:rPr>
          <w:rFonts w:cs="Times New Roman"/>
          <w:color w:val="000000"/>
          <w:sz w:val="22"/>
          <w:szCs w:val="22"/>
        </w:rPr>
        <w:t>Рабочая программа рассчитана на 136 часов (4 часа в неделю согласно расписанию), из них 9 часов – уроки для чтения произведений национально-регионального компонента, 9  уроков внеклассного чтения.</w:t>
      </w:r>
    </w:p>
    <w:p w:rsidR="000A2944" w:rsidRPr="00A73B2D" w:rsidRDefault="00816E70" w:rsidP="00816E70">
      <w:pPr>
        <w:spacing w:line="360" w:lineRule="auto"/>
        <w:jc w:val="both"/>
        <w:rPr>
          <w:rFonts w:cs="Times New Roman"/>
          <w:sz w:val="22"/>
          <w:szCs w:val="22"/>
        </w:rPr>
      </w:pPr>
      <w:r w:rsidRPr="00A73B2D">
        <w:rPr>
          <w:rFonts w:cs="Times New Roman"/>
          <w:color w:val="000000"/>
          <w:sz w:val="22"/>
          <w:szCs w:val="22"/>
        </w:rPr>
        <w:t xml:space="preserve">       Занятия по данной программе проводятся в форме урока (40 мин.).</w:t>
      </w:r>
      <w:r w:rsidRPr="00A73B2D">
        <w:rPr>
          <w:rFonts w:cs="Times New Roman"/>
          <w:sz w:val="22"/>
          <w:szCs w:val="22"/>
        </w:rPr>
        <w:t xml:space="preserve"> </w:t>
      </w:r>
    </w:p>
    <w:p w:rsidR="00816E70" w:rsidRPr="00A73B2D" w:rsidRDefault="00816E70" w:rsidP="00816E70">
      <w:pPr>
        <w:spacing w:line="360" w:lineRule="auto"/>
        <w:jc w:val="both"/>
        <w:rPr>
          <w:rFonts w:cs="Times New Roman"/>
          <w:sz w:val="22"/>
          <w:szCs w:val="22"/>
        </w:rPr>
      </w:pPr>
      <w:r w:rsidRPr="00A73B2D">
        <w:rPr>
          <w:rFonts w:cs="Times New Roman"/>
          <w:sz w:val="22"/>
          <w:szCs w:val="22"/>
        </w:rPr>
        <w:t>5 класс-4 часа в неделю; 34 учебные недели;</w:t>
      </w:r>
    </w:p>
    <w:p w:rsidR="00816E70" w:rsidRPr="00A73B2D" w:rsidRDefault="00816E70" w:rsidP="00816E70">
      <w:pPr>
        <w:spacing w:line="360" w:lineRule="auto"/>
        <w:jc w:val="both"/>
        <w:rPr>
          <w:rFonts w:cs="Times New Roman"/>
          <w:sz w:val="22"/>
          <w:szCs w:val="22"/>
        </w:rPr>
      </w:pPr>
      <w:r w:rsidRPr="00A73B2D">
        <w:rPr>
          <w:rFonts w:cs="Times New Roman"/>
          <w:sz w:val="22"/>
          <w:szCs w:val="22"/>
        </w:rPr>
        <w:t>6 класс-4 часа в неделю; 34 учебные недели;</w:t>
      </w:r>
    </w:p>
    <w:p w:rsidR="00816E70" w:rsidRPr="00A73B2D" w:rsidRDefault="00816E70" w:rsidP="00816E70">
      <w:pPr>
        <w:spacing w:line="360" w:lineRule="auto"/>
        <w:jc w:val="both"/>
        <w:rPr>
          <w:rFonts w:cs="Times New Roman"/>
          <w:sz w:val="22"/>
          <w:szCs w:val="22"/>
        </w:rPr>
      </w:pPr>
      <w:r w:rsidRPr="00A73B2D">
        <w:rPr>
          <w:rFonts w:cs="Times New Roman"/>
          <w:sz w:val="22"/>
          <w:szCs w:val="22"/>
        </w:rPr>
        <w:t>7 класс-4 часа в неделю; 34 учебные недели;</w:t>
      </w:r>
    </w:p>
    <w:p w:rsidR="00816E70" w:rsidRPr="00A73B2D" w:rsidRDefault="00816E70" w:rsidP="00816E70">
      <w:pPr>
        <w:spacing w:line="360" w:lineRule="auto"/>
        <w:jc w:val="both"/>
        <w:rPr>
          <w:rFonts w:cs="Times New Roman"/>
          <w:sz w:val="22"/>
          <w:szCs w:val="22"/>
        </w:rPr>
      </w:pPr>
      <w:r w:rsidRPr="00A73B2D">
        <w:rPr>
          <w:rFonts w:cs="Times New Roman"/>
          <w:sz w:val="22"/>
          <w:szCs w:val="22"/>
        </w:rPr>
        <w:t>8 класс</w:t>
      </w:r>
      <w:r w:rsidR="00330595" w:rsidRPr="00A73B2D">
        <w:rPr>
          <w:rFonts w:cs="Times New Roman"/>
          <w:sz w:val="22"/>
          <w:szCs w:val="22"/>
        </w:rPr>
        <w:t>- 4</w:t>
      </w:r>
      <w:r w:rsidRPr="00A73B2D">
        <w:rPr>
          <w:rFonts w:cs="Times New Roman"/>
          <w:sz w:val="22"/>
          <w:szCs w:val="22"/>
        </w:rPr>
        <w:t xml:space="preserve"> часа в неделю; 34 учебные недели;</w:t>
      </w:r>
    </w:p>
    <w:p w:rsidR="00816E70" w:rsidRPr="00A73B2D" w:rsidRDefault="00330595" w:rsidP="00816E70">
      <w:pPr>
        <w:spacing w:line="360" w:lineRule="auto"/>
        <w:jc w:val="both"/>
        <w:rPr>
          <w:rFonts w:cs="Times New Roman"/>
          <w:sz w:val="22"/>
          <w:szCs w:val="22"/>
        </w:rPr>
      </w:pPr>
      <w:r w:rsidRPr="00A73B2D">
        <w:rPr>
          <w:rFonts w:cs="Times New Roman"/>
          <w:sz w:val="22"/>
          <w:szCs w:val="22"/>
        </w:rPr>
        <w:t>9 класс-4</w:t>
      </w:r>
      <w:r w:rsidR="00816E70" w:rsidRPr="00A73B2D">
        <w:rPr>
          <w:rFonts w:cs="Times New Roman"/>
          <w:sz w:val="22"/>
          <w:szCs w:val="22"/>
        </w:rPr>
        <w:t xml:space="preserve"> часа в неделю; 34 учебные недели.</w:t>
      </w:r>
    </w:p>
    <w:p w:rsidR="00816E70" w:rsidRPr="00A73B2D" w:rsidRDefault="00816E70" w:rsidP="00816E70">
      <w:pPr>
        <w:spacing w:line="360" w:lineRule="auto"/>
        <w:jc w:val="both"/>
        <w:rPr>
          <w:rFonts w:cs="Times New Roman"/>
          <w:sz w:val="22"/>
          <w:szCs w:val="22"/>
        </w:rPr>
      </w:pPr>
      <w:r w:rsidRPr="00A73B2D">
        <w:rPr>
          <w:rFonts w:cs="Times New Roman"/>
          <w:sz w:val="22"/>
          <w:szCs w:val="22"/>
        </w:rPr>
        <w:t>Учебная литература:</w:t>
      </w:r>
    </w:p>
    <w:p w:rsidR="00816E70" w:rsidRPr="00A73B2D" w:rsidRDefault="00816E70" w:rsidP="00816E70">
      <w:pPr>
        <w:spacing w:line="360" w:lineRule="auto"/>
        <w:jc w:val="both"/>
        <w:rPr>
          <w:rFonts w:cs="Times New Roman"/>
          <w:sz w:val="22"/>
          <w:szCs w:val="22"/>
        </w:rPr>
      </w:pPr>
      <w:r w:rsidRPr="00A73B2D">
        <w:rPr>
          <w:rFonts w:cs="Times New Roman"/>
          <w:sz w:val="22"/>
          <w:szCs w:val="22"/>
        </w:rPr>
        <w:t xml:space="preserve">-Малышева З.Ф.Чтение.5 класс: учебник для специальных (коррекционных) образовательных учреждений </w:t>
      </w:r>
      <w:r w:rsidRPr="00A73B2D">
        <w:rPr>
          <w:rFonts w:cs="Times New Roman"/>
          <w:sz w:val="22"/>
          <w:szCs w:val="22"/>
          <w:lang w:val="en-US"/>
        </w:rPr>
        <w:t>VIII</w:t>
      </w:r>
      <w:r w:rsidRPr="00A73B2D">
        <w:rPr>
          <w:rFonts w:cs="Times New Roman"/>
          <w:sz w:val="22"/>
          <w:szCs w:val="22"/>
        </w:rPr>
        <w:t xml:space="preserve"> вида/ авт.-сост. </w:t>
      </w:r>
      <w:r w:rsidR="00330595" w:rsidRPr="00A73B2D">
        <w:rPr>
          <w:rFonts w:cs="Times New Roman"/>
          <w:sz w:val="22"/>
          <w:szCs w:val="22"/>
        </w:rPr>
        <w:t>З.Ф.Малышева. -</w:t>
      </w:r>
      <w:r w:rsidRPr="00A73B2D">
        <w:rPr>
          <w:rFonts w:cs="Times New Roman"/>
          <w:sz w:val="22"/>
          <w:szCs w:val="22"/>
        </w:rPr>
        <w:t>М.: Просвещение, 2013.</w:t>
      </w:r>
    </w:p>
    <w:p w:rsidR="00816E70" w:rsidRPr="00A73B2D" w:rsidRDefault="00816E70" w:rsidP="00816E70">
      <w:pPr>
        <w:spacing w:line="360" w:lineRule="auto"/>
        <w:jc w:val="both"/>
        <w:rPr>
          <w:rFonts w:cs="Times New Roman"/>
          <w:sz w:val="22"/>
          <w:szCs w:val="22"/>
        </w:rPr>
      </w:pPr>
      <w:r w:rsidRPr="00A73B2D">
        <w:rPr>
          <w:rFonts w:cs="Times New Roman"/>
          <w:sz w:val="22"/>
          <w:szCs w:val="22"/>
        </w:rPr>
        <w:t xml:space="preserve">-Бгажнокова И.М. Чтение.6 класс: учебник для специальных(коррекционных) образовательных </w:t>
      </w:r>
      <w:r w:rsidR="00330595" w:rsidRPr="00A73B2D">
        <w:rPr>
          <w:rFonts w:cs="Times New Roman"/>
          <w:sz w:val="22"/>
          <w:szCs w:val="22"/>
        </w:rPr>
        <w:t>учреждений VIII</w:t>
      </w:r>
      <w:r w:rsidRPr="00A73B2D">
        <w:rPr>
          <w:rFonts w:cs="Times New Roman"/>
          <w:sz w:val="22"/>
          <w:szCs w:val="22"/>
        </w:rPr>
        <w:t xml:space="preserve"> вида/Авт.-сост. И.М.Бгажнокова, </w:t>
      </w:r>
      <w:r w:rsidR="00330595" w:rsidRPr="00A73B2D">
        <w:rPr>
          <w:rFonts w:cs="Times New Roman"/>
          <w:sz w:val="22"/>
          <w:szCs w:val="22"/>
        </w:rPr>
        <w:t>Е.С.Погостина. -</w:t>
      </w:r>
      <w:r w:rsidRPr="00A73B2D">
        <w:rPr>
          <w:rFonts w:cs="Times New Roman"/>
          <w:sz w:val="22"/>
          <w:szCs w:val="22"/>
        </w:rPr>
        <w:t>М.: Просвещение,2013.</w:t>
      </w:r>
    </w:p>
    <w:p w:rsidR="00816E70" w:rsidRPr="00A73B2D" w:rsidRDefault="00816E70" w:rsidP="00816E70">
      <w:pPr>
        <w:spacing w:line="360" w:lineRule="auto"/>
        <w:jc w:val="both"/>
        <w:rPr>
          <w:rFonts w:cs="Times New Roman"/>
          <w:sz w:val="22"/>
          <w:szCs w:val="22"/>
        </w:rPr>
      </w:pPr>
      <w:r w:rsidRPr="00A73B2D">
        <w:rPr>
          <w:rFonts w:cs="Times New Roman"/>
          <w:sz w:val="22"/>
          <w:szCs w:val="22"/>
        </w:rPr>
        <w:t xml:space="preserve">-Аксёнова А.К.Чтение.7 класс: </w:t>
      </w:r>
      <w:r w:rsidR="00330595" w:rsidRPr="00A73B2D">
        <w:rPr>
          <w:rFonts w:cs="Times New Roman"/>
          <w:sz w:val="22"/>
          <w:szCs w:val="22"/>
        </w:rPr>
        <w:t>учебник для</w:t>
      </w:r>
      <w:r w:rsidRPr="00A73B2D">
        <w:rPr>
          <w:rFonts w:cs="Times New Roman"/>
          <w:sz w:val="22"/>
          <w:szCs w:val="22"/>
        </w:rPr>
        <w:t xml:space="preserve"> специальных (коррекционных) образовательных учреждений /автор-составитель А.К.Аксёнова. - М.: Просвещение, 2013.</w:t>
      </w:r>
    </w:p>
    <w:p w:rsidR="00816E70" w:rsidRPr="00A73B2D" w:rsidRDefault="00816E70" w:rsidP="00816E70">
      <w:pPr>
        <w:spacing w:line="360" w:lineRule="auto"/>
        <w:jc w:val="both"/>
        <w:rPr>
          <w:rFonts w:cs="Times New Roman"/>
          <w:sz w:val="22"/>
          <w:szCs w:val="22"/>
        </w:rPr>
      </w:pPr>
      <w:r w:rsidRPr="00A73B2D">
        <w:rPr>
          <w:rFonts w:cs="Times New Roman"/>
          <w:sz w:val="22"/>
          <w:szCs w:val="22"/>
        </w:rPr>
        <w:t xml:space="preserve">-Малышева З.Ф.Чтение.8 класс. Учебник для специальных (коррекционных) образовательных учреждений </w:t>
      </w:r>
      <w:r w:rsidRPr="00A73B2D">
        <w:rPr>
          <w:rFonts w:cs="Times New Roman"/>
          <w:sz w:val="22"/>
          <w:szCs w:val="22"/>
          <w:lang w:val="en-US"/>
        </w:rPr>
        <w:t>VIII</w:t>
      </w:r>
      <w:r w:rsidRPr="00A73B2D">
        <w:rPr>
          <w:rFonts w:cs="Times New Roman"/>
          <w:sz w:val="22"/>
          <w:szCs w:val="22"/>
        </w:rPr>
        <w:t xml:space="preserve"> вида./Авт.-сост. З.Ф.Малышева. М.:Просвещение,2012.</w:t>
      </w:r>
    </w:p>
    <w:p w:rsidR="00816E70" w:rsidRPr="00A73B2D" w:rsidRDefault="00816E70" w:rsidP="00816E70">
      <w:pPr>
        <w:spacing w:line="360" w:lineRule="auto"/>
        <w:jc w:val="both"/>
        <w:rPr>
          <w:rFonts w:cs="Times New Roman"/>
          <w:sz w:val="22"/>
          <w:szCs w:val="22"/>
        </w:rPr>
      </w:pPr>
      <w:r w:rsidRPr="00A73B2D">
        <w:rPr>
          <w:rFonts w:cs="Times New Roman"/>
          <w:sz w:val="22"/>
          <w:szCs w:val="22"/>
        </w:rPr>
        <w:t xml:space="preserve">-ШишковаМ.И.,АксёноваА.К.Чтение.9 класс. Учебник для специальных (коррекционных) учреждений </w:t>
      </w:r>
      <w:r w:rsidRPr="00A73B2D">
        <w:rPr>
          <w:rFonts w:cs="Times New Roman"/>
          <w:sz w:val="22"/>
          <w:szCs w:val="22"/>
          <w:lang w:val="en-US"/>
        </w:rPr>
        <w:t>VIII</w:t>
      </w:r>
      <w:r w:rsidRPr="00A73B2D">
        <w:rPr>
          <w:rFonts w:cs="Times New Roman"/>
          <w:sz w:val="22"/>
          <w:szCs w:val="22"/>
        </w:rPr>
        <w:t xml:space="preserve"> вида /авт.-сост. А.К.Аксёнова, М.И.Шишкова.-М.:Просвещение,2013.</w:t>
      </w:r>
    </w:p>
    <w:p w:rsidR="00816E70" w:rsidRPr="00A73B2D" w:rsidRDefault="00816E70" w:rsidP="00816E70">
      <w:pPr>
        <w:spacing w:line="360" w:lineRule="auto"/>
        <w:jc w:val="both"/>
        <w:rPr>
          <w:rFonts w:cs="Times New Roman"/>
          <w:sz w:val="22"/>
          <w:szCs w:val="22"/>
        </w:rPr>
      </w:pPr>
      <w:r w:rsidRPr="00A73B2D">
        <w:rPr>
          <w:rFonts w:cs="Times New Roman"/>
          <w:sz w:val="22"/>
          <w:szCs w:val="22"/>
        </w:rPr>
        <w:t>Срок освоения программы 5 лет.</w:t>
      </w:r>
    </w:p>
    <w:p w:rsidR="009B4C49" w:rsidRPr="00A73B2D" w:rsidRDefault="009B4C49" w:rsidP="009B4C49">
      <w:pPr>
        <w:spacing w:line="360" w:lineRule="auto"/>
        <w:jc w:val="center"/>
        <w:rPr>
          <w:rFonts w:cs="Times New Roman"/>
          <w:b/>
          <w:sz w:val="22"/>
          <w:szCs w:val="22"/>
        </w:rPr>
      </w:pPr>
    </w:p>
    <w:p w:rsidR="009B4C49" w:rsidRPr="00A73B2D" w:rsidRDefault="009B4C49" w:rsidP="009B4C49">
      <w:pPr>
        <w:spacing w:line="360" w:lineRule="auto"/>
        <w:jc w:val="both"/>
        <w:rPr>
          <w:rFonts w:cs="Times New Roman"/>
          <w:b/>
          <w:i/>
          <w:sz w:val="22"/>
          <w:szCs w:val="22"/>
          <w:u w:val="single"/>
        </w:rPr>
      </w:pPr>
    </w:p>
    <w:p w:rsidR="00D6515C" w:rsidRDefault="00D6515C" w:rsidP="000C0ACD">
      <w:pPr>
        <w:shd w:val="clear" w:color="auto" w:fill="FFFFFF"/>
        <w:tabs>
          <w:tab w:val="left" w:leader="underscore" w:pos="10290"/>
        </w:tabs>
        <w:autoSpaceDE w:val="0"/>
        <w:spacing w:line="360" w:lineRule="auto"/>
        <w:jc w:val="center"/>
        <w:rPr>
          <w:rFonts w:eastAsia="Times New Roman" w:cs="Times New Roman"/>
          <w:bCs/>
          <w:color w:val="000000"/>
          <w:sz w:val="22"/>
          <w:szCs w:val="22"/>
        </w:rPr>
      </w:pPr>
    </w:p>
    <w:p w:rsidR="00D6515C" w:rsidRDefault="00D6515C" w:rsidP="000C0ACD">
      <w:pPr>
        <w:shd w:val="clear" w:color="auto" w:fill="FFFFFF"/>
        <w:tabs>
          <w:tab w:val="left" w:leader="underscore" w:pos="10290"/>
        </w:tabs>
        <w:autoSpaceDE w:val="0"/>
        <w:spacing w:line="360" w:lineRule="auto"/>
        <w:jc w:val="center"/>
        <w:rPr>
          <w:rFonts w:eastAsia="Times New Roman" w:cs="Times New Roman"/>
          <w:bCs/>
          <w:color w:val="000000"/>
          <w:sz w:val="22"/>
          <w:szCs w:val="22"/>
        </w:rPr>
      </w:pPr>
    </w:p>
    <w:p w:rsidR="00816E70" w:rsidRPr="00A73B2D" w:rsidRDefault="00816E70" w:rsidP="000C0ACD">
      <w:pPr>
        <w:shd w:val="clear" w:color="auto" w:fill="FFFFFF"/>
        <w:tabs>
          <w:tab w:val="left" w:leader="underscore" w:pos="10290"/>
        </w:tabs>
        <w:autoSpaceDE w:val="0"/>
        <w:spacing w:line="360" w:lineRule="auto"/>
        <w:jc w:val="center"/>
        <w:rPr>
          <w:rFonts w:eastAsia="Times New Roman" w:cs="Times New Roman"/>
          <w:bCs/>
          <w:color w:val="000000"/>
          <w:sz w:val="22"/>
          <w:szCs w:val="22"/>
        </w:rPr>
      </w:pPr>
      <w:r w:rsidRPr="00A73B2D">
        <w:rPr>
          <w:rFonts w:eastAsia="Times New Roman" w:cs="Times New Roman"/>
          <w:bCs/>
          <w:color w:val="000000"/>
          <w:sz w:val="22"/>
          <w:szCs w:val="22"/>
        </w:rPr>
        <w:lastRenderedPageBreak/>
        <w:t>ЛИЧНОСТНЫЕ</w:t>
      </w:r>
      <w:r w:rsidR="00B26253" w:rsidRPr="00A73B2D">
        <w:rPr>
          <w:rFonts w:eastAsia="Times New Roman" w:cs="Times New Roman"/>
          <w:bCs/>
          <w:color w:val="000000"/>
          <w:sz w:val="22"/>
          <w:szCs w:val="22"/>
        </w:rPr>
        <w:t xml:space="preserve"> И</w:t>
      </w:r>
      <w:r w:rsidRPr="00A73B2D">
        <w:rPr>
          <w:rFonts w:eastAsia="Times New Roman" w:cs="Times New Roman"/>
          <w:bCs/>
          <w:color w:val="000000"/>
          <w:sz w:val="22"/>
          <w:szCs w:val="22"/>
        </w:rPr>
        <w:t xml:space="preserve"> ПРЕДМЕТНЫЕ РЕЗУЛЬТАТЫ ОСВОЕНИЯ КУРСА.</w:t>
      </w:r>
    </w:p>
    <w:p w:rsidR="000A2944" w:rsidRPr="00A73B2D" w:rsidRDefault="000A2944" w:rsidP="00816E70">
      <w:pPr>
        <w:shd w:val="clear" w:color="auto" w:fill="FFFFFF"/>
        <w:tabs>
          <w:tab w:val="left" w:leader="underscore" w:pos="10290"/>
        </w:tabs>
        <w:autoSpaceDE w:val="0"/>
        <w:spacing w:line="360" w:lineRule="auto"/>
        <w:jc w:val="both"/>
        <w:rPr>
          <w:rFonts w:eastAsia="Times New Roman" w:cs="Times New Roman"/>
          <w:bCs/>
          <w:color w:val="000000"/>
          <w:sz w:val="22"/>
          <w:szCs w:val="22"/>
        </w:rPr>
      </w:pPr>
    </w:p>
    <w:p w:rsidR="00816E70" w:rsidRPr="00A73B2D" w:rsidRDefault="00816E70" w:rsidP="00816E70">
      <w:pPr>
        <w:widowControl/>
        <w:suppressAutoHyphens w:val="0"/>
        <w:spacing w:after="160" w:line="360" w:lineRule="auto"/>
        <w:jc w:val="center"/>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Личностные результаты</w:t>
      </w:r>
    </w:p>
    <w:p w:rsidR="00B26253" w:rsidRPr="00A73B2D" w:rsidRDefault="00B26253" w:rsidP="00816E70">
      <w:pPr>
        <w:widowControl/>
        <w:suppressAutoHyphens w:val="0"/>
        <w:spacing w:after="160" w:line="360" w:lineRule="auto"/>
        <w:jc w:val="center"/>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5 класс</w:t>
      </w:r>
    </w:p>
    <w:p w:rsidR="00B26253" w:rsidRPr="00A73B2D" w:rsidRDefault="00B26253" w:rsidP="00B26253">
      <w:pPr>
        <w:pStyle w:val="a8"/>
        <w:numPr>
          <w:ilvl w:val="0"/>
          <w:numId w:val="34"/>
        </w:numPr>
        <w:spacing w:after="160" w:line="360" w:lineRule="auto"/>
        <w:rPr>
          <w:rFonts w:ascii="Times New Roman" w:hAnsi="Times New Roman" w:cs="Times New Roman"/>
        </w:rPr>
      </w:pPr>
      <w:r w:rsidRPr="00A73B2D">
        <w:rPr>
          <w:rFonts w:ascii="Times New Roman" w:hAnsi="Times New Roman" w:cs="Times New Roman"/>
        </w:rPr>
        <w:t>Положительно относиться к учебному труду</w:t>
      </w:r>
    </w:p>
    <w:p w:rsidR="00B26253" w:rsidRPr="00A73B2D" w:rsidRDefault="00B26253" w:rsidP="00B26253">
      <w:pPr>
        <w:pStyle w:val="a8"/>
        <w:numPr>
          <w:ilvl w:val="0"/>
          <w:numId w:val="34"/>
        </w:numPr>
        <w:spacing w:after="160" w:line="360" w:lineRule="auto"/>
        <w:rPr>
          <w:rFonts w:ascii="Times New Roman" w:hAnsi="Times New Roman" w:cs="Times New Roman"/>
        </w:rPr>
      </w:pPr>
      <w:r w:rsidRPr="00A73B2D">
        <w:rPr>
          <w:rFonts w:ascii="Times New Roman" w:hAnsi="Times New Roman" w:cs="Times New Roman"/>
        </w:rPr>
        <w:t>Понимать своего социального окружения, своего места в нём, принятие соответствующих возрасту ценностей и социальных ролей.</w:t>
      </w:r>
    </w:p>
    <w:p w:rsidR="00B26253" w:rsidRPr="00A73B2D" w:rsidRDefault="00B26253" w:rsidP="00B26253">
      <w:pPr>
        <w:pStyle w:val="a8"/>
        <w:numPr>
          <w:ilvl w:val="0"/>
          <w:numId w:val="34"/>
        </w:numPr>
        <w:spacing w:after="160" w:line="360" w:lineRule="auto"/>
        <w:rPr>
          <w:rFonts w:ascii="Times New Roman" w:hAnsi="Times New Roman" w:cs="Times New Roman"/>
        </w:rPr>
      </w:pPr>
      <w:r w:rsidRPr="00A73B2D">
        <w:rPr>
          <w:rFonts w:ascii="Times New Roman" w:hAnsi="Times New Roman" w:cs="Times New Roman"/>
        </w:rPr>
        <w:t>Осознавать значение нравственных понятий и моральных норм</w:t>
      </w:r>
    </w:p>
    <w:p w:rsidR="00B26253" w:rsidRPr="00A73B2D" w:rsidRDefault="00B26253" w:rsidP="00B26253">
      <w:pPr>
        <w:pStyle w:val="a8"/>
        <w:numPr>
          <w:ilvl w:val="0"/>
          <w:numId w:val="34"/>
        </w:numPr>
        <w:spacing w:after="160" w:line="360" w:lineRule="auto"/>
        <w:rPr>
          <w:rFonts w:ascii="Times New Roman" w:hAnsi="Times New Roman" w:cs="Times New Roman"/>
          <w:bCs/>
        </w:rPr>
      </w:pPr>
      <w:r w:rsidRPr="00A73B2D">
        <w:rPr>
          <w:rFonts w:ascii="Times New Roman" w:hAnsi="Times New Roman" w:cs="Times New Roman"/>
          <w:bCs/>
        </w:rPr>
        <w:t>Дифференцированно использовать разные виды речевых высказываний в соц</w:t>
      </w:r>
      <w:r w:rsidR="00F66BC0" w:rsidRPr="00A73B2D">
        <w:rPr>
          <w:rFonts w:ascii="Times New Roman" w:hAnsi="Times New Roman" w:cs="Times New Roman"/>
          <w:bCs/>
        </w:rPr>
        <w:t xml:space="preserve">иальных </w:t>
      </w:r>
      <w:r w:rsidRPr="00A73B2D">
        <w:rPr>
          <w:rFonts w:ascii="Times New Roman" w:hAnsi="Times New Roman" w:cs="Times New Roman"/>
          <w:bCs/>
        </w:rPr>
        <w:t>ситуациях.</w:t>
      </w:r>
    </w:p>
    <w:p w:rsidR="00B26253" w:rsidRPr="00A73B2D" w:rsidRDefault="00B26253" w:rsidP="00B26253">
      <w:pPr>
        <w:pStyle w:val="a8"/>
        <w:numPr>
          <w:ilvl w:val="0"/>
          <w:numId w:val="34"/>
        </w:numPr>
        <w:spacing w:after="160" w:line="360" w:lineRule="auto"/>
        <w:rPr>
          <w:rFonts w:ascii="Times New Roman" w:hAnsi="Times New Roman" w:cs="Times New Roman"/>
          <w:bCs/>
        </w:rPr>
      </w:pPr>
      <w:r w:rsidRPr="00A73B2D">
        <w:rPr>
          <w:rFonts w:ascii="Times New Roman" w:hAnsi="Times New Roman" w:cs="Times New Roman"/>
          <w:bCs/>
        </w:rPr>
        <w:t xml:space="preserve">Слушать собеседника, вступать в контакт, работать в коллективе. </w:t>
      </w:r>
    </w:p>
    <w:p w:rsidR="00B26253" w:rsidRPr="00A73B2D" w:rsidRDefault="00F66BC0" w:rsidP="00B26253">
      <w:pPr>
        <w:pStyle w:val="a8"/>
        <w:numPr>
          <w:ilvl w:val="0"/>
          <w:numId w:val="34"/>
        </w:numPr>
        <w:spacing w:after="160" w:line="360" w:lineRule="auto"/>
        <w:rPr>
          <w:rFonts w:ascii="Times New Roman" w:hAnsi="Times New Roman" w:cs="Times New Roman"/>
        </w:rPr>
      </w:pPr>
      <w:r w:rsidRPr="00A73B2D">
        <w:rPr>
          <w:rFonts w:ascii="Times New Roman" w:hAnsi="Times New Roman" w:cs="Times New Roman"/>
          <w:bCs/>
        </w:rPr>
        <w:t>Узнавать, называть и определять объекты и явления окружающей действительности; наблюдать за предметами и явлениями окружающей действительности.</w:t>
      </w:r>
    </w:p>
    <w:p w:rsidR="00CC6797" w:rsidRPr="00A73B2D" w:rsidRDefault="00CC6797" w:rsidP="00B26253">
      <w:pPr>
        <w:pStyle w:val="a8"/>
        <w:numPr>
          <w:ilvl w:val="0"/>
          <w:numId w:val="34"/>
        </w:numPr>
        <w:spacing w:after="160" w:line="360" w:lineRule="auto"/>
        <w:rPr>
          <w:rFonts w:ascii="Times New Roman" w:hAnsi="Times New Roman" w:cs="Times New Roman"/>
        </w:rPr>
      </w:pPr>
      <w:r w:rsidRPr="00A73B2D">
        <w:rPr>
          <w:rFonts w:ascii="Times New Roman" w:hAnsi="Times New Roman" w:cs="Times New Roman"/>
        </w:rPr>
        <w:t>Оценивать друг друга по предложенным критериям</w:t>
      </w:r>
      <w:r w:rsidR="00692CED" w:rsidRPr="00A73B2D">
        <w:rPr>
          <w:rFonts w:ascii="Times New Roman" w:hAnsi="Times New Roman" w:cs="Times New Roman"/>
        </w:rPr>
        <w:t>,</w:t>
      </w:r>
      <w:r w:rsidR="00692CED" w:rsidRPr="00A73B2D">
        <w:rPr>
          <w:rFonts w:cs="Times New Roman"/>
        </w:rPr>
        <w:t xml:space="preserve"> </w:t>
      </w:r>
      <w:r w:rsidR="00692CED" w:rsidRPr="00A73B2D">
        <w:rPr>
          <w:rFonts w:ascii="Times New Roman" w:hAnsi="Times New Roman" w:cs="Times New Roman"/>
        </w:rPr>
        <w:t>осуществлять контроль своей деятельности с учетом предложенных критериев</w:t>
      </w:r>
    </w:p>
    <w:p w:rsidR="00F66BC0" w:rsidRPr="00A73B2D" w:rsidRDefault="00F66BC0" w:rsidP="00692CED">
      <w:pPr>
        <w:spacing w:line="360" w:lineRule="auto"/>
        <w:jc w:val="center"/>
        <w:rPr>
          <w:sz w:val="22"/>
          <w:szCs w:val="22"/>
        </w:rPr>
      </w:pPr>
      <w:r w:rsidRPr="00A73B2D">
        <w:rPr>
          <w:sz w:val="22"/>
          <w:szCs w:val="22"/>
        </w:rPr>
        <w:t>Предметные результаты</w:t>
      </w:r>
    </w:p>
    <w:p w:rsidR="00F66BC0" w:rsidRPr="00A73B2D" w:rsidRDefault="00F66BC0" w:rsidP="00F66BC0">
      <w:pPr>
        <w:spacing w:line="360" w:lineRule="auto"/>
        <w:jc w:val="center"/>
        <w:rPr>
          <w:sz w:val="22"/>
          <w:szCs w:val="22"/>
        </w:rPr>
      </w:pPr>
      <w:r w:rsidRPr="00A73B2D">
        <w:rPr>
          <w:sz w:val="22"/>
          <w:szCs w:val="22"/>
        </w:rPr>
        <w:t>5 класс</w:t>
      </w:r>
    </w:p>
    <w:p w:rsidR="00F66BC0" w:rsidRPr="00A73B2D" w:rsidRDefault="00F66BC0" w:rsidP="00F66BC0">
      <w:pPr>
        <w:spacing w:line="360" w:lineRule="auto"/>
        <w:rPr>
          <w:sz w:val="22"/>
          <w:szCs w:val="22"/>
        </w:rPr>
      </w:pPr>
      <w:r w:rsidRPr="00A73B2D">
        <w:rPr>
          <w:sz w:val="22"/>
          <w:szCs w:val="22"/>
        </w:rPr>
        <w:t>Минимальный уровень</w:t>
      </w:r>
    </w:p>
    <w:p w:rsidR="00F66BC0" w:rsidRPr="00A73B2D" w:rsidRDefault="00F66BC0" w:rsidP="00F66BC0">
      <w:pPr>
        <w:spacing w:line="360" w:lineRule="auto"/>
        <w:jc w:val="both"/>
        <w:rPr>
          <w:sz w:val="22"/>
          <w:szCs w:val="22"/>
        </w:rPr>
      </w:pPr>
      <w:r w:rsidRPr="00A73B2D">
        <w:rPr>
          <w:sz w:val="22"/>
          <w:szCs w:val="22"/>
        </w:rPr>
        <w:t>• чтение  вслух доступный текст целыми словами и по слогам правильно, выразительно, осознанно;</w:t>
      </w:r>
    </w:p>
    <w:p w:rsidR="00F66BC0" w:rsidRPr="00A73B2D" w:rsidRDefault="00F66BC0" w:rsidP="00F66BC0">
      <w:pPr>
        <w:spacing w:line="360" w:lineRule="auto"/>
        <w:jc w:val="both"/>
        <w:rPr>
          <w:sz w:val="22"/>
          <w:szCs w:val="22"/>
        </w:rPr>
      </w:pPr>
      <w:r w:rsidRPr="00A73B2D">
        <w:rPr>
          <w:sz w:val="22"/>
          <w:szCs w:val="22"/>
        </w:rPr>
        <w:t>• находить, читая « про себя», отрывки проанализированного текста, связанные с определенными событиями;</w:t>
      </w:r>
    </w:p>
    <w:p w:rsidR="00F66BC0" w:rsidRPr="00A73B2D" w:rsidRDefault="00F66BC0" w:rsidP="00F66BC0">
      <w:pPr>
        <w:spacing w:line="360" w:lineRule="auto"/>
        <w:jc w:val="both"/>
        <w:rPr>
          <w:sz w:val="22"/>
          <w:szCs w:val="22"/>
        </w:rPr>
      </w:pPr>
      <w:r w:rsidRPr="00A73B2D">
        <w:rPr>
          <w:sz w:val="22"/>
          <w:szCs w:val="22"/>
        </w:rPr>
        <w:t>• отвечать на вопросы по  содержанию текста (с помощью учителя);</w:t>
      </w:r>
    </w:p>
    <w:p w:rsidR="00F66BC0" w:rsidRPr="00A73B2D" w:rsidRDefault="00F66BC0" w:rsidP="00F66BC0">
      <w:pPr>
        <w:spacing w:line="360" w:lineRule="auto"/>
        <w:jc w:val="both"/>
        <w:rPr>
          <w:sz w:val="22"/>
          <w:szCs w:val="22"/>
        </w:rPr>
      </w:pPr>
      <w:r w:rsidRPr="00A73B2D">
        <w:rPr>
          <w:sz w:val="22"/>
          <w:szCs w:val="22"/>
        </w:rPr>
        <w:t>• заучивать стихотворения наизусть (объем текста с учетом учебных возможностей учащегося);</w:t>
      </w:r>
    </w:p>
    <w:p w:rsidR="00F66BC0" w:rsidRPr="00A73B2D" w:rsidRDefault="00F66BC0" w:rsidP="00F66BC0">
      <w:pPr>
        <w:spacing w:line="360" w:lineRule="auto"/>
        <w:jc w:val="both"/>
        <w:rPr>
          <w:sz w:val="22"/>
          <w:szCs w:val="22"/>
        </w:rPr>
      </w:pPr>
      <w:r w:rsidRPr="00A73B2D">
        <w:rPr>
          <w:sz w:val="22"/>
          <w:szCs w:val="22"/>
        </w:rPr>
        <w:t xml:space="preserve">• принимать участие в уроках внеклассного чтения. </w:t>
      </w:r>
    </w:p>
    <w:p w:rsidR="00F66BC0" w:rsidRPr="00A73B2D" w:rsidRDefault="00F66BC0" w:rsidP="00F66BC0">
      <w:pPr>
        <w:spacing w:line="360" w:lineRule="auto"/>
        <w:rPr>
          <w:sz w:val="22"/>
          <w:szCs w:val="22"/>
        </w:rPr>
      </w:pPr>
    </w:p>
    <w:p w:rsidR="00F66BC0" w:rsidRPr="00A73B2D" w:rsidRDefault="00F66BC0" w:rsidP="00F66BC0">
      <w:pPr>
        <w:spacing w:line="360" w:lineRule="auto"/>
        <w:rPr>
          <w:sz w:val="22"/>
          <w:szCs w:val="22"/>
        </w:rPr>
      </w:pPr>
      <w:r w:rsidRPr="00A73B2D">
        <w:rPr>
          <w:sz w:val="22"/>
          <w:szCs w:val="22"/>
        </w:rPr>
        <w:t>Допустимый уровень</w:t>
      </w:r>
    </w:p>
    <w:p w:rsidR="00F66BC0" w:rsidRPr="00A73B2D" w:rsidRDefault="00F66BC0" w:rsidP="00F66BC0">
      <w:pPr>
        <w:spacing w:line="360" w:lineRule="auto"/>
        <w:jc w:val="both"/>
        <w:rPr>
          <w:sz w:val="22"/>
          <w:szCs w:val="22"/>
        </w:rPr>
      </w:pPr>
      <w:r w:rsidRPr="00A73B2D">
        <w:rPr>
          <w:sz w:val="22"/>
          <w:szCs w:val="22"/>
        </w:rPr>
        <w:t>• читать доступный текст целыми словами вслух правильно, осознанно, выразительно в трудных случаях – по слогам;</w:t>
      </w:r>
    </w:p>
    <w:p w:rsidR="00F66BC0" w:rsidRPr="00A73B2D" w:rsidRDefault="00F66BC0" w:rsidP="00F66BC0">
      <w:pPr>
        <w:spacing w:line="360" w:lineRule="auto"/>
        <w:jc w:val="both"/>
        <w:rPr>
          <w:sz w:val="22"/>
          <w:szCs w:val="22"/>
        </w:rPr>
      </w:pPr>
      <w:r w:rsidRPr="00A73B2D">
        <w:rPr>
          <w:sz w:val="22"/>
          <w:szCs w:val="22"/>
        </w:rPr>
        <w:t>• читать про себя, выполняя  задания к тексту;</w:t>
      </w:r>
    </w:p>
    <w:p w:rsidR="00F66BC0" w:rsidRPr="00A73B2D" w:rsidRDefault="00F66BC0" w:rsidP="00F66BC0">
      <w:pPr>
        <w:spacing w:line="360" w:lineRule="auto"/>
        <w:jc w:val="both"/>
        <w:rPr>
          <w:sz w:val="22"/>
          <w:szCs w:val="22"/>
        </w:rPr>
      </w:pPr>
      <w:r w:rsidRPr="00A73B2D">
        <w:rPr>
          <w:sz w:val="22"/>
          <w:szCs w:val="22"/>
        </w:rPr>
        <w:t>• отвечать на вопросы учителя;</w:t>
      </w:r>
    </w:p>
    <w:p w:rsidR="00F66BC0" w:rsidRPr="00A73B2D" w:rsidRDefault="00F66BC0" w:rsidP="00F66BC0">
      <w:pPr>
        <w:spacing w:line="360" w:lineRule="auto"/>
        <w:jc w:val="both"/>
        <w:rPr>
          <w:sz w:val="22"/>
          <w:szCs w:val="22"/>
        </w:rPr>
      </w:pPr>
      <w:r w:rsidRPr="00A73B2D">
        <w:rPr>
          <w:sz w:val="22"/>
          <w:szCs w:val="22"/>
        </w:rPr>
        <w:t>• пересказывать текст по плану с помощью учителя, используя опорные слова, а несложные по содержанию тексты – самостоятельно;</w:t>
      </w:r>
    </w:p>
    <w:p w:rsidR="00F66BC0" w:rsidRPr="00A73B2D" w:rsidRDefault="00F66BC0" w:rsidP="00F66BC0">
      <w:pPr>
        <w:spacing w:line="360" w:lineRule="auto"/>
        <w:jc w:val="both"/>
        <w:rPr>
          <w:sz w:val="22"/>
          <w:szCs w:val="22"/>
        </w:rPr>
      </w:pPr>
      <w:r w:rsidRPr="00A73B2D">
        <w:rPr>
          <w:sz w:val="22"/>
          <w:szCs w:val="22"/>
        </w:rPr>
        <w:t xml:space="preserve"> • выучить наизусть 6-8 стихотворений;</w:t>
      </w:r>
    </w:p>
    <w:p w:rsidR="00F66BC0" w:rsidRPr="00A73B2D" w:rsidRDefault="00F66BC0" w:rsidP="00F66BC0">
      <w:pPr>
        <w:spacing w:line="360" w:lineRule="auto"/>
        <w:jc w:val="both"/>
        <w:rPr>
          <w:sz w:val="22"/>
          <w:szCs w:val="22"/>
        </w:rPr>
      </w:pPr>
      <w:r w:rsidRPr="00A73B2D">
        <w:rPr>
          <w:sz w:val="22"/>
          <w:szCs w:val="22"/>
        </w:rPr>
        <w:t>• читать внеклассную литературу под наблюдением учителя и воспитателя;</w:t>
      </w:r>
    </w:p>
    <w:p w:rsidR="00F66BC0" w:rsidRPr="00A73B2D" w:rsidRDefault="00F66BC0" w:rsidP="00816E70">
      <w:pPr>
        <w:widowControl/>
        <w:suppressAutoHyphens w:val="0"/>
        <w:spacing w:after="160" w:line="360" w:lineRule="auto"/>
        <w:jc w:val="center"/>
        <w:rPr>
          <w:rFonts w:eastAsiaTheme="minorHAnsi" w:cs="Times New Roman"/>
          <w:kern w:val="0"/>
          <w:sz w:val="22"/>
          <w:szCs w:val="22"/>
          <w:lang w:eastAsia="en-US" w:bidi="ar-SA"/>
        </w:rPr>
      </w:pPr>
    </w:p>
    <w:p w:rsidR="00F66BC0" w:rsidRPr="00A73B2D" w:rsidRDefault="00F66BC0" w:rsidP="00816E70">
      <w:pPr>
        <w:widowControl/>
        <w:suppressAutoHyphens w:val="0"/>
        <w:spacing w:after="160" w:line="360" w:lineRule="auto"/>
        <w:jc w:val="center"/>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Личностные учебные действия:</w:t>
      </w:r>
    </w:p>
    <w:p w:rsidR="00F66BC0" w:rsidRPr="00A73B2D" w:rsidRDefault="00F66BC0" w:rsidP="00F66BC0">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1.  Осознавать значение нравственных понятий и моральных норм</w:t>
      </w:r>
    </w:p>
    <w:p w:rsidR="00F66BC0" w:rsidRPr="00A73B2D" w:rsidRDefault="00F66BC0" w:rsidP="00F66BC0">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 xml:space="preserve">2.Положительно относиться к учебному труду </w:t>
      </w:r>
    </w:p>
    <w:p w:rsidR="00F66BC0" w:rsidRPr="00A73B2D" w:rsidRDefault="00F66BC0" w:rsidP="00F66BC0">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lastRenderedPageBreak/>
        <w:t>3.Воспринимать произведения искусств</w:t>
      </w:r>
    </w:p>
    <w:p w:rsidR="00F66BC0" w:rsidRPr="00A73B2D" w:rsidRDefault="00F66BC0" w:rsidP="00F66BC0">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4.Сформировать понятия «Трудовая деятельность и люди труда».</w:t>
      </w:r>
    </w:p>
    <w:p w:rsidR="00F66BC0" w:rsidRPr="00A73B2D" w:rsidRDefault="00F66BC0" w:rsidP="00F66BC0">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5. Понимать своего социального окружения, своего места в нём, принятие соответствующих возрасту ценностей и социальных ролей.</w:t>
      </w:r>
    </w:p>
    <w:p w:rsidR="00F66BC0" w:rsidRPr="00A73B2D" w:rsidRDefault="00F66BC0" w:rsidP="00F66BC0">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6.Сформировать понятия культурного наследия родного края.</w:t>
      </w:r>
    </w:p>
    <w:p w:rsidR="00F66BC0" w:rsidRPr="00A73B2D" w:rsidRDefault="00F66BC0" w:rsidP="00F66BC0">
      <w:pPr>
        <w:widowControl/>
        <w:suppressAutoHyphens w:val="0"/>
        <w:spacing w:after="160" w:line="360" w:lineRule="auto"/>
        <w:jc w:val="center"/>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Познавательные учебные действия:</w:t>
      </w:r>
    </w:p>
    <w:p w:rsidR="00CC6797" w:rsidRPr="00A73B2D" w:rsidRDefault="00CC6797" w:rsidP="00CC6797">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1.Узнавать, называть и определять объекты и явления окружающей действительности; наблюдать за предметами и явлениями окружающей действительности; работать с доступной по содержанию и структуре информацией (схема, таблица, текст, изображение)</w:t>
      </w:r>
    </w:p>
    <w:p w:rsidR="00CC6797" w:rsidRPr="00A73B2D" w:rsidRDefault="00CC6797" w:rsidP="00CC6797">
      <w:pPr>
        <w:widowControl/>
        <w:suppressAutoHyphens w:val="0"/>
        <w:spacing w:after="160" w:line="360" w:lineRule="auto"/>
        <w:rPr>
          <w:rFonts w:eastAsiaTheme="minorHAnsi" w:cs="Times New Roman"/>
          <w:b/>
          <w:kern w:val="0"/>
          <w:sz w:val="22"/>
          <w:szCs w:val="22"/>
          <w:lang w:eastAsia="en-US" w:bidi="ar-SA"/>
        </w:rPr>
      </w:pPr>
      <w:r w:rsidRPr="00A73B2D">
        <w:rPr>
          <w:rFonts w:eastAsiaTheme="minorHAnsi" w:cs="Times New Roman"/>
          <w:bCs/>
          <w:kern w:val="0"/>
          <w:sz w:val="22"/>
          <w:szCs w:val="22"/>
          <w:lang w:eastAsia="en-US" w:bidi="ar-SA"/>
        </w:rPr>
        <w:t xml:space="preserve">2. Использовать в учебной деятельности некоторые межпредметные знания  </w:t>
      </w:r>
    </w:p>
    <w:p w:rsidR="00CC6797" w:rsidRPr="00A73B2D" w:rsidRDefault="00CC6797" w:rsidP="00CC6797">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3.</w:t>
      </w:r>
      <w:r w:rsidRPr="00A73B2D">
        <w:rPr>
          <w:rFonts w:eastAsiaTheme="minorHAnsi" w:cs="Times New Roman"/>
          <w:kern w:val="0"/>
          <w:sz w:val="22"/>
          <w:szCs w:val="22"/>
          <w:lang w:eastAsia="en-US" w:bidi="ar-SA"/>
        </w:rPr>
        <w:t xml:space="preserve"> Делать элементарные обобщения, сравнения, классифицировать на наглядном материале и доступном вербальном материале, формирование представлений об анализе, синтезе</w:t>
      </w:r>
      <w:r w:rsidRPr="00A73B2D">
        <w:rPr>
          <w:rFonts w:eastAsiaTheme="minorHAnsi" w:cs="Times New Roman"/>
          <w:bCs/>
          <w:kern w:val="0"/>
          <w:sz w:val="22"/>
          <w:szCs w:val="22"/>
          <w:lang w:eastAsia="en-US" w:bidi="ar-SA"/>
        </w:rPr>
        <w:t xml:space="preserve"> в соответствии с индивидуальными возможностями</w:t>
      </w:r>
    </w:p>
    <w:p w:rsidR="00CC6797" w:rsidRPr="00A73B2D" w:rsidRDefault="00CC6797" w:rsidP="00CC6797">
      <w:pPr>
        <w:widowControl/>
        <w:suppressAutoHyphens w:val="0"/>
        <w:spacing w:after="160" w:line="360" w:lineRule="auto"/>
        <w:jc w:val="center"/>
        <w:rPr>
          <w:rFonts w:eastAsiaTheme="minorHAnsi" w:cs="Times New Roman"/>
          <w:bCs/>
          <w:kern w:val="0"/>
          <w:sz w:val="22"/>
          <w:szCs w:val="22"/>
          <w:lang w:eastAsia="en-US" w:bidi="ar-SA"/>
        </w:rPr>
      </w:pPr>
    </w:p>
    <w:p w:rsidR="00CC6797" w:rsidRPr="00A73B2D" w:rsidRDefault="00CC6797" w:rsidP="00CC6797">
      <w:pPr>
        <w:widowControl/>
        <w:suppressAutoHyphens w:val="0"/>
        <w:spacing w:after="160" w:line="360" w:lineRule="auto"/>
        <w:jc w:val="center"/>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Коммуникативные учебные действия:</w:t>
      </w:r>
    </w:p>
    <w:p w:rsidR="00CC6797" w:rsidRPr="00A73B2D" w:rsidRDefault="00CC6797" w:rsidP="00CC6797">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1.Дифференцированно использовать разные виды речевых высказываний в соц.ситуациях.</w:t>
      </w:r>
    </w:p>
    <w:p w:rsidR="00CC6797" w:rsidRPr="00A73B2D" w:rsidRDefault="00CC6797" w:rsidP="00CC6797">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 xml:space="preserve">2.Слушать собеседника, вступать в контакт, работать в коллективе. </w:t>
      </w:r>
    </w:p>
    <w:p w:rsidR="00CC6797" w:rsidRPr="00A73B2D" w:rsidRDefault="00CC6797" w:rsidP="00CC6797">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3.Иметь представление о различных источниках и средствах получения информации</w:t>
      </w:r>
    </w:p>
    <w:p w:rsidR="00F66BC0" w:rsidRPr="00A73B2D" w:rsidRDefault="00CC6797" w:rsidP="00F66BC0">
      <w:pPr>
        <w:widowControl/>
        <w:suppressAutoHyphens w:val="0"/>
        <w:spacing w:after="160" w:line="360" w:lineRule="auto"/>
        <w:jc w:val="center"/>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Регулятивные учебные действия:</w:t>
      </w:r>
    </w:p>
    <w:p w:rsidR="00CC6797" w:rsidRPr="00A73B2D" w:rsidRDefault="00CC6797" w:rsidP="00CC6797">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1. Определять цель деятельности на уроке с помощью учителя и самостоятельно, произвольно включаться в деятельность.</w:t>
      </w:r>
    </w:p>
    <w:p w:rsidR="00CC6797" w:rsidRPr="00A73B2D" w:rsidRDefault="00CC6797" w:rsidP="00CC6797">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2. Следовать при выполнении заданий инструкциям учителя, иметь представление о различных видах инструкций для выполнения задач.</w:t>
      </w:r>
    </w:p>
    <w:p w:rsidR="00CC6797" w:rsidRPr="00A73B2D" w:rsidRDefault="00CC6797" w:rsidP="00CC6797">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3.Уметь договариваться о распределении функций и ролей в совместной деятельности, оценивать друг друга по предложенным критериям; определять успешность своей деятельности в диалоге с учителем.</w:t>
      </w:r>
    </w:p>
    <w:p w:rsidR="00CC6797" w:rsidRPr="00A73B2D" w:rsidRDefault="00CC6797" w:rsidP="00CC6797">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4. Осуществлять контроль своей деятельности с учетом предложенных критериев.</w:t>
      </w:r>
    </w:p>
    <w:p w:rsidR="00CC6797" w:rsidRPr="00A73B2D" w:rsidRDefault="00CC6797" w:rsidP="00CC6797">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5. Принимать оценку своей деятельности, корректировать её с учетом выявленных ошибок.</w:t>
      </w:r>
    </w:p>
    <w:p w:rsidR="00CC6797" w:rsidRPr="00A73B2D" w:rsidRDefault="00CC6797" w:rsidP="00CC6797">
      <w:pPr>
        <w:spacing w:line="360" w:lineRule="auto"/>
        <w:jc w:val="both"/>
        <w:rPr>
          <w:rFonts w:cs="Times New Roman"/>
          <w:color w:val="000000"/>
          <w:sz w:val="22"/>
          <w:szCs w:val="22"/>
        </w:rPr>
      </w:pPr>
    </w:p>
    <w:p w:rsidR="00CC6797" w:rsidRPr="00A73B2D" w:rsidRDefault="00CC6797" w:rsidP="00F66BC0">
      <w:pPr>
        <w:widowControl/>
        <w:suppressAutoHyphens w:val="0"/>
        <w:spacing w:after="160" w:line="360" w:lineRule="auto"/>
        <w:jc w:val="center"/>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6 класс</w:t>
      </w:r>
    </w:p>
    <w:p w:rsidR="00CC6797" w:rsidRPr="00A73B2D" w:rsidRDefault="00CC6797" w:rsidP="00F66BC0">
      <w:pPr>
        <w:widowControl/>
        <w:suppressAutoHyphens w:val="0"/>
        <w:spacing w:after="160" w:line="360" w:lineRule="auto"/>
        <w:jc w:val="center"/>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Личностные результаты:</w:t>
      </w:r>
    </w:p>
    <w:p w:rsidR="00CC6797" w:rsidRPr="00A73B2D" w:rsidRDefault="00692CED" w:rsidP="00CC6797">
      <w:pPr>
        <w:pStyle w:val="a8"/>
        <w:numPr>
          <w:ilvl w:val="0"/>
          <w:numId w:val="35"/>
        </w:numPr>
        <w:spacing w:after="160" w:line="360" w:lineRule="auto"/>
        <w:rPr>
          <w:rFonts w:ascii="Times New Roman" w:hAnsi="Times New Roman" w:cs="Times New Roman"/>
        </w:rPr>
      </w:pPr>
      <w:r w:rsidRPr="00A73B2D">
        <w:rPr>
          <w:rFonts w:ascii="Times New Roman" w:hAnsi="Times New Roman" w:cs="Times New Roman"/>
        </w:rPr>
        <w:lastRenderedPageBreak/>
        <w:t>Оценивать жизненных ситуаций и поступков с точки зрения общечеловеческих норм, нравственных и этических ценностей, ценностей гражданина России.</w:t>
      </w:r>
    </w:p>
    <w:p w:rsidR="00692CED" w:rsidRPr="00A73B2D" w:rsidRDefault="00692CED" w:rsidP="00CC6797">
      <w:pPr>
        <w:pStyle w:val="a8"/>
        <w:numPr>
          <w:ilvl w:val="0"/>
          <w:numId w:val="35"/>
        </w:numPr>
        <w:spacing w:after="160" w:line="360" w:lineRule="auto"/>
        <w:rPr>
          <w:rFonts w:ascii="Times New Roman" w:hAnsi="Times New Roman" w:cs="Times New Roman"/>
        </w:rPr>
      </w:pPr>
      <w:r w:rsidRPr="00A73B2D">
        <w:rPr>
          <w:rFonts w:ascii="Times New Roman" w:hAnsi="Times New Roman" w:cs="Times New Roman"/>
        </w:rPr>
        <w:t>Гордиться положительными результатами в учебной деятельности.</w:t>
      </w:r>
    </w:p>
    <w:p w:rsidR="00692CED" w:rsidRPr="00A73B2D" w:rsidRDefault="00692CED" w:rsidP="00CC6797">
      <w:pPr>
        <w:pStyle w:val="a8"/>
        <w:numPr>
          <w:ilvl w:val="0"/>
          <w:numId w:val="35"/>
        </w:numPr>
        <w:spacing w:after="160" w:line="360" w:lineRule="auto"/>
        <w:rPr>
          <w:rFonts w:ascii="Times New Roman" w:hAnsi="Times New Roman" w:cs="Times New Roman"/>
        </w:rPr>
      </w:pPr>
      <w:r w:rsidRPr="00A73B2D">
        <w:rPr>
          <w:rFonts w:ascii="Times New Roman" w:hAnsi="Times New Roman" w:cs="Times New Roman"/>
        </w:rPr>
        <w:t>Воспринимать культурно-историческое наследие родного края и страны.</w:t>
      </w:r>
    </w:p>
    <w:p w:rsidR="0073418F" w:rsidRPr="00A73B2D" w:rsidRDefault="0073418F" w:rsidP="0073418F">
      <w:pPr>
        <w:pStyle w:val="a8"/>
        <w:numPr>
          <w:ilvl w:val="0"/>
          <w:numId w:val="35"/>
        </w:numPr>
        <w:spacing w:after="160" w:line="360" w:lineRule="auto"/>
        <w:rPr>
          <w:rFonts w:ascii="Times New Roman" w:hAnsi="Times New Roman" w:cs="Times New Roman"/>
          <w:bCs/>
        </w:rPr>
      </w:pPr>
      <w:r w:rsidRPr="00A73B2D">
        <w:rPr>
          <w:rFonts w:ascii="Times New Roman" w:hAnsi="Times New Roman" w:cs="Times New Roman"/>
          <w:bCs/>
        </w:rPr>
        <w:t>Строить речевые высказывания в различных социальных ситуациях,</w:t>
      </w:r>
      <w:r w:rsidR="007A2C54" w:rsidRPr="00A73B2D">
        <w:rPr>
          <w:rFonts w:ascii="Times New Roman" w:hAnsi="Times New Roman" w:cs="Times New Roman"/>
          <w:bCs/>
        </w:rPr>
        <w:t xml:space="preserve"> </w:t>
      </w:r>
      <w:r w:rsidRPr="00A73B2D">
        <w:rPr>
          <w:rFonts w:ascii="Times New Roman" w:hAnsi="Times New Roman" w:cs="Times New Roman"/>
          <w:bCs/>
        </w:rPr>
        <w:t>слушать собеседника, участвовать в диалоге.</w:t>
      </w:r>
    </w:p>
    <w:p w:rsidR="0073418F" w:rsidRPr="00A73B2D" w:rsidRDefault="0073418F" w:rsidP="00CC6797">
      <w:pPr>
        <w:pStyle w:val="a8"/>
        <w:numPr>
          <w:ilvl w:val="0"/>
          <w:numId w:val="35"/>
        </w:numPr>
        <w:spacing w:after="160" w:line="360" w:lineRule="auto"/>
        <w:rPr>
          <w:rFonts w:ascii="Times New Roman" w:hAnsi="Times New Roman" w:cs="Times New Roman"/>
        </w:rPr>
      </w:pPr>
      <w:r w:rsidRPr="00A73B2D">
        <w:rPr>
          <w:rFonts w:ascii="Times New Roman" w:hAnsi="Times New Roman" w:cs="Times New Roman"/>
          <w:bCs/>
        </w:rPr>
        <w:t>Выявлять причинно-следственные связи между предметами и явлениями окружающей действительности.</w:t>
      </w:r>
    </w:p>
    <w:p w:rsidR="0073418F" w:rsidRPr="00A73B2D" w:rsidRDefault="0073418F" w:rsidP="0073418F">
      <w:pPr>
        <w:pStyle w:val="a8"/>
        <w:numPr>
          <w:ilvl w:val="0"/>
          <w:numId w:val="35"/>
        </w:numPr>
        <w:spacing w:after="160" w:line="360" w:lineRule="auto"/>
        <w:rPr>
          <w:rFonts w:ascii="Times New Roman" w:hAnsi="Times New Roman" w:cs="Times New Roman"/>
        </w:rPr>
      </w:pPr>
      <w:r w:rsidRPr="00A73B2D">
        <w:rPr>
          <w:rFonts w:ascii="Times New Roman" w:hAnsi="Times New Roman" w:cs="Times New Roman"/>
        </w:rPr>
        <w:t>Активно участвовать в совместной деятельности, оценивать друг друга в деятель</w:t>
      </w:r>
      <w:r w:rsidR="007A2C54" w:rsidRPr="00A73B2D">
        <w:rPr>
          <w:rFonts w:ascii="Times New Roman" w:hAnsi="Times New Roman" w:cs="Times New Roman"/>
        </w:rPr>
        <w:t xml:space="preserve">ности, </w:t>
      </w:r>
      <w:r w:rsidRPr="00A73B2D">
        <w:rPr>
          <w:rFonts w:ascii="Times New Roman" w:hAnsi="Times New Roman" w:cs="Times New Roman"/>
        </w:rPr>
        <w:t>определять успешность своей деятельности по образцу, умение самостоятельно осуществлять контроль выполнения учебного задания.</w:t>
      </w:r>
    </w:p>
    <w:p w:rsidR="0073418F" w:rsidRPr="00A73B2D" w:rsidRDefault="0073418F" w:rsidP="0073418F">
      <w:pPr>
        <w:spacing w:after="160" w:line="360" w:lineRule="auto"/>
        <w:rPr>
          <w:rFonts w:cs="Times New Roman"/>
          <w:sz w:val="22"/>
          <w:szCs w:val="22"/>
        </w:rPr>
      </w:pPr>
    </w:p>
    <w:p w:rsidR="00B15517" w:rsidRPr="00A73B2D" w:rsidRDefault="00B15517" w:rsidP="007A2C54">
      <w:pPr>
        <w:spacing w:line="360" w:lineRule="auto"/>
        <w:jc w:val="center"/>
        <w:rPr>
          <w:rFonts w:eastAsia="Calibri" w:cs="Times New Roman"/>
          <w:sz w:val="22"/>
          <w:szCs w:val="22"/>
        </w:rPr>
      </w:pPr>
      <w:r w:rsidRPr="00A73B2D">
        <w:rPr>
          <w:sz w:val="22"/>
          <w:szCs w:val="22"/>
        </w:rPr>
        <w:t>Предметные результаты:</w:t>
      </w:r>
    </w:p>
    <w:p w:rsidR="00B15517" w:rsidRPr="00A73B2D" w:rsidRDefault="00B15517" w:rsidP="00B15517">
      <w:pPr>
        <w:widowControl/>
        <w:suppressAutoHyphens w:val="0"/>
        <w:spacing w:line="360" w:lineRule="auto"/>
        <w:jc w:val="both"/>
        <w:rPr>
          <w:rFonts w:eastAsia="Calibri" w:cs="Times New Roman"/>
          <w:kern w:val="0"/>
          <w:sz w:val="22"/>
          <w:szCs w:val="22"/>
          <w:lang w:eastAsia="en-US" w:bidi="ar-SA"/>
        </w:rPr>
      </w:pPr>
      <w:r w:rsidRPr="00A73B2D">
        <w:rPr>
          <w:rFonts w:eastAsia="Calibri" w:cs="Times New Roman"/>
          <w:kern w:val="0"/>
          <w:sz w:val="22"/>
          <w:szCs w:val="22"/>
          <w:lang w:eastAsia="en-US" w:bidi="ar-SA"/>
        </w:rPr>
        <w:t>Минимальный уровень</w:t>
      </w:r>
    </w:p>
    <w:p w:rsidR="00B15517" w:rsidRPr="00A73B2D" w:rsidRDefault="00B15517" w:rsidP="00B15517">
      <w:pPr>
        <w:spacing w:line="360" w:lineRule="auto"/>
        <w:jc w:val="both"/>
        <w:rPr>
          <w:rFonts w:eastAsia="Calibri" w:cs="Times New Roman"/>
          <w:kern w:val="0"/>
          <w:sz w:val="22"/>
          <w:szCs w:val="22"/>
          <w:lang w:eastAsia="en-US" w:bidi="ar-SA"/>
        </w:rPr>
      </w:pPr>
      <w:r w:rsidRPr="00A73B2D">
        <w:rPr>
          <w:rFonts w:eastAsia="Calibri" w:cs="Times New Roman"/>
          <w:sz w:val="22"/>
          <w:szCs w:val="22"/>
        </w:rPr>
        <w:t xml:space="preserve">-чтение вслух правильно, целым словом, трудные слова - по слогам, </w:t>
      </w:r>
    </w:p>
    <w:p w:rsidR="00B15517" w:rsidRPr="00A73B2D" w:rsidRDefault="00B15517" w:rsidP="00B15517">
      <w:pPr>
        <w:widowControl/>
        <w:suppressAutoHyphens w:val="0"/>
        <w:spacing w:line="360" w:lineRule="auto"/>
        <w:jc w:val="both"/>
        <w:rPr>
          <w:rFonts w:eastAsia="Calibri" w:cs="Times New Roman"/>
          <w:kern w:val="0"/>
          <w:sz w:val="22"/>
          <w:szCs w:val="22"/>
          <w:lang w:eastAsia="en-US" w:bidi="ar-SA"/>
        </w:rPr>
      </w:pPr>
      <w:r w:rsidRPr="00A73B2D">
        <w:rPr>
          <w:rFonts w:eastAsia="Calibri" w:cs="Times New Roman"/>
          <w:kern w:val="0"/>
          <w:sz w:val="22"/>
          <w:szCs w:val="22"/>
          <w:lang w:eastAsia="en-US" w:bidi="ar-SA"/>
        </w:rPr>
        <w:t>соблюдая синтаксические паузы, интонацию конца предложения в зависимости от знаков препинания;</w:t>
      </w:r>
    </w:p>
    <w:p w:rsidR="00B15517" w:rsidRPr="00A73B2D" w:rsidRDefault="00B15517" w:rsidP="00B15517">
      <w:pPr>
        <w:spacing w:line="360" w:lineRule="auto"/>
        <w:jc w:val="both"/>
        <w:rPr>
          <w:rFonts w:eastAsia="Calibri" w:cs="Times New Roman"/>
          <w:sz w:val="22"/>
          <w:szCs w:val="22"/>
        </w:rPr>
      </w:pPr>
      <w:r w:rsidRPr="00A73B2D">
        <w:rPr>
          <w:rFonts w:eastAsia="Calibri" w:cs="Times New Roman"/>
          <w:sz w:val="22"/>
          <w:szCs w:val="22"/>
        </w:rPr>
        <w:t>-чтение «про себя» проанализированный заранее текст;</w:t>
      </w:r>
    </w:p>
    <w:p w:rsidR="00B15517" w:rsidRPr="00A73B2D" w:rsidRDefault="00B15517" w:rsidP="00B15517">
      <w:pPr>
        <w:spacing w:line="360" w:lineRule="auto"/>
        <w:jc w:val="both"/>
        <w:rPr>
          <w:rFonts w:eastAsia="Calibri" w:cs="Times New Roman"/>
          <w:sz w:val="22"/>
          <w:szCs w:val="22"/>
        </w:rPr>
      </w:pPr>
      <w:r w:rsidRPr="00A73B2D">
        <w:rPr>
          <w:rFonts w:eastAsia="Calibri" w:cs="Times New Roman"/>
          <w:sz w:val="22"/>
          <w:szCs w:val="22"/>
        </w:rPr>
        <w:t>-ответы на вопросы учителя (используя слова из текста)</w:t>
      </w:r>
    </w:p>
    <w:p w:rsidR="00B15517" w:rsidRPr="00A73B2D" w:rsidRDefault="00B15517" w:rsidP="00B15517">
      <w:pPr>
        <w:spacing w:line="360" w:lineRule="auto"/>
        <w:jc w:val="both"/>
        <w:rPr>
          <w:rFonts w:eastAsia="Calibri" w:cs="Times New Roman"/>
          <w:sz w:val="22"/>
          <w:szCs w:val="22"/>
        </w:rPr>
      </w:pPr>
      <w:r w:rsidRPr="00A73B2D">
        <w:rPr>
          <w:rFonts w:eastAsia="Calibri" w:cs="Times New Roman"/>
          <w:sz w:val="22"/>
          <w:szCs w:val="22"/>
        </w:rPr>
        <w:t>-установление последовательности событий (по опорным словам, и по плану)</w:t>
      </w:r>
    </w:p>
    <w:p w:rsidR="00B15517" w:rsidRPr="00A73B2D" w:rsidRDefault="00B15517" w:rsidP="00B15517">
      <w:pPr>
        <w:widowControl/>
        <w:suppressAutoHyphens w:val="0"/>
        <w:spacing w:line="360" w:lineRule="auto"/>
        <w:jc w:val="both"/>
        <w:rPr>
          <w:rFonts w:eastAsia="Calibri" w:cs="Times New Roman"/>
          <w:kern w:val="0"/>
          <w:sz w:val="22"/>
          <w:szCs w:val="22"/>
          <w:lang w:eastAsia="en-US" w:bidi="ar-SA"/>
        </w:rPr>
      </w:pPr>
      <w:r w:rsidRPr="00A73B2D">
        <w:rPr>
          <w:rFonts w:eastAsia="Calibri" w:cs="Times New Roman"/>
          <w:kern w:val="0"/>
          <w:sz w:val="22"/>
          <w:szCs w:val="22"/>
          <w:lang w:eastAsia="en-US" w:bidi="ar-SA"/>
        </w:rPr>
        <w:t>-выделять основную мысль произведения (с помощью учителя);</w:t>
      </w:r>
    </w:p>
    <w:p w:rsidR="00B15517" w:rsidRPr="00A73B2D" w:rsidRDefault="00B15517" w:rsidP="00B15517">
      <w:pPr>
        <w:widowControl/>
        <w:suppressAutoHyphens w:val="0"/>
        <w:spacing w:line="360" w:lineRule="auto"/>
        <w:jc w:val="both"/>
        <w:rPr>
          <w:rFonts w:eastAsia="Calibri" w:cs="Times New Roman"/>
          <w:kern w:val="0"/>
          <w:sz w:val="22"/>
          <w:szCs w:val="22"/>
          <w:lang w:eastAsia="en-US" w:bidi="ar-SA"/>
        </w:rPr>
      </w:pPr>
      <w:r w:rsidRPr="00A73B2D">
        <w:rPr>
          <w:rFonts w:eastAsia="Calibri" w:cs="Times New Roman"/>
          <w:kern w:val="0"/>
          <w:sz w:val="22"/>
          <w:szCs w:val="22"/>
          <w:lang w:eastAsia="en-US" w:bidi="ar-SA"/>
        </w:rPr>
        <w:t>-пересказ несложных по содержанию фрагментов текста по плану и опорным словам;</w:t>
      </w:r>
    </w:p>
    <w:p w:rsidR="00B15517" w:rsidRPr="00A73B2D" w:rsidRDefault="00B15517" w:rsidP="00B15517">
      <w:pPr>
        <w:widowControl/>
        <w:suppressAutoHyphens w:val="0"/>
        <w:spacing w:line="360" w:lineRule="auto"/>
        <w:jc w:val="both"/>
        <w:rPr>
          <w:rFonts w:eastAsia="Calibri" w:cs="Times New Roman"/>
          <w:kern w:val="0"/>
          <w:sz w:val="22"/>
          <w:szCs w:val="22"/>
          <w:lang w:eastAsia="en-US" w:bidi="ar-SA"/>
        </w:rPr>
      </w:pPr>
      <w:r w:rsidRPr="00A73B2D">
        <w:rPr>
          <w:rFonts w:eastAsia="Calibri" w:cs="Times New Roman"/>
          <w:kern w:val="0"/>
          <w:sz w:val="22"/>
          <w:szCs w:val="22"/>
          <w:lang w:eastAsia="en-US" w:bidi="ar-SA"/>
        </w:rPr>
        <w:t>-определение героев произведения несложных по содержанию текстов</w:t>
      </w:r>
    </w:p>
    <w:p w:rsidR="00B15517" w:rsidRPr="00A73B2D" w:rsidRDefault="00B15517" w:rsidP="00B15517">
      <w:pPr>
        <w:widowControl/>
        <w:suppressAutoHyphens w:val="0"/>
        <w:spacing w:line="360" w:lineRule="auto"/>
        <w:jc w:val="both"/>
        <w:rPr>
          <w:rFonts w:eastAsia="Calibri" w:cs="Times New Roman"/>
          <w:kern w:val="0"/>
          <w:sz w:val="22"/>
          <w:szCs w:val="22"/>
          <w:lang w:eastAsia="en-US" w:bidi="ar-SA"/>
        </w:rPr>
      </w:pPr>
      <w:r w:rsidRPr="00A73B2D">
        <w:rPr>
          <w:rFonts w:eastAsia="Calibri" w:cs="Times New Roman"/>
          <w:kern w:val="0"/>
          <w:sz w:val="22"/>
          <w:szCs w:val="22"/>
          <w:lang w:eastAsia="en-US" w:bidi="ar-SA"/>
        </w:rPr>
        <w:t>-оценивание поступков героев (с помощью учителя);</w:t>
      </w:r>
    </w:p>
    <w:p w:rsidR="00B15517" w:rsidRPr="00A73B2D" w:rsidRDefault="00B15517" w:rsidP="00B15517">
      <w:pPr>
        <w:widowControl/>
        <w:suppressAutoHyphens w:val="0"/>
        <w:spacing w:line="360" w:lineRule="auto"/>
        <w:jc w:val="both"/>
        <w:rPr>
          <w:rFonts w:eastAsia="Calibri" w:cs="Times New Roman"/>
          <w:kern w:val="0"/>
          <w:sz w:val="22"/>
          <w:szCs w:val="22"/>
          <w:lang w:eastAsia="en-US" w:bidi="ar-SA"/>
        </w:rPr>
      </w:pPr>
      <w:r w:rsidRPr="00A73B2D">
        <w:rPr>
          <w:rFonts w:eastAsia="Calibri" w:cs="Times New Roman"/>
          <w:kern w:val="0"/>
          <w:sz w:val="22"/>
          <w:szCs w:val="22"/>
          <w:lang w:eastAsia="en-US" w:bidi="ar-SA"/>
        </w:rPr>
        <w:t>-заучивать стихотворения наизусть (объем текста с учетом индивидуальных</w:t>
      </w:r>
    </w:p>
    <w:p w:rsidR="00B15517" w:rsidRPr="00A73B2D" w:rsidRDefault="00B15517" w:rsidP="00B15517">
      <w:pPr>
        <w:widowControl/>
        <w:suppressAutoHyphens w:val="0"/>
        <w:spacing w:line="360" w:lineRule="auto"/>
        <w:jc w:val="both"/>
        <w:rPr>
          <w:rFonts w:eastAsia="Calibri" w:cs="Times New Roman"/>
          <w:kern w:val="0"/>
          <w:sz w:val="22"/>
          <w:szCs w:val="22"/>
          <w:lang w:eastAsia="en-US" w:bidi="ar-SA"/>
        </w:rPr>
      </w:pPr>
      <w:r w:rsidRPr="00A73B2D">
        <w:rPr>
          <w:rFonts w:eastAsia="Calibri" w:cs="Times New Roman"/>
          <w:kern w:val="0"/>
          <w:sz w:val="22"/>
          <w:szCs w:val="22"/>
          <w:lang w:eastAsia="en-US" w:bidi="ar-SA"/>
        </w:rPr>
        <w:t xml:space="preserve"> особенностей учащихся);</w:t>
      </w:r>
    </w:p>
    <w:p w:rsidR="00B15517" w:rsidRPr="00A73B2D" w:rsidRDefault="00B15517" w:rsidP="00B15517">
      <w:pPr>
        <w:widowControl/>
        <w:suppressAutoHyphens w:val="0"/>
        <w:spacing w:line="360" w:lineRule="auto"/>
        <w:jc w:val="both"/>
        <w:rPr>
          <w:rFonts w:eastAsia="Calibri" w:cs="Times New Roman"/>
          <w:kern w:val="0"/>
          <w:sz w:val="22"/>
          <w:szCs w:val="22"/>
          <w:lang w:eastAsia="en-US" w:bidi="ar-SA"/>
        </w:rPr>
      </w:pPr>
      <w:r w:rsidRPr="00A73B2D">
        <w:rPr>
          <w:rFonts w:eastAsia="Calibri" w:cs="Times New Roman"/>
          <w:kern w:val="0"/>
          <w:sz w:val="22"/>
          <w:szCs w:val="22"/>
          <w:lang w:eastAsia="en-US" w:bidi="ar-SA"/>
        </w:rPr>
        <w:t>- участвовать в уроках внеклассного чтения.</w:t>
      </w:r>
    </w:p>
    <w:p w:rsidR="00B15517" w:rsidRPr="00A73B2D" w:rsidRDefault="00B15517" w:rsidP="00B15517">
      <w:pPr>
        <w:widowControl/>
        <w:suppressAutoHyphens w:val="0"/>
        <w:spacing w:line="360" w:lineRule="auto"/>
        <w:jc w:val="both"/>
        <w:rPr>
          <w:rFonts w:eastAsia="Calibri" w:cs="Times New Roman"/>
          <w:kern w:val="0"/>
          <w:sz w:val="22"/>
          <w:szCs w:val="22"/>
          <w:lang w:eastAsia="en-US" w:bidi="ar-SA"/>
        </w:rPr>
      </w:pPr>
    </w:p>
    <w:p w:rsidR="00B15517" w:rsidRPr="00A73B2D" w:rsidRDefault="00B15517" w:rsidP="00B15517">
      <w:pPr>
        <w:widowControl/>
        <w:suppressAutoHyphens w:val="0"/>
        <w:spacing w:line="360" w:lineRule="auto"/>
        <w:jc w:val="both"/>
        <w:rPr>
          <w:rFonts w:eastAsia="Calibri" w:cs="Times New Roman"/>
          <w:kern w:val="0"/>
          <w:sz w:val="22"/>
          <w:szCs w:val="22"/>
          <w:lang w:eastAsia="en-US" w:bidi="ar-SA"/>
        </w:rPr>
      </w:pPr>
      <w:r w:rsidRPr="00A73B2D">
        <w:rPr>
          <w:rFonts w:eastAsia="Calibri" w:cs="Times New Roman"/>
          <w:kern w:val="0"/>
          <w:sz w:val="22"/>
          <w:szCs w:val="22"/>
          <w:lang w:eastAsia="en-US" w:bidi="ar-SA"/>
        </w:rPr>
        <w:t>Допустимый уровень</w:t>
      </w:r>
    </w:p>
    <w:p w:rsidR="00B15517" w:rsidRPr="00A73B2D" w:rsidRDefault="00B15517" w:rsidP="00B15517">
      <w:pPr>
        <w:widowControl/>
        <w:suppressAutoHyphens w:val="0"/>
        <w:spacing w:line="360" w:lineRule="auto"/>
        <w:jc w:val="both"/>
        <w:rPr>
          <w:rFonts w:eastAsia="Calibri" w:cs="Times New Roman"/>
          <w:kern w:val="0"/>
          <w:sz w:val="22"/>
          <w:szCs w:val="22"/>
          <w:lang w:eastAsia="en-US" w:bidi="ar-SA"/>
        </w:rPr>
      </w:pPr>
      <w:r w:rsidRPr="00A73B2D">
        <w:rPr>
          <w:rFonts w:eastAsia="Calibri" w:cs="Times New Roman"/>
          <w:kern w:val="0"/>
          <w:sz w:val="22"/>
          <w:szCs w:val="22"/>
          <w:lang w:eastAsia="en-US" w:bidi="ar-SA"/>
        </w:rPr>
        <w:t>-чтение вслух доступные тексты осознанно, правильно, выразительно, с переходом на беглое чтение (словосочетаниями);</w:t>
      </w:r>
    </w:p>
    <w:p w:rsidR="00B15517" w:rsidRPr="00A73B2D" w:rsidRDefault="00B15517" w:rsidP="00B15517">
      <w:pPr>
        <w:widowControl/>
        <w:suppressAutoHyphens w:val="0"/>
        <w:spacing w:line="360" w:lineRule="auto"/>
        <w:jc w:val="both"/>
        <w:rPr>
          <w:rFonts w:eastAsia="Calibri" w:cs="Times New Roman"/>
          <w:kern w:val="0"/>
          <w:sz w:val="22"/>
          <w:szCs w:val="22"/>
          <w:lang w:eastAsia="en-US" w:bidi="ar-SA"/>
        </w:rPr>
      </w:pPr>
      <w:r w:rsidRPr="00A73B2D">
        <w:rPr>
          <w:rFonts w:eastAsia="Calibri" w:cs="Times New Roman"/>
          <w:kern w:val="0"/>
          <w:sz w:val="22"/>
          <w:szCs w:val="22"/>
          <w:lang w:eastAsia="en-US" w:bidi="ar-SA"/>
        </w:rPr>
        <w:t>-читать «про себя»;</w:t>
      </w:r>
    </w:p>
    <w:p w:rsidR="00B15517" w:rsidRPr="00A73B2D" w:rsidRDefault="00B15517" w:rsidP="00B15517">
      <w:pPr>
        <w:widowControl/>
        <w:suppressAutoHyphens w:val="0"/>
        <w:spacing w:line="360" w:lineRule="auto"/>
        <w:jc w:val="both"/>
        <w:rPr>
          <w:rFonts w:eastAsia="Calibri" w:cs="Times New Roman"/>
          <w:kern w:val="0"/>
          <w:sz w:val="22"/>
          <w:szCs w:val="22"/>
          <w:lang w:eastAsia="en-US" w:bidi="ar-SA"/>
        </w:rPr>
      </w:pPr>
      <w:r w:rsidRPr="00A73B2D">
        <w:rPr>
          <w:rFonts w:eastAsia="Calibri" w:cs="Times New Roman"/>
          <w:kern w:val="0"/>
          <w:sz w:val="22"/>
          <w:szCs w:val="22"/>
          <w:lang w:eastAsia="en-US" w:bidi="ar-SA"/>
        </w:rPr>
        <w:t>-ответы на вопросы учителя своими словами и словами из текста</w:t>
      </w:r>
      <w:r w:rsidRPr="00A73B2D">
        <w:rPr>
          <w:rFonts w:cs="Times New Roman"/>
          <w:sz w:val="22"/>
          <w:szCs w:val="22"/>
        </w:rPr>
        <w:t xml:space="preserve"> (после предварительного анализа);</w:t>
      </w:r>
    </w:p>
    <w:p w:rsidR="00B15517" w:rsidRPr="00A73B2D" w:rsidRDefault="00B15517" w:rsidP="00B15517">
      <w:pPr>
        <w:widowControl/>
        <w:suppressAutoHyphens w:val="0"/>
        <w:spacing w:line="360" w:lineRule="auto"/>
        <w:jc w:val="both"/>
        <w:rPr>
          <w:rFonts w:eastAsia="Calibri" w:cs="Times New Roman"/>
          <w:kern w:val="0"/>
          <w:sz w:val="22"/>
          <w:szCs w:val="22"/>
          <w:lang w:eastAsia="en-US" w:bidi="ar-SA"/>
        </w:rPr>
      </w:pPr>
      <w:r w:rsidRPr="00A73B2D">
        <w:rPr>
          <w:rFonts w:eastAsia="Calibri" w:cs="Times New Roman"/>
          <w:kern w:val="0"/>
          <w:sz w:val="22"/>
          <w:szCs w:val="22"/>
          <w:lang w:eastAsia="en-US" w:bidi="ar-SA"/>
        </w:rPr>
        <w:t>- выделение главной мысли произведения;</w:t>
      </w:r>
    </w:p>
    <w:p w:rsidR="00B15517" w:rsidRPr="00A73B2D" w:rsidRDefault="00B15517" w:rsidP="00B15517">
      <w:pPr>
        <w:widowControl/>
        <w:suppressAutoHyphens w:val="0"/>
        <w:spacing w:line="360" w:lineRule="auto"/>
        <w:jc w:val="both"/>
        <w:rPr>
          <w:rFonts w:eastAsia="Calibri" w:cs="Times New Roman"/>
          <w:kern w:val="0"/>
          <w:sz w:val="22"/>
          <w:szCs w:val="22"/>
          <w:lang w:eastAsia="en-US" w:bidi="ar-SA"/>
        </w:rPr>
      </w:pPr>
      <w:r w:rsidRPr="00A73B2D">
        <w:rPr>
          <w:rFonts w:eastAsia="Calibri" w:cs="Times New Roman"/>
          <w:kern w:val="0"/>
          <w:sz w:val="22"/>
          <w:szCs w:val="22"/>
          <w:lang w:eastAsia="en-US" w:bidi="ar-SA"/>
        </w:rPr>
        <w:t>-пересказывать текст по плану полно и выборочно;</w:t>
      </w:r>
    </w:p>
    <w:p w:rsidR="00B15517" w:rsidRPr="00A73B2D" w:rsidRDefault="00B15517" w:rsidP="00B15517">
      <w:pPr>
        <w:widowControl/>
        <w:suppressAutoHyphens w:val="0"/>
        <w:spacing w:line="360" w:lineRule="auto"/>
        <w:jc w:val="both"/>
        <w:rPr>
          <w:rFonts w:eastAsia="Calibri" w:cs="Times New Roman"/>
          <w:kern w:val="0"/>
          <w:sz w:val="22"/>
          <w:szCs w:val="22"/>
          <w:lang w:eastAsia="en-US" w:bidi="ar-SA"/>
        </w:rPr>
      </w:pPr>
      <w:r w:rsidRPr="00A73B2D">
        <w:rPr>
          <w:rFonts w:eastAsia="Calibri" w:cs="Times New Roman"/>
          <w:kern w:val="0"/>
          <w:sz w:val="22"/>
          <w:szCs w:val="22"/>
          <w:lang w:eastAsia="en-US" w:bidi="ar-SA"/>
        </w:rPr>
        <w:t>-определять основные черты характера действующих лиц;</w:t>
      </w:r>
    </w:p>
    <w:p w:rsidR="00B15517" w:rsidRPr="00A73B2D" w:rsidRDefault="00B15517" w:rsidP="00B15517">
      <w:pPr>
        <w:widowControl/>
        <w:suppressAutoHyphens w:val="0"/>
        <w:spacing w:line="360" w:lineRule="auto"/>
        <w:jc w:val="both"/>
        <w:rPr>
          <w:rFonts w:eastAsia="Calibri" w:cs="Times New Roman"/>
          <w:kern w:val="0"/>
          <w:sz w:val="22"/>
          <w:szCs w:val="22"/>
          <w:lang w:eastAsia="en-US" w:bidi="ar-SA"/>
        </w:rPr>
      </w:pPr>
      <w:r w:rsidRPr="00A73B2D">
        <w:rPr>
          <w:rFonts w:eastAsia="Calibri" w:cs="Times New Roman"/>
          <w:kern w:val="0"/>
          <w:sz w:val="22"/>
          <w:szCs w:val="22"/>
          <w:lang w:eastAsia="en-US" w:bidi="ar-SA"/>
        </w:rPr>
        <w:t>-выучить наизусть 8 – 10 стихотворений;</w:t>
      </w:r>
    </w:p>
    <w:p w:rsidR="00B15517" w:rsidRPr="00A73B2D" w:rsidRDefault="00B15517" w:rsidP="00B15517">
      <w:pPr>
        <w:widowControl/>
        <w:suppressAutoHyphens w:val="0"/>
        <w:spacing w:line="360" w:lineRule="auto"/>
        <w:jc w:val="both"/>
        <w:rPr>
          <w:rFonts w:eastAsia="Calibri" w:cs="Times New Roman"/>
          <w:kern w:val="0"/>
          <w:sz w:val="22"/>
          <w:szCs w:val="22"/>
          <w:lang w:eastAsia="en-US" w:bidi="ar-SA"/>
        </w:rPr>
      </w:pPr>
      <w:r w:rsidRPr="00A73B2D">
        <w:rPr>
          <w:rFonts w:eastAsia="Calibri" w:cs="Times New Roman"/>
          <w:kern w:val="0"/>
          <w:sz w:val="22"/>
          <w:szCs w:val="22"/>
          <w:lang w:eastAsia="en-US" w:bidi="ar-SA"/>
        </w:rPr>
        <w:t>-читать внеклассную литературу под контролем учителя или воспитателя.</w:t>
      </w:r>
    </w:p>
    <w:p w:rsidR="00B15517" w:rsidRPr="00A73B2D" w:rsidRDefault="00B15517" w:rsidP="00B15517">
      <w:pPr>
        <w:widowControl/>
        <w:suppressAutoHyphens w:val="0"/>
        <w:spacing w:line="360" w:lineRule="auto"/>
        <w:jc w:val="both"/>
        <w:rPr>
          <w:rFonts w:eastAsia="Calibri" w:cs="Times New Roman"/>
          <w:kern w:val="0"/>
          <w:sz w:val="22"/>
          <w:szCs w:val="22"/>
          <w:lang w:eastAsia="en-US" w:bidi="ar-SA"/>
        </w:rPr>
      </w:pPr>
    </w:p>
    <w:p w:rsidR="00D6515C" w:rsidRDefault="00D6515C" w:rsidP="00816E70">
      <w:pPr>
        <w:widowControl/>
        <w:suppressAutoHyphens w:val="0"/>
        <w:spacing w:after="160" w:line="360" w:lineRule="auto"/>
        <w:jc w:val="center"/>
        <w:rPr>
          <w:rFonts w:eastAsiaTheme="minorHAnsi" w:cs="Times New Roman"/>
          <w:kern w:val="0"/>
          <w:sz w:val="22"/>
          <w:szCs w:val="22"/>
          <w:lang w:eastAsia="en-US" w:bidi="ar-SA"/>
        </w:rPr>
      </w:pPr>
    </w:p>
    <w:p w:rsidR="00B15517" w:rsidRPr="00A73B2D" w:rsidRDefault="007A2C54" w:rsidP="00816E70">
      <w:pPr>
        <w:widowControl/>
        <w:suppressAutoHyphens w:val="0"/>
        <w:spacing w:after="160" w:line="360" w:lineRule="auto"/>
        <w:jc w:val="center"/>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lastRenderedPageBreak/>
        <w:t>Личностные учебные действия:</w:t>
      </w:r>
    </w:p>
    <w:p w:rsidR="007A2C54" w:rsidRPr="00A73B2D" w:rsidRDefault="007A2C54" w:rsidP="007A2C54">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1.Оценивать жизненных ситуаций и поступков с точки зрения общечеловеческих норм, нравственных и этических ценностей, ценностей гражданина России</w:t>
      </w:r>
    </w:p>
    <w:p w:rsidR="007A2C54" w:rsidRPr="00A73B2D" w:rsidRDefault="007A2C54" w:rsidP="007A2C54">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 xml:space="preserve"> 2.Гордиться положительными результатами в учебной деятельности</w:t>
      </w:r>
    </w:p>
    <w:p w:rsidR="007A2C54" w:rsidRPr="00A73B2D" w:rsidRDefault="007A2C54" w:rsidP="007A2C54">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3.Эмоционально воспринимать произведения искусств</w:t>
      </w:r>
    </w:p>
    <w:p w:rsidR="007A2C54" w:rsidRPr="00A73B2D" w:rsidRDefault="007A2C54" w:rsidP="007A2C54">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4.Иметь представление о видах трудовой деятельности</w:t>
      </w:r>
    </w:p>
    <w:p w:rsidR="007A2C54" w:rsidRPr="00A73B2D" w:rsidRDefault="007A2C54" w:rsidP="007A2C54">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5.Воспринимать культурно-историческое наследие родного края и страны</w:t>
      </w:r>
    </w:p>
    <w:p w:rsidR="007A2C54" w:rsidRPr="00A73B2D" w:rsidRDefault="007A2C54" w:rsidP="007A2C54">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6.Понимать необходимость участия в общественно-полезных делах.</w:t>
      </w:r>
    </w:p>
    <w:p w:rsidR="007A2C54" w:rsidRPr="00A73B2D" w:rsidRDefault="007A2C54" w:rsidP="007A2C54">
      <w:pPr>
        <w:widowControl/>
        <w:suppressAutoHyphens w:val="0"/>
        <w:spacing w:after="160" w:line="360" w:lineRule="auto"/>
        <w:rPr>
          <w:rFonts w:eastAsiaTheme="minorHAnsi" w:cs="Times New Roman"/>
          <w:bCs/>
          <w:kern w:val="0"/>
          <w:sz w:val="22"/>
          <w:szCs w:val="22"/>
          <w:lang w:eastAsia="en-US" w:bidi="ar-SA"/>
        </w:rPr>
      </w:pPr>
    </w:p>
    <w:p w:rsidR="007A2C54" w:rsidRPr="00A73B2D" w:rsidRDefault="007A2C54" w:rsidP="007A2C54">
      <w:pPr>
        <w:widowControl/>
        <w:suppressAutoHyphens w:val="0"/>
        <w:spacing w:after="160" w:line="360" w:lineRule="auto"/>
        <w:jc w:val="center"/>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Познавательные учебные действия:</w:t>
      </w:r>
    </w:p>
    <w:p w:rsidR="007A2C54" w:rsidRPr="00A73B2D" w:rsidRDefault="007A2C54" w:rsidP="007A2C54">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1. Выявлять причинно-следственные связи между предметами и явлениями окружающей действительности</w:t>
      </w:r>
    </w:p>
    <w:p w:rsidR="007A2C54" w:rsidRPr="00A73B2D" w:rsidRDefault="007A2C54" w:rsidP="007A2C54">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 работать с различной информацией (текст, таблица, схема, иллюстрация) с помощью учителя</w:t>
      </w:r>
    </w:p>
    <w:p w:rsidR="007A2C54" w:rsidRPr="00A73B2D" w:rsidRDefault="007A2C54" w:rsidP="007A2C54">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 xml:space="preserve">2. Использовать в учебной и практической деятельности некоторые межпредметные знания   </w:t>
      </w:r>
    </w:p>
    <w:p w:rsidR="007A2C54" w:rsidRPr="00A73B2D" w:rsidRDefault="007A2C54" w:rsidP="007A2C54">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3.</w:t>
      </w:r>
      <w:r w:rsidRPr="00A73B2D">
        <w:rPr>
          <w:rFonts w:eastAsiaTheme="minorHAnsi" w:cs="Times New Roman"/>
          <w:kern w:val="0"/>
          <w:sz w:val="22"/>
          <w:szCs w:val="22"/>
          <w:lang w:eastAsia="en-US" w:bidi="ar-SA"/>
        </w:rPr>
        <w:t xml:space="preserve"> Делать обобщения, сравнения, классифицировать, применять простейшие анализ и синтез на наглядном и доступном вербальном материале, и основе практической деятельности</w:t>
      </w:r>
      <w:r w:rsidRPr="00A73B2D">
        <w:rPr>
          <w:rFonts w:eastAsiaTheme="minorHAnsi" w:cs="Times New Roman"/>
          <w:bCs/>
          <w:kern w:val="0"/>
          <w:sz w:val="22"/>
          <w:szCs w:val="22"/>
          <w:lang w:eastAsia="en-US" w:bidi="ar-SA"/>
        </w:rPr>
        <w:t xml:space="preserve"> в соответствии с индивидуальными возможностями</w:t>
      </w:r>
      <w:r w:rsidRPr="00A73B2D">
        <w:rPr>
          <w:rFonts w:eastAsiaTheme="minorHAnsi" w:cs="Times New Roman"/>
          <w:kern w:val="0"/>
          <w:sz w:val="22"/>
          <w:szCs w:val="22"/>
          <w:lang w:eastAsia="en-US" w:bidi="ar-SA"/>
        </w:rPr>
        <w:t>.</w:t>
      </w:r>
    </w:p>
    <w:p w:rsidR="007A2C54" w:rsidRPr="00A73B2D" w:rsidRDefault="007A2C54" w:rsidP="007A2C54">
      <w:pPr>
        <w:widowControl/>
        <w:suppressAutoHyphens w:val="0"/>
        <w:spacing w:after="160" w:line="360" w:lineRule="auto"/>
        <w:jc w:val="center"/>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Коммуникативные учебные действия:</w:t>
      </w:r>
    </w:p>
    <w:p w:rsidR="007A2C54" w:rsidRPr="00A73B2D" w:rsidRDefault="007A2C54" w:rsidP="007A2C54">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1.Строить речевые высказывания в различных социальных ситуациях</w:t>
      </w:r>
    </w:p>
    <w:p w:rsidR="007A2C54" w:rsidRPr="00A73B2D" w:rsidRDefault="007A2C54" w:rsidP="007A2C54">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2.Слушать собеседника, участвовать в диалоге.</w:t>
      </w:r>
    </w:p>
    <w:p w:rsidR="007A2C54" w:rsidRPr="00A73B2D" w:rsidRDefault="007A2C54" w:rsidP="007A2C54">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3.Использовать доступные для возраста источники получения информации.</w:t>
      </w:r>
    </w:p>
    <w:p w:rsidR="007A2C54" w:rsidRPr="00A73B2D" w:rsidRDefault="007A2C54" w:rsidP="007A2C54">
      <w:pPr>
        <w:widowControl/>
        <w:suppressAutoHyphens w:val="0"/>
        <w:spacing w:after="160" w:line="360" w:lineRule="auto"/>
        <w:jc w:val="center"/>
        <w:rPr>
          <w:rFonts w:eastAsiaTheme="minorHAnsi" w:cs="Times New Roman"/>
          <w:bCs/>
          <w:kern w:val="0"/>
          <w:sz w:val="22"/>
          <w:szCs w:val="22"/>
          <w:lang w:eastAsia="en-US" w:bidi="ar-SA"/>
        </w:rPr>
      </w:pPr>
    </w:p>
    <w:p w:rsidR="007A2C54" w:rsidRPr="00A73B2D" w:rsidRDefault="007A2C54" w:rsidP="007A2C54">
      <w:pPr>
        <w:widowControl/>
        <w:suppressAutoHyphens w:val="0"/>
        <w:spacing w:after="160" w:line="360" w:lineRule="auto"/>
        <w:jc w:val="center"/>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Регулятивные учебные действия:</w:t>
      </w:r>
    </w:p>
    <w:p w:rsidR="007A2C54" w:rsidRPr="00A73B2D" w:rsidRDefault="007A2C54" w:rsidP="007A2C54">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1. Постановка задач в различных видах доступной деятельности (учебной, трудовой, бытовой), активно включаться в деятельность.</w:t>
      </w:r>
    </w:p>
    <w:p w:rsidR="007A2C54" w:rsidRPr="00A73B2D" w:rsidRDefault="007A2C54" w:rsidP="007A2C54">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2. Применять доступные (определённые) виды инструкции для решения практических и учебных задач в сотрудничестве учителем.</w:t>
      </w:r>
    </w:p>
    <w:p w:rsidR="007A2C54" w:rsidRPr="00A73B2D" w:rsidRDefault="007A2C54" w:rsidP="007A2C54">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3. Активно участвовать в совместной деятельности, оценивать друг друга в деятельности.</w:t>
      </w:r>
    </w:p>
    <w:p w:rsidR="007A2C54" w:rsidRPr="00A73B2D" w:rsidRDefault="007A2C54" w:rsidP="007A2C54">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4.Определять успешность своей деятельности по образцу, умение самостоятельно осуществлять контроль выполнения учебного задания.</w:t>
      </w:r>
    </w:p>
    <w:p w:rsidR="007A2C54" w:rsidRPr="00A73B2D" w:rsidRDefault="007A2C54" w:rsidP="007A2C54">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lastRenderedPageBreak/>
        <w:t>5.  Принимать оценку своей деятельности, корректировать её с учетом выявленных ошибок, уметь анализировать свои ошибки.</w:t>
      </w:r>
    </w:p>
    <w:p w:rsidR="007A2C54" w:rsidRPr="00A73B2D" w:rsidRDefault="007A2C54" w:rsidP="007A2C54">
      <w:pPr>
        <w:widowControl/>
        <w:suppressAutoHyphens w:val="0"/>
        <w:spacing w:after="160" w:line="360" w:lineRule="auto"/>
        <w:jc w:val="center"/>
        <w:rPr>
          <w:rFonts w:eastAsiaTheme="minorHAnsi" w:cs="Times New Roman"/>
          <w:kern w:val="0"/>
          <w:sz w:val="22"/>
          <w:szCs w:val="22"/>
          <w:lang w:eastAsia="en-US" w:bidi="ar-SA"/>
        </w:rPr>
      </w:pPr>
    </w:p>
    <w:p w:rsidR="006553DB" w:rsidRPr="00A73B2D" w:rsidRDefault="006553DB" w:rsidP="006553DB">
      <w:pPr>
        <w:widowControl/>
        <w:suppressAutoHyphens w:val="0"/>
        <w:spacing w:after="160" w:line="360" w:lineRule="auto"/>
        <w:jc w:val="center"/>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7 класс</w:t>
      </w:r>
    </w:p>
    <w:p w:rsidR="007A2C54" w:rsidRPr="00A73B2D" w:rsidRDefault="007A2C54" w:rsidP="006553DB">
      <w:pPr>
        <w:spacing w:after="160" w:line="360" w:lineRule="auto"/>
        <w:jc w:val="center"/>
        <w:rPr>
          <w:rFonts w:cs="Times New Roman"/>
          <w:sz w:val="22"/>
          <w:szCs w:val="22"/>
        </w:rPr>
      </w:pPr>
      <w:r w:rsidRPr="00A73B2D">
        <w:rPr>
          <w:rFonts w:cs="Times New Roman"/>
          <w:sz w:val="22"/>
          <w:szCs w:val="22"/>
        </w:rPr>
        <w:t>Личностные результаты:</w:t>
      </w:r>
    </w:p>
    <w:p w:rsidR="006553DB" w:rsidRPr="00A73B2D" w:rsidRDefault="006553DB" w:rsidP="006553DB">
      <w:pPr>
        <w:pStyle w:val="a8"/>
        <w:numPr>
          <w:ilvl w:val="0"/>
          <w:numId w:val="37"/>
        </w:numPr>
        <w:spacing w:after="160" w:line="360" w:lineRule="auto"/>
        <w:rPr>
          <w:rFonts w:ascii="Times New Roman" w:hAnsi="Times New Roman" w:cs="Times New Roman"/>
        </w:rPr>
      </w:pPr>
      <w:r w:rsidRPr="00A73B2D">
        <w:rPr>
          <w:rFonts w:ascii="Times New Roman" w:hAnsi="Times New Roman" w:cs="Times New Roman"/>
        </w:rPr>
        <w:t>Уважительно относиться к своему народу, принятие ценностей других народов.</w:t>
      </w:r>
    </w:p>
    <w:p w:rsidR="006553DB" w:rsidRPr="00A73B2D" w:rsidRDefault="006553DB" w:rsidP="006553DB">
      <w:pPr>
        <w:pStyle w:val="a8"/>
        <w:numPr>
          <w:ilvl w:val="0"/>
          <w:numId w:val="37"/>
        </w:numPr>
        <w:spacing w:after="160" w:line="360" w:lineRule="auto"/>
        <w:rPr>
          <w:rFonts w:ascii="Times New Roman" w:hAnsi="Times New Roman" w:cs="Times New Roman"/>
        </w:rPr>
      </w:pPr>
      <w:r w:rsidRPr="00A73B2D">
        <w:rPr>
          <w:rFonts w:ascii="Times New Roman" w:hAnsi="Times New Roman" w:cs="Times New Roman"/>
        </w:rPr>
        <w:t>Гордиться собственными школьными успехами</w:t>
      </w:r>
    </w:p>
    <w:p w:rsidR="006553DB" w:rsidRPr="00A73B2D" w:rsidRDefault="006553DB" w:rsidP="006553DB">
      <w:pPr>
        <w:pStyle w:val="a8"/>
        <w:numPr>
          <w:ilvl w:val="0"/>
          <w:numId w:val="37"/>
        </w:numPr>
        <w:spacing w:after="160" w:line="360" w:lineRule="auto"/>
        <w:rPr>
          <w:rFonts w:ascii="Times New Roman" w:hAnsi="Times New Roman" w:cs="Times New Roman"/>
        </w:rPr>
      </w:pPr>
      <w:r w:rsidRPr="00A73B2D">
        <w:rPr>
          <w:rFonts w:ascii="Times New Roman" w:hAnsi="Times New Roman" w:cs="Times New Roman"/>
        </w:rPr>
        <w:t>Уметь откликаться на произведения искусств, относиться положительно к культурно-историческому наследию родного края и страны.</w:t>
      </w:r>
    </w:p>
    <w:p w:rsidR="006553DB" w:rsidRPr="00A73B2D" w:rsidRDefault="006553DB" w:rsidP="006553DB">
      <w:pPr>
        <w:pStyle w:val="a8"/>
        <w:numPr>
          <w:ilvl w:val="0"/>
          <w:numId w:val="37"/>
        </w:numPr>
        <w:spacing w:after="160" w:line="360" w:lineRule="auto"/>
        <w:rPr>
          <w:rFonts w:ascii="Times New Roman" w:hAnsi="Times New Roman" w:cs="Times New Roman"/>
          <w:bCs/>
        </w:rPr>
      </w:pPr>
      <w:r w:rsidRPr="00A73B2D">
        <w:rPr>
          <w:rFonts w:ascii="Times New Roman" w:hAnsi="Times New Roman" w:cs="Times New Roman"/>
          <w:bCs/>
        </w:rPr>
        <w:t>Правильно использовать речевые высказывания в различных социальных ситуациях, слушать собеседника, вступать в диалог.</w:t>
      </w:r>
    </w:p>
    <w:p w:rsidR="006553DB" w:rsidRPr="00A73B2D" w:rsidRDefault="006553DB" w:rsidP="006553DB">
      <w:pPr>
        <w:pStyle w:val="a8"/>
        <w:numPr>
          <w:ilvl w:val="0"/>
          <w:numId w:val="37"/>
        </w:numPr>
        <w:spacing w:after="160" w:line="360" w:lineRule="auto"/>
        <w:rPr>
          <w:rFonts w:ascii="Times New Roman" w:hAnsi="Times New Roman" w:cs="Times New Roman"/>
          <w:bCs/>
        </w:rPr>
      </w:pPr>
      <w:r w:rsidRPr="00A73B2D">
        <w:rPr>
          <w:rFonts w:ascii="Times New Roman" w:hAnsi="Times New Roman" w:cs="Times New Roman"/>
          <w:bCs/>
        </w:rPr>
        <w:t>Уметь ориентироваться во времени и пространстве</w:t>
      </w:r>
    </w:p>
    <w:p w:rsidR="006553DB" w:rsidRPr="00A73B2D" w:rsidRDefault="006553DB" w:rsidP="006553DB">
      <w:pPr>
        <w:pStyle w:val="a8"/>
        <w:numPr>
          <w:ilvl w:val="0"/>
          <w:numId w:val="37"/>
        </w:numPr>
        <w:spacing w:after="160" w:line="360" w:lineRule="auto"/>
        <w:rPr>
          <w:rFonts w:ascii="Times New Roman" w:hAnsi="Times New Roman" w:cs="Times New Roman"/>
        </w:rPr>
      </w:pPr>
      <w:r w:rsidRPr="00A73B2D">
        <w:rPr>
          <w:rFonts w:ascii="Times New Roman" w:hAnsi="Times New Roman" w:cs="Times New Roman"/>
        </w:rPr>
        <w:t>Принимать и сохранять цели и учебные задачи решения типовых учебных и практических задачи, следовать им в учебной деятельности.</w:t>
      </w:r>
    </w:p>
    <w:p w:rsidR="006553DB" w:rsidRPr="00A73B2D" w:rsidRDefault="006553DB" w:rsidP="006553DB">
      <w:pPr>
        <w:pStyle w:val="a8"/>
        <w:numPr>
          <w:ilvl w:val="0"/>
          <w:numId w:val="37"/>
        </w:numPr>
        <w:spacing w:after="160" w:line="360" w:lineRule="auto"/>
        <w:rPr>
          <w:rFonts w:ascii="Times New Roman" w:hAnsi="Times New Roman" w:cs="Times New Roman"/>
        </w:rPr>
      </w:pPr>
      <w:r w:rsidRPr="00A73B2D">
        <w:rPr>
          <w:rFonts w:ascii="Times New Roman" w:hAnsi="Times New Roman" w:cs="Times New Roman"/>
        </w:rPr>
        <w:t>Участвовать в совместной деятельности, осуществлять контроль деятельности, определять успешность своей деятельности, умение самостоятельно осуществлять контроль выполнения учебного задания.</w:t>
      </w:r>
    </w:p>
    <w:p w:rsidR="006553DB" w:rsidRPr="00A73B2D" w:rsidRDefault="006553DB" w:rsidP="006553DB">
      <w:pPr>
        <w:pStyle w:val="a8"/>
        <w:spacing w:after="160" w:line="360" w:lineRule="auto"/>
        <w:rPr>
          <w:rFonts w:ascii="Times New Roman" w:hAnsi="Times New Roman" w:cs="Times New Roman"/>
        </w:rPr>
      </w:pPr>
    </w:p>
    <w:p w:rsidR="006553DB" w:rsidRPr="00A73B2D" w:rsidRDefault="006553DB" w:rsidP="00816E70">
      <w:pPr>
        <w:widowControl/>
        <w:suppressAutoHyphens w:val="0"/>
        <w:spacing w:after="160" w:line="360" w:lineRule="auto"/>
        <w:jc w:val="center"/>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Предметные результаты:</w:t>
      </w:r>
    </w:p>
    <w:p w:rsidR="006553DB" w:rsidRPr="00A73B2D" w:rsidRDefault="006553DB" w:rsidP="006553DB">
      <w:pPr>
        <w:spacing w:line="360" w:lineRule="auto"/>
        <w:jc w:val="both"/>
        <w:rPr>
          <w:rFonts w:cs="Times New Roman"/>
          <w:sz w:val="22"/>
          <w:szCs w:val="22"/>
        </w:rPr>
      </w:pPr>
      <w:r w:rsidRPr="00A73B2D">
        <w:rPr>
          <w:rFonts w:cs="Times New Roman"/>
          <w:sz w:val="22"/>
          <w:szCs w:val="22"/>
        </w:rPr>
        <w:t>Минимальный уровень</w:t>
      </w:r>
    </w:p>
    <w:p w:rsidR="006553DB" w:rsidRPr="00A73B2D" w:rsidRDefault="006553DB" w:rsidP="006553DB">
      <w:pPr>
        <w:spacing w:line="360" w:lineRule="auto"/>
        <w:jc w:val="both"/>
        <w:rPr>
          <w:rFonts w:cs="Times New Roman"/>
          <w:sz w:val="22"/>
          <w:szCs w:val="22"/>
        </w:rPr>
      </w:pPr>
      <w:r w:rsidRPr="00A73B2D">
        <w:rPr>
          <w:rFonts w:cs="Times New Roman"/>
          <w:sz w:val="22"/>
          <w:szCs w:val="22"/>
        </w:rPr>
        <w:t>-правильное, осознанное, выразительное чтение доступные по содержанию тексты;</w:t>
      </w:r>
    </w:p>
    <w:p w:rsidR="006553DB" w:rsidRPr="00A73B2D" w:rsidRDefault="006553DB" w:rsidP="006553DB">
      <w:pPr>
        <w:spacing w:line="360" w:lineRule="auto"/>
        <w:jc w:val="both"/>
        <w:rPr>
          <w:rFonts w:cs="Times New Roman"/>
          <w:sz w:val="22"/>
          <w:szCs w:val="22"/>
        </w:rPr>
      </w:pPr>
      <w:r w:rsidRPr="00A73B2D">
        <w:rPr>
          <w:rFonts w:cs="Times New Roman"/>
          <w:sz w:val="22"/>
          <w:szCs w:val="22"/>
        </w:rPr>
        <w:t>-чтение «про себя» проанализированные раннее тексты;</w:t>
      </w:r>
    </w:p>
    <w:p w:rsidR="006553DB" w:rsidRPr="00A73B2D" w:rsidRDefault="006553DB" w:rsidP="006553DB">
      <w:pPr>
        <w:spacing w:line="360" w:lineRule="auto"/>
        <w:jc w:val="both"/>
        <w:rPr>
          <w:rFonts w:cs="Times New Roman"/>
          <w:sz w:val="22"/>
          <w:szCs w:val="22"/>
        </w:rPr>
      </w:pPr>
      <w:r w:rsidRPr="00A73B2D">
        <w:rPr>
          <w:rFonts w:cs="Times New Roman"/>
          <w:sz w:val="22"/>
          <w:szCs w:val="22"/>
        </w:rPr>
        <w:t>-определение темы произведения по наводящим вопросам</w:t>
      </w:r>
    </w:p>
    <w:p w:rsidR="006553DB" w:rsidRPr="00A73B2D" w:rsidRDefault="006553DB" w:rsidP="006553DB">
      <w:pPr>
        <w:spacing w:line="360" w:lineRule="auto"/>
        <w:jc w:val="both"/>
        <w:rPr>
          <w:rFonts w:cs="Times New Roman"/>
          <w:sz w:val="22"/>
          <w:szCs w:val="22"/>
        </w:rPr>
      </w:pPr>
      <w:r w:rsidRPr="00A73B2D">
        <w:rPr>
          <w:rFonts w:cs="Times New Roman"/>
          <w:sz w:val="22"/>
          <w:szCs w:val="22"/>
        </w:rPr>
        <w:t>-ответы на вопросы учителя (после предварительного анализа);</w:t>
      </w:r>
    </w:p>
    <w:p w:rsidR="006553DB" w:rsidRPr="00A73B2D" w:rsidRDefault="006553DB" w:rsidP="006553DB">
      <w:pPr>
        <w:spacing w:line="360" w:lineRule="auto"/>
        <w:jc w:val="both"/>
        <w:rPr>
          <w:rFonts w:cs="Times New Roman"/>
          <w:sz w:val="22"/>
          <w:szCs w:val="22"/>
        </w:rPr>
      </w:pPr>
      <w:r w:rsidRPr="00A73B2D">
        <w:rPr>
          <w:rFonts w:cs="Times New Roman"/>
          <w:sz w:val="22"/>
          <w:szCs w:val="22"/>
        </w:rPr>
        <w:t>-пересказ близко к тексту отдельных частей произведения, доступных учащимся по изображенным событиям;</w:t>
      </w:r>
    </w:p>
    <w:p w:rsidR="006553DB" w:rsidRPr="00A73B2D" w:rsidRDefault="006553DB" w:rsidP="006553DB">
      <w:pPr>
        <w:spacing w:line="360" w:lineRule="auto"/>
        <w:jc w:val="both"/>
        <w:rPr>
          <w:rFonts w:cs="Times New Roman"/>
          <w:sz w:val="22"/>
          <w:szCs w:val="22"/>
          <w:u w:val="single"/>
        </w:rPr>
      </w:pPr>
      <w:r w:rsidRPr="00A73B2D">
        <w:rPr>
          <w:sz w:val="22"/>
          <w:szCs w:val="22"/>
        </w:rPr>
        <w:t>-установление последовательности событий в произведении (по плану)</w:t>
      </w:r>
    </w:p>
    <w:p w:rsidR="006553DB" w:rsidRPr="00A73B2D" w:rsidRDefault="006553DB" w:rsidP="006553DB">
      <w:pPr>
        <w:spacing w:line="360" w:lineRule="auto"/>
        <w:jc w:val="both"/>
        <w:rPr>
          <w:rFonts w:cs="Times New Roman"/>
          <w:sz w:val="22"/>
          <w:szCs w:val="22"/>
        </w:rPr>
      </w:pPr>
      <w:r w:rsidRPr="00A73B2D">
        <w:rPr>
          <w:rFonts w:cs="Times New Roman"/>
          <w:sz w:val="22"/>
          <w:szCs w:val="22"/>
        </w:rPr>
        <w:t>-определение героев текста</w:t>
      </w:r>
    </w:p>
    <w:p w:rsidR="006553DB" w:rsidRPr="00A73B2D" w:rsidRDefault="006553DB" w:rsidP="006553DB">
      <w:pPr>
        <w:spacing w:line="360" w:lineRule="auto"/>
        <w:jc w:val="both"/>
        <w:rPr>
          <w:rFonts w:cs="Times New Roman"/>
          <w:sz w:val="22"/>
          <w:szCs w:val="22"/>
        </w:rPr>
      </w:pPr>
      <w:r w:rsidRPr="00A73B2D">
        <w:rPr>
          <w:rFonts w:cs="Times New Roman"/>
          <w:sz w:val="22"/>
          <w:szCs w:val="22"/>
        </w:rPr>
        <w:t>-выражение своего отношения к поступкам героев в доступной учащимся форме;</w:t>
      </w:r>
    </w:p>
    <w:p w:rsidR="006553DB" w:rsidRPr="00A73B2D" w:rsidRDefault="006553DB" w:rsidP="006553DB">
      <w:pPr>
        <w:spacing w:line="360" w:lineRule="auto"/>
        <w:jc w:val="both"/>
        <w:rPr>
          <w:rFonts w:cs="Times New Roman"/>
          <w:sz w:val="22"/>
          <w:szCs w:val="22"/>
        </w:rPr>
      </w:pPr>
      <w:r w:rsidRPr="00A73B2D">
        <w:rPr>
          <w:rFonts w:cs="Times New Roman"/>
          <w:sz w:val="22"/>
          <w:szCs w:val="22"/>
        </w:rPr>
        <w:t>-выделять в тексте незнакомые слова (с помощью учителя);</w:t>
      </w:r>
    </w:p>
    <w:p w:rsidR="006553DB" w:rsidRPr="00A73B2D" w:rsidRDefault="006553DB" w:rsidP="006553DB">
      <w:pPr>
        <w:spacing w:line="360" w:lineRule="auto"/>
        <w:jc w:val="both"/>
        <w:rPr>
          <w:rFonts w:cs="Times New Roman"/>
          <w:sz w:val="22"/>
          <w:szCs w:val="22"/>
        </w:rPr>
      </w:pPr>
      <w:r w:rsidRPr="00A73B2D">
        <w:rPr>
          <w:rFonts w:cs="Times New Roman"/>
          <w:sz w:val="22"/>
          <w:szCs w:val="22"/>
        </w:rPr>
        <w:t>-учить стихотворения наизусть (объем текста с учетом особенностей учеников);</w:t>
      </w:r>
    </w:p>
    <w:p w:rsidR="006553DB" w:rsidRPr="00A73B2D" w:rsidRDefault="006553DB" w:rsidP="006553DB">
      <w:pPr>
        <w:spacing w:line="360" w:lineRule="auto"/>
        <w:jc w:val="both"/>
        <w:rPr>
          <w:rFonts w:cs="Times New Roman"/>
          <w:sz w:val="22"/>
          <w:szCs w:val="22"/>
        </w:rPr>
      </w:pPr>
      <w:r w:rsidRPr="00A73B2D">
        <w:rPr>
          <w:rFonts w:cs="Times New Roman"/>
          <w:sz w:val="22"/>
          <w:szCs w:val="22"/>
        </w:rPr>
        <w:t>-участвовать в уроках внеклассного чтения, выполняя доступные задания по прочитанному тексту.</w:t>
      </w:r>
    </w:p>
    <w:p w:rsidR="006553DB" w:rsidRPr="00A73B2D" w:rsidRDefault="006553DB" w:rsidP="006553DB">
      <w:pPr>
        <w:spacing w:line="360" w:lineRule="auto"/>
        <w:jc w:val="both"/>
        <w:rPr>
          <w:rFonts w:cs="Times New Roman"/>
          <w:sz w:val="22"/>
          <w:szCs w:val="22"/>
          <w:u w:val="single"/>
        </w:rPr>
      </w:pPr>
    </w:p>
    <w:p w:rsidR="006553DB" w:rsidRPr="00A73B2D" w:rsidRDefault="006553DB" w:rsidP="006553DB">
      <w:pPr>
        <w:spacing w:line="360" w:lineRule="auto"/>
        <w:jc w:val="both"/>
        <w:rPr>
          <w:rFonts w:cs="Times New Roman"/>
          <w:sz w:val="22"/>
          <w:szCs w:val="22"/>
        </w:rPr>
      </w:pPr>
      <w:r w:rsidRPr="00A73B2D">
        <w:rPr>
          <w:rFonts w:cs="Times New Roman"/>
          <w:sz w:val="22"/>
          <w:szCs w:val="22"/>
        </w:rPr>
        <w:t>Допустимый уровень</w:t>
      </w:r>
    </w:p>
    <w:p w:rsidR="006553DB" w:rsidRPr="00A73B2D" w:rsidRDefault="006553DB" w:rsidP="006553DB">
      <w:pPr>
        <w:spacing w:line="360" w:lineRule="auto"/>
        <w:jc w:val="both"/>
        <w:rPr>
          <w:rFonts w:cs="Times New Roman"/>
          <w:sz w:val="22"/>
          <w:szCs w:val="22"/>
        </w:rPr>
      </w:pPr>
      <w:r w:rsidRPr="00A73B2D">
        <w:rPr>
          <w:rFonts w:cs="Times New Roman"/>
          <w:sz w:val="22"/>
          <w:szCs w:val="22"/>
        </w:rPr>
        <w:t>-осознанное, правильное, правильное, выразительное чтение вслух;</w:t>
      </w:r>
    </w:p>
    <w:p w:rsidR="006553DB" w:rsidRPr="00A73B2D" w:rsidRDefault="006553DB" w:rsidP="006553DB">
      <w:pPr>
        <w:spacing w:line="360" w:lineRule="auto"/>
        <w:jc w:val="both"/>
        <w:rPr>
          <w:rFonts w:cs="Times New Roman"/>
          <w:sz w:val="22"/>
          <w:szCs w:val="22"/>
        </w:rPr>
      </w:pPr>
      <w:r w:rsidRPr="00A73B2D">
        <w:rPr>
          <w:rFonts w:cs="Times New Roman"/>
          <w:sz w:val="22"/>
          <w:szCs w:val="22"/>
        </w:rPr>
        <w:t>-читать «про себя» легкие по содержанию тексты;</w:t>
      </w:r>
    </w:p>
    <w:p w:rsidR="006553DB" w:rsidRPr="00A73B2D" w:rsidRDefault="006553DB" w:rsidP="006553DB">
      <w:pPr>
        <w:spacing w:line="360" w:lineRule="auto"/>
        <w:jc w:val="both"/>
        <w:rPr>
          <w:rFonts w:cs="Times New Roman"/>
          <w:sz w:val="22"/>
          <w:szCs w:val="22"/>
        </w:rPr>
      </w:pPr>
      <w:r w:rsidRPr="00A73B2D">
        <w:rPr>
          <w:rFonts w:cs="Times New Roman"/>
          <w:sz w:val="22"/>
          <w:szCs w:val="22"/>
        </w:rPr>
        <w:t>-ответы на вопросы учителя своими словами и словами автора доступных по содержанию текстов.</w:t>
      </w:r>
    </w:p>
    <w:p w:rsidR="006553DB" w:rsidRPr="00A73B2D" w:rsidRDefault="006553DB" w:rsidP="006553DB">
      <w:pPr>
        <w:spacing w:line="360" w:lineRule="auto"/>
        <w:jc w:val="both"/>
        <w:rPr>
          <w:rFonts w:cs="Times New Roman"/>
          <w:sz w:val="22"/>
          <w:szCs w:val="22"/>
        </w:rPr>
      </w:pPr>
      <w:r w:rsidRPr="00A73B2D">
        <w:rPr>
          <w:rFonts w:cs="Times New Roman"/>
          <w:sz w:val="22"/>
          <w:szCs w:val="22"/>
        </w:rPr>
        <w:lastRenderedPageBreak/>
        <w:t>-выделение главной мысли произведения после предварительного анализа;</w:t>
      </w:r>
    </w:p>
    <w:p w:rsidR="006553DB" w:rsidRPr="00A73B2D" w:rsidRDefault="006553DB" w:rsidP="006553DB">
      <w:pPr>
        <w:spacing w:line="360" w:lineRule="auto"/>
        <w:jc w:val="both"/>
        <w:rPr>
          <w:rFonts w:cs="Times New Roman"/>
          <w:sz w:val="22"/>
          <w:szCs w:val="22"/>
        </w:rPr>
      </w:pPr>
      <w:r w:rsidRPr="00A73B2D">
        <w:rPr>
          <w:rFonts w:cs="Times New Roman"/>
          <w:sz w:val="22"/>
          <w:szCs w:val="22"/>
        </w:rPr>
        <w:t>характеризовать главных действующих лиц, давать оценку их поступкам;</w:t>
      </w:r>
    </w:p>
    <w:p w:rsidR="006553DB" w:rsidRPr="00A73B2D" w:rsidRDefault="006553DB" w:rsidP="006553DB">
      <w:pPr>
        <w:spacing w:line="360" w:lineRule="auto"/>
        <w:jc w:val="both"/>
        <w:rPr>
          <w:rFonts w:cs="Times New Roman"/>
          <w:sz w:val="22"/>
          <w:szCs w:val="22"/>
        </w:rPr>
      </w:pPr>
      <w:r w:rsidRPr="00A73B2D">
        <w:rPr>
          <w:rFonts w:cs="Times New Roman"/>
          <w:sz w:val="22"/>
          <w:szCs w:val="22"/>
        </w:rPr>
        <w:t>-делить текст на части или озаглавливать данные части под руководством учителя, в простейших случаях - самостоятельно;</w:t>
      </w:r>
    </w:p>
    <w:p w:rsidR="006553DB" w:rsidRPr="00A73B2D" w:rsidRDefault="006553DB" w:rsidP="006553DB">
      <w:pPr>
        <w:spacing w:line="360" w:lineRule="auto"/>
        <w:jc w:val="both"/>
        <w:rPr>
          <w:rFonts w:cs="Times New Roman"/>
          <w:sz w:val="22"/>
          <w:szCs w:val="22"/>
        </w:rPr>
      </w:pPr>
      <w:r w:rsidRPr="00A73B2D">
        <w:rPr>
          <w:sz w:val="22"/>
          <w:szCs w:val="22"/>
        </w:rPr>
        <w:t>-деление на части несложного по структуре и содержанию текста (под руководством учителя);</w:t>
      </w:r>
    </w:p>
    <w:p w:rsidR="006553DB" w:rsidRPr="00A73B2D" w:rsidRDefault="006553DB" w:rsidP="006553DB">
      <w:pPr>
        <w:spacing w:line="360" w:lineRule="auto"/>
        <w:jc w:val="both"/>
        <w:rPr>
          <w:rFonts w:cs="Times New Roman"/>
          <w:sz w:val="22"/>
          <w:szCs w:val="22"/>
        </w:rPr>
      </w:pPr>
      <w:r w:rsidRPr="00A73B2D">
        <w:rPr>
          <w:rFonts w:cs="Times New Roman"/>
          <w:sz w:val="22"/>
          <w:szCs w:val="22"/>
        </w:rPr>
        <w:t>-пересказывать содержание прочитанного, формулировать вопросы к тексту;</w:t>
      </w:r>
    </w:p>
    <w:p w:rsidR="006553DB" w:rsidRPr="00A73B2D" w:rsidRDefault="006553DB" w:rsidP="006553DB">
      <w:pPr>
        <w:spacing w:line="360" w:lineRule="auto"/>
        <w:jc w:val="both"/>
        <w:rPr>
          <w:rFonts w:cs="Times New Roman"/>
          <w:sz w:val="22"/>
          <w:szCs w:val="22"/>
        </w:rPr>
      </w:pPr>
      <w:r w:rsidRPr="00A73B2D">
        <w:rPr>
          <w:rFonts w:cs="Times New Roman"/>
          <w:sz w:val="22"/>
          <w:szCs w:val="22"/>
        </w:rPr>
        <w:t>-выделять незнакомые слова в тексте, правильно их объяснять (с помощью учителя);</w:t>
      </w:r>
    </w:p>
    <w:p w:rsidR="006553DB" w:rsidRPr="00A73B2D" w:rsidRDefault="006553DB" w:rsidP="006553DB">
      <w:pPr>
        <w:spacing w:line="360" w:lineRule="auto"/>
        <w:jc w:val="both"/>
        <w:rPr>
          <w:rFonts w:cs="Times New Roman"/>
          <w:sz w:val="22"/>
          <w:szCs w:val="22"/>
        </w:rPr>
      </w:pPr>
      <w:r w:rsidRPr="00A73B2D">
        <w:rPr>
          <w:rFonts w:cs="Times New Roman"/>
          <w:sz w:val="22"/>
          <w:szCs w:val="22"/>
        </w:rPr>
        <w:t>-выучить наизусть 10 стихотворений;</w:t>
      </w:r>
    </w:p>
    <w:p w:rsidR="006553DB" w:rsidRPr="00A73B2D" w:rsidRDefault="006553DB" w:rsidP="006553DB">
      <w:pPr>
        <w:spacing w:line="360" w:lineRule="auto"/>
        <w:jc w:val="both"/>
        <w:rPr>
          <w:rFonts w:cs="Times New Roman"/>
          <w:sz w:val="22"/>
          <w:szCs w:val="22"/>
        </w:rPr>
      </w:pPr>
      <w:r w:rsidRPr="00A73B2D">
        <w:rPr>
          <w:rFonts w:cs="Times New Roman"/>
          <w:sz w:val="22"/>
          <w:szCs w:val="22"/>
        </w:rPr>
        <w:t xml:space="preserve">-читать внеклассную литературу под контролем учителя, участвовать в её обсуждении. </w:t>
      </w:r>
    </w:p>
    <w:p w:rsidR="006553DB" w:rsidRPr="00A73B2D" w:rsidRDefault="006553DB" w:rsidP="006553DB">
      <w:pPr>
        <w:spacing w:line="360" w:lineRule="auto"/>
        <w:jc w:val="both"/>
        <w:rPr>
          <w:rFonts w:cs="Times New Roman"/>
          <w:sz w:val="22"/>
          <w:szCs w:val="22"/>
        </w:rPr>
      </w:pPr>
      <w:r w:rsidRPr="00A73B2D">
        <w:rPr>
          <w:rFonts w:cs="Times New Roman"/>
          <w:sz w:val="22"/>
          <w:szCs w:val="22"/>
        </w:rPr>
        <w:t>-составлять отзывы под руководством учителя.</w:t>
      </w:r>
    </w:p>
    <w:p w:rsidR="006553DB" w:rsidRPr="00A73B2D" w:rsidRDefault="006553DB" w:rsidP="00816E70">
      <w:pPr>
        <w:widowControl/>
        <w:suppressAutoHyphens w:val="0"/>
        <w:spacing w:after="160" w:line="360" w:lineRule="auto"/>
        <w:jc w:val="center"/>
        <w:rPr>
          <w:rFonts w:eastAsiaTheme="minorHAnsi" w:cs="Times New Roman"/>
          <w:kern w:val="0"/>
          <w:sz w:val="22"/>
          <w:szCs w:val="22"/>
          <w:lang w:eastAsia="en-US" w:bidi="ar-SA"/>
        </w:rPr>
      </w:pPr>
    </w:p>
    <w:p w:rsidR="00F66BC0" w:rsidRPr="00A73B2D" w:rsidRDefault="006553DB" w:rsidP="00816E70">
      <w:pPr>
        <w:widowControl/>
        <w:suppressAutoHyphens w:val="0"/>
        <w:spacing w:after="160" w:line="360" w:lineRule="auto"/>
        <w:jc w:val="center"/>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Личностные учебные действия:</w:t>
      </w:r>
    </w:p>
    <w:p w:rsidR="006553DB" w:rsidRPr="00A73B2D" w:rsidRDefault="006553DB" w:rsidP="006553DB">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1. Уважительно относиться к своему народу, принятие ценностей других народов.</w:t>
      </w:r>
    </w:p>
    <w:p w:rsidR="006553DB" w:rsidRPr="00A73B2D" w:rsidRDefault="006553DB" w:rsidP="006553DB">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2.Гордиться собственными школьными успехами</w:t>
      </w:r>
    </w:p>
    <w:p w:rsidR="006553DB" w:rsidRPr="00A73B2D" w:rsidRDefault="006553DB" w:rsidP="006553DB">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3.Уметь откликаться на произведения искусств</w:t>
      </w:r>
    </w:p>
    <w:p w:rsidR="006553DB" w:rsidRPr="00A73B2D" w:rsidRDefault="006553DB" w:rsidP="006553DB">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4.Понимать необходимость трудовой деятельности</w:t>
      </w:r>
    </w:p>
    <w:p w:rsidR="006553DB" w:rsidRPr="00A73B2D" w:rsidRDefault="006553DB" w:rsidP="006553DB">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5. Относиться положительно к культурно-историческому наследию родного края и страны.</w:t>
      </w:r>
    </w:p>
    <w:p w:rsidR="006553DB" w:rsidRPr="00A73B2D" w:rsidRDefault="006553DB" w:rsidP="006553DB">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6. Принимать участие в общественно-полезных делах.</w:t>
      </w:r>
    </w:p>
    <w:p w:rsidR="006553DB" w:rsidRPr="00A73B2D" w:rsidRDefault="006553DB" w:rsidP="00816E70">
      <w:pPr>
        <w:widowControl/>
        <w:suppressAutoHyphens w:val="0"/>
        <w:spacing w:after="160" w:line="360" w:lineRule="auto"/>
        <w:jc w:val="center"/>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Познавательные учебные действия:</w:t>
      </w:r>
    </w:p>
    <w:p w:rsidR="0059616F" w:rsidRPr="00A73B2D" w:rsidRDefault="0059616F" w:rsidP="0059616F">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1.Уметь ориентироваться во времени  и пространстве</w:t>
      </w:r>
    </w:p>
    <w:p w:rsidR="0059616F" w:rsidRPr="00A73B2D" w:rsidRDefault="0059616F" w:rsidP="0059616F">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 xml:space="preserve">2.Добывать новые знания: извлекать информацию, представленную в разных формах (текст, таблица, схема, иллюстрация) </w:t>
      </w:r>
    </w:p>
    <w:p w:rsidR="0059616F" w:rsidRPr="00A73B2D" w:rsidRDefault="0059616F" w:rsidP="0059616F">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3. Использовать в учебной и практической деятельности некоторые межпредметные знания, отражающие бытовые связи и отношения между объектами и процессами.</w:t>
      </w:r>
    </w:p>
    <w:p w:rsidR="0059616F" w:rsidRPr="00A73B2D" w:rsidRDefault="0059616F" w:rsidP="0059616F">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4.</w:t>
      </w:r>
      <w:r w:rsidRPr="00A73B2D">
        <w:rPr>
          <w:rFonts w:eastAsiaTheme="minorHAnsi" w:cs="Times New Roman"/>
          <w:kern w:val="0"/>
          <w:sz w:val="22"/>
          <w:szCs w:val="22"/>
          <w:lang w:eastAsia="en-US" w:bidi="ar-SA"/>
        </w:rPr>
        <w:t xml:space="preserve"> Делать обобщения, сравнения, классифицировать, применять простейшие анализ и синтез на наглядном и доступном вербальном материале, и основе практической деятельности, давать представления о причинно-следственных связях</w:t>
      </w:r>
      <w:r w:rsidRPr="00A73B2D">
        <w:rPr>
          <w:rFonts w:eastAsiaTheme="minorHAnsi" w:cs="Times New Roman"/>
          <w:bCs/>
          <w:kern w:val="0"/>
          <w:sz w:val="22"/>
          <w:szCs w:val="22"/>
          <w:lang w:eastAsia="en-US" w:bidi="ar-SA"/>
        </w:rPr>
        <w:t xml:space="preserve"> в соответствии с индивидуальными возможностями.</w:t>
      </w:r>
    </w:p>
    <w:p w:rsidR="006553DB" w:rsidRPr="00A73B2D" w:rsidRDefault="0059616F" w:rsidP="00816E70">
      <w:pPr>
        <w:widowControl/>
        <w:suppressAutoHyphens w:val="0"/>
        <w:spacing w:after="160" w:line="360" w:lineRule="auto"/>
        <w:jc w:val="center"/>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Коммуникативные учебные действия:</w:t>
      </w:r>
    </w:p>
    <w:p w:rsidR="0059616F" w:rsidRPr="00A73B2D" w:rsidRDefault="0059616F" w:rsidP="0059616F">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1.Адекватно использовать речевые высказывания в различных социальных ситуациях</w:t>
      </w:r>
    </w:p>
    <w:p w:rsidR="0059616F" w:rsidRPr="00A73B2D" w:rsidRDefault="0059616F" w:rsidP="0059616F">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2. Слушать собеседника, вступать в диалог, иметь представление о разных видах делового письма</w:t>
      </w:r>
    </w:p>
    <w:p w:rsidR="0059616F" w:rsidRPr="00A73B2D" w:rsidRDefault="0059616F" w:rsidP="0059616F">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3.Извлекать под руководством педагога необходимой информации из различных источников.</w:t>
      </w:r>
    </w:p>
    <w:p w:rsidR="0059616F" w:rsidRPr="00A73B2D" w:rsidRDefault="0059616F" w:rsidP="0059616F">
      <w:pPr>
        <w:widowControl/>
        <w:suppressAutoHyphens w:val="0"/>
        <w:spacing w:after="160" w:line="360" w:lineRule="auto"/>
        <w:rPr>
          <w:rFonts w:eastAsiaTheme="minorHAnsi" w:cs="Times New Roman"/>
          <w:bCs/>
          <w:kern w:val="0"/>
          <w:sz w:val="22"/>
          <w:szCs w:val="22"/>
          <w:lang w:eastAsia="en-US" w:bidi="ar-SA"/>
        </w:rPr>
      </w:pPr>
    </w:p>
    <w:p w:rsidR="0059616F" w:rsidRPr="00A73B2D" w:rsidRDefault="0059616F" w:rsidP="0059616F">
      <w:pPr>
        <w:widowControl/>
        <w:suppressAutoHyphens w:val="0"/>
        <w:spacing w:after="160" w:line="360" w:lineRule="auto"/>
        <w:jc w:val="center"/>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lastRenderedPageBreak/>
        <w:t>Регулятивные учебные действия:</w:t>
      </w:r>
    </w:p>
    <w:p w:rsidR="0059616F" w:rsidRPr="00A73B2D" w:rsidRDefault="0059616F" w:rsidP="0059616F">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1. Принимать и сохранять цели и учебные задачи решения типовых учебных и практических задачи, следовать им в учебной деятельности.</w:t>
      </w:r>
    </w:p>
    <w:p w:rsidR="0059616F" w:rsidRPr="00A73B2D" w:rsidRDefault="0059616F" w:rsidP="0059616F">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2. Применять разные виды инструкции для решения практических и учебных задач.</w:t>
      </w:r>
    </w:p>
    <w:p w:rsidR="0059616F" w:rsidRPr="00A73B2D" w:rsidRDefault="0059616F" w:rsidP="0059616F">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3.Осознанно участвовать в совместной деятельности, осуществлять контроль деятельности.</w:t>
      </w:r>
    </w:p>
    <w:p w:rsidR="0059616F" w:rsidRPr="00A73B2D" w:rsidRDefault="0059616F" w:rsidP="0059616F">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4. Определять успешность своей деятельности, умение самостоятельно осуществлять контроль выполнения учебного задания.</w:t>
      </w:r>
    </w:p>
    <w:p w:rsidR="0059616F" w:rsidRPr="00A73B2D" w:rsidRDefault="0059616F" w:rsidP="0059616F">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5. Принимать внешний контроль и оценку.</w:t>
      </w:r>
    </w:p>
    <w:p w:rsidR="0059616F" w:rsidRPr="00A73B2D" w:rsidRDefault="0059616F" w:rsidP="00816E70">
      <w:pPr>
        <w:widowControl/>
        <w:suppressAutoHyphens w:val="0"/>
        <w:spacing w:after="160" w:line="360" w:lineRule="auto"/>
        <w:jc w:val="center"/>
        <w:rPr>
          <w:rFonts w:eastAsiaTheme="minorHAnsi" w:cs="Times New Roman"/>
          <w:kern w:val="0"/>
          <w:sz w:val="22"/>
          <w:szCs w:val="22"/>
          <w:lang w:eastAsia="en-US" w:bidi="ar-SA"/>
        </w:rPr>
      </w:pPr>
    </w:p>
    <w:p w:rsidR="0059616F" w:rsidRPr="00A73B2D" w:rsidRDefault="0059616F" w:rsidP="00816E70">
      <w:pPr>
        <w:widowControl/>
        <w:suppressAutoHyphens w:val="0"/>
        <w:spacing w:after="160" w:line="360" w:lineRule="auto"/>
        <w:jc w:val="center"/>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8 класс</w:t>
      </w:r>
    </w:p>
    <w:p w:rsidR="0059616F" w:rsidRPr="00A73B2D" w:rsidRDefault="0059616F" w:rsidP="00816E70">
      <w:pPr>
        <w:widowControl/>
        <w:suppressAutoHyphens w:val="0"/>
        <w:spacing w:after="160" w:line="360" w:lineRule="auto"/>
        <w:jc w:val="center"/>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Личностные результаты:</w:t>
      </w:r>
    </w:p>
    <w:p w:rsidR="00526F09" w:rsidRPr="00A73B2D" w:rsidRDefault="00526F09" w:rsidP="00526F0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1.Осознавать себя как гражданина России, имеющие определённые права и обязанности</w:t>
      </w:r>
    </w:p>
    <w:p w:rsidR="00526F09" w:rsidRPr="00A73B2D" w:rsidRDefault="00526F09" w:rsidP="00526F0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2.Гордиться собственными школьными успехами и достижениями.</w:t>
      </w:r>
    </w:p>
    <w:p w:rsidR="00526F09" w:rsidRPr="00A73B2D" w:rsidRDefault="00526F09" w:rsidP="00526F0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 xml:space="preserve">3. Эмоционально откликаться на произведения литературы, музыки, живописи и др. </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4. Уважительно относиться к культурно-историческому наследию родного края и страны</w:t>
      </w:r>
    </w:p>
    <w:p w:rsidR="00C40F29" w:rsidRPr="00A73B2D" w:rsidRDefault="00C40F29" w:rsidP="00C40F29">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kern w:val="0"/>
          <w:sz w:val="22"/>
          <w:szCs w:val="22"/>
          <w:lang w:eastAsia="en-US" w:bidi="ar-SA"/>
        </w:rPr>
        <w:t>5.</w:t>
      </w:r>
      <w:r w:rsidRPr="00A73B2D">
        <w:rPr>
          <w:rFonts w:eastAsiaTheme="minorHAnsi" w:cs="Times New Roman"/>
          <w:bCs/>
          <w:kern w:val="0"/>
          <w:sz w:val="22"/>
          <w:szCs w:val="22"/>
          <w:lang w:eastAsia="en-US" w:bidi="ar-SA"/>
        </w:rPr>
        <w:t xml:space="preserve"> Вступать коммуникацию в разных ситуациях социального взаимодействия, слушать собеседника, вступать в диалог.</w:t>
      </w:r>
    </w:p>
    <w:p w:rsidR="00C40F29" w:rsidRPr="00A73B2D" w:rsidRDefault="00C40F29" w:rsidP="00C40F29">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6. Адекватно воспринимать окружающий мир, анализировать и давать эмоциональную оценку действительности, выстраивать последовательность событий.</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bCs/>
          <w:kern w:val="0"/>
          <w:sz w:val="22"/>
          <w:szCs w:val="22"/>
          <w:lang w:eastAsia="en-US" w:bidi="ar-SA"/>
        </w:rPr>
        <w:t>7.</w:t>
      </w:r>
      <w:r w:rsidRPr="00A73B2D">
        <w:rPr>
          <w:rFonts w:eastAsiaTheme="minorHAnsi" w:cs="Times New Roman"/>
          <w:kern w:val="0"/>
          <w:sz w:val="22"/>
          <w:szCs w:val="22"/>
          <w:lang w:eastAsia="en-US" w:bidi="ar-SA"/>
        </w:rPr>
        <w:t xml:space="preserve">  Принимать и сохранять цели и учебные задачи.</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8. Осуществлять взаимный контроль в совместной деятельности с учетом предложенных критериев,осуществлять   самоконтроль в процессе деятельности по предложенным и с ней свою деятельность.</w:t>
      </w:r>
    </w:p>
    <w:p w:rsidR="00C40F29" w:rsidRPr="00A73B2D" w:rsidRDefault="00C40F29" w:rsidP="00C40F29">
      <w:pPr>
        <w:widowControl/>
        <w:suppressAutoHyphens w:val="0"/>
        <w:spacing w:after="160" w:line="360" w:lineRule="auto"/>
        <w:rPr>
          <w:rFonts w:eastAsiaTheme="minorHAnsi" w:cs="Times New Roman"/>
          <w:bCs/>
          <w:kern w:val="0"/>
          <w:sz w:val="22"/>
          <w:szCs w:val="22"/>
          <w:lang w:eastAsia="en-US" w:bidi="ar-SA"/>
        </w:rPr>
      </w:pPr>
    </w:p>
    <w:p w:rsidR="00C40F29" w:rsidRPr="00A73B2D" w:rsidRDefault="00C40F29" w:rsidP="00C40F29">
      <w:pPr>
        <w:widowControl/>
        <w:suppressAutoHyphens w:val="0"/>
        <w:spacing w:after="160" w:line="360" w:lineRule="auto"/>
        <w:jc w:val="center"/>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Предметные результаты:</w:t>
      </w:r>
    </w:p>
    <w:p w:rsidR="00C40F29" w:rsidRPr="00A73B2D" w:rsidRDefault="00C40F29" w:rsidP="00C40F29">
      <w:pPr>
        <w:spacing w:line="360" w:lineRule="auto"/>
        <w:jc w:val="both"/>
        <w:rPr>
          <w:rFonts w:cs="Times New Roman"/>
          <w:sz w:val="22"/>
          <w:szCs w:val="22"/>
        </w:rPr>
      </w:pPr>
      <w:r w:rsidRPr="00A73B2D">
        <w:rPr>
          <w:rFonts w:cs="Times New Roman"/>
          <w:sz w:val="22"/>
          <w:szCs w:val="22"/>
        </w:rPr>
        <w:t>Минимальный уровень</w:t>
      </w:r>
    </w:p>
    <w:p w:rsidR="00C40F29" w:rsidRPr="00A73B2D" w:rsidRDefault="00C40F29" w:rsidP="00C40F29">
      <w:pPr>
        <w:spacing w:line="360" w:lineRule="auto"/>
        <w:jc w:val="both"/>
        <w:rPr>
          <w:rFonts w:cs="Times New Roman"/>
          <w:sz w:val="22"/>
          <w:szCs w:val="22"/>
          <w:u w:val="single"/>
        </w:rPr>
      </w:pPr>
      <w:r w:rsidRPr="00A73B2D">
        <w:rPr>
          <w:rFonts w:eastAsiaTheme="minorHAnsi" w:cs="Times New Roman"/>
          <w:kern w:val="0"/>
          <w:sz w:val="22"/>
          <w:szCs w:val="22"/>
          <w:lang w:eastAsia="en-US" w:bidi="ar-SA"/>
        </w:rPr>
        <w:t>-</w:t>
      </w:r>
      <w:r w:rsidRPr="00A73B2D">
        <w:rPr>
          <w:rFonts w:cs="Times New Roman"/>
          <w:sz w:val="22"/>
          <w:szCs w:val="22"/>
        </w:rPr>
        <w:t>читать правильное, осознанное чтение в темпе, приближенном к темпу устной речи, доступных по содержанию текстов (после предварительной подготовки);</w:t>
      </w:r>
    </w:p>
    <w:p w:rsidR="00C40F29" w:rsidRPr="00A73B2D" w:rsidRDefault="00C40F29" w:rsidP="00C40F29">
      <w:pPr>
        <w:spacing w:line="360" w:lineRule="auto"/>
        <w:jc w:val="both"/>
        <w:rPr>
          <w:rFonts w:cs="Times New Roman"/>
          <w:sz w:val="22"/>
          <w:szCs w:val="22"/>
          <w:u w:val="single"/>
        </w:rPr>
      </w:pPr>
      <w:r w:rsidRPr="00A73B2D">
        <w:rPr>
          <w:rFonts w:cs="Times New Roman"/>
          <w:sz w:val="22"/>
          <w:szCs w:val="22"/>
        </w:rPr>
        <w:t>-определение темы произведения (после предварительной подготовки и под руководством учителя)</w:t>
      </w:r>
    </w:p>
    <w:p w:rsidR="00C40F29" w:rsidRPr="00A73B2D" w:rsidRDefault="00C40F29" w:rsidP="00C40F29">
      <w:pPr>
        <w:spacing w:line="360" w:lineRule="auto"/>
        <w:jc w:val="both"/>
        <w:rPr>
          <w:rFonts w:cs="Times New Roman"/>
          <w:sz w:val="22"/>
          <w:szCs w:val="22"/>
          <w:u w:val="single"/>
        </w:rPr>
      </w:pPr>
      <w:r w:rsidRPr="00A73B2D">
        <w:rPr>
          <w:rFonts w:cs="Times New Roman"/>
          <w:sz w:val="22"/>
          <w:szCs w:val="22"/>
        </w:rPr>
        <w:t>-ответы на вопросы учителя (после предварительной обработки)</w:t>
      </w:r>
    </w:p>
    <w:p w:rsidR="00C40F29" w:rsidRPr="00A73B2D" w:rsidRDefault="00C40F29" w:rsidP="00C40F29">
      <w:pPr>
        <w:spacing w:line="360" w:lineRule="auto"/>
        <w:jc w:val="both"/>
        <w:rPr>
          <w:rFonts w:eastAsia="Calibri" w:cs="Times New Roman"/>
          <w:sz w:val="22"/>
          <w:szCs w:val="22"/>
        </w:rPr>
      </w:pPr>
      <w:r w:rsidRPr="00A73B2D">
        <w:rPr>
          <w:rFonts w:eastAsia="Calibri" w:cs="Times New Roman"/>
          <w:sz w:val="22"/>
          <w:szCs w:val="22"/>
        </w:rPr>
        <w:t xml:space="preserve">-участие в коллективном составлении плана под руководством учителя </w:t>
      </w:r>
    </w:p>
    <w:p w:rsidR="00C40F29" w:rsidRPr="00A73B2D" w:rsidRDefault="00C40F29" w:rsidP="00C40F29">
      <w:pPr>
        <w:spacing w:line="360" w:lineRule="auto"/>
        <w:jc w:val="both"/>
        <w:rPr>
          <w:rFonts w:cs="Times New Roman"/>
          <w:sz w:val="22"/>
          <w:szCs w:val="22"/>
          <w:u w:val="single"/>
        </w:rPr>
      </w:pPr>
      <w:r w:rsidRPr="00A73B2D">
        <w:rPr>
          <w:sz w:val="22"/>
          <w:szCs w:val="22"/>
        </w:rPr>
        <w:lastRenderedPageBreak/>
        <w:t>-установление последовательности событий в произведении (под руководством учителя)</w:t>
      </w:r>
    </w:p>
    <w:p w:rsidR="00C40F29" w:rsidRPr="00A73B2D" w:rsidRDefault="00C40F29" w:rsidP="00C40F29">
      <w:pPr>
        <w:spacing w:line="360" w:lineRule="auto"/>
        <w:jc w:val="both"/>
        <w:rPr>
          <w:rFonts w:cs="Times New Roman"/>
          <w:sz w:val="22"/>
          <w:szCs w:val="22"/>
        </w:rPr>
      </w:pPr>
      <w:r w:rsidRPr="00A73B2D">
        <w:rPr>
          <w:rFonts w:cs="Times New Roman"/>
          <w:sz w:val="22"/>
          <w:szCs w:val="22"/>
        </w:rPr>
        <w:t>-пересказ отдельных частей произведения, доступные по изображаемым событиям по плану</w:t>
      </w:r>
    </w:p>
    <w:p w:rsidR="00C40F29" w:rsidRPr="00A73B2D" w:rsidRDefault="00C40F29" w:rsidP="00C40F29">
      <w:pPr>
        <w:spacing w:line="360" w:lineRule="auto"/>
        <w:jc w:val="both"/>
        <w:rPr>
          <w:rFonts w:cs="Times New Roman"/>
          <w:sz w:val="22"/>
          <w:szCs w:val="22"/>
        </w:rPr>
      </w:pPr>
      <w:r w:rsidRPr="00A73B2D">
        <w:rPr>
          <w:rFonts w:cs="Times New Roman"/>
          <w:sz w:val="22"/>
          <w:szCs w:val="22"/>
        </w:rPr>
        <w:t>-определение главных и второстепенных героев произведения</w:t>
      </w:r>
    </w:p>
    <w:p w:rsidR="00C40F29" w:rsidRPr="00A73B2D" w:rsidRDefault="00C40F29" w:rsidP="00C40F29">
      <w:pPr>
        <w:spacing w:line="360" w:lineRule="auto"/>
        <w:jc w:val="both"/>
        <w:rPr>
          <w:rFonts w:cs="Times New Roman"/>
          <w:sz w:val="22"/>
          <w:szCs w:val="22"/>
        </w:rPr>
      </w:pPr>
      <w:r w:rsidRPr="00A73B2D">
        <w:rPr>
          <w:rFonts w:cs="Times New Roman"/>
          <w:sz w:val="22"/>
          <w:szCs w:val="22"/>
        </w:rPr>
        <w:t>-выражение своего отношения к поступкам героев и событиям (с помощью учителя);</w:t>
      </w:r>
    </w:p>
    <w:p w:rsidR="00C40F29" w:rsidRPr="00A73B2D" w:rsidRDefault="00C40F29" w:rsidP="00C40F29">
      <w:pPr>
        <w:spacing w:line="360" w:lineRule="auto"/>
        <w:jc w:val="both"/>
        <w:rPr>
          <w:rFonts w:cs="Times New Roman"/>
          <w:sz w:val="22"/>
          <w:szCs w:val="22"/>
        </w:rPr>
      </w:pPr>
      <w:r w:rsidRPr="00A73B2D">
        <w:rPr>
          <w:rFonts w:cs="Times New Roman"/>
          <w:sz w:val="22"/>
          <w:szCs w:val="22"/>
        </w:rPr>
        <w:t>-находить в тексте незнакомые слова, учиться объяснять их, опираясь на текст (с помощью учителя);</w:t>
      </w:r>
    </w:p>
    <w:p w:rsidR="00C40F29" w:rsidRPr="00A73B2D" w:rsidRDefault="00C40F29" w:rsidP="00C40F29">
      <w:pPr>
        <w:spacing w:line="360" w:lineRule="auto"/>
        <w:jc w:val="both"/>
        <w:rPr>
          <w:rFonts w:cs="Times New Roman"/>
          <w:sz w:val="22"/>
          <w:szCs w:val="22"/>
        </w:rPr>
      </w:pPr>
      <w:r w:rsidRPr="00A73B2D">
        <w:rPr>
          <w:rFonts w:cs="Times New Roman"/>
          <w:sz w:val="22"/>
          <w:szCs w:val="22"/>
        </w:rPr>
        <w:t>-заучивание стихотворений стихотворения наизусть (объём текста с учетом особенностей учеников);</w:t>
      </w:r>
    </w:p>
    <w:p w:rsidR="00C40F29" w:rsidRPr="00A73B2D" w:rsidRDefault="00C40F29" w:rsidP="00C40F29">
      <w:pPr>
        <w:spacing w:line="360" w:lineRule="auto"/>
        <w:jc w:val="both"/>
        <w:rPr>
          <w:rFonts w:cs="Times New Roman"/>
          <w:sz w:val="22"/>
          <w:szCs w:val="22"/>
        </w:rPr>
      </w:pPr>
      <w:r w:rsidRPr="00A73B2D">
        <w:rPr>
          <w:rFonts w:cs="Times New Roman"/>
          <w:sz w:val="22"/>
          <w:szCs w:val="22"/>
        </w:rPr>
        <w:t>-участвовать в уроках внеклассного чтения, выполняя доступные задания по прочитанному тексту.</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p>
    <w:p w:rsidR="00C40F29" w:rsidRPr="00A73B2D" w:rsidRDefault="00C40F29" w:rsidP="00C40F29">
      <w:pPr>
        <w:spacing w:line="360" w:lineRule="auto"/>
        <w:jc w:val="both"/>
        <w:rPr>
          <w:rFonts w:cs="Times New Roman"/>
          <w:sz w:val="22"/>
          <w:szCs w:val="22"/>
        </w:rPr>
      </w:pPr>
      <w:r w:rsidRPr="00A73B2D">
        <w:rPr>
          <w:rFonts w:cs="Times New Roman"/>
          <w:sz w:val="22"/>
          <w:szCs w:val="22"/>
        </w:rPr>
        <w:t>Допустимый уровень</w:t>
      </w:r>
    </w:p>
    <w:p w:rsidR="00C40F29" w:rsidRPr="00A73B2D" w:rsidRDefault="00C40F29" w:rsidP="00C40F29">
      <w:pPr>
        <w:spacing w:line="360" w:lineRule="auto"/>
        <w:jc w:val="both"/>
        <w:rPr>
          <w:rFonts w:cs="Times New Roman"/>
          <w:sz w:val="22"/>
          <w:szCs w:val="22"/>
        </w:rPr>
      </w:pPr>
      <w:r w:rsidRPr="00A73B2D">
        <w:rPr>
          <w:rFonts w:cs="Times New Roman"/>
          <w:sz w:val="22"/>
          <w:szCs w:val="22"/>
        </w:rPr>
        <w:t>-осознанное, правильное, беглое, выразительное чтение вслух, в темпе, приближённым к темпу устной речи;</w:t>
      </w:r>
    </w:p>
    <w:p w:rsidR="00C40F29" w:rsidRPr="00A73B2D" w:rsidRDefault="00C40F29" w:rsidP="00C40F29">
      <w:pPr>
        <w:spacing w:line="360" w:lineRule="auto"/>
        <w:jc w:val="both"/>
        <w:rPr>
          <w:rFonts w:cs="Times New Roman"/>
          <w:sz w:val="22"/>
          <w:szCs w:val="22"/>
        </w:rPr>
      </w:pPr>
      <w:r w:rsidRPr="00A73B2D">
        <w:rPr>
          <w:rFonts w:cs="Times New Roman"/>
          <w:sz w:val="22"/>
          <w:szCs w:val="22"/>
        </w:rPr>
        <w:t>-читать «про себя» доступные по содержанию тексты;</w:t>
      </w:r>
    </w:p>
    <w:p w:rsidR="00C40F29" w:rsidRPr="00A73B2D" w:rsidRDefault="00C40F29" w:rsidP="00C40F29">
      <w:pPr>
        <w:spacing w:line="360" w:lineRule="auto"/>
        <w:jc w:val="both"/>
        <w:rPr>
          <w:rFonts w:cs="Times New Roman"/>
          <w:sz w:val="22"/>
          <w:szCs w:val="22"/>
        </w:rPr>
      </w:pPr>
      <w:r w:rsidRPr="00A73B2D">
        <w:rPr>
          <w:rFonts w:cs="Times New Roman"/>
          <w:sz w:val="22"/>
          <w:szCs w:val="22"/>
        </w:rPr>
        <w:t>-ответы на вопросы учителя по содержанию прочитанного словами автора и своими словами</w:t>
      </w:r>
    </w:p>
    <w:p w:rsidR="00C40F29" w:rsidRPr="00A73B2D" w:rsidRDefault="00C40F29" w:rsidP="00C40F29">
      <w:pPr>
        <w:spacing w:line="360" w:lineRule="auto"/>
        <w:jc w:val="both"/>
        <w:rPr>
          <w:rFonts w:cs="Times New Roman"/>
          <w:sz w:val="22"/>
          <w:szCs w:val="22"/>
        </w:rPr>
      </w:pPr>
      <w:r w:rsidRPr="00A73B2D">
        <w:rPr>
          <w:rFonts w:cs="Times New Roman"/>
          <w:sz w:val="22"/>
          <w:szCs w:val="22"/>
        </w:rPr>
        <w:t>-определение темы художественного произведения (под руководством учителя)</w:t>
      </w:r>
    </w:p>
    <w:p w:rsidR="00C40F29" w:rsidRPr="00A73B2D" w:rsidRDefault="00C40F29" w:rsidP="00C40F29">
      <w:pPr>
        <w:spacing w:line="360" w:lineRule="auto"/>
        <w:jc w:val="both"/>
        <w:rPr>
          <w:rFonts w:cs="Times New Roman"/>
          <w:sz w:val="22"/>
          <w:szCs w:val="22"/>
        </w:rPr>
      </w:pPr>
      <w:r w:rsidRPr="00A73B2D">
        <w:rPr>
          <w:rFonts w:cs="Times New Roman"/>
          <w:sz w:val="22"/>
          <w:szCs w:val="22"/>
        </w:rPr>
        <w:t>-выделение главной мысли произведения (под руководством учителя);</w:t>
      </w:r>
    </w:p>
    <w:p w:rsidR="00C40F29" w:rsidRPr="00A73B2D" w:rsidRDefault="00C40F29" w:rsidP="00C40F29">
      <w:pPr>
        <w:spacing w:line="360" w:lineRule="auto"/>
        <w:jc w:val="both"/>
        <w:rPr>
          <w:rFonts w:cs="Times New Roman"/>
          <w:sz w:val="22"/>
          <w:szCs w:val="22"/>
        </w:rPr>
      </w:pPr>
      <w:r w:rsidRPr="00A73B2D">
        <w:rPr>
          <w:sz w:val="22"/>
          <w:szCs w:val="22"/>
        </w:rPr>
        <w:t>-деление на части несложного по структуре и содержанию текста под руководством учителя);</w:t>
      </w:r>
    </w:p>
    <w:p w:rsidR="00C40F29" w:rsidRPr="00A73B2D" w:rsidRDefault="00C40F29" w:rsidP="00C40F29">
      <w:pPr>
        <w:pStyle w:val="p29"/>
        <w:shd w:val="clear" w:color="auto" w:fill="FFFFFF"/>
        <w:spacing w:before="0" w:after="0" w:line="360" w:lineRule="auto"/>
        <w:jc w:val="both"/>
        <w:rPr>
          <w:sz w:val="22"/>
          <w:szCs w:val="22"/>
        </w:rPr>
      </w:pPr>
      <w:r w:rsidRPr="00A73B2D">
        <w:rPr>
          <w:sz w:val="22"/>
          <w:szCs w:val="22"/>
        </w:rPr>
        <w:t>-выбор заголовка к пунктам плана из нескольких предложенных;</w:t>
      </w:r>
    </w:p>
    <w:p w:rsidR="00C40F29" w:rsidRPr="00A73B2D" w:rsidRDefault="00C40F29" w:rsidP="00C40F29">
      <w:pPr>
        <w:pStyle w:val="p28"/>
        <w:shd w:val="clear" w:color="auto" w:fill="FFFFFF"/>
        <w:spacing w:before="0" w:after="0" w:line="360" w:lineRule="auto"/>
        <w:jc w:val="both"/>
        <w:rPr>
          <w:sz w:val="22"/>
          <w:szCs w:val="22"/>
        </w:rPr>
      </w:pPr>
      <w:r w:rsidRPr="00A73B2D">
        <w:rPr>
          <w:sz w:val="22"/>
          <w:szCs w:val="22"/>
        </w:rPr>
        <w:t>-различение главных и второстепенных героев произведения (после предварительной подготовки)</w:t>
      </w:r>
    </w:p>
    <w:p w:rsidR="00C40F29" w:rsidRPr="00A73B2D" w:rsidRDefault="00C40F29" w:rsidP="00C40F29">
      <w:pPr>
        <w:spacing w:line="360" w:lineRule="auto"/>
        <w:jc w:val="both"/>
        <w:rPr>
          <w:rFonts w:cs="Times New Roman"/>
          <w:sz w:val="22"/>
          <w:szCs w:val="22"/>
        </w:rPr>
      </w:pPr>
      <w:r w:rsidRPr="00A73B2D">
        <w:rPr>
          <w:rFonts w:cs="Times New Roman"/>
          <w:sz w:val="22"/>
          <w:szCs w:val="22"/>
        </w:rPr>
        <w:t>-давать характеристику главным действующим лицам, оценивать их поступки, обосновывая свое отношение к ним;</w:t>
      </w:r>
    </w:p>
    <w:p w:rsidR="00C40F29" w:rsidRPr="00A73B2D" w:rsidRDefault="00C40F29" w:rsidP="00C40F29">
      <w:pPr>
        <w:spacing w:line="360" w:lineRule="auto"/>
        <w:jc w:val="both"/>
        <w:rPr>
          <w:rFonts w:cs="Times New Roman"/>
          <w:sz w:val="22"/>
          <w:szCs w:val="22"/>
        </w:rPr>
      </w:pPr>
      <w:r w:rsidRPr="00A73B2D">
        <w:rPr>
          <w:rFonts w:cs="Times New Roman"/>
          <w:sz w:val="22"/>
          <w:szCs w:val="22"/>
        </w:rPr>
        <w:t>-пересказывать содержание прочитанного, используя слова и выражения, взятые из текста;</w:t>
      </w:r>
    </w:p>
    <w:p w:rsidR="00C40F29" w:rsidRPr="00A73B2D" w:rsidRDefault="00C40F29" w:rsidP="00C40F29">
      <w:pPr>
        <w:pStyle w:val="p28"/>
        <w:shd w:val="clear" w:color="auto" w:fill="FFFFFF"/>
        <w:spacing w:before="0" w:after="0" w:line="360" w:lineRule="auto"/>
        <w:jc w:val="both"/>
        <w:rPr>
          <w:sz w:val="22"/>
          <w:szCs w:val="22"/>
        </w:rPr>
      </w:pPr>
      <w:r w:rsidRPr="00A73B2D">
        <w:rPr>
          <w:sz w:val="22"/>
          <w:szCs w:val="22"/>
        </w:rPr>
        <w:t xml:space="preserve">-определение собственного отношения к поступкам героев (героя); </w:t>
      </w:r>
    </w:p>
    <w:p w:rsidR="00C40F29" w:rsidRPr="00A73B2D" w:rsidRDefault="00C40F29" w:rsidP="00C40F29">
      <w:pPr>
        <w:spacing w:line="360" w:lineRule="auto"/>
        <w:jc w:val="both"/>
        <w:rPr>
          <w:rFonts w:cs="Times New Roman"/>
          <w:sz w:val="22"/>
          <w:szCs w:val="22"/>
        </w:rPr>
      </w:pPr>
      <w:r w:rsidRPr="00A73B2D">
        <w:rPr>
          <w:rFonts w:cs="Times New Roman"/>
          <w:sz w:val="22"/>
          <w:szCs w:val="22"/>
        </w:rPr>
        <w:t>-делить текст на части по данному плану или составлять план к выделенным частям текста;</w:t>
      </w:r>
    </w:p>
    <w:p w:rsidR="00C40F29" w:rsidRPr="00A73B2D" w:rsidRDefault="00C40F29" w:rsidP="00C40F29">
      <w:pPr>
        <w:spacing w:line="360" w:lineRule="auto"/>
        <w:jc w:val="both"/>
        <w:rPr>
          <w:rFonts w:cs="Times New Roman"/>
          <w:sz w:val="22"/>
          <w:szCs w:val="22"/>
        </w:rPr>
      </w:pPr>
      <w:r w:rsidRPr="00A73B2D">
        <w:rPr>
          <w:rFonts w:cs="Times New Roman"/>
          <w:sz w:val="22"/>
          <w:szCs w:val="22"/>
        </w:rPr>
        <w:t>-ставить вопросы к тексту;</w:t>
      </w:r>
    </w:p>
    <w:p w:rsidR="00C40F29" w:rsidRPr="00A73B2D" w:rsidRDefault="00C40F29" w:rsidP="00C40F29">
      <w:pPr>
        <w:pStyle w:val="p29"/>
        <w:shd w:val="clear" w:color="auto" w:fill="FFFFFF"/>
        <w:spacing w:before="0" w:after="0" w:line="360" w:lineRule="auto"/>
        <w:jc w:val="both"/>
        <w:rPr>
          <w:sz w:val="22"/>
          <w:szCs w:val="22"/>
        </w:rPr>
      </w:pPr>
      <w:r w:rsidRPr="00A73B2D">
        <w:rPr>
          <w:sz w:val="22"/>
          <w:szCs w:val="22"/>
        </w:rPr>
        <w:t>-нахождение в тексте незнакомых слов и выражений, объяснение их значения с помощью учителя;</w:t>
      </w:r>
    </w:p>
    <w:p w:rsidR="00C40F29" w:rsidRPr="00A73B2D" w:rsidRDefault="00C40F29" w:rsidP="00C40F29">
      <w:pPr>
        <w:spacing w:line="360" w:lineRule="auto"/>
        <w:jc w:val="both"/>
        <w:rPr>
          <w:rFonts w:cs="Times New Roman"/>
          <w:sz w:val="22"/>
          <w:szCs w:val="22"/>
        </w:rPr>
      </w:pPr>
      <w:r w:rsidRPr="00A73B2D">
        <w:rPr>
          <w:rFonts w:cs="Times New Roman"/>
          <w:sz w:val="22"/>
          <w:szCs w:val="22"/>
        </w:rPr>
        <w:t>-выделять незнакомые слова и давать им объяснение (с помощью учителя);</w:t>
      </w:r>
    </w:p>
    <w:p w:rsidR="00C40F29" w:rsidRPr="00A73B2D" w:rsidRDefault="00C40F29" w:rsidP="00C40F29">
      <w:pPr>
        <w:spacing w:line="360" w:lineRule="auto"/>
        <w:jc w:val="both"/>
        <w:rPr>
          <w:rFonts w:cs="Times New Roman"/>
          <w:sz w:val="22"/>
          <w:szCs w:val="22"/>
        </w:rPr>
      </w:pPr>
      <w:r w:rsidRPr="00A73B2D">
        <w:rPr>
          <w:rFonts w:eastAsiaTheme="minorHAnsi" w:cs="Times New Roman"/>
          <w:kern w:val="0"/>
          <w:sz w:val="22"/>
          <w:szCs w:val="22"/>
          <w:lang w:eastAsia="en-US" w:bidi="ar-SA"/>
        </w:rPr>
        <w:t>-</w:t>
      </w:r>
      <w:r w:rsidRPr="00A73B2D">
        <w:rPr>
          <w:rFonts w:cs="Times New Roman"/>
          <w:sz w:val="22"/>
          <w:szCs w:val="22"/>
        </w:rPr>
        <w:t>выучить наизусть 10 стихотворений и прозаический отрывок;</w:t>
      </w:r>
    </w:p>
    <w:p w:rsidR="00C40F29" w:rsidRPr="00A73B2D" w:rsidRDefault="00C40F29" w:rsidP="00C40F29">
      <w:pPr>
        <w:pStyle w:val="p29"/>
        <w:shd w:val="clear" w:color="auto" w:fill="FFFFFF"/>
        <w:spacing w:before="0" w:after="0" w:line="360" w:lineRule="auto"/>
        <w:jc w:val="both"/>
        <w:rPr>
          <w:sz w:val="22"/>
          <w:szCs w:val="22"/>
          <w:u w:val="single"/>
        </w:rPr>
      </w:pPr>
      <w:r w:rsidRPr="00A73B2D">
        <w:rPr>
          <w:sz w:val="22"/>
          <w:szCs w:val="22"/>
        </w:rPr>
        <w:t>-читать внеклассную литературу, в том числе отдельные статьи из периодической печати. -самостоятельное чтение небольших по объему и несложных по содержанию произведений для внеклассного чтения, выполнение посильных заданий.</w:t>
      </w:r>
    </w:p>
    <w:p w:rsidR="00C40F29" w:rsidRPr="00A73B2D" w:rsidRDefault="00C40F29" w:rsidP="00C40F29">
      <w:pPr>
        <w:pStyle w:val="a8"/>
        <w:spacing w:after="0" w:line="360" w:lineRule="auto"/>
        <w:jc w:val="both"/>
        <w:rPr>
          <w:rFonts w:ascii="Times New Roman" w:hAnsi="Times New Roman" w:cs="Times New Roman"/>
        </w:rPr>
      </w:pPr>
    </w:p>
    <w:p w:rsidR="00C40F29" w:rsidRPr="00A73B2D" w:rsidRDefault="00C40F29" w:rsidP="00C40F29">
      <w:pPr>
        <w:widowControl/>
        <w:suppressAutoHyphens w:val="0"/>
        <w:spacing w:after="160" w:line="360" w:lineRule="auto"/>
        <w:jc w:val="center"/>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Личностные учебные действия:</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1.Осознавать себя как гражданина России, имеющие определённые права и обязанности</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2.Гордиться собственными школьными успехами и достижениями.</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 xml:space="preserve">3.Эмоционально откликаться на произведения литературы, музыки, живописи и др. </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4.Уважительно относиться к людям труда и результатам их деятельности.</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5.Уважительно относиться к культурно-историческому наследию родного края и страны</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lastRenderedPageBreak/>
        <w:t>6.Принимать осознанное участие в общеполезной социальной деятельности</w:t>
      </w:r>
    </w:p>
    <w:p w:rsidR="00C40F29" w:rsidRPr="00A73B2D" w:rsidRDefault="00C40F29" w:rsidP="00C40F29">
      <w:pPr>
        <w:widowControl/>
        <w:suppressAutoHyphens w:val="0"/>
        <w:spacing w:after="160" w:line="360" w:lineRule="auto"/>
        <w:jc w:val="center"/>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Познавательные учебные действия:</w:t>
      </w:r>
    </w:p>
    <w:p w:rsidR="00C40F29" w:rsidRPr="00A73B2D" w:rsidRDefault="00C40F29" w:rsidP="00C40F29">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1.Адекватно воспринимать окружающий мир, анализировать и давать эмоциональную оценку действительности, выстраивать последовательность событий</w:t>
      </w:r>
    </w:p>
    <w:p w:rsidR="00C40F29" w:rsidRPr="00A73B2D" w:rsidRDefault="00C40F29" w:rsidP="00C40F29">
      <w:pPr>
        <w:widowControl/>
        <w:suppressAutoHyphens w:val="0"/>
        <w:spacing w:after="160" w:line="360" w:lineRule="auto"/>
        <w:rPr>
          <w:rFonts w:eastAsiaTheme="minorHAnsi" w:cs="Times New Roman"/>
          <w:b/>
          <w:kern w:val="0"/>
          <w:sz w:val="22"/>
          <w:szCs w:val="22"/>
          <w:lang w:eastAsia="en-US" w:bidi="ar-SA"/>
        </w:rPr>
      </w:pPr>
      <w:r w:rsidRPr="00A73B2D">
        <w:rPr>
          <w:rFonts w:eastAsiaTheme="minorHAnsi" w:cs="Times New Roman"/>
          <w:bCs/>
          <w:kern w:val="0"/>
          <w:sz w:val="22"/>
          <w:szCs w:val="22"/>
          <w:lang w:eastAsia="en-US" w:bidi="ar-SA"/>
        </w:rPr>
        <w:t>2. Использовать в учебной и практической деятельности некоторые межпредметные знания, отражающие несложные, доступные связи и отношения между объектами и процессами.</w:t>
      </w:r>
    </w:p>
    <w:p w:rsidR="00C40F29" w:rsidRPr="00A73B2D" w:rsidRDefault="00C40F29" w:rsidP="00C40F29">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3.</w:t>
      </w:r>
      <w:r w:rsidRPr="00A73B2D">
        <w:rPr>
          <w:rFonts w:eastAsiaTheme="minorHAnsi" w:cs="Times New Roman"/>
          <w:kern w:val="0"/>
          <w:sz w:val="22"/>
          <w:szCs w:val="22"/>
          <w:lang w:eastAsia="en-US" w:bidi="ar-SA"/>
        </w:rPr>
        <w:t xml:space="preserve"> Делать обобщения, анализ, синтез, сравнивать, классифицировать; устанавливать элементарные аналогии, закономерности, причинно-следственные связи </w:t>
      </w:r>
      <w:r w:rsidRPr="00A73B2D">
        <w:rPr>
          <w:rFonts w:eastAsiaTheme="minorHAnsi" w:cs="Times New Roman"/>
          <w:bCs/>
          <w:kern w:val="0"/>
          <w:sz w:val="22"/>
          <w:szCs w:val="22"/>
          <w:lang w:eastAsia="en-US" w:bidi="ar-SA"/>
        </w:rPr>
        <w:t>на наглядном, доступном вербальном материале, основе практической деятельности в соответствии с индивидуальными возможностями.</w:t>
      </w:r>
    </w:p>
    <w:p w:rsidR="00C40F29" w:rsidRPr="00A73B2D" w:rsidRDefault="00C40F29" w:rsidP="00C40F29">
      <w:pPr>
        <w:widowControl/>
        <w:suppressAutoHyphens w:val="0"/>
        <w:spacing w:after="160" w:line="360" w:lineRule="auto"/>
        <w:jc w:val="center"/>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Коммуникативные учебные действия:</w:t>
      </w:r>
    </w:p>
    <w:p w:rsidR="00C40F29" w:rsidRPr="00A73B2D" w:rsidRDefault="00C40F29" w:rsidP="00C40F29">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1. Вступать коммуникацию в разных ситуациях социального взаимодействия (учебных, трудовых, бытовых и др.);</w:t>
      </w:r>
    </w:p>
    <w:p w:rsidR="00C40F29" w:rsidRPr="00A73B2D" w:rsidRDefault="00C40F29" w:rsidP="00C40F29">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 xml:space="preserve">2. Слушать собеседника, вступать в диалог, использовать разные виды делового письма </w:t>
      </w:r>
    </w:p>
    <w:p w:rsidR="00C40F29" w:rsidRPr="00A73B2D" w:rsidRDefault="00C40F29" w:rsidP="00C40F29">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3. Самостоятельно получать информацию из различных видов источников</w:t>
      </w:r>
    </w:p>
    <w:p w:rsidR="00C40F29" w:rsidRPr="00A73B2D" w:rsidRDefault="00C40F29" w:rsidP="00C40F29">
      <w:pPr>
        <w:widowControl/>
        <w:suppressAutoHyphens w:val="0"/>
        <w:spacing w:after="160" w:line="360" w:lineRule="auto"/>
        <w:jc w:val="center"/>
        <w:rPr>
          <w:rFonts w:eastAsiaTheme="minorHAnsi" w:cs="Times New Roman"/>
          <w:bCs/>
          <w:kern w:val="0"/>
          <w:sz w:val="22"/>
          <w:szCs w:val="22"/>
          <w:lang w:eastAsia="en-US" w:bidi="ar-SA"/>
        </w:rPr>
      </w:pPr>
    </w:p>
    <w:p w:rsidR="00C40F29" w:rsidRPr="00A73B2D" w:rsidRDefault="00C40F29" w:rsidP="00C40F29">
      <w:pPr>
        <w:widowControl/>
        <w:suppressAutoHyphens w:val="0"/>
        <w:spacing w:after="160" w:line="360" w:lineRule="auto"/>
        <w:jc w:val="center"/>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Регулятивные учебные действия:</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1. Принимать и сохранять цели и учебные задачи, осуществлять коллективный поиск средств их осуществления.</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2. Действовать на основе разных видов инструкций для решения практических и учебных задач.</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3. Осуществлять взаимный контроль в совместной деятельности с учетом предложенных критериев.</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 xml:space="preserve"> 4. Осуществлять   самоконтроль в процессе деятельности по предложенным и с ней свою деятельность.</w:t>
      </w:r>
    </w:p>
    <w:p w:rsidR="00C40F29" w:rsidRPr="00A73B2D" w:rsidRDefault="00C40F29" w:rsidP="00C40F29">
      <w:pPr>
        <w:widowControl/>
        <w:suppressAutoHyphens w:val="0"/>
        <w:spacing w:after="160" w:line="360" w:lineRule="auto"/>
        <w:jc w:val="center"/>
        <w:rPr>
          <w:rFonts w:eastAsiaTheme="minorHAnsi" w:cs="Times New Roman"/>
          <w:bCs/>
          <w:kern w:val="0"/>
          <w:sz w:val="22"/>
          <w:szCs w:val="22"/>
          <w:lang w:eastAsia="en-US" w:bidi="ar-SA"/>
        </w:rPr>
      </w:pPr>
    </w:p>
    <w:p w:rsidR="00C40F29" w:rsidRPr="00A73B2D" w:rsidRDefault="00C40F29" w:rsidP="00C40F29">
      <w:pPr>
        <w:widowControl/>
        <w:suppressAutoHyphens w:val="0"/>
        <w:spacing w:after="160" w:line="360" w:lineRule="auto"/>
        <w:jc w:val="center"/>
        <w:rPr>
          <w:rFonts w:eastAsiaTheme="minorHAnsi" w:cs="Times New Roman"/>
          <w:bCs/>
          <w:kern w:val="0"/>
          <w:sz w:val="22"/>
          <w:szCs w:val="22"/>
          <w:lang w:eastAsia="en-US" w:bidi="ar-SA"/>
        </w:rPr>
      </w:pPr>
    </w:p>
    <w:p w:rsidR="00C40F29" w:rsidRPr="00A73B2D" w:rsidRDefault="00C40F29" w:rsidP="00C40F29">
      <w:pPr>
        <w:widowControl/>
        <w:suppressAutoHyphens w:val="0"/>
        <w:spacing w:after="160" w:line="360" w:lineRule="auto"/>
        <w:rPr>
          <w:rFonts w:eastAsiaTheme="minorHAnsi" w:cs="Times New Roman"/>
          <w:bCs/>
          <w:kern w:val="0"/>
          <w:sz w:val="22"/>
          <w:szCs w:val="22"/>
          <w:lang w:eastAsia="en-US" w:bidi="ar-SA"/>
        </w:rPr>
      </w:pPr>
    </w:p>
    <w:p w:rsidR="00816E70" w:rsidRPr="00A73B2D" w:rsidRDefault="00816E70" w:rsidP="00C40F29">
      <w:pPr>
        <w:widowControl/>
        <w:suppressAutoHyphens w:val="0"/>
        <w:spacing w:after="160" w:line="360" w:lineRule="auto"/>
        <w:jc w:val="center"/>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9 класс</w:t>
      </w:r>
    </w:p>
    <w:p w:rsidR="00C40F29" w:rsidRPr="00A73B2D" w:rsidRDefault="00C40F29" w:rsidP="00C40F29">
      <w:pPr>
        <w:widowControl/>
        <w:suppressAutoHyphens w:val="0"/>
        <w:spacing w:after="160" w:line="360" w:lineRule="auto"/>
        <w:jc w:val="center"/>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Личностные результаты:</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1.Испытывать чувство гордости за свою страну</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2.Гордиться школьными успехами и достижениями как собственными, так и своих товарищей.</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3.Адекватно эмоционально откликаться на произведения литературы, музыки, живописи и др.</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4. Бережно относиться к культурно-историческому наследию родного края и страны</w:t>
      </w:r>
    </w:p>
    <w:p w:rsidR="00EA32AB" w:rsidRPr="00A73B2D" w:rsidRDefault="00EA32AB" w:rsidP="00EA32AB">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kern w:val="0"/>
          <w:sz w:val="22"/>
          <w:szCs w:val="22"/>
          <w:lang w:eastAsia="en-US" w:bidi="ar-SA"/>
        </w:rPr>
        <w:lastRenderedPageBreak/>
        <w:t>5.</w:t>
      </w:r>
      <w:r w:rsidRPr="00A73B2D">
        <w:rPr>
          <w:rFonts w:eastAsiaTheme="minorHAnsi" w:cs="Times New Roman"/>
          <w:bCs/>
          <w:kern w:val="0"/>
          <w:sz w:val="22"/>
          <w:szCs w:val="22"/>
          <w:lang w:eastAsia="en-US" w:bidi="ar-SA"/>
        </w:rPr>
        <w:t>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w:t>
      </w:r>
    </w:p>
    <w:p w:rsidR="00EA32AB" w:rsidRPr="00A73B2D" w:rsidRDefault="00EA32AB" w:rsidP="00EA32AB">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bCs/>
          <w:kern w:val="0"/>
          <w:sz w:val="22"/>
          <w:szCs w:val="22"/>
          <w:lang w:eastAsia="en-US" w:bidi="ar-SA"/>
        </w:rPr>
        <w:t>6.</w:t>
      </w:r>
      <w:r w:rsidRPr="00A73B2D">
        <w:rPr>
          <w:rFonts w:eastAsiaTheme="minorHAnsi" w:cs="Times New Roman"/>
          <w:kern w:val="0"/>
          <w:sz w:val="22"/>
          <w:szCs w:val="22"/>
          <w:lang w:eastAsia="en-US" w:bidi="ar-SA"/>
        </w:rPr>
        <w:t xml:space="preserve"> Дифференцированно воспринимать окружающий мир, его временно-про</w:t>
      </w:r>
      <w:r w:rsidRPr="00A73B2D">
        <w:rPr>
          <w:rFonts w:eastAsiaTheme="minorHAnsi" w:cs="Times New Roman"/>
          <w:kern w:val="0"/>
          <w:sz w:val="22"/>
          <w:szCs w:val="22"/>
          <w:lang w:eastAsia="en-US" w:bidi="ar-SA"/>
        </w:rPr>
        <w:softHyphen/>
        <w:t>странственную организацию.</w:t>
      </w:r>
    </w:p>
    <w:p w:rsidR="00EA32AB" w:rsidRPr="00A73B2D" w:rsidRDefault="00EA32AB" w:rsidP="00EA32AB">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kern w:val="0"/>
          <w:sz w:val="22"/>
          <w:szCs w:val="22"/>
          <w:lang w:eastAsia="en-US" w:bidi="ar-SA"/>
        </w:rPr>
        <w:t>7.</w:t>
      </w:r>
      <w:r w:rsidRPr="00A73B2D">
        <w:rPr>
          <w:rFonts w:eastAsiaTheme="minorHAnsi" w:cs="Times New Roman"/>
          <w:bCs/>
          <w:kern w:val="0"/>
          <w:sz w:val="22"/>
          <w:szCs w:val="22"/>
          <w:lang w:eastAsia="en-US" w:bidi="ar-SA"/>
        </w:rPr>
        <w:t xml:space="preserve"> Принимать и сохранять цели и задачи решения типовых учебных и практических задач.</w:t>
      </w:r>
    </w:p>
    <w:p w:rsidR="00EA32AB" w:rsidRPr="00A73B2D" w:rsidRDefault="00EA32AB" w:rsidP="00EA32AB">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 xml:space="preserve">8.Осуществлять взаимный контроль в совместной деятельности, обладать готовностью к осуществлению самоконтроля в процессе деятельности. </w:t>
      </w:r>
    </w:p>
    <w:p w:rsidR="00EA32AB" w:rsidRPr="00A73B2D" w:rsidRDefault="00EA32AB" w:rsidP="00EA32AB">
      <w:pPr>
        <w:widowControl/>
        <w:suppressAutoHyphens w:val="0"/>
        <w:spacing w:after="160" w:line="360" w:lineRule="auto"/>
        <w:rPr>
          <w:rFonts w:eastAsiaTheme="minorHAnsi" w:cs="Times New Roman"/>
          <w:kern w:val="0"/>
          <w:sz w:val="22"/>
          <w:szCs w:val="22"/>
          <w:lang w:eastAsia="en-US" w:bidi="ar-SA"/>
        </w:rPr>
      </w:pPr>
    </w:p>
    <w:p w:rsidR="00C40F29" w:rsidRPr="00A73B2D" w:rsidRDefault="00C40F29" w:rsidP="00EA32AB">
      <w:pPr>
        <w:shd w:val="clear" w:color="auto" w:fill="FFFFFF"/>
        <w:spacing w:line="360" w:lineRule="auto"/>
        <w:jc w:val="center"/>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Предметные результаты:</w:t>
      </w:r>
    </w:p>
    <w:p w:rsidR="000A2944" w:rsidRPr="00A73B2D" w:rsidRDefault="000A2944" w:rsidP="004F56C3">
      <w:pPr>
        <w:shd w:val="clear" w:color="auto" w:fill="FFFFFF"/>
        <w:spacing w:line="360" w:lineRule="auto"/>
        <w:jc w:val="both"/>
        <w:rPr>
          <w:sz w:val="22"/>
          <w:szCs w:val="22"/>
        </w:rPr>
      </w:pPr>
      <w:r w:rsidRPr="00A73B2D">
        <w:rPr>
          <w:sz w:val="22"/>
          <w:szCs w:val="22"/>
        </w:rPr>
        <w:t>Минимальный уровень:</w:t>
      </w:r>
    </w:p>
    <w:p w:rsidR="000A2944" w:rsidRPr="00A73B2D" w:rsidRDefault="004F56C3" w:rsidP="004F56C3">
      <w:pPr>
        <w:pStyle w:val="p29"/>
        <w:shd w:val="clear" w:color="auto" w:fill="FFFFFF"/>
        <w:spacing w:before="0" w:after="0" w:line="360" w:lineRule="auto"/>
        <w:jc w:val="both"/>
        <w:rPr>
          <w:sz w:val="22"/>
          <w:szCs w:val="22"/>
        </w:rPr>
      </w:pPr>
      <w:r w:rsidRPr="00A73B2D">
        <w:rPr>
          <w:sz w:val="22"/>
          <w:szCs w:val="22"/>
        </w:rPr>
        <w:t>-</w:t>
      </w:r>
      <w:r w:rsidR="000A2944" w:rsidRPr="00A73B2D">
        <w:rPr>
          <w:sz w:val="22"/>
          <w:szCs w:val="22"/>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0A2944" w:rsidRPr="00A73B2D" w:rsidRDefault="004F56C3" w:rsidP="004F56C3">
      <w:pPr>
        <w:pStyle w:val="p29"/>
        <w:shd w:val="clear" w:color="auto" w:fill="FFFFFF"/>
        <w:spacing w:before="0" w:after="0" w:line="360" w:lineRule="auto"/>
        <w:jc w:val="both"/>
        <w:rPr>
          <w:sz w:val="22"/>
          <w:szCs w:val="22"/>
        </w:rPr>
      </w:pPr>
      <w:r w:rsidRPr="00A73B2D">
        <w:rPr>
          <w:sz w:val="22"/>
          <w:szCs w:val="22"/>
        </w:rPr>
        <w:t>-</w:t>
      </w:r>
      <w:r w:rsidR="000A2944" w:rsidRPr="00A73B2D">
        <w:rPr>
          <w:sz w:val="22"/>
          <w:szCs w:val="22"/>
        </w:rPr>
        <w:t>определение темы произведения (под руководством учителя);</w:t>
      </w:r>
    </w:p>
    <w:p w:rsidR="000A2944" w:rsidRPr="00A73B2D" w:rsidRDefault="004F56C3" w:rsidP="004F56C3">
      <w:pPr>
        <w:pStyle w:val="p29"/>
        <w:shd w:val="clear" w:color="auto" w:fill="FFFFFF"/>
        <w:spacing w:before="0" w:after="0" w:line="360" w:lineRule="auto"/>
        <w:jc w:val="both"/>
        <w:rPr>
          <w:sz w:val="22"/>
          <w:szCs w:val="22"/>
        </w:rPr>
      </w:pPr>
      <w:r w:rsidRPr="00A73B2D">
        <w:rPr>
          <w:sz w:val="22"/>
          <w:szCs w:val="22"/>
        </w:rPr>
        <w:t>-</w:t>
      </w:r>
      <w:r w:rsidR="000A2944" w:rsidRPr="00A73B2D">
        <w:rPr>
          <w:sz w:val="22"/>
          <w:szCs w:val="22"/>
        </w:rPr>
        <w:t>ответы на вопросы учителя по фактическому содержанию произведения своими словами;</w:t>
      </w:r>
    </w:p>
    <w:p w:rsidR="000A2944" w:rsidRPr="00A73B2D" w:rsidRDefault="004F56C3" w:rsidP="004F56C3">
      <w:pPr>
        <w:pStyle w:val="p29"/>
        <w:shd w:val="clear" w:color="auto" w:fill="FFFFFF"/>
        <w:spacing w:before="0" w:after="0" w:line="360" w:lineRule="auto"/>
        <w:jc w:val="both"/>
        <w:rPr>
          <w:sz w:val="22"/>
          <w:szCs w:val="22"/>
        </w:rPr>
      </w:pPr>
      <w:r w:rsidRPr="00A73B2D">
        <w:rPr>
          <w:sz w:val="22"/>
          <w:szCs w:val="22"/>
        </w:rPr>
        <w:t>-</w:t>
      </w:r>
      <w:r w:rsidR="000A2944" w:rsidRPr="00A73B2D">
        <w:rPr>
          <w:sz w:val="22"/>
          <w:szCs w:val="22"/>
        </w:rPr>
        <w:t>участие в коллективном составлении словесно-логического плана прочитанного и разобранного под руководством учителя текста;</w:t>
      </w:r>
    </w:p>
    <w:p w:rsidR="000A2944" w:rsidRPr="00A73B2D" w:rsidRDefault="004F56C3" w:rsidP="004F56C3">
      <w:pPr>
        <w:pStyle w:val="p29"/>
        <w:shd w:val="clear" w:color="auto" w:fill="FFFFFF"/>
        <w:spacing w:before="0" w:after="0" w:line="360" w:lineRule="auto"/>
        <w:jc w:val="both"/>
        <w:rPr>
          <w:sz w:val="22"/>
          <w:szCs w:val="22"/>
        </w:rPr>
      </w:pPr>
      <w:r w:rsidRPr="00A73B2D">
        <w:rPr>
          <w:sz w:val="22"/>
          <w:szCs w:val="22"/>
        </w:rPr>
        <w:t>-</w:t>
      </w:r>
      <w:r w:rsidR="000A2944" w:rsidRPr="00A73B2D">
        <w:rPr>
          <w:sz w:val="22"/>
          <w:szCs w:val="22"/>
        </w:rPr>
        <w:t>пересказ текста по частям на основе коллективно составленного плана (с помощью учителя);</w:t>
      </w:r>
    </w:p>
    <w:p w:rsidR="000A2944" w:rsidRPr="00A73B2D" w:rsidRDefault="004F56C3" w:rsidP="004F56C3">
      <w:pPr>
        <w:pStyle w:val="p29"/>
        <w:shd w:val="clear" w:color="auto" w:fill="FFFFFF"/>
        <w:spacing w:before="0" w:after="0" w:line="360" w:lineRule="auto"/>
        <w:jc w:val="both"/>
        <w:rPr>
          <w:sz w:val="22"/>
          <w:szCs w:val="22"/>
        </w:rPr>
      </w:pPr>
      <w:r w:rsidRPr="00A73B2D">
        <w:rPr>
          <w:sz w:val="22"/>
          <w:szCs w:val="22"/>
        </w:rPr>
        <w:t>-</w:t>
      </w:r>
      <w:r w:rsidR="000A2944" w:rsidRPr="00A73B2D">
        <w:rPr>
          <w:sz w:val="22"/>
          <w:szCs w:val="22"/>
        </w:rPr>
        <w:t>выбор заголовка к пунктам плана из нескольких предложенных;</w:t>
      </w:r>
    </w:p>
    <w:p w:rsidR="000A2944" w:rsidRPr="00A73B2D" w:rsidRDefault="004F56C3" w:rsidP="004F56C3">
      <w:pPr>
        <w:pStyle w:val="p29"/>
        <w:shd w:val="clear" w:color="auto" w:fill="FFFFFF"/>
        <w:spacing w:before="0" w:after="0" w:line="360" w:lineRule="auto"/>
        <w:jc w:val="both"/>
        <w:rPr>
          <w:sz w:val="22"/>
          <w:szCs w:val="22"/>
        </w:rPr>
      </w:pPr>
      <w:r w:rsidRPr="00A73B2D">
        <w:rPr>
          <w:sz w:val="22"/>
          <w:szCs w:val="22"/>
        </w:rPr>
        <w:t>-</w:t>
      </w:r>
      <w:r w:rsidR="000A2944" w:rsidRPr="00A73B2D">
        <w:rPr>
          <w:sz w:val="22"/>
          <w:szCs w:val="22"/>
        </w:rPr>
        <w:t>установление последовательности событий в произведении;</w:t>
      </w:r>
    </w:p>
    <w:p w:rsidR="000A2944" w:rsidRPr="00A73B2D" w:rsidRDefault="004F56C3" w:rsidP="004F56C3">
      <w:pPr>
        <w:pStyle w:val="p29"/>
        <w:shd w:val="clear" w:color="auto" w:fill="FFFFFF"/>
        <w:spacing w:before="0" w:after="0" w:line="360" w:lineRule="auto"/>
        <w:jc w:val="both"/>
        <w:rPr>
          <w:sz w:val="22"/>
          <w:szCs w:val="22"/>
        </w:rPr>
      </w:pPr>
      <w:r w:rsidRPr="00A73B2D">
        <w:rPr>
          <w:sz w:val="22"/>
          <w:szCs w:val="22"/>
        </w:rPr>
        <w:t>-</w:t>
      </w:r>
      <w:r w:rsidR="000A2944" w:rsidRPr="00A73B2D">
        <w:rPr>
          <w:sz w:val="22"/>
          <w:szCs w:val="22"/>
        </w:rPr>
        <w:t>определение главных героев текста;</w:t>
      </w:r>
    </w:p>
    <w:p w:rsidR="000A2944" w:rsidRPr="00A73B2D" w:rsidRDefault="004F56C3" w:rsidP="004F56C3">
      <w:pPr>
        <w:pStyle w:val="p29"/>
        <w:shd w:val="clear" w:color="auto" w:fill="FFFFFF"/>
        <w:spacing w:before="0" w:after="0" w:line="360" w:lineRule="auto"/>
        <w:jc w:val="both"/>
        <w:rPr>
          <w:sz w:val="22"/>
          <w:szCs w:val="22"/>
        </w:rPr>
      </w:pPr>
      <w:r w:rsidRPr="00A73B2D">
        <w:rPr>
          <w:sz w:val="22"/>
          <w:szCs w:val="22"/>
        </w:rPr>
        <w:t>-</w:t>
      </w:r>
      <w:r w:rsidR="000A2944" w:rsidRPr="00A73B2D">
        <w:rPr>
          <w:sz w:val="22"/>
          <w:szCs w:val="22"/>
        </w:rPr>
        <w:t xml:space="preserve">составление элементарной характеристики героя на основе предложенного плана и по вопросам учителя; </w:t>
      </w:r>
    </w:p>
    <w:p w:rsidR="000A2944" w:rsidRPr="00A73B2D" w:rsidRDefault="004F56C3" w:rsidP="004F56C3">
      <w:pPr>
        <w:pStyle w:val="p29"/>
        <w:shd w:val="clear" w:color="auto" w:fill="FFFFFF"/>
        <w:spacing w:before="0" w:after="0" w:line="360" w:lineRule="auto"/>
        <w:jc w:val="both"/>
        <w:rPr>
          <w:sz w:val="22"/>
          <w:szCs w:val="22"/>
        </w:rPr>
      </w:pPr>
      <w:r w:rsidRPr="00A73B2D">
        <w:rPr>
          <w:sz w:val="22"/>
          <w:szCs w:val="22"/>
        </w:rPr>
        <w:t>-</w:t>
      </w:r>
      <w:r w:rsidR="000A2944" w:rsidRPr="00A73B2D">
        <w:rPr>
          <w:sz w:val="22"/>
          <w:szCs w:val="22"/>
        </w:rPr>
        <w:t>нахождение в тексте незнакомых слов и выражений, объяснение их значения с помощью учителя;</w:t>
      </w:r>
    </w:p>
    <w:p w:rsidR="000A2944" w:rsidRPr="00A73B2D" w:rsidRDefault="004F56C3" w:rsidP="004F56C3">
      <w:pPr>
        <w:pStyle w:val="p29"/>
        <w:shd w:val="clear" w:color="auto" w:fill="FFFFFF"/>
        <w:spacing w:before="0" w:after="0" w:line="360" w:lineRule="auto"/>
        <w:jc w:val="both"/>
        <w:rPr>
          <w:sz w:val="22"/>
          <w:szCs w:val="22"/>
        </w:rPr>
      </w:pPr>
      <w:r w:rsidRPr="00A73B2D">
        <w:rPr>
          <w:sz w:val="22"/>
          <w:szCs w:val="22"/>
        </w:rPr>
        <w:t>-</w:t>
      </w:r>
      <w:r w:rsidR="000A2944" w:rsidRPr="00A73B2D">
        <w:rPr>
          <w:sz w:val="22"/>
          <w:szCs w:val="22"/>
        </w:rPr>
        <w:t xml:space="preserve">заучивание стихотворений наизусть (7-9); </w:t>
      </w:r>
    </w:p>
    <w:p w:rsidR="000A2944" w:rsidRPr="00A73B2D" w:rsidRDefault="004F56C3" w:rsidP="004F56C3">
      <w:pPr>
        <w:pStyle w:val="p29"/>
        <w:shd w:val="clear" w:color="auto" w:fill="FFFFFF"/>
        <w:spacing w:before="0" w:after="0" w:line="360" w:lineRule="auto"/>
        <w:jc w:val="both"/>
        <w:rPr>
          <w:sz w:val="22"/>
          <w:szCs w:val="22"/>
          <w:u w:val="single"/>
        </w:rPr>
      </w:pPr>
      <w:r w:rsidRPr="00A73B2D">
        <w:rPr>
          <w:sz w:val="22"/>
          <w:szCs w:val="22"/>
        </w:rPr>
        <w:t>-</w:t>
      </w:r>
      <w:r w:rsidR="000A2944" w:rsidRPr="00A73B2D">
        <w:rPr>
          <w:sz w:val="22"/>
          <w:szCs w:val="22"/>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0A2944" w:rsidRPr="00A73B2D" w:rsidRDefault="000A2944" w:rsidP="004F56C3">
      <w:pPr>
        <w:pStyle w:val="p29"/>
        <w:shd w:val="clear" w:color="auto" w:fill="FFFFFF"/>
        <w:spacing w:before="0" w:after="0" w:line="360" w:lineRule="auto"/>
        <w:jc w:val="both"/>
        <w:rPr>
          <w:rStyle w:val="s13"/>
          <w:sz w:val="22"/>
          <w:szCs w:val="22"/>
        </w:rPr>
      </w:pPr>
      <w:r w:rsidRPr="00A73B2D">
        <w:rPr>
          <w:sz w:val="22"/>
          <w:szCs w:val="22"/>
        </w:rPr>
        <w:t>Достаточный уровень:</w:t>
      </w:r>
    </w:p>
    <w:p w:rsidR="000A2944" w:rsidRPr="00A73B2D" w:rsidRDefault="004F56C3" w:rsidP="004F56C3">
      <w:pPr>
        <w:pStyle w:val="p28"/>
        <w:shd w:val="clear" w:color="auto" w:fill="FFFFFF"/>
        <w:spacing w:before="0" w:after="0" w:line="360" w:lineRule="auto"/>
        <w:jc w:val="both"/>
        <w:rPr>
          <w:sz w:val="22"/>
          <w:szCs w:val="22"/>
        </w:rPr>
      </w:pPr>
      <w:r w:rsidRPr="00A73B2D">
        <w:rPr>
          <w:rStyle w:val="s13"/>
          <w:sz w:val="22"/>
          <w:szCs w:val="22"/>
        </w:rPr>
        <w:t>-</w:t>
      </w:r>
      <w:r w:rsidR="000A2944" w:rsidRPr="00A73B2D">
        <w:rPr>
          <w:rStyle w:val="s13"/>
          <w:sz w:val="22"/>
          <w:szCs w:val="22"/>
        </w:rPr>
        <w:t>п</w:t>
      </w:r>
      <w:r w:rsidR="000A2944" w:rsidRPr="00A73B2D">
        <w:rPr>
          <w:sz w:val="22"/>
          <w:szCs w:val="22"/>
        </w:rPr>
        <w:t>равильное, осознанное и беглое чтение вслух, с соблюдением некоторых усвоенных норм орфоэпии;</w:t>
      </w:r>
    </w:p>
    <w:p w:rsidR="000A2944" w:rsidRPr="00A73B2D" w:rsidRDefault="004F56C3" w:rsidP="004F56C3">
      <w:pPr>
        <w:pStyle w:val="p28"/>
        <w:shd w:val="clear" w:color="auto" w:fill="FFFFFF"/>
        <w:spacing w:before="0" w:after="0" w:line="360" w:lineRule="auto"/>
        <w:jc w:val="both"/>
        <w:rPr>
          <w:sz w:val="22"/>
          <w:szCs w:val="22"/>
        </w:rPr>
      </w:pPr>
      <w:r w:rsidRPr="00A73B2D">
        <w:rPr>
          <w:sz w:val="22"/>
          <w:szCs w:val="22"/>
        </w:rPr>
        <w:t>-</w:t>
      </w:r>
      <w:r w:rsidR="000A2944" w:rsidRPr="00A73B2D">
        <w:rPr>
          <w:sz w:val="22"/>
          <w:szCs w:val="22"/>
        </w:rPr>
        <w:t>ответы на вопросы учителя своими словами и словами автора (выборочное чтение);</w:t>
      </w:r>
    </w:p>
    <w:p w:rsidR="000A2944" w:rsidRPr="00A73B2D" w:rsidRDefault="004F56C3" w:rsidP="004F56C3">
      <w:pPr>
        <w:pStyle w:val="p28"/>
        <w:shd w:val="clear" w:color="auto" w:fill="FFFFFF"/>
        <w:spacing w:before="0" w:after="0" w:line="360" w:lineRule="auto"/>
        <w:jc w:val="both"/>
        <w:rPr>
          <w:sz w:val="22"/>
          <w:szCs w:val="22"/>
        </w:rPr>
      </w:pPr>
      <w:r w:rsidRPr="00A73B2D">
        <w:rPr>
          <w:sz w:val="22"/>
          <w:szCs w:val="22"/>
        </w:rPr>
        <w:t>-</w:t>
      </w:r>
      <w:r w:rsidR="000A2944" w:rsidRPr="00A73B2D">
        <w:rPr>
          <w:sz w:val="22"/>
          <w:szCs w:val="22"/>
        </w:rPr>
        <w:t xml:space="preserve">определение темы художественного произведения; </w:t>
      </w:r>
    </w:p>
    <w:p w:rsidR="000A2944" w:rsidRPr="00A73B2D" w:rsidRDefault="004F56C3" w:rsidP="004F56C3">
      <w:pPr>
        <w:pStyle w:val="p28"/>
        <w:shd w:val="clear" w:color="auto" w:fill="FFFFFF"/>
        <w:spacing w:before="0" w:after="0" w:line="360" w:lineRule="auto"/>
        <w:jc w:val="both"/>
        <w:rPr>
          <w:sz w:val="22"/>
          <w:szCs w:val="22"/>
        </w:rPr>
      </w:pPr>
      <w:r w:rsidRPr="00A73B2D">
        <w:rPr>
          <w:sz w:val="22"/>
          <w:szCs w:val="22"/>
        </w:rPr>
        <w:t>-</w:t>
      </w:r>
      <w:r w:rsidR="000A2944" w:rsidRPr="00A73B2D">
        <w:rPr>
          <w:sz w:val="22"/>
          <w:szCs w:val="22"/>
        </w:rPr>
        <w:t>определение основной мысли произведения (с помощью учителя);</w:t>
      </w:r>
    </w:p>
    <w:p w:rsidR="000A2944" w:rsidRPr="00A73B2D" w:rsidRDefault="004F56C3" w:rsidP="004F56C3">
      <w:pPr>
        <w:pStyle w:val="p28"/>
        <w:shd w:val="clear" w:color="auto" w:fill="FFFFFF"/>
        <w:spacing w:before="0" w:after="0" w:line="360" w:lineRule="auto"/>
        <w:jc w:val="both"/>
        <w:rPr>
          <w:sz w:val="22"/>
          <w:szCs w:val="22"/>
        </w:rPr>
      </w:pPr>
      <w:r w:rsidRPr="00A73B2D">
        <w:rPr>
          <w:sz w:val="22"/>
          <w:szCs w:val="22"/>
        </w:rPr>
        <w:t>-</w:t>
      </w:r>
      <w:r w:rsidR="000A2944" w:rsidRPr="00A73B2D">
        <w:rPr>
          <w:sz w:val="22"/>
          <w:szCs w:val="22"/>
        </w:rPr>
        <w:t>самостоятельное деление на части несложного по структуре и содержанию текста;</w:t>
      </w:r>
    </w:p>
    <w:p w:rsidR="000A2944" w:rsidRPr="00A73B2D" w:rsidRDefault="004F56C3" w:rsidP="004F56C3">
      <w:pPr>
        <w:pStyle w:val="p28"/>
        <w:shd w:val="clear" w:color="auto" w:fill="FFFFFF"/>
        <w:spacing w:before="0" w:after="0" w:line="360" w:lineRule="auto"/>
        <w:jc w:val="both"/>
        <w:rPr>
          <w:sz w:val="22"/>
          <w:szCs w:val="22"/>
        </w:rPr>
      </w:pPr>
      <w:r w:rsidRPr="00A73B2D">
        <w:rPr>
          <w:sz w:val="22"/>
          <w:szCs w:val="22"/>
        </w:rPr>
        <w:t>-</w:t>
      </w:r>
      <w:r w:rsidR="000A2944" w:rsidRPr="00A73B2D">
        <w:rPr>
          <w:sz w:val="22"/>
          <w:szCs w:val="22"/>
        </w:rPr>
        <w:t>формулировка заголовков пунктов плана (с помощью учителя);</w:t>
      </w:r>
    </w:p>
    <w:p w:rsidR="000A2944" w:rsidRPr="00A73B2D" w:rsidRDefault="004F56C3" w:rsidP="004F56C3">
      <w:pPr>
        <w:pStyle w:val="p28"/>
        <w:shd w:val="clear" w:color="auto" w:fill="FFFFFF"/>
        <w:spacing w:before="0" w:after="0" w:line="360" w:lineRule="auto"/>
        <w:jc w:val="both"/>
        <w:rPr>
          <w:sz w:val="22"/>
          <w:szCs w:val="22"/>
        </w:rPr>
      </w:pPr>
      <w:r w:rsidRPr="00A73B2D">
        <w:rPr>
          <w:sz w:val="22"/>
          <w:szCs w:val="22"/>
        </w:rPr>
        <w:t>-</w:t>
      </w:r>
      <w:r w:rsidR="000A2944" w:rsidRPr="00A73B2D">
        <w:rPr>
          <w:sz w:val="22"/>
          <w:szCs w:val="22"/>
        </w:rPr>
        <w:t>различение главных и второстепенных героев произведения с элементарным обоснованием;</w:t>
      </w:r>
    </w:p>
    <w:p w:rsidR="000A2944" w:rsidRPr="00A73B2D" w:rsidRDefault="004F56C3" w:rsidP="004F56C3">
      <w:pPr>
        <w:pStyle w:val="p28"/>
        <w:shd w:val="clear" w:color="auto" w:fill="FFFFFF"/>
        <w:spacing w:before="0" w:after="0" w:line="360" w:lineRule="auto"/>
        <w:jc w:val="both"/>
        <w:rPr>
          <w:sz w:val="22"/>
          <w:szCs w:val="22"/>
        </w:rPr>
      </w:pPr>
      <w:r w:rsidRPr="00A73B2D">
        <w:rPr>
          <w:sz w:val="22"/>
          <w:szCs w:val="22"/>
        </w:rPr>
        <w:t>-</w:t>
      </w:r>
      <w:r w:rsidR="000A2944" w:rsidRPr="00A73B2D">
        <w:rPr>
          <w:sz w:val="22"/>
          <w:szCs w:val="22"/>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0A2944" w:rsidRPr="00A73B2D" w:rsidRDefault="004F56C3" w:rsidP="004F56C3">
      <w:pPr>
        <w:pStyle w:val="p28"/>
        <w:shd w:val="clear" w:color="auto" w:fill="FFFFFF"/>
        <w:spacing w:before="0" w:after="0" w:line="360" w:lineRule="auto"/>
        <w:jc w:val="both"/>
        <w:rPr>
          <w:sz w:val="22"/>
          <w:szCs w:val="22"/>
        </w:rPr>
      </w:pPr>
      <w:r w:rsidRPr="00A73B2D">
        <w:rPr>
          <w:sz w:val="22"/>
          <w:szCs w:val="22"/>
        </w:rPr>
        <w:t>-</w:t>
      </w:r>
      <w:r w:rsidR="000A2944" w:rsidRPr="00A73B2D">
        <w:rPr>
          <w:sz w:val="22"/>
          <w:szCs w:val="22"/>
        </w:rPr>
        <w:t xml:space="preserve">пересказ текста по коллективно составленному плану; </w:t>
      </w:r>
    </w:p>
    <w:p w:rsidR="000A2944" w:rsidRPr="00A73B2D" w:rsidRDefault="004F56C3" w:rsidP="004F56C3">
      <w:pPr>
        <w:pStyle w:val="p28"/>
        <w:shd w:val="clear" w:color="auto" w:fill="FFFFFF"/>
        <w:spacing w:before="0" w:after="0" w:line="360" w:lineRule="auto"/>
        <w:jc w:val="both"/>
        <w:rPr>
          <w:sz w:val="22"/>
          <w:szCs w:val="22"/>
        </w:rPr>
      </w:pPr>
      <w:r w:rsidRPr="00A73B2D">
        <w:rPr>
          <w:sz w:val="22"/>
          <w:szCs w:val="22"/>
        </w:rPr>
        <w:t>-</w:t>
      </w:r>
      <w:r w:rsidR="000A2944" w:rsidRPr="00A73B2D">
        <w:rPr>
          <w:sz w:val="22"/>
          <w:szCs w:val="22"/>
        </w:rPr>
        <w:t>нахождение в тексте непонятных слов и выражений, объяснение их значения и смысла с опорой на контекст;</w:t>
      </w:r>
    </w:p>
    <w:p w:rsidR="000A2944" w:rsidRPr="00A73B2D" w:rsidRDefault="004F56C3" w:rsidP="004F56C3">
      <w:pPr>
        <w:pStyle w:val="p28"/>
        <w:shd w:val="clear" w:color="auto" w:fill="FFFFFF"/>
        <w:spacing w:before="0" w:after="0" w:line="360" w:lineRule="auto"/>
        <w:jc w:val="both"/>
        <w:rPr>
          <w:sz w:val="22"/>
          <w:szCs w:val="22"/>
        </w:rPr>
      </w:pPr>
      <w:r w:rsidRPr="00A73B2D">
        <w:rPr>
          <w:sz w:val="22"/>
          <w:szCs w:val="22"/>
        </w:rPr>
        <w:lastRenderedPageBreak/>
        <w:t>-</w:t>
      </w:r>
      <w:r w:rsidR="000A2944" w:rsidRPr="00A73B2D">
        <w:rPr>
          <w:sz w:val="22"/>
          <w:szCs w:val="22"/>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0A2944" w:rsidRPr="00A73B2D" w:rsidRDefault="004F56C3" w:rsidP="004F56C3">
      <w:pPr>
        <w:pStyle w:val="p28"/>
        <w:shd w:val="clear" w:color="auto" w:fill="FFFFFF"/>
        <w:spacing w:before="0" w:after="0" w:line="360" w:lineRule="auto"/>
        <w:jc w:val="both"/>
        <w:rPr>
          <w:b/>
          <w:i/>
          <w:sz w:val="22"/>
          <w:szCs w:val="22"/>
        </w:rPr>
      </w:pPr>
      <w:r w:rsidRPr="00A73B2D">
        <w:rPr>
          <w:sz w:val="22"/>
          <w:szCs w:val="22"/>
        </w:rPr>
        <w:t>-</w:t>
      </w:r>
      <w:r w:rsidR="000A2944" w:rsidRPr="00A73B2D">
        <w:rPr>
          <w:sz w:val="22"/>
          <w:szCs w:val="22"/>
        </w:rPr>
        <w:t>знание наизусть 10-12 стихотворений и 1 прозаического отрывка.</w:t>
      </w:r>
    </w:p>
    <w:p w:rsidR="00C40F29" w:rsidRPr="00A73B2D" w:rsidRDefault="00C40F29" w:rsidP="00C40F29">
      <w:pPr>
        <w:widowControl/>
        <w:suppressAutoHyphens w:val="0"/>
        <w:spacing w:after="160" w:line="360" w:lineRule="auto"/>
        <w:jc w:val="center"/>
        <w:rPr>
          <w:rFonts w:eastAsiaTheme="minorHAnsi" w:cs="Times New Roman"/>
          <w:kern w:val="0"/>
          <w:sz w:val="22"/>
          <w:szCs w:val="22"/>
          <w:lang w:eastAsia="en-US" w:bidi="ar-SA"/>
        </w:rPr>
      </w:pPr>
    </w:p>
    <w:p w:rsidR="00C40F29" w:rsidRPr="00A73B2D" w:rsidRDefault="00C40F29" w:rsidP="00C40F29">
      <w:pPr>
        <w:widowControl/>
        <w:suppressAutoHyphens w:val="0"/>
        <w:spacing w:after="160" w:line="360" w:lineRule="auto"/>
        <w:jc w:val="center"/>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Личностные учебные действия:</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1.Испытывать чувство гордости за свою страну</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2.Гордиться школьными успехами и достижениями как собственными, так и своих товарищей.</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3.Адекватно эмоционально откликаться на произведения литературы, музыки, живописи и др.</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4.Уважительно и бережно относиться к людям труда и результатам их деятельности.</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5.Бережно относиться к культурно-историческому наследию родного края и страны</w:t>
      </w:r>
    </w:p>
    <w:p w:rsidR="00C40F29" w:rsidRPr="00A73B2D" w:rsidRDefault="00C40F29" w:rsidP="00C40F29">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6.Активно включаться в общеполезную социальную деятельность.</w:t>
      </w:r>
    </w:p>
    <w:p w:rsidR="004F56C3" w:rsidRPr="00A73B2D" w:rsidRDefault="004F56C3" w:rsidP="000A2944">
      <w:pPr>
        <w:widowControl/>
        <w:suppressAutoHyphens w:val="0"/>
        <w:spacing w:after="160" w:line="360" w:lineRule="auto"/>
        <w:rPr>
          <w:rFonts w:eastAsiaTheme="minorHAnsi" w:cs="Times New Roman"/>
          <w:kern w:val="0"/>
          <w:sz w:val="22"/>
          <w:szCs w:val="22"/>
          <w:lang w:eastAsia="en-US" w:bidi="ar-SA"/>
        </w:rPr>
      </w:pPr>
    </w:p>
    <w:p w:rsidR="000A2944" w:rsidRPr="00A73B2D" w:rsidRDefault="000A2944" w:rsidP="000A2944">
      <w:pPr>
        <w:spacing w:line="360" w:lineRule="auto"/>
        <w:jc w:val="center"/>
        <w:rPr>
          <w:rFonts w:cs="Times New Roman"/>
          <w:sz w:val="22"/>
          <w:szCs w:val="22"/>
          <w:lang w:eastAsia="ru-RU"/>
        </w:rPr>
      </w:pPr>
    </w:p>
    <w:p w:rsidR="00816E70" w:rsidRPr="00A73B2D" w:rsidRDefault="00816E70" w:rsidP="004F56C3">
      <w:pPr>
        <w:spacing w:line="360" w:lineRule="auto"/>
        <w:jc w:val="center"/>
        <w:rPr>
          <w:rFonts w:cs="Times New Roman"/>
          <w:color w:val="000000"/>
          <w:sz w:val="22"/>
          <w:szCs w:val="22"/>
        </w:rPr>
      </w:pPr>
      <w:r w:rsidRPr="00A73B2D">
        <w:rPr>
          <w:rFonts w:eastAsiaTheme="minorHAnsi" w:cs="Times New Roman"/>
          <w:kern w:val="0"/>
          <w:sz w:val="22"/>
          <w:szCs w:val="22"/>
          <w:lang w:eastAsia="en-US" w:bidi="ar-SA"/>
        </w:rPr>
        <w:t xml:space="preserve">Коммуникативные </w:t>
      </w:r>
      <w:r w:rsidR="004F56C3" w:rsidRPr="00A73B2D">
        <w:rPr>
          <w:rFonts w:eastAsiaTheme="minorHAnsi" w:cs="Times New Roman"/>
          <w:kern w:val="0"/>
          <w:sz w:val="22"/>
          <w:szCs w:val="22"/>
          <w:lang w:eastAsia="en-US" w:bidi="ar-SA"/>
        </w:rPr>
        <w:t>учебные действия:</w:t>
      </w:r>
    </w:p>
    <w:p w:rsidR="00816E70" w:rsidRPr="00A73B2D" w:rsidRDefault="00816E70" w:rsidP="00816E70">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 xml:space="preserve">1. </w:t>
      </w:r>
      <w:r w:rsidRPr="00A73B2D">
        <w:rPr>
          <w:rFonts w:eastAsiaTheme="minorHAnsi" w:cs="Times New Roman"/>
          <w:bCs/>
          <w:kern w:val="0"/>
          <w:sz w:val="22"/>
          <w:szCs w:val="22"/>
          <w:lang w:eastAsia="en-US" w:bidi="ar-SA"/>
        </w:rPr>
        <w:t>Вступать и поддерживать коммуникацию в разных ситуациях социального взаимодействия (учебных, трудовых, бытовых и др.);</w:t>
      </w:r>
    </w:p>
    <w:p w:rsidR="00816E70" w:rsidRPr="00A73B2D" w:rsidRDefault="00816E70" w:rsidP="00816E70">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2.</w:t>
      </w:r>
      <w:r w:rsidRPr="00A73B2D">
        <w:rPr>
          <w:rFonts w:eastAsiaTheme="minorHAnsi" w:cs="Times New Roman"/>
          <w:bCs/>
          <w:kern w:val="0"/>
          <w:sz w:val="22"/>
          <w:szCs w:val="22"/>
          <w:lang w:eastAsia="en-US" w:bidi="ar-SA"/>
        </w:rPr>
        <w:t xml:space="preserve"> Слушать собеседника, вступать в диалог и поддерживать его, использовать разные виды делового письма для решения жизненно значимых задач</w:t>
      </w:r>
    </w:p>
    <w:p w:rsidR="00816E70" w:rsidRPr="00A73B2D" w:rsidRDefault="00816E70" w:rsidP="00816E70">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kern w:val="0"/>
          <w:sz w:val="22"/>
          <w:szCs w:val="22"/>
          <w:lang w:eastAsia="en-US" w:bidi="ar-SA"/>
        </w:rPr>
        <w:t>3.</w:t>
      </w:r>
      <w:r w:rsidRPr="00A73B2D">
        <w:rPr>
          <w:rFonts w:eastAsiaTheme="minorHAnsi" w:cs="Times New Roman"/>
          <w:bCs/>
          <w:kern w:val="0"/>
          <w:sz w:val="22"/>
          <w:szCs w:val="22"/>
          <w:lang w:eastAsia="en-US" w:bidi="ar-SA"/>
        </w:rPr>
        <w:t xml:space="preserve"> Использовать доступные источники и средства получения информации для решения коммуникативных и познавательных задач.</w:t>
      </w:r>
    </w:p>
    <w:p w:rsidR="00EA32AB" w:rsidRPr="00A73B2D" w:rsidRDefault="00EA32AB" w:rsidP="00EA32AB">
      <w:pPr>
        <w:widowControl/>
        <w:suppressAutoHyphens w:val="0"/>
        <w:spacing w:after="160" w:line="360" w:lineRule="auto"/>
        <w:rPr>
          <w:rFonts w:eastAsiaTheme="minorHAnsi" w:cs="Times New Roman"/>
          <w:bCs/>
          <w:kern w:val="0"/>
          <w:sz w:val="22"/>
          <w:szCs w:val="22"/>
          <w:lang w:eastAsia="en-US" w:bidi="ar-SA"/>
        </w:rPr>
      </w:pPr>
    </w:p>
    <w:p w:rsidR="00816E70" w:rsidRPr="00A73B2D" w:rsidRDefault="00816E70" w:rsidP="00EA32AB">
      <w:pPr>
        <w:widowControl/>
        <w:suppressAutoHyphens w:val="0"/>
        <w:spacing w:after="160" w:line="360" w:lineRule="auto"/>
        <w:jc w:val="center"/>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 xml:space="preserve">Познавательные </w:t>
      </w:r>
      <w:r w:rsidR="00DF17CB" w:rsidRPr="00A73B2D">
        <w:rPr>
          <w:rFonts w:eastAsiaTheme="minorHAnsi" w:cs="Times New Roman"/>
          <w:bCs/>
          <w:kern w:val="0"/>
          <w:sz w:val="22"/>
          <w:szCs w:val="22"/>
          <w:lang w:eastAsia="en-US" w:bidi="ar-SA"/>
        </w:rPr>
        <w:t>учебные действия:</w:t>
      </w:r>
    </w:p>
    <w:p w:rsidR="00816E70" w:rsidRPr="00A73B2D" w:rsidRDefault="00816E70" w:rsidP="00816E70">
      <w:pPr>
        <w:widowControl/>
        <w:suppressAutoHyphens w:val="0"/>
        <w:spacing w:line="360" w:lineRule="auto"/>
        <w:jc w:val="both"/>
        <w:rPr>
          <w:rFonts w:eastAsiaTheme="minorHAnsi" w:cs="Times New Roman"/>
          <w:kern w:val="0"/>
          <w:sz w:val="22"/>
          <w:szCs w:val="22"/>
          <w:lang w:eastAsia="en-US" w:bidi="ar-SA"/>
        </w:rPr>
      </w:pPr>
      <w:r w:rsidRPr="00A73B2D">
        <w:rPr>
          <w:rFonts w:eastAsiaTheme="minorHAnsi" w:cs="Times New Roman"/>
          <w:bCs/>
          <w:kern w:val="0"/>
          <w:sz w:val="22"/>
          <w:szCs w:val="22"/>
          <w:lang w:eastAsia="en-US" w:bidi="ar-SA"/>
        </w:rPr>
        <w:t>1.</w:t>
      </w:r>
      <w:r w:rsidRPr="00A73B2D">
        <w:rPr>
          <w:rFonts w:eastAsiaTheme="minorHAnsi" w:cs="Times New Roman"/>
          <w:kern w:val="0"/>
          <w:sz w:val="22"/>
          <w:szCs w:val="22"/>
          <w:lang w:eastAsia="en-US" w:bidi="ar-SA"/>
        </w:rPr>
        <w:t xml:space="preserve"> Дифференцированно воспринимать окружающий мир, его временно-про</w:t>
      </w:r>
      <w:r w:rsidRPr="00A73B2D">
        <w:rPr>
          <w:rFonts w:eastAsiaTheme="minorHAnsi" w:cs="Times New Roman"/>
          <w:kern w:val="0"/>
          <w:sz w:val="22"/>
          <w:szCs w:val="22"/>
          <w:lang w:eastAsia="en-US" w:bidi="ar-SA"/>
        </w:rPr>
        <w:softHyphen/>
        <w:t>странственн</w:t>
      </w:r>
      <w:r w:rsidR="00EA32AB" w:rsidRPr="00A73B2D">
        <w:rPr>
          <w:rFonts w:eastAsiaTheme="minorHAnsi" w:cs="Times New Roman"/>
          <w:kern w:val="0"/>
          <w:sz w:val="22"/>
          <w:szCs w:val="22"/>
          <w:lang w:eastAsia="en-US" w:bidi="ar-SA"/>
        </w:rPr>
        <w:t>ую организацию.</w:t>
      </w:r>
    </w:p>
    <w:p w:rsidR="00816E70" w:rsidRPr="00A73B2D" w:rsidRDefault="00816E70" w:rsidP="00816E70">
      <w:pPr>
        <w:widowControl/>
        <w:suppressAutoHyphens w:val="0"/>
        <w:spacing w:line="360" w:lineRule="auto"/>
        <w:jc w:val="both"/>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2.</w:t>
      </w:r>
      <w:r w:rsidRPr="00A73B2D">
        <w:rPr>
          <w:rFonts w:eastAsiaTheme="minorHAnsi" w:cs="Times New Roman"/>
          <w:kern w:val="0"/>
          <w:sz w:val="22"/>
          <w:szCs w:val="22"/>
          <w:lang w:eastAsia="en-US" w:bidi="ar-SA"/>
        </w:rPr>
        <w:t xml:space="preserve"> Использовать усвоенные </w:t>
      </w:r>
      <w:r w:rsidRPr="00A73B2D">
        <w:rPr>
          <w:rFonts w:eastAsiaTheme="minorHAnsi" w:cs="Times New Roman"/>
          <w:bCs/>
          <w:kern w:val="0"/>
          <w:sz w:val="22"/>
          <w:szCs w:val="22"/>
          <w:lang w:eastAsia="en-US" w:bidi="ar-SA"/>
        </w:rPr>
        <w:t>логические операции (сравнение, ана</w:t>
      </w:r>
      <w:r w:rsidRPr="00A73B2D">
        <w:rPr>
          <w:rFonts w:eastAsiaTheme="minorHAnsi" w:cs="Times New Roman"/>
          <w:bCs/>
          <w:kern w:val="0"/>
          <w:sz w:val="22"/>
          <w:szCs w:val="22"/>
          <w:lang w:eastAsia="en-US" w:bidi="ar-SA"/>
        </w:rPr>
        <w:softHyphen/>
        <w:t>лиз, синтез, обобщение, классификацию, установление аналогий, закономерностей, при</w:t>
      </w:r>
      <w:r w:rsidRPr="00A73B2D">
        <w:rPr>
          <w:rFonts w:eastAsiaTheme="minorHAnsi" w:cs="Times New Roman"/>
          <w:bCs/>
          <w:kern w:val="0"/>
          <w:sz w:val="22"/>
          <w:szCs w:val="22"/>
          <w:lang w:eastAsia="en-US" w:bidi="ar-SA"/>
        </w:rPr>
        <w:softHyphen/>
        <w:t>чинно-следственных связей) на наглядном, доступном вербальном материале, ос</w:t>
      </w:r>
      <w:r w:rsidRPr="00A73B2D">
        <w:rPr>
          <w:rFonts w:eastAsiaTheme="minorHAnsi" w:cs="Times New Roman"/>
          <w:bCs/>
          <w:kern w:val="0"/>
          <w:sz w:val="22"/>
          <w:szCs w:val="22"/>
          <w:lang w:eastAsia="en-US" w:bidi="ar-SA"/>
        </w:rPr>
        <w:softHyphen/>
        <w:t>но</w:t>
      </w:r>
      <w:r w:rsidRPr="00A73B2D">
        <w:rPr>
          <w:rFonts w:eastAsiaTheme="minorHAnsi" w:cs="Times New Roman"/>
          <w:bCs/>
          <w:kern w:val="0"/>
          <w:sz w:val="22"/>
          <w:szCs w:val="22"/>
          <w:lang w:eastAsia="en-US" w:bidi="ar-SA"/>
        </w:rPr>
        <w:softHyphen/>
        <w:t xml:space="preserve">ве практической деятельности в соответствии с индивидуальными возможностями; </w:t>
      </w:r>
    </w:p>
    <w:p w:rsidR="00816E70" w:rsidRPr="00A73B2D" w:rsidRDefault="00816E70" w:rsidP="00816E70">
      <w:pPr>
        <w:widowControl/>
        <w:suppressAutoHyphens w:val="0"/>
        <w:spacing w:line="360" w:lineRule="auto"/>
        <w:jc w:val="both"/>
        <w:rPr>
          <w:rFonts w:eastAsiaTheme="minorHAnsi" w:cs="Times New Roman"/>
          <w:b/>
          <w:kern w:val="0"/>
          <w:sz w:val="22"/>
          <w:szCs w:val="22"/>
          <w:lang w:eastAsia="en-US" w:bidi="ar-SA"/>
        </w:rPr>
      </w:pPr>
      <w:r w:rsidRPr="00A73B2D">
        <w:rPr>
          <w:rFonts w:eastAsiaTheme="minorHAnsi" w:cs="Times New Roman"/>
          <w:bCs/>
          <w:kern w:val="0"/>
          <w:sz w:val="22"/>
          <w:szCs w:val="22"/>
          <w:lang w:eastAsia="en-US" w:bidi="ar-SA"/>
        </w:rPr>
        <w:t>3.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Pr="00A73B2D">
        <w:rPr>
          <w:rFonts w:eastAsiaTheme="minorHAnsi" w:cs="Times New Roman"/>
          <w:bCs/>
          <w:kern w:val="0"/>
          <w:sz w:val="22"/>
          <w:szCs w:val="22"/>
          <w:lang w:eastAsia="en-US" w:bidi="ar-SA"/>
        </w:rPr>
        <w:softHyphen/>
        <w:t>цессами.</w:t>
      </w:r>
    </w:p>
    <w:p w:rsidR="00816E70" w:rsidRPr="00A73B2D" w:rsidRDefault="00816E70" w:rsidP="00816E70">
      <w:pPr>
        <w:widowControl/>
        <w:suppressAutoHyphens w:val="0"/>
        <w:spacing w:after="160" w:line="360" w:lineRule="auto"/>
        <w:rPr>
          <w:rFonts w:eastAsiaTheme="minorHAnsi" w:cs="Times New Roman"/>
          <w:bCs/>
          <w:kern w:val="0"/>
          <w:sz w:val="22"/>
          <w:szCs w:val="22"/>
          <w:lang w:eastAsia="en-US" w:bidi="ar-SA"/>
        </w:rPr>
      </w:pPr>
    </w:p>
    <w:p w:rsidR="00816E70" w:rsidRPr="00A73B2D" w:rsidRDefault="00DF17CB" w:rsidP="00816E70">
      <w:pPr>
        <w:widowControl/>
        <w:suppressAutoHyphens w:val="0"/>
        <w:spacing w:after="160" w:line="360" w:lineRule="auto"/>
        <w:jc w:val="center"/>
        <w:rPr>
          <w:rFonts w:eastAsiaTheme="minorHAnsi" w:cs="Times New Roman"/>
          <w:bCs/>
          <w:kern w:val="0"/>
          <w:sz w:val="22"/>
          <w:szCs w:val="22"/>
          <w:lang w:eastAsia="en-US" w:bidi="ar-SA"/>
        </w:rPr>
      </w:pPr>
      <w:r w:rsidRPr="00A73B2D">
        <w:rPr>
          <w:rFonts w:eastAsiaTheme="minorHAnsi" w:cs="Times New Roman"/>
          <w:kern w:val="0"/>
          <w:sz w:val="22"/>
          <w:szCs w:val="22"/>
          <w:lang w:eastAsia="en-US" w:bidi="ar-SA"/>
        </w:rPr>
        <w:t>Регулятивные учебные действия</w:t>
      </w:r>
    </w:p>
    <w:p w:rsidR="00816E70" w:rsidRPr="00A73B2D" w:rsidRDefault="00816E70" w:rsidP="00816E70">
      <w:pPr>
        <w:widowControl/>
        <w:suppressAutoHyphens w:val="0"/>
        <w:spacing w:after="160" w:line="360" w:lineRule="auto"/>
        <w:rPr>
          <w:rFonts w:eastAsiaTheme="minorHAnsi" w:cs="Times New Roman"/>
          <w:bCs/>
          <w:kern w:val="0"/>
          <w:sz w:val="22"/>
          <w:szCs w:val="22"/>
          <w:lang w:eastAsia="en-US" w:bidi="ar-SA"/>
        </w:rPr>
      </w:pPr>
      <w:r w:rsidRPr="00A73B2D">
        <w:rPr>
          <w:rFonts w:eastAsiaTheme="minorHAnsi" w:cs="Times New Roman"/>
          <w:bCs/>
          <w:kern w:val="0"/>
          <w:sz w:val="22"/>
          <w:szCs w:val="22"/>
          <w:lang w:eastAsia="en-US" w:bidi="ar-SA"/>
        </w:rPr>
        <w:t>1. Принимать и сохранять цели и задачи решения типовых учебных и практических задач, осуществлять коллективный поиск средств их осуществления;</w:t>
      </w:r>
    </w:p>
    <w:p w:rsidR="00816E70" w:rsidRPr="00A73B2D" w:rsidRDefault="00816E70" w:rsidP="00816E70">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lastRenderedPageBreak/>
        <w:t>2. Осознанно действовать на основе разных видов инструкций для решения практических и учебных задач;</w:t>
      </w:r>
    </w:p>
    <w:p w:rsidR="00816E70" w:rsidRPr="00A73B2D" w:rsidRDefault="00816E70" w:rsidP="00816E70">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 xml:space="preserve"> 3.Осуществлять взаимный контроль в совместной деятельности; </w:t>
      </w:r>
    </w:p>
    <w:p w:rsidR="00816E70" w:rsidRPr="00A73B2D" w:rsidRDefault="00816E70" w:rsidP="00816E70">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 xml:space="preserve">4.Обладать готовностью к осуществлению самоконтроля в процессе деятельности; </w:t>
      </w:r>
    </w:p>
    <w:p w:rsidR="00816E70" w:rsidRPr="00A73B2D" w:rsidRDefault="00816E70" w:rsidP="00816E70">
      <w:pPr>
        <w:widowControl/>
        <w:suppressAutoHyphens w:val="0"/>
        <w:spacing w:after="160" w:line="360" w:lineRule="auto"/>
        <w:rPr>
          <w:rFonts w:eastAsiaTheme="minorHAnsi" w:cs="Times New Roman"/>
          <w:kern w:val="0"/>
          <w:sz w:val="22"/>
          <w:szCs w:val="22"/>
          <w:lang w:eastAsia="en-US" w:bidi="ar-SA"/>
        </w:rPr>
      </w:pPr>
      <w:r w:rsidRPr="00A73B2D">
        <w:rPr>
          <w:rFonts w:eastAsiaTheme="minorHAnsi" w:cs="Times New Roman"/>
          <w:kern w:val="0"/>
          <w:sz w:val="22"/>
          <w:szCs w:val="22"/>
          <w:lang w:eastAsia="en-US" w:bidi="ar-SA"/>
        </w:rPr>
        <w:t>5.Адекватно реагировать на внешний контроль и оценку, корректировать в соответствии с ней свою деятельность.</w:t>
      </w:r>
    </w:p>
    <w:p w:rsidR="0059616F" w:rsidRPr="00A73B2D" w:rsidRDefault="0059616F" w:rsidP="00816E70">
      <w:pPr>
        <w:widowControl/>
        <w:suppressAutoHyphens w:val="0"/>
        <w:spacing w:after="160" w:line="360" w:lineRule="auto"/>
        <w:rPr>
          <w:rFonts w:eastAsiaTheme="minorHAnsi" w:cs="Times New Roman"/>
          <w:kern w:val="0"/>
          <w:sz w:val="22"/>
          <w:szCs w:val="22"/>
          <w:lang w:eastAsia="en-US" w:bidi="ar-SA"/>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D6515C" w:rsidRDefault="00D6515C" w:rsidP="00331087">
      <w:pPr>
        <w:spacing w:line="360" w:lineRule="auto"/>
        <w:jc w:val="center"/>
        <w:rPr>
          <w:rFonts w:cs="Times New Roman"/>
          <w:bCs/>
          <w:sz w:val="22"/>
          <w:szCs w:val="22"/>
        </w:rPr>
      </w:pPr>
    </w:p>
    <w:p w:rsidR="00816E70" w:rsidRPr="00331087" w:rsidRDefault="00816E70" w:rsidP="00331087">
      <w:pPr>
        <w:spacing w:line="360" w:lineRule="auto"/>
        <w:jc w:val="center"/>
        <w:rPr>
          <w:rFonts w:eastAsia="Times New Roman" w:cs="Times New Roman"/>
          <w:bCs/>
          <w:color w:val="000000"/>
          <w:sz w:val="22"/>
          <w:szCs w:val="22"/>
        </w:rPr>
      </w:pPr>
      <w:r w:rsidRPr="00A73B2D">
        <w:rPr>
          <w:rFonts w:cs="Times New Roman"/>
          <w:bCs/>
          <w:sz w:val="22"/>
          <w:szCs w:val="22"/>
        </w:rPr>
        <w:lastRenderedPageBreak/>
        <w:t>СОДЕРЖАНИЕ УЧЕБНОГО КУРСА.</w:t>
      </w:r>
    </w:p>
    <w:p w:rsidR="00816E70" w:rsidRPr="00A73B2D" w:rsidRDefault="00816E70" w:rsidP="003A70B7">
      <w:pPr>
        <w:spacing w:before="120" w:line="360" w:lineRule="auto"/>
        <w:ind w:firstLine="709"/>
        <w:jc w:val="center"/>
        <w:rPr>
          <w:rFonts w:cs="Times New Roman"/>
          <w:bCs/>
          <w:sz w:val="22"/>
          <w:szCs w:val="22"/>
        </w:rPr>
      </w:pPr>
      <w:r w:rsidRPr="00A73B2D">
        <w:rPr>
          <w:rFonts w:cs="Times New Roman"/>
          <w:sz w:val="22"/>
          <w:szCs w:val="22"/>
        </w:rPr>
        <w:t>Чтение и развитие речи (Литературное чтение)</w:t>
      </w:r>
    </w:p>
    <w:p w:rsidR="00816E70" w:rsidRPr="00A73B2D" w:rsidRDefault="00816E70" w:rsidP="00816E70">
      <w:pPr>
        <w:pStyle w:val="western"/>
        <w:shd w:val="clear" w:color="auto" w:fill="FFFFFF"/>
        <w:spacing w:before="120" w:line="360" w:lineRule="auto"/>
        <w:ind w:firstLine="709"/>
        <w:jc w:val="both"/>
        <w:rPr>
          <w:b/>
          <w:bCs/>
          <w:color w:val="auto"/>
          <w:sz w:val="22"/>
          <w:szCs w:val="22"/>
        </w:rPr>
      </w:pPr>
      <w:r w:rsidRPr="00A73B2D">
        <w:rPr>
          <w:bCs/>
          <w:color w:val="auto"/>
          <w:sz w:val="22"/>
          <w:szCs w:val="22"/>
        </w:rPr>
        <w:t>Содержание чтения (круг чтения)</w:t>
      </w:r>
      <w:r w:rsidRPr="00A73B2D">
        <w:rPr>
          <w:color w:val="auto"/>
          <w:sz w:val="22"/>
          <w:szCs w:val="22"/>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A73B2D">
        <w:rPr>
          <w:color w:val="auto"/>
          <w:sz w:val="22"/>
          <w:szCs w:val="22"/>
          <w:lang w:val="en-US"/>
        </w:rPr>
        <w:t>XIX</w:t>
      </w:r>
      <w:r w:rsidRPr="00A73B2D">
        <w:rPr>
          <w:color w:val="auto"/>
          <w:sz w:val="22"/>
          <w:szCs w:val="22"/>
        </w:rPr>
        <w:t xml:space="preserve"> - </w:t>
      </w:r>
      <w:r w:rsidRPr="00A73B2D">
        <w:rPr>
          <w:color w:val="auto"/>
          <w:sz w:val="22"/>
          <w:szCs w:val="22"/>
          <w:lang w:val="en-US"/>
        </w:rPr>
        <w:t>XXI</w:t>
      </w:r>
      <w:r w:rsidRPr="00A73B2D">
        <w:rPr>
          <w:color w:val="auto"/>
          <w:sz w:val="22"/>
          <w:szCs w:val="22"/>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816E70" w:rsidRPr="00A73B2D" w:rsidRDefault="00816E70" w:rsidP="00816E70">
      <w:pPr>
        <w:pStyle w:val="western"/>
        <w:shd w:val="clear" w:color="auto" w:fill="FFFFFF"/>
        <w:spacing w:before="0" w:line="360" w:lineRule="auto"/>
        <w:ind w:firstLine="709"/>
        <w:jc w:val="both"/>
        <w:rPr>
          <w:b/>
          <w:bCs/>
          <w:color w:val="auto"/>
          <w:sz w:val="22"/>
          <w:szCs w:val="22"/>
        </w:rPr>
      </w:pPr>
      <w:r w:rsidRPr="00A73B2D">
        <w:rPr>
          <w:bCs/>
          <w:color w:val="auto"/>
          <w:sz w:val="22"/>
          <w:szCs w:val="22"/>
        </w:rPr>
        <w:t>Примерная тематика произведений</w:t>
      </w:r>
      <w:r w:rsidRPr="00A73B2D">
        <w:rPr>
          <w:color w:val="auto"/>
          <w:sz w:val="22"/>
          <w:szCs w:val="22"/>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816E70" w:rsidRPr="00A73B2D" w:rsidRDefault="00816E70" w:rsidP="00816E70">
      <w:pPr>
        <w:pStyle w:val="western"/>
        <w:shd w:val="clear" w:color="auto" w:fill="FFFFFF"/>
        <w:spacing w:before="0" w:line="360" w:lineRule="auto"/>
        <w:ind w:firstLine="709"/>
        <w:jc w:val="both"/>
        <w:rPr>
          <w:b/>
          <w:bCs/>
          <w:color w:val="auto"/>
          <w:sz w:val="22"/>
          <w:szCs w:val="22"/>
        </w:rPr>
      </w:pPr>
      <w:r w:rsidRPr="00A73B2D">
        <w:rPr>
          <w:bCs/>
          <w:color w:val="auto"/>
          <w:sz w:val="22"/>
          <w:szCs w:val="22"/>
        </w:rPr>
        <w:t>Жанровое разнообразие</w:t>
      </w:r>
      <w:r w:rsidRPr="00A73B2D">
        <w:rPr>
          <w:color w:val="auto"/>
          <w:sz w:val="22"/>
          <w:szCs w:val="22"/>
        </w:rPr>
        <w:t>: народные и авторские сказки, басни, былины, легенды, рассказы, рассказы-описания, стихотворения.</w:t>
      </w:r>
    </w:p>
    <w:p w:rsidR="00816E70" w:rsidRPr="00A73B2D" w:rsidRDefault="00816E70" w:rsidP="00816E70">
      <w:pPr>
        <w:pStyle w:val="western"/>
        <w:shd w:val="clear" w:color="auto" w:fill="FFFFFF"/>
        <w:spacing w:before="0" w:line="360" w:lineRule="auto"/>
        <w:ind w:firstLine="709"/>
        <w:jc w:val="both"/>
        <w:rPr>
          <w:color w:val="auto"/>
          <w:sz w:val="22"/>
          <w:szCs w:val="22"/>
        </w:rPr>
      </w:pPr>
      <w:r w:rsidRPr="00A73B2D">
        <w:rPr>
          <w:bCs/>
          <w:color w:val="auto"/>
          <w:sz w:val="22"/>
          <w:szCs w:val="22"/>
        </w:rPr>
        <w:t>Ориентировка в литературоведческих понятиях</w:t>
      </w:r>
      <w:r w:rsidRPr="00A73B2D">
        <w:rPr>
          <w:color w:val="auto"/>
          <w:sz w:val="22"/>
          <w:szCs w:val="22"/>
        </w:rPr>
        <w:t xml:space="preserve">: </w:t>
      </w:r>
    </w:p>
    <w:p w:rsidR="00816E70" w:rsidRPr="00A73B2D" w:rsidRDefault="00816E70" w:rsidP="00816E70">
      <w:pPr>
        <w:pStyle w:val="western"/>
        <w:numPr>
          <w:ilvl w:val="0"/>
          <w:numId w:val="6"/>
        </w:numPr>
        <w:shd w:val="clear" w:color="auto" w:fill="FFFFFF"/>
        <w:spacing w:before="0" w:line="360" w:lineRule="auto"/>
        <w:ind w:left="0" w:firstLine="709"/>
        <w:jc w:val="both"/>
        <w:rPr>
          <w:color w:val="auto"/>
          <w:sz w:val="22"/>
          <w:szCs w:val="22"/>
        </w:rPr>
      </w:pPr>
      <w:r w:rsidRPr="00A73B2D">
        <w:rPr>
          <w:color w:val="auto"/>
          <w:sz w:val="22"/>
          <w:szCs w:val="22"/>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816E70" w:rsidRPr="00A73B2D" w:rsidRDefault="00816E70" w:rsidP="00816E70">
      <w:pPr>
        <w:pStyle w:val="western"/>
        <w:numPr>
          <w:ilvl w:val="0"/>
          <w:numId w:val="6"/>
        </w:numPr>
        <w:shd w:val="clear" w:color="auto" w:fill="FFFFFF"/>
        <w:spacing w:before="0" w:line="360" w:lineRule="auto"/>
        <w:ind w:left="0" w:firstLine="709"/>
        <w:jc w:val="both"/>
        <w:rPr>
          <w:color w:val="auto"/>
          <w:sz w:val="22"/>
          <w:szCs w:val="22"/>
        </w:rPr>
      </w:pPr>
      <w:r w:rsidRPr="00A73B2D">
        <w:rPr>
          <w:color w:val="auto"/>
          <w:sz w:val="22"/>
          <w:szCs w:val="22"/>
        </w:rPr>
        <w:t>присказка, зачин, диалог, произведение.</w:t>
      </w:r>
    </w:p>
    <w:p w:rsidR="00816E70" w:rsidRPr="00A73B2D" w:rsidRDefault="00816E70" w:rsidP="00816E70">
      <w:pPr>
        <w:pStyle w:val="western"/>
        <w:numPr>
          <w:ilvl w:val="0"/>
          <w:numId w:val="6"/>
        </w:numPr>
        <w:shd w:val="clear" w:color="auto" w:fill="FFFFFF"/>
        <w:spacing w:before="0" w:line="360" w:lineRule="auto"/>
        <w:ind w:left="0" w:firstLine="709"/>
        <w:jc w:val="both"/>
        <w:rPr>
          <w:color w:val="auto"/>
          <w:sz w:val="22"/>
          <w:szCs w:val="22"/>
        </w:rPr>
      </w:pPr>
      <w:r w:rsidRPr="00A73B2D">
        <w:rPr>
          <w:color w:val="auto"/>
          <w:sz w:val="22"/>
          <w:szCs w:val="22"/>
        </w:rPr>
        <w:t>герой (персонаж), гласный и второстепенный герой, портрет героя, пейзаж.</w:t>
      </w:r>
    </w:p>
    <w:p w:rsidR="00816E70" w:rsidRPr="00A73B2D" w:rsidRDefault="00816E70" w:rsidP="00816E70">
      <w:pPr>
        <w:pStyle w:val="western"/>
        <w:numPr>
          <w:ilvl w:val="0"/>
          <w:numId w:val="6"/>
        </w:numPr>
        <w:shd w:val="clear" w:color="auto" w:fill="FFFFFF"/>
        <w:spacing w:before="0" w:line="360" w:lineRule="auto"/>
        <w:ind w:left="0" w:firstLine="709"/>
        <w:jc w:val="both"/>
        <w:rPr>
          <w:color w:val="auto"/>
          <w:sz w:val="22"/>
          <w:szCs w:val="22"/>
        </w:rPr>
      </w:pPr>
      <w:r w:rsidRPr="00A73B2D">
        <w:rPr>
          <w:color w:val="auto"/>
          <w:sz w:val="22"/>
          <w:szCs w:val="22"/>
        </w:rPr>
        <w:t xml:space="preserve">стихотворение, рифма, строка, строфа.  </w:t>
      </w:r>
    </w:p>
    <w:p w:rsidR="00816E70" w:rsidRPr="00A73B2D" w:rsidRDefault="00816E70" w:rsidP="00816E70">
      <w:pPr>
        <w:pStyle w:val="western"/>
        <w:numPr>
          <w:ilvl w:val="0"/>
          <w:numId w:val="6"/>
        </w:numPr>
        <w:shd w:val="clear" w:color="auto" w:fill="FFFFFF"/>
        <w:spacing w:before="0" w:line="360" w:lineRule="auto"/>
        <w:ind w:left="0" w:firstLine="709"/>
        <w:jc w:val="both"/>
        <w:rPr>
          <w:color w:val="auto"/>
          <w:sz w:val="22"/>
          <w:szCs w:val="22"/>
        </w:rPr>
      </w:pPr>
      <w:r w:rsidRPr="00A73B2D">
        <w:rPr>
          <w:color w:val="auto"/>
          <w:sz w:val="22"/>
          <w:szCs w:val="22"/>
        </w:rPr>
        <w:t xml:space="preserve">средства выразительности (логическая пауза, темп, ритм). </w:t>
      </w:r>
    </w:p>
    <w:p w:rsidR="00816E70" w:rsidRPr="00A73B2D" w:rsidRDefault="00816E70" w:rsidP="00816E70">
      <w:pPr>
        <w:pStyle w:val="western"/>
        <w:numPr>
          <w:ilvl w:val="0"/>
          <w:numId w:val="6"/>
        </w:numPr>
        <w:shd w:val="clear" w:color="auto" w:fill="FFFFFF"/>
        <w:spacing w:before="0" w:line="360" w:lineRule="auto"/>
        <w:ind w:left="0" w:firstLine="709"/>
        <w:jc w:val="both"/>
        <w:rPr>
          <w:b/>
          <w:bCs/>
          <w:color w:val="auto"/>
          <w:sz w:val="22"/>
          <w:szCs w:val="22"/>
        </w:rPr>
      </w:pPr>
      <w:r w:rsidRPr="00A73B2D">
        <w:rPr>
          <w:color w:val="auto"/>
          <w:sz w:val="22"/>
          <w:szCs w:val="22"/>
        </w:rPr>
        <w:t>элементы книги: переплёт, обложка, форзац, титульный лист, оглавление, предисловие, послесловие.</w:t>
      </w:r>
    </w:p>
    <w:p w:rsidR="00816E70" w:rsidRPr="00A73B2D" w:rsidRDefault="00816E70" w:rsidP="00816E70">
      <w:pPr>
        <w:pStyle w:val="western"/>
        <w:shd w:val="clear" w:color="auto" w:fill="FFFFFF"/>
        <w:spacing w:before="0" w:line="360" w:lineRule="auto"/>
        <w:ind w:firstLine="709"/>
        <w:jc w:val="both"/>
        <w:rPr>
          <w:b/>
          <w:bCs/>
          <w:color w:val="auto"/>
          <w:sz w:val="22"/>
          <w:szCs w:val="22"/>
        </w:rPr>
      </w:pPr>
      <w:r w:rsidRPr="00A73B2D">
        <w:rPr>
          <w:bCs/>
          <w:color w:val="auto"/>
          <w:sz w:val="22"/>
          <w:szCs w:val="22"/>
        </w:rPr>
        <w:t>Навык чтения:</w:t>
      </w:r>
      <w:r w:rsidRPr="00A73B2D">
        <w:rPr>
          <w:color w:val="auto"/>
          <w:sz w:val="22"/>
          <w:szCs w:val="22"/>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816E70" w:rsidRPr="00A73B2D" w:rsidRDefault="00816E70" w:rsidP="00816E70">
      <w:pPr>
        <w:pStyle w:val="western"/>
        <w:shd w:val="clear" w:color="auto" w:fill="FFFFFF"/>
        <w:spacing w:before="0" w:line="360" w:lineRule="auto"/>
        <w:ind w:firstLine="709"/>
        <w:jc w:val="both"/>
        <w:rPr>
          <w:b/>
          <w:bCs/>
          <w:color w:val="auto"/>
          <w:sz w:val="22"/>
          <w:szCs w:val="22"/>
        </w:rPr>
      </w:pPr>
      <w:r w:rsidRPr="00A73B2D">
        <w:rPr>
          <w:bCs/>
          <w:color w:val="auto"/>
          <w:sz w:val="22"/>
          <w:szCs w:val="22"/>
        </w:rPr>
        <w:t>Работа с текстом.</w:t>
      </w:r>
      <w:r w:rsidRPr="00A73B2D">
        <w:rPr>
          <w:color w:val="auto"/>
          <w:sz w:val="22"/>
          <w:szCs w:val="22"/>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816E70" w:rsidRPr="00A73B2D" w:rsidRDefault="00816E70" w:rsidP="00816E70">
      <w:pPr>
        <w:pStyle w:val="western"/>
        <w:shd w:val="clear" w:color="auto" w:fill="FFFFFF"/>
        <w:spacing w:before="0" w:after="120" w:line="360" w:lineRule="auto"/>
        <w:ind w:firstLine="709"/>
        <w:jc w:val="both"/>
        <w:rPr>
          <w:b/>
          <w:color w:val="auto"/>
          <w:sz w:val="22"/>
          <w:szCs w:val="22"/>
        </w:rPr>
      </w:pPr>
      <w:r w:rsidRPr="00A73B2D">
        <w:rPr>
          <w:bCs/>
          <w:color w:val="auto"/>
          <w:sz w:val="22"/>
          <w:szCs w:val="22"/>
        </w:rPr>
        <w:t>Внеклассное чтение</w:t>
      </w:r>
      <w:r w:rsidRPr="00A73B2D">
        <w:rPr>
          <w:color w:val="auto"/>
          <w:sz w:val="22"/>
          <w:szCs w:val="22"/>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816E70" w:rsidRPr="00A73B2D" w:rsidRDefault="00816E70" w:rsidP="00816E70">
      <w:pPr>
        <w:spacing w:line="360" w:lineRule="auto"/>
        <w:ind w:firstLine="551"/>
        <w:rPr>
          <w:rFonts w:cs="Times New Roman"/>
          <w:sz w:val="22"/>
          <w:szCs w:val="22"/>
        </w:rPr>
      </w:pPr>
    </w:p>
    <w:p w:rsidR="00816E70" w:rsidRPr="00A73B2D" w:rsidRDefault="00816E70" w:rsidP="00816E70">
      <w:pPr>
        <w:spacing w:line="360" w:lineRule="auto"/>
        <w:ind w:firstLine="551"/>
        <w:rPr>
          <w:rFonts w:eastAsia="Times New Roman" w:cs="Times New Roman"/>
          <w:b/>
          <w:bCs/>
          <w:sz w:val="22"/>
          <w:szCs w:val="22"/>
        </w:rPr>
      </w:pPr>
    </w:p>
    <w:p w:rsidR="00E12766" w:rsidRDefault="00E12766" w:rsidP="00E12766">
      <w:pPr>
        <w:spacing w:line="360" w:lineRule="auto"/>
        <w:ind w:firstLine="551"/>
        <w:rPr>
          <w:rFonts w:eastAsia="Times New Roman" w:cs="Times New Roman"/>
          <w:b/>
          <w:bCs/>
          <w:sz w:val="28"/>
          <w:szCs w:val="28"/>
        </w:rPr>
      </w:pPr>
    </w:p>
    <w:p w:rsidR="00E12766" w:rsidRPr="00195E91" w:rsidRDefault="00E12766" w:rsidP="00816E70">
      <w:pPr>
        <w:spacing w:line="360" w:lineRule="auto"/>
        <w:ind w:firstLine="551"/>
        <w:jc w:val="center"/>
        <w:rPr>
          <w:rFonts w:eastAsia="Times New Roman" w:cs="Times New Roman"/>
          <w:b/>
          <w:bCs/>
          <w:sz w:val="28"/>
          <w:szCs w:val="28"/>
        </w:rPr>
      </w:pPr>
    </w:p>
    <w:p w:rsidR="00816E70" w:rsidRPr="00195E91" w:rsidRDefault="00816E70" w:rsidP="00816E70">
      <w:pPr>
        <w:spacing w:line="360" w:lineRule="auto"/>
        <w:ind w:firstLine="551"/>
        <w:jc w:val="center"/>
        <w:rPr>
          <w:rFonts w:eastAsia="Times New Roman" w:cs="Times New Roman"/>
          <w:b/>
          <w:bCs/>
          <w:sz w:val="28"/>
          <w:szCs w:val="28"/>
        </w:rPr>
      </w:pPr>
    </w:p>
    <w:p w:rsidR="00816E70" w:rsidRPr="00195E91" w:rsidRDefault="00816E70" w:rsidP="00816E70">
      <w:pPr>
        <w:spacing w:line="360" w:lineRule="auto"/>
        <w:ind w:firstLine="551"/>
        <w:jc w:val="center"/>
        <w:rPr>
          <w:rFonts w:eastAsia="Times New Roman" w:cs="Times New Roman"/>
          <w:b/>
          <w:bCs/>
          <w:sz w:val="28"/>
          <w:szCs w:val="28"/>
        </w:rPr>
        <w:sectPr w:rsidR="00816E70" w:rsidRPr="00195E91" w:rsidSect="00DF17CB">
          <w:footerReference w:type="default" r:id="rId8"/>
          <w:type w:val="nextColumn"/>
          <w:pgSz w:w="11906" w:h="16838"/>
          <w:pgMar w:top="567" w:right="567" w:bottom="567" w:left="1134" w:header="720" w:footer="720" w:gutter="0"/>
          <w:cols w:space="720"/>
          <w:docGrid w:linePitch="326"/>
        </w:sectPr>
      </w:pPr>
    </w:p>
    <w:p w:rsidR="00816E70" w:rsidRDefault="00067D38" w:rsidP="00816E70">
      <w:pPr>
        <w:spacing w:line="360" w:lineRule="auto"/>
        <w:ind w:firstLine="551"/>
        <w:jc w:val="center"/>
        <w:rPr>
          <w:rFonts w:eastAsia="Times New Roman" w:cs="Times New Roman"/>
          <w:bCs/>
          <w:sz w:val="28"/>
          <w:szCs w:val="28"/>
        </w:rPr>
      </w:pPr>
      <w:r w:rsidRPr="00067D38">
        <w:rPr>
          <w:rFonts w:eastAsia="Times New Roman" w:cs="Times New Roman"/>
          <w:bCs/>
          <w:sz w:val="28"/>
          <w:szCs w:val="28"/>
        </w:rPr>
        <w:lastRenderedPageBreak/>
        <w:t>Т</w:t>
      </w:r>
      <w:r w:rsidR="003A70B7">
        <w:rPr>
          <w:rFonts w:eastAsia="Times New Roman" w:cs="Times New Roman"/>
          <w:bCs/>
          <w:sz w:val="28"/>
          <w:szCs w:val="28"/>
        </w:rPr>
        <w:t>ЕМАТИЧЕСКИЙ ПЛАНИРОВАНИЕ</w:t>
      </w:r>
    </w:p>
    <w:p w:rsidR="00067D38" w:rsidRPr="00067D38" w:rsidRDefault="00067D38" w:rsidP="00816E70">
      <w:pPr>
        <w:spacing w:line="360" w:lineRule="auto"/>
        <w:ind w:firstLine="551"/>
        <w:jc w:val="center"/>
        <w:rPr>
          <w:rFonts w:eastAsia="Times New Roman" w:cs="Times New Roman"/>
          <w:bCs/>
          <w:sz w:val="28"/>
          <w:szCs w:val="28"/>
        </w:rPr>
      </w:pPr>
      <w:r>
        <w:rPr>
          <w:rFonts w:eastAsia="Times New Roman" w:cs="Times New Roman"/>
          <w:bCs/>
          <w:sz w:val="28"/>
          <w:szCs w:val="28"/>
        </w:rPr>
        <w:t>5 класс</w:t>
      </w:r>
    </w:p>
    <w:tbl>
      <w:tblPr>
        <w:tblStyle w:val="a7"/>
        <w:tblpPr w:leftFromText="180" w:rightFromText="180" w:vertAnchor="text" w:horzAnchor="margin" w:tblpXSpec="center" w:tblpY="280"/>
        <w:tblW w:w="14914" w:type="dxa"/>
        <w:tblLayout w:type="fixed"/>
        <w:tblLook w:val="04A0" w:firstRow="1" w:lastRow="0" w:firstColumn="1" w:lastColumn="0" w:noHBand="0" w:noVBand="1"/>
      </w:tblPr>
      <w:tblGrid>
        <w:gridCol w:w="2518"/>
        <w:gridCol w:w="1134"/>
        <w:gridCol w:w="3969"/>
        <w:gridCol w:w="3530"/>
        <w:gridCol w:w="3763"/>
      </w:tblGrid>
      <w:tr w:rsidR="00816E70" w:rsidRPr="00195E91" w:rsidTr="007B25CE">
        <w:trPr>
          <w:trHeight w:val="331"/>
        </w:trPr>
        <w:tc>
          <w:tcPr>
            <w:tcW w:w="2518"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t>Наименование раздела</w:t>
            </w:r>
          </w:p>
        </w:tc>
        <w:tc>
          <w:tcPr>
            <w:tcW w:w="1134"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t>Кол-во часов</w:t>
            </w:r>
          </w:p>
        </w:tc>
        <w:tc>
          <w:tcPr>
            <w:tcW w:w="3969"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t>Содержание раздела</w:t>
            </w:r>
          </w:p>
        </w:tc>
        <w:tc>
          <w:tcPr>
            <w:tcW w:w="3530"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t>Основные виды деятельности</w:t>
            </w:r>
          </w:p>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t>обучающихся</w:t>
            </w:r>
          </w:p>
        </w:tc>
        <w:tc>
          <w:tcPr>
            <w:tcW w:w="3763" w:type="dxa"/>
          </w:tcPr>
          <w:p w:rsidR="00816E70" w:rsidRPr="00195E91" w:rsidRDefault="00BE7B40" w:rsidP="007B25CE">
            <w:pPr>
              <w:spacing w:line="360" w:lineRule="auto"/>
              <w:rPr>
                <w:rFonts w:eastAsia="Times New Roman" w:cs="Times New Roman"/>
                <w:bCs/>
                <w:sz w:val="28"/>
                <w:szCs w:val="28"/>
              </w:rPr>
            </w:pPr>
            <w:r>
              <w:rPr>
                <w:rFonts w:eastAsia="Times New Roman" w:cs="Times New Roman"/>
                <w:bCs/>
                <w:sz w:val="28"/>
                <w:szCs w:val="28"/>
              </w:rPr>
              <w:t>Уч</w:t>
            </w:r>
            <w:r w:rsidR="00C23B79">
              <w:rPr>
                <w:rFonts w:eastAsia="Times New Roman" w:cs="Times New Roman"/>
                <w:bCs/>
                <w:sz w:val="28"/>
                <w:szCs w:val="28"/>
              </w:rPr>
              <w:t>ебные действия</w:t>
            </w:r>
          </w:p>
        </w:tc>
      </w:tr>
      <w:tr w:rsidR="00816E70" w:rsidRPr="00195E91" w:rsidTr="007B25CE">
        <w:trPr>
          <w:trHeight w:val="136"/>
        </w:trPr>
        <w:tc>
          <w:tcPr>
            <w:tcW w:w="2518"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t>Вводный урок</w:t>
            </w:r>
          </w:p>
        </w:tc>
        <w:tc>
          <w:tcPr>
            <w:tcW w:w="1134"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t>1 ч.</w:t>
            </w:r>
          </w:p>
        </w:tc>
        <w:tc>
          <w:tcPr>
            <w:tcW w:w="3969" w:type="dxa"/>
          </w:tcPr>
          <w:p w:rsidR="00816E70" w:rsidRPr="00195E91" w:rsidRDefault="00816E70" w:rsidP="007B25CE">
            <w:pPr>
              <w:spacing w:line="360" w:lineRule="auto"/>
              <w:rPr>
                <w:rFonts w:cs="Times New Roman"/>
                <w:sz w:val="28"/>
                <w:szCs w:val="28"/>
              </w:rPr>
            </w:pPr>
            <w:r w:rsidRPr="00195E91">
              <w:rPr>
                <w:rFonts w:cs="Times New Roman"/>
                <w:sz w:val="28"/>
                <w:szCs w:val="28"/>
              </w:rPr>
              <w:t>Знакомство с программой курса на 5 класс.</w:t>
            </w:r>
          </w:p>
          <w:p w:rsidR="00816E70" w:rsidRPr="00195E91" w:rsidRDefault="00816E70" w:rsidP="007B25CE">
            <w:pPr>
              <w:spacing w:line="360" w:lineRule="auto"/>
              <w:rPr>
                <w:rFonts w:cs="Times New Roman"/>
                <w:sz w:val="28"/>
                <w:szCs w:val="28"/>
              </w:rPr>
            </w:pPr>
            <w:r w:rsidRPr="00195E91">
              <w:rPr>
                <w:rFonts w:cs="Times New Roman"/>
                <w:sz w:val="28"/>
                <w:szCs w:val="28"/>
              </w:rPr>
              <w:t>Знакомство с учебником.</w:t>
            </w:r>
          </w:p>
          <w:p w:rsidR="00816E70" w:rsidRPr="00195E91" w:rsidRDefault="00816E70" w:rsidP="007B25CE">
            <w:pPr>
              <w:spacing w:line="360" w:lineRule="auto"/>
              <w:rPr>
                <w:rFonts w:eastAsia="Times New Roman" w:cs="Times New Roman"/>
                <w:bCs/>
                <w:sz w:val="28"/>
                <w:szCs w:val="28"/>
              </w:rPr>
            </w:pPr>
          </w:p>
        </w:tc>
        <w:tc>
          <w:tcPr>
            <w:tcW w:w="3530" w:type="dxa"/>
          </w:tcPr>
          <w:p w:rsidR="00816E70" w:rsidRPr="00195E91" w:rsidRDefault="003A70B7" w:rsidP="007B25CE">
            <w:pPr>
              <w:spacing w:line="360" w:lineRule="auto"/>
              <w:rPr>
                <w:rFonts w:cs="Times New Roman"/>
                <w:sz w:val="28"/>
                <w:szCs w:val="28"/>
              </w:rPr>
            </w:pPr>
            <w:r>
              <w:rPr>
                <w:rFonts w:cs="Times New Roman"/>
                <w:sz w:val="28"/>
                <w:szCs w:val="28"/>
              </w:rPr>
              <w:t>Обсуждение программы</w:t>
            </w:r>
            <w:r w:rsidR="00816E70" w:rsidRPr="00195E91">
              <w:rPr>
                <w:rFonts w:cs="Times New Roman"/>
                <w:sz w:val="28"/>
                <w:szCs w:val="28"/>
              </w:rPr>
              <w:t xml:space="preserve"> чтения 5 класса.</w:t>
            </w:r>
          </w:p>
          <w:p w:rsidR="00816E70" w:rsidRPr="00195E91" w:rsidRDefault="00E17F6A" w:rsidP="007B25CE">
            <w:pPr>
              <w:spacing w:line="360" w:lineRule="auto"/>
              <w:rPr>
                <w:rFonts w:cs="Times New Roman"/>
                <w:sz w:val="28"/>
                <w:szCs w:val="28"/>
              </w:rPr>
            </w:pPr>
            <w:r>
              <w:rPr>
                <w:rFonts w:cs="Times New Roman"/>
                <w:sz w:val="28"/>
                <w:szCs w:val="28"/>
              </w:rPr>
              <w:t>Рассматривание</w:t>
            </w:r>
            <w:r w:rsidR="00816E70" w:rsidRPr="00195E91">
              <w:rPr>
                <w:rFonts w:cs="Times New Roman"/>
                <w:sz w:val="28"/>
                <w:szCs w:val="28"/>
              </w:rPr>
              <w:t xml:space="preserve"> учебник</w:t>
            </w:r>
            <w:r>
              <w:rPr>
                <w:rFonts w:cs="Times New Roman"/>
                <w:sz w:val="28"/>
                <w:szCs w:val="28"/>
              </w:rPr>
              <w:t>а, знакомство</w:t>
            </w:r>
            <w:r w:rsidR="00816E70" w:rsidRPr="00195E91">
              <w:rPr>
                <w:rFonts w:cs="Times New Roman"/>
                <w:sz w:val="28"/>
                <w:szCs w:val="28"/>
              </w:rPr>
              <w:t xml:space="preserve"> с разделами и п</w:t>
            </w:r>
            <w:r>
              <w:rPr>
                <w:rFonts w:cs="Times New Roman"/>
                <w:sz w:val="28"/>
                <w:szCs w:val="28"/>
              </w:rPr>
              <w:t>роизведениями книг. Рассказ</w:t>
            </w:r>
            <w:r w:rsidR="00816E70" w:rsidRPr="00195E91">
              <w:rPr>
                <w:rFonts w:cs="Times New Roman"/>
                <w:sz w:val="28"/>
                <w:szCs w:val="28"/>
              </w:rPr>
              <w:t xml:space="preserve"> о прочитанных книгах за лето.</w:t>
            </w:r>
          </w:p>
          <w:p w:rsidR="00816E70" w:rsidRPr="00195E91" w:rsidRDefault="00816E70" w:rsidP="007B25CE">
            <w:pPr>
              <w:spacing w:line="360" w:lineRule="auto"/>
              <w:rPr>
                <w:rFonts w:cs="Times New Roman"/>
                <w:sz w:val="28"/>
                <w:szCs w:val="28"/>
              </w:rPr>
            </w:pPr>
          </w:p>
          <w:p w:rsidR="00816E70" w:rsidRPr="00195E91" w:rsidRDefault="00816E70" w:rsidP="007B25CE">
            <w:pPr>
              <w:spacing w:line="360" w:lineRule="auto"/>
              <w:rPr>
                <w:rFonts w:cs="Times New Roman"/>
                <w:sz w:val="28"/>
                <w:szCs w:val="28"/>
              </w:rPr>
            </w:pPr>
          </w:p>
          <w:p w:rsidR="00816E70" w:rsidRPr="00195E91" w:rsidRDefault="00816E70" w:rsidP="007B25CE">
            <w:pPr>
              <w:spacing w:line="360" w:lineRule="auto"/>
              <w:rPr>
                <w:rFonts w:eastAsia="Times New Roman" w:cs="Times New Roman"/>
                <w:bCs/>
                <w:sz w:val="28"/>
                <w:szCs w:val="28"/>
              </w:rPr>
            </w:pPr>
          </w:p>
        </w:tc>
        <w:tc>
          <w:tcPr>
            <w:tcW w:w="3763" w:type="dxa"/>
          </w:tcPr>
          <w:p w:rsidR="00816E70" w:rsidRPr="00CC209B"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t>Л.</w:t>
            </w:r>
            <w:r>
              <w:rPr>
                <w:rFonts w:eastAsia="Times New Roman" w:cs="Times New Roman"/>
                <w:bCs/>
                <w:sz w:val="28"/>
                <w:szCs w:val="28"/>
              </w:rPr>
              <w:t>:</w:t>
            </w:r>
            <w:r w:rsidR="00C23B79">
              <w:rPr>
                <w:rFonts w:eastAsia="Times New Roman" w:cs="Times New Roman"/>
                <w:bCs/>
                <w:sz w:val="28"/>
                <w:szCs w:val="28"/>
              </w:rPr>
              <w:t xml:space="preserve"> </w:t>
            </w:r>
            <w:r>
              <w:rPr>
                <w:rFonts w:eastAsia="Times New Roman" w:cs="Times New Roman"/>
                <w:bCs/>
                <w:sz w:val="28"/>
                <w:szCs w:val="28"/>
              </w:rPr>
              <w:t xml:space="preserve">формирование положительного отношения к школе, </w:t>
            </w:r>
            <w:r w:rsidR="00CB6F94">
              <w:rPr>
                <w:rFonts w:cs="Times New Roman"/>
                <w:sz w:val="28"/>
                <w:szCs w:val="28"/>
              </w:rPr>
              <w:t xml:space="preserve">к предмету; </w:t>
            </w:r>
            <w:r w:rsidR="00CB6F94" w:rsidRPr="00195E91">
              <w:rPr>
                <w:rFonts w:cs="Times New Roman"/>
                <w:sz w:val="28"/>
                <w:szCs w:val="28"/>
              </w:rPr>
              <w:t>формирование устойчивой-п</w:t>
            </w:r>
            <w:r w:rsidR="00CB6F94">
              <w:rPr>
                <w:rFonts w:cs="Times New Roman"/>
                <w:sz w:val="28"/>
                <w:szCs w:val="28"/>
              </w:rPr>
              <w:t>ознавательной мотивации учения.</w:t>
            </w:r>
          </w:p>
          <w:p w:rsidR="00816E70" w:rsidRPr="00195E91" w:rsidRDefault="00C23B79" w:rsidP="007B25CE">
            <w:pPr>
              <w:spacing w:line="360" w:lineRule="auto"/>
              <w:rPr>
                <w:rFonts w:eastAsia="Times New Roman" w:cs="Times New Roman"/>
                <w:bCs/>
                <w:sz w:val="28"/>
                <w:szCs w:val="28"/>
              </w:rPr>
            </w:pPr>
            <w:r>
              <w:rPr>
                <w:rFonts w:cs="Times New Roman"/>
                <w:sz w:val="28"/>
                <w:szCs w:val="28"/>
              </w:rPr>
              <w:t xml:space="preserve">Р.: </w:t>
            </w:r>
            <w:r w:rsidR="00816E70" w:rsidRPr="00D01AB7">
              <w:rPr>
                <w:rFonts w:cs="Times New Roman"/>
                <w:sz w:val="28"/>
                <w:szCs w:val="28"/>
              </w:rPr>
              <w:t>Определять цель деятельности на уроке с помощью учителя и самостоятельно, произвольно включаться в деятельность.</w:t>
            </w:r>
          </w:p>
          <w:p w:rsidR="00CB6F94" w:rsidRDefault="00816E70" w:rsidP="007B25CE">
            <w:pPr>
              <w:spacing w:line="360" w:lineRule="auto"/>
              <w:rPr>
                <w:rFonts w:cs="Times New Roman"/>
                <w:sz w:val="28"/>
                <w:szCs w:val="28"/>
              </w:rPr>
            </w:pPr>
            <w:r w:rsidRPr="00195E91">
              <w:rPr>
                <w:rFonts w:eastAsia="Times New Roman" w:cs="Times New Roman"/>
                <w:bCs/>
                <w:sz w:val="28"/>
                <w:szCs w:val="28"/>
              </w:rPr>
              <w:t>Уме</w:t>
            </w:r>
            <w:r w:rsidR="00CB6F94">
              <w:rPr>
                <w:rFonts w:eastAsia="Times New Roman" w:cs="Times New Roman"/>
                <w:bCs/>
                <w:sz w:val="28"/>
                <w:szCs w:val="28"/>
              </w:rPr>
              <w:t>ние ориентироваться в учебнике.</w:t>
            </w:r>
            <w:r w:rsidR="00CB6F94" w:rsidRPr="00195E91">
              <w:rPr>
                <w:rFonts w:cs="Times New Roman"/>
                <w:sz w:val="28"/>
                <w:szCs w:val="28"/>
              </w:rPr>
              <w:t xml:space="preserve"> </w:t>
            </w:r>
          </w:p>
          <w:p w:rsidR="00CB6F94" w:rsidRDefault="00CB6F94" w:rsidP="007B25CE">
            <w:pPr>
              <w:spacing w:line="360" w:lineRule="auto"/>
              <w:rPr>
                <w:rFonts w:eastAsia="Times New Roman" w:cs="Times New Roman"/>
                <w:bCs/>
                <w:sz w:val="28"/>
                <w:szCs w:val="28"/>
              </w:rPr>
            </w:pPr>
            <w:r>
              <w:rPr>
                <w:rFonts w:cs="Times New Roman"/>
                <w:sz w:val="28"/>
                <w:szCs w:val="28"/>
              </w:rPr>
              <w:t>П.:</w:t>
            </w:r>
            <w:r w:rsidRPr="00195E91">
              <w:rPr>
                <w:rFonts w:cs="Times New Roman"/>
                <w:sz w:val="28"/>
                <w:szCs w:val="28"/>
              </w:rPr>
              <w:t xml:space="preserve">формирование умения прогнозировать содержание </w:t>
            </w:r>
            <w:r w:rsidRPr="00195E91">
              <w:rPr>
                <w:rFonts w:cs="Times New Roman"/>
                <w:sz w:val="28"/>
                <w:szCs w:val="28"/>
              </w:rPr>
              <w:lastRenderedPageBreak/>
              <w:t>раздела.</w:t>
            </w:r>
          </w:p>
          <w:p w:rsidR="00816E70" w:rsidRPr="00195E91" w:rsidRDefault="00CB6F94" w:rsidP="007B25CE">
            <w:pPr>
              <w:spacing w:line="360" w:lineRule="auto"/>
              <w:rPr>
                <w:rFonts w:eastAsia="Times New Roman" w:cs="Times New Roman"/>
                <w:bCs/>
                <w:sz w:val="28"/>
                <w:szCs w:val="28"/>
              </w:rPr>
            </w:pPr>
            <w:r>
              <w:rPr>
                <w:rFonts w:eastAsia="Times New Roman" w:cs="Times New Roman"/>
                <w:bCs/>
                <w:sz w:val="28"/>
                <w:szCs w:val="28"/>
              </w:rPr>
              <w:t xml:space="preserve">К.: </w:t>
            </w:r>
            <w:r w:rsidR="00816E70" w:rsidRPr="00195E91">
              <w:rPr>
                <w:rFonts w:cs="Times New Roman"/>
                <w:sz w:val="28"/>
                <w:szCs w:val="28"/>
              </w:rPr>
              <w:t>формирование умения вступать в контакт и работать в коллективе (учитель-ученик, учен</w:t>
            </w:r>
            <w:r>
              <w:rPr>
                <w:rFonts w:cs="Times New Roman"/>
                <w:sz w:val="28"/>
                <w:szCs w:val="28"/>
              </w:rPr>
              <w:t>ик – ученик, ученик-класс).</w:t>
            </w:r>
          </w:p>
        </w:tc>
      </w:tr>
      <w:tr w:rsidR="00816E70" w:rsidRPr="00195E91" w:rsidTr="007B25CE">
        <w:tc>
          <w:tcPr>
            <w:tcW w:w="2518"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lastRenderedPageBreak/>
              <w:t>Устное народное творчество</w:t>
            </w:r>
          </w:p>
        </w:tc>
        <w:tc>
          <w:tcPr>
            <w:tcW w:w="1134"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t>15 ч.</w:t>
            </w:r>
          </w:p>
        </w:tc>
        <w:tc>
          <w:tcPr>
            <w:tcW w:w="3969" w:type="dxa"/>
          </w:tcPr>
          <w:p w:rsidR="00816E70" w:rsidRPr="00195E91" w:rsidRDefault="00816E70" w:rsidP="00CB6F94">
            <w:pPr>
              <w:spacing w:line="360" w:lineRule="auto"/>
              <w:rPr>
                <w:rFonts w:cs="Times New Roman"/>
                <w:sz w:val="28"/>
                <w:szCs w:val="28"/>
              </w:rPr>
            </w:pPr>
            <w:r w:rsidRPr="00195E91">
              <w:rPr>
                <w:rFonts w:cs="Times New Roman"/>
                <w:sz w:val="28"/>
                <w:szCs w:val="28"/>
              </w:rPr>
              <w:t>Считалки, заклички – приговорки, потешки, пословицы и поговорки, загадки.</w:t>
            </w:r>
          </w:p>
          <w:p w:rsidR="00816E70" w:rsidRPr="00195E91" w:rsidRDefault="00816E70" w:rsidP="00816E70">
            <w:pPr>
              <w:spacing w:line="360" w:lineRule="auto"/>
              <w:ind w:firstLine="551"/>
              <w:rPr>
                <w:rFonts w:cs="Times New Roman"/>
                <w:sz w:val="28"/>
                <w:szCs w:val="28"/>
              </w:rPr>
            </w:pPr>
            <w:r w:rsidRPr="00195E91">
              <w:rPr>
                <w:rFonts w:cs="Times New Roman"/>
                <w:sz w:val="28"/>
                <w:szCs w:val="28"/>
              </w:rPr>
              <w:t>Народные сказки: «Никита Кожемяка», «Как наказали медведя», «Золотые руки», «Морозко», «Два Мороза», «Три дочери».</w:t>
            </w:r>
          </w:p>
          <w:p w:rsidR="00816E70" w:rsidRPr="00195E91" w:rsidRDefault="00816E70" w:rsidP="00816E70">
            <w:pPr>
              <w:spacing w:line="360" w:lineRule="auto"/>
              <w:ind w:firstLine="551"/>
              <w:rPr>
                <w:rFonts w:cs="Times New Roman"/>
                <w:sz w:val="28"/>
                <w:szCs w:val="28"/>
              </w:rPr>
            </w:pPr>
            <w:r w:rsidRPr="00195E91">
              <w:rPr>
                <w:rFonts w:cs="Times New Roman"/>
                <w:sz w:val="28"/>
                <w:szCs w:val="28"/>
              </w:rPr>
              <w:t>Литературные сказки: А.С. Пушкин «Сказка о мертвой царевне и о семи богатырях», Д. Мамин – Сибиряк «Серая Шейка».</w:t>
            </w:r>
          </w:p>
          <w:p w:rsidR="00816E70" w:rsidRPr="00195E91" w:rsidRDefault="00816E70" w:rsidP="007B25CE">
            <w:pPr>
              <w:spacing w:line="360" w:lineRule="auto"/>
              <w:rPr>
                <w:rFonts w:eastAsia="Times New Roman" w:cs="Times New Roman"/>
                <w:bCs/>
                <w:sz w:val="28"/>
                <w:szCs w:val="28"/>
              </w:rPr>
            </w:pPr>
          </w:p>
        </w:tc>
        <w:tc>
          <w:tcPr>
            <w:tcW w:w="3530" w:type="dxa"/>
          </w:tcPr>
          <w:p w:rsidR="00816E70" w:rsidRPr="00195E91" w:rsidRDefault="00E17F6A" w:rsidP="007B25CE">
            <w:pPr>
              <w:spacing w:line="360" w:lineRule="auto"/>
              <w:rPr>
                <w:rFonts w:cs="Times New Roman"/>
                <w:sz w:val="28"/>
                <w:szCs w:val="28"/>
              </w:rPr>
            </w:pPr>
            <w:r>
              <w:rPr>
                <w:rFonts w:cs="Times New Roman"/>
                <w:sz w:val="28"/>
                <w:szCs w:val="28"/>
              </w:rPr>
              <w:lastRenderedPageBreak/>
              <w:t>Закрепление знаний</w:t>
            </w:r>
            <w:r w:rsidR="00816E70" w:rsidRPr="00195E91">
              <w:rPr>
                <w:rFonts w:cs="Times New Roman"/>
                <w:sz w:val="28"/>
                <w:szCs w:val="28"/>
              </w:rPr>
              <w:t xml:space="preserve"> о устном народном творчестве.</w:t>
            </w:r>
          </w:p>
          <w:p w:rsidR="00816E70" w:rsidRPr="00195E91" w:rsidRDefault="00E17F6A" w:rsidP="007B25CE">
            <w:pPr>
              <w:spacing w:line="360" w:lineRule="auto"/>
              <w:rPr>
                <w:rFonts w:cs="Times New Roman"/>
                <w:sz w:val="28"/>
                <w:szCs w:val="28"/>
              </w:rPr>
            </w:pPr>
            <w:r>
              <w:rPr>
                <w:rFonts w:cs="Times New Roman"/>
                <w:sz w:val="28"/>
                <w:szCs w:val="28"/>
              </w:rPr>
              <w:t>Определение жанров</w:t>
            </w:r>
            <w:r w:rsidR="00816E70" w:rsidRPr="00195E91">
              <w:rPr>
                <w:rFonts w:cs="Times New Roman"/>
                <w:sz w:val="28"/>
                <w:szCs w:val="28"/>
              </w:rPr>
              <w:t xml:space="preserve"> УНТ.</w:t>
            </w:r>
          </w:p>
          <w:p w:rsidR="00816E70" w:rsidRPr="00195E91" w:rsidRDefault="00E17F6A" w:rsidP="007B25CE">
            <w:pPr>
              <w:spacing w:line="360" w:lineRule="auto"/>
              <w:rPr>
                <w:rFonts w:cs="Times New Roman"/>
                <w:sz w:val="28"/>
                <w:szCs w:val="28"/>
              </w:rPr>
            </w:pPr>
            <w:r>
              <w:rPr>
                <w:rFonts w:cs="Times New Roman"/>
                <w:sz w:val="28"/>
                <w:szCs w:val="28"/>
              </w:rPr>
              <w:t xml:space="preserve">Чтение </w:t>
            </w:r>
            <w:r w:rsidRPr="00195E91">
              <w:rPr>
                <w:rFonts w:cs="Times New Roman"/>
                <w:sz w:val="28"/>
                <w:szCs w:val="28"/>
              </w:rPr>
              <w:t>сказки</w:t>
            </w:r>
            <w:r w:rsidR="00816E70" w:rsidRPr="00195E91">
              <w:rPr>
                <w:rFonts w:cs="Times New Roman"/>
                <w:sz w:val="28"/>
                <w:szCs w:val="28"/>
              </w:rPr>
              <w:t>.</w:t>
            </w:r>
          </w:p>
          <w:p w:rsidR="00816E70" w:rsidRPr="00195E91" w:rsidRDefault="00E17F6A" w:rsidP="007B25CE">
            <w:pPr>
              <w:spacing w:line="360" w:lineRule="auto"/>
              <w:rPr>
                <w:rFonts w:cs="Times New Roman"/>
                <w:sz w:val="28"/>
                <w:szCs w:val="28"/>
              </w:rPr>
            </w:pPr>
            <w:r>
              <w:rPr>
                <w:rFonts w:cs="Times New Roman"/>
                <w:sz w:val="28"/>
                <w:szCs w:val="28"/>
              </w:rPr>
              <w:t>Обсуждение</w:t>
            </w:r>
            <w:r w:rsidR="00816E70" w:rsidRPr="00195E91">
              <w:rPr>
                <w:rFonts w:cs="Times New Roman"/>
                <w:sz w:val="28"/>
                <w:szCs w:val="28"/>
              </w:rPr>
              <w:t xml:space="preserve"> главных героев и их поступков.</w:t>
            </w:r>
          </w:p>
          <w:p w:rsidR="00816E70" w:rsidRPr="00195E91" w:rsidRDefault="00E17F6A" w:rsidP="007B25CE">
            <w:pPr>
              <w:spacing w:line="360" w:lineRule="auto"/>
              <w:rPr>
                <w:rFonts w:cs="Times New Roman"/>
                <w:sz w:val="28"/>
                <w:szCs w:val="28"/>
              </w:rPr>
            </w:pPr>
            <w:r>
              <w:rPr>
                <w:rFonts w:cs="Times New Roman"/>
                <w:sz w:val="28"/>
                <w:szCs w:val="28"/>
              </w:rPr>
              <w:t xml:space="preserve">Рисование </w:t>
            </w:r>
            <w:r w:rsidRPr="00195E91">
              <w:rPr>
                <w:rFonts w:cs="Times New Roman"/>
                <w:sz w:val="28"/>
                <w:szCs w:val="28"/>
              </w:rPr>
              <w:t>любимых</w:t>
            </w:r>
            <w:r>
              <w:rPr>
                <w:rFonts w:cs="Times New Roman"/>
                <w:sz w:val="28"/>
                <w:szCs w:val="28"/>
              </w:rPr>
              <w:t xml:space="preserve"> сказок</w:t>
            </w:r>
            <w:r w:rsidR="00816E70" w:rsidRPr="00195E91">
              <w:rPr>
                <w:rFonts w:cs="Times New Roman"/>
                <w:sz w:val="28"/>
                <w:szCs w:val="28"/>
              </w:rPr>
              <w:t>.</w:t>
            </w:r>
          </w:p>
          <w:p w:rsidR="00816E70" w:rsidRPr="00195E91" w:rsidRDefault="00E17F6A" w:rsidP="007B25CE">
            <w:pPr>
              <w:spacing w:line="360" w:lineRule="auto"/>
              <w:rPr>
                <w:rFonts w:eastAsia="Times New Roman" w:cs="Times New Roman"/>
                <w:bCs/>
                <w:sz w:val="28"/>
                <w:szCs w:val="28"/>
              </w:rPr>
            </w:pPr>
            <w:r>
              <w:rPr>
                <w:rFonts w:cs="Times New Roman"/>
                <w:sz w:val="28"/>
                <w:szCs w:val="28"/>
              </w:rPr>
              <w:t xml:space="preserve">Отгадывание, сочинение, рисование </w:t>
            </w:r>
            <w:r w:rsidRPr="00195E91">
              <w:rPr>
                <w:rFonts w:cs="Times New Roman"/>
                <w:sz w:val="28"/>
                <w:szCs w:val="28"/>
              </w:rPr>
              <w:t>загадок</w:t>
            </w:r>
            <w:r w:rsidR="00816E70" w:rsidRPr="00195E91">
              <w:rPr>
                <w:rFonts w:cs="Times New Roman"/>
                <w:sz w:val="28"/>
                <w:szCs w:val="28"/>
              </w:rPr>
              <w:t>.</w:t>
            </w:r>
          </w:p>
        </w:tc>
        <w:tc>
          <w:tcPr>
            <w:tcW w:w="3763" w:type="dxa"/>
          </w:tcPr>
          <w:p w:rsidR="00816E70" w:rsidRPr="00195E91" w:rsidRDefault="003A70B7" w:rsidP="007B25CE">
            <w:pPr>
              <w:spacing w:line="360" w:lineRule="auto"/>
              <w:rPr>
                <w:rFonts w:cs="Times New Roman"/>
                <w:sz w:val="28"/>
                <w:szCs w:val="28"/>
              </w:rPr>
            </w:pPr>
            <w:r w:rsidRPr="00195E91">
              <w:rPr>
                <w:rFonts w:cs="Times New Roman"/>
                <w:sz w:val="28"/>
                <w:szCs w:val="28"/>
              </w:rPr>
              <w:t>Л</w:t>
            </w:r>
            <w:r>
              <w:rPr>
                <w:rFonts w:cs="Times New Roman"/>
                <w:sz w:val="28"/>
                <w:szCs w:val="28"/>
              </w:rPr>
              <w:t>.:</w:t>
            </w:r>
            <w:r w:rsidR="00816E70" w:rsidRPr="00195E91">
              <w:rPr>
                <w:rFonts w:cs="Times New Roman"/>
                <w:sz w:val="28"/>
                <w:szCs w:val="28"/>
              </w:rPr>
              <w:t xml:space="preserve"> Формирование положительно</w:t>
            </w:r>
          </w:p>
          <w:p w:rsidR="00816E70" w:rsidRDefault="00816E70" w:rsidP="007B25CE">
            <w:pPr>
              <w:spacing w:line="360" w:lineRule="auto"/>
              <w:rPr>
                <w:rFonts w:cs="Times New Roman"/>
                <w:sz w:val="28"/>
                <w:szCs w:val="28"/>
              </w:rPr>
            </w:pPr>
            <w:r w:rsidRPr="00195E91">
              <w:rPr>
                <w:rFonts w:cs="Times New Roman"/>
                <w:sz w:val="28"/>
                <w:szCs w:val="28"/>
              </w:rPr>
              <w:t>го отношения к традициям русского народа.</w:t>
            </w:r>
          </w:p>
          <w:p w:rsidR="00816E70" w:rsidRPr="00D01AB7" w:rsidRDefault="00816E70" w:rsidP="007B25CE">
            <w:pPr>
              <w:spacing w:line="360" w:lineRule="auto"/>
              <w:rPr>
                <w:rFonts w:cs="Times New Roman"/>
                <w:bCs/>
                <w:sz w:val="28"/>
                <w:szCs w:val="28"/>
              </w:rPr>
            </w:pPr>
            <w:r>
              <w:rPr>
                <w:rFonts w:cs="Times New Roman"/>
                <w:sz w:val="28"/>
                <w:szCs w:val="28"/>
              </w:rPr>
              <w:t>П.</w:t>
            </w:r>
            <w:r w:rsidR="00CB6F94">
              <w:rPr>
                <w:rFonts w:cs="Times New Roman"/>
                <w:sz w:val="28"/>
                <w:szCs w:val="28"/>
              </w:rPr>
              <w:t>:</w:t>
            </w:r>
            <w:r w:rsidRPr="00D01AB7">
              <w:rPr>
                <w:rFonts w:cs="Times New Roman"/>
                <w:bCs/>
                <w:sz w:val="28"/>
                <w:szCs w:val="28"/>
              </w:rPr>
              <w:t xml:space="preserve"> работать с доступной по содержанию и структуре информацией (схема, таблица, текст, изображение)</w:t>
            </w:r>
          </w:p>
          <w:p w:rsidR="00816E70" w:rsidRPr="00195E91" w:rsidRDefault="00816E70" w:rsidP="007B25CE">
            <w:pPr>
              <w:spacing w:line="360" w:lineRule="auto"/>
              <w:rPr>
                <w:rFonts w:cs="Times New Roman"/>
                <w:sz w:val="28"/>
                <w:szCs w:val="28"/>
              </w:rPr>
            </w:pPr>
            <w:r>
              <w:rPr>
                <w:rFonts w:cs="Times New Roman"/>
                <w:sz w:val="28"/>
                <w:szCs w:val="28"/>
              </w:rPr>
              <w:t>Р.:</w:t>
            </w:r>
            <w:r w:rsidRPr="00D01AB7">
              <w:rPr>
                <w:rFonts w:cs="Times New Roman"/>
                <w:sz w:val="28"/>
                <w:szCs w:val="28"/>
              </w:rPr>
              <w:t xml:space="preserve"> Следовать при выполнении заданий инструкциям учителя, иметь представление о различных видах инструкций для выполнения задач. </w:t>
            </w:r>
          </w:p>
          <w:p w:rsidR="00816E70" w:rsidRPr="00195E91" w:rsidRDefault="00CB6F94" w:rsidP="007B25CE">
            <w:pPr>
              <w:spacing w:line="360" w:lineRule="auto"/>
              <w:rPr>
                <w:rFonts w:cs="Times New Roman"/>
                <w:sz w:val="28"/>
                <w:szCs w:val="28"/>
              </w:rPr>
            </w:pPr>
            <w:r>
              <w:rPr>
                <w:rFonts w:cs="Times New Roman"/>
                <w:sz w:val="28"/>
                <w:szCs w:val="28"/>
              </w:rPr>
              <w:lastRenderedPageBreak/>
              <w:t xml:space="preserve">К.: </w:t>
            </w:r>
            <w:r w:rsidR="00816E70" w:rsidRPr="00195E91">
              <w:rPr>
                <w:rFonts w:cs="Times New Roman"/>
                <w:sz w:val="28"/>
                <w:szCs w:val="28"/>
              </w:rPr>
              <w:t>Формирование умения находить слова, которые помогают представить героя произведений устного народного творчества,</w:t>
            </w:r>
          </w:p>
          <w:p w:rsidR="00816E70" w:rsidRPr="00195E91" w:rsidRDefault="00816E70" w:rsidP="00CB6F94">
            <w:pPr>
              <w:spacing w:line="360" w:lineRule="auto"/>
              <w:rPr>
                <w:rFonts w:cs="Times New Roman"/>
                <w:sz w:val="28"/>
                <w:szCs w:val="28"/>
              </w:rPr>
            </w:pPr>
            <w:r w:rsidRPr="00195E91">
              <w:rPr>
                <w:rFonts w:cs="Times New Roman"/>
                <w:sz w:val="28"/>
                <w:szCs w:val="28"/>
              </w:rPr>
              <w:t>формирование умени</w:t>
            </w:r>
            <w:r w:rsidR="00CB6F94">
              <w:rPr>
                <w:rFonts w:cs="Times New Roman"/>
                <w:sz w:val="28"/>
                <w:szCs w:val="28"/>
              </w:rPr>
              <w:t>я строить речевые высказывания.</w:t>
            </w:r>
          </w:p>
        </w:tc>
      </w:tr>
      <w:tr w:rsidR="00816E70" w:rsidRPr="00195E91" w:rsidTr="007B25CE">
        <w:tc>
          <w:tcPr>
            <w:tcW w:w="2518"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lastRenderedPageBreak/>
              <w:t>Картины родной природы.</w:t>
            </w:r>
          </w:p>
        </w:tc>
        <w:tc>
          <w:tcPr>
            <w:tcW w:w="1134"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t>13 ч.</w:t>
            </w:r>
          </w:p>
        </w:tc>
        <w:tc>
          <w:tcPr>
            <w:tcW w:w="3969" w:type="dxa"/>
          </w:tcPr>
          <w:p w:rsidR="00816E70" w:rsidRPr="00816E70" w:rsidRDefault="00816E70" w:rsidP="00816E70">
            <w:pPr>
              <w:spacing w:line="360" w:lineRule="auto"/>
              <w:rPr>
                <w:sz w:val="28"/>
                <w:szCs w:val="28"/>
              </w:rPr>
            </w:pPr>
            <w:r w:rsidRPr="00816E70">
              <w:rPr>
                <w:sz w:val="28"/>
                <w:szCs w:val="28"/>
              </w:rPr>
              <w:t xml:space="preserve">Русские писатели о природе: Г. Скребицкий «Июнь», «Сентябрь», «Добро пожаловать», «Декабрь», «Всяк по – своему», «Март», «От первых проталин до первой грозы», </w:t>
            </w:r>
          </w:p>
          <w:p w:rsidR="00816E70" w:rsidRPr="00816E70" w:rsidRDefault="00816E70" w:rsidP="00816E70">
            <w:pPr>
              <w:spacing w:line="360" w:lineRule="auto"/>
              <w:rPr>
                <w:sz w:val="28"/>
                <w:szCs w:val="28"/>
              </w:rPr>
            </w:pPr>
            <w:r w:rsidRPr="00816E70">
              <w:rPr>
                <w:sz w:val="28"/>
                <w:szCs w:val="28"/>
              </w:rPr>
              <w:t xml:space="preserve">А. Платонов «Июльская гроза», </w:t>
            </w:r>
          </w:p>
          <w:p w:rsidR="00816E70" w:rsidRPr="00816E70" w:rsidRDefault="00816E70" w:rsidP="00816E70">
            <w:pPr>
              <w:spacing w:line="360" w:lineRule="auto"/>
              <w:rPr>
                <w:sz w:val="28"/>
                <w:szCs w:val="28"/>
              </w:rPr>
            </w:pPr>
            <w:r w:rsidRPr="00816E70">
              <w:rPr>
                <w:sz w:val="28"/>
                <w:szCs w:val="28"/>
              </w:rPr>
              <w:t xml:space="preserve">И. Соколов – Микитов «Золотая осень», «Весна», </w:t>
            </w:r>
          </w:p>
          <w:p w:rsidR="00816E70" w:rsidRPr="00816E70" w:rsidRDefault="00816E70" w:rsidP="00816E70">
            <w:pPr>
              <w:spacing w:line="360" w:lineRule="auto"/>
              <w:rPr>
                <w:sz w:val="28"/>
                <w:szCs w:val="28"/>
              </w:rPr>
            </w:pPr>
            <w:r w:rsidRPr="00816E70">
              <w:rPr>
                <w:sz w:val="28"/>
                <w:szCs w:val="28"/>
              </w:rPr>
              <w:t xml:space="preserve">В. Астафьев «Осенние </w:t>
            </w:r>
            <w:r w:rsidRPr="00816E70">
              <w:rPr>
                <w:sz w:val="28"/>
                <w:szCs w:val="28"/>
              </w:rPr>
              <w:lastRenderedPageBreak/>
              <w:t>грусти», А. Толстой «Весенние ручьи».</w:t>
            </w:r>
          </w:p>
          <w:p w:rsidR="00816E70" w:rsidRPr="00816E70" w:rsidRDefault="00816E70" w:rsidP="00816E70">
            <w:pPr>
              <w:spacing w:line="360" w:lineRule="auto"/>
              <w:rPr>
                <w:sz w:val="28"/>
                <w:szCs w:val="28"/>
              </w:rPr>
            </w:pPr>
            <w:r w:rsidRPr="00816E70">
              <w:rPr>
                <w:sz w:val="28"/>
                <w:szCs w:val="28"/>
              </w:rPr>
              <w:t>Стихи русских поэтов о природе: И. Суриков «Ярко светит солнце…»,</w:t>
            </w:r>
          </w:p>
          <w:p w:rsidR="00816E70" w:rsidRPr="00816E70" w:rsidRDefault="00816E70" w:rsidP="00816E70">
            <w:pPr>
              <w:spacing w:line="360" w:lineRule="auto"/>
              <w:rPr>
                <w:sz w:val="28"/>
                <w:szCs w:val="28"/>
              </w:rPr>
            </w:pPr>
            <w:r w:rsidRPr="00816E70">
              <w:rPr>
                <w:sz w:val="28"/>
                <w:szCs w:val="28"/>
              </w:rPr>
              <w:t xml:space="preserve"> А. Прокофьев «Берёзка», Ю. Гордиенко «Вот и клонится лето к закату…», </w:t>
            </w:r>
          </w:p>
          <w:p w:rsidR="00816E70" w:rsidRPr="00816E70" w:rsidRDefault="00816E70" w:rsidP="00816E70">
            <w:pPr>
              <w:spacing w:line="360" w:lineRule="auto"/>
              <w:rPr>
                <w:sz w:val="28"/>
                <w:szCs w:val="28"/>
              </w:rPr>
            </w:pPr>
            <w:r w:rsidRPr="00816E70">
              <w:rPr>
                <w:sz w:val="28"/>
                <w:szCs w:val="28"/>
              </w:rPr>
              <w:t xml:space="preserve">К. Бальмонт «Первый снег», «К зиме», </w:t>
            </w:r>
          </w:p>
          <w:p w:rsidR="00816E70" w:rsidRPr="00816E70" w:rsidRDefault="00816E70" w:rsidP="00816E70">
            <w:pPr>
              <w:spacing w:line="360" w:lineRule="auto"/>
              <w:rPr>
                <w:sz w:val="28"/>
                <w:szCs w:val="28"/>
              </w:rPr>
            </w:pPr>
            <w:r w:rsidRPr="00816E70">
              <w:rPr>
                <w:sz w:val="28"/>
                <w:szCs w:val="28"/>
              </w:rPr>
              <w:t xml:space="preserve">Ф. Тютчев «Чародейкою Зимою…», </w:t>
            </w:r>
          </w:p>
          <w:p w:rsidR="00816E70" w:rsidRPr="00816E70" w:rsidRDefault="00816E70" w:rsidP="00816E70">
            <w:pPr>
              <w:spacing w:line="360" w:lineRule="auto"/>
              <w:rPr>
                <w:sz w:val="28"/>
                <w:szCs w:val="28"/>
              </w:rPr>
            </w:pPr>
            <w:r w:rsidRPr="00816E70">
              <w:rPr>
                <w:sz w:val="28"/>
                <w:szCs w:val="28"/>
              </w:rPr>
              <w:t>С. Есенин «Поёт зима – аукает…», «Берёза», «Черемуха»,</w:t>
            </w:r>
          </w:p>
          <w:p w:rsidR="00816E70" w:rsidRPr="00816E70" w:rsidRDefault="00816E70" w:rsidP="00816E70">
            <w:pPr>
              <w:spacing w:line="360" w:lineRule="auto"/>
              <w:rPr>
                <w:sz w:val="28"/>
                <w:szCs w:val="28"/>
              </w:rPr>
            </w:pPr>
            <w:r w:rsidRPr="00816E70">
              <w:rPr>
                <w:sz w:val="28"/>
                <w:szCs w:val="28"/>
              </w:rPr>
              <w:t xml:space="preserve"> А. Пушкин «Зимняя дорога», «Гонимы вешними лучами…»,</w:t>
            </w:r>
          </w:p>
          <w:p w:rsidR="00816E70" w:rsidRPr="00816E70" w:rsidRDefault="00816E70" w:rsidP="00816E70">
            <w:pPr>
              <w:spacing w:line="360" w:lineRule="auto"/>
              <w:rPr>
                <w:sz w:val="28"/>
                <w:szCs w:val="28"/>
              </w:rPr>
            </w:pPr>
            <w:r w:rsidRPr="00816E70">
              <w:rPr>
                <w:sz w:val="28"/>
                <w:szCs w:val="28"/>
              </w:rPr>
              <w:t xml:space="preserve"> А. Толстой «Вот уж снег последний в поле тает…», </w:t>
            </w:r>
          </w:p>
          <w:p w:rsidR="00816E70" w:rsidRPr="00816E70" w:rsidRDefault="00816E70" w:rsidP="00816E70">
            <w:pPr>
              <w:spacing w:line="360" w:lineRule="auto"/>
              <w:rPr>
                <w:sz w:val="28"/>
                <w:szCs w:val="28"/>
              </w:rPr>
            </w:pPr>
            <w:r w:rsidRPr="00816E70">
              <w:rPr>
                <w:sz w:val="28"/>
                <w:szCs w:val="28"/>
              </w:rPr>
              <w:t xml:space="preserve">А. Блок «Ворона», </w:t>
            </w:r>
          </w:p>
          <w:p w:rsidR="00816E70" w:rsidRPr="00816E70" w:rsidRDefault="00816E70" w:rsidP="00816E70">
            <w:pPr>
              <w:spacing w:line="360" w:lineRule="auto"/>
              <w:rPr>
                <w:sz w:val="28"/>
                <w:szCs w:val="28"/>
              </w:rPr>
            </w:pPr>
            <w:r w:rsidRPr="00816E70">
              <w:rPr>
                <w:sz w:val="28"/>
                <w:szCs w:val="28"/>
              </w:rPr>
              <w:lastRenderedPageBreak/>
              <w:t xml:space="preserve">Е. Серова «Подснежник», </w:t>
            </w:r>
          </w:p>
          <w:p w:rsidR="00816E70" w:rsidRPr="00816E70" w:rsidRDefault="00816E70" w:rsidP="00816E70">
            <w:pPr>
              <w:spacing w:line="360" w:lineRule="auto"/>
              <w:rPr>
                <w:sz w:val="28"/>
                <w:szCs w:val="28"/>
              </w:rPr>
            </w:pPr>
            <w:r w:rsidRPr="00816E70">
              <w:rPr>
                <w:sz w:val="28"/>
                <w:szCs w:val="28"/>
              </w:rPr>
              <w:t>И. Бунин «Крупный дождь в лесу зеленом..»,</w:t>
            </w:r>
          </w:p>
          <w:p w:rsidR="00816E70" w:rsidRPr="00CB6F94" w:rsidRDefault="00816E70" w:rsidP="00816E70">
            <w:pPr>
              <w:spacing w:line="360" w:lineRule="auto"/>
            </w:pPr>
            <w:r w:rsidRPr="00816E70">
              <w:rPr>
                <w:sz w:val="28"/>
                <w:szCs w:val="28"/>
              </w:rPr>
              <w:t xml:space="preserve"> Я. Аким «Весна, весною, о весне».</w:t>
            </w:r>
          </w:p>
        </w:tc>
        <w:tc>
          <w:tcPr>
            <w:tcW w:w="3530" w:type="dxa"/>
          </w:tcPr>
          <w:p w:rsidR="00816E70" w:rsidRPr="00195E91" w:rsidRDefault="007D30BE" w:rsidP="007B25CE">
            <w:pPr>
              <w:spacing w:line="360" w:lineRule="auto"/>
              <w:rPr>
                <w:rFonts w:eastAsia="Times New Roman" w:cs="Times New Roman"/>
                <w:bCs/>
                <w:sz w:val="28"/>
                <w:szCs w:val="28"/>
              </w:rPr>
            </w:pPr>
            <w:r>
              <w:rPr>
                <w:rFonts w:eastAsia="Times New Roman" w:cs="Times New Roman"/>
                <w:bCs/>
                <w:sz w:val="28"/>
                <w:szCs w:val="28"/>
              </w:rPr>
              <w:lastRenderedPageBreak/>
              <w:t xml:space="preserve">Чтение </w:t>
            </w:r>
            <w:r w:rsidRPr="00195E91">
              <w:rPr>
                <w:rFonts w:eastAsia="Times New Roman" w:cs="Times New Roman"/>
                <w:bCs/>
                <w:sz w:val="28"/>
                <w:szCs w:val="28"/>
              </w:rPr>
              <w:t>текста</w:t>
            </w:r>
            <w:r w:rsidR="00816E70" w:rsidRPr="00195E91">
              <w:rPr>
                <w:rFonts w:eastAsia="Times New Roman" w:cs="Times New Roman"/>
                <w:bCs/>
                <w:sz w:val="28"/>
                <w:szCs w:val="28"/>
              </w:rPr>
              <w:t>.</w:t>
            </w:r>
          </w:p>
          <w:p w:rsidR="00816E70" w:rsidRPr="00195E91" w:rsidRDefault="00E17F6A" w:rsidP="007B25CE">
            <w:pPr>
              <w:spacing w:line="360" w:lineRule="auto"/>
              <w:rPr>
                <w:rFonts w:eastAsia="Times New Roman" w:cs="Times New Roman"/>
                <w:bCs/>
                <w:sz w:val="28"/>
                <w:szCs w:val="28"/>
              </w:rPr>
            </w:pPr>
            <w:r>
              <w:rPr>
                <w:rFonts w:eastAsia="Times New Roman" w:cs="Times New Roman"/>
                <w:bCs/>
                <w:sz w:val="28"/>
                <w:szCs w:val="28"/>
              </w:rPr>
              <w:t>Прослушивание</w:t>
            </w:r>
            <w:r w:rsidR="00CB6F94" w:rsidRPr="00195E91">
              <w:rPr>
                <w:rFonts w:eastAsia="Times New Roman" w:cs="Times New Roman"/>
                <w:bCs/>
                <w:sz w:val="28"/>
                <w:szCs w:val="28"/>
              </w:rPr>
              <w:t xml:space="preserve"> и</w:t>
            </w:r>
            <w:r>
              <w:rPr>
                <w:rFonts w:eastAsia="Times New Roman" w:cs="Times New Roman"/>
                <w:bCs/>
                <w:sz w:val="28"/>
                <w:szCs w:val="28"/>
              </w:rPr>
              <w:t xml:space="preserve"> рассматривание произведений</w:t>
            </w:r>
            <w:r w:rsidR="00816E70" w:rsidRPr="00195E91">
              <w:rPr>
                <w:rFonts w:eastAsia="Times New Roman" w:cs="Times New Roman"/>
                <w:bCs/>
                <w:sz w:val="28"/>
                <w:szCs w:val="28"/>
              </w:rPr>
              <w:t xml:space="preserve"> искусств.</w:t>
            </w:r>
          </w:p>
          <w:p w:rsidR="00816E70" w:rsidRPr="00195E91" w:rsidRDefault="00E17F6A" w:rsidP="007B25CE">
            <w:pPr>
              <w:spacing w:line="360" w:lineRule="auto"/>
              <w:rPr>
                <w:rFonts w:eastAsia="Times New Roman" w:cs="Times New Roman"/>
                <w:bCs/>
                <w:sz w:val="28"/>
                <w:szCs w:val="28"/>
              </w:rPr>
            </w:pPr>
            <w:r>
              <w:rPr>
                <w:rFonts w:eastAsia="Times New Roman" w:cs="Times New Roman"/>
                <w:bCs/>
                <w:sz w:val="28"/>
                <w:szCs w:val="28"/>
              </w:rPr>
              <w:t>Составление</w:t>
            </w:r>
            <w:r w:rsidR="00816E70" w:rsidRPr="00195E91">
              <w:rPr>
                <w:rFonts w:eastAsia="Times New Roman" w:cs="Times New Roman"/>
                <w:bCs/>
                <w:sz w:val="28"/>
                <w:szCs w:val="28"/>
              </w:rPr>
              <w:t xml:space="preserve"> рассказ</w:t>
            </w:r>
            <w:r>
              <w:rPr>
                <w:rFonts w:eastAsia="Times New Roman" w:cs="Times New Roman"/>
                <w:bCs/>
                <w:sz w:val="28"/>
                <w:szCs w:val="28"/>
              </w:rPr>
              <w:t>а</w:t>
            </w:r>
            <w:r w:rsidR="00816E70" w:rsidRPr="00195E91">
              <w:rPr>
                <w:rFonts w:eastAsia="Times New Roman" w:cs="Times New Roman"/>
                <w:bCs/>
                <w:sz w:val="28"/>
                <w:szCs w:val="28"/>
              </w:rPr>
              <w:t>.</w:t>
            </w:r>
          </w:p>
          <w:p w:rsidR="00816E70" w:rsidRPr="00195E91" w:rsidRDefault="007D30BE" w:rsidP="007B25CE">
            <w:pPr>
              <w:spacing w:line="360" w:lineRule="auto"/>
              <w:rPr>
                <w:rFonts w:eastAsia="Times New Roman" w:cs="Times New Roman"/>
                <w:bCs/>
                <w:sz w:val="28"/>
                <w:szCs w:val="28"/>
              </w:rPr>
            </w:pPr>
            <w:r>
              <w:rPr>
                <w:rFonts w:eastAsia="Times New Roman" w:cs="Times New Roman"/>
                <w:bCs/>
                <w:sz w:val="28"/>
                <w:szCs w:val="28"/>
              </w:rPr>
              <w:t>Объяснение слов и выражений</w:t>
            </w:r>
            <w:r w:rsidR="00816E70" w:rsidRPr="00195E91">
              <w:rPr>
                <w:rFonts w:eastAsia="Times New Roman" w:cs="Times New Roman"/>
                <w:bCs/>
                <w:sz w:val="28"/>
                <w:szCs w:val="28"/>
              </w:rPr>
              <w:t xml:space="preserve"> по словарю.</w:t>
            </w:r>
          </w:p>
          <w:p w:rsidR="00816E70" w:rsidRPr="00195E91" w:rsidRDefault="007D30BE" w:rsidP="007B25CE">
            <w:pPr>
              <w:spacing w:line="360" w:lineRule="auto"/>
              <w:rPr>
                <w:rFonts w:eastAsia="Times New Roman" w:cs="Times New Roman"/>
                <w:bCs/>
                <w:sz w:val="28"/>
                <w:szCs w:val="28"/>
              </w:rPr>
            </w:pPr>
            <w:r>
              <w:rPr>
                <w:rFonts w:eastAsia="Times New Roman" w:cs="Times New Roman"/>
                <w:bCs/>
                <w:sz w:val="28"/>
                <w:szCs w:val="28"/>
              </w:rPr>
              <w:t>Ответы</w:t>
            </w:r>
            <w:r w:rsidR="00816E70" w:rsidRPr="00195E91">
              <w:rPr>
                <w:rFonts w:eastAsia="Times New Roman" w:cs="Times New Roman"/>
                <w:bCs/>
                <w:sz w:val="28"/>
                <w:szCs w:val="28"/>
              </w:rPr>
              <w:t xml:space="preserve"> на вопросы,</w:t>
            </w:r>
          </w:p>
          <w:p w:rsidR="00816E70" w:rsidRPr="00195E91" w:rsidRDefault="007D30BE" w:rsidP="007B25CE">
            <w:pPr>
              <w:spacing w:line="360" w:lineRule="auto"/>
              <w:rPr>
                <w:rFonts w:eastAsia="Times New Roman" w:cs="Times New Roman"/>
                <w:bCs/>
                <w:sz w:val="28"/>
                <w:szCs w:val="28"/>
              </w:rPr>
            </w:pPr>
            <w:r>
              <w:rPr>
                <w:rFonts w:eastAsia="Times New Roman" w:cs="Times New Roman"/>
                <w:bCs/>
                <w:sz w:val="28"/>
                <w:szCs w:val="28"/>
              </w:rPr>
              <w:t>высказывание своего мнения</w:t>
            </w:r>
            <w:r w:rsidR="00816E70" w:rsidRPr="00195E91">
              <w:rPr>
                <w:rFonts w:eastAsia="Times New Roman" w:cs="Times New Roman"/>
                <w:bCs/>
                <w:sz w:val="28"/>
                <w:szCs w:val="28"/>
              </w:rPr>
              <w:t>.</w:t>
            </w:r>
          </w:p>
          <w:p w:rsidR="00816E70" w:rsidRPr="00195E91" w:rsidRDefault="007D30BE" w:rsidP="007B25CE">
            <w:pPr>
              <w:spacing w:line="360" w:lineRule="auto"/>
              <w:rPr>
                <w:rFonts w:eastAsia="Times New Roman" w:cs="Times New Roman"/>
                <w:bCs/>
                <w:sz w:val="28"/>
                <w:szCs w:val="28"/>
              </w:rPr>
            </w:pPr>
            <w:r>
              <w:rPr>
                <w:rFonts w:eastAsia="Times New Roman" w:cs="Times New Roman"/>
                <w:bCs/>
                <w:sz w:val="28"/>
                <w:szCs w:val="28"/>
              </w:rPr>
              <w:t>Составление</w:t>
            </w:r>
            <w:r w:rsidR="00816E70" w:rsidRPr="00195E91">
              <w:rPr>
                <w:rFonts w:eastAsia="Times New Roman" w:cs="Times New Roman"/>
                <w:bCs/>
                <w:sz w:val="28"/>
                <w:szCs w:val="28"/>
              </w:rPr>
              <w:t xml:space="preserve"> план</w:t>
            </w:r>
            <w:r>
              <w:rPr>
                <w:rFonts w:eastAsia="Times New Roman" w:cs="Times New Roman"/>
                <w:bCs/>
                <w:sz w:val="28"/>
                <w:szCs w:val="28"/>
              </w:rPr>
              <w:t>а</w:t>
            </w:r>
            <w:r w:rsidR="00816E70" w:rsidRPr="00195E91">
              <w:rPr>
                <w:rFonts w:eastAsia="Times New Roman" w:cs="Times New Roman"/>
                <w:bCs/>
                <w:sz w:val="28"/>
                <w:szCs w:val="28"/>
              </w:rPr>
              <w:t>.</w:t>
            </w:r>
          </w:p>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t>Словесно</w:t>
            </w:r>
            <w:r w:rsidR="007D30BE">
              <w:rPr>
                <w:rFonts w:eastAsia="Times New Roman" w:cs="Times New Roman"/>
                <w:bCs/>
                <w:sz w:val="28"/>
                <w:szCs w:val="28"/>
              </w:rPr>
              <w:t xml:space="preserve">е составление </w:t>
            </w:r>
            <w:r w:rsidR="007D30BE">
              <w:rPr>
                <w:rFonts w:eastAsia="Times New Roman" w:cs="Times New Roman"/>
                <w:bCs/>
                <w:sz w:val="28"/>
                <w:szCs w:val="28"/>
              </w:rPr>
              <w:lastRenderedPageBreak/>
              <w:t>рисунка</w:t>
            </w:r>
            <w:r w:rsidRPr="00195E91">
              <w:rPr>
                <w:rFonts w:eastAsia="Times New Roman" w:cs="Times New Roman"/>
                <w:bCs/>
                <w:sz w:val="28"/>
                <w:szCs w:val="28"/>
              </w:rPr>
              <w:t>.</w:t>
            </w:r>
          </w:p>
          <w:p w:rsidR="00816E70" w:rsidRPr="00195E91" w:rsidRDefault="007D30BE" w:rsidP="007B25CE">
            <w:pPr>
              <w:spacing w:line="360" w:lineRule="auto"/>
              <w:rPr>
                <w:rFonts w:eastAsia="Times New Roman" w:cs="Times New Roman"/>
                <w:bCs/>
                <w:sz w:val="28"/>
                <w:szCs w:val="28"/>
              </w:rPr>
            </w:pPr>
            <w:r>
              <w:rPr>
                <w:rFonts w:eastAsia="Times New Roman" w:cs="Times New Roman"/>
                <w:bCs/>
                <w:sz w:val="28"/>
                <w:szCs w:val="28"/>
              </w:rPr>
              <w:t xml:space="preserve">Деление </w:t>
            </w:r>
            <w:r w:rsidRPr="00195E91">
              <w:rPr>
                <w:rFonts w:eastAsia="Times New Roman" w:cs="Times New Roman"/>
                <w:bCs/>
                <w:sz w:val="28"/>
                <w:szCs w:val="28"/>
              </w:rPr>
              <w:t>текста</w:t>
            </w:r>
            <w:r w:rsidR="00816E70" w:rsidRPr="00195E91">
              <w:rPr>
                <w:rFonts w:eastAsia="Times New Roman" w:cs="Times New Roman"/>
                <w:bCs/>
                <w:sz w:val="28"/>
                <w:szCs w:val="28"/>
              </w:rPr>
              <w:t xml:space="preserve"> на части,</w:t>
            </w:r>
          </w:p>
          <w:p w:rsidR="00816E70" w:rsidRPr="00195E91" w:rsidRDefault="007D30BE" w:rsidP="007B25CE">
            <w:pPr>
              <w:spacing w:line="360" w:lineRule="auto"/>
              <w:rPr>
                <w:rFonts w:eastAsia="Times New Roman" w:cs="Times New Roman"/>
                <w:bCs/>
                <w:sz w:val="28"/>
                <w:szCs w:val="28"/>
              </w:rPr>
            </w:pPr>
            <w:r>
              <w:rPr>
                <w:rFonts w:eastAsia="Times New Roman" w:cs="Times New Roman"/>
                <w:bCs/>
                <w:sz w:val="28"/>
                <w:szCs w:val="28"/>
              </w:rPr>
              <w:t xml:space="preserve">Озаглавливание </w:t>
            </w:r>
            <w:r w:rsidRPr="00195E91">
              <w:rPr>
                <w:rFonts w:eastAsia="Times New Roman" w:cs="Times New Roman"/>
                <w:bCs/>
                <w:sz w:val="28"/>
                <w:szCs w:val="28"/>
              </w:rPr>
              <w:t>его</w:t>
            </w:r>
            <w:r w:rsidR="00816E70" w:rsidRPr="00195E91">
              <w:rPr>
                <w:rFonts w:eastAsia="Times New Roman" w:cs="Times New Roman"/>
                <w:bCs/>
                <w:sz w:val="28"/>
                <w:szCs w:val="28"/>
              </w:rPr>
              <w:t>.</w:t>
            </w:r>
          </w:p>
          <w:p w:rsidR="00816E70" w:rsidRPr="00195E91" w:rsidRDefault="007D30BE" w:rsidP="007B25CE">
            <w:pPr>
              <w:spacing w:line="360" w:lineRule="auto"/>
              <w:rPr>
                <w:rFonts w:eastAsia="Times New Roman" w:cs="Times New Roman"/>
                <w:bCs/>
                <w:sz w:val="28"/>
                <w:szCs w:val="28"/>
              </w:rPr>
            </w:pPr>
            <w:r>
              <w:rPr>
                <w:rFonts w:eastAsia="Times New Roman" w:cs="Times New Roman"/>
                <w:bCs/>
                <w:sz w:val="28"/>
                <w:szCs w:val="28"/>
              </w:rPr>
              <w:t>Пересказ</w:t>
            </w:r>
            <w:r w:rsidR="006237DF">
              <w:rPr>
                <w:rFonts w:eastAsia="Times New Roman" w:cs="Times New Roman"/>
                <w:bCs/>
                <w:sz w:val="28"/>
                <w:szCs w:val="28"/>
              </w:rPr>
              <w:t xml:space="preserve"> по плану. Н</w:t>
            </w:r>
            <w:r w:rsidR="00816E70" w:rsidRPr="00195E91">
              <w:rPr>
                <w:rFonts w:eastAsia="Times New Roman" w:cs="Times New Roman"/>
                <w:bCs/>
                <w:sz w:val="28"/>
                <w:szCs w:val="28"/>
              </w:rPr>
              <w:t>аизусть.</w:t>
            </w:r>
          </w:p>
          <w:p w:rsidR="00816E70" w:rsidRPr="00195E91" w:rsidRDefault="00816E70" w:rsidP="007B25CE">
            <w:pPr>
              <w:spacing w:line="360" w:lineRule="auto"/>
              <w:rPr>
                <w:rFonts w:eastAsia="Times New Roman" w:cs="Times New Roman"/>
                <w:bCs/>
                <w:sz w:val="28"/>
                <w:szCs w:val="28"/>
              </w:rPr>
            </w:pPr>
          </w:p>
        </w:tc>
        <w:tc>
          <w:tcPr>
            <w:tcW w:w="3763" w:type="dxa"/>
          </w:tcPr>
          <w:p w:rsidR="00816E70" w:rsidRPr="00D01AB7" w:rsidRDefault="00816E70" w:rsidP="007B25CE">
            <w:pPr>
              <w:spacing w:line="360" w:lineRule="auto"/>
              <w:rPr>
                <w:rFonts w:cs="Times New Roman"/>
                <w:sz w:val="28"/>
                <w:szCs w:val="28"/>
              </w:rPr>
            </w:pPr>
            <w:r w:rsidRPr="00195E91">
              <w:rPr>
                <w:rFonts w:cs="Times New Roman"/>
                <w:sz w:val="28"/>
                <w:szCs w:val="28"/>
              </w:rPr>
              <w:lastRenderedPageBreak/>
              <w:t>Л.</w:t>
            </w:r>
            <w:r w:rsidR="00CB6F94">
              <w:rPr>
                <w:rFonts w:cs="Times New Roman"/>
                <w:sz w:val="28"/>
                <w:szCs w:val="28"/>
              </w:rPr>
              <w:t>:</w:t>
            </w:r>
            <w:r w:rsidRPr="00195E91">
              <w:rPr>
                <w:rFonts w:cs="Times New Roman"/>
                <w:sz w:val="28"/>
                <w:szCs w:val="28"/>
              </w:rPr>
              <w:t xml:space="preserve"> </w:t>
            </w:r>
            <w:r w:rsidRPr="00D01AB7">
              <w:rPr>
                <w:rFonts w:cs="Times New Roman"/>
                <w:sz w:val="28"/>
                <w:szCs w:val="28"/>
              </w:rPr>
              <w:t xml:space="preserve"> Воспринимать произведения искусств</w:t>
            </w:r>
          </w:p>
          <w:p w:rsidR="00816E70" w:rsidRDefault="00816E70" w:rsidP="007B25CE">
            <w:pPr>
              <w:spacing w:line="360" w:lineRule="auto"/>
              <w:rPr>
                <w:rFonts w:cs="Times New Roman"/>
                <w:sz w:val="28"/>
                <w:szCs w:val="28"/>
              </w:rPr>
            </w:pPr>
            <w:r>
              <w:rPr>
                <w:rFonts w:cs="Times New Roman"/>
                <w:sz w:val="28"/>
                <w:szCs w:val="28"/>
              </w:rPr>
              <w:t>П.:</w:t>
            </w:r>
            <w:r w:rsidRPr="00D01AB7">
              <w:rPr>
                <w:rFonts w:cs="Times New Roman"/>
                <w:bCs/>
                <w:sz w:val="28"/>
                <w:szCs w:val="28"/>
              </w:rPr>
              <w:t xml:space="preserve"> Наблюдать за предметами и явлениями окружающей действительности,</w:t>
            </w:r>
          </w:p>
          <w:p w:rsidR="00816E70" w:rsidRPr="00195E91" w:rsidRDefault="007D30BE" w:rsidP="007B25CE">
            <w:pPr>
              <w:spacing w:line="360" w:lineRule="auto"/>
              <w:rPr>
                <w:rFonts w:cs="Times New Roman"/>
                <w:sz w:val="28"/>
                <w:szCs w:val="28"/>
              </w:rPr>
            </w:pPr>
            <w:r>
              <w:rPr>
                <w:rFonts w:cs="Times New Roman"/>
                <w:sz w:val="28"/>
                <w:szCs w:val="28"/>
              </w:rPr>
              <w:t>р</w:t>
            </w:r>
            <w:r w:rsidR="00816E70" w:rsidRPr="00195E91">
              <w:rPr>
                <w:rFonts w:cs="Times New Roman"/>
                <w:sz w:val="28"/>
                <w:szCs w:val="28"/>
              </w:rPr>
              <w:t>азвитие чувства прекрасного через знакомства с художественными произведениями.</w:t>
            </w:r>
          </w:p>
          <w:p w:rsidR="00CB6F94" w:rsidRPr="00195E91" w:rsidRDefault="00816E70" w:rsidP="00CB6F94">
            <w:pPr>
              <w:spacing w:line="360" w:lineRule="auto"/>
              <w:rPr>
                <w:rFonts w:cs="Times New Roman"/>
                <w:sz w:val="28"/>
                <w:szCs w:val="28"/>
              </w:rPr>
            </w:pPr>
            <w:r>
              <w:rPr>
                <w:rFonts w:cs="Times New Roman"/>
                <w:sz w:val="28"/>
                <w:szCs w:val="28"/>
              </w:rPr>
              <w:t>Р.:</w:t>
            </w:r>
            <w:r w:rsidRPr="00D01AB7">
              <w:rPr>
                <w:rFonts w:cs="Times New Roman"/>
                <w:sz w:val="28"/>
                <w:szCs w:val="28"/>
              </w:rPr>
              <w:t xml:space="preserve"> Определять цель деятельности на уроке с </w:t>
            </w:r>
            <w:r w:rsidRPr="00D01AB7">
              <w:rPr>
                <w:rFonts w:cs="Times New Roman"/>
                <w:sz w:val="28"/>
                <w:szCs w:val="28"/>
              </w:rPr>
              <w:lastRenderedPageBreak/>
              <w:t>помощью учителя и самостоятельно, произвольно включаться в деятельность.</w:t>
            </w:r>
            <w:r w:rsidR="00CB6F94" w:rsidRPr="00195E91">
              <w:rPr>
                <w:rFonts w:cs="Times New Roman"/>
                <w:sz w:val="28"/>
                <w:szCs w:val="28"/>
              </w:rPr>
              <w:t xml:space="preserve"> формирование умения принимать и сохранять цели и учебную задачу, осуществлять коллективный поиск средств их осуществления высказываний.</w:t>
            </w:r>
          </w:p>
          <w:p w:rsidR="00816E70" w:rsidRPr="00CB6F94" w:rsidRDefault="00CB6F94" w:rsidP="00CB6F94">
            <w:pPr>
              <w:spacing w:line="360" w:lineRule="auto"/>
              <w:rPr>
                <w:rFonts w:cs="Times New Roman"/>
                <w:sz w:val="28"/>
                <w:szCs w:val="28"/>
              </w:rPr>
            </w:pPr>
            <w:r>
              <w:rPr>
                <w:rFonts w:cs="Times New Roman"/>
                <w:sz w:val="28"/>
                <w:szCs w:val="28"/>
              </w:rPr>
              <w:t xml:space="preserve">К.: </w:t>
            </w:r>
            <w:r w:rsidR="00816E70" w:rsidRPr="00195E91">
              <w:rPr>
                <w:rFonts w:cs="Times New Roman"/>
                <w:sz w:val="28"/>
                <w:szCs w:val="28"/>
              </w:rPr>
              <w:t xml:space="preserve">Формирование </w:t>
            </w:r>
            <w:r w:rsidR="00816E70" w:rsidRPr="00195E91">
              <w:rPr>
                <w:rFonts w:cs="Times New Roman"/>
                <w:color w:val="000000"/>
                <w:sz w:val="28"/>
                <w:szCs w:val="28"/>
                <w:shd w:val="clear" w:color="auto" w:fill="FFFFFF"/>
              </w:rPr>
              <w:t xml:space="preserve">умение находить ответы на вопросы в тексте, делать выводы в результате совместной работы, </w:t>
            </w:r>
            <w:r w:rsidR="00816E70" w:rsidRPr="00195E91">
              <w:rPr>
                <w:rFonts w:cs="Times New Roman"/>
                <w:sz w:val="28"/>
                <w:szCs w:val="28"/>
              </w:rPr>
              <w:t>формирование представлений о раз</w:t>
            </w:r>
            <w:r>
              <w:rPr>
                <w:rFonts w:cs="Times New Roman"/>
                <w:sz w:val="28"/>
                <w:szCs w:val="28"/>
              </w:rPr>
              <w:t>ных видах речевых высказываниях.</w:t>
            </w:r>
          </w:p>
        </w:tc>
      </w:tr>
      <w:tr w:rsidR="00816E70" w:rsidRPr="00195E91" w:rsidTr="007B25CE">
        <w:tc>
          <w:tcPr>
            <w:tcW w:w="2518"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lastRenderedPageBreak/>
              <w:t>О друзьях-товарищах.</w:t>
            </w:r>
          </w:p>
        </w:tc>
        <w:tc>
          <w:tcPr>
            <w:tcW w:w="1134"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t>12 ч.</w:t>
            </w:r>
          </w:p>
        </w:tc>
        <w:tc>
          <w:tcPr>
            <w:tcW w:w="3969" w:type="dxa"/>
          </w:tcPr>
          <w:p w:rsidR="00A970B0" w:rsidRPr="00195E91" w:rsidRDefault="00A970B0" w:rsidP="00A970B0">
            <w:pPr>
              <w:spacing w:line="360" w:lineRule="auto"/>
              <w:ind w:firstLine="551"/>
              <w:rPr>
                <w:rFonts w:cs="Times New Roman"/>
                <w:sz w:val="28"/>
                <w:szCs w:val="28"/>
              </w:rPr>
            </w:pPr>
            <w:r w:rsidRPr="00195E91">
              <w:rPr>
                <w:rFonts w:cs="Times New Roman"/>
                <w:sz w:val="28"/>
                <w:szCs w:val="28"/>
              </w:rPr>
              <w:t>Ю. Яковлев «Колючка», «Рыцарь Вася».</w:t>
            </w:r>
          </w:p>
          <w:p w:rsidR="00A970B0" w:rsidRPr="00195E91" w:rsidRDefault="00A970B0" w:rsidP="00A970B0">
            <w:pPr>
              <w:spacing w:line="360" w:lineRule="auto"/>
              <w:ind w:firstLine="551"/>
              <w:rPr>
                <w:rFonts w:cs="Times New Roman"/>
                <w:sz w:val="28"/>
                <w:szCs w:val="28"/>
              </w:rPr>
            </w:pPr>
            <w:r w:rsidRPr="00195E91">
              <w:rPr>
                <w:rFonts w:cs="Times New Roman"/>
                <w:sz w:val="28"/>
                <w:szCs w:val="28"/>
              </w:rPr>
              <w:t>Н. Носов «Витя Малеев в школе и дома» (отрывок из повести).</w:t>
            </w:r>
          </w:p>
          <w:p w:rsidR="00A970B0" w:rsidRPr="00195E91" w:rsidRDefault="00A970B0" w:rsidP="00A970B0">
            <w:pPr>
              <w:spacing w:line="360" w:lineRule="auto"/>
              <w:ind w:firstLine="551"/>
              <w:rPr>
                <w:rFonts w:cs="Times New Roman"/>
                <w:sz w:val="28"/>
                <w:szCs w:val="28"/>
              </w:rPr>
            </w:pPr>
            <w:r w:rsidRPr="00195E91">
              <w:rPr>
                <w:rFonts w:cs="Times New Roman"/>
                <w:sz w:val="28"/>
                <w:szCs w:val="28"/>
              </w:rPr>
              <w:t>В. Медведев «Фосфорический мальчик».</w:t>
            </w:r>
          </w:p>
          <w:p w:rsidR="00A970B0" w:rsidRPr="00195E91" w:rsidRDefault="00A970B0" w:rsidP="00A970B0">
            <w:pPr>
              <w:spacing w:line="360" w:lineRule="auto"/>
              <w:ind w:firstLine="551"/>
              <w:rPr>
                <w:rFonts w:cs="Times New Roman"/>
                <w:sz w:val="28"/>
                <w:szCs w:val="28"/>
              </w:rPr>
            </w:pPr>
            <w:r w:rsidRPr="00195E91">
              <w:rPr>
                <w:rFonts w:cs="Times New Roman"/>
                <w:sz w:val="28"/>
                <w:szCs w:val="28"/>
              </w:rPr>
              <w:t>Л. Воронкова «Дорогой подарок».</w:t>
            </w:r>
          </w:p>
          <w:p w:rsidR="00A970B0" w:rsidRPr="00195E91" w:rsidRDefault="00A970B0" w:rsidP="00A970B0">
            <w:pPr>
              <w:spacing w:line="360" w:lineRule="auto"/>
              <w:ind w:firstLine="551"/>
              <w:rPr>
                <w:rFonts w:cs="Times New Roman"/>
                <w:sz w:val="28"/>
                <w:szCs w:val="28"/>
              </w:rPr>
            </w:pPr>
            <w:r w:rsidRPr="00195E91">
              <w:rPr>
                <w:rFonts w:cs="Times New Roman"/>
                <w:sz w:val="28"/>
                <w:szCs w:val="28"/>
              </w:rPr>
              <w:t>Я. Аким «Твой друг».</w:t>
            </w:r>
          </w:p>
          <w:p w:rsidR="00A970B0" w:rsidRDefault="00A970B0" w:rsidP="007B25CE">
            <w:pPr>
              <w:spacing w:line="360" w:lineRule="auto"/>
              <w:rPr>
                <w:rFonts w:cs="Times New Roman"/>
                <w:sz w:val="28"/>
                <w:szCs w:val="28"/>
              </w:rPr>
            </w:pPr>
          </w:p>
          <w:p w:rsidR="00A970B0" w:rsidRDefault="00A970B0" w:rsidP="007B25CE">
            <w:pPr>
              <w:spacing w:line="360" w:lineRule="auto"/>
              <w:rPr>
                <w:rFonts w:cs="Times New Roman"/>
                <w:sz w:val="28"/>
                <w:szCs w:val="28"/>
              </w:rPr>
            </w:pPr>
          </w:p>
          <w:p w:rsidR="00816E70" w:rsidRPr="00195E91" w:rsidRDefault="00816E70" w:rsidP="00E17F6A">
            <w:pPr>
              <w:spacing w:line="360" w:lineRule="auto"/>
              <w:rPr>
                <w:rFonts w:eastAsia="Times New Roman" w:cs="Times New Roman"/>
                <w:bCs/>
                <w:sz w:val="28"/>
                <w:szCs w:val="28"/>
              </w:rPr>
            </w:pPr>
          </w:p>
        </w:tc>
        <w:tc>
          <w:tcPr>
            <w:tcW w:w="3530" w:type="dxa"/>
          </w:tcPr>
          <w:p w:rsidR="00816E70" w:rsidRPr="00195E91" w:rsidRDefault="006237DF" w:rsidP="007B25CE">
            <w:pPr>
              <w:spacing w:line="360" w:lineRule="auto"/>
              <w:rPr>
                <w:rFonts w:cs="Times New Roman"/>
                <w:sz w:val="28"/>
                <w:szCs w:val="28"/>
              </w:rPr>
            </w:pPr>
            <w:r>
              <w:rPr>
                <w:rFonts w:cs="Times New Roman"/>
                <w:sz w:val="28"/>
                <w:szCs w:val="28"/>
              </w:rPr>
              <w:t>Обсуждение заглавия</w:t>
            </w:r>
            <w:r w:rsidR="00816E70" w:rsidRPr="00195E91">
              <w:rPr>
                <w:rFonts w:cs="Times New Roman"/>
                <w:sz w:val="28"/>
                <w:szCs w:val="28"/>
              </w:rPr>
              <w:t xml:space="preserve"> текста.</w:t>
            </w:r>
          </w:p>
          <w:p w:rsidR="00816E70" w:rsidRPr="00195E91" w:rsidRDefault="006237DF" w:rsidP="007B25CE">
            <w:pPr>
              <w:spacing w:line="360" w:lineRule="auto"/>
              <w:rPr>
                <w:rFonts w:cs="Times New Roman"/>
                <w:sz w:val="28"/>
                <w:szCs w:val="28"/>
              </w:rPr>
            </w:pPr>
            <w:r>
              <w:rPr>
                <w:rFonts w:cs="Times New Roman"/>
                <w:sz w:val="28"/>
                <w:szCs w:val="28"/>
              </w:rPr>
              <w:t>Чтение</w:t>
            </w:r>
            <w:r w:rsidR="00816E70" w:rsidRPr="00195E91">
              <w:rPr>
                <w:rFonts w:cs="Times New Roman"/>
                <w:sz w:val="28"/>
                <w:szCs w:val="28"/>
              </w:rPr>
              <w:t xml:space="preserve"> правильно, целыми словами.</w:t>
            </w:r>
          </w:p>
          <w:p w:rsidR="00816E70" w:rsidRPr="00195E91" w:rsidRDefault="006237DF" w:rsidP="007B25CE">
            <w:pPr>
              <w:spacing w:line="360" w:lineRule="auto"/>
              <w:rPr>
                <w:rFonts w:cs="Times New Roman"/>
                <w:sz w:val="28"/>
                <w:szCs w:val="28"/>
              </w:rPr>
            </w:pPr>
            <w:r>
              <w:rPr>
                <w:rFonts w:cs="Times New Roman"/>
                <w:sz w:val="28"/>
                <w:szCs w:val="28"/>
              </w:rPr>
              <w:t>Составление характеристик</w:t>
            </w:r>
            <w:r w:rsidR="00816E70" w:rsidRPr="00195E91">
              <w:rPr>
                <w:rFonts w:cs="Times New Roman"/>
                <w:sz w:val="28"/>
                <w:szCs w:val="28"/>
              </w:rPr>
              <w:t xml:space="preserve"> героев, подтверждая примерами из текста.</w:t>
            </w:r>
          </w:p>
          <w:p w:rsidR="00816E70" w:rsidRPr="00195E91" w:rsidRDefault="006237DF" w:rsidP="007B25CE">
            <w:pPr>
              <w:spacing w:line="360" w:lineRule="auto"/>
              <w:rPr>
                <w:rFonts w:cs="Times New Roman"/>
                <w:sz w:val="28"/>
                <w:szCs w:val="28"/>
              </w:rPr>
            </w:pPr>
            <w:r>
              <w:rPr>
                <w:rFonts w:cs="Times New Roman"/>
                <w:sz w:val="28"/>
                <w:szCs w:val="28"/>
              </w:rPr>
              <w:t>Оценивание поступков</w:t>
            </w:r>
            <w:r w:rsidR="00816E70" w:rsidRPr="00195E91">
              <w:rPr>
                <w:rFonts w:cs="Times New Roman"/>
                <w:sz w:val="28"/>
                <w:szCs w:val="28"/>
              </w:rPr>
              <w:t xml:space="preserve"> героев.</w:t>
            </w:r>
          </w:p>
          <w:p w:rsidR="00816E70" w:rsidRPr="00195E91" w:rsidRDefault="006237DF" w:rsidP="007B25CE">
            <w:pPr>
              <w:spacing w:line="360" w:lineRule="auto"/>
              <w:rPr>
                <w:rFonts w:cs="Times New Roman"/>
                <w:sz w:val="28"/>
                <w:szCs w:val="28"/>
              </w:rPr>
            </w:pPr>
            <w:r>
              <w:rPr>
                <w:rFonts w:cs="Times New Roman"/>
                <w:sz w:val="28"/>
                <w:szCs w:val="28"/>
              </w:rPr>
              <w:t>Ответы</w:t>
            </w:r>
            <w:r w:rsidR="00816E70" w:rsidRPr="00195E91">
              <w:rPr>
                <w:rFonts w:cs="Times New Roman"/>
                <w:sz w:val="28"/>
                <w:szCs w:val="28"/>
              </w:rPr>
              <w:t xml:space="preserve"> на вопросы.</w:t>
            </w:r>
          </w:p>
          <w:p w:rsidR="00816E70" w:rsidRPr="00195E91" w:rsidRDefault="006237DF" w:rsidP="007B25CE">
            <w:pPr>
              <w:spacing w:line="360" w:lineRule="auto"/>
              <w:rPr>
                <w:rFonts w:cs="Times New Roman"/>
                <w:sz w:val="28"/>
                <w:szCs w:val="28"/>
              </w:rPr>
            </w:pPr>
            <w:r>
              <w:rPr>
                <w:rFonts w:cs="Times New Roman"/>
                <w:sz w:val="28"/>
                <w:szCs w:val="28"/>
              </w:rPr>
              <w:t xml:space="preserve">Составление </w:t>
            </w:r>
            <w:r w:rsidRPr="00195E91">
              <w:rPr>
                <w:rFonts w:cs="Times New Roman"/>
                <w:sz w:val="28"/>
                <w:szCs w:val="28"/>
              </w:rPr>
              <w:t>плана</w:t>
            </w:r>
            <w:r w:rsidR="00816E70" w:rsidRPr="00195E91">
              <w:rPr>
                <w:rFonts w:cs="Times New Roman"/>
                <w:sz w:val="28"/>
                <w:szCs w:val="28"/>
              </w:rPr>
              <w:t>.</w:t>
            </w:r>
          </w:p>
          <w:p w:rsidR="00816E70" w:rsidRDefault="006237DF" w:rsidP="007B25CE">
            <w:pPr>
              <w:spacing w:line="360" w:lineRule="auto"/>
              <w:rPr>
                <w:rFonts w:cs="Times New Roman"/>
                <w:sz w:val="28"/>
                <w:szCs w:val="28"/>
              </w:rPr>
            </w:pPr>
            <w:r>
              <w:rPr>
                <w:rFonts w:cs="Times New Roman"/>
                <w:sz w:val="28"/>
                <w:szCs w:val="28"/>
              </w:rPr>
              <w:t xml:space="preserve">Пересказ </w:t>
            </w:r>
            <w:r w:rsidRPr="00195E91">
              <w:rPr>
                <w:rFonts w:cs="Times New Roman"/>
                <w:sz w:val="28"/>
                <w:szCs w:val="28"/>
              </w:rPr>
              <w:t>по</w:t>
            </w:r>
            <w:r w:rsidR="00816E70" w:rsidRPr="00195E91">
              <w:rPr>
                <w:rFonts w:cs="Times New Roman"/>
                <w:sz w:val="28"/>
                <w:szCs w:val="28"/>
              </w:rPr>
              <w:t xml:space="preserve"> плану.</w:t>
            </w:r>
          </w:p>
          <w:p w:rsidR="00E17F6A" w:rsidRPr="00195E91" w:rsidRDefault="006237DF" w:rsidP="00E17F6A">
            <w:pPr>
              <w:spacing w:line="360" w:lineRule="auto"/>
              <w:rPr>
                <w:rFonts w:cs="Times New Roman"/>
                <w:sz w:val="28"/>
                <w:szCs w:val="28"/>
              </w:rPr>
            </w:pPr>
            <w:r>
              <w:rPr>
                <w:rFonts w:cs="Times New Roman"/>
                <w:sz w:val="28"/>
                <w:szCs w:val="28"/>
              </w:rPr>
              <w:t>Соотношение</w:t>
            </w:r>
            <w:r w:rsidR="00E17F6A">
              <w:rPr>
                <w:rFonts w:cs="Times New Roman"/>
                <w:sz w:val="28"/>
                <w:szCs w:val="28"/>
              </w:rPr>
              <w:t xml:space="preserve"> характер</w:t>
            </w:r>
            <w:r>
              <w:rPr>
                <w:rFonts w:cs="Times New Roman"/>
                <w:sz w:val="28"/>
                <w:szCs w:val="28"/>
              </w:rPr>
              <w:t>а</w:t>
            </w:r>
            <w:r w:rsidR="00E17F6A">
              <w:rPr>
                <w:rFonts w:cs="Times New Roman"/>
                <w:sz w:val="28"/>
                <w:szCs w:val="28"/>
              </w:rPr>
              <w:t xml:space="preserve"> героя и название рассказа. </w:t>
            </w:r>
            <w:r>
              <w:rPr>
                <w:rFonts w:cs="Times New Roman"/>
                <w:sz w:val="28"/>
                <w:szCs w:val="28"/>
              </w:rPr>
              <w:lastRenderedPageBreak/>
              <w:t>Деление текста</w:t>
            </w:r>
            <w:r w:rsidR="00E17F6A" w:rsidRPr="00195E91">
              <w:rPr>
                <w:rFonts w:cs="Times New Roman"/>
                <w:sz w:val="28"/>
                <w:szCs w:val="28"/>
              </w:rPr>
              <w:t xml:space="preserve"> на части.</w:t>
            </w:r>
          </w:p>
          <w:p w:rsidR="00E17F6A" w:rsidRPr="00195E91" w:rsidRDefault="006237DF" w:rsidP="00E17F6A">
            <w:pPr>
              <w:spacing w:line="360" w:lineRule="auto"/>
              <w:rPr>
                <w:rFonts w:eastAsia="Times New Roman" w:cs="Times New Roman"/>
                <w:bCs/>
                <w:sz w:val="28"/>
                <w:szCs w:val="28"/>
              </w:rPr>
            </w:pPr>
            <w:r>
              <w:rPr>
                <w:rFonts w:cs="Times New Roman"/>
                <w:sz w:val="28"/>
                <w:szCs w:val="28"/>
              </w:rPr>
              <w:t>Выборочное</w:t>
            </w:r>
            <w:r w:rsidR="00E17F6A" w:rsidRPr="00195E91">
              <w:rPr>
                <w:rFonts w:cs="Times New Roman"/>
                <w:sz w:val="28"/>
                <w:szCs w:val="28"/>
              </w:rPr>
              <w:t xml:space="preserve"> чтение.</w:t>
            </w:r>
          </w:p>
        </w:tc>
        <w:tc>
          <w:tcPr>
            <w:tcW w:w="3763" w:type="dxa"/>
          </w:tcPr>
          <w:p w:rsidR="00816E70" w:rsidRPr="00195E91" w:rsidRDefault="00816E70" w:rsidP="00CB6F94">
            <w:pPr>
              <w:spacing w:line="360" w:lineRule="auto"/>
              <w:rPr>
                <w:rFonts w:cs="Times New Roman"/>
                <w:sz w:val="28"/>
                <w:szCs w:val="28"/>
              </w:rPr>
            </w:pPr>
            <w:r w:rsidRPr="00195E91">
              <w:rPr>
                <w:rFonts w:cs="Times New Roman"/>
                <w:sz w:val="28"/>
                <w:szCs w:val="28"/>
              </w:rPr>
              <w:lastRenderedPageBreak/>
              <w:t>Л.</w:t>
            </w:r>
            <w:r w:rsidR="00CB6F94">
              <w:rPr>
                <w:rFonts w:cs="Times New Roman"/>
                <w:sz w:val="28"/>
                <w:szCs w:val="28"/>
              </w:rPr>
              <w:t>:</w:t>
            </w:r>
            <w:r w:rsidRPr="00195E91">
              <w:rPr>
                <w:rFonts w:cs="Times New Roman"/>
                <w:sz w:val="28"/>
                <w:szCs w:val="28"/>
              </w:rPr>
              <w:t xml:space="preserve"> Формирование умен</w:t>
            </w:r>
            <w:r w:rsidR="00CB6F94">
              <w:rPr>
                <w:rFonts w:cs="Times New Roman"/>
                <w:sz w:val="28"/>
                <w:szCs w:val="28"/>
              </w:rPr>
              <w:t xml:space="preserve">ие выделять нравственный аспект </w:t>
            </w:r>
            <w:r w:rsidR="006237DF" w:rsidRPr="00195E91">
              <w:rPr>
                <w:rFonts w:cs="Times New Roman"/>
                <w:sz w:val="28"/>
                <w:szCs w:val="28"/>
              </w:rPr>
              <w:t>поведения,</w:t>
            </w:r>
            <w:r w:rsidR="00CB6F94">
              <w:rPr>
                <w:rFonts w:cs="Times New Roman"/>
                <w:sz w:val="28"/>
                <w:szCs w:val="28"/>
              </w:rPr>
              <w:t xml:space="preserve"> </w:t>
            </w:r>
            <w:r w:rsidR="006237DF" w:rsidRPr="00195E91">
              <w:rPr>
                <w:rFonts w:cs="Times New Roman"/>
                <w:sz w:val="28"/>
                <w:szCs w:val="28"/>
              </w:rPr>
              <w:t>формирование ориентации</w:t>
            </w:r>
            <w:r w:rsidRPr="00195E91">
              <w:rPr>
                <w:rFonts w:cs="Times New Roman"/>
                <w:sz w:val="28"/>
                <w:szCs w:val="28"/>
              </w:rPr>
              <w:t xml:space="preserve"> в нравственном содержании и смысле как собственных поступков, так и поступков окружающих людей</w:t>
            </w:r>
          </w:p>
          <w:p w:rsidR="00816E70" w:rsidRPr="00195E91" w:rsidRDefault="00CB6F94" w:rsidP="007B25CE">
            <w:pPr>
              <w:spacing w:line="360" w:lineRule="auto"/>
              <w:jc w:val="both"/>
              <w:rPr>
                <w:rFonts w:cs="Times New Roman"/>
                <w:color w:val="000000"/>
                <w:sz w:val="28"/>
                <w:szCs w:val="28"/>
                <w:shd w:val="clear" w:color="auto" w:fill="FFFFFF"/>
              </w:rPr>
            </w:pPr>
            <w:r>
              <w:rPr>
                <w:rFonts w:cs="Times New Roman"/>
                <w:sz w:val="28"/>
                <w:szCs w:val="28"/>
              </w:rPr>
              <w:t>Р.:</w:t>
            </w:r>
            <w:r w:rsidR="006237DF">
              <w:rPr>
                <w:rFonts w:cs="Times New Roman"/>
                <w:sz w:val="28"/>
                <w:szCs w:val="28"/>
              </w:rPr>
              <w:t xml:space="preserve"> </w:t>
            </w:r>
            <w:r w:rsidR="00816E70" w:rsidRPr="00195E91">
              <w:rPr>
                <w:rFonts w:cs="Times New Roman"/>
                <w:sz w:val="28"/>
                <w:szCs w:val="28"/>
              </w:rPr>
              <w:t xml:space="preserve">Формирование </w:t>
            </w:r>
            <w:r w:rsidR="00816E70" w:rsidRPr="00195E91">
              <w:rPr>
                <w:rFonts w:cs="Times New Roman"/>
                <w:color w:val="000000"/>
                <w:sz w:val="28"/>
                <w:szCs w:val="28"/>
                <w:shd w:val="clear" w:color="auto" w:fill="FFFFFF"/>
              </w:rPr>
              <w:t xml:space="preserve">умение находить ответы на вопросы в тексте, </w:t>
            </w:r>
          </w:p>
          <w:p w:rsidR="00816E70" w:rsidRDefault="00816E70" w:rsidP="007B25CE">
            <w:pPr>
              <w:spacing w:line="360" w:lineRule="auto"/>
              <w:rPr>
                <w:rFonts w:cs="Times New Roman"/>
                <w:sz w:val="28"/>
                <w:szCs w:val="28"/>
              </w:rPr>
            </w:pPr>
            <w:r w:rsidRPr="00195E91">
              <w:rPr>
                <w:rFonts w:cs="Times New Roman"/>
                <w:color w:val="000000"/>
                <w:sz w:val="28"/>
                <w:szCs w:val="28"/>
                <w:shd w:val="clear" w:color="auto" w:fill="FFFFFF"/>
              </w:rPr>
              <w:t xml:space="preserve">делать выводы в результате совместной работы, </w:t>
            </w:r>
            <w:r w:rsidRPr="00195E91">
              <w:rPr>
                <w:rFonts w:cs="Times New Roman"/>
                <w:sz w:val="28"/>
                <w:szCs w:val="28"/>
              </w:rPr>
              <w:t xml:space="preserve">формирование умения подбирать заголовок в </w:t>
            </w:r>
            <w:r w:rsidRPr="00195E91">
              <w:rPr>
                <w:rFonts w:cs="Times New Roman"/>
                <w:sz w:val="28"/>
                <w:szCs w:val="28"/>
              </w:rPr>
              <w:lastRenderedPageBreak/>
              <w:t xml:space="preserve">соответствии с содержанием, </w:t>
            </w:r>
            <w:r w:rsidR="00CB6F94">
              <w:rPr>
                <w:rFonts w:cs="Times New Roman"/>
                <w:sz w:val="28"/>
                <w:szCs w:val="28"/>
              </w:rPr>
              <w:t xml:space="preserve">П.: </w:t>
            </w:r>
            <w:r w:rsidRPr="00195E91">
              <w:rPr>
                <w:rFonts w:cs="Times New Roman"/>
                <w:sz w:val="28"/>
                <w:szCs w:val="28"/>
              </w:rPr>
              <w:t>формирование умения коллективно составлять план для пересказа литературного произведения.</w:t>
            </w:r>
          </w:p>
          <w:p w:rsidR="00CB6F94" w:rsidRPr="00195E91" w:rsidRDefault="00CB6F94" w:rsidP="007B25CE">
            <w:pPr>
              <w:spacing w:line="360" w:lineRule="auto"/>
              <w:rPr>
                <w:rFonts w:cs="Times New Roman"/>
                <w:sz w:val="28"/>
                <w:szCs w:val="28"/>
              </w:rPr>
            </w:pPr>
            <w:r>
              <w:rPr>
                <w:rFonts w:cs="Times New Roman"/>
                <w:sz w:val="28"/>
                <w:szCs w:val="28"/>
              </w:rPr>
              <w:t>К.:</w:t>
            </w:r>
            <w:r w:rsidR="00E17F6A" w:rsidRPr="005B56C5">
              <w:rPr>
                <w:rFonts w:eastAsiaTheme="minorHAnsi" w:cs="Times New Roman"/>
                <w:bCs/>
                <w:kern w:val="0"/>
                <w:sz w:val="28"/>
                <w:szCs w:val="28"/>
                <w:lang w:eastAsia="en-US" w:bidi="ar-SA"/>
              </w:rPr>
              <w:t xml:space="preserve"> Слушать собеседника, вступать в контакт, работать в коллективе.</w:t>
            </w:r>
          </w:p>
        </w:tc>
      </w:tr>
      <w:tr w:rsidR="00816E70" w:rsidRPr="00195E91" w:rsidTr="007B25CE">
        <w:tc>
          <w:tcPr>
            <w:tcW w:w="2518"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lastRenderedPageBreak/>
              <w:t>Басни И.А.Крылова</w:t>
            </w:r>
          </w:p>
        </w:tc>
        <w:tc>
          <w:tcPr>
            <w:tcW w:w="1134"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t>3 ч.</w:t>
            </w:r>
          </w:p>
        </w:tc>
        <w:tc>
          <w:tcPr>
            <w:tcW w:w="3969" w:type="dxa"/>
          </w:tcPr>
          <w:p w:rsidR="00A970B0" w:rsidRPr="00195E91" w:rsidRDefault="00A970B0" w:rsidP="00A970B0">
            <w:pPr>
              <w:pStyle w:val="a6"/>
              <w:spacing w:line="360" w:lineRule="auto"/>
              <w:ind w:firstLine="551"/>
              <w:rPr>
                <w:rFonts w:cs="Times New Roman"/>
                <w:sz w:val="28"/>
                <w:szCs w:val="28"/>
              </w:rPr>
            </w:pPr>
            <w:r w:rsidRPr="00195E91">
              <w:rPr>
                <w:rFonts w:cs="Times New Roman"/>
                <w:sz w:val="28"/>
                <w:szCs w:val="28"/>
              </w:rPr>
              <w:t>И. Крылов. «Ворона и лисица», «Щука и кот», «Квартет».</w:t>
            </w:r>
          </w:p>
          <w:p w:rsidR="00816E70" w:rsidRPr="00195E91" w:rsidRDefault="00816E70" w:rsidP="007B25CE">
            <w:pPr>
              <w:spacing w:line="360" w:lineRule="auto"/>
              <w:rPr>
                <w:rFonts w:eastAsia="Times New Roman" w:cs="Times New Roman"/>
                <w:bCs/>
                <w:sz w:val="28"/>
                <w:szCs w:val="28"/>
              </w:rPr>
            </w:pPr>
          </w:p>
        </w:tc>
        <w:tc>
          <w:tcPr>
            <w:tcW w:w="3530" w:type="dxa"/>
          </w:tcPr>
          <w:p w:rsidR="00A970B0" w:rsidRPr="00195E91" w:rsidRDefault="006237DF" w:rsidP="00A970B0">
            <w:pPr>
              <w:spacing w:line="360" w:lineRule="auto"/>
              <w:rPr>
                <w:rFonts w:cs="Times New Roman"/>
                <w:color w:val="000000"/>
                <w:sz w:val="28"/>
                <w:szCs w:val="28"/>
                <w:shd w:val="clear" w:color="auto" w:fill="FFFFFF"/>
              </w:rPr>
            </w:pPr>
            <w:r>
              <w:rPr>
                <w:rFonts w:cs="Times New Roman"/>
                <w:sz w:val="28"/>
                <w:szCs w:val="28"/>
              </w:rPr>
              <w:t>Определение</w:t>
            </w:r>
            <w:r w:rsidR="00E17F6A">
              <w:rPr>
                <w:rFonts w:cs="Times New Roman"/>
                <w:sz w:val="28"/>
                <w:szCs w:val="28"/>
              </w:rPr>
              <w:t xml:space="preserve"> н</w:t>
            </w:r>
            <w:r>
              <w:rPr>
                <w:rFonts w:cs="Times New Roman"/>
                <w:sz w:val="28"/>
                <w:szCs w:val="28"/>
              </w:rPr>
              <w:t>равственного</w:t>
            </w:r>
            <w:r w:rsidR="00A970B0" w:rsidRPr="00195E91">
              <w:rPr>
                <w:rFonts w:cs="Times New Roman"/>
                <w:sz w:val="28"/>
                <w:szCs w:val="28"/>
              </w:rPr>
              <w:t xml:space="preserve"> смысл</w:t>
            </w:r>
            <w:r>
              <w:rPr>
                <w:rFonts w:cs="Times New Roman"/>
                <w:sz w:val="28"/>
                <w:szCs w:val="28"/>
              </w:rPr>
              <w:t>а</w:t>
            </w:r>
            <w:r w:rsidR="00A970B0" w:rsidRPr="00195E91">
              <w:rPr>
                <w:rFonts w:cs="Times New Roman"/>
                <w:sz w:val="28"/>
                <w:szCs w:val="28"/>
              </w:rPr>
              <w:t xml:space="preserve"> б</w:t>
            </w:r>
            <w:r>
              <w:rPr>
                <w:rFonts w:cs="Times New Roman"/>
                <w:sz w:val="28"/>
                <w:szCs w:val="28"/>
              </w:rPr>
              <w:t xml:space="preserve">асен И.А.Крылова. Характеристика </w:t>
            </w:r>
            <w:r w:rsidRPr="00195E91">
              <w:rPr>
                <w:rFonts w:cs="Times New Roman"/>
                <w:sz w:val="28"/>
                <w:szCs w:val="28"/>
              </w:rPr>
              <w:t>героев</w:t>
            </w:r>
            <w:r w:rsidR="00A970B0" w:rsidRPr="00195E91">
              <w:rPr>
                <w:rFonts w:cs="Times New Roman"/>
                <w:sz w:val="28"/>
                <w:szCs w:val="28"/>
              </w:rPr>
              <w:t xml:space="preserve"> басни.</w:t>
            </w:r>
            <w:r>
              <w:rPr>
                <w:rFonts w:cs="Times New Roman"/>
                <w:color w:val="000000"/>
                <w:sz w:val="28"/>
                <w:szCs w:val="28"/>
                <w:shd w:val="clear" w:color="auto" w:fill="FFFFFF"/>
              </w:rPr>
              <w:t xml:space="preserve"> Чтение </w:t>
            </w:r>
            <w:r w:rsidRPr="00195E91">
              <w:rPr>
                <w:rFonts w:cs="Times New Roman"/>
                <w:color w:val="000000"/>
                <w:sz w:val="28"/>
                <w:szCs w:val="28"/>
                <w:shd w:val="clear" w:color="auto" w:fill="FFFFFF"/>
              </w:rPr>
              <w:t>осознанно</w:t>
            </w:r>
            <w:r w:rsidR="00A970B0" w:rsidRPr="00195E91">
              <w:rPr>
                <w:rFonts w:cs="Times New Roman"/>
                <w:color w:val="000000"/>
                <w:sz w:val="28"/>
                <w:szCs w:val="28"/>
                <w:shd w:val="clear" w:color="auto" w:fill="FFFFFF"/>
              </w:rPr>
              <w:t>, правильно (соблюдая нормы русской орфоэпии), б</w:t>
            </w:r>
            <w:r w:rsidR="00E17F6A">
              <w:rPr>
                <w:rFonts w:cs="Times New Roman"/>
                <w:color w:val="000000"/>
                <w:sz w:val="28"/>
                <w:szCs w:val="28"/>
                <w:shd w:val="clear" w:color="auto" w:fill="FFFFFF"/>
              </w:rPr>
              <w:t xml:space="preserve">егло, выразительно вслух; </w:t>
            </w:r>
            <w:r>
              <w:rPr>
                <w:rFonts w:cs="Times New Roman"/>
                <w:color w:val="000000"/>
                <w:sz w:val="28"/>
                <w:szCs w:val="28"/>
                <w:shd w:val="clear" w:color="auto" w:fill="FFFFFF"/>
              </w:rPr>
              <w:t>читают «про себя». Выделение главной мысли</w:t>
            </w:r>
            <w:r w:rsidR="00A970B0" w:rsidRPr="00195E91">
              <w:rPr>
                <w:rFonts w:cs="Times New Roman"/>
                <w:color w:val="000000"/>
                <w:sz w:val="28"/>
                <w:szCs w:val="28"/>
                <w:shd w:val="clear" w:color="auto" w:fill="FFFFFF"/>
              </w:rPr>
              <w:t xml:space="preserve"> произведения.</w:t>
            </w:r>
          </w:p>
          <w:p w:rsidR="00A970B0" w:rsidRDefault="006237DF" w:rsidP="00A970B0">
            <w:pPr>
              <w:spacing w:line="360" w:lineRule="auto"/>
              <w:rPr>
                <w:rFonts w:cs="Times New Roman"/>
                <w:sz w:val="28"/>
                <w:szCs w:val="28"/>
              </w:rPr>
            </w:pPr>
            <w:r>
              <w:rPr>
                <w:rFonts w:cs="Times New Roman"/>
                <w:color w:val="000000"/>
                <w:sz w:val="28"/>
                <w:szCs w:val="28"/>
                <w:shd w:val="clear" w:color="auto" w:fill="FFFFFF"/>
              </w:rPr>
              <w:t>Обсуждение вопросов</w:t>
            </w:r>
            <w:r w:rsidR="00A970B0" w:rsidRPr="00195E91">
              <w:rPr>
                <w:rFonts w:cs="Times New Roman"/>
                <w:color w:val="000000"/>
                <w:sz w:val="28"/>
                <w:szCs w:val="28"/>
                <w:shd w:val="clear" w:color="auto" w:fill="FFFFFF"/>
              </w:rPr>
              <w:t>.</w:t>
            </w:r>
          </w:p>
          <w:p w:rsidR="00816E70" w:rsidRPr="00195E91" w:rsidRDefault="00330595" w:rsidP="007B25CE">
            <w:pPr>
              <w:spacing w:line="360" w:lineRule="auto"/>
              <w:rPr>
                <w:rFonts w:cs="Times New Roman"/>
                <w:sz w:val="28"/>
                <w:szCs w:val="28"/>
              </w:rPr>
            </w:pPr>
            <w:r>
              <w:rPr>
                <w:rFonts w:cs="Times New Roman"/>
                <w:sz w:val="28"/>
                <w:szCs w:val="28"/>
              </w:rPr>
              <w:lastRenderedPageBreak/>
              <w:t>Участие</w:t>
            </w:r>
            <w:r w:rsidR="00816E70" w:rsidRPr="00195E91">
              <w:rPr>
                <w:rFonts w:cs="Times New Roman"/>
                <w:sz w:val="28"/>
                <w:szCs w:val="28"/>
              </w:rPr>
              <w:t xml:space="preserve"> в обсуждении.</w:t>
            </w:r>
          </w:p>
          <w:p w:rsidR="00816E70" w:rsidRPr="00195E91" w:rsidRDefault="00816E70" w:rsidP="007B25CE">
            <w:pPr>
              <w:spacing w:line="360" w:lineRule="auto"/>
              <w:rPr>
                <w:rFonts w:cs="Times New Roman"/>
                <w:sz w:val="28"/>
                <w:szCs w:val="28"/>
              </w:rPr>
            </w:pPr>
            <w:r w:rsidRPr="00195E91">
              <w:rPr>
                <w:rFonts w:cs="Times New Roman"/>
                <w:sz w:val="28"/>
                <w:szCs w:val="28"/>
              </w:rPr>
              <w:t>Составляют характеристику героям.</w:t>
            </w:r>
          </w:p>
          <w:p w:rsidR="00816E70" w:rsidRPr="00195E91" w:rsidRDefault="00330595" w:rsidP="007B25CE">
            <w:pPr>
              <w:spacing w:line="360" w:lineRule="auto"/>
              <w:rPr>
                <w:rFonts w:cs="Times New Roman"/>
                <w:sz w:val="28"/>
                <w:szCs w:val="28"/>
              </w:rPr>
            </w:pPr>
            <w:r>
              <w:rPr>
                <w:rFonts w:cs="Times New Roman"/>
                <w:sz w:val="28"/>
                <w:szCs w:val="28"/>
              </w:rPr>
              <w:t xml:space="preserve">Чтение </w:t>
            </w:r>
            <w:r w:rsidRPr="00195E91">
              <w:rPr>
                <w:rFonts w:cs="Times New Roman"/>
                <w:sz w:val="28"/>
                <w:szCs w:val="28"/>
              </w:rPr>
              <w:t>правильно</w:t>
            </w:r>
            <w:r w:rsidR="00816E70" w:rsidRPr="00195E91">
              <w:rPr>
                <w:rFonts w:cs="Times New Roman"/>
                <w:sz w:val="28"/>
                <w:szCs w:val="28"/>
              </w:rPr>
              <w:t>, осознанно, «про себя».</w:t>
            </w:r>
          </w:p>
          <w:p w:rsidR="00816E70" w:rsidRPr="00195E91" w:rsidRDefault="006237DF" w:rsidP="007B25CE">
            <w:pPr>
              <w:spacing w:line="360" w:lineRule="auto"/>
              <w:rPr>
                <w:rFonts w:cs="Times New Roman"/>
                <w:sz w:val="28"/>
                <w:szCs w:val="28"/>
              </w:rPr>
            </w:pPr>
            <w:r>
              <w:rPr>
                <w:rFonts w:cs="Times New Roman"/>
                <w:sz w:val="28"/>
                <w:szCs w:val="28"/>
              </w:rPr>
              <w:t>С помощью учителя выделение главной мысли</w:t>
            </w:r>
            <w:r w:rsidR="00816E70" w:rsidRPr="00195E91">
              <w:rPr>
                <w:rFonts w:cs="Times New Roman"/>
                <w:sz w:val="28"/>
                <w:szCs w:val="28"/>
              </w:rPr>
              <w:t xml:space="preserve"> произведения.</w:t>
            </w:r>
          </w:p>
          <w:p w:rsidR="00816E70" w:rsidRPr="00195E91" w:rsidRDefault="006237DF" w:rsidP="007B25CE">
            <w:pPr>
              <w:spacing w:line="360" w:lineRule="auto"/>
              <w:rPr>
                <w:rFonts w:eastAsia="Times New Roman" w:cs="Times New Roman"/>
                <w:bCs/>
                <w:sz w:val="28"/>
                <w:szCs w:val="28"/>
              </w:rPr>
            </w:pPr>
            <w:r>
              <w:rPr>
                <w:rFonts w:cs="Times New Roman"/>
                <w:sz w:val="28"/>
                <w:szCs w:val="28"/>
              </w:rPr>
              <w:t>Ответы</w:t>
            </w:r>
            <w:r w:rsidR="00816E70" w:rsidRPr="00195E91">
              <w:rPr>
                <w:rFonts w:cs="Times New Roman"/>
                <w:sz w:val="28"/>
                <w:szCs w:val="28"/>
              </w:rPr>
              <w:t xml:space="preserve"> на вопросы.</w:t>
            </w:r>
          </w:p>
        </w:tc>
        <w:tc>
          <w:tcPr>
            <w:tcW w:w="3763" w:type="dxa"/>
          </w:tcPr>
          <w:p w:rsidR="00816E70" w:rsidRPr="00195E91" w:rsidRDefault="00816E70" w:rsidP="007B25CE">
            <w:pPr>
              <w:spacing w:line="360" w:lineRule="auto"/>
              <w:rPr>
                <w:rFonts w:cs="Times New Roman"/>
                <w:sz w:val="28"/>
                <w:szCs w:val="28"/>
              </w:rPr>
            </w:pPr>
            <w:r w:rsidRPr="00195E91">
              <w:rPr>
                <w:rFonts w:cs="Times New Roman"/>
                <w:sz w:val="28"/>
                <w:szCs w:val="28"/>
              </w:rPr>
              <w:lastRenderedPageBreak/>
              <w:t>Л.</w:t>
            </w:r>
            <w:r w:rsidR="00CB6F94">
              <w:rPr>
                <w:rFonts w:cs="Times New Roman"/>
                <w:sz w:val="28"/>
                <w:szCs w:val="28"/>
              </w:rPr>
              <w:t>:</w:t>
            </w:r>
            <w:r w:rsidRPr="00195E91">
              <w:rPr>
                <w:rFonts w:cs="Times New Roman"/>
                <w:sz w:val="28"/>
                <w:szCs w:val="28"/>
              </w:rPr>
              <w:t xml:space="preserve"> Формирование нравственных понятий и моральных норм</w:t>
            </w:r>
          </w:p>
          <w:p w:rsidR="00CB6F94" w:rsidRDefault="00CB6F94" w:rsidP="007B25CE">
            <w:pPr>
              <w:spacing w:line="360" w:lineRule="auto"/>
              <w:rPr>
                <w:rFonts w:cs="Times New Roman"/>
                <w:sz w:val="28"/>
                <w:szCs w:val="28"/>
              </w:rPr>
            </w:pPr>
            <w:r>
              <w:rPr>
                <w:rFonts w:cs="Times New Roman"/>
                <w:sz w:val="28"/>
                <w:szCs w:val="28"/>
              </w:rPr>
              <w:t xml:space="preserve">Р.: </w:t>
            </w:r>
            <w:r w:rsidR="00816E70" w:rsidRPr="00195E91">
              <w:rPr>
                <w:rFonts w:cs="Times New Roman"/>
                <w:sz w:val="28"/>
                <w:szCs w:val="28"/>
              </w:rPr>
              <w:t>Делать элементарные обобщения, сравнения на</w:t>
            </w:r>
            <w:r w:rsidR="006237DF">
              <w:rPr>
                <w:rFonts w:cs="Times New Roman"/>
                <w:sz w:val="28"/>
                <w:szCs w:val="28"/>
              </w:rPr>
              <w:t xml:space="preserve"> доступном вербальном материале.</w:t>
            </w:r>
          </w:p>
          <w:p w:rsidR="006237DF" w:rsidRDefault="006237DF" w:rsidP="007B25CE">
            <w:pPr>
              <w:spacing w:line="360" w:lineRule="auto"/>
              <w:rPr>
                <w:rFonts w:cs="Times New Roman"/>
                <w:sz w:val="28"/>
                <w:szCs w:val="28"/>
              </w:rPr>
            </w:pPr>
            <w:r>
              <w:rPr>
                <w:rFonts w:cs="Times New Roman"/>
                <w:sz w:val="28"/>
                <w:szCs w:val="28"/>
              </w:rPr>
              <w:t xml:space="preserve">П.: </w:t>
            </w:r>
            <w:r w:rsidRPr="00195E91">
              <w:rPr>
                <w:rFonts w:cs="Times New Roman"/>
                <w:sz w:val="28"/>
                <w:szCs w:val="28"/>
              </w:rPr>
              <w:t>формирование представлений о разных видах инструкций для решения практических и учебных задач</w:t>
            </w:r>
          </w:p>
          <w:p w:rsidR="00816E70" w:rsidRPr="00195E91" w:rsidRDefault="00CB6F94" w:rsidP="007B25CE">
            <w:pPr>
              <w:spacing w:line="360" w:lineRule="auto"/>
              <w:rPr>
                <w:rFonts w:cs="Times New Roman"/>
                <w:sz w:val="28"/>
                <w:szCs w:val="28"/>
              </w:rPr>
            </w:pPr>
            <w:r>
              <w:rPr>
                <w:rFonts w:cs="Times New Roman"/>
                <w:sz w:val="28"/>
                <w:szCs w:val="28"/>
              </w:rPr>
              <w:lastRenderedPageBreak/>
              <w:t xml:space="preserve">К.: </w:t>
            </w:r>
            <w:r w:rsidR="00816E70" w:rsidRPr="00195E91">
              <w:rPr>
                <w:rFonts w:cs="Times New Roman"/>
                <w:sz w:val="28"/>
                <w:szCs w:val="28"/>
              </w:rPr>
              <w:t>формирование общих представлений о разных видах речевых высказываний</w:t>
            </w:r>
          </w:p>
          <w:p w:rsidR="00CB6F94" w:rsidRDefault="00816E70" w:rsidP="007B25CE">
            <w:pPr>
              <w:spacing w:line="360" w:lineRule="auto"/>
              <w:rPr>
                <w:rFonts w:cs="Times New Roman"/>
                <w:sz w:val="28"/>
                <w:szCs w:val="28"/>
              </w:rPr>
            </w:pPr>
            <w:r w:rsidRPr="00195E91">
              <w:rPr>
                <w:rFonts w:cs="Times New Roman"/>
                <w:sz w:val="28"/>
                <w:szCs w:val="28"/>
              </w:rPr>
              <w:t xml:space="preserve"> (вопросы, ответы, повествование, отрицание и др</w:t>
            </w:r>
            <w:r w:rsidR="00CB6F94">
              <w:rPr>
                <w:rFonts w:cs="Times New Roman"/>
                <w:sz w:val="28"/>
                <w:szCs w:val="28"/>
              </w:rPr>
              <w:t>.) в коммуникативных ситуациях.</w:t>
            </w:r>
          </w:p>
          <w:p w:rsidR="00816E70" w:rsidRPr="00195E91" w:rsidRDefault="00816E70" w:rsidP="007B25CE">
            <w:pPr>
              <w:spacing w:line="360" w:lineRule="auto"/>
              <w:rPr>
                <w:rFonts w:cs="Times New Roman"/>
                <w:sz w:val="28"/>
                <w:szCs w:val="28"/>
              </w:rPr>
            </w:pPr>
          </w:p>
        </w:tc>
      </w:tr>
      <w:tr w:rsidR="00816E70" w:rsidRPr="00195E91" w:rsidTr="007B25CE">
        <w:tc>
          <w:tcPr>
            <w:tcW w:w="2518"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lastRenderedPageBreak/>
              <w:t>Спешите делать добро</w:t>
            </w:r>
          </w:p>
        </w:tc>
        <w:tc>
          <w:tcPr>
            <w:tcW w:w="1134"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t>13 ч.</w:t>
            </w:r>
          </w:p>
        </w:tc>
        <w:tc>
          <w:tcPr>
            <w:tcW w:w="3969" w:type="dxa"/>
          </w:tcPr>
          <w:p w:rsidR="006237DF" w:rsidRDefault="00A970B0" w:rsidP="00A970B0">
            <w:pPr>
              <w:spacing w:line="360" w:lineRule="auto"/>
              <w:rPr>
                <w:rFonts w:cs="Times New Roman"/>
                <w:sz w:val="28"/>
                <w:szCs w:val="28"/>
              </w:rPr>
            </w:pPr>
            <w:r w:rsidRPr="00195E91">
              <w:rPr>
                <w:rFonts w:cs="Times New Roman"/>
                <w:sz w:val="28"/>
                <w:szCs w:val="28"/>
              </w:rPr>
              <w:t>Н. Хмелик «Будущий олимпиец».</w:t>
            </w:r>
            <w:r>
              <w:rPr>
                <w:rFonts w:cs="Times New Roman"/>
                <w:sz w:val="28"/>
                <w:szCs w:val="28"/>
              </w:rPr>
              <w:t>,</w:t>
            </w:r>
          </w:p>
          <w:p w:rsidR="006237DF" w:rsidRDefault="00A970B0" w:rsidP="00A970B0">
            <w:pPr>
              <w:spacing w:line="360" w:lineRule="auto"/>
              <w:rPr>
                <w:rFonts w:cs="Times New Roman"/>
                <w:sz w:val="28"/>
                <w:szCs w:val="28"/>
              </w:rPr>
            </w:pPr>
            <w:r>
              <w:rPr>
                <w:rFonts w:cs="Times New Roman"/>
                <w:sz w:val="28"/>
                <w:szCs w:val="28"/>
              </w:rPr>
              <w:t xml:space="preserve">О. Бондарчук «Слепой домик», </w:t>
            </w:r>
          </w:p>
          <w:p w:rsidR="006237DF" w:rsidRDefault="00A970B0" w:rsidP="00A970B0">
            <w:pPr>
              <w:spacing w:line="360" w:lineRule="auto"/>
              <w:rPr>
                <w:rFonts w:cs="Times New Roman"/>
                <w:sz w:val="28"/>
                <w:szCs w:val="28"/>
              </w:rPr>
            </w:pPr>
            <w:r>
              <w:rPr>
                <w:rFonts w:cs="Times New Roman"/>
                <w:sz w:val="28"/>
                <w:szCs w:val="28"/>
              </w:rPr>
              <w:t>В. Осеева «Бабка»,</w:t>
            </w:r>
          </w:p>
          <w:p w:rsidR="006237DF" w:rsidRDefault="00A970B0" w:rsidP="00A970B0">
            <w:pPr>
              <w:spacing w:line="360" w:lineRule="auto"/>
              <w:rPr>
                <w:rFonts w:cs="Times New Roman"/>
                <w:sz w:val="28"/>
                <w:szCs w:val="28"/>
              </w:rPr>
            </w:pPr>
            <w:r>
              <w:rPr>
                <w:rFonts w:cs="Times New Roman"/>
                <w:sz w:val="28"/>
                <w:szCs w:val="28"/>
              </w:rPr>
              <w:t>А. Платонов «Сухой Хлеб»,</w:t>
            </w:r>
          </w:p>
          <w:p w:rsidR="006237DF" w:rsidRDefault="00A970B0" w:rsidP="00A970B0">
            <w:pPr>
              <w:spacing w:line="360" w:lineRule="auto"/>
              <w:rPr>
                <w:rFonts w:cs="Times New Roman"/>
                <w:sz w:val="28"/>
                <w:szCs w:val="28"/>
              </w:rPr>
            </w:pPr>
            <w:r w:rsidRPr="00195E91">
              <w:rPr>
                <w:rFonts w:cs="Times New Roman"/>
                <w:sz w:val="28"/>
                <w:szCs w:val="28"/>
              </w:rPr>
              <w:t>В. Ра</w:t>
            </w:r>
            <w:r>
              <w:rPr>
                <w:rFonts w:cs="Times New Roman"/>
                <w:sz w:val="28"/>
                <w:szCs w:val="28"/>
              </w:rPr>
              <w:t xml:space="preserve">спутин «Люся», </w:t>
            </w:r>
          </w:p>
          <w:p w:rsidR="006237DF" w:rsidRDefault="00A970B0" w:rsidP="00A970B0">
            <w:pPr>
              <w:spacing w:line="360" w:lineRule="auto"/>
              <w:rPr>
                <w:rFonts w:cs="Times New Roman"/>
                <w:sz w:val="28"/>
                <w:szCs w:val="28"/>
              </w:rPr>
            </w:pPr>
            <w:r>
              <w:rPr>
                <w:rFonts w:cs="Times New Roman"/>
                <w:sz w:val="28"/>
                <w:szCs w:val="28"/>
              </w:rPr>
              <w:t>В. Брюсов «Труд»,</w:t>
            </w:r>
          </w:p>
          <w:p w:rsidR="00A970B0" w:rsidRPr="00195E91" w:rsidRDefault="00A970B0" w:rsidP="00A970B0">
            <w:pPr>
              <w:spacing w:line="360" w:lineRule="auto"/>
              <w:rPr>
                <w:rFonts w:cs="Times New Roman"/>
                <w:sz w:val="28"/>
                <w:szCs w:val="28"/>
              </w:rPr>
            </w:pPr>
            <w:r w:rsidRPr="00195E91">
              <w:rPr>
                <w:rFonts w:cs="Times New Roman"/>
                <w:sz w:val="28"/>
                <w:szCs w:val="28"/>
              </w:rPr>
              <w:t>Р. Рождественский «Огромное небо».</w:t>
            </w:r>
          </w:p>
          <w:p w:rsidR="00816E70" w:rsidRPr="00195E91" w:rsidRDefault="00816E70" w:rsidP="007B25CE">
            <w:pPr>
              <w:spacing w:line="360" w:lineRule="auto"/>
              <w:rPr>
                <w:rFonts w:eastAsia="Times New Roman" w:cs="Times New Roman"/>
                <w:bCs/>
                <w:sz w:val="28"/>
                <w:szCs w:val="28"/>
              </w:rPr>
            </w:pPr>
          </w:p>
        </w:tc>
        <w:tc>
          <w:tcPr>
            <w:tcW w:w="3530" w:type="dxa"/>
          </w:tcPr>
          <w:p w:rsidR="00A970B0" w:rsidRPr="00195E91" w:rsidRDefault="00A970B0" w:rsidP="00A970B0">
            <w:pPr>
              <w:spacing w:line="360" w:lineRule="auto"/>
              <w:rPr>
                <w:rFonts w:eastAsia="Times New Roman" w:cs="Times New Roman"/>
                <w:bCs/>
                <w:sz w:val="28"/>
                <w:szCs w:val="28"/>
              </w:rPr>
            </w:pPr>
            <w:r w:rsidRPr="00195E91">
              <w:rPr>
                <w:rFonts w:eastAsia="Times New Roman" w:cs="Times New Roman"/>
                <w:bCs/>
                <w:sz w:val="28"/>
                <w:szCs w:val="28"/>
              </w:rPr>
              <w:t>Беседа по теме заглавия.</w:t>
            </w:r>
          </w:p>
          <w:p w:rsidR="00A970B0" w:rsidRPr="00195E91" w:rsidRDefault="00A970B0" w:rsidP="00A970B0">
            <w:pPr>
              <w:spacing w:line="360" w:lineRule="auto"/>
              <w:rPr>
                <w:rFonts w:eastAsia="Times New Roman" w:cs="Times New Roman"/>
                <w:bCs/>
                <w:sz w:val="28"/>
                <w:szCs w:val="28"/>
              </w:rPr>
            </w:pPr>
            <w:r w:rsidRPr="00195E91">
              <w:rPr>
                <w:rFonts w:eastAsia="Times New Roman" w:cs="Times New Roman"/>
                <w:bCs/>
                <w:sz w:val="28"/>
                <w:szCs w:val="28"/>
              </w:rPr>
              <w:t>Чтение текста.</w:t>
            </w:r>
          </w:p>
          <w:p w:rsidR="00A970B0" w:rsidRPr="00195E91" w:rsidRDefault="00A970B0" w:rsidP="00A970B0">
            <w:pPr>
              <w:spacing w:line="360" w:lineRule="auto"/>
              <w:rPr>
                <w:rFonts w:eastAsia="Times New Roman" w:cs="Times New Roman"/>
                <w:bCs/>
                <w:sz w:val="28"/>
                <w:szCs w:val="28"/>
              </w:rPr>
            </w:pPr>
            <w:r w:rsidRPr="00195E91">
              <w:rPr>
                <w:rFonts w:eastAsia="Times New Roman" w:cs="Times New Roman"/>
                <w:bCs/>
                <w:sz w:val="28"/>
                <w:szCs w:val="28"/>
              </w:rPr>
              <w:t>Словарная работа.</w:t>
            </w:r>
          </w:p>
          <w:p w:rsidR="00A970B0" w:rsidRPr="00195E91" w:rsidRDefault="00A970B0" w:rsidP="00A970B0">
            <w:pPr>
              <w:spacing w:line="360" w:lineRule="auto"/>
              <w:rPr>
                <w:rFonts w:eastAsia="Times New Roman" w:cs="Times New Roman"/>
                <w:bCs/>
                <w:sz w:val="28"/>
                <w:szCs w:val="28"/>
              </w:rPr>
            </w:pPr>
            <w:r w:rsidRPr="00195E91">
              <w:rPr>
                <w:rFonts w:eastAsia="Times New Roman" w:cs="Times New Roman"/>
                <w:bCs/>
                <w:sz w:val="28"/>
                <w:szCs w:val="28"/>
              </w:rPr>
              <w:t>Анализ произведений.</w:t>
            </w:r>
          </w:p>
          <w:p w:rsidR="00A970B0" w:rsidRPr="00195E91" w:rsidRDefault="00A970B0" w:rsidP="00A970B0">
            <w:pPr>
              <w:spacing w:line="360" w:lineRule="auto"/>
              <w:rPr>
                <w:rFonts w:cs="Times New Roman"/>
                <w:color w:val="000000"/>
                <w:sz w:val="28"/>
                <w:szCs w:val="28"/>
                <w:shd w:val="clear" w:color="auto" w:fill="FFFFFF"/>
              </w:rPr>
            </w:pPr>
            <w:r w:rsidRPr="00195E91">
              <w:rPr>
                <w:rFonts w:cs="Times New Roman"/>
                <w:color w:val="000000"/>
                <w:sz w:val="28"/>
                <w:szCs w:val="28"/>
                <w:shd w:val="clear" w:color="auto" w:fill="FFFFFF"/>
              </w:rPr>
              <w:t>Привести примеры заботливого отношения сверстников к своим бабушкам и дедушкам. Обсуждение пословицы «Добрые дела красят человека».</w:t>
            </w:r>
          </w:p>
          <w:p w:rsidR="00A970B0" w:rsidRPr="00195E91" w:rsidRDefault="00A970B0" w:rsidP="00A970B0">
            <w:pPr>
              <w:spacing w:line="360" w:lineRule="auto"/>
              <w:rPr>
                <w:rFonts w:cs="Times New Roman"/>
                <w:sz w:val="28"/>
                <w:szCs w:val="28"/>
              </w:rPr>
            </w:pPr>
            <w:r w:rsidRPr="00195E91">
              <w:rPr>
                <w:rFonts w:cs="Times New Roman"/>
                <w:sz w:val="28"/>
                <w:szCs w:val="28"/>
              </w:rPr>
              <w:lastRenderedPageBreak/>
              <w:t>Работа с текстом.</w:t>
            </w:r>
          </w:p>
          <w:p w:rsidR="00A970B0" w:rsidRDefault="00A970B0" w:rsidP="00A970B0">
            <w:pPr>
              <w:spacing w:line="360" w:lineRule="auto"/>
              <w:rPr>
                <w:rFonts w:eastAsia="Times New Roman" w:cs="Times New Roman"/>
                <w:bCs/>
                <w:sz w:val="28"/>
                <w:szCs w:val="28"/>
              </w:rPr>
            </w:pPr>
            <w:r w:rsidRPr="00195E91">
              <w:rPr>
                <w:rFonts w:cs="Times New Roman"/>
                <w:sz w:val="28"/>
                <w:szCs w:val="28"/>
              </w:rPr>
              <w:t>Диспут: "Наши добрые дела"</w:t>
            </w:r>
          </w:p>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t>Обсуждают заглавие.</w:t>
            </w:r>
          </w:p>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t>Читают текст</w:t>
            </w:r>
          </w:p>
          <w:p w:rsidR="00816E70" w:rsidRPr="00195E91" w:rsidRDefault="00816E70" w:rsidP="007B25CE">
            <w:pPr>
              <w:spacing w:line="360" w:lineRule="auto"/>
              <w:rPr>
                <w:rFonts w:cs="Times New Roman"/>
                <w:color w:val="000000"/>
                <w:sz w:val="28"/>
                <w:szCs w:val="28"/>
                <w:shd w:val="clear" w:color="auto" w:fill="FFFFFF"/>
              </w:rPr>
            </w:pPr>
            <w:r w:rsidRPr="00195E91">
              <w:rPr>
                <w:rFonts w:cs="Times New Roman"/>
                <w:color w:val="000000"/>
                <w:sz w:val="28"/>
                <w:szCs w:val="28"/>
                <w:shd w:val="clear" w:color="auto" w:fill="FFFFFF"/>
              </w:rPr>
              <w:t>Обсуждают названия рассказа.</w:t>
            </w:r>
          </w:p>
          <w:p w:rsidR="00816E70" w:rsidRPr="00195E91" w:rsidRDefault="00816E70" w:rsidP="007B25CE">
            <w:pPr>
              <w:spacing w:line="360" w:lineRule="auto"/>
              <w:rPr>
                <w:rFonts w:cs="Times New Roman"/>
                <w:color w:val="000000"/>
                <w:sz w:val="28"/>
                <w:szCs w:val="28"/>
                <w:shd w:val="clear" w:color="auto" w:fill="FFFFFF"/>
              </w:rPr>
            </w:pPr>
            <w:r w:rsidRPr="00195E91">
              <w:rPr>
                <w:rFonts w:cs="Times New Roman"/>
                <w:color w:val="000000"/>
                <w:sz w:val="28"/>
                <w:szCs w:val="28"/>
                <w:shd w:val="clear" w:color="auto" w:fill="FFFFFF"/>
              </w:rPr>
              <w:t>Выделяют   главную  мысль  произведения;  составляют характеристика главных героев  и их поступков.</w:t>
            </w:r>
          </w:p>
          <w:p w:rsidR="00816E70" w:rsidRPr="00195E91" w:rsidRDefault="00211376" w:rsidP="007B25CE">
            <w:pPr>
              <w:spacing w:line="360" w:lineRule="auto"/>
              <w:rPr>
                <w:rFonts w:cs="Times New Roman"/>
                <w:color w:val="000000"/>
                <w:sz w:val="28"/>
                <w:szCs w:val="28"/>
                <w:shd w:val="clear" w:color="auto" w:fill="FFFFFF"/>
              </w:rPr>
            </w:pPr>
            <w:r>
              <w:rPr>
                <w:rFonts w:cs="Times New Roman"/>
                <w:color w:val="000000"/>
                <w:sz w:val="28"/>
                <w:szCs w:val="28"/>
                <w:shd w:val="clear" w:color="auto" w:fill="FFFFFF"/>
              </w:rPr>
              <w:t>Ответы</w:t>
            </w:r>
            <w:r w:rsidRPr="00195E91">
              <w:rPr>
                <w:rFonts w:cs="Times New Roman"/>
                <w:color w:val="000000"/>
                <w:sz w:val="28"/>
                <w:szCs w:val="28"/>
                <w:shd w:val="clear" w:color="auto" w:fill="FFFFFF"/>
              </w:rPr>
              <w:t xml:space="preserve"> на</w:t>
            </w:r>
            <w:r w:rsidR="00816E70" w:rsidRPr="00195E91">
              <w:rPr>
                <w:rFonts w:cs="Times New Roman"/>
                <w:color w:val="000000"/>
                <w:sz w:val="28"/>
                <w:szCs w:val="28"/>
                <w:shd w:val="clear" w:color="auto" w:fill="FFFFFF"/>
              </w:rPr>
              <w:t xml:space="preserve"> вопросы. </w:t>
            </w:r>
          </w:p>
          <w:p w:rsidR="00816E70" w:rsidRPr="00195E91" w:rsidRDefault="00211376" w:rsidP="007B25CE">
            <w:pPr>
              <w:spacing w:line="360" w:lineRule="auto"/>
              <w:rPr>
                <w:rFonts w:cs="Times New Roman"/>
                <w:sz w:val="28"/>
                <w:szCs w:val="28"/>
              </w:rPr>
            </w:pPr>
            <w:r>
              <w:rPr>
                <w:rFonts w:cs="Times New Roman"/>
                <w:sz w:val="28"/>
                <w:szCs w:val="28"/>
              </w:rPr>
              <w:t>Озаглавливание</w:t>
            </w:r>
            <w:r w:rsidRPr="00195E91">
              <w:rPr>
                <w:rFonts w:cs="Times New Roman"/>
                <w:sz w:val="28"/>
                <w:szCs w:val="28"/>
              </w:rPr>
              <w:t xml:space="preserve"> части</w:t>
            </w:r>
            <w:r w:rsidR="00816E70" w:rsidRPr="00195E91">
              <w:rPr>
                <w:rFonts w:cs="Times New Roman"/>
                <w:sz w:val="28"/>
                <w:szCs w:val="28"/>
              </w:rPr>
              <w:t xml:space="preserve"> текста.</w:t>
            </w:r>
          </w:p>
          <w:p w:rsidR="00816E70" w:rsidRPr="00195E91" w:rsidRDefault="00211376" w:rsidP="007B25CE">
            <w:pPr>
              <w:spacing w:line="360" w:lineRule="auto"/>
              <w:rPr>
                <w:rFonts w:cs="Times New Roman"/>
                <w:sz w:val="28"/>
                <w:szCs w:val="28"/>
              </w:rPr>
            </w:pPr>
            <w:r>
              <w:rPr>
                <w:rFonts w:cs="Times New Roman"/>
                <w:sz w:val="28"/>
                <w:szCs w:val="28"/>
              </w:rPr>
              <w:t>Чтение</w:t>
            </w:r>
            <w:r w:rsidRPr="00195E91">
              <w:rPr>
                <w:rFonts w:cs="Times New Roman"/>
                <w:sz w:val="28"/>
                <w:szCs w:val="28"/>
              </w:rPr>
              <w:t xml:space="preserve"> по</w:t>
            </w:r>
            <w:r w:rsidR="00816E70" w:rsidRPr="00195E91">
              <w:rPr>
                <w:rFonts w:cs="Times New Roman"/>
                <w:sz w:val="28"/>
                <w:szCs w:val="28"/>
              </w:rPr>
              <w:t xml:space="preserve"> ролям.</w:t>
            </w:r>
          </w:p>
          <w:p w:rsidR="00816E70" w:rsidRPr="00195E91" w:rsidRDefault="00211376" w:rsidP="007B25CE">
            <w:pPr>
              <w:spacing w:line="360" w:lineRule="auto"/>
              <w:rPr>
                <w:rFonts w:cs="Times New Roman"/>
                <w:sz w:val="28"/>
                <w:szCs w:val="28"/>
              </w:rPr>
            </w:pPr>
            <w:r>
              <w:rPr>
                <w:rFonts w:cs="Times New Roman"/>
                <w:sz w:val="28"/>
                <w:szCs w:val="28"/>
              </w:rPr>
              <w:t xml:space="preserve">Деление </w:t>
            </w:r>
            <w:r w:rsidR="00816E70" w:rsidRPr="00195E91">
              <w:rPr>
                <w:rFonts w:cs="Times New Roman"/>
                <w:sz w:val="28"/>
                <w:szCs w:val="28"/>
              </w:rPr>
              <w:t xml:space="preserve">на части по данному плану. </w:t>
            </w:r>
          </w:p>
          <w:p w:rsidR="00816E70" w:rsidRPr="00195E91" w:rsidRDefault="00211376" w:rsidP="007B25CE">
            <w:pPr>
              <w:spacing w:line="360" w:lineRule="auto"/>
              <w:rPr>
                <w:rFonts w:cs="Times New Roman"/>
                <w:sz w:val="28"/>
                <w:szCs w:val="28"/>
              </w:rPr>
            </w:pPr>
            <w:r>
              <w:rPr>
                <w:rFonts w:cs="Times New Roman"/>
                <w:sz w:val="28"/>
                <w:szCs w:val="28"/>
              </w:rPr>
              <w:t>Пересказ</w:t>
            </w:r>
            <w:r w:rsidR="00816E70" w:rsidRPr="00195E91">
              <w:rPr>
                <w:rFonts w:cs="Times New Roman"/>
                <w:sz w:val="28"/>
                <w:szCs w:val="28"/>
              </w:rPr>
              <w:t xml:space="preserve"> с опорой на авторский текст.</w:t>
            </w:r>
          </w:p>
          <w:p w:rsidR="00816E70" w:rsidRPr="00195E91" w:rsidRDefault="00211376" w:rsidP="007B25CE">
            <w:pPr>
              <w:spacing w:line="360" w:lineRule="auto"/>
              <w:rPr>
                <w:rFonts w:cs="Times New Roman"/>
                <w:sz w:val="28"/>
                <w:szCs w:val="28"/>
              </w:rPr>
            </w:pPr>
            <w:r>
              <w:rPr>
                <w:rFonts w:cs="Times New Roman"/>
                <w:sz w:val="28"/>
                <w:szCs w:val="28"/>
              </w:rPr>
              <w:lastRenderedPageBreak/>
              <w:t>Рассматривание</w:t>
            </w:r>
            <w:r w:rsidR="00816E70" w:rsidRPr="00195E91">
              <w:rPr>
                <w:rFonts w:cs="Times New Roman"/>
                <w:sz w:val="28"/>
                <w:szCs w:val="28"/>
              </w:rPr>
              <w:t xml:space="preserve"> иллюстрацию.</w:t>
            </w:r>
          </w:p>
          <w:p w:rsidR="00816E70" w:rsidRPr="00195E91" w:rsidRDefault="00211376" w:rsidP="007B25CE">
            <w:pPr>
              <w:spacing w:line="360" w:lineRule="auto"/>
              <w:rPr>
                <w:rFonts w:cs="Times New Roman"/>
                <w:sz w:val="28"/>
                <w:szCs w:val="28"/>
              </w:rPr>
            </w:pPr>
            <w:r>
              <w:rPr>
                <w:rFonts w:cs="Times New Roman"/>
                <w:sz w:val="28"/>
                <w:szCs w:val="28"/>
              </w:rPr>
              <w:t>Передача содержания</w:t>
            </w:r>
            <w:r w:rsidR="00816E70" w:rsidRPr="00195E91">
              <w:rPr>
                <w:rFonts w:cs="Times New Roman"/>
                <w:sz w:val="28"/>
                <w:szCs w:val="28"/>
              </w:rPr>
              <w:t xml:space="preserve"> иллюстраций к произведению по вопросам учителя.</w:t>
            </w:r>
          </w:p>
          <w:p w:rsidR="00816E70" w:rsidRPr="00195E91" w:rsidRDefault="00816E70" w:rsidP="007B25CE">
            <w:pPr>
              <w:spacing w:line="360" w:lineRule="auto"/>
              <w:rPr>
                <w:rFonts w:eastAsia="Times New Roman" w:cs="Times New Roman"/>
                <w:bCs/>
                <w:sz w:val="28"/>
                <w:szCs w:val="28"/>
              </w:rPr>
            </w:pPr>
          </w:p>
        </w:tc>
        <w:tc>
          <w:tcPr>
            <w:tcW w:w="3763" w:type="dxa"/>
          </w:tcPr>
          <w:p w:rsidR="00816E70" w:rsidRDefault="00816E70" w:rsidP="006237DF">
            <w:pPr>
              <w:spacing w:line="360" w:lineRule="auto"/>
              <w:rPr>
                <w:rFonts w:cs="Times New Roman"/>
                <w:color w:val="170E02"/>
                <w:sz w:val="28"/>
                <w:szCs w:val="28"/>
                <w:shd w:val="clear" w:color="auto" w:fill="FFFFFF"/>
              </w:rPr>
            </w:pPr>
            <w:r w:rsidRPr="00195E91">
              <w:rPr>
                <w:rFonts w:cs="Times New Roman"/>
                <w:color w:val="170E02"/>
                <w:sz w:val="28"/>
                <w:szCs w:val="28"/>
                <w:shd w:val="clear" w:color="auto" w:fill="FFFFFF"/>
              </w:rPr>
              <w:lastRenderedPageBreak/>
              <w:t>Л.</w:t>
            </w:r>
            <w:r w:rsidR="006237DF">
              <w:rPr>
                <w:rFonts w:cs="Times New Roman"/>
                <w:color w:val="170E02"/>
                <w:sz w:val="28"/>
                <w:szCs w:val="28"/>
                <w:shd w:val="clear" w:color="auto" w:fill="FFFFFF"/>
              </w:rPr>
              <w:t>:</w:t>
            </w:r>
            <w:r w:rsidRPr="00D01AB7">
              <w:rPr>
                <w:rFonts w:cs="Times New Roman"/>
                <w:sz w:val="28"/>
                <w:szCs w:val="28"/>
              </w:rPr>
              <w:t xml:space="preserve"> </w:t>
            </w:r>
            <w:r w:rsidR="006237DF">
              <w:rPr>
                <w:rFonts w:cs="Times New Roman"/>
                <w:sz w:val="28"/>
                <w:szCs w:val="28"/>
              </w:rPr>
              <w:t xml:space="preserve">Понимать </w:t>
            </w:r>
            <w:r w:rsidR="006237DF" w:rsidRPr="00D01AB7">
              <w:rPr>
                <w:rFonts w:cs="Times New Roman"/>
                <w:sz w:val="28"/>
                <w:szCs w:val="28"/>
              </w:rPr>
              <w:t>своего</w:t>
            </w:r>
            <w:r w:rsidRPr="00D01AB7">
              <w:rPr>
                <w:rFonts w:cs="Times New Roman"/>
                <w:sz w:val="28"/>
                <w:szCs w:val="28"/>
              </w:rPr>
              <w:t xml:space="preserve"> социального окружения, своего места в нём, принятие соответствующих возрас</w:t>
            </w:r>
            <w:r w:rsidR="006237DF">
              <w:rPr>
                <w:rFonts w:cs="Times New Roman"/>
                <w:sz w:val="28"/>
                <w:szCs w:val="28"/>
              </w:rPr>
              <w:t>ту ценностей и социальных ролей,</w:t>
            </w:r>
            <w:r w:rsidR="006237DF" w:rsidRPr="00195E91">
              <w:rPr>
                <w:rFonts w:cs="Times New Roman"/>
                <w:sz w:val="28"/>
                <w:szCs w:val="28"/>
              </w:rPr>
              <w:t xml:space="preserve"> </w:t>
            </w:r>
            <w:r w:rsidR="006237DF">
              <w:rPr>
                <w:rFonts w:cs="Times New Roman"/>
                <w:sz w:val="28"/>
                <w:szCs w:val="28"/>
              </w:rPr>
              <w:t>ф</w:t>
            </w:r>
            <w:r w:rsidR="006237DF" w:rsidRPr="00195E91">
              <w:rPr>
                <w:rFonts w:cs="Times New Roman"/>
                <w:sz w:val="28"/>
                <w:szCs w:val="28"/>
              </w:rPr>
              <w:t>ормирование положительного отношения к людям пожилого возраста,</w:t>
            </w:r>
            <w:r w:rsidR="006237DF" w:rsidRPr="00195E91">
              <w:rPr>
                <w:rFonts w:eastAsia="Times New Roman" w:cs="Times New Roman"/>
                <w:color w:val="333333"/>
                <w:sz w:val="28"/>
                <w:szCs w:val="28"/>
                <w:lang w:eastAsia="ru-RU"/>
              </w:rPr>
              <w:t xml:space="preserve"> умение высказывать своё отношение к героям, выражать свои эмоции</w:t>
            </w:r>
            <w:r w:rsidR="006237DF" w:rsidRPr="00195E91">
              <w:rPr>
                <w:rFonts w:cs="Times New Roman"/>
                <w:sz w:val="28"/>
                <w:szCs w:val="28"/>
              </w:rPr>
              <w:t>.</w:t>
            </w:r>
          </w:p>
          <w:p w:rsidR="00816E70" w:rsidRDefault="00816E70" w:rsidP="007B25CE">
            <w:pPr>
              <w:spacing w:line="360" w:lineRule="auto"/>
              <w:jc w:val="both"/>
              <w:rPr>
                <w:rFonts w:cs="Times New Roman"/>
                <w:sz w:val="28"/>
                <w:szCs w:val="28"/>
              </w:rPr>
            </w:pPr>
            <w:r>
              <w:rPr>
                <w:rFonts w:cs="Times New Roman"/>
                <w:color w:val="170E02"/>
                <w:sz w:val="28"/>
                <w:szCs w:val="28"/>
                <w:shd w:val="clear" w:color="auto" w:fill="FFFFFF"/>
              </w:rPr>
              <w:lastRenderedPageBreak/>
              <w:t>П.:</w:t>
            </w:r>
            <w:r w:rsidRPr="00D01AB7">
              <w:rPr>
                <w:rFonts w:cs="Times New Roman"/>
                <w:sz w:val="28"/>
                <w:szCs w:val="28"/>
              </w:rPr>
              <w:t xml:space="preserve"> Делать элементарные обобщения, сравнения, классифицировать на наглядном материале и доступном вербальном материале, формирование представлений об анализе, синтезе</w:t>
            </w:r>
          </w:p>
          <w:p w:rsidR="00816E70" w:rsidRPr="00195E91" w:rsidRDefault="00816E70" w:rsidP="007B25CE">
            <w:pPr>
              <w:spacing w:line="360" w:lineRule="auto"/>
              <w:jc w:val="both"/>
              <w:rPr>
                <w:rFonts w:cs="Times New Roman"/>
                <w:color w:val="170E02"/>
                <w:sz w:val="28"/>
                <w:szCs w:val="28"/>
                <w:shd w:val="clear" w:color="auto" w:fill="FFFFFF"/>
              </w:rPr>
            </w:pPr>
            <w:r>
              <w:rPr>
                <w:rFonts w:cs="Times New Roman"/>
                <w:sz w:val="28"/>
                <w:szCs w:val="28"/>
              </w:rPr>
              <w:t>Р.:</w:t>
            </w:r>
            <w:r w:rsidRPr="00D01AB7">
              <w:rPr>
                <w:rFonts w:cs="Times New Roman"/>
                <w:sz w:val="28"/>
                <w:szCs w:val="28"/>
              </w:rPr>
              <w:t xml:space="preserve"> уметь договариваться о распределении функций и ролей в совместной деятельности, оценивать друг </w:t>
            </w:r>
            <w:r w:rsidR="006237DF">
              <w:rPr>
                <w:rFonts w:cs="Times New Roman"/>
                <w:sz w:val="28"/>
                <w:szCs w:val="28"/>
              </w:rPr>
              <w:t xml:space="preserve">друга по предложенным </w:t>
            </w:r>
            <w:r w:rsidR="00211376">
              <w:rPr>
                <w:rFonts w:cs="Times New Roman"/>
                <w:sz w:val="28"/>
                <w:szCs w:val="28"/>
              </w:rPr>
              <w:t xml:space="preserve">критериям, </w:t>
            </w:r>
            <w:r w:rsidR="00211376" w:rsidRPr="00195E91">
              <w:rPr>
                <w:rFonts w:cs="Times New Roman"/>
                <w:sz w:val="28"/>
                <w:szCs w:val="28"/>
              </w:rPr>
              <w:t>формирование</w:t>
            </w:r>
            <w:r w:rsidR="006237DF" w:rsidRPr="00195E91">
              <w:rPr>
                <w:rFonts w:cs="Times New Roman"/>
                <w:sz w:val="28"/>
                <w:szCs w:val="28"/>
              </w:rPr>
              <w:t xml:space="preserve"> умения осуществлять контроль своей деятельности, формирование умения принимать и сохранять цели и учебную задачу</w:t>
            </w:r>
            <w:r w:rsidR="006237DF">
              <w:rPr>
                <w:rFonts w:cs="Times New Roman"/>
                <w:color w:val="170E02"/>
                <w:sz w:val="28"/>
                <w:szCs w:val="28"/>
                <w:shd w:val="clear" w:color="auto" w:fill="FFFFFF"/>
              </w:rPr>
              <w:t>.</w:t>
            </w:r>
            <w:r w:rsidRPr="00D01AB7">
              <w:rPr>
                <w:rFonts w:cs="Times New Roman"/>
                <w:sz w:val="28"/>
                <w:szCs w:val="28"/>
              </w:rPr>
              <w:t xml:space="preserve"> </w:t>
            </w:r>
          </w:p>
          <w:p w:rsidR="00816E70" w:rsidRPr="00195E91" w:rsidRDefault="006237DF" w:rsidP="007B25CE">
            <w:pPr>
              <w:spacing w:line="360" w:lineRule="auto"/>
              <w:jc w:val="both"/>
              <w:rPr>
                <w:rFonts w:cs="Times New Roman"/>
                <w:sz w:val="28"/>
                <w:szCs w:val="28"/>
              </w:rPr>
            </w:pPr>
            <w:r>
              <w:rPr>
                <w:rFonts w:cs="Times New Roman"/>
                <w:color w:val="170E02"/>
                <w:sz w:val="28"/>
                <w:szCs w:val="28"/>
                <w:shd w:val="clear" w:color="auto" w:fill="FFFFFF"/>
              </w:rPr>
              <w:lastRenderedPageBreak/>
              <w:t xml:space="preserve">К.: </w:t>
            </w:r>
            <w:r w:rsidR="00816E70" w:rsidRPr="00195E91">
              <w:rPr>
                <w:rFonts w:cs="Times New Roman"/>
                <w:color w:val="170E02"/>
                <w:sz w:val="28"/>
                <w:szCs w:val="28"/>
                <w:shd w:val="clear" w:color="auto" w:fill="FFFFFF"/>
              </w:rPr>
              <w:t>Находить ответы</w:t>
            </w:r>
            <w:r w:rsidR="00816E70" w:rsidRPr="00195E91">
              <w:rPr>
                <w:rStyle w:val="apple-converted-space"/>
                <w:rFonts w:cs="Times New Roman"/>
                <w:color w:val="170E02"/>
                <w:sz w:val="28"/>
                <w:szCs w:val="28"/>
                <w:shd w:val="clear" w:color="auto" w:fill="FFFFFF"/>
              </w:rPr>
              <w:t> </w:t>
            </w:r>
            <w:r w:rsidR="00816E70" w:rsidRPr="00195E91">
              <w:rPr>
                <w:rFonts w:cs="Times New Roman"/>
                <w:color w:val="170E02"/>
                <w:sz w:val="28"/>
                <w:szCs w:val="28"/>
                <w:shd w:val="clear" w:color="auto" w:fill="FFFFFF"/>
              </w:rPr>
              <w:t>на вопросы в тексте, иллюстрациях</w:t>
            </w:r>
            <w:r w:rsidR="00816E70" w:rsidRPr="00195E91">
              <w:rPr>
                <w:rFonts w:cs="Times New Roman"/>
                <w:sz w:val="28"/>
                <w:szCs w:val="28"/>
              </w:rPr>
              <w:t xml:space="preserve">, формирование умения </w:t>
            </w:r>
            <w:r>
              <w:rPr>
                <w:rFonts w:cs="Times New Roman"/>
                <w:sz w:val="28"/>
                <w:szCs w:val="28"/>
              </w:rPr>
              <w:t>координировать различные мнения.</w:t>
            </w:r>
          </w:p>
          <w:p w:rsidR="00816E70" w:rsidRPr="00195E91" w:rsidRDefault="00816E70" w:rsidP="007B25CE">
            <w:pPr>
              <w:spacing w:line="360" w:lineRule="auto"/>
              <w:jc w:val="both"/>
              <w:rPr>
                <w:rFonts w:cs="Times New Roman"/>
                <w:sz w:val="28"/>
                <w:szCs w:val="28"/>
              </w:rPr>
            </w:pPr>
          </w:p>
        </w:tc>
      </w:tr>
      <w:tr w:rsidR="00816E70" w:rsidRPr="00195E91" w:rsidTr="007B25CE">
        <w:tc>
          <w:tcPr>
            <w:tcW w:w="2518"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lastRenderedPageBreak/>
              <w:t>Картины родной природы</w:t>
            </w:r>
          </w:p>
        </w:tc>
        <w:tc>
          <w:tcPr>
            <w:tcW w:w="1134"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t>22 ч.</w:t>
            </w:r>
          </w:p>
        </w:tc>
        <w:tc>
          <w:tcPr>
            <w:tcW w:w="3969" w:type="dxa"/>
          </w:tcPr>
          <w:p w:rsidR="007B25CE" w:rsidRPr="00195E91" w:rsidRDefault="007B25CE" w:rsidP="007B25CE">
            <w:pPr>
              <w:spacing w:line="360" w:lineRule="auto"/>
              <w:ind w:firstLine="551"/>
              <w:rPr>
                <w:rFonts w:cs="Times New Roman"/>
                <w:sz w:val="28"/>
                <w:szCs w:val="28"/>
              </w:rPr>
            </w:pPr>
            <w:r w:rsidRPr="00195E91">
              <w:rPr>
                <w:rFonts w:cs="Times New Roman"/>
                <w:sz w:val="28"/>
                <w:szCs w:val="28"/>
              </w:rPr>
              <w:t>Русские писатели о природе: Г. Скребицкий «Всяк по – своему», «Март», «От первых проталин до первой грозы», И. Соколов – Микитов «Весна», А. Толстой «Весенние ручьи».</w:t>
            </w:r>
          </w:p>
          <w:p w:rsidR="007B25CE" w:rsidRPr="00195E91" w:rsidRDefault="007B25CE" w:rsidP="007B25CE">
            <w:pPr>
              <w:spacing w:line="360" w:lineRule="auto"/>
              <w:ind w:firstLine="551"/>
              <w:rPr>
                <w:rFonts w:cs="Times New Roman"/>
                <w:sz w:val="28"/>
                <w:szCs w:val="28"/>
              </w:rPr>
            </w:pPr>
            <w:r w:rsidRPr="00195E91">
              <w:rPr>
                <w:rFonts w:cs="Times New Roman"/>
                <w:sz w:val="28"/>
                <w:szCs w:val="28"/>
              </w:rPr>
              <w:t xml:space="preserve">Стихи русских поэтов о природе: И. Суриков «Ярко светит солнце…», А. Прокофьев «Берёзка», С. Есенин «Берёза», «Черемуха», А. Пушкин «Гонимы вешними </w:t>
            </w:r>
            <w:r w:rsidRPr="00195E91">
              <w:rPr>
                <w:rFonts w:cs="Times New Roman"/>
                <w:sz w:val="28"/>
                <w:szCs w:val="28"/>
              </w:rPr>
              <w:lastRenderedPageBreak/>
              <w:t>лучами…», А. Толстой «Вот уж снег последний в поле тает…», А. Блок «Ворона», Е. Серова «Подснежник», И. Бунин «Крупный дождь в лесу зеленом..», Я. Аким «Весна, весною, о весне».</w:t>
            </w:r>
          </w:p>
          <w:p w:rsidR="00816E70" w:rsidRPr="00195E91" w:rsidRDefault="00816E70" w:rsidP="00A970B0">
            <w:pPr>
              <w:spacing w:line="360" w:lineRule="auto"/>
              <w:rPr>
                <w:rFonts w:eastAsia="Times New Roman" w:cs="Times New Roman"/>
                <w:bCs/>
                <w:sz w:val="28"/>
                <w:szCs w:val="28"/>
              </w:rPr>
            </w:pPr>
          </w:p>
        </w:tc>
        <w:tc>
          <w:tcPr>
            <w:tcW w:w="3530" w:type="dxa"/>
          </w:tcPr>
          <w:p w:rsidR="00A970B0" w:rsidRPr="00195E91" w:rsidRDefault="00A970B0" w:rsidP="00A970B0">
            <w:pPr>
              <w:spacing w:line="360" w:lineRule="auto"/>
              <w:rPr>
                <w:rFonts w:eastAsia="Times New Roman" w:cs="Times New Roman"/>
                <w:bCs/>
                <w:sz w:val="28"/>
                <w:szCs w:val="28"/>
              </w:rPr>
            </w:pPr>
            <w:r w:rsidRPr="00195E91">
              <w:rPr>
                <w:rFonts w:eastAsia="Times New Roman" w:cs="Times New Roman"/>
                <w:bCs/>
                <w:sz w:val="28"/>
                <w:szCs w:val="28"/>
              </w:rPr>
              <w:lastRenderedPageBreak/>
              <w:t>Чтение текста.</w:t>
            </w:r>
          </w:p>
          <w:p w:rsidR="00A970B0" w:rsidRPr="00195E91" w:rsidRDefault="00A970B0" w:rsidP="00A970B0">
            <w:pPr>
              <w:spacing w:line="360" w:lineRule="auto"/>
              <w:rPr>
                <w:rFonts w:eastAsia="Times New Roman" w:cs="Times New Roman"/>
                <w:bCs/>
                <w:sz w:val="28"/>
                <w:szCs w:val="28"/>
              </w:rPr>
            </w:pPr>
            <w:r w:rsidRPr="00195E91">
              <w:rPr>
                <w:rFonts w:eastAsia="Times New Roman" w:cs="Times New Roman"/>
                <w:bCs/>
                <w:sz w:val="28"/>
                <w:szCs w:val="28"/>
              </w:rPr>
              <w:t xml:space="preserve">Прослушивание аудиозаписей, просмотр презентаций, </w:t>
            </w:r>
            <w:r w:rsidR="00620B27" w:rsidRPr="00195E91">
              <w:rPr>
                <w:rFonts w:eastAsia="Times New Roman" w:cs="Times New Roman"/>
                <w:bCs/>
                <w:sz w:val="28"/>
                <w:szCs w:val="28"/>
              </w:rPr>
              <w:t>рассмотрение репродукций</w:t>
            </w:r>
            <w:r w:rsidRPr="00195E91">
              <w:rPr>
                <w:rFonts w:eastAsia="Times New Roman" w:cs="Times New Roman"/>
                <w:bCs/>
                <w:sz w:val="28"/>
                <w:szCs w:val="28"/>
              </w:rPr>
              <w:t xml:space="preserve"> картин художников.</w:t>
            </w:r>
          </w:p>
          <w:p w:rsidR="00A970B0" w:rsidRPr="00195E91" w:rsidRDefault="00A970B0" w:rsidP="00A970B0">
            <w:pPr>
              <w:spacing w:line="360" w:lineRule="auto"/>
              <w:rPr>
                <w:rFonts w:eastAsia="Times New Roman" w:cs="Times New Roman"/>
                <w:bCs/>
                <w:sz w:val="28"/>
                <w:szCs w:val="28"/>
              </w:rPr>
            </w:pPr>
            <w:r w:rsidRPr="00195E91">
              <w:rPr>
                <w:rFonts w:eastAsia="Times New Roman" w:cs="Times New Roman"/>
                <w:bCs/>
                <w:sz w:val="28"/>
                <w:szCs w:val="28"/>
              </w:rPr>
              <w:t>Словарная работа.</w:t>
            </w:r>
          </w:p>
          <w:p w:rsidR="00A970B0" w:rsidRPr="00195E91" w:rsidRDefault="00A970B0" w:rsidP="00A970B0">
            <w:pPr>
              <w:spacing w:line="360" w:lineRule="auto"/>
              <w:rPr>
                <w:rFonts w:eastAsia="Times New Roman" w:cs="Times New Roman"/>
                <w:bCs/>
                <w:sz w:val="28"/>
                <w:szCs w:val="28"/>
              </w:rPr>
            </w:pPr>
            <w:r w:rsidRPr="00195E91">
              <w:rPr>
                <w:rFonts w:eastAsia="Times New Roman" w:cs="Times New Roman"/>
                <w:bCs/>
                <w:sz w:val="28"/>
                <w:szCs w:val="28"/>
              </w:rPr>
              <w:t>Анализ произведений.</w:t>
            </w:r>
          </w:p>
          <w:p w:rsidR="00A970B0" w:rsidRPr="00195E91" w:rsidRDefault="00A970B0" w:rsidP="00A970B0">
            <w:pPr>
              <w:spacing w:line="360" w:lineRule="auto"/>
              <w:rPr>
                <w:rFonts w:cs="Times New Roman"/>
                <w:sz w:val="28"/>
                <w:szCs w:val="28"/>
              </w:rPr>
            </w:pPr>
            <w:r w:rsidRPr="00195E91">
              <w:rPr>
                <w:rFonts w:cs="Times New Roman"/>
                <w:sz w:val="28"/>
                <w:szCs w:val="28"/>
              </w:rPr>
              <w:t>Выбор слов и выражений из текста, характеризующих героев, события, картины природы.</w:t>
            </w:r>
          </w:p>
          <w:p w:rsidR="00A970B0" w:rsidRPr="00195E91" w:rsidRDefault="00A970B0" w:rsidP="00A970B0">
            <w:pPr>
              <w:spacing w:line="360" w:lineRule="auto"/>
              <w:rPr>
                <w:rFonts w:cs="Times New Roman"/>
                <w:sz w:val="28"/>
                <w:szCs w:val="28"/>
              </w:rPr>
            </w:pPr>
            <w:r w:rsidRPr="00195E91">
              <w:rPr>
                <w:rFonts w:cs="Times New Roman"/>
                <w:sz w:val="28"/>
                <w:szCs w:val="28"/>
              </w:rPr>
              <w:lastRenderedPageBreak/>
              <w:t>Рассказ учеников на тему, как зайцы проводят долгую суровую зиму.</w:t>
            </w:r>
          </w:p>
          <w:p w:rsidR="00A970B0" w:rsidRPr="00195E91" w:rsidRDefault="00A970B0" w:rsidP="00A970B0">
            <w:pPr>
              <w:spacing w:line="360" w:lineRule="auto"/>
              <w:rPr>
                <w:rFonts w:cs="Times New Roman"/>
                <w:sz w:val="28"/>
                <w:szCs w:val="28"/>
              </w:rPr>
            </w:pPr>
            <w:r w:rsidRPr="00195E91">
              <w:rPr>
                <w:rFonts w:cs="Times New Roman"/>
                <w:sz w:val="28"/>
                <w:szCs w:val="28"/>
              </w:rPr>
              <w:t>Вопросы к тексту. Обсуждение народных примет. Сочинение по плану и иллюстрации.</w:t>
            </w:r>
          </w:p>
          <w:p w:rsidR="00A970B0" w:rsidRPr="00195E91" w:rsidRDefault="00A970B0" w:rsidP="00A970B0">
            <w:pPr>
              <w:spacing w:line="360" w:lineRule="auto"/>
              <w:rPr>
                <w:rFonts w:cs="Times New Roman"/>
                <w:sz w:val="28"/>
                <w:szCs w:val="28"/>
              </w:rPr>
            </w:pPr>
            <w:r w:rsidRPr="00195E91">
              <w:rPr>
                <w:rFonts w:cs="Times New Roman"/>
                <w:sz w:val="28"/>
                <w:szCs w:val="28"/>
              </w:rPr>
              <w:t>Рассказ от 1 лица (по образцу).</w:t>
            </w:r>
          </w:p>
          <w:p w:rsidR="00A970B0" w:rsidRDefault="00A970B0" w:rsidP="00A970B0">
            <w:pPr>
              <w:spacing w:line="360" w:lineRule="auto"/>
              <w:rPr>
                <w:rFonts w:cs="Times New Roman"/>
                <w:sz w:val="28"/>
                <w:szCs w:val="28"/>
              </w:rPr>
            </w:pPr>
            <w:r w:rsidRPr="00195E91">
              <w:rPr>
                <w:rFonts w:eastAsia="Times New Roman" w:cs="Times New Roman"/>
                <w:bCs/>
                <w:sz w:val="28"/>
                <w:szCs w:val="28"/>
              </w:rPr>
              <w:t>Мини-проект "Животные зимой и весной нашего региона".</w:t>
            </w:r>
          </w:p>
          <w:p w:rsidR="00A970B0" w:rsidRDefault="00A970B0" w:rsidP="007B25CE">
            <w:pPr>
              <w:spacing w:line="360" w:lineRule="auto"/>
              <w:rPr>
                <w:rFonts w:cs="Times New Roman"/>
                <w:sz w:val="28"/>
                <w:szCs w:val="28"/>
              </w:rPr>
            </w:pPr>
          </w:p>
          <w:p w:rsidR="00A970B0" w:rsidRDefault="00A970B0" w:rsidP="007B25CE">
            <w:pPr>
              <w:spacing w:line="360" w:lineRule="auto"/>
              <w:rPr>
                <w:rFonts w:cs="Times New Roman"/>
                <w:sz w:val="28"/>
                <w:szCs w:val="28"/>
              </w:rPr>
            </w:pPr>
          </w:p>
          <w:p w:rsidR="00816E70" w:rsidRPr="00195E91" w:rsidRDefault="00816E70" w:rsidP="007B25CE">
            <w:pPr>
              <w:spacing w:line="360" w:lineRule="auto"/>
              <w:rPr>
                <w:rFonts w:eastAsia="Times New Roman" w:cs="Times New Roman"/>
                <w:bCs/>
                <w:sz w:val="28"/>
                <w:szCs w:val="28"/>
              </w:rPr>
            </w:pPr>
          </w:p>
        </w:tc>
        <w:tc>
          <w:tcPr>
            <w:tcW w:w="3763" w:type="dxa"/>
          </w:tcPr>
          <w:p w:rsidR="00816E70" w:rsidRPr="00195E91" w:rsidRDefault="00620B27" w:rsidP="007B25CE">
            <w:pPr>
              <w:spacing w:line="360" w:lineRule="auto"/>
              <w:rPr>
                <w:rFonts w:cs="Times New Roman"/>
                <w:sz w:val="28"/>
                <w:szCs w:val="28"/>
              </w:rPr>
            </w:pPr>
            <w:r>
              <w:rPr>
                <w:rFonts w:cs="Times New Roman"/>
                <w:sz w:val="28"/>
                <w:szCs w:val="28"/>
              </w:rPr>
              <w:lastRenderedPageBreak/>
              <w:t xml:space="preserve">Л.: </w:t>
            </w:r>
            <w:r w:rsidR="00816E70" w:rsidRPr="00D01AB7">
              <w:rPr>
                <w:rFonts w:cs="Times New Roman"/>
                <w:sz w:val="28"/>
                <w:szCs w:val="28"/>
              </w:rPr>
              <w:t>Сформировать понятия ку</w:t>
            </w:r>
            <w:r>
              <w:rPr>
                <w:rFonts w:cs="Times New Roman"/>
                <w:sz w:val="28"/>
                <w:szCs w:val="28"/>
              </w:rPr>
              <w:t>льтурного наследия родного края, ф</w:t>
            </w:r>
            <w:r w:rsidR="00816E70" w:rsidRPr="00195E91">
              <w:rPr>
                <w:rFonts w:cs="Times New Roman"/>
                <w:sz w:val="28"/>
                <w:szCs w:val="28"/>
              </w:rPr>
              <w:t>ормирование чувства прекрасного, положительного отношения к родной природе, формирование эстетического чувства от восприятия красоты природы.</w:t>
            </w:r>
          </w:p>
          <w:p w:rsidR="00211376" w:rsidRDefault="00816E70" w:rsidP="00620B27">
            <w:pPr>
              <w:spacing w:line="360" w:lineRule="auto"/>
              <w:rPr>
                <w:rFonts w:cs="Times New Roman"/>
                <w:sz w:val="28"/>
                <w:szCs w:val="28"/>
              </w:rPr>
            </w:pPr>
            <w:r>
              <w:rPr>
                <w:rFonts w:cs="Times New Roman"/>
                <w:sz w:val="28"/>
                <w:szCs w:val="28"/>
              </w:rPr>
              <w:t>П.:</w:t>
            </w:r>
            <w:r w:rsidR="00620B27">
              <w:rPr>
                <w:rFonts w:cs="Times New Roman"/>
                <w:bCs/>
                <w:sz w:val="28"/>
                <w:szCs w:val="28"/>
              </w:rPr>
              <w:t xml:space="preserve"> Наблюдение</w:t>
            </w:r>
            <w:r w:rsidRPr="00D01AB7">
              <w:rPr>
                <w:rFonts w:cs="Times New Roman"/>
                <w:bCs/>
                <w:sz w:val="28"/>
                <w:szCs w:val="28"/>
              </w:rPr>
              <w:t xml:space="preserve"> за предметами и явлениями окружающей </w:t>
            </w:r>
            <w:r w:rsidR="00211376" w:rsidRPr="00D01AB7">
              <w:rPr>
                <w:rFonts w:cs="Times New Roman"/>
                <w:bCs/>
                <w:sz w:val="28"/>
                <w:szCs w:val="28"/>
              </w:rPr>
              <w:t>действительности,</w:t>
            </w:r>
            <w:r w:rsidR="00211376">
              <w:rPr>
                <w:rFonts w:cs="Times New Roman"/>
                <w:sz w:val="28"/>
                <w:szCs w:val="28"/>
              </w:rPr>
              <w:t xml:space="preserve"> </w:t>
            </w:r>
            <w:r w:rsidR="00211376" w:rsidRPr="00195E91">
              <w:rPr>
                <w:rFonts w:cs="Times New Roman"/>
                <w:sz w:val="28"/>
                <w:szCs w:val="28"/>
              </w:rPr>
              <w:lastRenderedPageBreak/>
              <w:t>формирование</w:t>
            </w:r>
            <w:r w:rsidRPr="00195E91">
              <w:rPr>
                <w:rFonts w:cs="Times New Roman"/>
                <w:sz w:val="28"/>
                <w:szCs w:val="28"/>
              </w:rPr>
              <w:t xml:space="preserve"> умения извлекать необходи</w:t>
            </w:r>
            <w:r w:rsidR="00211376">
              <w:rPr>
                <w:rFonts w:cs="Times New Roman"/>
                <w:sz w:val="28"/>
                <w:szCs w:val="28"/>
              </w:rPr>
              <w:t>мую информацию из прослушанного.</w:t>
            </w:r>
          </w:p>
          <w:p w:rsidR="00620B27" w:rsidRPr="00195E91" w:rsidRDefault="00816E70" w:rsidP="00620B27">
            <w:pPr>
              <w:spacing w:line="360" w:lineRule="auto"/>
              <w:rPr>
                <w:rFonts w:cs="Times New Roman"/>
                <w:sz w:val="28"/>
                <w:szCs w:val="28"/>
              </w:rPr>
            </w:pPr>
            <w:r>
              <w:rPr>
                <w:rFonts w:eastAsia="Times New Roman" w:cs="Times New Roman"/>
                <w:bCs/>
                <w:sz w:val="28"/>
                <w:szCs w:val="28"/>
              </w:rPr>
              <w:t>Р.:</w:t>
            </w:r>
            <w:r w:rsidRPr="00D01AB7">
              <w:rPr>
                <w:rFonts w:cs="Times New Roman"/>
                <w:sz w:val="28"/>
                <w:szCs w:val="28"/>
              </w:rPr>
              <w:t xml:space="preserve"> Принимать оценку своей деятельности, корректировать её с учетом выявленных </w:t>
            </w:r>
            <w:r w:rsidR="00211376" w:rsidRPr="00D01AB7">
              <w:rPr>
                <w:rFonts w:cs="Times New Roman"/>
                <w:sz w:val="28"/>
                <w:szCs w:val="28"/>
              </w:rPr>
              <w:t>ошибок</w:t>
            </w:r>
            <w:r w:rsidR="00211376">
              <w:rPr>
                <w:rFonts w:cs="Times New Roman"/>
                <w:sz w:val="28"/>
                <w:szCs w:val="28"/>
              </w:rPr>
              <w:t xml:space="preserve">, </w:t>
            </w:r>
            <w:r w:rsidR="00211376" w:rsidRPr="00195E91">
              <w:rPr>
                <w:rFonts w:cs="Times New Roman"/>
                <w:sz w:val="28"/>
                <w:szCs w:val="28"/>
              </w:rPr>
              <w:t>формирование</w:t>
            </w:r>
            <w:r w:rsidR="00620B27" w:rsidRPr="00195E91">
              <w:rPr>
                <w:rFonts w:cs="Times New Roman"/>
                <w:sz w:val="28"/>
                <w:szCs w:val="28"/>
              </w:rPr>
              <w:t xml:space="preserve"> представлений о разных видах инструкций для решения практических и учебных задач,</w:t>
            </w:r>
          </w:p>
          <w:p w:rsidR="00816E70" w:rsidRDefault="00620B27" w:rsidP="00620B27">
            <w:pPr>
              <w:spacing w:line="360" w:lineRule="auto"/>
              <w:rPr>
                <w:rFonts w:cs="Times New Roman"/>
                <w:sz w:val="28"/>
                <w:szCs w:val="28"/>
              </w:rPr>
            </w:pPr>
            <w:r w:rsidRPr="00195E91">
              <w:rPr>
                <w:rFonts w:cs="Times New Roman"/>
                <w:sz w:val="28"/>
                <w:szCs w:val="28"/>
              </w:rPr>
              <w:t>осуществлять коллективный по</w:t>
            </w:r>
            <w:r>
              <w:rPr>
                <w:rFonts w:cs="Times New Roman"/>
                <w:sz w:val="28"/>
                <w:szCs w:val="28"/>
              </w:rPr>
              <w:t>иск средств их осуществления.</w:t>
            </w:r>
          </w:p>
          <w:p w:rsidR="003A70B7" w:rsidRPr="00620B27" w:rsidRDefault="003A70B7" w:rsidP="00620B27">
            <w:pPr>
              <w:spacing w:line="360" w:lineRule="auto"/>
              <w:rPr>
                <w:rFonts w:cs="Times New Roman"/>
                <w:sz w:val="28"/>
                <w:szCs w:val="28"/>
              </w:rPr>
            </w:pPr>
            <w:r>
              <w:rPr>
                <w:rFonts w:cs="Times New Roman"/>
                <w:sz w:val="28"/>
                <w:szCs w:val="28"/>
              </w:rPr>
              <w:t xml:space="preserve">К.: </w:t>
            </w:r>
            <w:r w:rsidRPr="00195E91">
              <w:rPr>
                <w:rFonts w:cs="Times New Roman"/>
                <w:sz w:val="28"/>
                <w:szCs w:val="28"/>
              </w:rPr>
              <w:t xml:space="preserve">формирование умения строить речевые высказывания, </w:t>
            </w:r>
            <w:r>
              <w:rPr>
                <w:rFonts w:cs="Times New Roman"/>
                <w:sz w:val="28"/>
                <w:szCs w:val="28"/>
              </w:rPr>
              <w:t xml:space="preserve">слушать учителя и высказывать своё </w:t>
            </w:r>
            <w:r>
              <w:rPr>
                <w:rFonts w:cs="Times New Roman"/>
                <w:sz w:val="28"/>
                <w:szCs w:val="28"/>
              </w:rPr>
              <w:lastRenderedPageBreak/>
              <w:t>мнение.</w:t>
            </w:r>
          </w:p>
        </w:tc>
      </w:tr>
      <w:tr w:rsidR="00816E70" w:rsidRPr="00195E91" w:rsidTr="007B25CE">
        <w:trPr>
          <w:trHeight w:val="429"/>
        </w:trPr>
        <w:tc>
          <w:tcPr>
            <w:tcW w:w="2518"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lastRenderedPageBreak/>
              <w:t>О животных.</w:t>
            </w:r>
          </w:p>
        </w:tc>
        <w:tc>
          <w:tcPr>
            <w:tcW w:w="1134"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t>13 ч.</w:t>
            </w:r>
          </w:p>
        </w:tc>
        <w:tc>
          <w:tcPr>
            <w:tcW w:w="3969" w:type="dxa"/>
          </w:tcPr>
          <w:p w:rsidR="005D23D6" w:rsidRPr="00195E91" w:rsidRDefault="005D23D6" w:rsidP="005D23D6">
            <w:pPr>
              <w:spacing w:line="360" w:lineRule="auto"/>
              <w:ind w:firstLine="551"/>
              <w:rPr>
                <w:rFonts w:cs="Times New Roman"/>
                <w:sz w:val="28"/>
                <w:szCs w:val="28"/>
              </w:rPr>
            </w:pPr>
            <w:r w:rsidRPr="00195E91">
              <w:rPr>
                <w:rFonts w:cs="Times New Roman"/>
                <w:sz w:val="28"/>
                <w:szCs w:val="28"/>
              </w:rPr>
              <w:t>Н. Гарин – Михайловский «Тёма и Жучка» (отрывок из повести «Детство Тёмы»).</w:t>
            </w:r>
          </w:p>
          <w:p w:rsidR="005D23D6" w:rsidRPr="00195E91" w:rsidRDefault="005D23D6" w:rsidP="005D23D6">
            <w:pPr>
              <w:spacing w:line="360" w:lineRule="auto"/>
              <w:ind w:firstLine="551"/>
              <w:rPr>
                <w:rFonts w:cs="Times New Roman"/>
                <w:sz w:val="28"/>
                <w:szCs w:val="28"/>
              </w:rPr>
            </w:pPr>
            <w:r w:rsidRPr="00195E91">
              <w:rPr>
                <w:rFonts w:cs="Times New Roman"/>
                <w:sz w:val="28"/>
                <w:szCs w:val="28"/>
              </w:rPr>
              <w:t>А. Толстой «Желтухин» (отрывок из повести «Детство Никиты).</w:t>
            </w:r>
          </w:p>
          <w:p w:rsidR="005D23D6" w:rsidRPr="00195E91" w:rsidRDefault="005D23D6" w:rsidP="005D23D6">
            <w:pPr>
              <w:spacing w:line="360" w:lineRule="auto"/>
              <w:ind w:firstLine="551"/>
              <w:rPr>
                <w:rFonts w:cs="Times New Roman"/>
                <w:sz w:val="28"/>
                <w:szCs w:val="28"/>
              </w:rPr>
            </w:pPr>
            <w:r w:rsidRPr="00195E91">
              <w:rPr>
                <w:rFonts w:cs="Times New Roman"/>
                <w:sz w:val="28"/>
                <w:szCs w:val="28"/>
              </w:rPr>
              <w:t>К. Паустовский «Кот Ворюга».</w:t>
            </w:r>
          </w:p>
          <w:p w:rsidR="005D23D6" w:rsidRPr="00195E91" w:rsidRDefault="005D23D6" w:rsidP="005D23D6">
            <w:pPr>
              <w:spacing w:line="360" w:lineRule="auto"/>
              <w:ind w:firstLine="551"/>
              <w:rPr>
                <w:rFonts w:cs="Times New Roman"/>
                <w:sz w:val="28"/>
                <w:szCs w:val="28"/>
              </w:rPr>
            </w:pPr>
            <w:r w:rsidRPr="00195E91">
              <w:rPr>
                <w:rFonts w:cs="Times New Roman"/>
                <w:sz w:val="28"/>
                <w:szCs w:val="28"/>
              </w:rPr>
              <w:t>Б. Житков «Про обезьянку».</w:t>
            </w:r>
          </w:p>
          <w:p w:rsidR="005D23D6" w:rsidRPr="00195E91" w:rsidRDefault="005D23D6" w:rsidP="005D23D6">
            <w:pPr>
              <w:spacing w:line="360" w:lineRule="auto"/>
              <w:ind w:firstLine="551"/>
              <w:rPr>
                <w:rFonts w:cs="Times New Roman"/>
                <w:sz w:val="28"/>
                <w:szCs w:val="28"/>
              </w:rPr>
            </w:pPr>
            <w:r w:rsidRPr="00195E91">
              <w:rPr>
                <w:rFonts w:cs="Times New Roman"/>
                <w:sz w:val="28"/>
                <w:szCs w:val="28"/>
              </w:rPr>
              <w:t>Э. Асадов «Дачники».</w:t>
            </w:r>
          </w:p>
          <w:p w:rsidR="005D23D6" w:rsidRPr="00195E91" w:rsidRDefault="005D23D6" w:rsidP="005D23D6">
            <w:pPr>
              <w:spacing w:line="360" w:lineRule="auto"/>
              <w:ind w:firstLine="551"/>
              <w:rPr>
                <w:rFonts w:cs="Times New Roman"/>
                <w:sz w:val="28"/>
                <w:szCs w:val="28"/>
              </w:rPr>
            </w:pPr>
            <w:r w:rsidRPr="00195E91">
              <w:rPr>
                <w:rFonts w:cs="Times New Roman"/>
                <w:sz w:val="28"/>
                <w:szCs w:val="28"/>
              </w:rPr>
              <w:t>Ф. Абрамов «Из рассказов Алены Даниловны».</w:t>
            </w:r>
          </w:p>
          <w:p w:rsidR="005D23D6" w:rsidRPr="00195E91" w:rsidRDefault="005D23D6" w:rsidP="005D23D6">
            <w:pPr>
              <w:spacing w:line="360" w:lineRule="auto"/>
              <w:ind w:firstLine="551"/>
              <w:rPr>
                <w:rFonts w:cs="Times New Roman"/>
                <w:sz w:val="28"/>
                <w:szCs w:val="28"/>
              </w:rPr>
            </w:pPr>
            <w:r w:rsidRPr="00195E91">
              <w:rPr>
                <w:rFonts w:cs="Times New Roman"/>
                <w:sz w:val="28"/>
                <w:szCs w:val="28"/>
              </w:rPr>
              <w:t>С. Михалков «Будь человеком».</w:t>
            </w:r>
          </w:p>
          <w:p w:rsidR="00816E70" w:rsidRPr="00195E91" w:rsidRDefault="00816E70" w:rsidP="007B25CE">
            <w:pPr>
              <w:spacing w:line="360" w:lineRule="auto"/>
              <w:rPr>
                <w:rFonts w:eastAsia="Times New Roman" w:cs="Times New Roman"/>
                <w:bCs/>
                <w:sz w:val="28"/>
                <w:szCs w:val="28"/>
              </w:rPr>
            </w:pPr>
          </w:p>
        </w:tc>
        <w:tc>
          <w:tcPr>
            <w:tcW w:w="3530" w:type="dxa"/>
          </w:tcPr>
          <w:p w:rsidR="005D23D6" w:rsidRPr="00195E91" w:rsidRDefault="005D23D6" w:rsidP="005D23D6">
            <w:pPr>
              <w:spacing w:line="360" w:lineRule="auto"/>
              <w:rPr>
                <w:rFonts w:cs="Times New Roman"/>
                <w:sz w:val="28"/>
                <w:szCs w:val="28"/>
              </w:rPr>
            </w:pPr>
            <w:r w:rsidRPr="00195E91">
              <w:rPr>
                <w:rFonts w:cs="Times New Roman"/>
                <w:sz w:val="28"/>
                <w:szCs w:val="28"/>
              </w:rPr>
              <w:t>Беседа на тему «Мы в ответе за тех, кого приручили».</w:t>
            </w:r>
          </w:p>
          <w:p w:rsidR="00816E70" w:rsidRPr="00195E91" w:rsidRDefault="003A70B7" w:rsidP="007B25CE">
            <w:pPr>
              <w:spacing w:line="360" w:lineRule="auto"/>
              <w:rPr>
                <w:rFonts w:cs="Times New Roman"/>
                <w:sz w:val="28"/>
                <w:szCs w:val="28"/>
              </w:rPr>
            </w:pPr>
            <w:r>
              <w:rPr>
                <w:rFonts w:cs="Times New Roman"/>
                <w:sz w:val="28"/>
                <w:szCs w:val="28"/>
              </w:rPr>
              <w:t xml:space="preserve">Чтение </w:t>
            </w:r>
            <w:r w:rsidRPr="00195E91">
              <w:rPr>
                <w:rFonts w:cs="Times New Roman"/>
                <w:sz w:val="28"/>
                <w:szCs w:val="28"/>
              </w:rPr>
              <w:t>бегло</w:t>
            </w:r>
            <w:r w:rsidR="00816E70" w:rsidRPr="00195E91">
              <w:rPr>
                <w:rFonts w:cs="Times New Roman"/>
                <w:sz w:val="28"/>
                <w:szCs w:val="28"/>
              </w:rPr>
              <w:t>, осознанно.</w:t>
            </w:r>
          </w:p>
          <w:p w:rsidR="00816E70" w:rsidRPr="00195E91" w:rsidRDefault="00620B27" w:rsidP="007B25CE">
            <w:pPr>
              <w:spacing w:line="360" w:lineRule="auto"/>
              <w:rPr>
                <w:rFonts w:cs="Times New Roman"/>
                <w:sz w:val="28"/>
                <w:szCs w:val="28"/>
              </w:rPr>
            </w:pPr>
            <w:r>
              <w:rPr>
                <w:rFonts w:cs="Times New Roman"/>
                <w:sz w:val="28"/>
                <w:szCs w:val="28"/>
              </w:rPr>
              <w:t>Описание</w:t>
            </w:r>
            <w:r w:rsidR="00816E70" w:rsidRPr="00195E91">
              <w:rPr>
                <w:rFonts w:cs="Times New Roman"/>
                <w:sz w:val="28"/>
                <w:szCs w:val="28"/>
              </w:rPr>
              <w:t xml:space="preserve"> в</w:t>
            </w:r>
            <w:r>
              <w:rPr>
                <w:rFonts w:cs="Times New Roman"/>
                <w:sz w:val="28"/>
                <w:szCs w:val="28"/>
              </w:rPr>
              <w:t>нешности</w:t>
            </w:r>
            <w:r w:rsidR="00816E70" w:rsidRPr="00195E91">
              <w:rPr>
                <w:rFonts w:cs="Times New Roman"/>
                <w:sz w:val="28"/>
                <w:szCs w:val="28"/>
              </w:rPr>
              <w:t xml:space="preserve"> героя с использованием иллюстрации.</w:t>
            </w:r>
          </w:p>
          <w:p w:rsidR="00816E70" w:rsidRPr="00195E91" w:rsidRDefault="003A70B7" w:rsidP="007B25CE">
            <w:pPr>
              <w:spacing w:line="360" w:lineRule="auto"/>
              <w:rPr>
                <w:rFonts w:cs="Times New Roman"/>
                <w:sz w:val="28"/>
                <w:szCs w:val="28"/>
              </w:rPr>
            </w:pPr>
            <w:r>
              <w:rPr>
                <w:rFonts w:cs="Times New Roman"/>
                <w:sz w:val="28"/>
                <w:szCs w:val="28"/>
              </w:rPr>
              <w:t xml:space="preserve">Деление </w:t>
            </w:r>
            <w:r w:rsidRPr="00195E91">
              <w:rPr>
                <w:rFonts w:cs="Times New Roman"/>
                <w:sz w:val="28"/>
                <w:szCs w:val="28"/>
              </w:rPr>
              <w:t>текста</w:t>
            </w:r>
            <w:r w:rsidR="00816E70" w:rsidRPr="00195E91">
              <w:rPr>
                <w:rFonts w:cs="Times New Roman"/>
                <w:sz w:val="28"/>
                <w:szCs w:val="28"/>
              </w:rPr>
              <w:t xml:space="preserve"> на части с помощью учителя. Озаглавливание частей текста.</w:t>
            </w:r>
          </w:p>
          <w:p w:rsidR="00816E70" w:rsidRPr="00195E91" w:rsidRDefault="00816E70" w:rsidP="007B25CE">
            <w:pPr>
              <w:spacing w:line="360" w:lineRule="auto"/>
              <w:rPr>
                <w:rFonts w:cs="Times New Roman"/>
                <w:sz w:val="28"/>
                <w:szCs w:val="28"/>
              </w:rPr>
            </w:pPr>
            <w:r w:rsidRPr="00195E91">
              <w:rPr>
                <w:rFonts w:cs="Times New Roman"/>
                <w:sz w:val="28"/>
                <w:szCs w:val="28"/>
              </w:rPr>
              <w:t>Составляют с помощью учителя план в форме повествовательных и вопросительных предложений.</w:t>
            </w:r>
          </w:p>
          <w:p w:rsidR="00816E70" w:rsidRPr="00195E91" w:rsidRDefault="00620B27" w:rsidP="007B25CE">
            <w:pPr>
              <w:spacing w:line="360" w:lineRule="auto"/>
              <w:rPr>
                <w:rFonts w:cs="Times New Roman"/>
                <w:sz w:val="28"/>
                <w:szCs w:val="28"/>
              </w:rPr>
            </w:pPr>
            <w:r>
              <w:rPr>
                <w:rFonts w:cs="Times New Roman"/>
                <w:sz w:val="28"/>
                <w:szCs w:val="28"/>
              </w:rPr>
              <w:t>Пересказ  по плану, и</w:t>
            </w:r>
            <w:r w:rsidR="00816E70" w:rsidRPr="00195E91">
              <w:rPr>
                <w:rFonts w:cs="Times New Roman"/>
                <w:sz w:val="28"/>
                <w:szCs w:val="28"/>
              </w:rPr>
              <w:t>спо</w:t>
            </w:r>
            <w:r>
              <w:rPr>
                <w:rFonts w:cs="Times New Roman"/>
                <w:sz w:val="28"/>
                <w:szCs w:val="28"/>
              </w:rPr>
              <w:t>льзование</w:t>
            </w:r>
            <w:r w:rsidR="00816E70" w:rsidRPr="00195E91">
              <w:rPr>
                <w:rFonts w:cs="Times New Roman"/>
                <w:sz w:val="28"/>
                <w:szCs w:val="28"/>
              </w:rPr>
              <w:t xml:space="preserve">  при пересказе слова и обороты </w:t>
            </w:r>
            <w:r w:rsidR="00816E70" w:rsidRPr="00195E91">
              <w:rPr>
                <w:rFonts w:cs="Times New Roman"/>
                <w:sz w:val="28"/>
                <w:szCs w:val="28"/>
              </w:rPr>
              <w:lastRenderedPageBreak/>
              <w:t>речи из текста.</w:t>
            </w:r>
          </w:p>
          <w:p w:rsidR="00816E70" w:rsidRPr="00195E91" w:rsidRDefault="00620B27" w:rsidP="007B25CE">
            <w:pPr>
              <w:spacing w:line="360" w:lineRule="auto"/>
              <w:rPr>
                <w:rFonts w:cs="Times New Roman"/>
                <w:sz w:val="28"/>
                <w:szCs w:val="28"/>
              </w:rPr>
            </w:pPr>
            <w:r>
              <w:rPr>
                <w:rFonts w:cs="Times New Roman"/>
                <w:sz w:val="28"/>
                <w:szCs w:val="28"/>
              </w:rPr>
              <w:t>Анализ</w:t>
            </w:r>
            <w:r w:rsidRPr="00195E91">
              <w:rPr>
                <w:rFonts w:cs="Times New Roman"/>
                <w:sz w:val="28"/>
                <w:szCs w:val="28"/>
              </w:rPr>
              <w:t xml:space="preserve"> текст</w:t>
            </w:r>
            <w:r>
              <w:rPr>
                <w:rFonts w:cs="Times New Roman"/>
                <w:sz w:val="28"/>
                <w:szCs w:val="28"/>
              </w:rPr>
              <w:t>а с помощью учителя. Высказывание</w:t>
            </w:r>
            <w:r w:rsidR="00816E70" w:rsidRPr="00195E91">
              <w:rPr>
                <w:rFonts w:cs="Times New Roman"/>
                <w:sz w:val="28"/>
                <w:szCs w:val="28"/>
              </w:rPr>
              <w:t xml:space="preserve"> своё отношение к поступкам.</w:t>
            </w:r>
          </w:p>
          <w:p w:rsidR="00816E70" w:rsidRPr="00195E91" w:rsidRDefault="00816E70" w:rsidP="007B25CE">
            <w:pPr>
              <w:spacing w:line="360" w:lineRule="auto"/>
              <w:rPr>
                <w:rFonts w:eastAsia="Times New Roman" w:cs="Times New Roman"/>
                <w:bCs/>
                <w:sz w:val="28"/>
                <w:szCs w:val="28"/>
              </w:rPr>
            </w:pPr>
            <w:r w:rsidRPr="00195E91">
              <w:rPr>
                <w:rFonts w:cs="Times New Roman"/>
                <w:sz w:val="28"/>
                <w:szCs w:val="28"/>
              </w:rPr>
              <w:t>Р</w:t>
            </w:r>
            <w:r w:rsidR="00620B27">
              <w:rPr>
                <w:rFonts w:cs="Times New Roman"/>
                <w:sz w:val="28"/>
                <w:szCs w:val="28"/>
              </w:rPr>
              <w:t>ассказ</w:t>
            </w:r>
            <w:r w:rsidRPr="00195E91">
              <w:rPr>
                <w:rFonts w:cs="Times New Roman"/>
                <w:sz w:val="28"/>
                <w:szCs w:val="28"/>
              </w:rPr>
              <w:t xml:space="preserve">   о своих домашних животных.</w:t>
            </w:r>
          </w:p>
        </w:tc>
        <w:tc>
          <w:tcPr>
            <w:tcW w:w="3763" w:type="dxa"/>
          </w:tcPr>
          <w:p w:rsidR="00816E70" w:rsidRPr="00620B27" w:rsidRDefault="00620B27" w:rsidP="007B25CE">
            <w:pPr>
              <w:pStyle w:val="a8"/>
              <w:numPr>
                <w:ilvl w:val="0"/>
                <w:numId w:val="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Л.:</w:t>
            </w:r>
            <w:r w:rsidR="003A70B7">
              <w:rPr>
                <w:rFonts w:ascii="Times New Roman" w:hAnsi="Times New Roman" w:cs="Times New Roman"/>
                <w:sz w:val="28"/>
                <w:szCs w:val="28"/>
              </w:rPr>
              <w:t xml:space="preserve"> </w:t>
            </w:r>
            <w:r w:rsidR="00816E70" w:rsidRPr="00195E91">
              <w:rPr>
                <w:rFonts w:ascii="Times New Roman" w:hAnsi="Times New Roman" w:cs="Times New Roman"/>
                <w:sz w:val="28"/>
                <w:szCs w:val="28"/>
              </w:rPr>
              <w:t xml:space="preserve">Формирование умения размышлять над прочитанным, осмысление социального окружения, своего места в нём, принятие соответствующих возрасту ценностей и социальных </w:t>
            </w:r>
            <w:r w:rsidR="00816E70" w:rsidRPr="00620B27">
              <w:rPr>
                <w:rFonts w:ascii="Times New Roman" w:hAnsi="Times New Roman" w:cs="Times New Roman"/>
                <w:sz w:val="28"/>
                <w:szCs w:val="28"/>
              </w:rPr>
              <w:t>ролей.</w:t>
            </w:r>
          </w:p>
          <w:p w:rsidR="00816E70" w:rsidRPr="00620B27" w:rsidRDefault="00816E70" w:rsidP="007B25CE">
            <w:pPr>
              <w:pStyle w:val="a8"/>
              <w:numPr>
                <w:ilvl w:val="0"/>
                <w:numId w:val="3"/>
              </w:numPr>
              <w:spacing w:line="360" w:lineRule="auto"/>
              <w:ind w:left="0"/>
              <w:jc w:val="both"/>
              <w:rPr>
                <w:rFonts w:ascii="Times New Roman" w:hAnsi="Times New Roman" w:cs="Times New Roman"/>
                <w:sz w:val="28"/>
                <w:szCs w:val="28"/>
              </w:rPr>
            </w:pPr>
            <w:r w:rsidRPr="00620B27">
              <w:rPr>
                <w:rFonts w:ascii="Times New Roman" w:hAnsi="Times New Roman" w:cs="Times New Roman"/>
                <w:sz w:val="28"/>
                <w:szCs w:val="28"/>
              </w:rPr>
              <w:t>П.:</w:t>
            </w:r>
            <w:r w:rsidRPr="00620B27">
              <w:rPr>
                <w:rFonts w:ascii="Times New Roman" w:hAnsi="Times New Roman" w:cs="Times New Roman"/>
                <w:bCs/>
                <w:sz w:val="28"/>
                <w:szCs w:val="28"/>
              </w:rPr>
              <w:t xml:space="preserve"> Использовать в учебной деятельности некоторые межпредметные знания  </w:t>
            </w:r>
          </w:p>
          <w:p w:rsidR="00620B27" w:rsidRDefault="00620B27" w:rsidP="00620B27">
            <w:pPr>
              <w:pStyle w:val="a8"/>
              <w:numPr>
                <w:ilvl w:val="0"/>
                <w:numId w:val="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 </w:t>
            </w:r>
            <w:r w:rsidR="00816E70" w:rsidRPr="00620B27">
              <w:rPr>
                <w:rFonts w:ascii="Times New Roman" w:hAnsi="Times New Roman" w:cs="Times New Roman"/>
                <w:sz w:val="28"/>
                <w:szCs w:val="28"/>
              </w:rPr>
              <w:t>Формирование умения высказывать свое мнение, формирование умения слушать учителя,</w:t>
            </w:r>
            <w:r>
              <w:rPr>
                <w:rFonts w:ascii="Times New Roman" w:hAnsi="Times New Roman" w:cs="Times New Roman"/>
                <w:color w:val="170E02"/>
                <w:sz w:val="28"/>
                <w:szCs w:val="28"/>
                <w:shd w:val="clear" w:color="auto" w:fill="FFFFFF"/>
              </w:rPr>
              <w:t xml:space="preserve"> формирование умения </w:t>
            </w:r>
            <w:r w:rsidR="00816E70" w:rsidRPr="00620B27">
              <w:rPr>
                <w:rStyle w:val="apple-converted-space"/>
                <w:rFonts w:ascii="Times New Roman" w:hAnsi="Times New Roman" w:cs="Times New Roman"/>
                <w:color w:val="170E02"/>
                <w:sz w:val="28"/>
                <w:szCs w:val="28"/>
                <w:shd w:val="clear" w:color="auto" w:fill="FFFFFF"/>
              </w:rPr>
              <w:t> </w:t>
            </w:r>
            <w:r w:rsidR="00816E70" w:rsidRPr="00620B27">
              <w:rPr>
                <w:rFonts w:ascii="Times New Roman" w:hAnsi="Times New Roman" w:cs="Times New Roman"/>
                <w:color w:val="170E02"/>
                <w:sz w:val="28"/>
                <w:szCs w:val="28"/>
                <w:shd w:val="clear" w:color="auto" w:fill="FFFFFF"/>
              </w:rPr>
              <w:t>высказывать</w:t>
            </w:r>
            <w:r w:rsidR="00816E70" w:rsidRPr="00620B27">
              <w:rPr>
                <w:rStyle w:val="apple-converted-space"/>
                <w:rFonts w:ascii="Times New Roman" w:hAnsi="Times New Roman" w:cs="Times New Roman"/>
                <w:color w:val="170E02"/>
                <w:sz w:val="28"/>
                <w:szCs w:val="28"/>
                <w:shd w:val="clear" w:color="auto" w:fill="FFFFFF"/>
              </w:rPr>
              <w:t> </w:t>
            </w:r>
            <w:r w:rsidR="00816E70" w:rsidRPr="00620B27">
              <w:rPr>
                <w:rFonts w:ascii="Times New Roman" w:hAnsi="Times New Roman" w:cs="Times New Roman"/>
                <w:color w:val="170E02"/>
                <w:sz w:val="28"/>
                <w:szCs w:val="28"/>
                <w:shd w:val="clear" w:color="auto" w:fill="FFFFFF"/>
              </w:rPr>
              <w:t>своё предположение (версию) на основе</w:t>
            </w:r>
            <w:r>
              <w:rPr>
                <w:rFonts w:ascii="Times New Roman" w:hAnsi="Times New Roman" w:cs="Times New Roman"/>
                <w:color w:val="170E02"/>
                <w:sz w:val="28"/>
                <w:szCs w:val="28"/>
                <w:shd w:val="clear" w:color="auto" w:fill="FFFFFF"/>
              </w:rPr>
              <w:t xml:space="preserve"> работы с </w:t>
            </w:r>
            <w:r>
              <w:rPr>
                <w:rFonts w:ascii="Times New Roman" w:hAnsi="Times New Roman" w:cs="Times New Roman"/>
                <w:color w:val="170E02"/>
                <w:sz w:val="28"/>
                <w:szCs w:val="28"/>
                <w:shd w:val="clear" w:color="auto" w:fill="FFFFFF"/>
              </w:rPr>
              <w:lastRenderedPageBreak/>
              <w:t>иллюстрацией учебника.</w:t>
            </w:r>
            <w:r w:rsidR="00816E70" w:rsidRPr="00620B27">
              <w:rPr>
                <w:rFonts w:ascii="Times New Roman" w:hAnsi="Times New Roman" w:cs="Times New Roman"/>
                <w:sz w:val="28"/>
                <w:szCs w:val="28"/>
              </w:rPr>
              <w:t xml:space="preserve"> </w:t>
            </w:r>
          </w:p>
          <w:p w:rsidR="00816E70" w:rsidRPr="00195E91" w:rsidRDefault="00620B27" w:rsidP="00620B27">
            <w:pPr>
              <w:pStyle w:val="a8"/>
              <w:numPr>
                <w:ilvl w:val="0"/>
                <w:numId w:val="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 </w:t>
            </w:r>
            <w:r w:rsidR="00816E70" w:rsidRPr="00195E91">
              <w:rPr>
                <w:rFonts w:ascii="Times New Roman" w:hAnsi="Times New Roman" w:cs="Times New Roman"/>
                <w:sz w:val="28"/>
                <w:szCs w:val="28"/>
              </w:rPr>
              <w:t>формирование умения принимать и сохранять цели и учебную задачу, осуществлять коллективный поиск средств их осуществления</w:t>
            </w:r>
          </w:p>
        </w:tc>
      </w:tr>
      <w:tr w:rsidR="00816E70" w:rsidRPr="00195E91" w:rsidTr="00A26C2E">
        <w:trPr>
          <w:trHeight w:val="3534"/>
        </w:trPr>
        <w:tc>
          <w:tcPr>
            <w:tcW w:w="2518"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lastRenderedPageBreak/>
              <w:t>Из прошлого нашего народа</w:t>
            </w:r>
          </w:p>
        </w:tc>
        <w:tc>
          <w:tcPr>
            <w:tcW w:w="1134"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t>13 ч.</w:t>
            </w:r>
          </w:p>
        </w:tc>
        <w:tc>
          <w:tcPr>
            <w:tcW w:w="3969" w:type="dxa"/>
          </w:tcPr>
          <w:p w:rsidR="005D23D6" w:rsidRPr="00195E91" w:rsidRDefault="005D23D6" w:rsidP="005D23D6">
            <w:pPr>
              <w:spacing w:line="360" w:lineRule="auto"/>
              <w:ind w:firstLine="551"/>
              <w:rPr>
                <w:rFonts w:cs="Times New Roman"/>
                <w:sz w:val="28"/>
                <w:szCs w:val="28"/>
              </w:rPr>
            </w:pPr>
            <w:r w:rsidRPr="00195E91">
              <w:rPr>
                <w:rFonts w:cs="Times New Roman"/>
                <w:sz w:val="28"/>
                <w:szCs w:val="28"/>
              </w:rPr>
              <w:t>О. Тихомиров «На поле Куликовом».</w:t>
            </w:r>
          </w:p>
          <w:p w:rsidR="005D23D6" w:rsidRPr="00195E91" w:rsidRDefault="005D23D6" w:rsidP="005D23D6">
            <w:pPr>
              <w:spacing w:line="360" w:lineRule="auto"/>
              <w:ind w:firstLine="551"/>
              <w:rPr>
                <w:rFonts w:cs="Times New Roman"/>
                <w:sz w:val="28"/>
                <w:szCs w:val="28"/>
              </w:rPr>
            </w:pPr>
            <w:r w:rsidRPr="00195E91">
              <w:rPr>
                <w:rFonts w:cs="Times New Roman"/>
                <w:sz w:val="28"/>
                <w:szCs w:val="28"/>
              </w:rPr>
              <w:t>С. Алексеев «Рассказы о войне 1812 года».</w:t>
            </w:r>
          </w:p>
          <w:p w:rsidR="005D23D6" w:rsidRPr="00195E91" w:rsidRDefault="005D23D6" w:rsidP="005D23D6">
            <w:pPr>
              <w:spacing w:line="360" w:lineRule="auto"/>
              <w:ind w:firstLine="551"/>
              <w:rPr>
                <w:rFonts w:cs="Times New Roman"/>
                <w:sz w:val="28"/>
                <w:szCs w:val="28"/>
              </w:rPr>
            </w:pPr>
            <w:r w:rsidRPr="00195E91">
              <w:rPr>
                <w:rFonts w:cs="Times New Roman"/>
                <w:sz w:val="28"/>
                <w:szCs w:val="28"/>
              </w:rPr>
              <w:t>Н. Некрасов «И снится ей жаркое лето…» (отрывок из поэмы «Мороз, Красный нос»).</w:t>
            </w:r>
          </w:p>
          <w:p w:rsidR="005D23D6" w:rsidRPr="00195E91" w:rsidRDefault="005D23D6" w:rsidP="005D23D6">
            <w:pPr>
              <w:spacing w:line="360" w:lineRule="auto"/>
              <w:ind w:firstLine="551"/>
              <w:rPr>
                <w:rFonts w:cs="Times New Roman"/>
                <w:sz w:val="28"/>
                <w:szCs w:val="28"/>
              </w:rPr>
            </w:pPr>
            <w:r w:rsidRPr="00195E91">
              <w:rPr>
                <w:rFonts w:cs="Times New Roman"/>
                <w:sz w:val="28"/>
                <w:szCs w:val="28"/>
              </w:rPr>
              <w:t>А. Куприн «Белый пудель» (отрывки).</w:t>
            </w:r>
          </w:p>
          <w:p w:rsidR="005D23D6" w:rsidRPr="00195E91" w:rsidRDefault="005D23D6" w:rsidP="005D23D6">
            <w:pPr>
              <w:spacing w:line="360" w:lineRule="auto"/>
              <w:ind w:firstLine="551"/>
              <w:rPr>
                <w:rFonts w:cs="Times New Roman"/>
                <w:sz w:val="28"/>
                <w:szCs w:val="28"/>
              </w:rPr>
            </w:pPr>
            <w:r w:rsidRPr="00195E91">
              <w:rPr>
                <w:rFonts w:cs="Times New Roman"/>
                <w:sz w:val="28"/>
                <w:szCs w:val="28"/>
              </w:rPr>
              <w:t>Л. Жариков «Снега, поднимитесь метелью…».</w:t>
            </w:r>
          </w:p>
          <w:p w:rsidR="005D23D6" w:rsidRPr="00195E91" w:rsidRDefault="005D23D6" w:rsidP="005D23D6">
            <w:pPr>
              <w:spacing w:line="360" w:lineRule="auto"/>
              <w:ind w:firstLine="551"/>
              <w:rPr>
                <w:rFonts w:cs="Times New Roman"/>
                <w:sz w:val="28"/>
                <w:szCs w:val="28"/>
              </w:rPr>
            </w:pPr>
            <w:r w:rsidRPr="00195E91">
              <w:rPr>
                <w:rFonts w:cs="Times New Roman"/>
                <w:sz w:val="28"/>
                <w:szCs w:val="28"/>
              </w:rPr>
              <w:t xml:space="preserve">Ю. Коринец «У Могилы </w:t>
            </w:r>
            <w:r w:rsidRPr="00195E91">
              <w:rPr>
                <w:rFonts w:cs="Times New Roman"/>
                <w:sz w:val="28"/>
                <w:szCs w:val="28"/>
              </w:rPr>
              <w:lastRenderedPageBreak/>
              <w:t>Неизвестного Солдата».</w:t>
            </w:r>
          </w:p>
          <w:p w:rsidR="00816E70" w:rsidRPr="00195E91" w:rsidRDefault="00816E70" w:rsidP="005D23D6">
            <w:pPr>
              <w:spacing w:line="360" w:lineRule="auto"/>
              <w:rPr>
                <w:rFonts w:eastAsia="Times New Roman" w:cs="Times New Roman"/>
                <w:bCs/>
                <w:sz w:val="28"/>
                <w:szCs w:val="28"/>
              </w:rPr>
            </w:pPr>
          </w:p>
        </w:tc>
        <w:tc>
          <w:tcPr>
            <w:tcW w:w="3530" w:type="dxa"/>
          </w:tcPr>
          <w:p w:rsidR="00816E70" w:rsidRPr="00195E91" w:rsidRDefault="00816E70" w:rsidP="007B25CE">
            <w:pPr>
              <w:spacing w:line="360" w:lineRule="auto"/>
              <w:rPr>
                <w:rFonts w:cs="Times New Roman"/>
                <w:sz w:val="28"/>
                <w:szCs w:val="28"/>
              </w:rPr>
            </w:pPr>
            <w:r w:rsidRPr="00195E91">
              <w:rPr>
                <w:rFonts w:cs="Times New Roman"/>
                <w:sz w:val="28"/>
                <w:szCs w:val="28"/>
              </w:rPr>
              <w:lastRenderedPageBreak/>
              <w:t>Учас</w:t>
            </w:r>
            <w:r w:rsidR="00620B27">
              <w:rPr>
                <w:rFonts w:cs="Times New Roman"/>
                <w:sz w:val="28"/>
                <w:szCs w:val="28"/>
              </w:rPr>
              <w:t>тие</w:t>
            </w:r>
            <w:r w:rsidRPr="00195E91">
              <w:rPr>
                <w:rFonts w:cs="Times New Roman"/>
                <w:sz w:val="28"/>
                <w:szCs w:val="28"/>
              </w:rPr>
              <w:t xml:space="preserve"> в беседе «Из прошлого нашего народа».</w:t>
            </w:r>
          </w:p>
          <w:p w:rsidR="00816E70" w:rsidRPr="00195E91" w:rsidRDefault="00816E70" w:rsidP="007B25CE">
            <w:pPr>
              <w:spacing w:line="360" w:lineRule="auto"/>
              <w:rPr>
                <w:rFonts w:cs="Times New Roman"/>
                <w:sz w:val="28"/>
                <w:szCs w:val="28"/>
              </w:rPr>
            </w:pPr>
            <w:r w:rsidRPr="00195E91">
              <w:rPr>
                <w:rFonts w:cs="Times New Roman"/>
                <w:sz w:val="28"/>
                <w:szCs w:val="28"/>
              </w:rPr>
              <w:t>Прослушивают рассказ.</w:t>
            </w:r>
          </w:p>
          <w:p w:rsidR="00816E70" w:rsidRPr="00195E91" w:rsidRDefault="00BD442F" w:rsidP="007B25CE">
            <w:pPr>
              <w:spacing w:line="360" w:lineRule="auto"/>
              <w:rPr>
                <w:rFonts w:cs="Times New Roman"/>
                <w:sz w:val="28"/>
                <w:szCs w:val="28"/>
              </w:rPr>
            </w:pPr>
            <w:r>
              <w:rPr>
                <w:rFonts w:cs="Times New Roman"/>
                <w:sz w:val="28"/>
                <w:szCs w:val="28"/>
              </w:rPr>
              <w:t>Высказывание своего мнения</w:t>
            </w:r>
            <w:r w:rsidR="00816E70" w:rsidRPr="00195E91">
              <w:rPr>
                <w:rFonts w:cs="Times New Roman"/>
                <w:sz w:val="28"/>
                <w:szCs w:val="28"/>
              </w:rPr>
              <w:t xml:space="preserve"> об услышанном.</w:t>
            </w:r>
          </w:p>
          <w:p w:rsidR="00816E70" w:rsidRPr="00195E91" w:rsidRDefault="00BD442F" w:rsidP="007B25CE">
            <w:pPr>
              <w:spacing w:line="360" w:lineRule="auto"/>
              <w:rPr>
                <w:rFonts w:cs="Times New Roman"/>
                <w:sz w:val="28"/>
                <w:szCs w:val="28"/>
              </w:rPr>
            </w:pPr>
            <w:r>
              <w:rPr>
                <w:rFonts w:cs="Times New Roman"/>
                <w:sz w:val="28"/>
                <w:szCs w:val="28"/>
              </w:rPr>
              <w:t>Чтение</w:t>
            </w:r>
            <w:r w:rsidR="00816E70" w:rsidRPr="00195E91">
              <w:rPr>
                <w:rFonts w:cs="Times New Roman"/>
                <w:sz w:val="28"/>
                <w:szCs w:val="28"/>
              </w:rPr>
              <w:t xml:space="preserve"> бегло, осознанно, вслух целыми словами с соблюдением норм литературного произношения.</w:t>
            </w:r>
          </w:p>
          <w:p w:rsidR="00816E70" w:rsidRPr="00195E91" w:rsidRDefault="00BD442F" w:rsidP="007B25CE">
            <w:pPr>
              <w:spacing w:line="360" w:lineRule="auto"/>
              <w:rPr>
                <w:rFonts w:cs="Times New Roman"/>
                <w:sz w:val="28"/>
                <w:szCs w:val="28"/>
              </w:rPr>
            </w:pPr>
            <w:r>
              <w:rPr>
                <w:rFonts w:cs="Times New Roman"/>
                <w:sz w:val="28"/>
                <w:szCs w:val="28"/>
              </w:rPr>
              <w:t>Анализ произведения</w:t>
            </w:r>
            <w:r w:rsidR="00816E70" w:rsidRPr="00195E91">
              <w:rPr>
                <w:rFonts w:cs="Times New Roman"/>
                <w:sz w:val="28"/>
                <w:szCs w:val="28"/>
              </w:rPr>
              <w:t xml:space="preserve"> с помощью учителя.</w:t>
            </w:r>
          </w:p>
          <w:p w:rsidR="00816E70" w:rsidRPr="00195E91" w:rsidRDefault="00BD442F" w:rsidP="007B25CE">
            <w:pPr>
              <w:spacing w:line="360" w:lineRule="auto"/>
              <w:rPr>
                <w:rFonts w:cs="Times New Roman"/>
                <w:sz w:val="28"/>
                <w:szCs w:val="28"/>
              </w:rPr>
            </w:pPr>
            <w:r>
              <w:rPr>
                <w:rFonts w:cs="Times New Roman"/>
                <w:sz w:val="28"/>
                <w:szCs w:val="28"/>
              </w:rPr>
              <w:t xml:space="preserve">Выделение с помощью </w:t>
            </w:r>
            <w:r>
              <w:rPr>
                <w:rFonts w:cs="Times New Roman"/>
                <w:sz w:val="28"/>
                <w:szCs w:val="28"/>
              </w:rPr>
              <w:lastRenderedPageBreak/>
              <w:t>учителя главной мысли</w:t>
            </w:r>
            <w:r w:rsidR="00816E70" w:rsidRPr="00195E91">
              <w:rPr>
                <w:rFonts w:cs="Times New Roman"/>
                <w:sz w:val="28"/>
                <w:szCs w:val="28"/>
              </w:rPr>
              <w:t xml:space="preserve"> художеств</w:t>
            </w:r>
            <w:r>
              <w:rPr>
                <w:rFonts w:cs="Times New Roman"/>
                <w:sz w:val="28"/>
                <w:szCs w:val="28"/>
              </w:rPr>
              <w:t>енного произведения, высказывание</w:t>
            </w:r>
            <w:r w:rsidR="00816E70" w:rsidRPr="00195E91">
              <w:rPr>
                <w:rFonts w:cs="Times New Roman"/>
                <w:sz w:val="28"/>
                <w:szCs w:val="28"/>
              </w:rPr>
              <w:t xml:space="preserve"> своё отношение к пос</w:t>
            </w:r>
            <w:r>
              <w:rPr>
                <w:rFonts w:cs="Times New Roman"/>
                <w:sz w:val="28"/>
                <w:szCs w:val="28"/>
              </w:rPr>
              <w:t>тупкам действующих лиц. Выбор слов и выражений</w:t>
            </w:r>
            <w:r w:rsidR="00816E70" w:rsidRPr="00195E91">
              <w:rPr>
                <w:rFonts w:cs="Times New Roman"/>
                <w:sz w:val="28"/>
                <w:szCs w:val="28"/>
              </w:rPr>
              <w:t>, характеризующие героев, события.</w:t>
            </w:r>
          </w:p>
          <w:p w:rsidR="00816E70" w:rsidRPr="00195E91" w:rsidRDefault="00BD442F" w:rsidP="007B25CE">
            <w:pPr>
              <w:spacing w:line="360" w:lineRule="auto"/>
              <w:rPr>
                <w:rFonts w:cs="Times New Roman"/>
                <w:sz w:val="28"/>
                <w:szCs w:val="28"/>
              </w:rPr>
            </w:pPr>
            <w:r>
              <w:rPr>
                <w:rFonts w:cs="Times New Roman"/>
                <w:sz w:val="28"/>
                <w:szCs w:val="28"/>
              </w:rPr>
              <w:t>Нахождение в тексте непонятных слов и выражений, пользование</w:t>
            </w:r>
            <w:r w:rsidR="00816E70" w:rsidRPr="00195E91">
              <w:rPr>
                <w:rFonts w:cs="Times New Roman"/>
                <w:sz w:val="28"/>
                <w:szCs w:val="28"/>
              </w:rPr>
              <w:t xml:space="preserve"> подстрочным словарём.</w:t>
            </w:r>
          </w:p>
          <w:p w:rsidR="00816E70" w:rsidRPr="00195E91" w:rsidRDefault="00816E70" w:rsidP="007B25CE">
            <w:pPr>
              <w:spacing w:line="360" w:lineRule="auto"/>
              <w:rPr>
                <w:rFonts w:cs="Times New Roman"/>
                <w:sz w:val="28"/>
                <w:szCs w:val="28"/>
              </w:rPr>
            </w:pPr>
            <w:r w:rsidRPr="00195E91">
              <w:rPr>
                <w:rFonts w:cs="Times New Roman"/>
                <w:sz w:val="28"/>
                <w:szCs w:val="28"/>
              </w:rPr>
              <w:t>Выборочно читают по заданию учителя.</w:t>
            </w:r>
          </w:p>
          <w:p w:rsidR="00816E70" w:rsidRPr="00195E91" w:rsidRDefault="00BD442F" w:rsidP="007B25CE">
            <w:pPr>
              <w:spacing w:line="360" w:lineRule="auto"/>
              <w:rPr>
                <w:rFonts w:cs="Times New Roman"/>
                <w:sz w:val="28"/>
                <w:szCs w:val="28"/>
              </w:rPr>
            </w:pPr>
            <w:r>
              <w:rPr>
                <w:rFonts w:cs="Times New Roman"/>
                <w:sz w:val="28"/>
                <w:szCs w:val="28"/>
              </w:rPr>
              <w:t>Пересказ  частей</w:t>
            </w:r>
            <w:r w:rsidR="00816E70" w:rsidRPr="00195E91">
              <w:rPr>
                <w:rFonts w:cs="Times New Roman"/>
                <w:sz w:val="28"/>
                <w:szCs w:val="28"/>
              </w:rPr>
              <w:t xml:space="preserve"> текста.</w:t>
            </w:r>
          </w:p>
          <w:p w:rsidR="00816E70" w:rsidRPr="00195E91" w:rsidRDefault="00BD442F" w:rsidP="007B25CE">
            <w:pPr>
              <w:spacing w:line="360" w:lineRule="auto"/>
              <w:rPr>
                <w:rFonts w:cs="Times New Roman"/>
                <w:sz w:val="28"/>
                <w:szCs w:val="28"/>
              </w:rPr>
            </w:pPr>
            <w:r>
              <w:rPr>
                <w:rFonts w:cs="Times New Roman"/>
                <w:sz w:val="28"/>
                <w:szCs w:val="28"/>
              </w:rPr>
              <w:t>Рассматривание иллюстраций, подбор</w:t>
            </w:r>
            <w:r w:rsidR="00816E70" w:rsidRPr="00195E91">
              <w:rPr>
                <w:rFonts w:cs="Times New Roman"/>
                <w:sz w:val="28"/>
                <w:szCs w:val="28"/>
              </w:rPr>
              <w:t xml:space="preserve"> отрывки текста к иллюстрации.</w:t>
            </w:r>
          </w:p>
          <w:p w:rsidR="00816E70" w:rsidRPr="00195E91" w:rsidRDefault="00BD442F" w:rsidP="007B25CE">
            <w:pPr>
              <w:spacing w:line="360" w:lineRule="auto"/>
              <w:rPr>
                <w:rFonts w:cs="Times New Roman"/>
                <w:sz w:val="28"/>
                <w:szCs w:val="28"/>
              </w:rPr>
            </w:pPr>
            <w:r>
              <w:rPr>
                <w:rFonts w:cs="Times New Roman"/>
                <w:sz w:val="28"/>
                <w:szCs w:val="28"/>
              </w:rPr>
              <w:lastRenderedPageBreak/>
              <w:t>Деление  главы на части, пересказ</w:t>
            </w:r>
            <w:r w:rsidR="00816E70" w:rsidRPr="00195E91">
              <w:rPr>
                <w:rFonts w:cs="Times New Roman"/>
                <w:sz w:val="28"/>
                <w:szCs w:val="28"/>
              </w:rPr>
              <w:t xml:space="preserve"> по плану.</w:t>
            </w:r>
          </w:p>
          <w:p w:rsidR="00816E70" w:rsidRPr="00195E91" w:rsidRDefault="00816E70" w:rsidP="007B25CE">
            <w:pPr>
              <w:spacing w:line="360" w:lineRule="auto"/>
              <w:rPr>
                <w:rFonts w:cs="Times New Roman"/>
                <w:sz w:val="28"/>
                <w:szCs w:val="28"/>
              </w:rPr>
            </w:pPr>
            <w:r w:rsidRPr="00195E91">
              <w:rPr>
                <w:rFonts w:cs="Times New Roman"/>
                <w:sz w:val="28"/>
                <w:szCs w:val="28"/>
              </w:rPr>
              <w:t xml:space="preserve">определяют с помощью учителя значение Куликовской битвы для всего русского народа. </w:t>
            </w:r>
            <w:r w:rsidR="00BD442F">
              <w:rPr>
                <w:rFonts w:cs="Times New Roman"/>
                <w:sz w:val="28"/>
                <w:szCs w:val="28"/>
              </w:rPr>
              <w:t>Обсуждение пословицы</w:t>
            </w:r>
            <w:r w:rsidRPr="00195E91">
              <w:rPr>
                <w:rFonts w:cs="Times New Roman"/>
                <w:sz w:val="28"/>
                <w:szCs w:val="28"/>
              </w:rPr>
              <w:t xml:space="preserve"> «Знали, за что били, потому и победили».</w:t>
            </w:r>
          </w:p>
          <w:p w:rsidR="00A26C2E" w:rsidRPr="00BD442F" w:rsidRDefault="00B05A26" w:rsidP="007B25CE">
            <w:pPr>
              <w:spacing w:line="360" w:lineRule="auto"/>
              <w:rPr>
                <w:rFonts w:cs="Times New Roman"/>
                <w:sz w:val="28"/>
                <w:szCs w:val="28"/>
              </w:rPr>
            </w:pPr>
            <w:r>
              <w:rPr>
                <w:rFonts w:cs="Times New Roman"/>
                <w:sz w:val="28"/>
                <w:szCs w:val="28"/>
              </w:rPr>
              <w:t xml:space="preserve">Составляют краткий </w:t>
            </w:r>
            <w:r w:rsidR="00BD442F">
              <w:rPr>
                <w:rFonts w:cs="Times New Roman"/>
                <w:sz w:val="28"/>
                <w:szCs w:val="28"/>
              </w:rPr>
              <w:t>пересказ по данному плану.</w:t>
            </w:r>
          </w:p>
        </w:tc>
        <w:tc>
          <w:tcPr>
            <w:tcW w:w="3763" w:type="dxa"/>
          </w:tcPr>
          <w:p w:rsidR="00816E70" w:rsidRPr="00195E91" w:rsidRDefault="00BD442F" w:rsidP="007B25CE">
            <w:pPr>
              <w:spacing w:line="360" w:lineRule="auto"/>
              <w:rPr>
                <w:rFonts w:cs="Times New Roman"/>
                <w:sz w:val="28"/>
                <w:szCs w:val="28"/>
              </w:rPr>
            </w:pPr>
            <w:r>
              <w:rPr>
                <w:rFonts w:cs="Times New Roman"/>
                <w:sz w:val="28"/>
                <w:szCs w:val="28"/>
              </w:rPr>
              <w:lastRenderedPageBreak/>
              <w:t xml:space="preserve">Л.:формирование </w:t>
            </w:r>
            <w:r w:rsidR="00816E70" w:rsidRPr="00195E91">
              <w:rPr>
                <w:rFonts w:cs="Times New Roman"/>
                <w:sz w:val="28"/>
                <w:szCs w:val="28"/>
              </w:rPr>
              <w:t>положительного отношения к истории нашего народа, осмысление социального окружения, своего места в нём, принятие соответствующих возрасту ценностей и социальных ролей.</w:t>
            </w:r>
          </w:p>
          <w:p w:rsidR="00816E70" w:rsidRPr="00BD442F" w:rsidRDefault="00816E70" w:rsidP="007B25CE">
            <w:pPr>
              <w:spacing w:line="360" w:lineRule="auto"/>
              <w:rPr>
                <w:rFonts w:cs="Times New Roman"/>
                <w:bCs/>
                <w:sz w:val="28"/>
                <w:szCs w:val="28"/>
              </w:rPr>
            </w:pPr>
            <w:r>
              <w:rPr>
                <w:rFonts w:cs="Times New Roman"/>
                <w:sz w:val="28"/>
                <w:szCs w:val="28"/>
              </w:rPr>
              <w:t>П.:</w:t>
            </w:r>
            <w:r w:rsidRPr="00D01AB7">
              <w:rPr>
                <w:rFonts w:cs="Times New Roman"/>
                <w:bCs/>
                <w:sz w:val="28"/>
                <w:szCs w:val="28"/>
              </w:rPr>
              <w:t xml:space="preserve"> работать с доступной по содержанию и структуре информацией (схем</w:t>
            </w:r>
            <w:r w:rsidR="00BD442F">
              <w:rPr>
                <w:rFonts w:cs="Times New Roman"/>
                <w:bCs/>
                <w:sz w:val="28"/>
                <w:szCs w:val="28"/>
              </w:rPr>
              <w:t xml:space="preserve">а, таблица, текст, изображение),  </w:t>
            </w:r>
            <w:r w:rsidR="00BD442F">
              <w:rPr>
                <w:rFonts w:cs="Times New Roman"/>
                <w:bCs/>
                <w:sz w:val="28"/>
                <w:szCs w:val="28"/>
              </w:rPr>
              <w:lastRenderedPageBreak/>
              <w:t>использование</w:t>
            </w:r>
            <w:r w:rsidRPr="00D01AB7">
              <w:rPr>
                <w:rFonts w:cs="Times New Roman"/>
                <w:bCs/>
                <w:sz w:val="28"/>
                <w:szCs w:val="28"/>
              </w:rPr>
              <w:t xml:space="preserve"> в учебной деятельности некоторые межпредметные знания  </w:t>
            </w:r>
          </w:p>
          <w:p w:rsidR="00816E70" w:rsidRDefault="00BD442F" w:rsidP="007B25CE">
            <w:pPr>
              <w:spacing w:line="360" w:lineRule="auto"/>
              <w:rPr>
                <w:rFonts w:cs="Times New Roman"/>
                <w:sz w:val="28"/>
                <w:szCs w:val="28"/>
              </w:rPr>
            </w:pPr>
            <w:r>
              <w:rPr>
                <w:rFonts w:cs="Times New Roman"/>
                <w:sz w:val="28"/>
                <w:szCs w:val="28"/>
              </w:rPr>
              <w:t xml:space="preserve">Р.: </w:t>
            </w:r>
            <w:r w:rsidR="00816E70" w:rsidRPr="00195E91">
              <w:rPr>
                <w:rFonts w:cs="Times New Roman"/>
                <w:sz w:val="28"/>
                <w:szCs w:val="28"/>
              </w:rPr>
              <w:t>Формирование умения находить нужную информацию в тексте, работать с информацией, представленной в неявном виде (иллюстрация), формирование умения составлять план, определять последовательность событий.</w:t>
            </w:r>
          </w:p>
          <w:p w:rsidR="00BD442F" w:rsidRPr="00195E91" w:rsidRDefault="00BD442F" w:rsidP="007B25CE">
            <w:pPr>
              <w:spacing w:line="360" w:lineRule="auto"/>
              <w:rPr>
                <w:rFonts w:cs="Times New Roman"/>
                <w:sz w:val="28"/>
                <w:szCs w:val="28"/>
              </w:rPr>
            </w:pPr>
            <w:r>
              <w:rPr>
                <w:rFonts w:cs="Times New Roman"/>
                <w:sz w:val="28"/>
                <w:szCs w:val="28"/>
              </w:rPr>
              <w:t>К.:</w:t>
            </w:r>
            <w:r w:rsidR="00067D38" w:rsidRPr="005B56C5">
              <w:rPr>
                <w:rFonts w:eastAsiaTheme="minorHAnsi" w:cs="Times New Roman"/>
                <w:bCs/>
                <w:kern w:val="0"/>
                <w:sz w:val="28"/>
                <w:szCs w:val="28"/>
                <w:lang w:eastAsia="en-US" w:bidi="ar-SA"/>
              </w:rPr>
              <w:t xml:space="preserve"> Дифференцированно использовать разные виды речевых высказываний в соц.ситуациях.</w:t>
            </w:r>
          </w:p>
        </w:tc>
      </w:tr>
      <w:tr w:rsidR="00816E70" w:rsidRPr="00195E91" w:rsidTr="00BD442F">
        <w:trPr>
          <w:trHeight w:val="7645"/>
        </w:trPr>
        <w:tc>
          <w:tcPr>
            <w:tcW w:w="2518"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lastRenderedPageBreak/>
              <w:t>Из произведений зарубежных писателей.</w:t>
            </w:r>
          </w:p>
        </w:tc>
        <w:tc>
          <w:tcPr>
            <w:tcW w:w="1134" w:type="dxa"/>
          </w:tcPr>
          <w:p w:rsidR="00816E70" w:rsidRPr="00195E91" w:rsidRDefault="00816E70" w:rsidP="007B25CE">
            <w:pPr>
              <w:spacing w:line="360" w:lineRule="auto"/>
              <w:rPr>
                <w:rFonts w:eastAsia="Times New Roman" w:cs="Times New Roman"/>
                <w:bCs/>
                <w:sz w:val="28"/>
                <w:szCs w:val="28"/>
              </w:rPr>
            </w:pPr>
            <w:r w:rsidRPr="00195E91">
              <w:rPr>
                <w:rFonts w:eastAsia="Times New Roman" w:cs="Times New Roman"/>
                <w:bCs/>
                <w:sz w:val="28"/>
                <w:szCs w:val="28"/>
              </w:rPr>
              <w:t>11 ч.</w:t>
            </w:r>
          </w:p>
        </w:tc>
        <w:tc>
          <w:tcPr>
            <w:tcW w:w="3969" w:type="dxa"/>
          </w:tcPr>
          <w:p w:rsidR="00BD442F" w:rsidRDefault="00A26C2E" w:rsidP="00A26C2E">
            <w:pPr>
              <w:spacing w:line="360" w:lineRule="auto"/>
              <w:ind w:firstLine="551"/>
              <w:rPr>
                <w:rFonts w:cs="Times New Roman"/>
                <w:sz w:val="28"/>
                <w:szCs w:val="28"/>
              </w:rPr>
            </w:pPr>
            <w:r w:rsidRPr="00195E91">
              <w:rPr>
                <w:rFonts w:cs="Times New Roman"/>
                <w:sz w:val="28"/>
                <w:szCs w:val="28"/>
              </w:rPr>
              <w:t>В. Гюго «Гаврош» (отрывки).</w:t>
            </w:r>
          </w:p>
          <w:p w:rsidR="00BD442F" w:rsidRDefault="00A26C2E" w:rsidP="00BD442F">
            <w:pPr>
              <w:spacing w:line="360" w:lineRule="auto"/>
              <w:rPr>
                <w:rFonts w:cs="Times New Roman"/>
                <w:sz w:val="28"/>
                <w:szCs w:val="28"/>
              </w:rPr>
            </w:pPr>
            <w:r w:rsidRPr="00195E91">
              <w:rPr>
                <w:rFonts w:cs="Times New Roman"/>
                <w:sz w:val="28"/>
                <w:szCs w:val="28"/>
              </w:rPr>
              <w:t>М. Твен «Приключения Тома Сойера»(отрывок).</w:t>
            </w:r>
          </w:p>
          <w:p w:rsidR="00BD442F" w:rsidRDefault="00A26C2E" w:rsidP="00BD442F">
            <w:pPr>
              <w:spacing w:line="360" w:lineRule="auto"/>
              <w:rPr>
                <w:rFonts w:cs="Times New Roman"/>
                <w:sz w:val="28"/>
                <w:szCs w:val="28"/>
              </w:rPr>
            </w:pPr>
            <w:r w:rsidRPr="00195E91">
              <w:rPr>
                <w:rFonts w:cs="Times New Roman"/>
                <w:sz w:val="28"/>
                <w:szCs w:val="28"/>
              </w:rPr>
              <w:t>С. Лагерлёф «Чудесное путешествие Нильса с дикими гусями» (отрывки).</w:t>
            </w:r>
          </w:p>
          <w:p w:rsidR="00A26C2E" w:rsidRPr="00195E91" w:rsidRDefault="00A26C2E" w:rsidP="00BD442F">
            <w:pPr>
              <w:spacing w:line="360" w:lineRule="auto"/>
              <w:rPr>
                <w:rFonts w:cs="Times New Roman"/>
                <w:sz w:val="28"/>
                <w:szCs w:val="28"/>
              </w:rPr>
            </w:pPr>
            <w:r w:rsidRPr="00195E91">
              <w:rPr>
                <w:rFonts w:cs="Times New Roman"/>
                <w:sz w:val="28"/>
                <w:szCs w:val="28"/>
              </w:rPr>
              <w:t>Г.Х. Андерсен «Русалочка» (отрывок).</w:t>
            </w:r>
          </w:p>
          <w:p w:rsidR="00816E70" w:rsidRPr="00195E91" w:rsidRDefault="00816E70" w:rsidP="00A26C2E">
            <w:pPr>
              <w:spacing w:line="360" w:lineRule="auto"/>
              <w:rPr>
                <w:rFonts w:eastAsia="Times New Roman" w:cs="Times New Roman"/>
                <w:bCs/>
                <w:sz w:val="28"/>
                <w:szCs w:val="28"/>
              </w:rPr>
            </w:pPr>
          </w:p>
        </w:tc>
        <w:tc>
          <w:tcPr>
            <w:tcW w:w="3530" w:type="dxa"/>
          </w:tcPr>
          <w:p w:rsidR="00816E70" w:rsidRPr="00195E91" w:rsidRDefault="00BD442F" w:rsidP="007B25CE">
            <w:pPr>
              <w:spacing w:line="360" w:lineRule="auto"/>
              <w:rPr>
                <w:rFonts w:cs="Times New Roman"/>
                <w:sz w:val="28"/>
                <w:szCs w:val="28"/>
              </w:rPr>
            </w:pPr>
            <w:r>
              <w:rPr>
                <w:rFonts w:cs="Times New Roman"/>
                <w:sz w:val="28"/>
                <w:szCs w:val="28"/>
              </w:rPr>
              <w:t>Участие</w:t>
            </w:r>
            <w:r w:rsidR="00816E70" w:rsidRPr="00195E91">
              <w:rPr>
                <w:rFonts w:cs="Times New Roman"/>
                <w:sz w:val="28"/>
                <w:szCs w:val="28"/>
              </w:rPr>
              <w:t xml:space="preserve"> в беседе о зарубежных писателях, особенностя</w:t>
            </w:r>
            <w:r>
              <w:rPr>
                <w:rFonts w:cs="Times New Roman"/>
                <w:sz w:val="28"/>
                <w:szCs w:val="28"/>
              </w:rPr>
              <w:t>х их произведений, рассматривание портретов</w:t>
            </w:r>
            <w:r w:rsidR="00816E70" w:rsidRPr="00195E91">
              <w:rPr>
                <w:rFonts w:cs="Times New Roman"/>
                <w:sz w:val="28"/>
                <w:szCs w:val="28"/>
              </w:rPr>
              <w:t xml:space="preserve"> писателей.</w:t>
            </w:r>
          </w:p>
          <w:p w:rsidR="00816E70" w:rsidRPr="00195E91" w:rsidRDefault="00067D38" w:rsidP="007B25CE">
            <w:pPr>
              <w:spacing w:line="360" w:lineRule="auto"/>
              <w:rPr>
                <w:rFonts w:cs="Times New Roman"/>
                <w:sz w:val="28"/>
                <w:szCs w:val="28"/>
              </w:rPr>
            </w:pPr>
            <w:r>
              <w:rPr>
                <w:rFonts w:cs="Times New Roman"/>
                <w:sz w:val="28"/>
                <w:szCs w:val="28"/>
              </w:rPr>
              <w:t>Прослушивание</w:t>
            </w:r>
            <w:r w:rsidR="00816E70" w:rsidRPr="00195E91">
              <w:rPr>
                <w:rFonts w:cs="Times New Roman"/>
                <w:sz w:val="28"/>
                <w:szCs w:val="28"/>
              </w:rPr>
              <w:t xml:space="preserve"> рассказ</w:t>
            </w:r>
            <w:r>
              <w:rPr>
                <w:rFonts w:cs="Times New Roman"/>
                <w:sz w:val="28"/>
                <w:szCs w:val="28"/>
              </w:rPr>
              <w:t>а</w:t>
            </w:r>
            <w:r w:rsidR="00816E70" w:rsidRPr="00195E91">
              <w:rPr>
                <w:rFonts w:cs="Times New Roman"/>
                <w:sz w:val="28"/>
                <w:szCs w:val="28"/>
              </w:rPr>
              <w:t>.</w:t>
            </w:r>
          </w:p>
          <w:p w:rsidR="00816E70" w:rsidRPr="00195E91" w:rsidRDefault="00816E70" w:rsidP="007B25CE">
            <w:pPr>
              <w:spacing w:line="360" w:lineRule="auto"/>
              <w:rPr>
                <w:rFonts w:cs="Times New Roman"/>
                <w:sz w:val="28"/>
                <w:szCs w:val="28"/>
              </w:rPr>
            </w:pPr>
            <w:r w:rsidRPr="00195E91">
              <w:rPr>
                <w:rFonts w:cs="Times New Roman"/>
                <w:sz w:val="28"/>
                <w:szCs w:val="28"/>
              </w:rPr>
              <w:t>Высказывают своё мнение об услышанном.</w:t>
            </w:r>
          </w:p>
          <w:p w:rsidR="00816E70" w:rsidRPr="00195E91" w:rsidRDefault="00067D38" w:rsidP="007B25CE">
            <w:pPr>
              <w:spacing w:line="360" w:lineRule="auto"/>
              <w:rPr>
                <w:rFonts w:cs="Times New Roman"/>
                <w:sz w:val="28"/>
                <w:szCs w:val="28"/>
              </w:rPr>
            </w:pPr>
            <w:r>
              <w:rPr>
                <w:rFonts w:cs="Times New Roman"/>
                <w:sz w:val="28"/>
                <w:szCs w:val="28"/>
              </w:rPr>
              <w:t>Чтение</w:t>
            </w:r>
            <w:r w:rsidR="00816E70" w:rsidRPr="00195E91">
              <w:rPr>
                <w:rFonts w:cs="Times New Roman"/>
                <w:sz w:val="28"/>
                <w:szCs w:val="28"/>
              </w:rPr>
              <w:t xml:space="preserve"> бегло, осознанно, вслух целыми словами с соблюдением норм литературного произношения.</w:t>
            </w:r>
          </w:p>
          <w:p w:rsidR="00816E70" w:rsidRPr="00195E91" w:rsidRDefault="00816E70" w:rsidP="007B25CE">
            <w:pPr>
              <w:spacing w:line="360" w:lineRule="auto"/>
              <w:rPr>
                <w:rFonts w:cs="Times New Roman"/>
                <w:sz w:val="28"/>
                <w:szCs w:val="28"/>
              </w:rPr>
            </w:pPr>
            <w:r w:rsidRPr="00195E91">
              <w:rPr>
                <w:rFonts w:cs="Times New Roman"/>
                <w:sz w:val="28"/>
                <w:szCs w:val="28"/>
              </w:rPr>
              <w:t xml:space="preserve">Анализируют с помощью учителя произведение. </w:t>
            </w:r>
          </w:p>
          <w:p w:rsidR="00816E70" w:rsidRPr="00195E91" w:rsidRDefault="00816E70" w:rsidP="007B25CE">
            <w:pPr>
              <w:spacing w:line="360" w:lineRule="auto"/>
              <w:rPr>
                <w:rFonts w:cs="Times New Roman"/>
                <w:sz w:val="28"/>
                <w:szCs w:val="28"/>
              </w:rPr>
            </w:pPr>
            <w:r w:rsidRPr="00195E91">
              <w:rPr>
                <w:rFonts w:cs="Times New Roman"/>
                <w:sz w:val="28"/>
                <w:szCs w:val="28"/>
              </w:rPr>
              <w:t>Находят в тексте непонятные слова и выражений. Отвечают на вопросы к тексту.</w:t>
            </w:r>
          </w:p>
          <w:p w:rsidR="00816E70" w:rsidRPr="00195E91" w:rsidRDefault="00816E70" w:rsidP="007B25CE">
            <w:pPr>
              <w:spacing w:line="360" w:lineRule="auto"/>
              <w:rPr>
                <w:rFonts w:cs="Times New Roman"/>
                <w:sz w:val="28"/>
                <w:szCs w:val="28"/>
              </w:rPr>
            </w:pPr>
            <w:r w:rsidRPr="00195E91">
              <w:rPr>
                <w:rFonts w:cs="Times New Roman"/>
                <w:sz w:val="28"/>
                <w:szCs w:val="28"/>
              </w:rPr>
              <w:lastRenderedPageBreak/>
              <w:t>Пересказывают каждую части. Озаглавливают главы и пересказывают их.</w:t>
            </w:r>
          </w:p>
          <w:p w:rsidR="00816E70" w:rsidRPr="00195E91" w:rsidRDefault="00816E70" w:rsidP="007B25CE">
            <w:pPr>
              <w:spacing w:line="360" w:lineRule="auto"/>
              <w:rPr>
                <w:rFonts w:cs="Times New Roman"/>
                <w:sz w:val="28"/>
                <w:szCs w:val="28"/>
              </w:rPr>
            </w:pPr>
            <w:r w:rsidRPr="00195E91">
              <w:rPr>
                <w:rFonts w:cs="Times New Roman"/>
                <w:sz w:val="28"/>
                <w:szCs w:val="28"/>
              </w:rPr>
              <w:t>Оценивают поступки героя.</w:t>
            </w:r>
          </w:p>
          <w:p w:rsidR="00816E70" w:rsidRPr="00195E91" w:rsidRDefault="00816E70" w:rsidP="007B25CE">
            <w:pPr>
              <w:spacing w:line="360" w:lineRule="auto"/>
              <w:rPr>
                <w:rFonts w:cs="Times New Roman"/>
                <w:sz w:val="28"/>
                <w:szCs w:val="28"/>
              </w:rPr>
            </w:pPr>
            <w:r w:rsidRPr="00195E91">
              <w:rPr>
                <w:rFonts w:cs="Times New Roman"/>
                <w:sz w:val="28"/>
                <w:szCs w:val="28"/>
              </w:rPr>
              <w:t>Рассказывают о внешнем виде гнома по иллюстрации и описанию в тексте.</w:t>
            </w:r>
          </w:p>
          <w:p w:rsidR="00816E70" w:rsidRPr="00195E91" w:rsidRDefault="00816E70" w:rsidP="007B25CE">
            <w:pPr>
              <w:spacing w:line="360" w:lineRule="auto"/>
              <w:rPr>
                <w:rFonts w:cs="Times New Roman"/>
                <w:sz w:val="28"/>
                <w:szCs w:val="28"/>
              </w:rPr>
            </w:pPr>
            <w:r w:rsidRPr="00195E91">
              <w:rPr>
                <w:rFonts w:cs="Times New Roman"/>
                <w:sz w:val="28"/>
                <w:szCs w:val="28"/>
              </w:rPr>
              <w:t>Высказывают авторское отношение к герою.</w:t>
            </w:r>
          </w:p>
          <w:p w:rsidR="00816E70" w:rsidRPr="00195E91" w:rsidRDefault="00816E70" w:rsidP="007B25CE">
            <w:pPr>
              <w:spacing w:line="360" w:lineRule="auto"/>
              <w:rPr>
                <w:rFonts w:eastAsia="Times New Roman" w:cs="Times New Roman"/>
                <w:bCs/>
                <w:sz w:val="28"/>
                <w:szCs w:val="28"/>
              </w:rPr>
            </w:pPr>
          </w:p>
        </w:tc>
        <w:tc>
          <w:tcPr>
            <w:tcW w:w="3763" w:type="dxa"/>
          </w:tcPr>
          <w:p w:rsidR="00816E70" w:rsidRPr="00195E91" w:rsidRDefault="00067D38" w:rsidP="007B25CE">
            <w:pPr>
              <w:spacing w:line="360" w:lineRule="auto"/>
              <w:jc w:val="both"/>
              <w:rPr>
                <w:rFonts w:cs="Times New Roman"/>
                <w:sz w:val="28"/>
                <w:szCs w:val="28"/>
              </w:rPr>
            </w:pPr>
            <w:r>
              <w:rPr>
                <w:rFonts w:cs="Times New Roman"/>
                <w:sz w:val="28"/>
                <w:szCs w:val="28"/>
              </w:rPr>
              <w:lastRenderedPageBreak/>
              <w:t>Л.:</w:t>
            </w:r>
            <w:r w:rsidR="00816E70" w:rsidRPr="00195E91">
              <w:rPr>
                <w:rFonts w:cs="Times New Roman"/>
                <w:sz w:val="28"/>
                <w:szCs w:val="28"/>
              </w:rPr>
              <w:t>Развитие эмоциональности, формирование умения вы</w:t>
            </w:r>
            <w:r>
              <w:rPr>
                <w:rFonts w:cs="Times New Roman"/>
                <w:sz w:val="28"/>
                <w:szCs w:val="28"/>
              </w:rPr>
              <w:t>ражать свои чувства при чтении, ф</w:t>
            </w:r>
            <w:r w:rsidRPr="00195E91">
              <w:rPr>
                <w:rFonts w:cs="Times New Roman"/>
                <w:sz w:val="28"/>
                <w:szCs w:val="28"/>
              </w:rPr>
              <w:t>ормирование ориентации в нравственном содержании и смысле как собственных поступков так и поступков окружающих людей,</w:t>
            </w:r>
          </w:p>
          <w:p w:rsidR="00816E70" w:rsidRDefault="00816E70" w:rsidP="007B25CE">
            <w:pPr>
              <w:spacing w:line="360" w:lineRule="auto"/>
              <w:jc w:val="both"/>
              <w:rPr>
                <w:rFonts w:cs="Times New Roman"/>
                <w:sz w:val="28"/>
                <w:szCs w:val="28"/>
              </w:rPr>
            </w:pPr>
            <w:r>
              <w:rPr>
                <w:rFonts w:cs="Times New Roman"/>
                <w:bCs/>
                <w:sz w:val="28"/>
                <w:szCs w:val="28"/>
              </w:rPr>
              <w:t>П.:</w:t>
            </w:r>
            <w:r w:rsidRPr="00D01AB7">
              <w:rPr>
                <w:rFonts w:cs="Times New Roman"/>
                <w:sz w:val="28"/>
                <w:szCs w:val="28"/>
              </w:rPr>
              <w:t xml:space="preserve"> Делать элементарные обобщения, сравнения, классифицировать на наглядном материале и доступном вербальном материале, формирование представлений об анализе, синтезе</w:t>
            </w:r>
          </w:p>
          <w:p w:rsidR="00816E70" w:rsidRDefault="00816E70" w:rsidP="00067D38">
            <w:pPr>
              <w:spacing w:line="360" w:lineRule="auto"/>
              <w:rPr>
                <w:rFonts w:cs="Times New Roman"/>
                <w:sz w:val="28"/>
                <w:szCs w:val="28"/>
              </w:rPr>
            </w:pPr>
            <w:r>
              <w:rPr>
                <w:rFonts w:cs="Times New Roman"/>
                <w:sz w:val="28"/>
                <w:szCs w:val="28"/>
              </w:rPr>
              <w:t>Р.:</w:t>
            </w:r>
            <w:r w:rsidRPr="00D01AB7">
              <w:rPr>
                <w:rFonts w:cs="Times New Roman"/>
                <w:sz w:val="28"/>
                <w:szCs w:val="28"/>
              </w:rPr>
              <w:t xml:space="preserve"> Определять успешность своей деятельности в </w:t>
            </w:r>
            <w:r w:rsidRPr="00D01AB7">
              <w:rPr>
                <w:rFonts w:cs="Times New Roman"/>
                <w:sz w:val="28"/>
                <w:szCs w:val="28"/>
              </w:rPr>
              <w:lastRenderedPageBreak/>
              <w:t>диалоге с учите</w:t>
            </w:r>
            <w:r w:rsidR="00067D38">
              <w:rPr>
                <w:rFonts w:cs="Times New Roman"/>
                <w:sz w:val="28"/>
                <w:szCs w:val="28"/>
              </w:rPr>
              <w:t xml:space="preserve">лем, </w:t>
            </w:r>
            <w:r w:rsidR="00067D38" w:rsidRPr="00195E91">
              <w:rPr>
                <w:rFonts w:eastAsiaTheme="minorEastAsia" w:cs="Times New Roman"/>
                <w:sz w:val="28"/>
                <w:szCs w:val="28"/>
                <w:lang w:eastAsia="ru-RU"/>
              </w:rPr>
              <w:t xml:space="preserve"> формирование умения удерживать учебную задачу на практическом уровне; достигать результат, используя общие интеллектуальные усилия и практические действия</w:t>
            </w:r>
            <w:r w:rsidR="00067D38">
              <w:rPr>
                <w:rFonts w:cs="Times New Roman"/>
                <w:sz w:val="28"/>
                <w:szCs w:val="28"/>
              </w:rPr>
              <w:t>.</w:t>
            </w:r>
          </w:p>
          <w:p w:rsidR="003A70B7" w:rsidRDefault="003A70B7" w:rsidP="003A70B7">
            <w:pPr>
              <w:spacing w:line="360" w:lineRule="auto"/>
              <w:jc w:val="both"/>
              <w:rPr>
                <w:rFonts w:cs="Times New Roman"/>
                <w:bCs/>
                <w:sz w:val="28"/>
                <w:szCs w:val="28"/>
              </w:rPr>
            </w:pPr>
            <w:r>
              <w:rPr>
                <w:rFonts w:cs="Times New Roman"/>
                <w:sz w:val="28"/>
                <w:szCs w:val="28"/>
              </w:rPr>
              <w:t>К.:</w:t>
            </w:r>
            <w:r w:rsidRPr="00D01AB7">
              <w:rPr>
                <w:rFonts w:cs="Times New Roman"/>
                <w:bCs/>
                <w:sz w:val="28"/>
                <w:szCs w:val="28"/>
              </w:rPr>
              <w:t xml:space="preserve"> Иметь представление о различных источниках и средствах получения информации</w:t>
            </w:r>
            <w:r>
              <w:rPr>
                <w:rFonts w:cs="Times New Roman"/>
                <w:bCs/>
                <w:sz w:val="28"/>
                <w:szCs w:val="28"/>
              </w:rPr>
              <w:t>,</w:t>
            </w:r>
            <w:r w:rsidRPr="00195E91">
              <w:rPr>
                <w:rFonts w:cs="Times New Roman"/>
                <w:color w:val="000000"/>
                <w:sz w:val="28"/>
                <w:szCs w:val="28"/>
                <w:shd w:val="clear" w:color="auto" w:fill="FFFFFF"/>
              </w:rPr>
              <w:t xml:space="preserve"> умение находить ответы на вопросы в тексте, делать выводы в результате совместной работы</w:t>
            </w:r>
          </w:p>
          <w:p w:rsidR="00B05A26" w:rsidRPr="00BD442F" w:rsidRDefault="00B05A26" w:rsidP="00067D38">
            <w:pPr>
              <w:spacing w:line="360" w:lineRule="auto"/>
              <w:rPr>
                <w:rFonts w:cs="Times New Roman"/>
                <w:sz w:val="28"/>
                <w:szCs w:val="28"/>
              </w:rPr>
            </w:pPr>
          </w:p>
        </w:tc>
      </w:tr>
    </w:tbl>
    <w:p w:rsidR="00816E70" w:rsidRPr="00195E91" w:rsidRDefault="00816E70" w:rsidP="00211376">
      <w:pPr>
        <w:spacing w:line="360" w:lineRule="auto"/>
        <w:rPr>
          <w:rFonts w:eastAsia="Times New Roman" w:cs="Times New Roman"/>
          <w:b/>
          <w:bCs/>
          <w:sz w:val="28"/>
          <w:szCs w:val="28"/>
        </w:rPr>
        <w:sectPr w:rsidR="00816E70" w:rsidRPr="00195E91" w:rsidSect="00DF17CB">
          <w:type w:val="nextColumn"/>
          <w:pgSz w:w="16838" w:h="11906" w:orient="landscape"/>
          <w:pgMar w:top="567" w:right="567" w:bottom="567" w:left="1134" w:header="720" w:footer="720" w:gutter="0"/>
          <w:cols w:space="720"/>
          <w:docGrid w:linePitch="326"/>
        </w:sectPr>
      </w:pPr>
    </w:p>
    <w:p w:rsidR="00816E70" w:rsidRPr="00195E91" w:rsidRDefault="00211376" w:rsidP="00B05A26">
      <w:pPr>
        <w:spacing w:line="360" w:lineRule="auto"/>
        <w:jc w:val="center"/>
        <w:rPr>
          <w:rFonts w:cs="Times New Roman"/>
          <w:sz w:val="28"/>
          <w:szCs w:val="28"/>
        </w:rPr>
      </w:pPr>
      <w:r>
        <w:rPr>
          <w:rFonts w:cs="Times New Roman"/>
          <w:sz w:val="28"/>
          <w:szCs w:val="28"/>
        </w:rPr>
        <w:lastRenderedPageBreak/>
        <w:t>6 класс</w:t>
      </w:r>
    </w:p>
    <w:tbl>
      <w:tblPr>
        <w:tblStyle w:val="a7"/>
        <w:tblpPr w:leftFromText="180" w:rightFromText="180" w:vertAnchor="text" w:horzAnchor="page" w:tblpX="649" w:tblpY="74"/>
        <w:tblW w:w="15593" w:type="dxa"/>
        <w:tblLayout w:type="fixed"/>
        <w:tblLook w:val="04A0" w:firstRow="1" w:lastRow="0" w:firstColumn="1" w:lastColumn="0" w:noHBand="0" w:noVBand="1"/>
      </w:tblPr>
      <w:tblGrid>
        <w:gridCol w:w="425"/>
        <w:gridCol w:w="1560"/>
        <w:gridCol w:w="850"/>
        <w:gridCol w:w="4111"/>
        <w:gridCol w:w="4111"/>
        <w:gridCol w:w="4536"/>
      </w:tblGrid>
      <w:tr w:rsidR="00816E70" w:rsidRPr="00195E91" w:rsidTr="00B05A26">
        <w:tc>
          <w:tcPr>
            <w:tcW w:w="425" w:type="dxa"/>
          </w:tcPr>
          <w:p w:rsidR="00816E70" w:rsidRPr="00195E91" w:rsidRDefault="009031F2" w:rsidP="00B05A26">
            <w:pPr>
              <w:spacing w:line="360" w:lineRule="auto"/>
              <w:rPr>
                <w:rFonts w:cs="Times New Roman"/>
                <w:sz w:val="28"/>
                <w:szCs w:val="28"/>
              </w:rPr>
            </w:pPr>
            <w:r>
              <w:rPr>
                <w:rFonts w:cs="Times New Roman"/>
                <w:sz w:val="28"/>
                <w:szCs w:val="28"/>
              </w:rPr>
              <w:t>9</w:t>
            </w:r>
          </w:p>
        </w:tc>
        <w:tc>
          <w:tcPr>
            <w:tcW w:w="1560" w:type="dxa"/>
          </w:tcPr>
          <w:p w:rsidR="00816E70" w:rsidRPr="00195E91" w:rsidRDefault="00816E70" w:rsidP="00B05A26">
            <w:pPr>
              <w:spacing w:line="360" w:lineRule="auto"/>
              <w:rPr>
                <w:rFonts w:cs="Times New Roman"/>
                <w:sz w:val="28"/>
                <w:szCs w:val="28"/>
              </w:rPr>
            </w:pPr>
            <w:r w:rsidRPr="00195E91">
              <w:rPr>
                <w:rFonts w:cs="Times New Roman"/>
                <w:sz w:val="28"/>
                <w:szCs w:val="28"/>
              </w:rPr>
              <w:t>Раздел</w:t>
            </w:r>
          </w:p>
        </w:tc>
        <w:tc>
          <w:tcPr>
            <w:tcW w:w="850" w:type="dxa"/>
          </w:tcPr>
          <w:p w:rsidR="00816E70" w:rsidRPr="00195E91" w:rsidRDefault="00816E70" w:rsidP="00B05A26">
            <w:pPr>
              <w:spacing w:line="360" w:lineRule="auto"/>
              <w:rPr>
                <w:rFonts w:cs="Times New Roman"/>
                <w:sz w:val="28"/>
                <w:szCs w:val="28"/>
              </w:rPr>
            </w:pPr>
            <w:r w:rsidRPr="00195E91">
              <w:rPr>
                <w:rFonts w:cs="Times New Roman"/>
                <w:sz w:val="28"/>
                <w:szCs w:val="28"/>
              </w:rPr>
              <w:t>Кол. часов</w:t>
            </w:r>
          </w:p>
        </w:tc>
        <w:tc>
          <w:tcPr>
            <w:tcW w:w="4111" w:type="dxa"/>
          </w:tcPr>
          <w:p w:rsidR="00816E70" w:rsidRPr="00195E91" w:rsidRDefault="00816E70" w:rsidP="00B05A26">
            <w:pPr>
              <w:spacing w:line="360" w:lineRule="auto"/>
              <w:jc w:val="center"/>
              <w:rPr>
                <w:rFonts w:cs="Times New Roman"/>
                <w:sz w:val="28"/>
                <w:szCs w:val="28"/>
              </w:rPr>
            </w:pPr>
            <w:r w:rsidRPr="00195E91">
              <w:rPr>
                <w:rFonts w:cs="Times New Roman"/>
                <w:sz w:val="28"/>
                <w:szCs w:val="28"/>
              </w:rPr>
              <w:t>Содержание</w:t>
            </w:r>
          </w:p>
        </w:tc>
        <w:tc>
          <w:tcPr>
            <w:tcW w:w="4111" w:type="dxa"/>
          </w:tcPr>
          <w:p w:rsidR="00816E70" w:rsidRPr="00195E91" w:rsidRDefault="00816E70" w:rsidP="00B05A26">
            <w:pPr>
              <w:spacing w:line="360" w:lineRule="auto"/>
              <w:rPr>
                <w:rFonts w:cs="Times New Roman"/>
                <w:sz w:val="28"/>
                <w:szCs w:val="28"/>
              </w:rPr>
            </w:pPr>
            <w:r w:rsidRPr="00195E91">
              <w:rPr>
                <w:rFonts w:eastAsia="Calibri" w:cs="Times New Roman"/>
                <w:sz w:val="28"/>
                <w:szCs w:val="28"/>
              </w:rPr>
              <w:t>Основные виды деятельности обучающихся</w:t>
            </w:r>
          </w:p>
        </w:tc>
        <w:tc>
          <w:tcPr>
            <w:tcW w:w="4536" w:type="dxa"/>
          </w:tcPr>
          <w:p w:rsidR="00816E70" w:rsidRPr="00195E91" w:rsidRDefault="00BE7B40" w:rsidP="00B05A26">
            <w:pPr>
              <w:spacing w:line="360" w:lineRule="auto"/>
              <w:rPr>
                <w:rFonts w:cs="Times New Roman"/>
                <w:sz w:val="28"/>
                <w:szCs w:val="28"/>
              </w:rPr>
            </w:pPr>
            <w:r>
              <w:rPr>
                <w:rFonts w:eastAsia="Calibri" w:cs="Times New Roman"/>
                <w:sz w:val="28"/>
                <w:szCs w:val="28"/>
              </w:rPr>
              <w:t>У</w:t>
            </w:r>
            <w:r w:rsidR="00816E70" w:rsidRPr="00195E91">
              <w:rPr>
                <w:rFonts w:eastAsia="Calibri" w:cs="Times New Roman"/>
                <w:sz w:val="28"/>
                <w:szCs w:val="28"/>
              </w:rPr>
              <w:t>чебные действия</w:t>
            </w:r>
          </w:p>
        </w:tc>
      </w:tr>
      <w:tr w:rsidR="00EE10AE" w:rsidRPr="00195E91" w:rsidTr="00B05A26">
        <w:trPr>
          <w:trHeight w:val="1545"/>
        </w:trPr>
        <w:tc>
          <w:tcPr>
            <w:tcW w:w="425" w:type="dxa"/>
          </w:tcPr>
          <w:p w:rsidR="00EE10AE" w:rsidRPr="00195E91" w:rsidRDefault="00EE10AE" w:rsidP="00EE10AE">
            <w:pPr>
              <w:spacing w:line="360" w:lineRule="auto"/>
              <w:jc w:val="center"/>
              <w:rPr>
                <w:rFonts w:cs="Times New Roman"/>
                <w:sz w:val="28"/>
                <w:szCs w:val="28"/>
              </w:rPr>
            </w:pPr>
            <w:r w:rsidRPr="00195E91">
              <w:rPr>
                <w:rFonts w:cs="Times New Roman"/>
                <w:sz w:val="28"/>
                <w:szCs w:val="28"/>
              </w:rPr>
              <w:t>1</w:t>
            </w:r>
          </w:p>
        </w:tc>
        <w:tc>
          <w:tcPr>
            <w:tcW w:w="1560" w:type="dxa"/>
          </w:tcPr>
          <w:p w:rsidR="00EE10AE" w:rsidRPr="00195E91" w:rsidRDefault="00EE10AE" w:rsidP="00EE10AE">
            <w:pPr>
              <w:spacing w:line="360" w:lineRule="auto"/>
              <w:rPr>
                <w:rFonts w:cs="Times New Roman"/>
                <w:sz w:val="28"/>
                <w:szCs w:val="28"/>
              </w:rPr>
            </w:pPr>
            <w:r w:rsidRPr="00195E91">
              <w:rPr>
                <w:rFonts w:cs="Times New Roman"/>
                <w:sz w:val="28"/>
                <w:szCs w:val="28"/>
              </w:rPr>
              <w:t>Родина</w:t>
            </w:r>
          </w:p>
        </w:tc>
        <w:tc>
          <w:tcPr>
            <w:tcW w:w="850" w:type="dxa"/>
          </w:tcPr>
          <w:p w:rsidR="00EE10AE" w:rsidRPr="00195E91" w:rsidRDefault="00EE10AE" w:rsidP="00EE10AE">
            <w:pPr>
              <w:spacing w:line="360" w:lineRule="auto"/>
              <w:rPr>
                <w:rFonts w:cs="Times New Roman"/>
                <w:sz w:val="28"/>
                <w:szCs w:val="28"/>
              </w:rPr>
            </w:pPr>
            <w:r w:rsidRPr="00195E91">
              <w:rPr>
                <w:rFonts w:cs="Times New Roman"/>
                <w:sz w:val="28"/>
                <w:szCs w:val="28"/>
              </w:rPr>
              <w:t>1</w:t>
            </w:r>
          </w:p>
        </w:tc>
        <w:tc>
          <w:tcPr>
            <w:tcW w:w="4111" w:type="dxa"/>
          </w:tcPr>
          <w:p w:rsidR="00EE10AE" w:rsidRPr="00195E91" w:rsidRDefault="00EE10AE" w:rsidP="00EE10AE">
            <w:pPr>
              <w:spacing w:line="360" w:lineRule="auto"/>
              <w:rPr>
                <w:rFonts w:cs="Times New Roman"/>
                <w:sz w:val="28"/>
                <w:szCs w:val="28"/>
              </w:rPr>
            </w:pPr>
            <w:r w:rsidRPr="00195E91">
              <w:rPr>
                <w:rFonts w:cs="Times New Roman"/>
                <w:sz w:val="28"/>
                <w:szCs w:val="28"/>
              </w:rPr>
              <w:t>По В.Пескову «Отечество».</w:t>
            </w:r>
          </w:p>
          <w:p w:rsidR="00EE10AE" w:rsidRPr="00195E91" w:rsidRDefault="00EE10AE" w:rsidP="00EE10AE">
            <w:pPr>
              <w:spacing w:line="360" w:lineRule="auto"/>
              <w:rPr>
                <w:rFonts w:cs="Times New Roman"/>
                <w:sz w:val="28"/>
                <w:szCs w:val="28"/>
              </w:rPr>
            </w:pPr>
            <w:r w:rsidRPr="00195E91">
              <w:rPr>
                <w:rFonts w:cs="Times New Roman"/>
                <w:sz w:val="28"/>
                <w:szCs w:val="28"/>
              </w:rPr>
              <w:t xml:space="preserve"> М. Пришвин «Моя Родина».</w:t>
            </w:r>
          </w:p>
          <w:p w:rsidR="00EE10AE" w:rsidRPr="00195E91" w:rsidRDefault="00EE10AE" w:rsidP="00EE10AE">
            <w:pPr>
              <w:spacing w:line="360" w:lineRule="auto"/>
              <w:rPr>
                <w:rFonts w:cs="Times New Roman"/>
                <w:sz w:val="28"/>
                <w:szCs w:val="28"/>
              </w:rPr>
            </w:pPr>
            <w:r w:rsidRPr="00195E91">
              <w:rPr>
                <w:rFonts w:cs="Times New Roman"/>
                <w:sz w:val="28"/>
                <w:szCs w:val="28"/>
              </w:rPr>
              <w:t xml:space="preserve"> Б. Житков «Белый домик».</w:t>
            </w:r>
          </w:p>
          <w:p w:rsidR="00EE10AE" w:rsidRPr="00195E91" w:rsidRDefault="00EE10AE" w:rsidP="00EE10AE">
            <w:pPr>
              <w:spacing w:line="360" w:lineRule="auto"/>
              <w:rPr>
                <w:rFonts w:cs="Times New Roman"/>
                <w:sz w:val="28"/>
                <w:szCs w:val="28"/>
              </w:rPr>
            </w:pPr>
            <w:r w:rsidRPr="00195E91">
              <w:rPr>
                <w:rFonts w:cs="Times New Roman"/>
                <w:sz w:val="28"/>
                <w:szCs w:val="28"/>
              </w:rPr>
              <w:t>А. Белорусец «Звонкие ключи»</w:t>
            </w:r>
          </w:p>
          <w:p w:rsidR="00EE10AE" w:rsidRPr="00195E91" w:rsidRDefault="00EE10AE" w:rsidP="00EE10AE">
            <w:pPr>
              <w:spacing w:line="360" w:lineRule="auto"/>
              <w:rPr>
                <w:rFonts w:cs="Times New Roman"/>
                <w:sz w:val="28"/>
                <w:szCs w:val="28"/>
              </w:rPr>
            </w:pPr>
          </w:p>
          <w:p w:rsidR="00EE10AE" w:rsidRPr="00195E91" w:rsidRDefault="00EE10AE" w:rsidP="00EE10AE">
            <w:pPr>
              <w:spacing w:line="360" w:lineRule="auto"/>
              <w:rPr>
                <w:rFonts w:cs="Times New Roman"/>
                <w:sz w:val="28"/>
                <w:szCs w:val="28"/>
              </w:rPr>
            </w:pPr>
          </w:p>
          <w:p w:rsidR="00EE10AE" w:rsidRPr="00195E91" w:rsidRDefault="00EE10AE" w:rsidP="00EE10AE">
            <w:pPr>
              <w:spacing w:line="360" w:lineRule="auto"/>
              <w:rPr>
                <w:rFonts w:cs="Times New Roman"/>
                <w:sz w:val="28"/>
                <w:szCs w:val="28"/>
              </w:rPr>
            </w:pPr>
          </w:p>
        </w:tc>
        <w:tc>
          <w:tcPr>
            <w:tcW w:w="4111" w:type="dxa"/>
          </w:tcPr>
          <w:p w:rsidR="00EE10AE" w:rsidRPr="001B7C06" w:rsidRDefault="00EE10AE" w:rsidP="00EE10AE">
            <w:pPr>
              <w:spacing w:line="360" w:lineRule="auto"/>
              <w:rPr>
                <w:rFonts w:cs="Times New Roman"/>
                <w:sz w:val="28"/>
                <w:szCs w:val="28"/>
              </w:rPr>
            </w:pPr>
            <w:r w:rsidRPr="001B7C06">
              <w:rPr>
                <w:rFonts w:cs="Times New Roman"/>
                <w:sz w:val="28"/>
                <w:szCs w:val="28"/>
              </w:rPr>
              <w:t>Беседа «Родина каждого человека».</w:t>
            </w:r>
          </w:p>
          <w:p w:rsidR="00EE10AE" w:rsidRPr="001B7C06" w:rsidRDefault="00EE10AE" w:rsidP="00EE10AE">
            <w:pPr>
              <w:spacing w:line="360" w:lineRule="auto"/>
              <w:rPr>
                <w:rFonts w:cs="Times New Roman"/>
                <w:sz w:val="28"/>
                <w:szCs w:val="28"/>
              </w:rPr>
            </w:pPr>
            <w:r w:rsidRPr="001B7C06">
              <w:rPr>
                <w:rFonts w:cs="Times New Roman"/>
                <w:sz w:val="28"/>
                <w:szCs w:val="28"/>
              </w:rPr>
              <w:t>Разбор словарного слова -эпиграф (использование словарей, энциклопедий,</w:t>
            </w:r>
          </w:p>
          <w:p w:rsidR="00EE10AE" w:rsidRPr="001B7C06" w:rsidRDefault="00EE10AE" w:rsidP="00EE10AE">
            <w:pPr>
              <w:spacing w:line="360" w:lineRule="auto"/>
              <w:rPr>
                <w:rFonts w:cs="Times New Roman"/>
                <w:sz w:val="28"/>
                <w:szCs w:val="28"/>
              </w:rPr>
            </w:pPr>
            <w:r w:rsidRPr="001B7C06">
              <w:rPr>
                <w:rFonts w:cs="Times New Roman"/>
                <w:sz w:val="28"/>
                <w:szCs w:val="28"/>
              </w:rPr>
              <w:t>доп.литературу).</w:t>
            </w:r>
          </w:p>
          <w:p w:rsidR="00EE10AE" w:rsidRDefault="00EE10AE" w:rsidP="00EE10AE">
            <w:pPr>
              <w:spacing w:line="360" w:lineRule="auto"/>
              <w:rPr>
                <w:rFonts w:cs="Times New Roman"/>
                <w:sz w:val="28"/>
                <w:szCs w:val="28"/>
              </w:rPr>
            </w:pPr>
            <w:r w:rsidRPr="001B7C06">
              <w:rPr>
                <w:rFonts w:cs="Times New Roman"/>
                <w:sz w:val="28"/>
                <w:szCs w:val="28"/>
              </w:rPr>
              <w:t>Сознательное, правильное, беглое, выразительное чтение вслух в соответствии с нормами литературного произношения; чтение «про себя». Разбор содержания читаемого с помощью вопросов учителя. Выказывание мнение о выражении «корни Родины».</w:t>
            </w:r>
          </w:p>
          <w:p w:rsidR="00EE10AE" w:rsidRDefault="00EE10AE" w:rsidP="00EE10AE">
            <w:pPr>
              <w:spacing w:line="360" w:lineRule="auto"/>
              <w:rPr>
                <w:sz w:val="28"/>
                <w:szCs w:val="28"/>
              </w:rPr>
            </w:pPr>
            <w:r w:rsidRPr="00937A5A">
              <w:rPr>
                <w:sz w:val="28"/>
                <w:szCs w:val="28"/>
              </w:rPr>
              <w:t xml:space="preserve">Выделение непонятных слов; </w:t>
            </w:r>
            <w:r w:rsidRPr="00937A5A">
              <w:rPr>
                <w:sz w:val="28"/>
                <w:szCs w:val="28"/>
              </w:rPr>
              <w:lastRenderedPageBreak/>
              <w:t>подбор слов со сходными и противоположными значениями; объяснение с помощью учителя слов, данных в переносном значении, и образных выражений</w:t>
            </w:r>
            <w:r>
              <w:rPr>
                <w:sz w:val="28"/>
                <w:szCs w:val="28"/>
              </w:rPr>
              <w:t>.</w:t>
            </w:r>
          </w:p>
          <w:p w:rsidR="00EE10AE" w:rsidRDefault="00EE10AE" w:rsidP="00EE10AE">
            <w:pPr>
              <w:spacing w:line="360" w:lineRule="auto"/>
              <w:rPr>
                <w:sz w:val="28"/>
                <w:szCs w:val="28"/>
              </w:rPr>
            </w:pPr>
            <w:r>
              <w:rPr>
                <w:sz w:val="28"/>
                <w:szCs w:val="28"/>
              </w:rPr>
              <w:t>Заучивание наизусть.</w:t>
            </w:r>
          </w:p>
          <w:p w:rsidR="00EE10AE" w:rsidRPr="00EE10AE" w:rsidRDefault="00EE10AE" w:rsidP="00EE10AE">
            <w:pPr>
              <w:widowControl/>
              <w:suppressAutoHyphens w:val="0"/>
              <w:spacing w:after="200" w:line="360" w:lineRule="auto"/>
              <w:rPr>
                <w:rFonts w:eastAsiaTheme="minorHAnsi" w:cs="Times New Roman"/>
                <w:kern w:val="0"/>
                <w:sz w:val="28"/>
                <w:szCs w:val="28"/>
                <w:lang w:eastAsia="en-US" w:bidi="ar-SA"/>
              </w:rPr>
            </w:pPr>
            <w:r w:rsidRPr="00EE10AE">
              <w:rPr>
                <w:rFonts w:eastAsiaTheme="minorHAnsi" w:cs="Times New Roman"/>
                <w:kern w:val="0"/>
                <w:sz w:val="28"/>
                <w:szCs w:val="28"/>
                <w:lang w:eastAsia="en-US" w:bidi="ar-SA"/>
              </w:rPr>
              <w:t>Разбор пословиц.</w:t>
            </w:r>
            <w:r>
              <w:rPr>
                <w:rFonts w:eastAsiaTheme="minorHAnsi" w:cs="Times New Roman"/>
                <w:kern w:val="0"/>
                <w:sz w:val="28"/>
                <w:szCs w:val="28"/>
                <w:lang w:eastAsia="en-US" w:bidi="ar-SA"/>
              </w:rPr>
              <w:t xml:space="preserve"> </w:t>
            </w:r>
            <w:r w:rsidRPr="00EE10AE">
              <w:rPr>
                <w:rFonts w:eastAsiaTheme="minorHAnsi" w:cstheme="minorBidi"/>
                <w:kern w:val="0"/>
                <w:sz w:val="28"/>
                <w:szCs w:val="28"/>
                <w:lang w:eastAsia="en-US" w:bidi="ar-SA"/>
              </w:rPr>
              <w:t>Выделение непонятных слов; подбор слов со сходными и противоположными значениями; объяснение с по</w:t>
            </w:r>
            <w:r w:rsidRPr="00EE10AE">
              <w:rPr>
                <w:rFonts w:eastAsiaTheme="minorHAnsi" w:cs="Times New Roman"/>
                <w:kern w:val="0"/>
                <w:sz w:val="28"/>
                <w:szCs w:val="28"/>
                <w:lang w:eastAsia="en-US" w:bidi="ar-SA"/>
              </w:rPr>
              <w:t xml:space="preserve"> Беседа «Воспоминания из детства». Рассказ обучающихся о самом ярком впечатлении из детства.</w:t>
            </w:r>
            <w:r>
              <w:rPr>
                <w:rFonts w:eastAsiaTheme="minorHAnsi" w:cs="Times New Roman"/>
                <w:kern w:val="0"/>
                <w:sz w:val="28"/>
                <w:szCs w:val="28"/>
                <w:lang w:eastAsia="en-US" w:bidi="ar-SA"/>
              </w:rPr>
              <w:t xml:space="preserve"> </w:t>
            </w:r>
            <w:r w:rsidRPr="00EE10AE">
              <w:rPr>
                <w:rFonts w:eastAsiaTheme="minorHAnsi" w:cs="Times New Roman"/>
                <w:kern w:val="0"/>
                <w:sz w:val="28"/>
                <w:szCs w:val="28"/>
                <w:lang w:eastAsia="en-US" w:bidi="ar-SA"/>
              </w:rPr>
              <w:t>Пе</w:t>
            </w:r>
            <w:r>
              <w:rPr>
                <w:rFonts w:eastAsiaTheme="minorHAnsi" w:cs="Times New Roman"/>
                <w:kern w:val="0"/>
                <w:sz w:val="28"/>
                <w:szCs w:val="28"/>
                <w:lang w:eastAsia="en-US" w:bidi="ar-SA"/>
              </w:rPr>
              <w:t>ресказ от первого лица по плану.</w:t>
            </w:r>
          </w:p>
        </w:tc>
        <w:tc>
          <w:tcPr>
            <w:tcW w:w="4536" w:type="dxa"/>
          </w:tcPr>
          <w:p w:rsidR="00EE10AE" w:rsidRPr="00EE10AE" w:rsidRDefault="00EE10AE" w:rsidP="00EE10AE">
            <w:pPr>
              <w:spacing w:line="360" w:lineRule="auto"/>
              <w:rPr>
                <w:rFonts w:cs="Times New Roman"/>
                <w:color w:val="000000"/>
                <w:sz w:val="28"/>
                <w:szCs w:val="28"/>
                <w:shd w:val="clear" w:color="auto" w:fill="FFFFFF"/>
              </w:rPr>
            </w:pPr>
            <w:r w:rsidRPr="00195E91">
              <w:rPr>
                <w:rFonts w:cs="Times New Roman"/>
                <w:sz w:val="28"/>
                <w:szCs w:val="28"/>
              </w:rPr>
              <w:lastRenderedPageBreak/>
              <w:t>Л.:</w:t>
            </w:r>
            <w:r w:rsidRPr="00195E91">
              <w:rPr>
                <w:rFonts w:cs="Times New Roman"/>
                <w:color w:val="000000"/>
                <w:sz w:val="28"/>
                <w:szCs w:val="28"/>
                <w:shd w:val="clear" w:color="auto" w:fill="FFFFFF"/>
              </w:rPr>
              <w:t xml:space="preserve"> </w:t>
            </w:r>
            <w:r w:rsidRPr="00D01AB7">
              <w:rPr>
                <w:rFonts w:cs="Times New Roman"/>
                <w:sz w:val="28"/>
                <w:szCs w:val="28"/>
              </w:rPr>
              <w:t xml:space="preserve"> Воспринимать культурно-исторического наследия родного края и страны</w:t>
            </w:r>
            <w:r>
              <w:rPr>
                <w:rFonts w:cs="Times New Roman"/>
                <w:color w:val="000000"/>
                <w:sz w:val="28"/>
                <w:szCs w:val="28"/>
                <w:shd w:val="clear" w:color="auto" w:fill="FFFFFF"/>
              </w:rPr>
              <w:t xml:space="preserve">, </w:t>
            </w:r>
            <w:r w:rsidRPr="00195E91">
              <w:rPr>
                <w:rFonts w:cs="Times New Roman"/>
                <w:color w:val="000000"/>
                <w:sz w:val="28"/>
                <w:szCs w:val="28"/>
                <w:shd w:val="clear" w:color="auto" w:fill="FFFFFF"/>
              </w:rPr>
              <w:t xml:space="preserve">воспитание любви к </w:t>
            </w:r>
            <w:r>
              <w:rPr>
                <w:rFonts w:cs="Times New Roman"/>
                <w:color w:val="000000"/>
                <w:sz w:val="28"/>
                <w:szCs w:val="28"/>
                <w:shd w:val="clear" w:color="auto" w:fill="FFFFFF"/>
              </w:rPr>
              <w:t>Родине, гордости за свою страну,</w:t>
            </w:r>
            <w:r w:rsidRPr="00195E91">
              <w:rPr>
                <w:rFonts w:cs="Times New Roman"/>
                <w:color w:val="000000"/>
                <w:sz w:val="28"/>
                <w:szCs w:val="28"/>
                <w:shd w:val="clear" w:color="auto" w:fill="FFFFFF"/>
              </w:rPr>
              <w:t xml:space="preserve"> умения эмоционально откликаться на произведение литературы и жи</w:t>
            </w:r>
            <w:r w:rsidRPr="00195E91">
              <w:rPr>
                <w:rFonts w:cs="Times New Roman"/>
                <w:color w:val="000000"/>
                <w:sz w:val="28"/>
                <w:szCs w:val="28"/>
                <w:shd w:val="clear" w:color="auto" w:fill="FFFFFF"/>
              </w:rPr>
              <w:softHyphen/>
              <w:t>вописи</w:t>
            </w:r>
          </w:p>
          <w:p w:rsidR="00EE10AE" w:rsidRPr="00EE10AE" w:rsidRDefault="00EE10AE" w:rsidP="00EE10AE">
            <w:pPr>
              <w:spacing w:line="360" w:lineRule="auto"/>
              <w:rPr>
                <w:rFonts w:eastAsiaTheme="minorHAnsi" w:cs="Times New Roman"/>
                <w:kern w:val="0"/>
                <w:sz w:val="28"/>
                <w:szCs w:val="28"/>
                <w:lang w:eastAsia="en-US" w:bidi="ar-SA"/>
              </w:rPr>
            </w:pPr>
            <w:r w:rsidRPr="00195E91">
              <w:rPr>
                <w:rFonts w:cs="Times New Roman"/>
                <w:sz w:val="28"/>
                <w:szCs w:val="28"/>
              </w:rPr>
              <w:t>П.:</w:t>
            </w:r>
            <w:r w:rsidRPr="00195E91">
              <w:rPr>
                <w:rFonts w:cs="Times New Roman"/>
                <w:color w:val="000000"/>
                <w:sz w:val="28"/>
                <w:szCs w:val="28"/>
                <w:shd w:val="clear" w:color="auto" w:fill="FFFFFF"/>
              </w:rPr>
              <w:t xml:space="preserve"> </w:t>
            </w:r>
            <w:r w:rsidRPr="00195E91">
              <w:rPr>
                <w:rStyle w:val="apple-converted-space"/>
                <w:rFonts w:cs="Times New Roman"/>
                <w:color w:val="000000"/>
                <w:sz w:val="28"/>
                <w:szCs w:val="28"/>
                <w:shd w:val="clear" w:color="auto" w:fill="FFFFFF"/>
              </w:rPr>
              <w:t> </w:t>
            </w:r>
            <w:r w:rsidRPr="00195E91">
              <w:rPr>
                <w:rFonts w:cs="Times New Roman"/>
                <w:color w:val="000000"/>
                <w:sz w:val="28"/>
                <w:szCs w:val="28"/>
                <w:shd w:val="clear" w:color="auto" w:fill="FFFFFF"/>
              </w:rPr>
              <w:t>умения анализировать лирически</w:t>
            </w:r>
            <w:r>
              <w:rPr>
                <w:rFonts w:cs="Times New Roman"/>
                <w:color w:val="000000"/>
                <w:sz w:val="28"/>
                <w:szCs w:val="28"/>
                <w:shd w:val="clear" w:color="auto" w:fill="FFFFFF"/>
              </w:rPr>
              <w:t xml:space="preserve">й текст, находить опорные слова, </w:t>
            </w:r>
            <w:r w:rsidRPr="00EE10AE">
              <w:rPr>
                <w:rFonts w:eastAsiaTheme="minorHAnsi" w:cs="Times New Roman"/>
                <w:kern w:val="0"/>
                <w:sz w:val="28"/>
                <w:szCs w:val="28"/>
                <w:lang w:eastAsia="en-US" w:bidi="ar-SA"/>
              </w:rPr>
              <w:t>формирование умения находить необходимую информацию в тексте.</w:t>
            </w:r>
          </w:p>
          <w:p w:rsidR="00EE10AE" w:rsidRPr="00195E91" w:rsidRDefault="00EE10AE" w:rsidP="00EE10AE">
            <w:pPr>
              <w:spacing w:line="360" w:lineRule="auto"/>
              <w:rPr>
                <w:rFonts w:cs="Times New Roman"/>
                <w:color w:val="000000"/>
                <w:sz w:val="28"/>
                <w:szCs w:val="28"/>
                <w:shd w:val="clear" w:color="auto" w:fill="FFFFFF"/>
              </w:rPr>
            </w:pPr>
            <w:r>
              <w:rPr>
                <w:rFonts w:cs="Times New Roman"/>
                <w:color w:val="000000"/>
                <w:sz w:val="28"/>
                <w:szCs w:val="28"/>
                <w:shd w:val="clear" w:color="auto" w:fill="FFFFFF"/>
              </w:rPr>
              <w:t>Р.:</w:t>
            </w:r>
            <w:r w:rsidRPr="00D01AB7">
              <w:rPr>
                <w:rFonts w:cs="Times New Roman"/>
                <w:sz w:val="28"/>
                <w:szCs w:val="28"/>
              </w:rPr>
              <w:t xml:space="preserve"> Принимать оценку своей деятельности, корректировать её с учетом выявленных ошибок, уметь анализировать свои ошибки.</w:t>
            </w:r>
          </w:p>
          <w:p w:rsidR="0036587E" w:rsidRPr="00EE10AE" w:rsidRDefault="0036587E" w:rsidP="0036587E">
            <w:pPr>
              <w:pStyle w:val="a8"/>
              <w:spacing w:after="0" w:line="360" w:lineRule="auto"/>
              <w:ind w:left="0"/>
              <w:rPr>
                <w:rFonts w:ascii="Times New Roman" w:hAnsi="Times New Roman" w:cs="Times New Roman"/>
                <w:sz w:val="28"/>
                <w:szCs w:val="28"/>
              </w:rPr>
            </w:pPr>
            <w:r w:rsidRPr="00195E91">
              <w:rPr>
                <w:rFonts w:ascii="Times New Roman" w:hAnsi="Times New Roman" w:cs="Times New Roman"/>
                <w:sz w:val="28"/>
                <w:szCs w:val="28"/>
              </w:rPr>
              <w:lastRenderedPageBreak/>
              <w:t>К.: Формирование умения использовать доступные для возраста источники получения информации</w:t>
            </w:r>
            <w:r>
              <w:rPr>
                <w:rFonts w:ascii="Times New Roman" w:hAnsi="Times New Roman" w:cs="Times New Roman"/>
                <w:sz w:val="28"/>
                <w:szCs w:val="28"/>
              </w:rPr>
              <w:t>.</w:t>
            </w:r>
          </w:p>
          <w:p w:rsidR="00EE10AE" w:rsidRPr="00195E91" w:rsidRDefault="00EE10AE" w:rsidP="00EE10AE">
            <w:pPr>
              <w:spacing w:line="360" w:lineRule="auto"/>
              <w:rPr>
                <w:rFonts w:cs="Times New Roman"/>
                <w:sz w:val="28"/>
                <w:szCs w:val="28"/>
              </w:rPr>
            </w:pPr>
          </w:p>
        </w:tc>
      </w:tr>
      <w:tr w:rsidR="00EE10AE" w:rsidRPr="00195E91" w:rsidTr="00B05A26">
        <w:trPr>
          <w:trHeight w:val="915"/>
        </w:trPr>
        <w:tc>
          <w:tcPr>
            <w:tcW w:w="425" w:type="dxa"/>
          </w:tcPr>
          <w:p w:rsidR="00EE10AE" w:rsidRPr="00195E91" w:rsidRDefault="00EE10AE" w:rsidP="00EE10AE">
            <w:pPr>
              <w:spacing w:line="360" w:lineRule="auto"/>
              <w:jc w:val="center"/>
              <w:rPr>
                <w:rFonts w:cs="Times New Roman"/>
                <w:sz w:val="28"/>
                <w:szCs w:val="28"/>
              </w:rPr>
            </w:pPr>
            <w:r w:rsidRPr="00195E91">
              <w:rPr>
                <w:rFonts w:cs="Times New Roman"/>
                <w:sz w:val="28"/>
                <w:szCs w:val="28"/>
              </w:rPr>
              <w:lastRenderedPageBreak/>
              <w:t>2</w:t>
            </w:r>
          </w:p>
        </w:tc>
        <w:tc>
          <w:tcPr>
            <w:tcW w:w="1560" w:type="dxa"/>
          </w:tcPr>
          <w:p w:rsidR="00EE10AE" w:rsidRPr="00195E91" w:rsidRDefault="00EE10AE" w:rsidP="00EE10AE">
            <w:pPr>
              <w:spacing w:line="360" w:lineRule="auto"/>
              <w:rPr>
                <w:rFonts w:cs="Times New Roman"/>
                <w:sz w:val="28"/>
                <w:szCs w:val="28"/>
              </w:rPr>
            </w:pPr>
            <w:r w:rsidRPr="00195E91">
              <w:rPr>
                <w:rFonts w:eastAsia="HiddenHorzOCR" w:cs="Times New Roman"/>
                <w:kern w:val="0"/>
                <w:sz w:val="28"/>
                <w:szCs w:val="28"/>
                <w:lang w:eastAsia="ru-RU" w:bidi="ar-SA"/>
              </w:rPr>
              <w:t>Люблю русскую природу.</w:t>
            </w:r>
          </w:p>
        </w:tc>
        <w:tc>
          <w:tcPr>
            <w:tcW w:w="850" w:type="dxa"/>
          </w:tcPr>
          <w:p w:rsidR="00EE10AE" w:rsidRPr="00195E91" w:rsidRDefault="00EE10AE" w:rsidP="00EE10AE">
            <w:pPr>
              <w:spacing w:line="360" w:lineRule="auto"/>
              <w:rPr>
                <w:rFonts w:cs="Times New Roman"/>
                <w:sz w:val="28"/>
                <w:szCs w:val="28"/>
              </w:rPr>
            </w:pPr>
          </w:p>
        </w:tc>
        <w:tc>
          <w:tcPr>
            <w:tcW w:w="4111" w:type="dxa"/>
          </w:tcPr>
          <w:p w:rsidR="00EE10AE" w:rsidRPr="00195E91" w:rsidRDefault="00EE10AE" w:rsidP="00EE10AE">
            <w:pPr>
              <w:spacing w:line="360" w:lineRule="auto"/>
              <w:rPr>
                <w:rFonts w:cs="Times New Roman"/>
                <w:sz w:val="28"/>
                <w:szCs w:val="28"/>
              </w:rPr>
            </w:pPr>
            <w:r w:rsidRPr="00195E91">
              <w:rPr>
                <w:rFonts w:cs="Times New Roman"/>
                <w:sz w:val="28"/>
                <w:szCs w:val="28"/>
              </w:rPr>
              <w:t>В. Бианки «Сентябрь».</w:t>
            </w:r>
          </w:p>
          <w:p w:rsidR="00EE10AE" w:rsidRPr="00195E91" w:rsidRDefault="00EE10AE" w:rsidP="00EE10AE">
            <w:pPr>
              <w:spacing w:line="360" w:lineRule="auto"/>
              <w:rPr>
                <w:rFonts w:cs="Times New Roman"/>
                <w:sz w:val="28"/>
                <w:szCs w:val="28"/>
              </w:rPr>
            </w:pPr>
            <w:r w:rsidRPr="00195E91">
              <w:rPr>
                <w:rFonts w:cs="Times New Roman"/>
                <w:sz w:val="28"/>
                <w:szCs w:val="28"/>
              </w:rPr>
              <w:t xml:space="preserve"> И. Бунин «Лес, точно терем расписной».</w:t>
            </w:r>
          </w:p>
          <w:p w:rsidR="00EE10AE" w:rsidRPr="00195E91" w:rsidRDefault="00EE10AE" w:rsidP="00EE10AE">
            <w:pPr>
              <w:spacing w:line="360" w:lineRule="auto"/>
              <w:rPr>
                <w:rFonts w:cs="Times New Roman"/>
                <w:sz w:val="28"/>
                <w:szCs w:val="28"/>
              </w:rPr>
            </w:pPr>
            <w:r w:rsidRPr="00195E91">
              <w:rPr>
                <w:rFonts w:cs="Times New Roman"/>
                <w:sz w:val="28"/>
                <w:szCs w:val="28"/>
              </w:rPr>
              <w:lastRenderedPageBreak/>
              <w:t xml:space="preserve"> И. Тургенев «Осенний лес в березовой роще».</w:t>
            </w:r>
          </w:p>
          <w:p w:rsidR="00EE10AE" w:rsidRPr="00195E91" w:rsidRDefault="00EE10AE" w:rsidP="00EE10AE">
            <w:pPr>
              <w:spacing w:line="360" w:lineRule="auto"/>
              <w:rPr>
                <w:rFonts w:cs="Times New Roman"/>
                <w:sz w:val="28"/>
                <w:szCs w:val="28"/>
              </w:rPr>
            </w:pPr>
            <w:r w:rsidRPr="00195E91">
              <w:rPr>
                <w:rFonts w:cs="Times New Roman"/>
                <w:sz w:val="28"/>
                <w:szCs w:val="28"/>
              </w:rPr>
              <w:t xml:space="preserve"> В. Бианки «Октябрь».</w:t>
            </w:r>
          </w:p>
          <w:p w:rsidR="00EE10AE" w:rsidRPr="00195E91" w:rsidRDefault="00EE10AE" w:rsidP="00EE10AE">
            <w:pPr>
              <w:spacing w:line="360" w:lineRule="auto"/>
              <w:rPr>
                <w:rFonts w:cs="Times New Roman"/>
                <w:sz w:val="28"/>
                <w:szCs w:val="28"/>
              </w:rPr>
            </w:pPr>
            <w:r w:rsidRPr="00195E91">
              <w:rPr>
                <w:rFonts w:cs="Times New Roman"/>
                <w:sz w:val="28"/>
                <w:szCs w:val="28"/>
              </w:rPr>
              <w:t xml:space="preserve"> В. Бианки «Декабрь».</w:t>
            </w:r>
          </w:p>
          <w:p w:rsidR="00EE10AE" w:rsidRPr="00195E91" w:rsidRDefault="00EE10AE" w:rsidP="00EE10AE">
            <w:pPr>
              <w:spacing w:line="360" w:lineRule="auto"/>
              <w:rPr>
                <w:rFonts w:cs="Times New Roman"/>
                <w:sz w:val="28"/>
                <w:szCs w:val="28"/>
              </w:rPr>
            </w:pPr>
            <w:r w:rsidRPr="00195E91">
              <w:rPr>
                <w:rFonts w:cs="Times New Roman"/>
                <w:sz w:val="28"/>
                <w:szCs w:val="28"/>
              </w:rPr>
              <w:t xml:space="preserve"> В. Бианки «Ноябрь».</w:t>
            </w:r>
          </w:p>
          <w:p w:rsidR="00EE10AE" w:rsidRPr="00195E91" w:rsidRDefault="00EE10AE" w:rsidP="00EE10AE">
            <w:pPr>
              <w:spacing w:line="360" w:lineRule="auto"/>
              <w:rPr>
                <w:rFonts w:cs="Times New Roman"/>
                <w:sz w:val="28"/>
                <w:szCs w:val="28"/>
              </w:rPr>
            </w:pPr>
            <w:r w:rsidRPr="00195E91">
              <w:rPr>
                <w:rFonts w:cs="Times New Roman"/>
                <w:sz w:val="28"/>
                <w:szCs w:val="28"/>
              </w:rPr>
              <w:t>Е. Благинина «Новогодние загадки», А. Никитин «Встреча зимы».</w:t>
            </w:r>
          </w:p>
          <w:p w:rsidR="00EE10AE" w:rsidRPr="00195E91" w:rsidRDefault="00EE10AE" w:rsidP="00EE10AE">
            <w:pPr>
              <w:spacing w:line="360" w:lineRule="auto"/>
              <w:rPr>
                <w:rFonts w:cs="Times New Roman"/>
                <w:sz w:val="28"/>
                <w:szCs w:val="28"/>
              </w:rPr>
            </w:pPr>
            <w:r w:rsidRPr="00195E91">
              <w:rPr>
                <w:rFonts w:cs="Times New Roman"/>
                <w:sz w:val="28"/>
                <w:szCs w:val="28"/>
              </w:rPr>
              <w:t xml:space="preserve"> А. Дорохов «Теплый снег».</w:t>
            </w:r>
          </w:p>
          <w:p w:rsidR="00EE10AE" w:rsidRPr="00195E91" w:rsidRDefault="00EE10AE" w:rsidP="00EE10AE">
            <w:pPr>
              <w:spacing w:line="360" w:lineRule="auto"/>
              <w:rPr>
                <w:rFonts w:cs="Times New Roman"/>
                <w:sz w:val="28"/>
                <w:szCs w:val="28"/>
              </w:rPr>
            </w:pPr>
            <w:r w:rsidRPr="00195E91">
              <w:rPr>
                <w:rFonts w:cs="Times New Roman"/>
                <w:sz w:val="28"/>
                <w:szCs w:val="28"/>
              </w:rPr>
              <w:t xml:space="preserve"> А. Пушкин «Вот север тучи нагоняя…».</w:t>
            </w:r>
          </w:p>
          <w:p w:rsidR="00EE10AE" w:rsidRPr="00195E91" w:rsidRDefault="00EE10AE" w:rsidP="00EE10AE">
            <w:pPr>
              <w:spacing w:line="360" w:lineRule="auto"/>
              <w:rPr>
                <w:rFonts w:cs="Times New Roman"/>
                <w:sz w:val="28"/>
                <w:szCs w:val="28"/>
              </w:rPr>
            </w:pPr>
            <w:r w:rsidRPr="00195E91">
              <w:rPr>
                <w:rFonts w:cs="Times New Roman"/>
                <w:sz w:val="28"/>
                <w:szCs w:val="28"/>
              </w:rPr>
              <w:t xml:space="preserve"> В. Бианки «Январь».</w:t>
            </w:r>
          </w:p>
          <w:p w:rsidR="00EE10AE" w:rsidRPr="00195E91" w:rsidRDefault="00EE10AE" w:rsidP="00EE10AE">
            <w:pPr>
              <w:spacing w:line="360" w:lineRule="auto"/>
              <w:rPr>
                <w:rFonts w:cs="Times New Roman"/>
                <w:sz w:val="28"/>
                <w:szCs w:val="28"/>
              </w:rPr>
            </w:pPr>
            <w:r w:rsidRPr="00195E91">
              <w:rPr>
                <w:rFonts w:cs="Times New Roman"/>
                <w:sz w:val="28"/>
                <w:szCs w:val="28"/>
              </w:rPr>
              <w:t xml:space="preserve"> И. Никитин</w:t>
            </w:r>
          </w:p>
          <w:p w:rsidR="00EE10AE" w:rsidRPr="00195E91" w:rsidRDefault="00EE10AE" w:rsidP="00EE10AE">
            <w:pPr>
              <w:spacing w:line="360" w:lineRule="auto"/>
              <w:rPr>
                <w:rFonts w:cs="Times New Roman"/>
                <w:sz w:val="28"/>
                <w:szCs w:val="28"/>
              </w:rPr>
            </w:pPr>
            <w:r w:rsidRPr="00195E91">
              <w:rPr>
                <w:rFonts w:cs="Times New Roman"/>
                <w:sz w:val="28"/>
                <w:szCs w:val="28"/>
              </w:rPr>
              <w:t xml:space="preserve"> Е. Благинина «Новогодние загадки», А. Никитин «Встреча зимы».</w:t>
            </w:r>
          </w:p>
          <w:p w:rsidR="00EE10AE" w:rsidRPr="00195E91" w:rsidRDefault="00EE10AE" w:rsidP="00EE10AE">
            <w:pPr>
              <w:spacing w:line="360" w:lineRule="auto"/>
              <w:rPr>
                <w:rFonts w:cs="Times New Roman"/>
                <w:sz w:val="28"/>
                <w:szCs w:val="28"/>
              </w:rPr>
            </w:pPr>
            <w:r w:rsidRPr="00195E91">
              <w:rPr>
                <w:rFonts w:cs="Times New Roman"/>
                <w:sz w:val="28"/>
                <w:szCs w:val="28"/>
              </w:rPr>
              <w:t xml:space="preserve"> А. Дорохов «Теплый снег».</w:t>
            </w:r>
          </w:p>
          <w:p w:rsidR="00EE10AE" w:rsidRPr="00195E91" w:rsidRDefault="00EE10AE" w:rsidP="00EE10AE">
            <w:pPr>
              <w:spacing w:line="360" w:lineRule="auto"/>
              <w:rPr>
                <w:rFonts w:cs="Times New Roman"/>
                <w:sz w:val="28"/>
                <w:szCs w:val="28"/>
              </w:rPr>
            </w:pPr>
            <w:r w:rsidRPr="00195E91">
              <w:rPr>
                <w:rFonts w:cs="Times New Roman"/>
                <w:sz w:val="28"/>
                <w:szCs w:val="28"/>
              </w:rPr>
              <w:t xml:space="preserve"> А. Пу</w:t>
            </w:r>
            <w:r w:rsidR="00A11D1D">
              <w:rPr>
                <w:rFonts w:cs="Times New Roman"/>
                <w:sz w:val="28"/>
                <w:szCs w:val="28"/>
              </w:rPr>
              <w:t>шкин «Вот север тучи нагоняя…»</w:t>
            </w:r>
          </w:p>
          <w:p w:rsidR="00EE10AE" w:rsidRPr="00195E91" w:rsidRDefault="00EE10AE" w:rsidP="00EE10AE">
            <w:pPr>
              <w:spacing w:line="360" w:lineRule="auto"/>
              <w:rPr>
                <w:rFonts w:cs="Times New Roman"/>
                <w:sz w:val="28"/>
                <w:szCs w:val="28"/>
              </w:rPr>
            </w:pPr>
            <w:r w:rsidRPr="00195E91">
              <w:rPr>
                <w:rFonts w:cs="Times New Roman"/>
                <w:sz w:val="28"/>
                <w:szCs w:val="28"/>
              </w:rPr>
              <w:t xml:space="preserve"> В. Бианки «Январь».</w:t>
            </w:r>
          </w:p>
          <w:p w:rsidR="00EE10AE" w:rsidRPr="00195E91" w:rsidRDefault="00EE10AE" w:rsidP="00EE10AE">
            <w:pPr>
              <w:spacing w:line="360" w:lineRule="auto"/>
              <w:rPr>
                <w:rFonts w:cs="Times New Roman"/>
                <w:sz w:val="28"/>
                <w:szCs w:val="28"/>
              </w:rPr>
            </w:pPr>
            <w:r w:rsidRPr="00195E91">
              <w:rPr>
                <w:rFonts w:cs="Times New Roman"/>
                <w:sz w:val="28"/>
                <w:szCs w:val="28"/>
              </w:rPr>
              <w:lastRenderedPageBreak/>
              <w:t xml:space="preserve"> И. Никитин «Весело сияет месяц…», И.Суриков «Белый снег пушистый…».</w:t>
            </w:r>
          </w:p>
          <w:p w:rsidR="00EE10AE" w:rsidRPr="00A11D1D" w:rsidRDefault="00A11D1D" w:rsidP="00EE10AE">
            <w:pPr>
              <w:spacing w:line="360" w:lineRule="auto"/>
              <w:rPr>
                <w:rFonts w:cs="Times New Roman"/>
                <w:sz w:val="28"/>
                <w:szCs w:val="28"/>
              </w:rPr>
            </w:pPr>
            <w:r>
              <w:rPr>
                <w:rFonts w:cs="Times New Roman"/>
                <w:sz w:val="28"/>
                <w:szCs w:val="28"/>
              </w:rPr>
              <w:t>В. Бианки «Февраль».</w:t>
            </w:r>
          </w:p>
          <w:p w:rsidR="00EE10AE" w:rsidRPr="00195E91" w:rsidRDefault="00EE10AE" w:rsidP="00EE10AE">
            <w:pPr>
              <w:spacing w:line="360" w:lineRule="auto"/>
              <w:rPr>
                <w:rFonts w:cs="Times New Roman"/>
                <w:b/>
                <w:sz w:val="28"/>
                <w:szCs w:val="28"/>
              </w:rPr>
            </w:pPr>
            <w:r w:rsidRPr="00195E91">
              <w:rPr>
                <w:rFonts w:cs="Times New Roman"/>
                <w:sz w:val="28"/>
                <w:szCs w:val="28"/>
              </w:rPr>
              <w:t>А. Пушкин «Вот север тучи нагоняя…».</w:t>
            </w:r>
          </w:p>
          <w:p w:rsidR="00EE10AE" w:rsidRPr="00195E91" w:rsidRDefault="00EE10AE" w:rsidP="00EE10AE">
            <w:pPr>
              <w:spacing w:line="360" w:lineRule="auto"/>
              <w:rPr>
                <w:rFonts w:cs="Times New Roman"/>
                <w:sz w:val="28"/>
                <w:szCs w:val="28"/>
              </w:rPr>
            </w:pPr>
            <w:r w:rsidRPr="00195E91">
              <w:rPr>
                <w:rFonts w:cs="Times New Roman"/>
                <w:sz w:val="28"/>
                <w:szCs w:val="28"/>
              </w:rPr>
              <w:t xml:space="preserve"> В. Бианки «Январь».</w:t>
            </w:r>
          </w:p>
          <w:p w:rsidR="00EE10AE" w:rsidRPr="00195E91" w:rsidRDefault="00EE10AE" w:rsidP="00EE10AE">
            <w:pPr>
              <w:spacing w:line="360" w:lineRule="auto"/>
              <w:rPr>
                <w:rFonts w:cs="Times New Roman"/>
                <w:sz w:val="28"/>
                <w:szCs w:val="28"/>
              </w:rPr>
            </w:pPr>
            <w:r w:rsidRPr="00195E91">
              <w:rPr>
                <w:rFonts w:cs="Times New Roman"/>
                <w:sz w:val="28"/>
                <w:szCs w:val="28"/>
              </w:rPr>
              <w:t>И. Никитин «Весело сияет месяц…», И.</w:t>
            </w:r>
            <w:r w:rsidR="00A11D1D">
              <w:rPr>
                <w:rFonts w:cs="Times New Roman"/>
                <w:sz w:val="28"/>
                <w:szCs w:val="28"/>
              </w:rPr>
              <w:t>Суриков «Белый снег пушистый…».</w:t>
            </w:r>
          </w:p>
          <w:p w:rsidR="00EE10AE" w:rsidRPr="00195E91" w:rsidRDefault="00EE10AE" w:rsidP="00A11D1D">
            <w:pPr>
              <w:spacing w:line="360" w:lineRule="auto"/>
              <w:rPr>
                <w:rFonts w:cs="Times New Roman"/>
                <w:sz w:val="28"/>
                <w:szCs w:val="28"/>
              </w:rPr>
            </w:pPr>
            <w:r w:rsidRPr="00195E91">
              <w:rPr>
                <w:rFonts w:cs="Times New Roman"/>
                <w:sz w:val="28"/>
                <w:szCs w:val="28"/>
              </w:rPr>
              <w:t xml:space="preserve"> В. Бианки «Февраль».</w:t>
            </w:r>
          </w:p>
          <w:p w:rsidR="00EE10AE" w:rsidRPr="00195E91" w:rsidRDefault="00EE10AE" w:rsidP="00EE10AE">
            <w:pPr>
              <w:spacing w:line="360" w:lineRule="auto"/>
              <w:rPr>
                <w:rFonts w:cs="Times New Roman"/>
                <w:sz w:val="28"/>
                <w:szCs w:val="28"/>
              </w:rPr>
            </w:pPr>
            <w:r w:rsidRPr="00195E91">
              <w:rPr>
                <w:rFonts w:cs="Times New Roman"/>
                <w:sz w:val="28"/>
                <w:szCs w:val="28"/>
              </w:rPr>
              <w:t>С. Смирнов «Первые приметы».</w:t>
            </w:r>
          </w:p>
          <w:p w:rsidR="00EE10AE" w:rsidRPr="00195E91" w:rsidRDefault="00EE10AE" w:rsidP="00EE10AE">
            <w:pPr>
              <w:spacing w:line="360" w:lineRule="auto"/>
              <w:rPr>
                <w:rFonts w:cs="Times New Roman"/>
                <w:sz w:val="28"/>
                <w:szCs w:val="28"/>
              </w:rPr>
            </w:pPr>
            <w:r w:rsidRPr="00195E91">
              <w:rPr>
                <w:rFonts w:cs="Times New Roman"/>
                <w:sz w:val="28"/>
                <w:szCs w:val="28"/>
              </w:rPr>
              <w:t>В. Бианки «Март».</w:t>
            </w:r>
          </w:p>
          <w:p w:rsidR="00EE10AE" w:rsidRPr="00195E91" w:rsidRDefault="00EE10AE" w:rsidP="00EE10AE">
            <w:pPr>
              <w:spacing w:line="360" w:lineRule="auto"/>
              <w:rPr>
                <w:rFonts w:cs="Times New Roman"/>
                <w:sz w:val="28"/>
                <w:szCs w:val="28"/>
              </w:rPr>
            </w:pPr>
            <w:r w:rsidRPr="00195E91">
              <w:rPr>
                <w:rFonts w:cs="Times New Roman"/>
                <w:sz w:val="28"/>
                <w:szCs w:val="28"/>
              </w:rPr>
              <w:t>По В. Пескову «Весна идет».</w:t>
            </w:r>
          </w:p>
          <w:p w:rsidR="00EE10AE" w:rsidRPr="00195E91" w:rsidRDefault="00EE10AE" w:rsidP="00EE10AE">
            <w:pPr>
              <w:spacing w:line="360" w:lineRule="auto"/>
              <w:rPr>
                <w:rFonts w:cs="Times New Roman"/>
                <w:sz w:val="28"/>
                <w:szCs w:val="28"/>
              </w:rPr>
            </w:pPr>
            <w:r w:rsidRPr="00195E91">
              <w:rPr>
                <w:rFonts w:cs="Times New Roman"/>
                <w:sz w:val="28"/>
                <w:szCs w:val="28"/>
              </w:rPr>
              <w:t>М. Пришвин «Жаркий час».</w:t>
            </w:r>
          </w:p>
          <w:p w:rsidR="00EE10AE" w:rsidRPr="00195E91" w:rsidRDefault="00EE10AE" w:rsidP="00EE10AE">
            <w:pPr>
              <w:spacing w:line="360" w:lineRule="auto"/>
              <w:rPr>
                <w:rFonts w:cs="Times New Roman"/>
                <w:sz w:val="28"/>
                <w:szCs w:val="28"/>
              </w:rPr>
            </w:pPr>
            <w:r w:rsidRPr="00195E91">
              <w:rPr>
                <w:rFonts w:cs="Times New Roman"/>
                <w:sz w:val="28"/>
                <w:szCs w:val="28"/>
              </w:rPr>
              <w:t>Г. Скребицкий «Весенняя песня».</w:t>
            </w:r>
          </w:p>
          <w:p w:rsidR="00EE10AE" w:rsidRPr="00195E91" w:rsidRDefault="00EE10AE" w:rsidP="00EE10AE">
            <w:pPr>
              <w:spacing w:line="360" w:lineRule="auto"/>
              <w:rPr>
                <w:rFonts w:cs="Times New Roman"/>
                <w:sz w:val="28"/>
                <w:szCs w:val="28"/>
              </w:rPr>
            </w:pPr>
            <w:r w:rsidRPr="00195E91">
              <w:rPr>
                <w:rFonts w:cs="Times New Roman"/>
                <w:sz w:val="28"/>
                <w:szCs w:val="28"/>
              </w:rPr>
              <w:t>В. Жуковский «Жаворонок».</w:t>
            </w:r>
          </w:p>
          <w:p w:rsidR="00EE10AE" w:rsidRPr="00195E91" w:rsidRDefault="00EE10AE" w:rsidP="00EE10AE">
            <w:pPr>
              <w:spacing w:line="360" w:lineRule="auto"/>
              <w:rPr>
                <w:rFonts w:cs="Times New Roman"/>
                <w:sz w:val="28"/>
                <w:szCs w:val="28"/>
              </w:rPr>
            </w:pPr>
            <w:r w:rsidRPr="00195E91">
              <w:rPr>
                <w:rFonts w:cs="Times New Roman"/>
                <w:sz w:val="28"/>
                <w:szCs w:val="28"/>
              </w:rPr>
              <w:t xml:space="preserve">А. Твардовский «Как после мартовских метелей», </w:t>
            </w:r>
            <w:r w:rsidRPr="00195E91">
              <w:rPr>
                <w:rFonts w:cs="Times New Roman"/>
                <w:sz w:val="28"/>
                <w:szCs w:val="28"/>
              </w:rPr>
              <w:lastRenderedPageBreak/>
              <w:t>А.Плещеев «И вот шатер свой голубой…».</w:t>
            </w:r>
          </w:p>
          <w:p w:rsidR="00EE10AE" w:rsidRPr="00195E91" w:rsidRDefault="00330595" w:rsidP="00EE10AE">
            <w:pPr>
              <w:spacing w:line="360" w:lineRule="auto"/>
              <w:rPr>
                <w:rFonts w:cs="Times New Roman"/>
                <w:sz w:val="28"/>
                <w:szCs w:val="28"/>
              </w:rPr>
            </w:pPr>
            <w:r>
              <w:rPr>
                <w:rFonts w:cs="Times New Roman"/>
                <w:sz w:val="28"/>
                <w:szCs w:val="28"/>
              </w:rPr>
              <w:t>В. Бианки «Апрель»,</w:t>
            </w:r>
            <w:r w:rsidR="00EE10AE" w:rsidRPr="00195E91">
              <w:rPr>
                <w:rFonts w:cs="Times New Roman"/>
                <w:sz w:val="28"/>
                <w:szCs w:val="28"/>
              </w:rPr>
              <w:t xml:space="preserve"> «Март».</w:t>
            </w:r>
          </w:p>
        </w:tc>
        <w:tc>
          <w:tcPr>
            <w:tcW w:w="4111" w:type="dxa"/>
          </w:tcPr>
          <w:p w:rsidR="00EE10AE" w:rsidRPr="00195E91" w:rsidRDefault="00EE10AE" w:rsidP="00EE10AE">
            <w:pPr>
              <w:spacing w:line="360" w:lineRule="auto"/>
              <w:rPr>
                <w:rFonts w:cs="Times New Roman"/>
                <w:sz w:val="28"/>
                <w:szCs w:val="28"/>
              </w:rPr>
            </w:pPr>
            <w:r w:rsidRPr="00195E91">
              <w:rPr>
                <w:rFonts w:cs="Times New Roman"/>
                <w:sz w:val="28"/>
                <w:szCs w:val="28"/>
              </w:rPr>
              <w:lastRenderedPageBreak/>
              <w:t xml:space="preserve">Чтение, </w:t>
            </w:r>
            <w:r w:rsidR="00330595" w:rsidRPr="00195E91">
              <w:rPr>
                <w:rFonts w:cs="Times New Roman"/>
                <w:sz w:val="28"/>
                <w:szCs w:val="28"/>
              </w:rPr>
              <w:t>прослушивание,</w:t>
            </w:r>
            <w:r w:rsidRPr="00195E91">
              <w:rPr>
                <w:rFonts w:cs="Times New Roman"/>
                <w:sz w:val="28"/>
                <w:szCs w:val="28"/>
              </w:rPr>
              <w:t xml:space="preserve"> рассматривание произведений, видеофильмов, презентаций, </w:t>
            </w:r>
            <w:r w:rsidRPr="00195E91">
              <w:rPr>
                <w:rFonts w:cs="Times New Roman"/>
                <w:sz w:val="28"/>
                <w:szCs w:val="28"/>
              </w:rPr>
              <w:lastRenderedPageBreak/>
              <w:t>картин, репродукций, муз.произведений. Обсуждение прочитанного.</w:t>
            </w:r>
          </w:p>
          <w:p w:rsidR="00EE10AE" w:rsidRPr="00195E91" w:rsidRDefault="00EE10AE" w:rsidP="00EE10AE">
            <w:pPr>
              <w:spacing w:line="360" w:lineRule="auto"/>
              <w:rPr>
                <w:rFonts w:cs="Times New Roman"/>
                <w:sz w:val="28"/>
                <w:szCs w:val="28"/>
              </w:rPr>
            </w:pPr>
            <w:r w:rsidRPr="00195E91">
              <w:rPr>
                <w:rFonts w:cs="Times New Roman"/>
                <w:sz w:val="28"/>
                <w:szCs w:val="28"/>
              </w:rPr>
              <w:t>Выборочное чтение.</w:t>
            </w:r>
          </w:p>
          <w:p w:rsidR="00EE10AE" w:rsidRPr="00195E91" w:rsidRDefault="00EE10AE" w:rsidP="00EE10AE">
            <w:pPr>
              <w:spacing w:line="360" w:lineRule="auto"/>
              <w:rPr>
                <w:rFonts w:cs="Times New Roman"/>
                <w:sz w:val="28"/>
                <w:szCs w:val="28"/>
              </w:rPr>
            </w:pPr>
            <w:r w:rsidRPr="00195E91">
              <w:rPr>
                <w:rFonts w:cs="Times New Roman"/>
                <w:sz w:val="28"/>
                <w:szCs w:val="28"/>
              </w:rPr>
              <w:t>Анализ произведения.</w:t>
            </w:r>
          </w:p>
          <w:p w:rsidR="00EE10AE" w:rsidRPr="00195E91" w:rsidRDefault="00EE10AE" w:rsidP="00EE10AE">
            <w:pPr>
              <w:spacing w:line="360" w:lineRule="auto"/>
              <w:rPr>
                <w:rFonts w:cs="Times New Roman"/>
                <w:sz w:val="28"/>
                <w:szCs w:val="28"/>
              </w:rPr>
            </w:pPr>
            <w:r w:rsidRPr="00195E91">
              <w:rPr>
                <w:rFonts w:cs="Times New Roman"/>
                <w:sz w:val="28"/>
                <w:szCs w:val="28"/>
              </w:rPr>
              <w:t>Самостоятельное чтение с различными заданиями: Разбор пословиц.</w:t>
            </w:r>
          </w:p>
          <w:p w:rsidR="00EE10AE" w:rsidRPr="00195E91" w:rsidRDefault="00EE10AE" w:rsidP="00EE10AE">
            <w:pPr>
              <w:spacing w:line="360" w:lineRule="auto"/>
              <w:rPr>
                <w:rFonts w:cs="Times New Roman"/>
                <w:sz w:val="28"/>
                <w:szCs w:val="28"/>
              </w:rPr>
            </w:pPr>
            <w:r w:rsidRPr="00195E91">
              <w:rPr>
                <w:rFonts w:cs="Times New Roman"/>
                <w:sz w:val="28"/>
                <w:szCs w:val="28"/>
              </w:rPr>
              <w:t>Озаглавливание стихотворения.</w:t>
            </w:r>
          </w:p>
          <w:p w:rsidR="00EE10AE" w:rsidRPr="00195E91" w:rsidRDefault="00EE10AE" w:rsidP="00EE10AE">
            <w:pPr>
              <w:spacing w:line="360" w:lineRule="auto"/>
              <w:rPr>
                <w:rFonts w:cs="Times New Roman"/>
                <w:sz w:val="28"/>
                <w:szCs w:val="28"/>
              </w:rPr>
            </w:pPr>
            <w:r w:rsidRPr="00195E91">
              <w:rPr>
                <w:rFonts w:cs="Times New Roman"/>
                <w:sz w:val="28"/>
                <w:szCs w:val="28"/>
              </w:rPr>
              <w:t>Выделение сравнений в стихотворения, объяснение народных примет.</w:t>
            </w:r>
          </w:p>
          <w:p w:rsidR="00EE10AE" w:rsidRPr="00195E91" w:rsidRDefault="00EE10AE" w:rsidP="00EE10AE">
            <w:pPr>
              <w:spacing w:line="360" w:lineRule="auto"/>
              <w:rPr>
                <w:rFonts w:cs="Times New Roman"/>
                <w:sz w:val="28"/>
                <w:szCs w:val="28"/>
              </w:rPr>
            </w:pPr>
            <w:r w:rsidRPr="00195E91">
              <w:rPr>
                <w:rFonts w:cs="Times New Roman"/>
                <w:sz w:val="28"/>
                <w:szCs w:val="28"/>
              </w:rPr>
              <w:t>Заучивание наизусть.</w:t>
            </w:r>
          </w:p>
          <w:p w:rsidR="00EE10AE" w:rsidRPr="00195E91" w:rsidRDefault="00EE10AE" w:rsidP="00EE10AE">
            <w:pPr>
              <w:spacing w:line="360" w:lineRule="auto"/>
              <w:rPr>
                <w:rFonts w:cs="Times New Roman"/>
                <w:sz w:val="28"/>
                <w:szCs w:val="28"/>
              </w:rPr>
            </w:pPr>
            <w:r w:rsidRPr="00195E91">
              <w:rPr>
                <w:rFonts w:cs="Times New Roman"/>
                <w:sz w:val="28"/>
                <w:szCs w:val="28"/>
              </w:rPr>
              <w:t>Сравнение стихотворений разных авторов.</w:t>
            </w:r>
          </w:p>
          <w:p w:rsidR="00EE10AE" w:rsidRPr="00195E91" w:rsidRDefault="00EE10AE" w:rsidP="00EE10AE">
            <w:pPr>
              <w:spacing w:line="360" w:lineRule="auto"/>
              <w:rPr>
                <w:rFonts w:cs="Times New Roman"/>
                <w:sz w:val="28"/>
                <w:szCs w:val="28"/>
              </w:rPr>
            </w:pPr>
            <w:r w:rsidRPr="00195E91">
              <w:rPr>
                <w:rFonts w:cs="Times New Roman"/>
                <w:sz w:val="28"/>
                <w:szCs w:val="28"/>
              </w:rPr>
              <w:t>Составление устного рассказа о природе, с включением описания в своём крае. Словарная работа.</w:t>
            </w:r>
          </w:p>
          <w:p w:rsidR="00EE10AE" w:rsidRPr="00195E91" w:rsidRDefault="00EE10AE" w:rsidP="00EE10AE">
            <w:pPr>
              <w:spacing w:line="360" w:lineRule="auto"/>
              <w:rPr>
                <w:rFonts w:cs="Times New Roman"/>
                <w:sz w:val="28"/>
                <w:szCs w:val="28"/>
              </w:rPr>
            </w:pPr>
            <w:r w:rsidRPr="00195E91">
              <w:rPr>
                <w:rFonts w:cs="Times New Roman"/>
                <w:sz w:val="28"/>
                <w:szCs w:val="28"/>
              </w:rPr>
              <w:t xml:space="preserve">Сочинение на тему «Осень в </w:t>
            </w:r>
            <w:r w:rsidRPr="00195E91">
              <w:rPr>
                <w:rFonts w:cs="Times New Roman"/>
                <w:sz w:val="28"/>
                <w:szCs w:val="28"/>
              </w:rPr>
              <w:lastRenderedPageBreak/>
              <w:t>родном крае».</w:t>
            </w:r>
          </w:p>
          <w:p w:rsidR="00EE10AE" w:rsidRPr="00195E91" w:rsidRDefault="00EE10AE" w:rsidP="00EE10AE">
            <w:pPr>
              <w:spacing w:line="360" w:lineRule="auto"/>
              <w:rPr>
                <w:rFonts w:cs="Times New Roman"/>
                <w:sz w:val="28"/>
                <w:szCs w:val="28"/>
              </w:rPr>
            </w:pPr>
            <w:r w:rsidRPr="00195E91">
              <w:rPr>
                <w:rFonts w:cs="Times New Roman"/>
                <w:sz w:val="28"/>
                <w:szCs w:val="28"/>
              </w:rPr>
              <w:t>Объяснение народных примет.</w:t>
            </w:r>
          </w:p>
          <w:p w:rsidR="00EE10AE" w:rsidRPr="00195E91" w:rsidRDefault="00EE10AE" w:rsidP="00EE10AE">
            <w:pPr>
              <w:spacing w:line="360" w:lineRule="auto"/>
              <w:rPr>
                <w:rFonts w:cs="Times New Roman"/>
                <w:sz w:val="28"/>
                <w:szCs w:val="28"/>
              </w:rPr>
            </w:pPr>
            <w:r w:rsidRPr="00195E91">
              <w:rPr>
                <w:rFonts w:cs="Times New Roman"/>
                <w:sz w:val="28"/>
                <w:szCs w:val="28"/>
              </w:rPr>
              <w:t>Словесное рисование.</w:t>
            </w:r>
          </w:p>
          <w:p w:rsidR="00EE10AE" w:rsidRPr="00195E91" w:rsidRDefault="00EE10AE" w:rsidP="00EE10AE">
            <w:pPr>
              <w:spacing w:line="360" w:lineRule="auto"/>
              <w:rPr>
                <w:rFonts w:cs="Times New Roman"/>
                <w:sz w:val="28"/>
                <w:szCs w:val="28"/>
              </w:rPr>
            </w:pPr>
          </w:p>
        </w:tc>
        <w:tc>
          <w:tcPr>
            <w:tcW w:w="4536" w:type="dxa"/>
          </w:tcPr>
          <w:p w:rsidR="00EE10AE" w:rsidRPr="00D01AB7" w:rsidRDefault="00EE10AE" w:rsidP="00EE10AE">
            <w:pPr>
              <w:spacing w:line="360" w:lineRule="auto"/>
              <w:rPr>
                <w:rFonts w:cs="Times New Roman"/>
                <w:sz w:val="28"/>
                <w:szCs w:val="28"/>
              </w:rPr>
            </w:pPr>
            <w:r>
              <w:rPr>
                <w:rFonts w:cs="Times New Roman"/>
                <w:sz w:val="28"/>
                <w:szCs w:val="28"/>
              </w:rPr>
              <w:lastRenderedPageBreak/>
              <w:t>Л.:</w:t>
            </w:r>
            <w:r w:rsidR="0036587E">
              <w:rPr>
                <w:rFonts w:cs="Times New Roman"/>
                <w:sz w:val="28"/>
                <w:szCs w:val="28"/>
              </w:rPr>
              <w:t xml:space="preserve"> э</w:t>
            </w:r>
            <w:r w:rsidRPr="00D01AB7">
              <w:rPr>
                <w:rFonts w:cs="Times New Roman"/>
                <w:sz w:val="28"/>
                <w:szCs w:val="28"/>
              </w:rPr>
              <w:t>моционально воспринимать произведения искусств</w:t>
            </w:r>
            <w:r w:rsidR="00330595">
              <w:rPr>
                <w:rFonts w:cs="Times New Roman"/>
                <w:sz w:val="28"/>
                <w:szCs w:val="28"/>
              </w:rPr>
              <w:t>,</w:t>
            </w:r>
            <w:r w:rsidR="00330595" w:rsidRPr="00025961">
              <w:rPr>
                <w:rFonts w:cs="Times New Roman"/>
                <w:sz w:val="28"/>
                <w:szCs w:val="28"/>
              </w:rPr>
              <w:t xml:space="preserve"> формирование положительного </w:t>
            </w:r>
            <w:r w:rsidR="00330595" w:rsidRPr="00025961">
              <w:rPr>
                <w:rFonts w:cs="Times New Roman"/>
                <w:sz w:val="28"/>
                <w:szCs w:val="28"/>
              </w:rPr>
              <w:lastRenderedPageBreak/>
              <w:t>отношения к природе.</w:t>
            </w:r>
          </w:p>
          <w:p w:rsidR="00EE10AE" w:rsidRDefault="00EE10AE" w:rsidP="00EE10AE">
            <w:pPr>
              <w:spacing w:line="360" w:lineRule="auto"/>
              <w:rPr>
                <w:rFonts w:cs="Times New Roman"/>
                <w:bCs/>
                <w:sz w:val="28"/>
                <w:szCs w:val="28"/>
              </w:rPr>
            </w:pPr>
            <w:r>
              <w:rPr>
                <w:rFonts w:cs="Times New Roman"/>
                <w:sz w:val="28"/>
                <w:szCs w:val="28"/>
              </w:rPr>
              <w:t>К.:</w:t>
            </w:r>
            <w:r w:rsidR="00330595">
              <w:rPr>
                <w:rFonts w:cs="Times New Roman"/>
                <w:bCs/>
                <w:sz w:val="28"/>
                <w:szCs w:val="28"/>
              </w:rPr>
              <w:t xml:space="preserve"> Использование</w:t>
            </w:r>
            <w:r w:rsidRPr="00D01AB7">
              <w:rPr>
                <w:rFonts w:cs="Times New Roman"/>
                <w:bCs/>
                <w:sz w:val="28"/>
                <w:szCs w:val="28"/>
              </w:rPr>
              <w:t xml:space="preserve"> доступные для возраста источники получения ин</w:t>
            </w:r>
            <w:r w:rsidR="00330595">
              <w:rPr>
                <w:rFonts w:cs="Times New Roman"/>
                <w:bCs/>
                <w:sz w:val="28"/>
                <w:szCs w:val="28"/>
              </w:rPr>
              <w:t>формации,</w:t>
            </w:r>
            <w:r w:rsidR="00330595" w:rsidRPr="00BF100D">
              <w:rPr>
                <w:rFonts w:cs="Times New Roman"/>
                <w:iCs/>
                <w:color w:val="000000"/>
                <w:sz w:val="28"/>
                <w:szCs w:val="28"/>
                <w:shd w:val="clear" w:color="auto" w:fill="FFFFFF"/>
              </w:rPr>
              <w:t xml:space="preserve"> формулировать собственное мнение и позицию</w:t>
            </w:r>
          </w:p>
          <w:p w:rsidR="00EE10AE" w:rsidRDefault="00EE10AE" w:rsidP="00EE10AE">
            <w:pPr>
              <w:spacing w:line="360" w:lineRule="auto"/>
              <w:rPr>
                <w:rFonts w:cs="Times New Roman"/>
                <w:sz w:val="28"/>
                <w:szCs w:val="28"/>
              </w:rPr>
            </w:pPr>
            <w:r>
              <w:rPr>
                <w:rFonts w:cs="Times New Roman"/>
                <w:bCs/>
                <w:sz w:val="28"/>
                <w:szCs w:val="28"/>
              </w:rPr>
              <w:t>П.:</w:t>
            </w:r>
            <w:r w:rsidRPr="00D01AB7">
              <w:rPr>
                <w:rFonts w:cs="Times New Roman"/>
                <w:bCs/>
                <w:sz w:val="28"/>
                <w:szCs w:val="28"/>
              </w:rPr>
              <w:t xml:space="preserve"> Выявлять причинно-следственные связи между предметами и явлениями окружающей действительности</w:t>
            </w:r>
            <w:r>
              <w:rPr>
                <w:rFonts w:cs="Times New Roman"/>
                <w:bCs/>
                <w:sz w:val="28"/>
                <w:szCs w:val="28"/>
              </w:rPr>
              <w:t>,</w:t>
            </w:r>
            <w:r w:rsidR="00330595">
              <w:rPr>
                <w:rFonts w:cs="Times New Roman"/>
                <w:sz w:val="28"/>
                <w:szCs w:val="28"/>
              </w:rPr>
              <w:t xml:space="preserve"> д</w:t>
            </w:r>
            <w:r w:rsidRPr="00D01AB7">
              <w:rPr>
                <w:rFonts w:cs="Times New Roman"/>
                <w:sz w:val="28"/>
                <w:szCs w:val="28"/>
              </w:rPr>
              <w:t>елать обобщения, сравнения, классифицировать, применять простейшие анализ и синтез на наглядном и доступном вербальном материале, и основе практической деятельности</w:t>
            </w:r>
          </w:p>
          <w:p w:rsidR="00EE10AE" w:rsidRPr="00D01AB7" w:rsidRDefault="00EE10AE" w:rsidP="00EE10AE">
            <w:pPr>
              <w:spacing w:line="360" w:lineRule="auto"/>
              <w:rPr>
                <w:rFonts w:cs="Times New Roman"/>
                <w:sz w:val="28"/>
                <w:szCs w:val="28"/>
              </w:rPr>
            </w:pPr>
            <w:r>
              <w:rPr>
                <w:rFonts w:cs="Times New Roman"/>
                <w:sz w:val="28"/>
                <w:szCs w:val="28"/>
              </w:rPr>
              <w:t>Р.:</w:t>
            </w:r>
            <w:r w:rsidRPr="00D01AB7">
              <w:rPr>
                <w:rFonts w:cs="Times New Roman"/>
                <w:sz w:val="28"/>
                <w:szCs w:val="28"/>
              </w:rPr>
              <w:t xml:space="preserve"> Постановка задач в </w:t>
            </w:r>
            <w:r>
              <w:rPr>
                <w:rFonts w:cs="Times New Roman"/>
                <w:sz w:val="28"/>
                <w:szCs w:val="28"/>
              </w:rPr>
              <w:t xml:space="preserve">учебной деятельности, </w:t>
            </w:r>
            <w:r w:rsidRPr="00D01AB7">
              <w:rPr>
                <w:rFonts w:cs="Times New Roman"/>
                <w:sz w:val="28"/>
                <w:szCs w:val="28"/>
              </w:rPr>
              <w:t>ак</w:t>
            </w:r>
            <w:r w:rsidR="00330595">
              <w:rPr>
                <w:rFonts w:cs="Times New Roman"/>
                <w:sz w:val="28"/>
                <w:szCs w:val="28"/>
              </w:rPr>
              <w:t>тивно включаться в деятельность,</w:t>
            </w:r>
            <w:r w:rsidR="00330595" w:rsidRPr="001E481F">
              <w:rPr>
                <w:rFonts w:cs="Times New Roman"/>
                <w:sz w:val="28"/>
                <w:szCs w:val="28"/>
              </w:rPr>
              <w:t xml:space="preserve"> формирование умения осуществлять самооценку и самоконтроль в деятельности</w:t>
            </w:r>
            <w:r w:rsidR="00330595">
              <w:rPr>
                <w:rFonts w:cs="Times New Roman"/>
                <w:sz w:val="28"/>
                <w:szCs w:val="28"/>
              </w:rPr>
              <w:t>.</w:t>
            </w:r>
          </w:p>
          <w:p w:rsidR="00EE10AE" w:rsidRPr="00195E91" w:rsidRDefault="00EE10AE" w:rsidP="00EE10AE">
            <w:pPr>
              <w:spacing w:line="360" w:lineRule="auto"/>
              <w:rPr>
                <w:rFonts w:cs="Times New Roman"/>
                <w:sz w:val="28"/>
                <w:szCs w:val="28"/>
              </w:rPr>
            </w:pPr>
          </w:p>
        </w:tc>
      </w:tr>
      <w:tr w:rsidR="00EE10AE" w:rsidRPr="00195E91" w:rsidTr="00B05A26">
        <w:trPr>
          <w:trHeight w:val="2070"/>
        </w:trPr>
        <w:tc>
          <w:tcPr>
            <w:tcW w:w="425" w:type="dxa"/>
          </w:tcPr>
          <w:p w:rsidR="00EE10AE" w:rsidRPr="00195E91" w:rsidRDefault="00EE10AE" w:rsidP="00EE10AE">
            <w:pPr>
              <w:spacing w:line="360" w:lineRule="auto"/>
              <w:jc w:val="center"/>
              <w:rPr>
                <w:rFonts w:cs="Times New Roman"/>
                <w:sz w:val="28"/>
                <w:szCs w:val="28"/>
              </w:rPr>
            </w:pPr>
            <w:r w:rsidRPr="00195E91">
              <w:rPr>
                <w:rFonts w:cs="Times New Roman"/>
                <w:sz w:val="28"/>
                <w:szCs w:val="28"/>
              </w:rPr>
              <w:lastRenderedPageBreak/>
              <w:t>3</w:t>
            </w:r>
          </w:p>
        </w:tc>
        <w:tc>
          <w:tcPr>
            <w:tcW w:w="1560" w:type="dxa"/>
          </w:tcPr>
          <w:p w:rsidR="00EE10AE" w:rsidRPr="00195E91" w:rsidRDefault="00EE10AE" w:rsidP="00EE10AE">
            <w:pPr>
              <w:spacing w:line="360" w:lineRule="auto"/>
              <w:rPr>
                <w:rFonts w:eastAsia="HiddenHorzOCR" w:cs="Times New Roman"/>
                <w:kern w:val="0"/>
                <w:sz w:val="28"/>
                <w:szCs w:val="28"/>
                <w:lang w:eastAsia="ru-RU" w:bidi="ar-SA"/>
              </w:rPr>
            </w:pPr>
            <w:r w:rsidRPr="00195E91">
              <w:rPr>
                <w:rFonts w:eastAsia="HiddenHorzOCR" w:cs="Times New Roman"/>
                <w:kern w:val="0"/>
                <w:sz w:val="28"/>
                <w:szCs w:val="28"/>
                <w:lang w:eastAsia="ru-RU" w:bidi="ar-SA"/>
              </w:rPr>
              <w:t>Удивитель-ные животные.</w:t>
            </w:r>
          </w:p>
        </w:tc>
        <w:tc>
          <w:tcPr>
            <w:tcW w:w="850" w:type="dxa"/>
          </w:tcPr>
          <w:p w:rsidR="00EE10AE" w:rsidRPr="00195E91" w:rsidRDefault="00EE10AE" w:rsidP="00EE10AE">
            <w:pPr>
              <w:spacing w:line="360" w:lineRule="auto"/>
              <w:rPr>
                <w:rFonts w:cs="Times New Roman"/>
                <w:sz w:val="28"/>
                <w:szCs w:val="28"/>
              </w:rPr>
            </w:pPr>
          </w:p>
        </w:tc>
        <w:tc>
          <w:tcPr>
            <w:tcW w:w="4111" w:type="dxa"/>
          </w:tcPr>
          <w:p w:rsidR="00EE10AE" w:rsidRPr="00195E91" w:rsidRDefault="00EE10AE" w:rsidP="00EE10AE">
            <w:pPr>
              <w:widowControl/>
              <w:tabs>
                <w:tab w:val="left" w:pos="9540"/>
                <w:tab w:val="left" w:pos="9720"/>
              </w:tabs>
              <w:suppressAutoHyphens w:val="0"/>
              <w:autoSpaceDE w:val="0"/>
              <w:autoSpaceDN w:val="0"/>
              <w:adjustRightInd w:val="0"/>
              <w:spacing w:line="360" w:lineRule="auto"/>
              <w:rPr>
                <w:rFonts w:eastAsia="HiddenHorzOCR" w:cs="Times New Roman"/>
                <w:kern w:val="0"/>
                <w:sz w:val="28"/>
                <w:szCs w:val="28"/>
                <w:lang w:eastAsia="ru-RU" w:bidi="ar-SA"/>
              </w:rPr>
            </w:pPr>
            <w:r w:rsidRPr="00195E91">
              <w:rPr>
                <w:rFonts w:eastAsia="HiddenHorzOCR" w:cs="Times New Roman"/>
                <w:kern w:val="0"/>
                <w:sz w:val="28"/>
                <w:szCs w:val="28"/>
                <w:lang w:eastAsia="ru-RU" w:bidi="ar-SA"/>
              </w:rPr>
              <w:t xml:space="preserve">Рассказы, стихи, сказки, басни жизни животных. </w:t>
            </w:r>
          </w:p>
          <w:p w:rsidR="00EE10AE" w:rsidRPr="00195E91" w:rsidRDefault="00EE10AE" w:rsidP="00EE10AE">
            <w:pPr>
              <w:widowControl/>
              <w:tabs>
                <w:tab w:val="left" w:pos="9540"/>
                <w:tab w:val="left" w:pos="9720"/>
              </w:tabs>
              <w:suppressAutoHyphens w:val="0"/>
              <w:autoSpaceDE w:val="0"/>
              <w:autoSpaceDN w:val="0"/>
              <w:adjustRightInd w:val="0"/>
              <w:spacing w:line="360" w:lineRule="auto"/>
              <w:rPr>
                <w:rFonts w:eastAsia="HiddenHorzOCR" w:cs="Times New Roman"/>
                <w:b/>
                <w:kern w:val="0"/>
                <w:sz w:val="28"/>
                <w:szCs w:val="28"/>
                <w:lang w:eastAsia="ru-RU" w:bidi="ar-SA"/>
              </w:rPr>
            </w:pPr>
            <w:r w:rsidRPr="00195E91">
              <w:rPr>
                <w:rFonts w:eastAsia="HiddenHorzOCR" w:cs="Times New Roman"/>
                <w:kern w:val="0"/>
                <w:sz w:val="28"/>
                <w:szCs w:val="28"/>
                <w:lang w:eastAsia="ru-RU" w:bidi="ar-SA"/>
              </w:rPr>
              <w:t>Отношение человека к животному миру как показатель его нравственных качеств.</w:t>
            </w:r>
          </w:p>
          <w:p w:rsidR="00EE10AE" w:rsidRPr="00195E91" w:rsidRDefault="00EE10AE" w:rsidP="00EE10AE">
            <w:pPr>
              <w:spacing w:line="360" w:lineRule="auto"/>
              <w:rPr>
                <w:rFonts w:cs="Times New Roman"/>
                <w:sz w:val="28"/>
                <w:szCs w:val="28"/>
              </w:rPr>
            </w:pPr>
            <w:r w:rsidRPr="00195E91">
              <w:rPr>
                <w:rFonts w:cs="Times New Roman"/>
                <w:sz w:val="28"/>
                <w:szCs w:val="28"/>
              </w:rPr>
              <w:t>Ю. Качаев «Грабитель».</w:t>
            </w:r>
          </w:p>
          <w:p w:rsidR="00EE10AE" w:rsidRPr="00195E91" w:rsidRDefault="00EE10AE" w:rsidP="00EE10AE">
            <w:pPr>
              <w:spacing w:line="360" w:lineRule="auto"/>
              <w:rPr>
                <w:rFonts w:cs="Times New Roman"/>
                <w:sz w:val="28"/>
                <w:szCs w:val="28"/>
              </w:rPr>
            </w:pPr>
            <w:r w:rsidRPr="00195E91">
              <w:rPr>
                <w:rFonts w:cs="Times New Roman"/>
                <w:sz w:val="28"/>
                <w:szCs w:val="28"/>
              </w:rPr>
              <w:t>К. Паустовский «Заячьи лапы».</w:t>
            </w:r>
          </w:p>
          <w:p w:rsidR="00EE10AE" w:rsidRPr="00195E91" w:rsidRDefault="00EE10AE" w:rsidP="00EE10AE">
            <w:pPr>
              <w:spacing w:line="360" w:lineRule="auto"/>
              <w:rPr>
                <w:rFonts w:cs="Times New Roman"/>
                <w:sz w:val="28"/>
                <w:szCs w:val="28"/>
              </w:rPr>
            </w:pPr>
            <w:r w:rsidRPr="00195E91">
              <w:rPr>
                <w:rFonts w:cs="Times New Roman"/>
                <w:sz w:val="28"/>
                <w:szCs w:val="28"/>
              </w:rPr>
              <w:t>Е. Носов «Хитрюга».</w:t>
            </w:r>
          </w:p>
          <w:p w:rsidR="00EE10AE" w:rsidRPr="00195E91" w:rsidRDefault="00EE10AE" w:rsidP="00EE10AE">
            <w:pPr>
              <w:spacing w:line="360" w:lineRule="auto"/>
              <w:rPr>
                <w:rFonts w:cs="Times New Roman"/>
                <w:sz w:val="28"/>
                <w:szCs w:val="28"/>
              </w:rPr>
            </w:pPr>
            <w:r w:rsidRPr="00195E91">
              <w:rPr>
                <w:rFonts w:cs="Times New Roman"/>
                <w:sz w:val="28"/>
                <w:szCs w:val="28"/>
              </w:rPr>
              <w:t>Ю.Дмитриев «Таинственный ночной гость».</w:t>
            </w:r>
          </w:p>
          <w:p w:rsidR="00EE10AE" w:rsidRPr="00195E91" w:rsidRDefault="00EE10AE" w:rsidP="00EE10AE">
            <w:pPr>
              <w:spacing w:line="360" w:lineRule="auto"/>
              <w:rPr>
                <w:rFonts w:cs="Times New Roman"/>
                <w:sz w:val="28"/>
                <w:szCs w:val="28"/>
              </w:rPr>
            </w:pPr>
            <w:r w:rsidRPr="00195E91">
              <w:rPr>
                <w:rFonts w:cs="Times New Roman"/>
                <w:sz w:val="28"/>
                <w:szCs w:val="28"/>
              </w:rPr>
              <w:t>По В. Астафьеву «Злодейка».</w:t>
            </w:r>
          </w:p>
          <w:p w:rsidR="00EE10AE" w:rsidRPr="00195E91" w:rsidRDefault="00EE10AE" w:rsidP="00EE10AE">
            <w:pPr>
              <w:spacing w:line="360" w:lineRule="auto"/>
              <w:rPr>
                <w:rFonts w:cs="Times New Roman"/>
                <w:sz w:val="28"/>
                <w:szCs w:val="28"/>
              </w:rPr>
            </w:pPr>
            <w:r w:rsidRPr="00195E91">
              <w:rPr>
                <w:rFonts w:cs="Times New Roman"/>
                <w:sz w:val="28"/>
                <w:szCs w:val="28"/>
              </w:rPr>
              <w:t>По Е. Барониной  «Рассказы про зверей».</w:t>
            </w:r>
          </w:p>
          <w:p w:rsidR="00EE10AE" w:rsidRPr="00195E91" w:rsidRDefault="00EE10AE" w:rsidP="00EE10AE">
            <w:pPr>
              <w:spacing w:line="360" w:lineRule="auto"/>
              <w:rPr>
                <w:rFonts w:cs="Times New Roman"/>
                <w:sz w:val="28"/>
                <w:szCs w:val="28"/>
              </w:rPr>
            </w:pPr>
            <w:r w:rsidRPr="00195E91">
              <w:rPr>
                <w:rFonts w:cs="Times New Roman"/>
                <w:sz w:val="28"/>
                <w:szCs w:val="28"/>
              </w:rPr>
              <w:t>Д. Хармс «Заяц и еж».</w:t>
            </w:r>
          </w:p>
          <w:p w:rsidR="00EE10AE" w:rsidRPr="00195E91" w:rsidRDefault="00EE10AE" w:rsidP="00EE10AE">
            <w:pPr>
              <w:spacing w:line="360" w:lineRule="auto"/>
              <w:rPr>
                <w:rFonts w:cs="Times New Roman"/>
                <w:sz w:val="28"/>
                <w:szCs w:val="28"/>
              </w:rPr>
            </w:pPr>
            <w:r w:rsidRPr="00195E91">
              <w:rPr>
                <w:rFonts w:cs="Times New Roman"/>
                <w:sz w:val="28"/>
                <w:szCs w:val="28"/>
              </w:rPr>
              <w:t>И. Крылов «Зеркало и обезьяна» (басня).</w:t>
            </w:r>
          </w:p>
          <w:p w:rsidR="00EE10AE" w:rsidRPr="00195E91" w:rsidRDefault="00EE10AE" w:rsidP="00EE10AE">
            <w:pPr>
              <w:spacing w:line="360" w:lineRule="auto"/>
              <w:rPr>
                <w:rFonts w:cs="Times New Roman"/>
                <w:sz w:val="28"/>
                <w:szCs w:val="28"/>
              </w:rPr>
            </w:pPr>
            <w:r w:rsidRPr="00195E91">
              <w:rPr>
                <w:rFonts w:cs="Times New Roman"/>
                <w:sz w:val="28"/>
                <w:szCs w:val="28"/>
              </w:rPr>
              <w:t xml:space="preserve">По Д. Биссету «Кузнечик </w:t>
            </w:r>
            <w:r w:rsidRPr="00195E91">
              <w:rPr>
                <w:rFonts w:cs="Times New Roman"/>
                <w:sz w:val="28"/>
                <w:szCs w:val="28"/>
              </w:rPr>
              <w:lastRenderedPageBreak/>
              <w:t>Денди».</w:t>
            </w:r>
          </w:p>
          <w:p w:rsidR="00EE10AE" w:rsidRPr="00195E91" w:rsidRDefault="00EE10AE" w:rsidP="00EE10AE">
            <w:pPr>
              <w:spacing w:line="360" w:lineRule="auto"/>
              <w:rPr>
                <w:rFonts w:cs="Times New Roman"/>
                <w:sz w:val="28"/>
                <w:szCs w:val="28"/>
              </w:rPr>
            </w:pPr>
            <w:r w:rsidRPr="00195E91">
              <w:rPr>
                <w:rFonts w:cs="Times New Roman"/>
                <w:sz w:val="28"/>
                <w:szCs w:val="28"/>
              </w:rPr>
              <w:t>По И. Киплингу «Рикки – Тикки – Тави».</w:t>
            </w:r>
          </w:p>
        </w:tc>
        <w:tc>
          <w:tcPr>
            <w:tcW w:w="4111" w:type="dxa"/>
          </w:tcPr>
          <w:p w:rsidR="00EE10AE" w:rsidRPr="00195E91" w:rsidRDefault="00EE10AE" w:rsidP="00EE10AE">
            <w:pPr>
              <w:spacing w:line="360" w:lineRule="auto"/>
              <w:rPr>
                <w:rFonts w:cs="Times New Roman"/>
                <w:sz w:val="28"/>
                <w:szCs w:val="28"/>
              </w:rPr>
            </w:pPr>
            <w:r w:rsidRPr="00195E91">
              <w:rPr>
                <w:rFonts w:cs="Times New Roman"/>
                <w:sz w:val="28"/>
                <w:szCs w:val="28"/>
              </w:rPr>
              <w:lastRenderedPageBreak/>
              <w:t>Чтение произведения.</w:t>
            </w:r>
          </w:p>
          <w:p w:rsidR="00EE10AE" w:rsidRPr="00195E91" w:rsidRDefault="00EE10AE" w:rsidP="00EE10AE">
            <w:pPr>
              <w:spacing w:line="360" w:lineRule="auto"/>
              <w:rPr>
                <w:rFonts w:cs="Times New Roman"/>
                <w:sz w:val="28"/>
                <w:szCs w:val="28"/>
              </w:rPr>
            </w:pPr>
            <w:r w:rsidRPr="00195E91">
              <w:rPr>
                <w:rFonts w:cs="Times New Roman"/>
                <w:sz w:val="28"/>
                <w:szCs w:val="28"/>
              </w:rPr>
              <w:t>Рассматривание иллюстраций зверей, птиц и т.д.</w:t>
            </w:r>
          </w:p>
          <w:p w:rsidR="00EE10AE" w:rsidRPr="00195E91" w:rsidRDefault="00EE10AE" w:rsidP="00EE10AE">
            <w:pPr>
              <w:spacing w:line="360" w:lineRule="auto"/>
              <w:rPr>
                <w:rFonts w:cs="Times New Roman"/>
                <w:sz w:val="28"/>
                <w:szCs w:val="28"/>
              </w:rPr>
            </w:pPr>
            <w:r w:rsidRPr="00195E91">
              <w:rPr>
                <w:rFonts w:cs="Times New Roman"/>
                <w:sz w:val="28"/>
                <w:szCs w:val="28"/>
              </w:rPr>
              <w:t>Словарная работа.</w:t>
            </w:r>
          </w:p>
          <w:p w:rsidR="00EE10AE" w:rsidRPr="00195E91" w:rsidRDefault="00EE10AE" w:rsidP="00EE10AE">
            <w:pPr>
              <w:spacing w:line="360" w:lineRule="auto"/>
              <w:rPr>
                <w:rFonts w:cs="Times New Roman"/>
                <w:sz w:val="28"/>
                <w:szCs w:val="28"/>
              </w:rPr>
            </w:pPr>
            <w:r w:rsidRPr="00195E91">
              <w:rPr>
                <w:rFonts w:cs="Times New Roman"/>
                <w:sz w:val="28"/>
                <w:szCs w:val="28"/>
              </w:rPr>
              <w:t>Анализ произведений.</w:t>
            </w:r>
          </w:p>
          <w:p w:rsidR="00EE10AE" w:rsidRPr="00195E91" w:rsidRDefault="00EE10AE" w:rsidP="00EE10AE">
            <w:pPr>
              <w:spacing w:line="360" w:lineRule="auto"/>
              <w:rPr>
                <w:rFonts w:cs="Times New Roman"/>
                <w:sz w:val="28"/>
                <w:szCs w:val="28"/>
              </w:rPr>
            </w:pPr>
            <w:r w:rsidRPr="00195E91">
              <w:rPr>
                <w:rFonts w:cs="Times New Roman"/>
                <w:sz w:val="28"/>
                <w:szCs w:val="28"/>
              </w:rPr>
              <w:t>Пересказ.</w:t>
            </w:r>
          </w:p>
          <w:p w:rsidR="00EE10AE" w:rsidRPr="00195E91" w:rsidRDefault="00EE10AE" w:rsidP="00EE10AE">
            <w:pPr>
              <w:spacing w:line="360" w:lineRule="auto"/>
              <w:rPr>
                <w:rFonts w:cs="Times New Roman"/>
                <w:sz w:val="28"/>
                <w:szCs w:val="28"/>
              </w:rPr>
            </w:pPr>
            <w:r w:rsidRPr="00195E91">
              <w:rPr>
                <w:rFonts w:cs="Times New Roman"/>
                <w:sz w:val="28"/>
                <w:szCs w:val="28"/>
              </w:rPr>
              <w:t>Рассказ «Мои друзья в природе».</w:t>
            </w:r>
          </w:p>
          <w:p w:rsidR="00EE10AE" w:rsidRPr="00195E91" w:rsidRDefault="00EE10AE" w:rsidP="00EE10AE">
            <w:pPr>
              <w:spacing w:line="360" w:lineRule="auto"/>
              <w:rPr>
                <w:rFonts w:cs="Times New Roman"/>
                <w:sz w:val="28"/>
                <w:szCs w:val="28"/>
              </w:rPr>
            </w:pPr>
            <w:r w:rsidRPr="00195E91">
              <w:rPr>
                <w:rFonts w:cs="Times New Roman"/>
                <w:sz w:val="28"/>
                <w:szCs w:val="28"/>
              </w:rPr>
              <w:t>Выделение главных героев.</w:t>
            </w:r>
          </w:p>
          <w:p w:rsidR="00EE10AE" w:rsidRPr="00195E91" w:rsidRDefault="00EE10AE" w:rsidP="00EE10AE">
            <w:pPr>
              <w:spacing w:line="360" w:lineRule="auto"/>
              <w:rPr>
                <w:rFonts w:cs="Times New Roman"/>
                <w:sz w:val="28"/>
                <w:szCs w:val="28"/>
              </w:rPr>
            </w:pPr>
            <w:r w:rsidRPr="00195E91">
              <w:rPr>
                <w:rFonts w:cs="Times New Roman"/>
                <w:sz w:val="28"/>
                <w:szCs w:val="28"/>
              </w:rPr>
              <w:t>Объяснение выражения «закадычные друзья».</w:t>
            </w:r>
          </w:p>
          <w:p w:rsidR="00EE10AE" w:rsidRPr="00195E91" w:rsidRDefault="00EE10AE" w:rsidP="00EE10AE">
            <w:pPr>
              <w:spacing w:line="360" w:lineRule="auto"/>
              <w:rPr>
                <w:rFonts w:cs="Times New Roman"/>
                <w:sz w:val="28"/>
                <w:szCs w:val="28"/>
              </w:rPr>
            </w:pPr>
            <w:r w:rsidRPr="00195E91">
              <w:rPr>
                <w:rFonts w:cs="Times New Roman"/>
                <w:sz w:val="28"/>
                <w:szCs w:val="28"/>
              </w:rPr>
              <w:t>Чтение по ролям.</w:t>
            </w:r>
          </w:p>
          <w:p w:rsidR="006039BD" w:rsidRPr="006039BD" w:rsidRDefault="00EE10AE" w:rsidP="006039BD">
            <w:pPr>
              <w:spacing w:line="360" w:lineRule="auto"/>
              <w:rPr>
                <w:rFonts w:eastAsiaTheme="minorHAnsi" w:cs="Times New Roman"/>
                <w:kern w:val="0"/>
                <w:sz w:val="28"/>
                <w:szCs w:val="28"/>
                <w:lang w:eastAsia="en-US" w:bidi="ar-SA"/>
              </w:rPr>
            </w:pPr>
            <w:r w:rsidRPr="00195E91">
              <w:rPr>
                <w:rFonts w:cs="Times New Roman"/>
                <w:sz w:val="28"/>
                <w:szCs w:val="28"/>
              </w:rPr>
              <w:t>Выделение главной мысли произведения.</w:t>
            </w:r>
            <w:r w:rsidR="006039BD" w:rsidRPr="006039BD">
              <w:rPr>
                <w:rFonts w:eastAsiaTheme="minorHAnsi" w:cs="Times New Roman"/>
                <w:kern w:val="0"/>
                <w:sz w:val="28"/>
                <w:szCs w:val="28"/>
                <w:lang w:eastAsia="en-US" w:bidi="ar-SA"/>
              </w:rPr>
              <w:t xml:space="preserve"> Озаглавливание частей.</w:t>
            </w:r>
          </w:p>
          <w:p w:rsidR="006039BD" w:rsidRPr="006039BD" w:rsidRDefault="006039BD" w:rsidP="006039BD">
            <w:pPr>
              <w:widowControl/>
              <w:suppressAutoHyphens w:val="0"/>
              <w:spacing w:after="200" w:line="360" w:lineRule="auto"/>
              <w:rPr>
                <w:rFonts w:eastAsiaTheme="minorHAnsi" w:cstheme="minorBidi"/>
                <w:kern w:val="0"/>
                <w:sz w:val="28"/>
                <w:szCs w:val="28"/>
                <w:lang w:eastAsia="en-US" w:bidi="ar-SA"/>
              </w:rPr>
            </w:pPr>
            <w:r w:rsidRPr="006039BD">
              <w:rPr>
                <w:rFonts w:eastAsiaTheme="minorHAnsi" w:cstheme="minorBidi"/>
                <w:kern w:val="0"/>
                <w:sz w:val="28"/>
                <w:szCs w:val="28"/>
                <w:lang w:eastAsia="en-US" w:bidi="ar-SA"/>
              </w:rPr>
              <w:t>Разбор содержания, читаемого с помощью вопросов учителя.</w:t>
            </w:r>
          </w:p>
          <w:p w:rsidR="006039BD" w:rsidRPr="006039BD" w:rsidRDefault="006039BD" w:rsidP="006039BD">
            <w:pPr>
              <w:widowControl/>
              <w:suppressAutoHyphens w:val="0"/>
              <w:spacing w:after="200" w:line="360" w:lineRule="auto"/>
              <w:rPr>
                <w:rFonts w:eastAsiaTheme="minorHAnsi" w:cstheme="minorBidi"/>
                <w:kern w:val="0"/>
                <w:sz w:val="28"/>
                <w:szCs w:val="28"/>
                <w:lang w:eastAsia="en-US" w:bidi="ar-SA"/>
              </w:rPr>
            </w:pPr>
            <w:r w:rsidRPr="006039BD">
              <w:rPr>
                <w:rFonts w:eastAsiaTheme="minorHAnsi" w:cstheme="minorBidi"/>
                <w:kern w:val="0"/>
                <w:sz w:val="28"/>
                <w:szCs w:val="28"/>
                <w:lang w:eastAsia="en-US" w:bidi="ar-SA"/>
              </w:rPr>
              <w:lastRenderedPageBreak/>
              <w:t>Выделение непонятных слов; подбор слов со сходными и противоположными значениями.</w:t>
            </w:r>
          </w:p>
          <w:p w:rsidR="006039BD" w:rsidRDefault="006039BD" w:rsidP="006039BD">
            <w:pPr>
              <w:widowControl/>
              <w:suppressAutoHyphens w:val="0"/>
              <w:spacing w:after="200" w:line="360" w:lineRule="auto"/>
              <w:rPr>
                <w:rFonts w:eastAsiaTheme="minorHAnsi" w:cstheme="minorBidi"/>
                <w:kern w:val="0"/>
                <w:sz w:val="28"/>
                <w:szCs w:val="28"/>
                <w:lang w:eastAsia="en-US" w:bidi="ar-SA"/>
              </w:rPr>
            </w:pPr>
            <w:r w:rsidRPr="006039BD">
              <w:rPr>
                <w:rFonts w:eastAsiaTheme="minorHAnsi" w:cs="Times New Roman"/>
                <w:kern w:val="0"/>
                <w:sz w:val="28"/>
                <w:szCs w:val="28"/>
                <w:lang w:eastAsia="en-US" w:bidi="ar-SA"/>
              </w:rPr>
              <w:t xml:space="preserve">Приведение примеров из текста </w:t>
            </w:r>
            <w:r w:rsidRPr="006039BD">
              <w:rPr>
                <w:rFonts w:eastAsiaTheme="minorHAnsi" w:cstheme="minorBidi"/>
                <w:kern w:val="0"/>
                <w:sz w:val="28"/>
                <w:szCs w:val="28"/>
                <w:lang w:eastAsia="en-US" w:bidi="ar-SA"/>
              </w:rPr>
              <w:t xml:space="preserve">образных выражений, характеризирующих поступки героев, </w:t>
            </w:r>
            <w:r>
              <w:rPr>
                <w:rFonts w:eastAsiaTheme="minorHAnsi" w:cstheme="minorBidi"/>
                <w:kern w:val="0"/>
                <w:sz w:val="28"/>
                <w:szCs w:val="28"/>
                <w:lang w:eastAsia="en-US" w:bidi="ar-SA"/>
              </w:rPr>
              <w:t>картины природы.</w:t>
            </w:r>
          </w:p>
          <w:p w:rsidR="00EE10AE" w:rsidRPr="006039BD" w:rsidRDefault="00EE10AE" w:rsidP="006039BD">
            <w:pPr>
              <w:widowControl/>
              <w:suppressAutoHyphens w:val="0"/>
              <w:spacing w:after="200" w:line="360" w:lineRule="auto"/>
              <w:rPr>
                <w:rFonts w:eastAsiaTheme="minorHAnsi" w:cstheme="minorBidi"/>
                <w:kern w:val="0"/>
                <w:sz w:val="28"/>
                <w:szCs w:val="28"/>
                <w:lang w:eastAsia="en-US" w:bidi="ar-SA"/>
              </w:rPr>
            </w:pPr>
            <w:r w:rsidRPr="00195E91">
              <w:rPr>
                <w:rFonts w:cs="Times New Roman"/>
                <w:sz w:val="28"/>
                <w:szCs w:val="28"/>
              </w:rPr>
              <w:t>Минипроект «</w:t>
            </w:r>
            <w:r w:rsidR="006039BD">
              <w:rPr>
                <w:rFonts w:cs="Times New Roman"/>
                <w:sz w:val="28"/>
                <w:szCs w:val="28"/>
              </w:rPr>
              <w:t>Мои животные»</w:t>
            </w:r>
          </w:p>
        </w:tc>
        <w:tc>
          <w:tcPr>
            <w:tcW w:w="4536" w:type="dxa"/>
          </w:tcPr>
          <w:p w:rsidR="00EE10AE" w:rsidRPr="00195E91" w:rsidRDefault="00330595" w:rsidP="00EE10AE">
            <w:pPr>
              <w:spacing w:line="360" w:lineRule="auto"/>
              <w:rPr>
                <w:rFonts w:cs="Times New Roman"/>
                <w:color w:val="000000"/>
                <w:sz w:val="28"/>
                <w:szCs w:val="28"/>
                <w:shd w:val="clear" w:color="auto" w:fill="FFFFFF"/>
              </w:rPr>
            </w:pPr>
            <w:r>
              <w:rPr>
                <w:rFonts w:cs="Times New Roman"/>
                <w:color w:val="000000"/>
                <w:sz w:val="28"/>
                <w:szCs w:val="28"/>
                <w:shd w:val="clear" w:color="auto" w:fill="FFFFFF"/>
              </w:rPr>
              <w:lastRenderedPageBreak/>
              <w:t>Л.:</w:t>
            </w:r>
            <w:r w:rsidRPr="000A2944">
              <w:rPr>
                <w:rFonts w:eastAsiaTheme="minorHAnsi" w:cs="Times New Roman"/>
                <w:kern w:val="0"/>
                <w:sz w:val="28"/>
                <w:szCs w:val="28"/>
                <w:lang w:eastAsia="en-US" w:bidi="ar-SA"/>
              </w:rPr>
              <w:t xml:space="preserve"> Оценивать жизненных ситуаций и поступков с точки зрения общечеловеческих норм, нравственных и этических ценностей, ценностей гражданина России</w:t>
            </w:r>
            <w:r>
              <w:rPr>
                <w:rFonts w:eastAsiaTheme="minorHAnsi" w:cs="Times New Roman"/>
                <w:kern w:val="0"/>
                <w:sz w:val="28"/>
                <w:szCs w:val="28"/>
                <w:lang w:eastAsia="en-US" w:bidi="ar-SA"/>
              </w:rPr>
              <w:t>,</w:t>
            </w:r>
            <w:r w:rsidRPr="00C14AFA">
              <w:rPr>
                <w:rFonts w:cs="Times New Roman"/>
                <w:sz w:val="28"/>
                <w:szCs w:val="28"/>
              </w:rPr>
              <w:t xml:space="preserve"> формирование умения характеризовать героев </w:t>
            </w:r>
            <w:r>
              <w:rPr>
                <w:rFonts w:cs="Times New Roman"/>
                <w:sz w:val="28"/>
                <w:szCs w:val="28"/>
              </w:rPr>
              <w:t xml:space="preserve">текста </w:t>
            </w:r>
            <w:r w:rsidRPr="00C14AFA">
              <w:rPr>
                <w:rFonts w:cs="Times New Roman"/>
                <w:sz w:val="28"/>
                <w:szCs w:val="28"/>
              </w:rPr>
              <w:t>на основе анализа их поступков</w:t>
            </w:r>
          </w:p>
          <w:p w:rsidR="00EE10AE" w:rsidRPr="00330595" w:rsidRDefault="00EE10AE" w:rsidP="00EE10AE">
            <w:pPr>
              <w:spacing w:line="360" w:lineRule="auto"/>
              <w:rPr>
                <w:rFonts w:cs="Times New Roman"/>
                <w:color w:val="000000"/>
                <w:sz w:val="28"/>
                <w:szCs w:val="28"/>
                <w:shd w:val="clear" w:color="auto" w:fill="FFFFFF"/>
              </w:rPr>
            </w:pPr>
            <w:r>
              <w:rPr>
                <w:rFonts w:cs="Times New Roman"/>
                <w:color w:val="000000"/>
                <w:sz w:val="28"/>
                <w:szCs w:val="28"/>
                <w:shd w:val="clear" w:color="auto" w:fill="FFFFFF"/>
              </w:rPr>
              <w:t>П.:</w:t>
            </w:r>
            <w:r w:rsidRPr="00D01AB7">
              <w:rPr>
                <w:rFonts w:cs="Times New Roman"/>
                <w:bCs/>
                <w:sz w:val="28"/>
                <w:szCs w:val="28"/>
              </w:rPr>
              <w:t xml:space="preserve"> использовать в учебной и практической деятельности некоторые </w:t>
            </w:r>
            <w:r w:rsidR="006039BD">
              <w:rPr>
                <w:rFonts w:cs="Times New Roman"/>
                <w:bCs/>
                <w:sz w:val="28"/>
                <w:szCs w:val="28"/>
              </w:rPr>
              <w:t>меж</w:t>
            </w:r>
            <w:r w:rsidR="006039BD" w:rsidRPr="00D01AB7">
              <w:rPr>
                <w:rFonts w:cs="Times New Roman"/>
                <w:bCs/>
                <w:sz w:val="28"/>
                <w:szCs w:val="28"/>
              </w:rPr>
              <w:t>предметные</w:t>
            </w:r>
            <w:r w:rsidRPr="00D01AB7">
              <w:rPr>
                <w:rFonts w:cs="Times New Roman"/>
                <w:bCs/>
                <w:sz w:val="28"/>
                <w:szCs w:val="28"/>
              </w:rPr>
              <w:t xml:space="preserve"> </w:t>
            </w:r>
            <w:r w:rsidR="006039BD" w:rsidRPr="00D01AB7">
              <w:rPr>
                <w:rFonts w:cs="Times New Roman"/>
                <w:bCs/>
                <w:sz w:val="28"/>
                <w:szCs w:val="28"/>
              </w:rPr>
              <w:t>знания</w:t>
            </w:r>
            <w:r w:rsidR="006039BD">
              <w:rPr>
                <w:rFonts w:cs="Times New Roman"/>
                <w:bCs/>
                <w:sz w:val="28"/>
                <w:szCs w:val="28"/>
              </w:rPr>
              <w:t>,</w:t>
            </w:r>
            <w:r w:rsidR="006039BD" w:rsidRPr="00D01AB7">
              <w:rPr>
                <w:rFonts w:cs="Times New Roman"/>
                <w:bCs/>
                <w:sz w:val="28"/>
                <w:szCs w:val="28"/>
              </w:rPr>
              <w:t xml:space="preserve">  </w:t>
            </w:r>
            <w:r w:rsidR="00330595">
              <w:rPr>
                <w:rFonts w:cs="Times New Roman"/>
                <w:color w:val="000000"/>
                <w:sz w:val="28"/>
                <w:szCs w:val="28"/>
                <w:shd w:val="clear" w:color="auto" w:fill="FFFFFF"/>
              </w:rPr>
              <w:t>д</w:t>
            </w:r>
            <w:r w:rsidRPr="00D01AB7">
              <w:rPr>
                <w:rFonts w:cs="Times New Roman"/>
                <w:sz w:val="28"/>
                <w:szCs w:val="28"/>
              </w:rPr>
              <w:t>елать обобщения, сравнения, классифицировать, применять простейшие анализ и синтез на наглядном и доступном вербальном материале, и основе практической деятельности</w:t>
            </w:r>
          </w:p>
          <w:p w:rsidR="00EE10AE" w:rsidRDefault="00EE10AE" w:rsidP="00EE10AE">
            <w:pPr>
              <w:spacing w:line="360" w:lineRule="auto"/>
              <w:rPr>
                <w:rFonts w:cs="Times New Roman"/>
                <w:color w:val="000000"/>
                <w:sz w:val="28"/>
                <w:szCs w:val="28"/>
                <w:shd w:val="clear" w:color="auto" w:fill="FFFFFF"/>
              </w:rPr>
            </w:pPr>
            <w:r>
              <w:rPr>
                <w:rFonts w:cs="Times New Roman"/>
                <w:sz w:val="28"/>
                <w:szCs w:val="28"/>
              </w:rPr>
              <w:lastRenderedPageBreak/>
              <w:t>Р.:</w:t>
            </w:r>
            <w:r w:rsidRPr="00D01AB7">
              <w:rPr>
                <w:rFonts w:cs="Times New Roman"/>
                <w:sz w:val="28"/>
                <w:szCs w:val="28"/>
              </w:rPr>
              <w:t xml:space="preserve"> активно участвовать в совместной деятельности, оцен</w:t>
            </w:r>
            <w:r w:rsidR="006039BD">
              <w:rPr>
                <w:rFonts w:cs="Times New Roman"/>
                <w:sz w:val="28"/>
                <w:szCs w:val="28"/>
              </w:rPr>
              <w:t>ивать друг друга в деятельности,</w:t>
            </w:r>
            <w:r w:rsidR="006039BD" w:rsidRPr="00E31F0D">
              <w:rPr>
                <w:rFonts w:cs="Times New Roman"/>
                <w:color w:val="000000"/>
                <w:sz w:val="28"/>
                <w:szCs w:val="28"/>
                <w:shd w:val="clear" w:color="auto" w:fill="FFFFFF"/>
              </w:rPr>
              <w:t xml:space="preserve"> в сотрудничестве с учителем ставить учебные задачи; проявлять познавательную инициативу в учебном сотрудничестве.</w:t>
            </w:r>
          </w:p>
          <w:p w:rsidR="00012703" w:rsidRPr="00FB4208" w:rsidRDefault="00012703" w:rsidP="00012703">
            <w:pPr>
              <w:pStyle w:val="ae"/>
              <w:spacing w:line="360" w:lineRule="auto"/>
              <w:rPr>
                <w:rFonts w:ascii="Times New Roman" w:hAnsi="Times New Roman" w:cs="Times New Roman"/>
                <w:color w:val="000000"/>
                <w:sz w:val="28"/>
                <w:szCs w:val="28"/>
              </w:rPr>
            </w:pPr>
            <w:r w:rsidRPr="00012703">
              <w:rPr>
                <w:rFonts w:ascii="Times New Roman" w:hAnsi="Times New Roman" w:cs="Times New Roman"/>
                <w:color w:val="000000"/>
                <w:sz w:val="28"/>
                <w:szCs w:val="28"/>
                <w:shd w:val="clear" w:color="auto" w:fill="FFFFFF"/>
              </w:rPr>
              <w:t>К.:</w:t>
            </w:r>
            <w:r w:rsidRPr="00FB4208">
              <w:rPr>
                <w:rFonts w:cs="Times New Roman"/>
                <w:color w:val="000000"/>
                <w:sz w:val="28"/>
                <w:szCs w:val="28"/>
              </w:rPr>
              <w:t xml:space="preserve"> </w:t>
            </w:r>
            <w:r w:rsidRPr="00FB4208">
              <w:rPr>
                <w:rFonts w:ascii="Times New Roman" w:hAnsi="Times New Roman" w:cs="Times New Roman"/>
                <w:color w:val="000000"/>
                <w:sz w:val="28"/>
                <w:szCs w:val="28"/>
              </w:rPr>
              <w:t>Формирование умения искать информацию, представлять найденную информацию.</w:t>
            </w:r>
          </w:p>
          <w:p w:rsidR="00012703" w:rsidRPr="00FB4208" w:rsidRDefault="00012703" w:rsidP="00012703">
            <w:pPr>
              <w:pStyle w:val="ae"/>
              <w:spacing w:line="360" w:lineRule="auto"/>
              <w:rPr>
                <w:rFonts w:ascii="Times New Roman" w:eastAsiaTheme="minorEastAsia" w:hAnsi="Times New Roman" w:cs="Times New Roman"/>
                <w:sz w:val="28"/>
                <w:szCs w:val="28"/>
                <w:lang w:eastAsia="ru-RU"/>
              </w:rPr>
            </w:pPr>
            <w:r w:rsidRPr="00FB4208">
              <w:rPr>
                <w:rFonts w:ascii="Times New Roman" w:hAnsi="Times New Roman" w:cs="Times New Roman"/>
                <w:sz w:val="28"/>
                <w:szCs w:val="28"/>
              </w:rPr>
              <w:t>Закрепление умения строить речевые высказывания.</w:t>
            </w:r>
          </w:p>
          <w:p w:rsidR="00012703" w:rsidRPr="00195E91" w:rsidRDefault="00012703" w:rsidP="00EE10AE">
            <w:pPr>
              <w:spacing w:line="360" w:lineRule="auto"/>
              <w:rPr>
                <w:rFonts w:cs="Times New Roman"/>
                <w:color w:val="000000"/>
                <w:sz w:val="28"/>
                <w:szCs w:val="28"/>
                <w:shd w:val="clear" w:color="auto" w:fill="FFFFFF"/>
              </w:rPr>
            </w:pPr>
          </w:p>
        </w:tc>
      </w:tr>
      <w:tr w:rsidR="00EE10AE" w:rsidRPr="00195E91" w:rsidTr="00B05A26">
        <w:trPr>
          <w:trHeight w:val="1021"/>
        </w:trPr>
        <w:tc>
          <w:tcPr>
            <w:tcW w:w="425" w:type="dxa"/>
          </w:tcPr>
          <w:p w:rsidR="00EE10AE" w:rsidRPr="00195E91" w:rsidRDefault="00EE10AE" w:rsidP="00EE10AE">
            <w:pPr>
              <w:spacing w:line="360" w:lineRule="auto"/>
              <w:jc w:val="center"/>
              <w:rPr>
                <w:rFonts w:cs="Times New Roman"/>
                <w:sz w:val="28"/>
                <w:szCs w:val="28"/>
              </w:rPr>
            </w:pPr>
            <w:r w:rsidRPr="00195E91">
              <w:rPr>
                <w:rFonts w:cs="Times New Roman"/>
                <w:sz w:val="28"/>
                <w:szCs w:val="28"/>
              </w:rPr>
              <w:lastRenderedPageBreak/>
              <w:t>4</w:t>
            </w:r>
          </w:p>
        </w:tc>
        <w:tc>
          <w:tcPr>
            <w:tcW w:w="1560" w:type="dxa"/>
          </w:tcPr>
          <w:p w:rsidR="00EE10AE" w:rsidRPr="00195E91" w:rsidRDefault="00EE10AE" w:rsidP="00EE10AE">
            <w:pPr>
              <w:spacing w:line="360" w:lineRule="auto"/>
              <w:rPr>
                <w:rFonts w:eastAsia="HiddenHorzOCR" w:cs="Times New Roman"/>
                <w:kern w:val="0"/>
                <w:sz w:val="28"/>
                <w:szCs w:val="28"/>
                <w:lang w:eastAsia="ru-RU" w:bidi="ar-SA"/>
              </w:rPr>
            </w:pPr>
            <w:r w:rsidRPr="00195E91">
              <w:rPr>
                <w:rFonts w:eastAsia="HiddenHorzOCR" w:cs="Times New Roman"/>
                <w:kern w:val="0"/>
                <w:sz w:val="28"/>
                <w:szCs w:val="28"/>
                <w:lang w:eastAsia="ru-RU" w:bidi="ar-SA"/>
              </w:rPr>
              <w:t>Человек, будь человеком!</w:t>
            </w:r>
          </w:p>
        </w:tc>
        <w:tc>
          <w:tcPr>
            <w:tcW w:w="850" w:type="dxa"/>
          </w:tcPr>
          <w:p w:rsidR="00EE10AE" w:rsidRPr="00195E91" w:rsidRDefault="00EE10AE" w:rsidP="00EE10AE">
            <w:pPr>
              <w:spacing w:line="360" w:lineRule="auto"/>
              <w:rPr>
                <w:rFonts w:cs="Times New Roman"/>
                <w:sz w:val="28"/>
                <w:szCs w:val="28"/>
              </w:rPr>
            </w:pPr>
          </w:p>
        </w:tc>
        <w:tc>
          <w:tcPr>
            <w:tcW w:w="4111" w:type="dxa"/>
          </w:tcPr>
          <w:p w:rsidR="00EE10AE" w:rsidRPr="00195E91" w:rsidRDefault="00EE10AE" w:rsidP="00EE10AE">
            <w:pPr>
              <w:widowControl/>
              <w:tabs>
                <w:tab w:val="left" w:pos="9540"/>
                <w:tab w:val="left" w:pos="9720"/>
              </w:tabs>
              <w:suppressAutoHyphens w:val="0"/>
              <w:autoSpaceDE w:val="0"/>
              <w:autoSpaceDN w:val="0"/>
              <w:adjustRightInd w:val="0"/>
              <w:spacing w:line="360" w:lineRule="auto"/>
              <w:rPr>
                <w:rFonts w:eastAsia="HiddenHorzOCR" w:cs="Times New Roman"/>
                <w:kern w:val="0"/>
                <w:sz w:val="28"/>
                <w:szCs w:val="28"/>
                <w:lang w:eastAsia="ru-RU" w:bidi="ar-SA"/>
              </w:rPr>
            </w:pPr>
            <w:r w:rsidRPr="00195E91">
              <w:rPr>
                <w:rFonts w:eastAsia="HiddenHorzOCR" w:cs="Times New Roman"/>
                <w:kern w:val="0"/>
                <w:sz w:val="28"/>
                <w:szCs w:val="28"/>
                <w:lang w:eastAsia="ru-RU" w:bidi="ar-SA"/>
              </w:rPr>
              <w:t xml:space="preserve">Рассказы и стихи, раскрывающие восприятие мира в детстве, </w:t>
            </w:r>
          </w:p>
          <w:p w:rsidR="00EE10AE" w:rsidRPr="00195E91" w:rsidRDefault="00EE10AE" w:rsidP="00EE10AE">
            <w:pPr>
              <w:widowControl/>
              <w:tabs>
                <w:tab w:val="left" w:pos="9540"/>
                <w:tab w:val="left" w:pos="9720"/>
              </w:tabs>
              <w:suppressAutoHyphens w:val="0"/>
              <w:autoSpaceDE w:val="0"/>
              <w:autoSpaceDN w:val="0"/>
              <w:adjustRightInd w:val="0"/>
              <w:spacing w:line="360" w:lineRule="auto"/>
              <w:rPr>
                <w:rFonts w:eastAsia="HiddenHorzOCR" w:cs="Times New Roman"/>
                <w:kern w:val="0"/>
                <w:sz w:val="28"/>
                <w:szCs w:val="28"/>
                <w:lang w:eastAsia="ru-RU" w:bidi="ar-SA"/>
              </w:rPr>
            </w:pPr>
            <w:r w:rsidRPr="00195E91">
              <w:rPr>
                <w:rFonts w:eastAsia="HiddenHorzOCR" w:cs="Times New Roman"/>
                <w:kern w:val="0"/>
                <w:sz w:val="28"/>
                <w:szCs w:val="28"/>
                <w:lang w:eastAsia="ru-RU" w:bidi="ar-SA"/>
              </w:rPr>
              <w:t>осмысление мира и своего места в нем.</w:t>
            </w:r>
          </w:p>
          <w:p w:rsidR="00EE10AE" w:rsidRPr="00195E91" w:rsidRDefault="00EE10AE" w:rsidP="00EE10AE">
            <w:pPr>
              <w:spacing w:line="360" w:lineRule="auto"/>
              <w:rPr>
                <w:rFonts w:cs="Times New Roman"/>
                <w:sz w:val="28"/>
                <w:szCs w:val="28"/>
              </w:rPr>
            </w:pPr>
            <w:r w:rsidRPr="00195E91">
              <w:rPr>
                <w:rFonts w:cs="Times New Roman"/>
                <w:sz w:val="28"/>
                <w:szCs w:val="28"/>
              </w:rPr>
              <w:t>С. Михалков «Будь человеком».</w:t>
            </w:r>
          </w:p>
          <w:p w:rsidR="00EE10AE" w:rsidRPr="00195E91" w:rsidRDefault="00EE10AE" w:rsidP="00EE10AE">
            <w:pPr>
              <w:spacing w:line="360" w:lineRule="auto"/>
              <w:rPr>
                <w:rFonts w:cs="Times New Roman"/>
                <w:sz w:val="28"/>
                <w:szCs w:val="28"/>
              </w:rPr>
            </w:pPr>
            <w:r w:rsidRPr="00195E91">
              <w:rPr>
                <w:rFonts w:cs="Times New Roman"/>
                <w:sz w:val="28"/>
                <w:szCs w:val="28"/>
              </w:rPr>
              <w:lastRenderedPageBreak/>
              <w:t>Б. Заходер «Петя мечтает».</w:t>
            </w:r>
          </w:p>
          <w:p w:rsidR="00EE10AE" w:rsidRPr="00195E91" w:rsidRDefault="00EE10AE" w:rsidP="00EE10AE">
            <w:pPr>
              <w:spacing w:line="360" w:lineRule="auto"/>
              <w:rPr>
                <w:rFonts w:cs="Times New Roman"/>
                <w:sz w:val="28"/>
                <w:szCs w:val="28"/>
              </w:rPr>
            </w:pPr>
            <w:r w:rsidRPr="00195E91">
              <w:rPr>
                <w:rFonts w:cs="Times New Roman"/>
                <w:sz w:val="28"/>
                <w:szCs w:val="28"/>
              </w:rPr>
              <w:t>По Д. Биссету «Слон и муравей».</w:t>
            </w:r>
          </w:p>
          <w:p w:rsidR="00EE10AE" w:rsidRPr="00195E91" w:rsidRDefault="00EE10AE" w:rsidP="00EE10AE">
            <w:pPr>
              <w:spacing w:line="360" w:lineRule="auto"/>
              <w:rPr>
                <w:rFonts w:cs="Times New Roman"/>
                <w:sz w:val="28"/>
                <w:szCs w:val="28"/>
              </w:rPr>
            </w:pPr>
            <w:r w:rsidRPr="00195E91">
              <w:rPr>
                <w:rFonts w:cs="Times New Roman"/>
                <w:sz w:val="28"/>
                <w:szCs w:val="28"/>
              </w:rPr>
              <w:t>Дж. Родари «Как один мальчик играл с палкой».</w:t>
            </w:r>
          </w:p>
          <w:p w:rsidR="00EE10AE" w:rsidRPr="00195E91" w:rsidRDefault="00EE10AE" w:rsidP="00EE10AE">
            <w:pPr>
              <w:spacing w:line="360" w:lineRule="auto"/>
              <w:rPr>
                <w:rFonts w:cs="Times New Roman"/>
                <w:sz w:val="28"/>
                <w:szCs w:val="28"/>
              </w:rPr>
            </w:pPr>
            <w:r w:rsidRPr="00195E91">
              <w:rPr>
                <w:rFonts w:cs="Times New Roman"/>
                <w:sz w:val="28"/>
                <w:szCs w:val="28"/>
              </w:rPr>
              <w:t>Дж. Родари «Пуговкин домик».</w:t>
            </w:r>
          </w:p>
          <w:p w:rsidR="00EE10AE" w:rsidRPr="00195E91" w:rsidRDefault="00EE10AE" w:rsidP="00EE10AE">
            <w:pPr>
              <w:spacing w:line="360" w:lineRule="auto"/>
              <w:rPr>
                <w:rFonts w:cs="Times New Roman"/>
                <w:sz w:val="28"/>
                <w:szCs w:val="28"/>
              </w:rPr>
            </w:pPr>
            <w:r w:rsidRPr="00195E91">
              <w:rPr>
                <w:rFonts w:cs="Times New Roman"/>
                <w:sz w:val="28"/>
                <w:szCs w:val="28"/>
              </w:rPr>
              <w:t>По Н. Носову «Как Незнайка сочинял стихи».</w:t>
            </w:r>
          </w:p>
          <w:p w:rsidR="00EE10AE" w:rsidRPr="00195E91" w:rsidRDefault="00EE10AE" w:rsidP="00EE10AE">
            <w:pPr>
              <w:spacing w:line="360" w:lineRule="auto"/>
              <w:rPr>
                <w:rFonts w:cs="Times New Roman"/>
                <w:sz w:val="28"/>
                <w:szCs w:val="28"/>
              </w:rPr>
            </w:pPr>
            <w:r w:rsidRPr="00195E91">
              <w:rPr>
                <w:rFonts w:cs="Times New Roman"/>
                <w:sz w:val="28"/>
                <w:szCs w:val="28"/>
              </w:rPr>
              <w:t>Е. Пермяк «Тайна цены».</w:t>
            </w:r>
          </w:p>
          <w:p w:rsidR="00EE10AE" w:rsidRPr="00195E91" w:rsidRDefault="00EE10AE" w:rsidP="00EE10AE">
            <w:pPr>
              <w:spacing w:line="360" w:lineRule="auto"/>
              <w:rPr>
                <w:rFonts w:cs="Times New Roman"/>
                <w:sz w:val="28"/>
                <w:szCs w:val="28"/>
              </w:rPr>
            </w:pPr>
            <w:r w:rsidRPr="00195E91">
              <w:rPr>
                <w:rFonts w:cs="Times New Roman"/>
                <w:sz w:val="28"/>
                <w:szCs w:val="28"/>
              </w:rPr>
              <w:t>По Е.Гальпериной «Здравствуйте».</w:t>
            </w:r>
          </w:p>
          <w:p w:rsidR="00EE10AE" w:rsidRPr="00195E91" w:rsidRDefault="00EE10AE" w:rsidP="00EE10AE">
            <w:pPr>
              <w:spacing w:line="360" w:lineRule="auto"/>
              <w:rPr>
                <w:rFonts w:cs="Times New Roman"/>
                <w:sz w:val="28"/>
                <w:szCs w:val="28"/>
              </w:rPr>
            </w:pPr>
            <w:r w:rsidRPr="00195E91">
              <w:rPr>
                <w:rFonts w:cs="Times New Roman"/>
                <w:sz w:val="28"/>
                <w:szCs w:val="28"/>
              </w:rPr>
              <w:t>Г. Х. Андерсен «Ель».</w:t>
            </w:r>
          </w:p>
          <w:p w:rsidR="00EE10AE" w:rsidRPr="00195E91" w:rsidRDefault="00EE10AE" w:rsidP="00EE10AE">
            <w:pPr>
              <w:spacing w:line="360" w:lineRule="auto"/>
              <w:rPr>
                <w:rFonts w:cs="Times New Roman"/>
                <w:sz w:val="28"/>
                <w:szCs w:val="28"/>
              </w:rPr>
            </w:pPr>
            <w:r w:rsidRPr="00195E91">
              <w:rPr>
                <w:rFonts w:cs="Times New Roman"/>
                <w:sz w:val="28"/>
                <w:szCs w:val="28"/>
              </w:rPr>
              <w:t>А. Чехов «Ванька»</w:t>
            </w:r>
          </w:p>
          <w:p w:rsidR="00EE10AE" w:rsidRPr="00195E91" w:rsidRDefault="00EE10AE" w:rsidP="00EE10AE">
            <w:pPr>
              <w:spacing w:line="360" w:lineRule="auto"/>
              <w:rPr>
                <w:rFonts w:cs="Times New Roman"/>
                <w:sz w:val="28"/>
                <w:szCs w:val="28"/>
              </w:rPr>
            </w:pPr>
            <w:r w:rsidRPr="00195E91">
              <w:rPr>
                <w:rFonts w:cs="Times New Roman"/>
                <w:sz w:val="28"/>
                <w:szCs w:val="28"/>
              </w:rPr>
              <w:t>М. Зощенко «Леля и Минька».</w:t>
            </w:r>
          </w:p>
          <w:p w:rsidR="00EE10AE" w:rsidRPr="00195E91" w:rsidRDefault="00EE10AE" w:rsidP="00EE10AE">
            <w:pPr>
              <w:spacing w:line="360" w:lineRule="auto"/>
              <w:rPr>
                <w:rFonts w:cs="Times New Roman"/>
                <w:sz w:val="28"/>
                <w:szCs w:val="28"/>
              </w:rPr>
            </w:pPr>
            <w:r w:rsidRPr="00195E91">
              <w:rPr>
                <w:rFonts w:cs="Times New Roman"/>
                <w:sz w:val="28"/>
                <w:szCs w:val="28"/>
              </w:rPr>
              <w:t>Ю. Рытхэу «Пурга».</w:t>
            </w:r>
          </w:p>
          <w:p w:rsidR="00EE10AE" w:rsidRPr="00195E91" w:rsidRDefault="00EE10AE" w:rsidP="00EE10AE">
            <w:pPr>
              <w:spacing w:line="360" w:lineRule="auto"/>
              <w:rPr>
                <w:rFonts w:cs="Times New Roman"/>
                <w:sz w:val="28"/>
                <w:szCs w:val="28"/>
              </w:rPr>
            </w:pPr>
            <w:r w:rsidRPr="00195E91">
              <w:rPr>
                <w:rFonts w:cs="Times New Roman"/>
                <w:sz w:val="28"/>
                <w:szCs w:val="28"/>
              </w:rPr>
              <w:t>С. Маршак «Двенадцать месяцев» (отрывки).</w:t>
            </w:r>
          </w:p>
          <w:p w:rsidR="00EE10AE" w:rsidRPr="00195E91" w:rsidRDefault="00EE10AE" w:rsidP="00EE10AE">
            <w:pPr>
              <w:spacing w:line="360" w:lineRule="auto"/>
              <w:rPr>
                <w:rFonts w:cs="Times New Roman"/>
                <w:sz w:val="28"/>
                <w:szCs w:val="28"/>
              </w:rPr>
            </w:pPr>
            <w:r w:rsidRPr="00195E91">
              <w:rPr>
                <w:rFonts w:cs="Times New Roman"/>
                <w:sz w:val="28"/>
                <w:szCs w:val="28"/>
              </w:rPr>
              <w:t>К. Паустовский «Стальное колечко».</w:t>
            </w:r>
          </w:p>
          <w:p w:rsidR="00EE10AE" w:rsidRPr="00195E91" w:rsidRDefault="00EE10AE" w:rsidP="00EE10AE">
            <w:pPr>
              <w:spacing w:line="360" w:lineRule="auto"/>
              <w:rPr>
                <w:rFonts w:cs="Times New Roman"/>
                <w:sz w:val="28"/>
                <w:szCs w:val="28"/>
              </w:rPr>
            </w:pPr>
            <w:r w:rsidRPr="00195E91">
              <w:rPr>
                <w:rFonts w:cs="Times New Roman"/>
                <w:sz w:val="28"/>
                <w:szCs w:val="28"/>
              </w:rPr>
              <w:t>В. Драгунский «Кот в сапогах».</w:t>
            </w:r>
          </w:p>
          <w:p w:rsidR="00EE10AE" w:rsidRPr="00195E91" w:rsidRDefault="00EE10AE" w:rsidP="00EE10AE">
            <w:pPr>
              <w:spacing w:line="360" w:lineRule="auto"/>
              <w:rPr>
                <w:rFonts w:cs="Times New Roman"/>
                <w:sz w:val="28"/>
                <w:szCs w:val="28"/>
              </w:rPr>
            </w:pPr>
            <w:r w:rsidRPr="00195E91">
              <w:rPr>
                <w:rFonts w:cs="Times New Roman"/>
                <w:sz w:val="28"/>
                <w:szCs w:val="28"/>
              </w:rPr>
              <w:lastRenderedPageBreak/>
              <w:t>В. Медведев «Звездолет Брунька».</w:t>
            </w:r>
          </w:p>
          <w:p w:rsidR="00EE10AE" w:rsidRPr="00195E91" w:rsidRDefault="00EE10AE" w:rsidP="00EE10AE">
            <w:pPr>
              <w:spacing w:line="360" w:lineRule="auto"/>
              <w:rPr>
                <w:rFonts w:cs="Times New Roman"/>
                <w:sz w:val="28"/>
                <w:szCs w:val="28"/>
              </w:rPr>
            </w:pPr>
            <w:r w:rsidRPr="00195E91">
              <w:rPr>
                <w:rFonts w:cs="Times New Roman"/>
                <w:sz w:val="28"/>
                <w:szCs w:val="28"/>
              </w:rPr>
              <w:t>По К. Паустовскому «Корзина с еловыми шишками».</w:t>
            </w:r>
          </w:p>
          <w:p w:rsidR="00EE10AE" w:rsidRPr="00195E91" w:rsidRDefault="00EE10AE" w:rsidP="00EE10AE">
            <w:pPr>
              <w:spacing w:line="360" w:lineRule="auto"/>
              <w:rPr>
                <w:rFonts w:cs="Times New Roman"/>
                <w:sz w:val="28"/>
                <w:szCs w:val="28"/>
              </w:rPr>
            </w:pPr>
            <w:r w:rsidRPr="00195E91">
              <w:rPr>
                <w:rFonts w:cs="Times New Roman"/>
                <w:sz w:val="28"/>
                <w:szCs w:val="28"/>
              </w:rPr>
              <w:t>В. Астафьев «Зорькина песня».</w:t>
            </w:r>
          </w:p>
          <w:p w:rsidR="00EE10AE" w:rsidRPr="00195E91" w:rsidRDefault="00EE10AE" w:rsidP="00EE10AE">
            <w:pPr>
              <w:spacing w:line="360" w:lineRule="auto"/>
              <w:rPr>
                <w:rFonts w:cs="Times New Roman"/>
                <w:sz w:val="28"/>
                <w:szCs w:val="28"/>
              </w:rPr>
            </w:pPr>
            <w:r w:rsidRPr="00195E91">
              <w:rPr>
                <w:rFonts w:cs="Times New Roman"/>
                <w:sz w:val="28"/>
                <w:szCs w:val="28"/>
              </w:rPr>
              <w:t>Н. Рыленков «Нынче ветер, как мальчишка, весел».</w:t>
            </w:r>
          </w:p>
          <w:p w:rsidR="00EE10AE" w:rsidRPr="00195E91" w:rsidRDefault="00EE10AE" w:rsidP="00EE10AE">
            <w:pPr>
              <w:spacing w:line="360" w:lineRule="auto"/>
              <w:rPr>
                <w:rFonts w:cs="Times New Roman"/>
                <w:sz w:val="28"/>
                <w:szCs w:val="28"/>
              </w:rPr>
            </w:pPr>
            <w:r w:rsidRPr="00195E91">
              <w:rPr>
                <w:rFonts w:cs="Times New Roman"/>
                <w:sz w:val="28"/>
                <w:szCs w:val="28"/>
              </w:rPr>
              <w:t>По Х. К.Андерсену «Снежная королева».</w:t>
            </w:r>
          </w:p>
          <w:p w:rsidR="00EE10AE" w:rsidRPr="00195E91" w:rsidRDefault="00EE10AE" w:rsidP="00EE10AE">
            <w:pPr>
              <w:spacing w:line="360" w:lineRule="auto"/>
              <w:rPr>
                <w:rFonts w:cs="Times New Roman"/>
                <w:sz w:val="28"/>
                <w:szCs w:val="28"/>
              </w:rPr>
            </w:pPr>
            <w:r w:rsidRPr="00195E91">
              <w:rPr>
                <w:rFonts w:cs="Times New Roman"/>
                <w:sz w:val="28"/>
                <w:szCs w:val="28"/>
              </w:rPr>
              <w:t>А. Толстой «Детство Никиты» (отрывки).</w:t>
            </w:r>
          </w:p>
          <w:p w:rsidR="00EE10AE" w:rsidRPr="00195E91" w:rsidRDefault="00EE10AE" w:rsidP="00EE10AE">
            <w:pPr>
              <w:spacing w:line="360" w:lineRule="auto"/>
              <w:rPr>
                <w:rFonts w:cs="Times New Roman"/>
                <w:sz w:val="28"/>
                <w:szCs w:val="28"/>
              </w:rPr>
            </w:pPr>
            <w:r w:rsidRPr="00195E91">
              <w:rPr>
                <w:rFonts w:cs="Times New Roman"/>
                <w:sz w:val="28"/>
                <w:szCs w:val="28"/>
              </w:rPr>
              <w:t>По А. де С</w:t>
            </w:r>
            <w:r w:rsidR="006039BD">
              <w:rPr>
                <w:rFonts w:cs="Times New Roman"/>
                <w:sz w:val="28"/>
                <w:szCs w:val="28"/>
              </w:rPr>
              <w:t>ент-Экзюпери«Маленький принц».</w:t>
            </w:r>
          </w:p>
        </w:tc>
        <w:tc>
          <w:tcPr>
            <w:tcW w:w="4111" w:type="dxa"/>
          </w:tcPr>
          <w:p w:rsidR="00EE10AE" w:rsidRPr="00195E91" w:rsidRDefault="00EE10AE" w:rsidP="00EE10AE">
            <w:pPr>
              <w:spacing w:line="360" w:lineRule="auto"/>
              <w:rPr>
                <w:rFonts w:cs="Times New Roman"/>
                <w:sz w:val="28"/>
                <w:szCs w:val="28"/>
              </w:rPr>
            </w:pPr>
            <w:r w:rsidRPr="00195E91">
              <w:rPr>
                <w:rFonts w:cs="Times New Roman"/>
                <w:sz w:val="28"/>
                <w:szCs w:val="28"/>
              </w:rPr>
              <w:lastRenderedPageBreak/>
              <w:t>Прогнозирование содержания текста по названию.</w:t>
            </w:r>
          </w:p>
          <w:p w:rsidR="00EE10AE" w:rsidRPr="00195E91" w:rsidRDefault="00EE10AE" w:rsidP="00EE10AE">
            <w:pPr>
              <w:spacing w:line="360" w:lineRule="auto"/>
              <w:rPr>
                <w:rFonts w:cs="Times New Roman"/>
                <w:sz w:val="28"/>
                <w:szCs w:val="28"/>
              </w:rPr>
            </w:pPr>
            <w:r w:rsidRPr="00195E91">
              <w:rPr>
                <w:rFonts w:cs="Times New Roman"/>
                <w:sz w:val="28"/>
                <w:szCs w:val="28"/>
              </w:rPr>
              <w:t>Чтение текстов.</w:t>
            </w:r>
          </w:p>
          <w:p w:rsidR="00EE10AE" w:rsidRPr="00195E91" w:rsidRDefault="00EE10AE" w:rsidP="00EE10AE">
            <w:pPr>
              <w:spacing w:line="360" w:lineRule="auto"/>
              <w:rPr>
                <w:rFonts w:cs="Times New Roman"/>
                <w:sz w:val="28"/>
                <w:szCs w:val="28"/>
              </w:rPr>
            </w:pPr>
            <w:r w:rsidRPr="00195E91">
              <w:rPr>
                <w:rFonts w:cs="Times New Roman"/>
                <w:sz w:val="28"/>
                <w:szCs w:val="28"/>
              </w:rPr>
              <w:t>Обсуждение прочитанного с приведением примеров из текста.</w:t>
            </w:r>
          </w:p>
          <w:p w:rsidR="00EE10AE" w:rsidRPr="00195E91" w:rsidRDefault="00EE10AE" w:rsidP="00EE10AE">
            <w:pPr>
              <w:spacing w:line="360" w:lineRule="auto"/>
              <w:rPr>
                <w:rFonts w:cs="Times New Roman"/>
                <w:sz w:val="28"/>
                <w:szCs w:val="28"/>
              </w:rPr>
            </w:pPr>
            <w:r w:rsidRPr="00195E91">
              <w:rPr>
                <w:rFonts w:cs="Times New Roman"/>
                <w:sz w:val="28"/>
                <w:szCs w:val="28"/>
              </w:rPr>
              <w:lastRenderedPageBreak/>
              <w:t>Составление плана, озаглавливание, пересказ. Выделение главной мысли произведения.</w:t>
            </w:r>
          </w:p>
          <w:p w:rsidR="00EE10AE" w:rsidRPr="00195E91" w:rsidRDefault="00EE10AE" w:rsidP="00EE10AE">
            <w:pPr>
              <w:spacing w:line="360" w:lineRule="auto"/>
              <w:rPr>
                <w:rFonts w:cs="Times New Roman"/>
                <w:sz w:val="28"/>
                <w:szCs w:val="28"/>
              </w:rPr>
            </w:pPr>
            <w:r w:rsidRPr="00195E91">
              <w:rPr>
                <w:rFonts w:cs="Times New Roman"/>
                <w:sz w:val="28"/>
                <w:szCs w:val="28"/>
              </w:rPr>
              <w:t>Словесное рисование.</w:t>
            </w:r>
          </w:p>
          <w:p w:rsidR="00EE10AE" w:rsidRPr="00195E91" w:rsidRDefault="00EE10AE" w:rsidP="00EE10AE">
            <w:pPr>
              <w:spacing w:line="360" w:lineRule="auto"/>
              <w:rPr>
                <w:rFonts w:cs="Times New Roman"/>
                <w:sz w:val="28"/>
                <w:szCs w:val="28"/>
              </w:rPr>
            </w:pPr>
            <w:r w:rsidRPr="00195E91">
              <w:rPr>
                <w:rFonts w:cs="Times New Roman"/>
                <w:sz w:val="28"/>
                <w:szCs w:val="28"/>
              </w:rPr>
              <w:t>Определение черт характера главного героя.</w:t>
            </w:r>
          </w:p>
          <w:p w:rsidR="00EE10AE" w:rsidRPr="00195E91" w:rsidRDefault="00EE10AE" w:rsidP="00EE10AE">
            <w:pPr>
              <w:spacing w:line="360" w:lineRule="auto"/>
              <w:rPr>
                <w:rFonts w:cs="Times New Roman"/>
                <w:sz w:val="28"/>
                <w:szCs w:val="28"/>
              </w:rPr>
            </w:pPr>
            <w:r w:rsidRPr="00195E91">
              <w:rPr>
                <w:rFonts w:cs="Times New Roman"/>
                <w:sz w:val="28"/>
                <w:szCs w:val="28"/>
              </w:rPr>
              <w:t>Рассказ о жизни мальчика в деревне. Объяснение непонятных выражений.</w:t>
            </w:r>
          </w:p>
          <w:p w:rsidR="00EE10AE" w:rsidRPr="00195E91" w:rsidRDefault="00EE10AE" w:rsidP="00EE10AE">
            <w:pPr>
              <w:spacing w:line="360" w:lineRule="auto"/>
              <w:rPr>
                <w:rFonts w:cs="Times New Roman"/>
                <w:sz w:val="28"/>
                <w:szCs w:val="28"/>
              </w:rPr>
            </w:pPr>
            <w:r w:rsidRPr="00195E91">
              <w:rPr>
                <w:rFonts w:cs="Times New Roman"/>
                <w:sz w:val="28"/>
                <w:szCs w:val="28"/>
              </w:rPr>
              <w:t>Сравнение действий двух героев.</w:t>
            </w:r>
          </w:p>
          <w:p w:rsidR="00EE10AE" w:rsidRPr="00195E91" w:rsidRDefault="00EE10AE" w:rsidP="00EE10AE">
            <w:pPr>
              <w:spacing w:line="360" w:lineRule="auto"/>
              <w:rPr>
                <w:rFonts w:cs="Times New Roman"/>
                <w:sz w:val="28"/>
                <w:szCs w:val="28"/>
              </w:rPr>
            </w:pPr>
            <w:r w:rsidRPr="00195E91">
              <w:rPr>
                <w:rFonts w:cs="Times New Roman"/>
                <w:sz w:val="28"/>
                <w:szCs w:val="28"/>
              </w:rPr>
              <w:t>Сравнение стихотворений разных авторов.</w:t>
            </w:r>
          </w:p>
          <w:p w:rsidR="00EE10AE" w:rsidRPr="00195E91" w:rsidRDefault="00EE10AE" w:rsidP="00EE10AE">
            <w:pPr>
              <w:spacing w:line="360" w:lineRule="auto"/>
              <w:rPr>
                <w:rFonts w:cs="Times New Roman"/>
                <w:sz w:val="28"/>
                <w:szCs w:val="28"/>
              </w:rPr>
            </w:pPr>
            <w:r w:rsidRPr="00195E91">
              <w:rPr>
                <w:rFonts w:cs="Times New Roman"/>
                <w:sz w:val="28"/>
                <w:szCs w:val="28"/>
              </w:rPr>
              <w:t>Выделение главной мысли.</w:t>
            </w:r>
          </w:p>
          <w:p w:rsidR="00EE10AE" w:rsidRPr="00195E91" w:rsidRDefault="00EE10AE" w:rsidP="00EE10AE">
            <w:pPr>
              <w:spacing w:line="360" w:lineRule="auto"/>
              <w:rPr>
                <w:rFonts w:cs="Times New Roman"/>
                <w:sz w:val="28"/>
                <w:szCs w:val="28"/>
              </w:rPr>
            </w:pPr>
            <w:r w:rsidRPr="00195E91">
              <w:rPr>
                <w:rFonts w:cs="Times New Roman"/>
                <w:sz w:val="28"/>
                <w:szCs w:val="28"/>
              </w:rPr>
              <w:t>Приведение примеров из текста образных выражений, характеризирующих поступки героев, картины природы.</w:t>
            </w:r>
          </w:p>
          <w:p w:rsidR="00EE10AE" w:rsidRPr="00195E91" w:rsidRDefault="00EE10AE" w:rsidP="00EE10AE">
            <w:pPr>
              <w:spacing w:line="360" w:lineRule="auto"/>
              <w:rPr>
                <w:rFonts w:cs="Times New Roman"/>
                <w:sz w:val="28"/>
                <w:szCs w:val="28"/>
              </w:rPr>
            </w:pPr>
            <w:r w:rsidRPr="00195E91">
              <w:rPr>
                <w:rFonts w:cs="Times New Roman"/>
                <w:sz w:val="28"/>
                <w:szCs w:val="28"/>
              </w:rPr>
              <w:t xml:space="preserve">Составление плана пересказа. </w:t>
            </w:r>
            <w:r w:rsidRPr="00195E91">
              <w:rPr>
                <w:rFonts w:cs="Times New Roman"/>
                <w:sz w:val="28"/>
                <w:szCs w:val="28"/>
              </w:rPr>
              <w:lastRenderedPageBreak/>
              <w:t>Озаглавливание частей, пересказ по плану.</w:t>
            </w:r>
          </w:p>
          <w:p w:rsidR="00EE10AE" w:rsidRPr="00195E91" w:rsidRDefault="00EE10AE" w:rsidP="00EE10AE">
            <w:pPr>
              <w:spacing w:line="360" w:lineRule="auto"/>
              <w:rPr>
                <w:rFonts w:cs="Times New Roman"/>
                <w:sz w:val="28"/>
                <w:szCs w:val="28"/>
              </w:rPr>
            </w:pPr>
            <w:r w:rsidRPr="00195E91">
              <w:rPr>
                <w:rFonts w:cs="Times New Roman"/>
                <w:sz w:val="28"/>
                <w:szCs w:val="28"/>
              </w:rPr>
              <w:t>Чтение по ролям.</w:t>
            </w:r>
          </w:p>
          <w:p w:rsidR="00EE10AE" w:rsidRPr="00195E91" w:rsidRDefault="00EE10AE" w:rsidP="00EE10AE">
            <w:pPr>
              <w:spacing w:line="360" w:lineRule="auto"/>
              <w:rPr>
                <w:rFonts w:cs="Times New Roman"/>
                <w:sz w:val="28"/>
                <w:szCs w:val="28"/>
              </w:rPr>
            </w:pPr>
            <w:r w:rsidRPr="00195E91">
              <w:rPr>
                <w:rFonts w:cs="Times New Roman"/>
                <w:sz w:val="28"/>
                <w:szCs w:val="28"/>
              </w:rPr>
              <w:t>Рассказ о животных.</w:t>
            </w:r>
          </w:p>
          <w:p w:rsidR="00EE10AE" w:rsidRPr="00195E91" w:rsidRDefault="00EE10AE" w:rsidP="00EE10AE">
            <w:pPr>
              <w:spacing w:line="360" w:lineRule="auto"/>
              <w:rPr>
                <w:rFonts w:cs="Times New Roman"/>
                <w:sz w:val="28"/>
                <w:szCs w:val="28"/>
              </w:rPr>
            </w:pPr>
            <w:r w:rsidRPr="00195E91">
              <w:rPr>
                <w:rFonts w:cs="Times New Roman"/>
                <w:sz w:val="28"/>
                <w:szCs w:val="28"/>
              </w:rPr>
              <w:t>Обсуждение профессии плотника.</w:t>
            </w:r>
          </w:p>
          <w:p w:rsidR="00EE10AE" w:rsidRPr="00195E91" w:rsidRDefault="00EE10AE" w:rsidP="00EE10AE">
            <w:pPr>
              <w:spacing w:line="360" w:lineRule="auto"/>
              <w:rPr>
                <w:rFonts w:cs="Times New Roman"/>
                <w:sz w:val="28"/>
                <w:szCs w:val="28"/>
              </w:rPr>
            </w:pPr>
            <w:r w:rsidRPr="00195E91">
              <w:rPr>
                <w:rFonts w:cs="Times New Roman"/>
                <w:sz w:val="28"/>
                <w:szCs w:val="28"/>
              </w:rPr>
              <w:t>Обсуждение эпиграфа.</w:t>
            </w:r>
          </w:p>
          <w:p w:rsidR="00EE10AE" w:rsidRPr="00195E91" w:rsidRDefault="00EE10AE" w:rsidP="00EE10AE">
            <w:pPr>
              <w:spacing w:line="360" w:lineRule="auto"/>
              <w:rPr>
                <w:rFonts w:cs="Times New Roman"/>
                <w:sz w:val="28"/>
                <w:szCs w:val="28"/>
              </w:rPr>
            </w:pPr>
            <w:r w:rsidRPr="00195E91">
              <w:rPr>
                <w:rFonts w:cs="Times New Roman"/>
                <w:sz w:val="28"/>
                <w:szCs w:val="28"/>
              </w:rPr>
              <w:t>Викторина по прочитанным произведениям.</w:t>
            </w:r>
          </w:p>
          <w:p w:rsidR="00EE10AE" w:rsidRPr="00195E91" w:rsidRDefault="00EE10AE" w:rsidP="00EE10AE">
            <w:pPr>
              <w:spacing w:line="360" w:lineRule="auto"/>
              <w:rPr>
                <w:rFonts w:cs="Times New Roman"/>
                <w:sz w:val="28"/>
                <w:szCs w:val="28"/>
              </w:rPr>
            </w:pPr>
          </w:p>
        </w:tc>
        <w:tc>
          <w:tcPr>
            <w:tcW w:w="4536" w:type="dxa"/>
          </w:tcPr>
          <w:p w:rsidR="00EE10AE" w:rsidRDefault="00EE10AE" w:rsidP="00EE10AE">
            <w:pPr>
              <w:spacing w:line="360" w:lineRule="auto"/>
              <w:rPr>
                <w:rFonts w:cs="Times New Roman"/>
                <w:sz w:val="28"/>
                <w:szCs w:val="28"/>
              </w:rPr>
            </w:pPr>
            <w:r>
              <w:rPr>
                <w:rFonts w:cs="Times New Roman"/>
                <w:color w:val="000000"/>
                <w:sz w:val="28"/>
                <w:szCs w:val="28"/>
                <w:shd w:val="clear" w:color="auto" w:fill="FFFFFF"/>
              </w:rPr>
              <w:lastRenderedPageBreak/>
              <w:t>Л.:</w:t>
            </w:r>
            <w:r w:rsidRPr="00D01AB7">
              <w:rPr>
                <w:rFonts w:cs="Times New Roman"/>
                <w:sz w:val="28"/>
                <w:szCs w:val="28"/>
              </w:rPr>
              <w:t xml:space="preserve"> Гордиться положительными резу</w:t>
            </w:r>
            <w:r w:rsidR="006039BD">
              <w:rPr>
                <w:rFonts w:cs="Times New Roman"/>
                <w:sz w:val="28"/>
                <w:szCs w:val="28"/>
              </w:rPr>
              <w:t>льтатами в учебной деятельности,п</w:t>
            </w:r>
            <w:r w:rsidRPr="00D01AB7">
              <w:rPr>
                <w:rFonts w:cs="Times New Roman"/>
                <w:sz w:val="28"/>
                <w:szCs w:val="28"/>
              </w:rPr>
              <w:t>онимать необходимость участи</w:t>
            </w:r>
            <w:r w:rsidR="006039BD">
              <w:rPr>
                <w:rFonts w:cs="Times New Roman"/>
                <w:sz w:val="28"/>
                <w:szCs w:val="28"/>
              </w:rPr>
              <w:t>я в общественно-полезных делах,</w:t>
            </w:r>
            <w:r w:rsidR="006039BD" w:rsidRPr="00E31F0D">
              <w:rPr>
                <w:rFonts w:cs="Times New Roman"/>
                <w:sz w:val="28"/>
                <w:szCs w:val="28"/>
              </w:rPr>
              <w:t xml:space="preserve"> </w:t>
            </w:r>
            <w:r w:rsidR="006039BD">
              <w:rPr>
                <w:rFonts w:cs="Times New Roman"/>
                <w:sz w:val="28"/>
                <w:szCs w:val="28"/>
              </w:rPr>
              <w:t>ф</w:t>
            </w:r>
            <w:r w:rsidR="006039BD" w:rsidRPr="00E31F0D">
              <w:rPr>
                <w:rFonts w:cs="Times New Roman"/>
                <w:sz w:val="28"/>
                <w:szCs w:val="28"/>
              </w:rPr>
              <w:t xml:space="preserve">ормирование умения принимать </w:t>
            </w:r>
            <w:r w:rsidR="006039BD" w:rsidRPr="00E31F0D">
              <w:rPr>
                <w:rFonts w:cs="Times New Roman"/>
                <w:sz w:val="28"/>
                <w:szCs w:val="28"/>
              </w:rPr>
              <w:lastRenderedPageBreak/>
              <w:t>базовые ценности «природа» и ответственность за нее</w:t>
            </w:r>
          </w:p>
          <w:p w:rsidR="00EE10AE" w:rsidRDefault="00EE10AE" w:rsidP="00EE10AE">
            <w:pPr>
              <w:spacing w:line="360" w:lineRule="auto"/>
              <w:rPr>
                <w:rFonts w:cs="Times New Roman"/>
                <w:bCs/>
                <w:sz w:val="28"/>
                <w:szCs w:val="28"/>
              </w:rPr>
            </w:pPr>
            <w:r>
              <w:rPr>
                <w:rFonts w:cs="Times New Roman"/>
                <w:sz w:val="28"/>
                <w:szCs w:val="28"/>
              </w:rPr>
              <w:t>П.:</w:t>
            </w:r>
            <w:r w:rsidRPr="00D01AB7">
              <w:rPr>
                <w:rFonts w:cs="Times New Roman"/>
                <w:bCs/>
                <w:sz w:val="28"/>
                <w:szCs w:val="28"/>
              </w:rPr>
              <w:t xml:space="preserve"> работать с различной информацией(текст, таблица, схема, иллюстрация) с помощью учителя</w:t>
            </w:r>
            <w:r w:rsidR="006039BD">
              <w:rPr>
                <w:rFonts w:cs="Times New Roman"/>
                <w:bCs/>
                <w:sz w:val="28"/>
                <w:szCs w:val="28"/>
              </w:rPr>
              <w:t>,</w:t>
            </w:r>
            <w:r w:rsidR="006039BD" w:rsidRPr="00E31F0D">
              <w:rPr>
                <w:rFonts w:cs="Times New Roman"/>
                <w:sz w:val="28"/>
                <w:szCs w:val="28"/>
              </w:rPr>
              <w:t xml:space="preserve"> формирование представлений о </w:t>
            </w:r>
            <w:r w:rsidR="006039BD" w:rsidRPr="00E31F0D">
              <w:rPr>
                <w:rFonts w:cs="Times New Roman"/>
                <w:bCs/>
                <w:sz w:val="28"/>
                <w:szCs w:val="28"/>
              </w:rPr>
              <w:t>сущности и особенностях объектов</w:t>
            </w:r>
          </w:p>
          <w:p w:rsidR="00EE10AE" w:rsidRDefault="00EE10AE" w:rsidP="00EE10AE">
            <w:pPr>
              <w:spacing w:line="360" w:lineRule="auto"/>
              <w:rPr>
                <w:rFonts w:cs="Times New Roman"/>
                <w:sz w:val="28"/>
                <w:szCs w:val="28"/>
              </w:rPr>
            </w:pPr>
            <w:r>
              <w:rPr>
                <w:rFonts w:cs="Times New Roman"/>
                <w:bCs/>
                <w:sz w:val="28"/>
                <w:szCs w:val="28"/>
              </w:rPr>
              <w:t>Р.:</w:t>
            </w:r>
            <w:r w:rsidRPr="00D01AB7">
              <w:rPr>
                <w:rFonts w:cs="Times New Roman"/>
                <w:sz w:val="28"/>
                <w:szCs w:val="28"/>
              </w:rPr>
              <w:t xml:space="preserve"> Применять доступные (определённые) виды инструкции для решения учебных </w:t>
            </w:r>
            <w:r w:rsidR="006039BD">
              <w:rPr>
                <w:rFonts w:cs="Times New Roman"/>
                <w:sz w:val="28"/>
                <w:szCs w:val="28"/>
              </w:rPr>
              <w:t>задач в сотрудничестве учителем,</w:t>
            </w:r>
            <w:r w:rsidR="006039BD" w:rsidRPr="00E31F0D">
              <w:rPr>
                <w:rFonts w:cs="Times New Roman"/>
                <w:sz w:val="28"/>
                <w:szCs w:val="28"/>
              </w:rPr>
              <w:t xml:space="preserve"> формирование умения воспринимать оценку учителя своей деятельности.</w:t>
            </w:r>
          </w:p>
          <w:p w:rsidR="006039BD" w:rsidRPr="00195E91" w:rsidRDefault="006039BD" w:rsidP="00EE10AE">
            <w:pPr>
              <w:spacing w:line="360" w:lineRule="auto"/>
              <w:rPr>
                <w:rFonts w:cs="Times New Roman"/>
                <w:color w:val="000000"/>
                <w:sz w:val="28"/>
                <w:szCs w:val="28"/>
                <w:shd w:val="clear" w:color="auto" w:fill="FFFFFF"/>
              </w:rPr>
            </w:pPr>
            <w:r>
              <w:rPr>
                <w:rFonts w:cs="Times New Roman"/>
                <w:sz w:val="28"/>
                <w:szCs w:val="28"/>
              </w:rPr>
              <w:t>К.:</w:t>
            </w:r>
            <w:r w:rsidRPr="005B56C5">
              <w:rPr>
                <w:rFonts w:eastAsiaTheme="minorHAnsi" w:cs="Times New Roman"/>
                <w:bCs/>
                <w:kern w:val="0"/>
                <w:sz w:val="28"/>
                <w:szCs w:val="28"/>
                <w:lang w:eastAsia="en-US" w:bidi="ar-SA"/>
              </w:rPr>
              <w:t xml:space="preserve"> Слушать соб</w:t>
            </w:r>
            <w:r>
              <w:rPr>
                <w:rFonts w:eastAsiaTheme="minorHAnsi" w:cs="Times New Roman"/>
                <w:bCs/>
                <w:kern w:val="0"/>
                <w:sz w:val="28"/>
                <w:szCs w:val="28"/>
                <w:lang w:eastAsia="en-US" w:bidi="ar-SA"/>
              </w:rPr>
              <w:t>еседника, участвовать в диалоге, о</w:t>
            </w:r>
            <w:r w:rsidRPr="00E31F0D">
              <w:rPr>
                <w:rFonts w:cs="Times New Roman"/>
                <w:color w:val="000000"/>
                <w:sz w:val="28"/>
                <w:szCs w:val="28"/>
                <w:shd w:val="clear" w:color="auto" w:fill="FFFFFF"/>
              </w:rPr>
              <w:t>формление своих мысли в устной и письменной форме.</w:t>
            </w:r>
          </w:p>
        </w:tc>
      </w:tr>
      <w:tr w:rsidR="00EE10AE" w:rsidRPr="00195E91" w:rsidTr="009031F2">
        <w:trPr>
          <w:trHeight w:val="3251"/>
        </w:trPr>
        <w:tc>
          <w:tcPr>
            <w:tcW w:w="425" w:type="dxa"/>
          </w:tcPr>
          <w:p w:rsidR="00EE10AE" w:rsidRPr="00195E91" w:rsidRDefault="00EE10AE" w:rsidP="00EE10AE">
            <w:pPr>
              <w:spacing w:line="360" w:lineRule="auto"/>
              <w:jc w:val="center"/>
              <w:rPr>
                <w:rFonts w:cs="Times New Roman"/>
                <w:sz w:val="28"/>
                <w:szCs w:val="28"/>
              </w:rPr>
            </w:pPr>
            <w:r w:rsidRPr="00195E91">
              <w:rPr>
                <w:rFonts w:cs="Times New Roman"/>
                <w:sz w:val="28"/>
                <w:szCs w:val="28"/>
              </w:rPr>
              <w:lastRenderedPageBreak/>
              <w:t>5</w:t>
            </w:r>
          </w:p>
        </w:tc>
        <w:tc>
          <w:tcPr>
            <w:tcW w:w="1560" w:type="dxa"/>
          </w:tcPr>
          <w:p w:rsidR="00EE10AE" w:rsidRPr="00195E91" w:rsidRDefault="00EE10AE" w:rsidP="00EE10AE">
            <w:pPr>
              <w:spacing w:line="360" w:lineRule="auto"/>
              <w:rPr>
                <w:rFonts w:cs="Times New Roman"/>
                <w:sz w:val="28"/>
                <w:szCs w:val="28"/>
              </w:rPr>
            </w:pPr>
            <w:r>
              <w:rPr>
                <w:rFonts w:eastAsia="HiddenHorzOCR" w:cs="Times New Roman"/>
                <w:kern w:val="0"/>
                <w:sz w:val="28"/>
                <w:szCs w:val="28"/>
                <w:lang w:eastAsia="ru-RU" w:bidi="ar-SA"/>
              </w:rPr>
              <w:t>Вечный свет подвиг</w:t>
            </w:r>
            <w:r w:rsidRPr="00195E91">
              <w:rPr>
                <w:rFonts w:eastAsia="HiddenHorzOCR" w:cs="Times New Roman"/>
                <w:kern w:val="0"/>
                <w:sz w:val="28"/>
                <w:szCs w:val="28"/>
                <w:lang w:eastAsia="ru-RU" w:bidi="ar-SA"/>
              </w:rPr>
              <w:t>а.</w:t>
            </w:r>
          </w:p>
        </w:tc>
        <w:tc>
          <w:tcPr>
            <w:tcW w:w="850" w:type="dxa"/>
          </w:tcPr>
          <w:p w:rsidR="00EE10AE" w:rsidRPr="00195E91" w:rsidRDefault="00EE10AE" w:rsidP="00EE10AE">
            <w:pPr>
              <w:spacing w:line="360" w:lineRule="auto"/>
              <w:rPr>
                <w:rFonts w:cs="Times New Roman"/>
                <w:sz w:val="28"/>
                <w:szCs w:val="28"/>
              </w:rPr>
            </w:pPr>
          </w:p>
        </w:tc>
        <w:tc>
          <w:tcPr>
            <w:tcW w:w="4111" w:type="dxa"/>
          </w:tcPr>
          <w:p w:rsidR="006039BD" w:rsidRPr="00195E91" w:rsidRDefault="006039BD" w:rsidP="006039BD">
            <w:pPr>
              <w:widowControl/>
              <w:tabs>
                <w:tab w:val="left" w:pos="9540"/>
                <w:tab w:val="left" w:pos="9720"/>
              </w:tabs>
              <w:suppressAutoHyphens w:val="0"/>
              <w:autoSpaceDE w:val="0"/>
              <w:autoSpaceDN w:val="0"/>
              <w:adjustRightInd w:val="0"/>
              <w:spacing w:line="360" w:lineRule="auto"/>
              <w:rPr>
                <w:rFonts w:eastAsia="HiddenHorzOCR" w:cs="Times New Roman"/>
                <w:kern w:val="0"/>
                <w:sz w:val="28"/>
                <w:szCs w:val="28"/>
                <w:lang w:eastAsia="ru-RU" w:bidi="ar-SA"/>
              </w:rPr>
            </w:pPr>
            <w:r w:rsidRPr="00195E91">
              <w:rPr>
                <w:rFonts w:eastAsia="HiddenHorzOCR" w:cs="Times New Roman"/>
                <w:kern w:val="0"/>
                <w:sz w:val="28"/>
                <w:szCs w:val="28"/>
                <w:lang w:eastAsia="ru-RU" w:bidi="ar-SA"/>
              </w:rPr>
              <w:t xml:space="preserve">Художественные произведения о подвигах защитников </w:t>
            </w:r>
          </w:p>
          <w:p w:rsidR="006039BD" w:rsidRPr="00195E91" w:rsidRDefault="006039BD" w:rsidP="006039BD">
            <w:pPr>
              <w:widowControl/>
              <w:tabs>
                <w:tab w:val="left" w:pos="9540"/>
                <w:tab w:val="left" w:pos="9720"/>
              </w:tabs>
              <w:suppressAutoHyphens w:val="0"/>
              <w:autoSpaceDE w:val="0"/>
              <w:autoSpaceDN w:val="0"/>
              <w:adjustRightInd w:val="0"/>
              <w:spacing w:line="360" w:lineRule="auto"/>
              <w:rPr>
                <w:rFonts w:eastAsia="HiddenHorzOCR" w:cs="Times New Roman"/>
                <w:kern w:val="0"/>
                <w:sz w:val="28"/>
                <w:szCs w:val="28"/>
                <w:lang w:eastAsia="ru-RU" w:bidi="ar-SA"/>
              </w:rPr>
            </w:pPr>
            <w:r w:rsidRPr="00195E91">
              <w:rPr>
                <w:rFonts w:eastAsia="HiddenHorzOCR" w:cs="Times New Roman"/>
                <w:kern w:val="0"/>
                <w:sz w:val="28"/>
                <w:szCs w:val="28"/>
                <w:lang w:eastAsia="ru-RU" w:bidi="ar-SA"/>
              </w:rPr>
              <w:t>Отечества в прошлом и настоящем.</w:t>
            </w:r>
          </w:p>
          <w:p w:rsidR="006039BD" w:rsidRPr="00195E91" w:rsidRDefault="006039BD" w:rsidP="006039BD">
            <w:pPr>
              <w:spacing w:line="360" w:lineRule="auto"/>
              <w:rPr>
                <w:rFonts w:eastAsia="Calibri" w:cs="Times New Roman"/>
                <w:kern w:val="0"/>
                <w:sz w:val="28"/>
                <w:szCs w:val="28"/>
                <w:lang w:eastAsia="en-US" w:bidi="ar-SA"/>
              </w:rPr>
            </w:pPr>
            <w:r w:rsidRPr="00195E91">
              <w:rPr>
                <w:rFonts w:cs="Times New Roman"/>
                <w:sz w:val="28"/>
                <w:szCs w:val="28"/>
              </w:rPr>
              <w:t>«Илья Муромец и Соловей – разбойник» (отрывок из былины).</w:t>
            </w:r>
          </w:p>
          <w:p w:rsidR="006039BD" w:rsidRPr="00195E91" w:rsidRDefault="006039BD" w:rsidP="006039BD">
            <w:pPr>
              <w:spacing w:line="360" w:lineRule="auto"/>
              <w:rPr>
                <w:rFonts w:cs="Times New Roman"/>
                <w:sz w:val="28"/>
                <w:szCs w:val="28"/>
              </w:rPr>
            </w:pPr>
            <w:r w:rsidRPr="00195E91">
              <w:rPr>
                <w:rFonts w:cs="Times New Roman"/>
                <w:sz w:val="28"/>
                <w:szCs w:val="28"/>
              </w:rPr>
              <w:lastRenderedPageBreak/>
              <w:t>Ф. Глинка «Москва».</w:t>
            </w:r>
          </w:p>
          <w:p w:rsidR="006039BD" w:rsidRPr="00195E91" w:rsidRDefault="006039BD" w:rsidP="006039BD">
            <w:pPr>
              <w:spacing w:line="360" w:lineRule="auto"/>
              <w:rPr>
                <w:rFonts w:cs="Times New Roman"/>
                <w:sz w:val="28"/>
                <w:szCs w:val="28"/>
              </w:rPr>
            </w:pPr>
            <w:r w:rsidRPr="00195E91">
              <w:rPr>
                <w:rFonts w:cs="Times New Roman"/>
                <w:sz w:val="28"/>
                <w:szCs w:val="28"/>
              </w:rPr>
              <w:t>По С. Алексееву «Без Нарвы не видать моря».</w:t>
            </w:r>
          </w:p>
          <w:p w:rsidR="006039BD" w:rsidRPr="00195E91" w:rsidRDefault="006039BD" w:rsidP="006039BD">
            <w:pPr>
              <w:spacing w:line="360" w:lineRule="auto"/>
              <w:rPr>
                <w:rFonts w:cs="Times New Roman"/>
                <w:sz w:val="28"/>
                <w:szCs w:val="28"/>
              </w:rPr>
            </w:pPr>
            <w:r w:rsidRPr="00195E91">
              <w:rPr>
                <w:rFonts w:cs="Times New Roman"/>
                <w:sz w:val="28"/>
                <w:szCs w:val="28"/>
              </w:rPr>
              <w:t>По С. Алексееву «На берегу Невы».</w:t>
            </w:r>
          </w:p>
          <w:p w:rsidR="006039BD" w:rsidRPr="00195E91" w:rsidRDefault="006039BD" w:rsidP="006039BD">
            <w:pPr>
              <w:spacing w:line="360" w:lineRule="auto"/>
              <w:rPr>
                <w:rFonts w:cs="Times New Roman"/>
                <w:sz w:val="28"/>
                <w:szCs w:val="28"/>
              </w:rPr>
            </w:pPr>
            <w:r w:rsidRPr="00195E91">
              <w:rPr>
                <w:rFonts w:cs="Times New Roman"/>
                <w:sz w:val="28"/>
                <w:szCs w:val="28"/>
              </w:rPr>
              <w:t>По С. Алексееву «Рассказы о русском подвиге».</w:t>
            </w:r>
          </w:p>
          <w:p w:rsidR="006039BD" w:rsidRPr="00195E91" w:rsidRDefault="006039BD" w:rsidP="006039BD">
            <w:pPr>
              <w:spacing w:line="360" w:lineRule="auto"/>
              <w:rPr>
                <w:rFonts w:cs="Times New Roman"/>
                <w:sz w:val="28"/>
                <w:szCs w:val="28"/>
              </w:rPr>
            </w:pPr>
            <w:r w:rsidRPr="00195E91">
              <w:rPr>
                <w:rFonts w:cs="Times New Roman"/>
                <w:sz w:val="28"/>
                <w:szCs w:val="28"/>
              </w:rPr>
              <w:t>По Е. Холмогоровой «Великодушный русский воин».</w:t>
            </w:r>
          </w:p>
          <w:p w:rsidR="006039BD" w:rsidRPr="00195E91" w:rsidRDefault="006039BD" w:rsidP="006039BD">
            <w:pPr>
              <w:spacing w:line="360" w:lineRule="auto"/>
              <w:rPr>
                <w:rFonts w:cs="Times New Roman"/>
                <w:sz w:val="28"/>
                <w:szCs w:val="28"/>
              </w:rPr>
            </w:pPr>
            <w:r w:rsidRPr="00195E91">
              <w:rPr>
                <w:rFonts w:cs="Times New Roman"/>
                <w:sz w:val="28"/>
                <w:szCs w:val="28"/>
              </w:rPr>
              <w:t>Д. Хармс «Пушкин».</w:t>
            </w:r>
          </w:p>
          <w:p w:rsidR="006039BD" w:rsidRPr="00195E91" w:rsidRDefault="006039BD" w:rsidP="006039BD">
            <w:pPr>
              <w:spacing w:line="360" w:lineRule="auto"/>
              <w:rPr>
                <w:rFonts w:cs="Times New Roman"/>
                <w:sz w:val="28"/>
                <w:szCs w:val="28"/>
              </w:rPr>
            </w:pPr>
            <w:r w:rsidRPr="00195E91">
              <w:rPr>
                <w:rFonts w:cs="Times New Roman"/>
                <w:sz w:val="28"/>
                <w:szCs w:val="28"/>
              </w:rPr>
              <w:t>М. Дудин «Наши песни спеты на войне».</w:t>
            </w:r>
          </w:p>
          <w:p w:rsidR="00EE10AE" w:rsidRPr="00195E91" w:rsidRDefault="00EE10AE" w:rsidP="00EE10AE">
            <w:pPr>
              <w:spacing w:line="360" w:lineRule="auto"/>
              <w:rPr>
                <w:rFonts w:cs="Times New Roman"/>
                <w:sz w:val="28"/>
                <w:szCs w:val="28"/>
              </w:rPr>
            </w:pPr>
          </w:p>
        </w:tc>
        <w:tc>
          <w:tcPr>
            <w:tcW w:w="4111" w:type="dxa"/>
          </w:tcPr>
          <w:p w:rsidR="00EE10AE" w:rsidRPr="00195E91" w:rsidRDefault="00EE10AE" w:rsidP="00EE10AE">
            <w:pPr>
              <w:spacing w:line="360" w:lineRule="auto"/>
              <w:jc w:val="both"/>
              <w:rPr>
                <w:rFonts w:cs="Times New Roman"/>
                <w:sz w:val="28"/>
                <w:szCs w:val="28"/>
              </w:rPr>
            </w:pPr>
            <w:r w:rsidRPr="00195E91">
              <w:rPr>
                <w:rFonts w:cs="Times New Roman"/>
                <w:sz w:val="28"/>
                <w:szCs w:val="28"/>
              </w:rPr>
              <w:lastRenderedPageBreak/>
              <w:t>Беседа о прошлом нашей родины, об истории нашей Родины, просмотр презентаций и видеофильмов.</w:t>
            </w:r>
          </w:p>
          <w:p w:rsidR="00EE10AE" w:rsidRPr="00195E91" w:rsidRDefault="00EE10AE" w:rsidP="00EE10AE">
            <w:pPr>
              <w:spacing w:line="360" w:lineRule="auto"/>
              <w:jc w:val="both"/>
              <w:rPr>
                <w:rFonts w:cs="Times New Roman"/>
                <w:sz w:val="28"/>
                <w:szCs w:val="28"/>
              </w:rPr>
            </w:pPr>
            <w:r w:rsidRPr="00195E91">
              <w:rPr>
                <w:rFonts w:cs="Times New Roman"/>
                <w:sz w:val="28"/>
                <w:szCs w:val="28"/>
              </w:rPr>
              <w:t>Обсуждение словарного слова -былина.</w:t>
            </w:r>
          </w:p>
          <w:p w:rsidR="00EE10AE" w:rsidRPr="00195E91" w:rsidRDefault="00EE10AE" w:rsidP="00EE10AE">
            <w:pPr>
              <w:spacing w:line="360" w:lineRule="auto"/>
              <w:jc w:val="both"/>
              <w:rPr>
                <w:rFonts w:cs="Times New Roman"/>
                <w:sz w:val="28"/>
                <w:szCs w:val="28"/>
              </w:rPr>
            </w:pPr>
            <w:r w:rsidRPr="00195E91">
              <w:rPr>
                <w:rFonts w:cs="Times New Roman"/>
                <w:sz w:val="28"/>
                <w:szCs w:val="28"/>
              </w:rPr>
              <w:t>Выразительное чтение.</w:t>
            </w:r>
          </w:p>
          <w:p w:rsidR="00EE10AE" w:rsidRPr="00195E91" w:rsidRDefault="00EE10AE" w:rsidP="00EE10AE">
            <w:pPr>
              <w:spacing w:line="360" w:lineRule="auto"/>
              <w:jc w:val="both"/>
              <w:rPr>
                <w:rFonts w:cs="Times New Roman"/>
                <w:sz w:val="28"/>
                <w:szCs w:val="28"/>
              </w:rPr>
            </w:pPr>
            <w:r w:rsidRPr="00195E91">
              <w:rPr>
                <w:rFonts w:cs="Times New Roman"/>
                <w:sz w:val="28"/>
                <w:szCs w:val="28"/>
              </w:rPr>
              <w:lastRenderedPageBreak/>
              <w:t>Объяснение непонятных слов и выражений.</w:t>
            </w:r>
          </w:p>
          <w:p w:rsidR="00EE10AE" w:rsidRPr="00195E91" w:rsidRDefault="00EE10AE" w:rsidP="00EE10AE">
            <w:pPr>
              <w:spacing w:line="360" w:lineRule="auto"/>
              <w:rPr>
                <w:rFonts w:cs="Times New Roman"/>
                <w:sz w:val="28"/>
                <w:szCs w:val="28"/>
              </w:rPr>
            </w:pPr>
            <w:r w:rsidRPr="00195E91">
              <w:rPr>
                <w:rFonts w:cs="Times New Roman"/>
                <w:sz w:val="28"/>
                <w:szCs w:val="28"/>
              </w:rPr>
              <w:t>Анализ произведений.</w:t>
            </w:r>
          </w:p>
          <w:p w:rsidR="00EE10AE" w:rsidRPr="00195E91" w:rsidRDefault="00EE10AE" w:rsidP="00EE10AE">
            <w:pPr>
              <w:spacing w:line="360" w:lineRule="auto"/>
              <w:rPr>
                <w:rFonts w:cs="Times New Roman"/>
                <w:sz w:val="28"/>
                <w:szCs w:val="28"/>
              </w:rPr>
            </w:pPr>
            <w:r w:rsidRPr="00195E91">
              <w:rPr>
                <w:rFonts w:cs="Times New Roman"/>
                <w:sz w:val="28"/>
                <w:szCs w:val="28"/>
              </w:rPr>
              <w:t>Чтение по ролям. Обсуждение произведение, выделение главных героев, отношение к ни</w:t>
            </w:r>
            <w:r>
              <w:rPr>
                <w:rFonts w:cs="Times New Roman"/>
                <w:sz w:val="28"/>
                <w:szCs w:val="28"/>
              </w:rPr>
              <w:t>м</w:t>
            </w:r>
          </w:p>
        </w:tc>
        <w:tc>
          <w:tcPr>
            <w:tcW w:w="4536" w:type="dxa"/>
          </w:tcPr>
          <w:p w:rsidR="00EE10AE" w:rsidRDefault="00EE10AE" w:rsidP="00EE10AE">
            <w:pPr>
              <w:spacing w:line="360" w:lineRule="auto"/>
              <w:rPr>
                <w:rFonts w:cs="Times New Roman"/>
                <w:sz w:val="28"/>
                <w:szCs w:val="28"/>
              </w:rPr>
            </w:pPr>
            <w:r>
              <w:rPr>
                <w:rFonts w:cs="Times New Roman"/>
                <w:color w:val="000000"/>
                <w:sz w:val="28"/>
                <w:szCs w:val="28"/>
                <w:shd w:val="clear" w:color="auto" w:fill="FFFFFF"/>
              </w:rPr>
              <w:lastRenderedPageBreak/>
              <w:t>Л.:</w:t>
            </w:r>
            <w:r w:rsidRPr="00D01AB7">
              <w:rPr>
                <w:rFonts w:cs="Times New Roman"/>
                <w:sz w:val="28"/>
                <w:szCs w:val="28"/>
              </w:rPr>
              <w:t xml:space="preserve"> Оценивать жизненных ситуаций и поступков с точки зрения общечеловеческих норм, нравственных и этических ценностей, ценностей гражданина России</w:t>
            </w:r>
            <w:r w:rsidR="009031F2">
              <w:rPr>
                <w:rFonts w:cs="Times New Roman"/>
                <w:sz w:val="28"/>
                <w:szCs w:val="28"/>
              </w:rPr>
              <w:t>, ф</w:t>
            </w:r>
            <w:r w:rsidR="009031F2" w:rsidRPr="00E31F0D">
              <w:rPr>
                <w:rFonts w:cs="Times New Roman"/>
                <w:sz w:val="28"/>
                <w:szCs w:val="28"/>
              </w:rPr>
              <w:t xml:space="preserve">ормирование положительного отношения к </w:t>
            </w:r>
            <w:r w:rsidR="009031F2" w:rsidRPr="00E31F0D">
              <w:rPr>
                <w:rFonts w:cs="Times New Roman"/>
                <w:sz w:val="28"/>
                <w:szCs w:val="28"/>
              </w:rPr>
              <w:lastRenderedPageBreak/>
              <w:t>истории нашего народа</w:t>
            </w:r>
            <w:r w:rsidR="009031F2">
              <w:rPr>
                <w:rFonts w:cs="Times New Roman"/>
                <w:sz w:val="28"/>
                <w:szCs w:val="28"/>
              </w:rPr>
              <w:t>.</w:t>
            </w:r>
          </w:p>
          <w:p w:rsidR="00EE10AE" w:rsidRDefault="00EE10AE" w:rsidP="00EE10AE">
            <w:pPr>
              <w:spacing w:line="360" w:lineRule="auto"/>
              <w:rPr>
                <w:rFonts w:cs="Times New Roman"/>
                <w:sz w:val="28"/>
                <w:szCs w:val="28"/>
              </w:rPr>
            </w:pPr>
            <w:r>
              <w:rPr>
                <w:rFonts w:cs="Times New Roman"/>
                <w:sz w:val="28"/>
                <w:szCs w:val="28"/>
              </w:rPr>
              <w:t>П.:</w:t>
            </w:r>
            <w:r w:rsidRPr="00D01AB7">
              <w:rPr>
                <w:rFonts w:cs="Times New Roman"/>
                <w:bCs/>
                <w:sz w:val="28"/>
                <w:szCs w:val="28"/>
              </w:rPr>
              <w:t xml:space="preserve"> использовать в учебной и практической деятельности некоторые межпредметные знания</w:t>
            </w:r>
            <w:r w:rsidR="006039BD">
              <w:rPr>
                <w:rFonts w:cs="Times New Roman"/>
                <w:bCs/>
                <w:sz w:val="28"/>
                <w:szCs w:val="28"/>
              </w:rPr>
              <w:t>,</w:t>
            </w:r>
            <w:r w:rsidR="009031F2">
              <w:rPr>
                <w:rFonts w:cs="Times New Roman"/>
                <w:sz w:val="28"/>
                <w:szCs w:val="28"/>
              </w:rPr>
              <w:t xml:space="preserve"> умение преобразовывать информацию из одной формы в другую.</w:t>
            </w:r>
          </w:p>
          <w:p w:rsidR="00EE10AE" w:rsidRDefault="00EE10AE" w:rsidP="00EE10AE">
            <w:pPr>
              <w:spacing w:line="360" w:lineRule="auto"/>
              <w:rPr>
                <w:rFonts w:cs="Times New Roman"/>
                <w:sz w:val="28"/>
                <w:szCs w:val="28"/>
              </w:rPr>
            </w:pPr>
            <w:r>
              <w:rPr>
                <w:rFonts w:cs="Times New Roman"/>
                <w:bCs/>
                <w:sz w:val="28"/>
                <w:szCs w:val="28"/>
              </w:rPr>
              <w:t>Р.:</w:t>
            </w:r>
            <w:r w:rsidRPr="00D01AB7">
              <w:rPr>
                <w:rFonts w:cs="Times New Roman"/>
                <w:bCs/>
                <w:sz w:val="28"/>
                <w:szCs w:val="28"/>
              </w:rPr>
              <w:t xml:space="preserve">   </w:t>
            </w:r>
            <w:r w:rsidRPr="00D01AB7">
              <w:rPr>
                <w:rFonts w:cs="Times New Roman"/>
                <w:sz w:val="28"/>
                <w:szCs w:val="28"/>
              </w:rPr>
              <w:t xml:space="preserve"> Определять успешность своей деятельности  по образцу, умение самостоятельно осуществлять контр</w:t>
            </w:r>
            <w:r w:rsidR="009031F2">
              <w:rPr>
                <w:rFonts w:cs="Times New Roman"/>
                <w:sz w:val="28"/>
                <w:szCs w:val="28"/>
              </w:rPr>
              <w:t>оль выполнения учебного задания, формирование умения адекватно воспринимать полученную информацию</w:t>
            </w:r>
          </w:p>
          <w:p w:rsidR="00012703" w:rsidRDefault="00012703" w:rsidP="00012703">
            <w:pPr>
              <w:spacing w:line="360" w:lineRule="auto"/>
              <w:rPr>
                <w:rFonts w:cs="Times New Roman"/>
                <w:bCs/>
                <w:sz w:val="28"/>
                <w:szCs w:val="28"/>
              </w:rPr>
            </w:pPr>
            <w:r>
              <w:rPr>
                <w:rFonts w:cs="Times New Roman"/>
                <w:sz w:val="28"/>
                <w:szCs w:val="28"/>
              </w:rPr>
              <w:t>К.: формирование умения сроить речевые высказывания, формирование умения слушать и понимать речь других</w:t>
            </w:r>
          </w:p>
          <w:p w:rsidR="00012703" w:rsidRPr="00195E91" w:rsidRDefault="00012703" w:rsidP="00EE10AE">
            <w:pPr>
              <w:spacing w:line="360" w:lineRule="auto"/>
              <w:rPr>
                <w:rFonts w:cs="Times New Roman"/>
                <w:color w:val="000000"/>
                <w:sz w:val="28"/>
                <w:szCs w:val="28"/>
                <w:shd w:val="clear" w:color="auto" w:fill="FFFFFF"/>
              </w:rPr>
            </w:pPr>
          </w:p>
        </w:tc>
      </w:tr>
      <w:tr w:rsidR="009031F2" w:rsidRPr="00195E91" w:rsidTr="00C53857">
        <w:trPr>
          <w:trHeight w:val="1550"/>
        </w:trPr>
        <w:tc>
          <w:tcPr>
            <w:tcW w:w="425" w:type="dxa"/>
          </w:tcPr>
          <w:p w:rsidR="009031F2" w:rsidRPr="00195E91" w:rsidRDefault="009031F2" w:rsidP="00EE10AE">
            <w:pPr>
              <w:spacing w:line="360" w:lineRule="auto"/>
              <w:jc w:val="center"/>
              <w:rPr>
                <w:rFonts w:cs="Times New Roman"/>
                <w:sz w:val="28"/>
                <w:szCs w:val="28"/>
              </w:rPr>
            </w:pPr>
          </w:p>
        </w:tc>
        <w:tc>
          <w:tcPr>
            <w:tcW w:w="1560" w:type="dxa"/>
          </w:tcPr>
          <w:p w:rsidR="009031F2" w:rsidRDefault="009031F2" w:rsidP="00EE10AE">
            <w:pPr>
              <w:spacing w:line="360" w:lineRule="auto"/>
              <w:rPr>
                <w:rFonts w:eastAsia="HiddenHorzOCR" w:cs="Times New Roman"/>
                <w:kern w:val="0"/>
                <w:sz w:val="28"/>
                <w:szCs w:val="28"/>
                <w:lang w:eastAsia="ru-RU" w:bidi="ar-SA"/>
              </w:rPr>
            </w:pPr>
            <w:r>
              <w:rPr>
                <w:rFonts w:eastAsia="HiddenHorzOCR" w:cs="Times New Roman"/>
                <w:kern w:val="0"/>
                <w:sz w:val="28"/>
                <w:szCs w:val="28"/>
                <w:lang w:eastAsia="ru-RU" w:bidi="ar-SA"/>
              </w:rPr>
              <w:t>НРК</w:t>
            </w:r>
          </w:p>
        </w:tc>
        <w:tc>
          <w:tcPr>
            <w:tcW w:w="850" w:type="dxa"/>
          </w:tcPr>
          <w:p w:rsidR="009031F2" w:rsidRPr="00195E91" w:rsidRDefault="009031F2" w:rsidP="00EE10AE">
            <w:pPr>
              <w:spacing w:line="360" w:lineRule="auto"/>
              <w:rPr>
                <w:rFonts w:cs="Times New Roman"/>
                <w:sz w:val="28"/>
                <w:szCs w:val="28"/>
              </w:rPr>
            </w:pPr>
            <w:r>
              <w:rPr>
                <w:rFonts w:cs="Times New Roman"/>
                <w:sz w:val="28"/>
                <w:szCs w:val="28"/>
              </w:rPr>
              <w:t>9</w:t>
            </w:r>
          </w:p>
        </w:tc>
        <w:tc>
          <w:tcPr>
            <w:tcW w:w="4111" w:type="dxa"/>
          </w:tcPr>
          <w:p w:rsidR="00CC1F40" w:rsidRDefault="009031F2" w:rsidP="00A11D1D">
            <w:pPr>
              <w:spacing w:line="360" w:lineRule="auto"/>
              <w:rPr>
                <w:rFonts w:cs="Times New Roman"/>
                <w:sz w:val="28"/>
                <w:szCs w:val="28"/>
              </w:rPr>
            </w:pPr>
            <w:r w:rsidRPr="00195E91">
              <w:rPr>
                <w:rFonts w:cs="Times New Roman"/>
                <w:sz w:val="28"/>
                <w:szCs w:val="28"/>
              </w:rPr>
              <w:t xml:space="preserve"> Коми народные сказки (выборочно).</w:t>
            </w:r>
            <w:r w:rsidRPr="00195E91">
              <w:rPr>
                <w:rFonts w:eastAsia="Calibri" w:cs="Times New Roman"/>
                <w:kern w:val="0"/>
                <w:sz w:val="28"/>
                <w:szCs w:val="28"/>
                <w:lang w:eastAsia="en-US" w:bidi="ar-SA"/>
              </w:rPr>
              <w:t xml:space="preserve">        </w:t>
            </w:r>
            <w:r w:rsidRPr="00195E91">
              <w:rPr>
                <w:rFonts w:cs="Times New Roman"/>
                <w:sz w:val="28"/>
                <w:szCs w:val="28"/>
              </w:rPr>
              <w:t xml:space="preserve"> </w:t>
            </w:r>
          </w:p>
          <w:p w:rsidR="00CC1F40" w:rsidRDefault="009031F2" w:rsidP="00A11D1D">
            <w:pPr>
              <w:spacing w:line="360" w:lineRule="auto"/>
              <w:rPr>
                <w:rFonts w:cs="Times New Roman"/>
                <w:sz w:val="28"/>
                <w:szCs w:val="28"/>
              </w:rPr>
            </w:pPr>
            <w:r w:rsidRPr="00195E91">
              <w:rPr>
                <w:rFonts w:cs="Times New Roman"/>
                <w:sz w:val="28"/>
                <w:szCs w:val="28"/>
              </w:rPr>
              <w:t>Е</w:t>
            </w:r>
            <w:r w:rsidR="00CC1F40">
              <w:rPr>
                <w:rFonts w:cs="Times New Roman"/>
                <w:sz w:val="28"/>
                <w:szCs w:val="28"/>
              </w:rPr>
              <w:t>. Габова «Жертва эксперимента».</w:t>
            </w:r>
          </w:p>
          <w:p w:rsidR="00A11D1D" w:rsidRPr="00195E91" w:rsidRDefault="00A11D1D" w:rsidP="00A11D1D">
            <w:pPr>
              <w:spacing w:line="360" w:lineRule="auto"/>
              <w:rPr>
                <w:rFonts w:cs="Times New Roman"/>
                <w:sz w:val="28"/>
                <w:szCs w:val="28"/>
              </w:rPr>
            </w:pPr>
            <w:r w:rsidRPr="00195E91">
              <w:rPr>
                <w:rFonts w:cs="Times New Roman"/>
                <w:sz w:val="28"/>
                <w:szCs w:val="28"/>
              </w:rPr>
              <w:t xml:space="preserve"> С. Чибисов «Северко» (из книги «Живая вода»).</w:t>
            </w:r>
          </w:p>
          <w:p w:rsidR="009031F2" w:rsidRDefault="00A11D1D" w:rsidP="00EE10AE">
            <w:pPr>
              <w:spacing w:line="360" w:lineRule="auto"/>
              <w:jc w:val="both"/>
              <w:rPr>
                <w:rFonts w:cs="Times New Roman"/>
                <w:sz w:val="28"/>
                <w:szCs w:val="28"/>
              </w:rPr>
            </w:pPr>
            <w:r w:rsidRPr="00195E91">
              <w:rPr>
                <w:rFonts w:cs="Times New Roman"/>
                <w:sz w:val="28"/>
                <w:szCs w:val="28"/>
              </w:rPr>
              <w:t xml:space="preserve"> П. Образцов «Север мой», «Зимний день».</w:t>
            </w:r>
          </w:p>
          <w:p w:rsidR="009031F2" w:rsidRPr="00195E91" w:rsidRDefault="009031F2" w:rsidP="009031F2">
            <w:pPr>
              <w:spacing w:line="360" w:lineRule="auto"/>
              <w:rPr>
                <w:rFonts w:cs="Times New Roman"/>
                <w:sz w:val="28"/>
                <w:szCs w:val="28"/>
              </w:rPr>
            </w:pPr>
            <w:r w:rsidRPr="00195E91">
              <w:rPr>
                <w:rFonts w:cs="Times New Roman"/>
                <w:sz w:val="28"/>
                <w:szCs w:val="28"/>
              </w:rPr>
              <w:t xml:space="preserve"> А. Суворов  «Питиримыч» (из книги «Живая вода»).</w:t>
            </w:r>
          </w:p>
          <w:p w:rsidR="009031F2" w:rsidRDefault="00A11D1D" w:rsidP="00EE10AE">
            <w:pPr>
              <w:spacing w:line="360" w:lineRule="auto"/>
              <w:jc w:val="both"/>
              <w:rPr>
                <w:rFonts w:cs="Times New Roman"/>
                <w:sz w:val="28"/>
                <w:szCs w:val="28"/>
              </w:rPr>
            </w:pPr>
            <w:r w:rsidRPr="00195E91">
              <w:rPr>
                <w:rFonts w:cs="Times New Roman"/>
                <w:sz w:val="28"/>
                <w:szCs w:val="28"/>
              </w:rPr>
              <w:t xml:space="preserve"> Л. Палкин «Встречи», «Какой бывает радуга» (из книги «Живая вода»).</w:t>
            </w:r>
          </w:p>
          <w:p w:rsidR="00A11D1D" w:rsidRDefault="00A11D1D" w:rsidP="00CC1F40">
            <w:pPr>
              <w:spacing w:line="360" w:lineRule="auto"/>
              <w:rPr>
                <w:rFonts w:cs="Times New Roman"/>
                <w:sz w:val="28"/>
                <w:szCs w:val="28"/>
              </w:rPr>
            </w:pPr>
            <w:r w:rsidRPr="00195E91">
              <w:rPr>
                <w:rFonts w:cs="Times New Roman"/>
                <w:sz w:val="28"/>
                <w:szCs w:val="28"/>
              </w:rPr>
              <w:t xml:space="preserve">  А. Ванеев «Это север – край неповторимый» (из книги «Антология коми поэзии»).</w:t>
            </w:r>
          </w:p>
          <w:p w:rsidR="00CC1F40" w:rsidRDefault="00CC1F40" w:rsidP="00CC1F40">
            <w:pPr>
              <w:spacing w:line="360" w:lineRule="auto"/>
              <w:rPr>
                <w:rFonts w:cs="Times New Roman"/>
                <w:sz w:val="28"/>
                <w:szCs w:val="28"/>
              </w:rPr>
            </w:pPr>
            <w:r w:rsidRPr="00E31F0D">
              <w:rPr>
                <w:rFonts w:cs="Times New Roman"/>
                <w:sz w:val="28"/>
                <w:szCs w:val="28"/>
              </w:rPr>
              <w:t xml:space="preserve"> Стихотворения коми поэтов об осени (выборочно).</w:t>
            </w:r>
          </w:p>
          <w:p w:rsidR="00C53857" w:rsidRPr="00195E91" w:rsidRDefault="00C53857" w:rsidP="00CC1F40">
            <w:pPr>
              <w:spacing w:line="360" w:lineRule="auto"/>
              <w:rPr>
                <w:rFonts w:cs="Times New Roman"/>
                <w:sz w:val="28"/>
                <w:szCs w:val="28"/>
              </w:rPr>
            </w:pPr>
          </w:p>
        </w:tc>
        <w:tc>
          <w:tcPr>
            <w:tcW w:w="4111" w:type="dxa"/>
          </w:tcPr>
          <w:p w:rsidR="009031F2" w:rsidRPr="00CC1F40" w:rsidRDefault="00CC1F40" w:rsidP="00CC1F40">
            <w:pPr>
              <w:widowControl/>
              <w:suppressAutoHyphens w:val="0"/>
              <w:spacing w:after="200" w:line="360" w:lineRule="auto"/>
              <w:rPr>
                <w:rFonts w:eastAsiaTheme="minorHAnsi" w:cs="Times New Roman"/>
                <w:kern w:val="0"/>
                <w:sz w:val="28"/>
                <w:szCs w:val="28"/>
                <w:lang w:eastAsia="en-US" w:bidi="ar-SA"/>
              </w:rPr>
            </w:pPr>
            <w:r w:rsidRPr="00CC1F40">
              <w:rPr>
                <w:rFonts w:eastAsiaTheme="minorHAnsi" w:cs="Times New Roman"/>
                <w:kern w:val="0"/>
                <w:sz w:val="28"/>
                <w:szCs w:val="28"/>
                <w:lang w:eastAsia="en-US" w:bidi="ar-SA"/>
              </w:rPr>
              <w:t>Познавательная беседа о сказках Коми – народа с показом иллюстраций.</w:t>
            </w:r>
            <w:r>
              <w:rPr>
                <w:rFonts w:eastAsiaTheme="minorHAnsi" w:cs="Times New Roman"/>
                <w:kern w:val="0"/>
                <w:sz w:val="28"/>
                <w:szCs w:val="28"/>
                <w:lang w:eastAsia="en-US" w:bidi="ar-SA"/>
              </w:rPr>
              <w:t xml:space="preserve"> </w:t>
            </w:r>
            <w:r w:rsidRPr="00CC1F40">
              <w:rPr>
                <w:rFonts w:eastAsiaTheme="minorHAnsi" w:cs="Times New Roman"/>
                <w:kern w:val="0"/>
                <w:sz w:val="28"/>
                <w:szCs w:val="28"/>
                <w:lang w:eastAsia="en-US" w:bidi="ar-SA"/>
              </w:rPr>
              <w:t>Знакомство с произведением. Словарная работа.</w:t>
            </w:r>
            <w:r>
              <w:rPr>
                <w:rFonts w:eastAsiaTheme="minorHAnsi" w:cs="Times New Roman"/>
                <w:kern w:val="0"/>
                <w:sz w:val="28"/>
                <w:szCs w:val="28"/>
                <w:lang w:eastAsia="en-US" w:bidi="ar-SA"/>
              </w:rPr>
              <w:t xml:space="preserve"> </w:t>
            </w:r>
            <w:r w:rsidRPr="00CC1F40">
              <w:rPr>
                <w:rFonts w:eastAsiaTheme="minorHAnsi" w:cs="Times New Roman"/>
                <w:kern w:val="0"/>
                <w:sz w:val="28"/>
                <w:szCs w:val="28"/>
                <w:lang w:eastAsia="en-US" w:bidi="ar-SA"/>
              </w:rPr>
              <w:t>Прослушивание рассказов. Обсуждение впечатления от услышанного.</w:t>
            </w:r>
            <w:r>
              <w:rPr>
                <w:rFonts w:eastAsiaTheme="minorHAnsi" w:cs="Times New Roman"/>
                <w:kern w:val="0"/>
                <w:sz w:val="28"/>
                <w:szCs w:val="28"/>
                <w:lang w:eastAsia="en-US" w:bidi="ar-SA"/>
              </w:rPr>
              <w:t xml:space="preserve"> </w:t>
            </w:r>
            <w:r w:rsidRPr="00CC1F40">
              <w:rPr>
                <w:rFonts w:eastAsia="Times New Roman" w:cs="Times New Roman"/>
                <w:kern w:val="0"/>
                <w:sz w:val="28"/>
                <w:szCs w:val="28"/>
                <w:lang w:eastAsia="ru-RU" w:bidi="ar-SA"/>
              </w:rPr>
              <w:t>Чтение «про себя» с выполнением заданий.</w:t>
            </w:r>
            <w:r>
              <w:rPr>
                <w:rFonts w:eastAsia="Times New Roman" w:cs="Times New Roman"/>
                <w:kern w:val="0"/>
                <w:sz w:val="28"/>
                <w:szCs w:val="28"/>
                <w:lang w:eastAsia="ru-RU" w:bidi="ar-SA"/>
              </w:rPr>
              <w:t xml:space="preserve"> </w:t>
            </w:r>
            <w:r w:rsidRPr="00CC1F40">
              <w:rPr>
                <w:rFonts w:eastAsiaTheme="minorHAnsi" w:cs="Times New Roman"/>
                <w:kern w:val="0"/>
                <w:sz w:val="28"/>
                <w:szCs w:val="28"/>
                <w:lang w:eastAsia="en-US" w:bidi="ar-SA"/>
              </w:rPr>
              <w:t>Анализ произведения.</w:t>
            </w:r>
            <w:r>
              <w:rPr>
                <w:rFonts w:eastAsiaTheme="minorHAnsi" w:cs="Times New Roman"/>
                <w:kern w:val="0"/>
                <w:sz w:val="28"/>
                <w:szCs w:val="28"/>
                <w:lang w:eastAsia="en-US" w:bidi="ar-SA"/>
              </w:rPr>
              <w:t xml:space="preserve"> </w:t>
            </w:r>
            <w:r w:rsidRPr="00CC1F40">
              <w:rPr>
                <w:rFonts w:eastAsiaTheme="minorHAnsi" w:cs="Times New Roman"/>
                <w:kern w:val="0"/>
                <w:sz w:val="28"/>
                <w:szCs w:val="28"/>
                <w:lang w:eastAsia="en-US" w:bidi="ar-SA"/>
              </w:rPr>
              <w:t>Ответы на вопросы.</w:t>
            </w:r>
            <w:r>
              <w:rPr>
                <w:rFonts w:eastAsiaTheme="minorHAnsi" w:cs="Times New Roman"/>
                <w:kern w:val="0"/>
                <w:sz w:val="28"/>
                <w:szCs w:val="28"/>
                <w:lang w:eastAsia="en-US" w:bidi="ar-SA"/>
              </w:rPr>
              <w:t xml:space="preserve"> </w:t>
            </w:r>
            <w:r w:rsidRPr="00CC1F40">
              <w:rPr>
                <w:rFonts w:eastAsiaTheme="minorHAnsi" w:cs="Times New Roman"/>
                <w:kern w:val="0"/>
                <w:sz w:val="28"/>
                <w:szCs w:val="28"/>
                <w:lang w:eastAsia="en-US" w:bidi="ar-SA"/>
              </w:rPr>
              <w:t>Чтение цепочкой. Анализ произведения.</w:t>
            </w:r>
            <w:r>
              <w:rPr>
                <w:rFonts w:eastAsiaTheme="minorHAnsi" w:cs="Times New Roman"/>
                <w:kern w:val="0"/>
                <w:sz w:val="28"/>
                <w:szCs w:val="28"/>
                <w:lang w:eastAsia="en-US" w:bidi="ar-SA"/>
              </w:rPr>
              <w:t xml:space="preserve"> </w:t>
            </w:r>
            <w:r w:rsidRPr="00CC1F40">
              <w:rPr>
                <w:rFonts w:eastAsiaTheme="minorHAnsi" w:cs="Times New Roman"/>
                <w:kern w:val="0"/>
                <w:sz w:val="28"/>
                <w:szCs w:val="28"/>
                <w:lang w:eastAsia="en-US" w:bidi="ar-SA"/>
              </w:rPr>
              <w:t>Выборочное чтение.</w:t>
            </w:r>
            <w:r>
              <w:rPr>
                <w:rFonts w:eastAsiaTheme="minorHAnsi" w:cs="Times New Roman"/>
                <w:kern w:val="0"/>
                <w:sz w:val="28"/>
                <w:szCs w:val="28"/>
                <w:lang w:eastAsia="en-US" w:bidi="ar-SA"/>
              </w:rPr>
              <w:t xml:space="preserve"> </w:t>
            </w:r>
            <w:r w:rsidRPr="00CC1F40">
              <w:rPr>
                <w:rFonts w:eastAsiaTheme="minorHAnsi" w:cs="Times New Roman"/>
                <w:kern w:val="0"/>
                <w:sz w:val="28"/>
                <w:szCs w:val="28"/>
                <w:lang w:eastAsia="en-US" w:bidi="ar-SA"/>
              </w:rPr>
              <w:t>Деление текста на части.</w:t>
            </w:r>
            <w:r w:rsidR="00C53857">
              <w:rPr>
                <w:rFonts w:eastAsiaTheme="minorHAnsi" w:cs="Times New Roman"/>
                <w:kern w:val="0"/>
                <w:sz w:val="28"/>
                <w:szCs w:val="28"/>
                <w:lang w:eastAsia="en-US" w:bidi="ar-SA"/>
              </w:rPr>
              <w:t xml:space="preserve"> </w:t>
            </w:r>
            <w:r w:rsidRPr="00CC1F40">
              <w:rPr>
                <w:rFonts w:eastAsiaTheme="minorHAnsi" w:cs="Times New Roman"/>
                <w:kern w:val="0"/>
                <w:sz w:val="28"/>
                <w:szCs w:val="28"/>
                <w:lang w:eastAsia="en-US" w:bidi="ar-SA"/>
              </w:rPr>
              <w:t>Пересказ по плану.</w:t>
            </w:r>
          </w:p>
        </w:tc>
        <w:tc>
          <w:tcPr>
            <w:tcW w:w="4536" w:type="dxa"/>
          </w:tcPr>
          <w:p w:rsidR="00CC1F40" w:rsidRPr="00CC1F40" w:rsidRDefault="00A11D1D" w:rsidP="00CC1F40">
            <w:pPr>
              <w:spacing w:line="360" w:lineRule="auto"/>
              <w:jc w:val="both"/>
              <w:rPr>
                <w:rFonts w:eastAsiaTheme="minorHAnsi" w:cs="Times New Roman"/>
                <w:kern w:val="0"/>
                <w:sz w:val="28"/>
                <w:szCs w:val="28"/>
                <w:lang w:eastAsia="en-US" w:bidi="ar-SA"/>
              </w:rPr>
            </w:pPr>
            <w:r w:rsidRPr="00A11D1D">
              <w:rPr>
                <w:rFonts w:eastAsiaTheme="minorHAnsi" w:cs="Times New Roman"/>
                <w:kern w:val="0"/>
                <w:sz w:val="28"/>
                <w:szCs w:val="28"/>
                <w:lang w:eastAsia="en-US" w:bidi="ar-SA"/>
              </w:rPr>
              <w:t>Л: Воспитание положительного от</w:t>
            </w:r>
            <w:r w:rsidR="00C53857">
              <w:rPr>
                <w:rFonts w:eastAsiaTheme="minorHAnsi" w:cs="Times New Roman"/>
                <w:kern w:val="0"/>
                <w:sz w:val="28"/>
                <w:szCs w:val="28"/>
                <w:lang w:eastAsia="en-US" w:bidi="ar-SA"/>
              </w:rPr>
              <w:t xml:space="preserve">ношения к национальной культуре, </w:t>
            </w:r>
            <w:r w:rsidR="00CC1F40" w:rsidRPr="00CC1F40">
              <w:rPr>
                <w:rFonts w:eastAsiaTheme="minorHAnsi" w:cs="Times New Roman"/>
                <w:kern w:val="0"/>
                <w:sz w:val="28"/>
                <w:szCs w:val="28"/>
                <w:lang w:eastAsia="en-US" w:bidi="ar-SA"/>
              </w:rPr>
              <w:t>формирование умения эмоционально положительного отношения к своей малой Родине</w:t>
            </w:r>
          </w:p>
          <w:p w:rsidR="00012703" w:rsidRDefault="00A11D1D" w:rsidP="00012703">
            <w:pPr>
              <w:widowControl/>
              <w:suppressAutoHyphens w:val="0"/>
              <w:spacing w:after="200" w:line="360" w:lineRule="auto"/>
              <w:rPr>
                <w:rFonts w:eastAsiaTheme="minorHAnsi" w:cs="Times New Roman"/>
                <w:kern w:val="0"/>
                <w:sz w:val="28"/>
                <w:szCs w:val="28"/>
                <w:lang w:eastAsia="en-US" w:bidi="ar-SA"/>
              </w:rPr>
            </w:pPr>
            <w:r w:rsidRPr="00A11D1D">
              <w:rPr>
                <w:rFonts w:eastAsiaTheme="minorHAnsi" w:cs="Times New Roman"/>
                <w:kern w:val="0"/>
                <w:sz w:val="28"/>
                <w:szCs w:val="28"/>
                <w:lang w:eastAsia="en-US" w:bidi="ar-SA"/>
              </w:rPr>
              <w:t>П:.формирование умения работать с информацией представленную в неявном виде (иллюстрации)</w:t>
            </w:r>
            <w:r w:rsidR="00C53857">
              <w:rPr>
                <w:rFonts w:eastAsiaTheme="minorHAnsi" w:cs="Times New Roman"/>
                <w:kern w:val="0"/>
                <w:sz w:val="28"/>
                <w:szCs w:val="28"/>
                <w:lang w:eastAsia="en-US" w:bidi="ar-SA"/>
              </w:rPr>
              <w:t>,</w:t>
            </w:r>
            <w:r w:rsidR="00C53857" w:rsidRPr="00CC1F40">
              <w:rPr>
                <w:rFonts w:eastAsiaTheme="minorHAnsi" w:cs="Times New Roman"/>
                <w:kern w:val="0"/>
                <w:sz w:val="28"/>
                <w:szCs w:val="28"/>
                <w:lang w:eastAsia="en-US" w:bidi="ar-SA"/>
              </w:rPr>
              <w:t xml:space="preserve"> формирование умения отмечать особенности текстов коми авторов.</w:t>
            </w:r>
          </w:p>
          <w:p w:rsidR="00CC1F40" w:rsidRDefault="00A11D1D" w:rsidP="00012703">
            <w:pPr>
              <w:widowControl/>
              <w:suppressAutoHyphens w:val="0"/>
              <w:spacing w:after="200" w:line="360" w:lineRule="auto"/>
              <w:rPr>
                <w:rFonts w:eastAsiaTheme="minorHAnsi" w:cs="Times New Roman"/>
                <w:kern w:val="0"/>
                <w:sz w:val="28"/>
                <w:szCs w:val="28"/>
                <w:lang w:eastAsia="en-US" w:bidi="ar-SA"/>
              </w:rPr>
            </w:pPr>
            <w:r w:rsidRPr="00A11D1D">
              <w:rPr>
                <w:rFonts w:eastAsiaTheme="minorHAnsi" w:cs="Times New Roman"/>
                <w:kern w:val="0"/>
                <w:sz w:val="28"/>
                <w:szCs w:val="28"/>
                <w:lang w:eastAsia="en-US" w:bidi="ar-SA"/>
              </w:rPr>
              <w:t>Р.: формирование умения принимать цели и произвольно включаться в</w:t>
            </w:r>
            <w:r w:rsidR="00CC1F40">
              <w:rPr>
                <w:rFonts w:eastAsiaTheme="minorHAnsi" w:cs="Times New Roman"/>
                <w:kern w:val="0"/>
                <w:sz w:val="28"/>
                <w:szCs w:val="28"/>
                <w:lang w:eastAsia="en-US" w:bidi="ar-SA"/>
              </w:rPr>
              <w:t xml:space="preserve"> деятельность</w:t>
            </w:r>
            <w:r w:rsidR="00C53857">
              <w:rPr>
                <w:rFonts w:eastAsiaTheme="minorHAnsi" w:cs="Times New Roman"/>
                <w:kern w:val="0"/>
                <w:sz w:val="28"/>
                <w:szCs w:val="28"/>
                <w:lang w:eastAsia="en-US" w:bidi="ar-SA"/>
              </w:rPr>
              <w:t xml:space="preserve">, </w:t>
            </w:r>
            <w:r w:rsidR="00CC1F40" w:rsidRPr="00CC1F40">
              <w:rPr>
                <w:rFonts w:eastAsiaTheme="minorHAnsi" w:cs="Times New Roman"/>
                <w:kern w:val="0"/>
                <w:sz w:val="28"/>
                <w:szCs w:val="28"/>
                <w:lang w:eastAsia="en-US" w:bidi="ar-SA"/>
              </w:rPr>
              <w:t>умение читать в соответствии с целью чтени</w:t>
            </w:r>
            <w:r w:rsidR="00C53857">
              <w:rPr>
                <w:rFonts w:eastAsiaTheme="minorHAnsi" w:cs="Times New Roman"/>
                <w:kern w:val="0"/>
                <w:sz w:val="28"/>
                <w:szCs w:val="28"/>
                <w:lang w:eastAsia="en-US" w:bidi="ar-SA"/>
              </w:rPr>
              <w:t>я (выразительно, целыми словами)</w:t>
            </w:r>
          </w:p>
          <w:p w:rsidR="00012703" w:rsidRPr="00C53857" w:rsidRDefault="00012703" w:rsidP="00012703">
            <w:pPr>
              <w:widowControl/>
              <w:suppressAutoHyphens w:val="0"/>
              <w:spacing w:after="200" w:line="360" w:lineRule="auto"/>
              <w:rPr>
                <w:rFonts w:eastAsiaTheme="minorHAnsi" w:cs="Times New Roman"/>
                <w:kern w:val="0"/>
                <w:sz w:val="28"/>
                <w:szCs w:val="28"/>
                <w:lang w:eastAsia="en-US" w:bidi="ar-SA"/>
              </w:rPr>
            </w:pPr>
            <w:r w:rsidRPr="00A11D1D">
              <w:rPr>
                <w:rFonts w:eastAsiaTheme="minorHAnsi" w:cs="Times New Roman"/>
                <w:kern w:val="0"/>
                <w:sz w:val="28"/>
                <w:szCs w:val="28"/>
                <w:lang w:eastAsia="en-US" w:bidi="ar-SA"/>
              </w:rPr>
              <w:t>К:.формирование умения использовать принятые ритуалы социального взаимодейств</w:t>
            </w:r>
            <w:r>
              <w:rPr>
                <w:rFonts w:eastAsiaTheme="minorHAnsi" w:cs="Times New Roman"/>
                <w:kern w:val="0"/>
                <w:sz w:val="28"/>
                <w:szCs w:val="28"/>
                <w:lang w:eastAsia="en-US" w:bidi="ar-SA"/>
              </w:rPr>
              <w:t xml:space="preserve">ия с </w:t>
            </w:r>
            <w:r>
              <w:rPr>
                <w:rFonts w:eastAsiaTheme="minorHAnsi" w:cs="Times New Roman"/>
                <w:kern w:val="0"/>
                <w:sz w:val="28"/>
                <w:szCs w:val="28"/>
                <w:lang w:eastAsia="en-US" w:bidi="ar-SA"/>
              </w:rPr>
              <w:lastRenderedPageBreak/>
              <w:t>одноклассниками и учителем,</w:t>
            </w:r>
            <w:r w:rsidRPr="00CC1F40">
              <w:rPr>
                <w:rFonts w:eastAsiaTheme="minorHAnsi" w:cs="Times New Roman"/>
                <w:kern w:val="0"/>
                <w:sz w:val="28"/>
                <w:szCs w:val="28"/>
                <w:lang w:eastAsia="en-US" w:bidi="ar-SA"/>
              </w:rPr>
              <w:t xml:space="preserve"> </w:t>
            </w:r>
            <w:r>
              <w:rPr>
                <w:rFonts w:eastAsiaTheme="minorHAnsi" w:cs="Times New Roman"/>
                <w:kern w:val="0"/>
                <w:sz w:val="28"/>
                <w:szCs w:val="28"/>
                <w:lang w:eastAsia="en-US" w:bidi="ar-SA"/>
              </w:rPr>
              <w:t>ф</w:t>
            </w:r>
            <w:r w:rsidRPr="00CC1F40">
              <w:rPr>
                <w:rFonts w:eastAsiaTheme="minorHAnsi" w:cs="Times New Roman"/>
                <w:kern w:val="0"/>
                <w:sz w:val="28"/>
                <w:szCs w:val="28"/>
                <w:lang w:eastAsia="en-US" w:bidi="ar-SA"/>
              </w:rPr>
              <w:t>ормирование умения слушать учителя</w:t>
            </w:r>
            <w:r>
              <w:rPr>
                <w:rFonts w:eastAsiaTheme="minorHAnsi" w:cs="Times New Roman"/>
                <w:kern w:val="0"/>
                <w:sz w:val="28"/>
                <w:szCs w:val="28"/>
                <w:lang w:eastAsia="en-US" w:bidi="ar-SA"/>
              </w:rPr>
              <w:t xml:space="preserve"> </w:t>
            </w:r>
          </w:p>
        </w:tc>
      </w:tr>
      <w:tr w:rsidR="00EE10AE" w:rsidRPr="00195E91" w:rsidTr="00B05A26">
        <w:trPr>
          <w:trHeight w:val="276"/>
        </w:trPr>
        <w:tc>
          <w:tcPr>
            <w:tcW w:w="425" w:type="dxa"/>
          </w:tcPr>
          <w:p w:rsidR="00EE10AE" w:rsidRPr="00195E91" w:rsidRDefault="00EE10AE" w:rsidP="00EE10AE">
            <w:pPr>
              <w:spacing w:line="360" w:lineRule="auto"/>
              <w:jc w:val="center"/>
              <w:rPr>
                <w:rFonts w:cs="Times New Roman"/>
                <w:sz w:val="28"/>
                <w:szCs w:val="28"/>
              </w:rPr>
            </w:pPr>
          </w:p>
        </w:tc>
        <w:tc>
          <w:tcPr>
            <w:tcW w:w="1560" w:type="dxa"/>
          </w:tcPr>
          <w:p w:rsidR="00EE10AE" w:rsidRPr="00195E91" w:rsidRDefault="00EE10AE" w:rsidP="00EE10AE">
            <w:pPr>
              <w:spacing w:line="360" w:lineRule="auto"/>
              <w:rPr>
                <w:rFonts w:eastAsia="HiddenHorzOCR" w:cs="Times New Roman"/>
                <w:kern w:val="0"/>
                <w:sz w:val="28"/>
                <w:szCs w:val="28"/>
                <w:lang w:eastAsia="ru-RU" w:bidi="ar-SA"/>
              </w:rPr>
            </w:pPr>
            <w:r>
              <w:rPr>
                <w:rFonts w:eastAsia="HiddenHorzOCR" w:cs="Times New Roman"/>
                <w:kern w:val="0"/>
                <w:sz w:val="28"/>
                <w:szCs w:val="28"/>
                <w:lang w:eastAsia="ru-RU" w:bidi="ar-SA"/>
              </w:rPr>
              <w:t>ВЧ</w:t>
            </w:r>
          </w:p>
        </w:tc>
        <w:tc>
          <w:tcPr>
            <w:tcW w:w="850" w:type="dxa"/>
          </w:tcPr>
          <w:p w:rsidR="00EE10AE" w:rsidRPr="00195E91" w:rsidRDefault="009031F2" w:rsidP="00EE10AE">
            <w:pPr>
              <w:spacing w:line="360" w:lineRule="auto"/>
              <w:rPr>
                <w:rFonts w:cs="Times New Roman"/>
                <w:sz w:val="28"/>
                <w:szCs w:val="28"/>
              </w:rPr>
            </w:pPr>
            <w:r>
              <w:rPr>
                <w:rFonts w:cs="Times New Roman"/>
                <w:sz w:val="28"/>
                <w:szCs w:val="28"/>
              </w:rPr>
              <w:t>9</w:t>
            </w:r>
          </w:p>
        </w:tc>
        <w:tc>
          <w:tcPr>
            <w:tcW w:w="4111" w:type="dxa"/>
          </w:tcPr>
          <w:p w:rsidR="00A11D1D" w:rsidRPr="00195E91" w:rsidRDefault="00A11D1D" w:rsidP="00A11D1D">
            <w:pPr>
              <w:spacing w:line="360" w:lineRule="auto"/>
              <w:rPr>
                <w:rFonts w:cs="Times New Roman"/>
                <w:sz w:val="28"/>
                <w:szCs w:val="28"/>
              </w:rPr>
            </w:pPr>
            <w:r w:rsidRPr="00195E91">
              <w:rPr>
                <w:rFonts w:cs="Times New Roman"/>
                <w:sz w:val="28"/>
                <w:szCs w:val="28"/>
              </w:rPr>
              <w:t>Русские народные сказки (выборочно).</w:t>
            </w:r>
          </w:p>
          <w:p w:rsidR="00A11D1D" w:rsidRPr="00195E91" w:rsidRDefault="00A11D1D" w:rsidP="00A11D1D">
            <w:pPr>
              <w:spacing w:line="360" w:lineRule="auto"/>
              <w:rPr>
                <w:rFonts w:cs="Times New Roman"/>
                <w:sz w:val="28"/>
                <w:szCs w:val="28"/>
              </w:rPr>
            </w:pPr>
            <w:r w:rsidRPr="00195E91">
              <w:rPr>
                <w:rFonts w:cs="Times New Roman"/>
                <w:sz w:val="28"/>
                <w:szCs w:val="28"/>
              </w:rPr>
              <w:t xml:space="preserve">М. Пришвин: «Кладовая солнца», «Лесной хозяин», «Наш сад», </w:t>
            </w:r>
          </w:p>
          <w:p w:rsidR="00A11D1D" w:rsidRPr="00195E91" w:rsidRDefault="00A11D1D" w:rsidP="00A11D1D">
            <w:pPr>
              <w:spacing w:line="360" w:lineRule="auto"/>
              <w:rPr>
                <w:rFonts w:cs="Times New Roman"/>
                <w:sz w:val="28"/>
                <w:szCs w:val="28"/>
              </w:rPr>
            </w:pPr>
            <w:r w:rsidRPr="00195E91">
              <w:rPr>
                <w:rFonts w:cs="Times New Roman"/>
                <w:sz w:val="28"/>
                <w:szCs w:val="28"/>
              </w:rPr>
              <w:t>«Барсук», «Лесной доктор», «Птицы под снегом»(выборочно).</w:t>
            </w:r>
          </w:p>
          <w:p w:rsidR="00A11D1D" w:rsidRPr="00195E91" w:rsidRDefault="00A11D1D" w:rsidP="00A11D1D">
            <w:pPr>
              <w:spacing w:line="360" w:lineRule="auto"/>
              <w:rPr>
                <w:rFonts w:cs="Times New Roman"/>
                <w:sz w:val="28"/>
                <w:szCs w:val="28"/>
              </w:rPr>
            </w:pPr>
            <w:r w:rsidRPr="00195E91">
              <w:rPr>
                <w:rFonts w:cs="Times New Roman"/>
                <w:sz w:val="28"/>
                <w:szCs w:val="28"/>
              </w:rPr>
              <w:t>В. Астафьев «Белогрудка», «Васюткино озеро», « Зачем я убил коростеля?» (выборочно).</w:t>
            </w:r>
          </w:p>
          <w:p w:rsidR="00A11D1D" w:rsidRPr="00195E91" w:rsidRDefault="00A11D1D" w:rsidP="00A11D1D">
            <w:pPr>
              <w:spacing w:line="360" w:lineRule="auto"/>
              <w:jc w:val="both"/>
              <w:rPr>
                <w:rFonts w:eastAsia="Calibri" w:cs="Times New Roman"/>
                <w:kern w:val="0"/>
                <w:sz w:val="28"/>
                <w:szCs w:val="28"/>
                <w:lang w:eastAsia="en-US" w:bidi="ar-SA"/>
              </w:rPr>
            </w:pPr>
            <w:r w:rsidRPr="00195E91">
              <w:rPr>
                <w:rFonts w:eastAsia="Calibri" w:cs="Times New Roman"/>
                <w:kern w:val="0"/>
                <w:sz w:val="28"/>
                <w:szCs w:val="28"/>
                <w:lang w:eastAsia="en-US" w:bidi="ar-SA"/>
              </w:rPr>
              <w:t>П. Бажов «Живой огонек», «Аметистовое дело», «У старого рудника»,</w:t>
            </w:r>
          </w:p>
          <w:p w:rsidR="00A11D1D" w:rsidRPr="00195E91" w:rsidRDefault="00A11D1D" w:rsidP="00A11D1D">
            <w:pPr>
              <w:spacing w:line="360" w:lineRule="auto"/>
              <w:rPr>
                <w:rFonts w:eastAsia="Calibri" w:cs="Times New Roman"/>
                <w:kern w:val="0"/>
                <w:sz w:val="28"/>
                <w:szCs w:val="28"/>
                <w:lang w:eastAsia="en-US" w:bidi="ar-SA"/>
              </w:rPr>
            </w:pPr>
            <w:r w:rsidRPr="00195E91">
              <w:rPr>
                <w:rFonts w:eastAsia="Calibri" w:cs="Times New Roman"/>
                <w:kern w:val="0"/>
                <w:sz w:val="28"/>
                <w:szCs w:val="28"/>
                <w:lang w:eastAsia="en-US" w:bidi="ar-SA"/>
              </w:rPr>
              <w:t xml:space="preserve"> «Уральские были» (выборочно).</w:t>
            </w:r>
          </w:p>
          <w:p w:rsidR="00A11D1D" w:rsidRPr="00195E91" w:rsidRDefault="00A11D1D" w:rsidP="00A11D1D">
            <w:pPr>
              <w:spacing w:line="360" w:lineRule="auto"/>
              <w:rPr>
                <w:rFonts w:cs="Times New Roman"/>
                <w:sz w:val="28"/>
                <w:szCs w:val="28"/>
              </w:rPr>
            </w:pPr>
            <w:r w:rsidRPr="00195E91">
              <w:rPr>
                <w:rFonts w:cs="Times New Roman"/>
                <w:sz w:val="28"/>
                <w:szCs w:val="28"/>
              </w:rPr>
              <w:t xml:space="preserve">Е. Пермяк  «Волшебные </w:t>
            </w:r>
            <w:r w:rsidRPr="00195E91">
              <w:rPr>
                <w:rFonts w:cs="Times New Roman"/>
                <w:sz w:val="28"/>
                <w:szCs w:val="28"/>
              </w:rPr>
              <w:lastRenderedPageBreak/>
              <w:t xml:space="preserve">истории», «Голубые белки», </w:t>
            </w:r>
          </w:p>
          <w:p w:rsidR="00A11D1D" w:rsidRPr="00195E91" w:rsidRDefault="00A11D1D" w:rsidP="00A11D1D">
            <w:pPr>
              <w:spacing w:line="360" w:lineRule="auto"/>
              <w:rPr>
                <w:rFonts w:cs="Times New Roman"/>
                <w:sz w:val="28"/>
                <w:szCs w:val="28"/>
              </w:rPr>
            </w:pPr>
            <w:r w:rsidRPr="00195E91">
              <w:rPr>
                <w:rFonts w:cs="Times New Roman"/>
                <w:sz w:val="28"/>
                <w:szCs w:val="28"/>
              </w:rPr>
              <w:t>«Лесной», «Прощание с летом» «(выборочно).</w:t>
            </w:r>
          </w:p>
          <w:p w:rsidR="009031F2" w:rsidRPr="00195E91" w:rsidRDefault="009031F2" w:rsidP="009031F2">
            <w:pPr>
              <w:widowControl/>
              <w:suppressAutoHyphens w:val="0"/>
              <w:spacing w:line="360" w:lineRule="auto"/>
              <w:jc w:val="both"/>
              <w:rPr>
                <w:rFonts w:eastAsia="Calibri" w:cs="Times New Roman"/>
                <w:kern w:val="0"/>
                <w:sz w:val="28"/>
                <w:szCs w:val="28"/>
                <w:lang w:eastAsia="en-US" w:bidi="ar-SA"/>
              </w:rPr>
            </w:pPr>
            <w:r w:rsidRPr="00195E91">
              <w:rPr>
                <w:rFonts w:eastAsia="Calibri" w:cs="Times New Roman"/>
                <w:kern w:val="0"/>
                <w:sz w:val="28"/>
                <w:szCs w:val="28"/>
                <w:lang w:eastAsia="en-US" w:bidi="ar-SA"/>
              </w:rPr>
              <w:t xml:space="preserve"> Д.Мамин - Сибиряк «Приемыш», «Умнее всех», «Емеля-охотник», </w:t>
            </w:r>
          </w:p>
          <w:p w:rsidR="009031F2" w:rsidRPr="00195E91" w:rsidRDefault="009031F2" w:rsidP="009031F2">
            <w:pPr>
              <w:widowControl/>
              <w:suppressAutoHyphens w:val="0"/>
              <w:spacing w:line="360" w:lineRule="auto"/>
              <w:jc w:val="both"/>
              <w:rPr>
                <w:rFonts w:eastAsia="Calibri" w:cs="Times New Roman"/>
                <w:kern w:val="0"/>
                <w:sz w:val="28"/>
                <w:szCs w:val="28"/>
                <w:lang w:eastAsia="en-US" w:bidi="ar-SA"/>
              </w:rPr>
            </w:pPr>
            <w:r w:rsidRPr="00195E91">
              <w:rPr>
                <w:rFonts w:eastAsia="Calibri" w:cs="Times New Roman"/>
                <w:kern w:val="0"/>
                <w:sz w:val="28"/>
                <w:szCs w:val="28"/>
                <w:lang w:eastAsia="en-US" w:bidi="ar-SA"/>
              </w:rPr>
              <w:t xml:space="preserve">«Дедушкино золото», </w:t>
            </w:r>
          </w:p>
          <w:p w:rsidR="009031F2" w:rsidRPr="00195E91" w:rsidRDefault="009031F2" w:rsidP="009031F2">
            <w:pPr>
              <w:spacing w:line="360" w:lineRule="auto"/>
              <w:rPr>
                <w:rFonts w:eastAsia="Calibri" w:cs="Times New Roman"/>
                <w:kern w:val="0"/>
                <w:sz w:val="28"/>
                <w:szCs w:val="28"/>
                <w:lang w:eastAsia="en-US" w:bidi="ar-SA"/>
              </w:rPr>
            </w:pPr>
            <w:r w:rsidRPr="00195E91">
              <w:rPr>
                <w:rFonts w:eastAsia="Calibri" w:cs="Times New Roman"/>
                <w:kern w:val="0"/>
                <w:sz w:val="28"/>
                <w:szCs w:val="28"/>
                <w:lang w:eastAsia="en-US" w:bidi="ar-SA"/>
              </w:rPr>
              <w:t xml:space="preserve">«Сказка про Воробья Воробеича» (выборочно).     </w:t>
            </w:r>
          </w:p>
          <w:p w:rsidR="00A11D1D" w:rsidRPr="00195E91" w:rsidRDefault="00A11D1D" w:rsidP="00A11D1D">
            <w:pPr>
              <w:spacing w:line="360" w:lineRule="auto"/>
              <w:rPr>
                <w:rFonts w:cs="Times New Roman"/>
                <w:sz w:val="28"/>
                <w:szCs w:val="28"/>
              </w:rPr>
            </w:pPr>
            <w:r w:rsidRPr="00195E91">
              <w:rPr>
                <w:rFonts w:cs="Times New Roman"/>
                <w:sz w:val="28"/>
                <w:szCs w:val="28"/>
              </w:rPr>
              <w:t>В. Бианки «Дробинка», «Сумасшедшая птица», «Птичья песенка»,</w:t>
            </w:r>
          </w:p>
          <w:p w:rsidR="00A11D1D" w:rsidRPr="00195E91" w:rsidRDefault="00A11D1D" w:rsidP="00A11D1D">
            <w:pPr>
              <w:spacing w:line="360" w:lineRule="auto"/>
              <w:rPr>
                <w:rFonts w:cs="Times New Roman"/>
                <w:sz w:val="28"/>
                <w:szCs w:val="28"/>
              </w:rPr>
            </w:pPr>
            <w:r w:rsidRPr="00195E91">
              <w:rPr>
                <w:rFonts w:cs="Times New Roman"/>
                <w:sz w:val="28"/>
                <w:szCs w:val="28"/>
              </w:rPr>
              <w:t xml:space="preserve"> «Голубые лягушки», «Морской чертенок» (выборочно).</w:t>
            </w:r>
          </w:p>
          <w:p w:rsidR="009031F2" w:rsidRPr="00195E91" w:rsidRDefault="009031F2" w:rsidP="009031F2">
            <w:pPr>
              <w:widowControl/>
              <w:suppressAutoHyphens w:val="0"/>
              <w:spacing w:line="360" w:lineRule="auto"/>
              <w:jc w:val="both"/>
              <w:rPr>
                <w:rFonts w:eastAsia="Calibri" w:cs="Times New Roman"/>
                <w:kern w:val="0"/>
                <w:sz w:val="28"/>
                <w:szCs w:val="28"/>
                <w:lang w:eastAsia="en-US" w:bidi="ar-SA"/>
              </w:rPr>
            </w:pPr>
            <w:r w:rsidRPr="00195E91">
              <w:rPr>
                <w:rFonts w:eastAsia="Calibri" w:cs="Times New Roman"/>
                <w:kern w:val="0"/>
                <w:sz w:val="28"/>
                <w:szCs w:val="28"/>
                <w:lang w:eastAsia="en-US" w:bidi="ar-SA"/>
              </w:rPr>
              <w:t>П. Бажов «Живой огонек», «Аметистовое дело»,</w:t>
            </w:r>
          </w:p>
          <w:p w:rsidR="009031F2" w:rsidRPr="00195E91" w:rsidRDefault="009031F2" w:rsidP="009031F2">
            <w:pPr>
              <w:widowControl/>
              <w:suppressAutoHyphens w:val="0"/>
              <w:spacing w:line="360" w:lineRule="auto"/>
              <w:jc w:val="both"/>
              <w:rPr>
                <w:rFonts w:eastAsia="Calibri" w:cs="Times New Roman"/>
                <w:kern w:val="0"/>
                <w:sz w:val="28"/>
                <w:szCs w:val="28"/>
                <w:lang w:eastAsia="en-US" w:bidi="ar-SA"/>
              </w:rPr>
            </w:pPr>
            <w:r w:rsidRPr="00195E91">
              <w:rPr>
                <w:rFonts w:eastAsia="Calibri" w:cs="Times New Roman"/>
                <w:kern w:val="0"/>
                <w:sz w:val="28"/>
                <w:szCs w:val="28"/>
                <w:lang w:eastAsia="en-US" w:bidi="ar-SA"/>
              </w:rPr>
              <w:t xml:space="preserve"> «У старого рудника»,</w:t>
            </w:r>
          </w:p>
          <w:p w:rsidR="009031F2" w:rsidRPr="00195E91" w:rsidRDefault="009031F2" w:rsidP="009031F2">
            <w:pPr>
              <w:spacing w:line="360" w:lineRule="auto"/>
              <w:rPr>
                <w:rFonts w:eastAsia="Calibri" w:cs="Times New Roman"/>
                <w:kern w:val="0"/>
                <w:sz w:val="28"/>
                <w:szCs w:val="28"/>
                <w:lang w:eastAsia="en-US" w:bidi="ar-SA"/>
              </w:rPr>
            </w:pPr>
            <w:r w:rsidRPr="00195E91">
              <w:rPr>
                <w:rFonts w:eastAsia="Calibri" w:cs="Times New Roman"/>
                <w:kern w:val="0"/>
                <w:sz w:val="28"/>
                <w:szCs w:val="28"/>
                <w:lang w:eastAsia="en-US" w:bidi="ar-SA"/>
              </w:rPr>
              <w:t xml:space="preserve"> «Уральские были» (выборочно).</w:t>
            </w:r>
          </w:p>
          <w:p w:rsidR="009031F2" w:rsidRPr="00195E91" w:rsidRDefault="009031F2" w:rsidP="009031F2">
            <w:pPr>
              <w:spacing w:line="360" w:lineRule="auto"/>
              <w:rPr>
                <w:rFonts w:cs="Times New Roman"/>
                <w:sz w:val="28"/>
                <w:szCs w:val="28"/>
              </w:rPr>
            </w:pPr>
            <w:r w:rsidRPr="00195E91">
              <w:rPr>
                <w:rFonts w:cs="Times New Roman"/>
                <w:sz w:val="28"/>
                <w:szCs w:val="28"/>
              </w:rPr>
              <w:t xml:space="preserve">А. Гайдар «Тимур и его </w:t>
            </w:r>
            <w:r w:rsidRPr="00195E91">
              <w:rPr>
                <w:rFonts w:cs="Times New Roman"/>
                <w:sz w:val="28"/>
                <w:szCs w:val="28"/>
              </w:rPr>
              <w:lastRenderedPageBreak/>
              <w:t>команда».</w:t>
            </w:r>
          </w:p>
          <w:p w:rsidR="009031F2" w:rsidRPr="00195E91" w:rsidRDefault="009031F2" w:rsidP="00C53857">
            <w:pPr>
              <w:spacing w:line="360" w:lineRule="auto"/>
              <w:rPr>
                <w:rFonts w:cs="Times New Roman"/>
                <w:sz w:val="28"/>
                <w:szCs w:val="28"/>
              </w:rPr>
            </w:pPr>
            <w:r w:rsidRPr="00195E91">
              <w:rPr>
                <w:rFonts w:cs="Times New Roman"/>
                <w:sz w:val="28"/>
                <w:szCs w:val="28"/>
              </w:rPr>
              <w:t>Л. Кассиль «У классной доски», «Все вернется», «Держись, капитан»,  «Улица младшего сына» (выборочно).</w:t>
            </w:r>
          </w:p>
        </w:tc>
        <w:tc>
          <w:tcPr>
            <w:tcW w:w="4111" w:type="dxa"/>
          </w:tcPr>
          <w:p w:rsidR="00CC1F40" w:rsidRPr="00CC1F40" w:rsidRDefault="00CC1F40" w:rsidP="00CC1F40">
            <w:pPr>
              <w:widowControl/>
              <w:suppressAutoHyphens w:val="0"/>
              <w:spacing w:after="200" w:line="360" w:lineRule="auto"/>
              <w:rPr>
                <w:rFonts w:eastAsiaTheme="minorHAnsi" w:cs="Times New Roman"/>
                <w:kern w:val="0"/>
                <w:sz w:val="28"/>
                <w:szCs w:val="28"/>
                <w:lang w:eastAsia="en-US" w:bidi="ar-SA"/>
              </w:rPr>
            </w:pPr>
            <w:r w:rsidRPr="00CC1F40">
              <w:rPr>
                <w:rFonts w:eastAsiaTheme="minorHAnsi" w:cs="Times New Roman"/>
                <w:kern w:val="0"/>
                <w:sz w:val="28"/>
                <w:szCs w:val="28"/>
                <w:lang w:eastAsia="en-US" w:bidi="ar-SA"/>
              </w:rPr>
              <w:lastRenderedPageBreak/>
              <w:t>Выбор в школьной библиотеке детской книги на указанную учителем тему. Беседы о прочитанном, чтение и пересказ интересных отрывков.</w:t>
            </w:r>
          </w:p>
          <w:p w:rsidR="00EE10AE" w:rsidRDefault="00CC1F40" w:rsidP="00CC1F40">
            <w:pPr>
              <w:spacing w:line="360" w:lineRule="auto"/>
              <w:rPr>
                <w:rFonts w:eastAsiaTheme="minorHAnsi" w:cs="Times New Roman"/>
                <w:kern w:val="0"/>
                <w:sz w:val="28"/>
                <w:szCs w:val="28"/>
                <w:lang w:eastAsia="en-US" w:bidi="ar-SA"/>
              </w:rPr>
            </w:pPr>
            <w:r w:rsidRPr="00CC1F40">
              <w:rPr>
                <w:rFonts w:eastAsiaTheme="minorHAnsi" w:cs="Times New Roman"/>
                <w:kern w:val="0"/>
                <w:sz w:val="28"/>
                <w:szCs w:val="28"/>
                <w:lang w:eastAsia="en-US" w:bidi="ar-SA"/>
              </w:rPr>
              <w:t>Обсуждение главных героев и их поступков</w:t>
            </w:r>
          </w:p>
          <w:p w:rsidR="00CC1F40" w:rsidRPr="00CC1F40" w:rsidRDefault="00C53857" w:rsidP="00CC1F40">
            <w:pPr>
              <w:widowControl/>
              <w:suppressAutoHyphens w:val="0"/>
              <w:spacing w:after="200" w:line="360" w:lineRule="auto"/>
              <w:rPr>
                <w:rFonts w:eastAsiaTheme="minorHAnsi" w:cs="Times New Roman"/>
                <w:kern w:val="0"/>
                <w:sz w:val="28"/>
                <w:szCs w:val="28"/>
                <w:lang w:eastAsia="en-US" w:bidi="ar-SA"/>
              </w:rPr>
            </w:pPr>
            <w:r>
              <w:rPr>
                <w:rFonts w:eastAsiaTheme="minorHAnsi" w:cs="Times New Roman"/>
                <w:kern w:val="0"/>
                <w:sz w:val="28"/>
                <w:szCs w:val="28"/>
                <w:lang w:eastAsia="en-US" w:bidi="ar-SA"/>
              </w:rPr>
              <w:t xml:space="preserve">Беседа о писателях. Знакомство с </w:t>
            </w:r>
            <w:r w:rsidR="00CC1F40" w:rsidRPr="00CC1F40">
              <w:rPr>
                <w:rFonts w:eastAsiaTheme="minorHAnsi" w:cs="Times New Roman"/>
                <w:kern w:val="0"/>
                <w:sz w:val="28"/>
                <w:szCs w:val="28"/>
                <w:lang w:eastAsia="en-US" w:bidi="ar-SA"/>
              </w:rPr>
              <w:t xml:space="preserve"> произведениями.Выборочное чтение понравившихся отрывков.</w:t>
            </w:r>
          </w:p>
          <w:p w:rsidR="00CC1F40" w:rsidRPr="00195E91" w:rsidRDefault="00C53857" w:rsidP="00C53857">
            <w:pPr>
              <w:spacing w:line="360" w:lineRule="auto"/>
              <w:rPr>
                <w:rFonts w:cs="Times New Roman"/>
                <w:sz w:val="28"/>
                <w:szCs w:val="28"/>
              </w:rPr>
            </w:pPr>
            <w:r>
              <w:rPr>
                <w:rFonts w:eastAsiaTheme="minorHAnsi" w:cs="Times New Roman"/>
                <w:kern w:val="0"/>
                <w:sz w:val="28"/>
                <w:szCs w:val="28"/>
                <w:lang w:eastAsia="en-US" w:bidi="ar-SA"/>
              </w:rPr>
              <w:t>С</w:t>
            </w:r>
            <w:r w:rsidR="00CC1F40" w:rsidRPr="00CC1F40">
              <w:rPr>
                <w:rFonts w:eastAsiaTheme="minorHAnsi" w:cs="Times New Roman"/>
                <w:kern w:val="0"/>
                <w:sz w:val="28"/>
                <w:szCs w:val="28"/>
                <w:lang w:eastAsia="en-US" w:bidi="ar-SA"/>
              </w:rPr>
              <w:t xml:space="preserve">тенгазета по творчеству </w:t>
            </w:r>
            <w:r>
              <w:rPr>
                <w:rFonts w:eastAsiaTheme="minorHAnsi" w:cs="Times New Roman"/>
                <w:kern w:val="0"/>
                <w:sz w:val="28"/>
                <w:szCs w:val="28"/>
                <w:lang w:eastAsia="en-US" w:bidi="ar-SA"/>
              </w:rPr>
              <w:t>,викторина, минипроект и выставка книг понравившихся произведений.</w:t>
            </w:r>
          </w:p>
        </w:tc>
        <w:tc>
          <w:tcPr>
            <w:tcW w:w="4536" w:type="dxa"/>
          </w:tcPr>
          <w:p w:rsidR="00C53857" w:rsidRPr="00CC1F40" w:rsidRDefault="00C53857" w:rsidP="00C53857">
            <w:pPr>
              <w:widowControl/>
              <w:suppressAutoHyphens w:val="0"/>
              <w:spacing w:after="200" w:line="360" w:lineRule="auto"/>
              <w:jc w:val="both"/>
              <w:rPr>
                <w:rFonts w:eastAsiaTheme="minorHAnsi" w:cs="Times New Roman"/>
                <w:kern w:val="0"/>
                <w:sz w:val="28"/>
                <w:szCs w:val="28"/>
                <w:lang w:eastAsia="en-US" w:bidi="ar-SA"/>
              </w:rPr>
            </w:pPr>
            <w:r w:rsidRPr="00CC1F40">
              <w:rPr>
                <w:rFonts w:eastAsiaTheme="minorHAnsi" w:cs="Times New Roman"/>
                <w:kern w:val="0"/>
                <w:sz w:val="28"/>
                <w:szCs w:val="28"/>
                <w:lang w:eastAsia="en-US" w:bidi="ar-SA"/>
              </w:rPr>
              <w:t>Л.: Способствование раз</w:t>
            </w:r>
            <w:r>
              <w:rPr>
                <w:rFonts w:eastAsiaTheme="minorHAnsi" w:cs="Times New Roman"/>
                <w:kern w:val="0"/>
                <w:sz w:val="28"/>
                <w:szCs w:val="28"/>
                <w:lang w:eastAsia="en-US" w:bidi="ar-SA"/>
              </w:rPr>
              <w:t>витию эмоциональному воспитанию,</w:t>
            </w:r>
            <w:r>
              <w:rPr>
                <w:rFonts w:cs="Times New Roman"/>
                <w:sz w:val="28"/>
                <w:szCs w:val="28"/>
              </w:rPr>
              <w:t xml:space="preserve"> формирование умение адекватно оценивать поступки в соответствии с определённой ситуацией.</w:t>
            </w:r>
          </w:p>
          <w:p w:rsidR="00CC1F40" w:rsidRPr="00CC1F40" w:rsidRDefault="00CC1F40" w:rsidP="00CC1F40">
            <w:pPr>
              <w:widowControl/>
              <w:suppressAutoHyphens w:val="0"/>
              <w:spacing w:after="200" w:line="360" w:lineRule="auto"/>
              <w:jc w:val="both"/>
              <w:rPr>
                <w:rFonts w:eastAsiaTheme="minorHAnsi" w:cs="Times New Roman"/>
                <w:kern w:val="0"/>
                <w:sz w:val="28"/>
                <w:szCs w:val="28"/>
                <w:lang w:eastAsia="en-US" w:bidi="ar-SA"/>
              </w:rPr>
            </w:pPr>
            <w:r w:rsidRPr="00CC1F40">
              <w:rPr>
                <w:rFonts w:eastAsiaTheme="minorHAnsi" w:cs="Times New Roman"/>
                <w:kern w:val="0"/>
                <w:sz w:val="28"/>
                <w:szCs w:val="28"/>
                <w:lang w:eastAsia="en-US" w:bidi="ar-SA"/>
              </w:rPr>
              <w:t>П: формирование умения планировать свою работу по изучению незнакомого материала.</w:t>
            </w:r>
          </w:p>
          <w:p w:rsidR="00CC1F40" w:rsidRPr="00CC1F40" w:rsidRDefault="00CC1F40" w:rsidP="00CC1F40">
            <w:pPr>
              <w:widowControl/>
              <w:suppressAutoHyphens w:val="0"/>
              <w:spacing w:after="200" w:line="360" w:lineRule="auto"/>
              <w:jc w:val="both"/>
              <w:rPr>
                <w:rFonts w:eastAsiaTheme="minorHAnsi" w:cs="Times New Roman"/>
                <w:kern w:val="0"/>
                <w:sz w:val="28"/>
                <w:szCs w:val="28"/>
                <w:lang w:eastAsia="en-US" w:bidi="ar-SA"/>
              </w:rPr>
            </w:pPr>
            <w:r w:rsidRPr="00CC1F40">
              <w:rPr>
                <w:rFonts w:eastAsiaTheme="minorHAnsi" w:cs="Times New Roman"/>
                <w:kern w:val="0"/>
                <w:sz w:val="28"/>
                <w:szCs w:val="28"/>
                <w:lang w:eastAsia="en-US" w:bidi="ar-SA"/>
              </w:rPr>
              <w:t>К: формировать умения высказывать свою точку зрения на различные ситуации</w:t>
            </w:r>
          </w:p>
          <w:p w:rsidR="00C53857" w:rsidRDefault="00C53857" w:rsidP="00C53857">
            <w:pPr>
              <w:spacing w:line="360" w:lineRule="auto"/>
              <w:rPr>
                <w:rFonts w:cs="Times New Roman"/>
                <w:bCs/>
                <w:sz w:val="28"/>
                <w:szCs w:val="28"/>
              </w:rPr>
            </w:pPr>
            <w:r>
              <w:rPr>
                <w:rFonts w:cs="Times New Roman"/>
                <w:bCs/>
                <w:sz w:val="28"/>
                <w:szCs w:val="28"/>
              </w:rPr>
              <w:t xml:space="preserve"> Р.:</w:t>
            </w:r>
            <w:r w:rsidRPr="00D01AB7">
              <w:rPr>
                <w:rFonts w:cs="Times New Roman"/>
                <w:sz w:val="28"/>
                <w:szCs w:val="28"/>
              </w:rPr>
              <w:t xml:space="preserve"> умение самостоятельно осуществлять контр</w:t>
            </w:r>
            <w:r>
              <w:rPr>
                <w:rFonts w:cs="Times New Roman"/>
                <w:sz w:val="28"/>
                <w:szCs w:val="28"/>
              </w:rPr>
              <w:t>оль выполнения учебного задания,</w:t>
            </w:r>
            <w:r w:rsidRPr="00D01AB7">
              <w:rPr>
                <w:rFonts w:cs="Times New Roman"/>
                <w:bCs/>
                <w:sz w:val="28"/>
                <w:szCs w:val="28"/>
              </w:rPr>
              <w:t xml:space="preserve"> </w:t>
            </w:r>
            <w:r>
              <w:rPr>
                <w:rFonts w:cs="Times New Roman"/>
                <w:bCs/>
                <w:sz w:val="28"/>
                <w:szCs w:val="28"/>
              </w:rPr>
              <w:t>и</w:t>
            </w:r>
            <w:r w:rsidRPr="00D01AB7">
              <w:rPr>
                <w:rFonts w:cs="Times New Roman"/>
                <w:bCs/>
                <w:sz w:val="28"/>
                <w:szCs w:val="28"/>
              </w:rPr>
              <w:t>спользовать доступные для возраста источники получения информации.</w:t>
            </w:r>
          </w:p>
          <w:p w:rsidR="00CC1F40" w:rsidRPr="00CC1F40" w:rsidRDefault="00CC1F40" w:rsidP="00CC1F40">
            <w:pPr>
              <w:widowControl/>
              <w:suppressAutoHyphens w:val="0"/>
              <w:spacing w:after="200" w:line="360" w:lineRule="auto"/>
              <w:rPr>
                <w:rFonts w:eastAsiaTheme="minorHAnsi" w:cs="Times New Roman"/>
                <w:kern w:val="0"/>
                <w:sz w:val="28"/>
                <w:szCs w:val="28"/>
                <w:lang w:eastAsia="en-US" w:bidi="ar-SA"/>
              </w:rPr>
            </w:pPr>
            <w:r w:rsidRPr="00CC1F40">
              <w:rPr>
                <w:rFonts w:eastAsiaTheme="minorHAnsi" w:cs="Times New Roman"/>
                <w:kern w:val="0"/>
                <w:sz w:val="28"/>
                <w:szCs w:val="28"/>
                <w:lang w:eastAsia="en-US" w:bidi="ar-SA"/>
              </w:rPr>
              <w:lastRenderedPageBreak/>
              <w:t xml:space="preserve"> </w:t>
            </w:r>
            <w:r w:rsidRPr="00CC1F40">
              <w:rPr>
                <w:rFonts w:eastAsiaTheme="minorHAnsi" w:cstheme="minorBidi"/>
                <w:bCs/>
                <w:kern w:val="0"/>
                <w:sz w:val="28"/>
                <w:szCs w:val="28"/>
                <w:lang w:eastAsia="en-US" w:bidi="ar-SA"/>
              </w:rPr>
              <w:t>принимать цели и произвольно включаться в деятельность</w:t>
            </w:r>
          </w:p>
          <w:p w:rsidR="00CC1F40" w:rsidRPr="00195E91" w:rsidRDefault="00CC1F40" w:rsidP="00EE10AE">
            <w:pPr>
              <w:spacing w:line="360" w:lineRule="auto"/>
              <w:rPr>
                <w:rFonts w:cs="Times New Roman"/>
                <w:color w:val="000000"/>
                <w:sz w:val="28"/>
                <w:szCs w:val="28"/>
                <w:shd w:val="clear" w:color="auto" w:fill="FFFFFF"/>
              </w:rPr>
            </w:pPr>
          </w:p>
        </w:tc>
      </w:tr>
    </w:tbl>
    <w:p w:rsidR="00816E70" w:rsidRPr="00195E91" w:rsidRDefault="00816E70" w:rsidP="00816E70">
      <w:pPr>
        <w:spacing w:line="360" w:lineRule="auto"/>
        <w:rPr>
          <w:rFonts w:cs="Times New Roman"/>
          <w:sz w:val="28"/>
          <w:szCs w:val="28"/>
        </w:rPr>
        <w:sectPr w:rsidR="00816E70" w:rsidRPr="00195E91" w:rsidSect="00DF17CB">
          <w:type w:val="nextColumn"/>
          <w:pgSz w:w="16838" w:h="11906" w:orient="landscape"/>
          <w:pgMar w:top="567" w:right="567" w:bottom="567" w:left="1134" w:header="720" w:footer="720" w:gutter="0"/>
          <w:cols w:space="720"/>
          <w:docGrid w:linePitch="326"/>
        </w:sectPr>
      </w:pPr>
    </w:p>
    <w:p w:rsidR="00816E70" w:rsidRPr="00195E91" w:rsidRDefault="00816E70" w:rsidP="009031F2">
      <w:pPr>
        <w:spacing w:line="360" w:lineRule="auto"/>
        <w:rPr>
          <w:rFonts w:cs="Times New Roman"/>
          <w:sz w:val="28"/>
          <w:szCs w:val="28"/>
        </w:rPr>
      </w:pPr>
    </w:p>
    <w:p w:rsidR="00816E70" w:rsidRPr="00195E91" w:rsidRDefault="00816E70" w:rsidP="00816E70">
      <w:pPr>
        <w:spacing w:line="360" w:lineRule="auto"/>
        <w:jc w:val="center"/>
        <w:rPr>
          <w:rFonts w:cs="Times New Roman"/>
          <w:sz w:val="28"/>
          <w:szCs w:val="28"/>
        </w:rPr>
      </w:pPr>
      <w:r w:rsidRPr="00195E91">
        <w:rPr>
          <w:rFonts w:cs="Times New Roman"/>
          <w:sz w:val="28"/>
          <w:szCs w:val="28"/>
        </w:rPr>
        <w:t>7 класс</w:t>
      </w:r>
    </w:p>
    <w:tbl>
      <w:tblPr>
        <w:tblStyle w:val="a7"/>
        <w:tblpPr w:leftFromText="180" w:rightFromText="180" w:vertAnchor="text" w:horzAnchor="page" w:tblpX="399" w:tblpY="74"/>
        <w:tblW w:w="15701" w:type="dxa"/>
        <w:tblLayout w:type="fixed"/>
        <w:tblLook w:val="04A0" w:firstRow="1" w:lastRow="0" w:firstColumn="1" w:lastColumn="0" w:noHBand="0" w:noVBand="1"/>
      </w:tblPr>
      <w:tblGrid>
        <w:gridCol w:w="675"/>
        <w:gridCol w:w="1418"/>
        <w:gridCol w:w="992"/>
        <w:gridCol w:w="3969"/>
        <w:gridCol w:w="4253"/>
        <w:gridCol w:w="4394"/>
      </w:tblGrid>
      <w:tr w:rsidR="00816E70" w:rsidRPr="00195E91" w:rsidTr="007B25CE">
        <w:tc>
          <w:tcPr>
            <w:tcW w:w="675" w:type="dxa"/>
          </w:tcPr>
          <w:p w:rsidR="00816E70" w:rsidRPr="00195E91" w:rsidRDefault="00816E70" w:rsidP="007B25CE">
            <w:pPr>
              <w:spacing w:line="360" w:lineRule="auto"/>
              <w:rPr>
                <w:rFonts w:cs="Times New Roman"/>
                <w:sz w:val="28"/>
                <w:szCs w:val="28"/>
              </w:rPr>
            </w:pPr>
            <w:r w:rsidRPr="00195E91">
              <w:rPr>
                <w:rFonts w:cs="Times New Roman"/>
                <w:sz w:val="28"/>
                <w:szCs w:val="28"/>
              </w:rPr>
              <w:t>№</w:t>
            </w:r>
          </w:p>
        </w:tc>
        <w:tc>
          <w:tcPr>
            <w:tcW w:w="1418" w:type="dxa"/>
          </w:tcPr>
          <w:p w:rsidR="00816E70" w:rsidRPr="00195E91" w:rsidRDefault="00816E70" w:rsidP="007B25CE">
            <w:pPr>
              <w:spacing w:line="360" w:lineRule="auto"/>
              <w:rPr>
                <w:rFonts w:cs="Times New Roman"/>
                <w:sz w:val="28"/>
                <w:szCs w:val="28"/>
              </w:rPr>
            </w:pPr>
            <w:r w:rsidRPr="00195E91">
              <w:rPr>
                <w:rFonts w:cs="Times New Roman"/>
                <w:sz w:val="28"/>
                <w:szCs w:val="28"/>
              </w:rPr>
              <w:t>Раздел</w:t>
            </w:r>
          </w:p>
        </w:tc>
        <w:tc>
          <w:tcPr>
            <w:tcW w:w="992" w:type="dxa"/>
          </w:tcPr>
          <w:p w:rsidR="00816E70" w:rsidRPr="00195E91" w:rsidRDefault="00816E70" w:rsidP="007B25CE">
            <w:pPr>
              <w:spacing w:line="360" w:lineRule="auto"/>
              <w:rPr>
                <w:rFonts w:cs="Times New Roman"/>
                <w:sz w:val="28"/>
                <w:szCs w:val="28"/>
              </w:rPr>
            </w:pPr>
            <w:r w:rsidRPr="00195E91">
              <w:rPr>
                <w:rFonts w:cs="Times New Roman"/>
                <w:sz w:val="28"/>
                <w:szCs w:val="28"/>
              </w:rPr>
              <w:t>Кол. часов</w:t>
            </w:r>
          </w:p>
        </w:tc>
        <w:tc>
          <w:tcPr>
            <w:tcW w:w="3969" w:type="dxa"/>
          </w:tcPr>
          <w:p w:rsidR="00816E70" w:rsidRPr="00195E91" w:rsidRDefault="00816E70" w:rsidP="007B25CE">
            <w:pPr>
              <w:spacing w:line="360" w:lineRule="auto"/>
              <w:jc w:val="center"/>
              <w:rPr>
                <w:rFonts w:cs="Times New Roman"/>
                <w:sz w:val="28"/>
                <w:szCs w:val="28"/>
              </w:rPr>
            </w:pPr>
            <w:r w:rsidRPr="00195E91">
              <w:rPr>
                <w:rFonts w:cs="Times New Roman"/>
                <w:sz w:val="28"/>
                <w:szCs w:val="28"/>
              </w:rPr>
              <w:t>Содержание</w:t>
            </w:r>
          </w:p>
        </w:tc>
        <w:tc>
          <w:tcPr>
            <w:tcW w:w="4253" w:type="dxa"/>
          </w:tcPr>
          <w:p w:rsidR="00816E70" w:rsidRPr="00195E91" w:rsidRDefault="00816E70" w:rsidP="007B25CE">
            <w:pPr>
              <w:spacing w:line="360" w:lineRule="auto"/>
              <w:rPr>
                <w:rFonts w:cs="Times New Roman"/>
                <w:sz w:val="28"/>
                <w:szCs w:val="28"/>
              </w:rPr>
            </w:pPr>
            <w:r w:rsidRPr="00195E91">
              <w:rPr>
                <w:rFonts w:eastAsia="Calibri" w:cs="Times New Roman"/>
                <w:sz w:val="28"/>
                <w:szCs w:val="28"/>
              </w:rPr>
              <w:t>Основные виды деятельности обучающихся</w:t>
            </w:r>
          </w:p>
        </w:tc>
        <w:tc>
          <w:tcPr>
            <w:tcW w:w="4394" w:type="dxa"/>
          </w:tcPr>
          <w:p w:rsidR="00816E70" w:rsidRPr="00195E91" w:rsidRDefault="00BE7B40" w:rsidP="007B25CE">
            <w:pPr>
              <w:spacing w:line="360" w:lineRule="auto"/>
              <w:rPr>
                <w:rFonts w:cs="Times New Roman"/>
                <w:sz w:val="28"/>
                <w:szCs w:val="28"/>
              </w:rPr>
            </w:pPr>
            <w:r>
              <w:rPr>
                <w:rFonts w:eastAsia="Calibri" w:cs="Times New Roman"/>
                <w:sz w:val="28"/>
                <w:szCs w:val="28"/>
              </w:rPr>
              <w:t>У</w:t>
            </w:r>
            <w:r w:rsidR="00816E70" w:rsidRPr="00195E91">
              <w:rPr>
                <w:rFonts w:eastAsia="Calibri" w:cs="Times New Roman"/>
                <w:sz w:val="28"/>
                <w:szCs w:val="28"/>
              </w:rPr>
              <w:t>чебные действия</w:t>
            </w:r>
          </w:p>
        </w:tc>
      </w:tr>
      <w:tr w:rsidR="00816E70" w:rsidRPr="00195E91" w:rsidTr="007B25CE">
        <w:trPr>
          <w:trHeight w:val="1550"/>
        </w:trPr>
        <w:tc>
          <w:tcPr>
            <w:tcW w:w="675" w:type="dxa"/>
          </w:tcPr>
          <w:p w:rsidR="00816E70" w:rsidRPr="00195E91" w:rsidRDefault="00816E70" w:rsidP="007B25CE">
            <w:pPr>
              <w:spacing w:line="360" w:lineRule="auto"/>
              <w:jc w:val="center"/>
              <w:rPr>
                <w:rFonts w:cs="Times New Roman"/>
                <w:sz w:val="28"/>
                <w:szCs w:val="28"/>
              </w:rPr>
            </w:pPr>
            <w:r w:rsidRPr="00195E91">
              <w:rPr>
                <w:rFonts w:cs="Times New Roman"/>
                <w:sz w:val="28"/>
                <w:szCs w:val="28"/>
              </w:rPr>
              <w:t>1</w:t>
            </w:r>
          </w:p>
        </w:tc>
        <w:tc>
          <w:tcPr>
            <w:tcW w:w="1418" w:type="dxa"/>
          </w:tcPr>
          <w:p w:rsidR="00816E70" w:rsidRPr="00195E91" w:rsidRDefault="00816E70" w:rsidP="007B25CE">
            <w:pPr>
              <w:spacing w:line="360" w:lineRule="auto"/>
              <w:rPr>
                <w:rFonts w:cs="Times New Roman"/>
                <w:sz w:val="28"/>
                <w:szCs w:val="28"/>
              </w:rPr>
            </w:pPr>
            <w:r w:rsidRPr="00195E91">
              <w:rPr>
                <w:rStyle w:val="c0"/>
                <w:rFonts w:cs="Times New Roman"/>
                <w:bCs/>
                <w:color w:val="000000"/>
                <w:sz w:val="28"/>
                <w:szCs w:val="28"/>
              </w:rPr>
              <w:t>Устное народное творчество</w:t>
            </w:r>
          </w:p>
        </w:tc>
        <w:tc>
          <w:tcPr>
            <w:tcW w:w="992" w:type="dxa"/>
          </w:tcPr>
          <w:p w:rsidR="00816E70" w:rsidRPr="00195E91" w:rsidRDefault="00816E70" w:rsidP="007B25CE">
            <w:pPr>
              <w:spacing w:line="360" w:lineRule="auto"/>
              <w:rPr>
                <w:rFonts w:cs="Times New Roman"/>
                <w:sz w:val="28"/>
                <w:szCs w:val="28"/>
              </w:rPr>
            </w:pPr>
          </w:p>
        </w:tc>
        <w:tc>
          <w:tcPr>
            <w:tcW w:w="3969" w:type="dxa"/>
          </w:tcPr>
          <w:p w:rsidR="004E607D" w:rsidRPr="00195E91" w:rsidRDefault="004E607D" w:rsidP="004E607D">
            <w:pPr>
              <w:pStyle w:val="c4"/>
              <w:shd w:val="clear" w:color="auto" w:fill="FFFFFF"/>
              <w:spacing w:before="0" w:beforeAutospacing="0" w:after="0" w:afterAutospacing="0" w:line="360" w:lineRule="auto"/>
              <w:jc w:val="both"/>
              <w:rPr>
                <w:rStyle w:val="c0"/>
                <w:color w:val="000000"/>
                <w:sz w:val="28"/>
                <w:szCs w:val="28"/>
              </w:rPr>
            </w:pPr>
            <w:r w:rsidRPr="00195E91">
              <w:rPr>
                <w:rStyle w:val="c0"/>
                <w:color w:val="000000"/>
                <w:sz w:val="28"/>
                <w:szCs w:val="28"/>
              </w:rPr>
              <w:t>Русская народная сказка «Сивка бурка».</w:t>
            </w:r>
          </w:p>
          <w:p w:rsidR="004E607D" w:rsidRPr="00195E91" w:rsidRDefault="004E607D" w:rsidP="004E607D">
            <w:pPr>
              <w:pStyle w:val="c4"/>
              <w:shd w:val="clear" w:color="auto" w:fill="FFFFFF"/>
              <w:spacing w:before="0" w:beforeAutospacing="0" w:after="0" w:afterAutospacing="0" w:line="360" w:lineRule="auto"/>
              <w:jc w:val="both"/>
              <w:rPr>
                <w:rStyle w:val="c0"/>
                <w:color w:val="000000"/>
                <w:sz w:val="28"/>
                <w:szCs w:val="28"/>
              </w:rPr>
            </w:pPr>
            <w:r w:rsidRPr="00195E91">
              <w:rPr>
                <w:rStyle w:val="c0"/>
                <w:color w:val="000000"/>
                <w:sz w:val="28"/>
                <w:szCs w:val="28"/>
              </w:rPr>
              <w:t xml:space="preserve">Русская народная сказка «Журавль и Цапля». </w:t>
            </w:r>
          </w:p>
          <w:p w:rsidR="004E607D" w:rsidRPr="00195E91" w:rsidRDefault="004E607D" w:rsidP="004E607D">
            <w:pPr>
              <w:pStyle w:val="c4"/>
              <w:shd w:val="clear" w:color="auto" w:fill="FFFFFF"/>
              <w:spacing w:before="0" w:beforeAutospacing="0" w:after="0" w:afterAutospacing="0" w:line="360" w:lineRule="auto"/>
              <w:jc w:val="both"/>
              <w:rPr>
                <w:rStyle w:val="c0"/>
                <w:color w:val="000000"/>
                <w:sz w:val="28"/>
                <w:szCs w:val="28"/>
              </w:rPr>
            </w:pPr>
            <w:r w:rsidRPr="00195E91">
              <w:rPr>
                <w:rStyle w:val="c0"/>
                <w:color w:val="000000"/>
                <w:sz w:val="28"/>
                <w:szCs w:val="28"/>
              </w:rPr>
              <w:t xml:space="preserve">Русская народная сказка  «Умный мужик». </w:t>
            </w:r>
          </w:p>
          <w:p w:rsidR="004E607D" w:rsidRPr="00195E91" w:rsidRDefault="004E607D" w:rsidP="004E607D">
            <w:pPr>
              <w:pStyle w:val="c4"/>
              <w:shd w:val="clear" w:color="auto" w:fill="FFFFFF"/>
              <w:spacing w:before="0" w:beforeAutospacing="0" w:after="0" w:afterAutospacing="0" w:line="360" w:lineRule="auto"/>
              <w:jc w:val="both"/>
              <w:rPr>
                <w:rStyle w:val="c0"/>
                <w:color w:val="000000"/>
                <w:sz w:val="28"/>
                <w:szCs w:val="28"/>
              </w:rPr>
            </w:pPr>
            <w:r w:rsidRPr="00195E91">
              <w:rPr>
                <w:rStyle w:val="c0"/>
                <w:color w:val="000000"/>
                <w:sz w:val="28"/>
                <w:szCs w:val="28"/>
              </w:rPr>
              <w:t>Былина «Три поездки Ильи Муромца».</w:t>
            </w:r>
          </w:p>
          <w:p w:rsidR="004E607D" w:rsidRPr="00195E91" w:rsidRDefault="004E607D" w:rsidP="004E607D">
            <w:pPr>
              <w:pStyle w:val="c4"/>
              <w:shd w:val="clear" w:color="auto" w:fill="FFFFFF"/>
              <w:spacing w:before="0" w:beforeAutospacing="0" w:after="0" w:afterAutospacing="0" w:line="360" w:lineRule="auto"/>
              <w:jc w:val="both"/>
              <w:rPr>
                <w:rStyle w:val="c0"/>
                <w:color w:val="000000"/>
                <w:sz w:val="28"/>
                <w:szCs w:val="28"/>
              </w:rPr>
            </w:pPr>
            <w:r w:rsidRPr="00195E91">
              <w:rPr>
                <w:rStyle w:val="c0"/>
                <w:color w:val="000000"/>
                <w:sz w:val="28"/>
                <w:szCs w:val="28"/>
              </w:rPr>
              <w:t xml:space="preserve"> Народные песни. </w:t>
            </w:r>
          </w:p>
          <w:p w:rsidR="004E607D" w:rsidRPr="00195E91" w:rsidRDefault="004E607D" w:rsidP="004E607D">
            <w:pPr>
              <w:pStyle w:val="c4"/>
              <w:shd w:val="clear" w:color="auto" w:fill="FFFFFF"/>
              <w:spacing w:before="0" w:beforeAutospacing="0" w:after="0" w:afterAutospacing="0" w:line="360" w:lineRule="auto"/>
              <w:jc w:val="both"/>
              <w:rPr>
                <w:color w:val="000000"/>
                <w:sz w:val="28"/>
                <w:szCs w:val="28"/>
              </w:rPr>
            </w:pPr>
            <w:r w:rsidRPr="00195E91">
              <w:rPr>
                <w:rStyle w:val="c0"/>
                <w:color w:val="000000"/>
                <w:sz w:val="28"/>
                <w:szCs w:val="28"/>
              </w:rPr>
              <w:t>Пословицы. Загадки</w:t>
            </w:r>
          </w:p>
          <w:p w:rsidR="00816E70" w:rsidRPr="00195E91" w:rsidRDefault="00816E70" w:rsidP="007B25CE">
            <w:pPr>
              <w:spacing w:line="360" w:lineRule="auto"/>
              <w:rPr>
                <w:rFonts w:cs="Times New Roman"/>
                <w:sz w:val="28"/>
                <w:szCs w:val="28"/>
              </w:rPr>
            </w:pPr>
          </w:p>
          <w:p w:rsidR="00816E70" w:rsidRPr="00195E91" w:rsidRDefault="00816E70" w:rsidP="007B25CE">
            <w:pPr>
              <w:spacing w:line="360" w:lineRule="auto"/>
              <w:rPr>
                <w:rFonts w:cs="Times New Roman"/>
                <w:sz w:val="28"/>
                <w:szCs w:val="28"/>
              </w:rPr>
            </w:pPr>
          </w:p>
        </w:tc>
        <w:tc>
          <w:tcPr>
            <w:tcW w:w="4253" w:type="dxa"/>
          </w:tcPr>
          <w:p w:rsidR="004E607D" w:rsidRPr="00195E91" w:rsidRDefault="004E607D" w:rsidP="004E607D">
            <w:pPr>
              <w:spacing w:line="360" w:lineRule="auto"/>
              <w:rPr>
                <w:rFonts w:cs="Times New Roman"/>
                <w:sz w:val="28"/>
                <w:szCs w:val="28"/>
              </w:rPr>
            </w:pPr>
            <w:r w:rsidRPr="00195E91">
              <w:rPr>
                <w:rFonts w:cs="Times New Roman"/>
                <w:sz w:val="28"/>
                <w:szCs w:val="28"/>
              </w:rPr>
              <w:t>На доске слова: сказка, пословица,</w:t>
            </w:r>
          </w:p>
          <w:p w:rsidR="004E607D" w:rsidRPr="00195E91" w:rsidRDefault="004E607D" w:rsidP="004E607D">
            <w:pPr>
              <w:spacing w:line="360" w:lineRule="auto"/>
              <w:rPr>
                <w:rFonts w:cs="Times New Roman"/>
                <w:sz w:val="28"/>
                <w:szCs w:val="28"/>
              </w:rPr>
            </w:pPr>
            <w:r w:rsidRPr="00195E91">
              <w:rPr>
                <w:rFonts w:cs="Times New Roman"/>
                <w:sz w:val="28"/>
                <w:szCs w:val="28"/>
              </w:rPr>
              <w:t>поговорка, загадка,</w:t>
            </w:r>
          </w:p>
          <w:p w:rsidR="004E607D" w:rsidRPr="00195E91" w:rsidRDefault="004E607D" w:rsidP="004E607D">
            <w:pPr>
              <w:spacing w:line="360" w:lineRule="auto"/>
              <w:rPr>
                <w:rFonts w:cs="Times New Roman"/>
                <w:sz w:val="28"/>
                <w:szCs w:val="28"/>
              </w:rPr>
            </w:pPr>
            <w:r w:rsidRPr="00195E91">
              <w:rPr>
                <w:rFonts w:cs="Times New Roman"/>
                <w:sz w:val="28"/>
                <w:szCs w:val="28"/>
              </w:rPr>
              <w:t>былина.</w:t>
            </w:r>
          </w:p>
          <w:p w:rsidR="004E607D" w:rsidRPr="00195E91" w:rsidRDefault="00C53857" w:rsidP="004E607D">
            <w:pPr>
              <w:spacing w:line="360" w:lineRule="auto"/>
              <w:rPr>
                <w:rFonts w:cs="Times New Roman"/>
                <w:sz w:val="28"/>
                <w:szCs w:val="28"/>
              </w:rPr>
            </w:pPr>
            <w:r>
              <w:rPr>
                <w:rFonts w:cs="Times New Roman"/>
                <w:sz w:val="28"/>
                <w:szCs w:val="28"/>
              </w:rPr>
              <w:t>Обобщение и  определение  темы</w:t>
            </w:r>
            <w:r w:rsidR="004E607D" w:rsidRPr="00195E91">
              <w:rPr>
                <w:rFonts w:cs="Times New Roman"/>
                <w:sz w:val="28"/>
                <w:szCs w:val="28"/>
              </w:rPr>
              <w:t xml:space="preserve"> и цели урока.</w:t>
            </w:r>
          </w:p>
          <w:p w:rsidR="004E607D" w:rsidRPr="00195E91" w:rsidRDefault="004E607D" w:rsidP="004E607D">
            <w:pPr>
              <w:spacing w:line="360" w:lineRule="auto"/>
              <w:rPr>
                <w:rFonts w:cs="Times New Roman"/>
                <w:sz w:val="28"/>
                <w:szCs w:val="28"/>
              </w:rPr>
            </w:pPr>
            <w:r w:rsidRPr="00195E91">
              <w:rPr>
                <w:rFonts w:cs="Times New Roman"/>
                <w:sz w:val="28"/>
                <w:szCs w:val="28"/>
              </w:rPr>
              <w:t>Чтение текста.</w:t>
            </w:r>
          </w:p>
          <w:p w:rsidR="004E607D" w:rsidRPr="00195E91" w:rsidRDefault="004E607D" w:rsidP="004E607D">
            <w:pPr>
              <w:spacing w:line="360" w:lineRule="auto"/>
              <w:rPr>
                <w:rFonts w:cs="Times New Roman"/>
                <w:sz w:val="28"/>
                <w:szCs w:val="28"/>
              </w:rPr>
            </w:pPr>
            <w:r w:rsidRPr="00195E91">
              <w:rPr>
                <w:rFonts w:cs="Times New Roman"/>
                <w:sz w:val="28"/>
                <w:szCs w:val="28"/>
              </w:rPr>
              <w:t>Анализ текста.</w:t>
            </w:r>
          </w:p>
          <w:p w:rsidR="004E607D" w:rsidRPr="00195E91" w:rsidRDefault="004E607D" w:rsidP="004E607D">
            <w:pPr>
              <w:spacing w:line="360" w:lineRule="auto"/>
              <w:rPr>
                <w:rFonts w:cs="Times New Roman"/>
                <w:sz w:val="28"/>
                <w:szCs w:val="28"/>
              </w:rPr>
            </w:pPr>
            <w:r w:rsidRPr="00195E91">
              <w:rPr>
                <w:rFonts w:cs="Times New Roman"/>
                <w:sz w:val="28"/>
                <w:szCs w:val="28"/>
              </w:rPr>
              <w:t>Словарная работа.</w:t>
            </w:r>
          </w:p>
          <w:p w:rsidR="004E607D" w:rsidRPr="00195E91" w:rsidRDefault="004E607D" w:rsidP="004E607D">
            <w:pPr>
              <w:spacing w:line="360" w:lineRule="auto"/>
              <w:rPr>
                <w:rFonts w:cs="Times New Roman"/>
                <w:sz w:val="28"/>
                <w:szCs w:val="28"/>
              </w:rPr>
            </w:pPr>
            <w:r w:rsidRPr="00195E91">
              <w:rPr>
                <w:rFonts w:cs="Times New Roman"/>
                <w:sz w:val="28"/>
                <w:szCs w:val="28"/>
              </w:rPr>
              <w:t>Приведение примеров.</w:t>
            </w:r>
          </w:p>
          <w:p w:rsidR="004E607D" w:rsidRPr="00195E91" w:rsidRDefault="004E607D" w:rsidP="004E607D">
            <w:pPr>
              <w:spacing w:line="360" w:lineRule="auto"/>
              <w:rPr>
                <w:rFonts w:cs="Times New Roman"/>
                <w:sz w:val="28"/>
                <w:szCs w:val="28"/>
              </w:rPr>
            </w:pPr>
            <w:r w:rsidRPr="00195E91">
              <w:rPr>
                <w:rFonts w:cs="Times New Roman"/>
                <w:sz w:val="28"/>
                <w:szCs w:val="28"/>
              </w:rPr>
              <w:t>Тестирование «Жанры устного народного творчества. Составление характеристики героя.</w:t>
            </w:r>
          </w:p>
          <w:p w:rsidR="004E607D" w:rsidRPr="00195E91" w:rsidRDefault="004E607D" w:rsidP="004E607D">
            <w:pPr>
              <w:spacing w:line="360" w:lineRule="auto"/>
              <w:rPr>
                <w:rFonts w:cs="Times New Roman"/>
                <w:sz w:val="28"/>
                <w:szCs w:val="28"/>
              </w:rPr>
            </w:pPr>
            <w:r w:rsidRPr="00195E91">
              <w:rPr>
                <w:rFonts w:cs="Times New Roman"/>
                <w:sz w:val="28"/>
                <w:szCs w:val="28"/>
              </w:rPr>
              <w:t>Чтение по ролям.</w:t>
            </w:r>
          </w:p>
          <w:p w:rsidR="004E607D" w:rsidRPr="00195E91" w:rsidRDefault="004E607D" w:rsidP="004E607D">
            <w:pPr>
              <w:spacing w:line="360" w:lineRule="auto"/>
              <w:rPr>
                <w:rFonts w:cs="Times New Roman"/>
                <w:sz w:val="28"/>
                <w:szCs w:val="28"/>
              </w:rPr>
            </w:pPr>
            <w:r w:rsidRPr="00195E91">
              <w:rPr>
                <w:rFonts w:cs="Times New Roman"/>
                <w:sz w:val="28"/>
                <w:szCs w:val="28"/>
              </w:rPr>
              <w:t xml:space="preserve">Определение типа, сказки, его </w:t>
            </w:r>
            <w:r w:rsidRPr="00195E91">
              <w:rPr>
                <w:rFonts w:cs="Times New Roman"/>
                <w:sz w:val="28"/>
                <w:szCs w:val="28"/>
              </w:rPr>
              <w:lastRenderedPageBreak/>
              <w:t>особенностей.</w:t>
            </w:r>
          </w:p>
          <w:p w:rsidR="004E607D" w:rsidRPr="00195E91" w:rsidRDefault="004E607D" w:rsidP="004E607D">
            <w:pPr>
              <w:spacing w:line="360" w:lineRule="auto"/>
              <w:rPr>
                <w:rFonts w:cs="Times New Roman"/>
                <w:sz w:val="28"/>
                <w:szCs w:val="28"/>
              </w:rPr>
            </w:pPr>
            <w:r w:rsidRPr="00195E91">
              <w:rPr>
                <w:rFonts w:cs="Times New Roman"/>
                <w:sz w:val="28"/>
                <w:szCs w:val="28"/>
              </w:rPr>
              <w:t>Обсуждение иллюстраций.</w:t>
            </w:r>
          </w:p>
          <w:p w:rsidR="004E607D" w:rsidRPr="00195E91" w:rsidRDefault="004E607D" w:rsidP="004E607D">
            <w:pPr>
              <w:spacing w:line="360" w:lineRule="auto"/>
              <w:rPr>
                <w:rFonts w:cs="Times New Roman"/>
                <w:sz w:val="28"/>
                <w:szCs w:val="28"/>
              </w:rPr>
            </w:pPr>
          </w:p>
          <w:p w:rsidR="00816E70" w:rsidRPr="00195E91" w:rsidRDefault="00816E70" w:rsidP="007B25CE">
            <w:pPr>
              <w:spacing w:line="360" w:lineRule="auto"/>
              <w:rPr>
                <w:rFonts w:cs="Times New Roman"/>
                <w:sz w:val="28"/>
                <w:szCs w:val="28"/>
              </w:rPr>
            </w:pPr>
          </w:p>
        </w:tc>
        <w:tc>
          <w:tcPr>
            <w:tcW w:w="4394" w:type="dxa"/>
          </w:tcPr>
          <w:p w:rsidR="00816E70" w:rsidRDefault="00816E70" w:rsidP="007B25CE">
            <w:pPr>
              <w:spacing w:line="360" w:lineRule="auto"/>
              <w:rPr>
                <w:rFonts w:cs="Times New Roman"/>
                <w:bCs/>
                <w:sz w:val="28"/>
                <w:szCs w:val="28"/>
              </w:rPr>
            </w:pPr>
            <w:r>
              <w:rPr>
                <w:rFonts w:cs="Times New Roman"/>
                <w:sz w:val="28"/>
                <w:szCs w:val="28"/>
              </w:rPr>
              <w:lastRenderedPageBreak/>
              <w:t>Л.:</w:t>
            </w:r>
            <w:r w:rsidRPr="00D01AB7">
              <w:rPr>
                <w:rFonts w:cs="Times New Roman"/>
                <w:sz w:val="28"/>
                <w:szCs w:val="28"/>
              </w:rPr>
              <w:t xml:space="preserve"> Уважительно относиться к своему народу, принятие ценностей других народов.</w:t>
            </w:r>
            <w:r w:rsidRPr="00D01AB7">
              <w:rPr>
                <w:rFonts w:cs="Times New Roman"/>
                <w:bCs/>
                <w:sz w:val="28"/>
                <w:szCs w:val="28"/>
              </w:rPr>
              <w:t xml:space="preserve"> Извлекать под руководством педагога необходимой информации из различных источников.</w:t>
            </w:r>
            <w:r>
              <w:rPr>
                <w:rFonts w:cs="Times New Roman"/>
                <w:bCs/>
                <w:sz w:val="28"/>
                <w:szCs w:val="28"/>
              </w:rPr>
              <w:t xml:space="preserve"> </w:t>
            </w:r>
          </w:p>
          <w:p w:rsidR="00816E70" w:rsidRDefault="00816E70" w:rsidP="007B25CE">
            <w:pPr>
              <w:spacing w:line="360" w:lineRule="auto"/>
              <w:rPr>
                <w:rFonts w:cs="Times New Roman"/>
                <w:sz w:val="28"/>
                <w:szCs w:val="28"/>
              </w:rPr>
            </w:pPr>
            <w:r>
              <w:rPr>
                <w:rFonts w:cs="Times New Roman"/>
                <w:bCs/>
                <w:sz w:val="28"/>
                <w:szCs w:val="28"/>
              </w:rPr>
              <w:t>П.:</w:t>
            </w:r>
            <w:r w:rsidRPr="00D01AB7">
              <w:rPr>
                <w:rFonts w:cs="Times New Roman"/>
                <w:bCs/>
                <w:sz w:val="28"/>
                <w:szCs w:val="28"/>
              </w:rPr>
              <w:t xml:space="preserve"> Уметь ориентироваться во времени  и пространстве</w:t>
            </w:r>
            <w:r w:rsidRPr="00D01AB7">
              <w:rPr>
                <w:rFonts w:cs="Times New Roman"/>
                <w:sz w:val="28"/>
                <w:szCs w:val="28"/>
              </w:rPr>
              <w:t xml:space="preserve"> Делать обобщения, сравнения, классифицировать, применять простейшие анализ и синтез на наглядном и доступном вербальном материале, давать представления о причинно-следственных связях</w:t>
            </w:r>
          </w:p>
          <w:p w:rsidR="00816E70" w:rsidRDefault="00816E70" w:rsidP="007B25CE">
            <w:pPr>
              <w:spacing w:line="360" w:lineRule="auto"/>
              <w:rPr>
                <w:rFonts w:cs="Times New Roman"/>
                <w:sz w:val="28"/>
                <w:szCs w:val="28"/>
              </w:rPr>
            </w:pPr>
            <w:r>
              <w:rPr>
                <w:rFonts w:cs="Times New Roman"/>
                <w:sz w:val="28"/>
                <w:szCs w:val="28"/>
              </w:rPr>
              <w:lastRenderedPageBreak/>
              <w:t>Р.:</w:t>
            </w:r>
            <w:r w:rsidRPr="00D01AB7">
              <w:rPr>
                <w:rFonts w:cs="Times New Roman"/>
                <w:sz w:val="28"/>
                <w:szCs w:val="28"/>
              </w:rPr>
              <w:t xml:space="preserve"> Принимать и сохранять цели и учебные з</w:t>
            </w:r>
            <w:r>
              <w:rPr>
                <w:rFonts w:cs="Times New Roman"/>
                <w:sz w:val="28"/>
                <w:szCs w:val="28"/>
              </w:rPr>
              <w:t>адачи ,</w:t>
            </w:r>
            <w:r w:rsidRPr="00D01AB7">
              <w:rPr>
                <w:rFonts w:cs="Times New Roman"/>
                <w:sz w:val="28"/>
                <w:szCs w:val="28"/>
              </w:rPr>
              <w:t>следовать им в учебной деятельности.</w:t>
            </w:r>
          </w:p>
          <w:p w:rsidR="00012703" w:rsidRPr="00195E91" w:rsidRDefault="00012703" w:rsidP="007B25CE">
            <w:pPr>
              <w:spacing w:line="360" w:lineRule="auto"/>
              <w:rPr>
                <w:rFonts w:cs="Times New Roman"/>
                <w:sz w:val="28"/>
                <w:szCs w:val="28"/>
              </w:rPr>
            </w:pPr>
            <w:r>
              <w:rPr>
                <w:rFonts w:cs="Times New Roman"/>
                <w:sz w:val="28"/>
                <w:szCs w:val="28"/>
              </w:rPr>
              <w:t>К.:</w:t>
            </w:r>
            <w:r w:rsidRPr="005B56C5">
              <w:rPr>
                <w:rFonts w:eastAsiaTheme="minorHAnsi" w:cs="Times New Roman"/>
                <w:bCs/>
                <w:kern w:val="0"/>
                <w:sz w:val="28"/>
                <w:szCs w:val="28"/>
                <w:lang w:eastAsia="en-US" w:bidi="ar-SA"/>
              </w:rPr>
              <w:t xml:space="preserve"> Адекватно использовать речевые высказывания в различных социальных ситуациях</w:t>
            </w:r>
            <w:r>
              <w:rPr>
                <w:rFonts w:eastAsiaTheme="minorHAnsi" w:cs="Times New Roman"/>
                <w:bCs/>
                <w:kern w:val="0"/>
                <w:sz w:val="28"/>
                <w:szCs w:val="28"/>
                <w:lang w:eastAsia="en-US" w:bidi="ar-SA"/>
              </w:rPr>
              <w:t>,</w:t>
            </w:r>
            <w:r w:rsidRPr="00E460A8">
              <w:rPr>
                <w:rFonts w:cs="Times New Roman"/>
                <w:sz w:val="28"/>
                <w:szCs w:val="28"/>
              </w:rPr>
              <w:t xml:space="preserve"> </w:t>
            </w:r>
            <w:r>
              <w:rPr>
                <w:rFonts w:cs="Times New Roman"/>
                <w:sz w:val="28"/>
                <w:szCs w:val="28"/>
              </w:rPr>
              <w:t>ф</w:t>
            </w:r>
            <w:r w:rsidRPr="00E460A8">
              <w:rPr>
                <w:rFonts w:cs="Times New Roman"/>
                <w:sz w:val="28"/>
                <w:szCs w:val="28"/>
              </w:rPr>
              <w:t>ормирование умения слушать собеседника, вступать в диалог</w:t>
            </w:r>
          </w:p>
        </w:tc>
      </w:tr>
      <w:tr w:rsidR="00816E70" w:rsidRPr="00195E91" w:rsidTr="007B25CE">
        <w:trPr>
          <w:trHeight w:val="1545"/>
        </w:trPr>
        <w:tc>
          <w:tcPr>
            <w:tcW w:w="675" w:type="dxa"/>
          </w:tcPr>
          <w:p w:rsidR="00816E70" w:rsidRPr="00195E91" w:rsidRDefault="00012703" w:rsidP="007B25CE">
            <w:pPr>
              <w:spacing w:line="360" w:lineRule="auto"/>
              <w:jc w:val="center"/>
              <w:rPr>
                <w:rFonts w:cs="Times New Roman"/>
                <w:sz w:val="28"/>
                <w:szCs w:val="28"/>
              </w:rPr>
            </w:pPr>
            <w:r>
              <w:rPr>
                <w:rFonts w:cs="Times New Roman"/>
                <w:sz w:val="28"/>
                <w:szCs w:val="28"/>
              </w:rPr>
              <w:lastRenderedPageBreak/>
              <w:t>2</w:t>
            </w:r>
          </w:p>
        </w:tc>
        <w:tc>
          <w:tcPr>
            <w:tcW w:w="1418" w:type="dxa"/>
          </w:tcPr>
          <w:p w:rsidR="00816E70" w:rsidRPr="00195E91" w:rsidRDefault="00816E70" w:rsidP="007B25CE">
            <w:pPr>
              <w:pStyle w:val="c4"/>
              <w:shd w:val="clear" w:color="auto" w:fill="FFFFFF"/>
              <w:spacing w:before="0" w:beforeAutospacing="0" w:after="0" w:afterAutospacing="0" w:line="360" w:lineRule="auto"/>
              <w:jc w:val="both"/>
              <w:rPr>
                <w:color w:val="000000"/>
                <w:sz w:val="28"/>
                <w:szCs w:val="28"/>
              </w:rPr>
            </w:pPr>
            <w:r w:rsidRPr="00195E91">
              <w:rPr>
                <w:rStyle w:val="c0"/>
                <w:bCs/>
                <w:color w:val="000000"/>
                <w:sz w:val="28"/>
                <w:szCs w:val="28"/>
              </w:rPr>
              <w:t>Из произведений русской литературы XIX века.</w:t>
            </w:r>
          </w:p>
          <w:p w:rsidR="00816E70" w:rsidRPr="00195E91" w:rsidRDefault="00816E70" w:rsidP="007B25CE">
            <w:pPr>
              <w:spacing w:line="360" w:lineRule="auto"/>
              <w:rPr>
                <w:rStyle w:val="c0"/>
                <w:rFonts w:cs="Times New Roman"/>
                <w:bCs/>
                <w:color w:val="000000"/>
                <w:sz w:val="28"/>
                <w:szCs w:val="28"/>
              </w:rPr>
            </w:pPr>
          </w:p>
        </w:tc>
        <w:tc>
          <w:tcPr>
            <w:tcW w:w="992" w:type="dxa"/>
          </w:tcPr>
          <w:p w:rsidR="00816E70" w:rsidRPr="00195E91" w:rsidRDefault="00816E70" w:rsidP="007B25CE">
            <w:pPr>
              <w:spacing w:line="360" w:lineRule="auto"/>
              <w:rPr>
                <w:rFonts w:cs="Times New Roman"/>
                <w:sz w:val="28"/>
                <w:szCs w:val="28"/>
              </w:rPr>
            </w:pPr>
          </w:p>
        </w:tc>
        <w:tc>
          <w:tcPr>
            <w:tcW w:w="3969" w:type="dxa"/>
          </w:tcPr>
          <w:p w:rsidR="00DB2BE7" w:rsidRPr="00195E91" w:rsidRDefault="00816E70" w:rsidP="00DB2BE7">
            <w:pPr>
              <w:pStyle w:val="c4"/>
              <w:shd w:val="clear" w:color="auto" w:fill="FFFFFF"/>
              <w:spacing w:before="0" w:beforeAutospacing="0" w:after="0" w:afterAutospacing="0" w:line="360" w:lineRule="auto"/>
              <w:jc w:val="both"/>
              <w:rPr>
                <w:rStyle w:val="c0"/>
                <w:color w:val="000000"/>
                <w:sz w:val="28"/>
                <w:szCs w:val="28"/>
              </w:rPr>
            </w:pPr>
            <w:r w:rsidRPr="00195E91">
              <w:rPr>
                <w:sz w:val="28"/>
                <w:szCs w:val="28"/>
              </w:rPr>
              <w:t xml:space="preserve"> </w:t>
            </w:r>
            <w:r w:rsidR="00DB2BE7" w:rsidRPr="00195E91">
              <w:rPr>
                <w:rStyle w:val="b-serp-urlitem1"/>
                <w:color w:val="000000"/>
                <w:sz w:val="28"/>
                <w:szCs w:val="28"/>
              </w:rPr>
              <w:t xml:space="preserve"> </w:t>
            </w:r>
            <w:r w:rsidR="00DB2BE7" w:rsidRPr="00195E91">
              <w:rPr>
                <w:rStyle w:val="c0"/>
                <w:color w:val="000000"/>
                <w:sz w:val="28"/>
                <w:szCs w:val="28"/>
              </w:rPr>
              <w:t xml:space="preserve">А.С.Пушкин. Биографические сведения. </w:t>
            </w:r>
          </w:p>
          <w:p w:rsidR="00DB2BE7" w:rsidRPr="00195E91" w:rsidRDefault="00DB2BE7" w:rsidP="00DB2BE7">
            <w:pPr>
              <w:pStyle w:val="c4"/>
              <w:shd w:val="clear" w:color="auto" w:fill="FFFFFF"/>
              <w:spacing w:before="0" w:beforeAutospacing="0" w:after="0" w:afterAutospacing="0" w:line="360" w:lineRule="auto"/>
              <w:jc w:val="both"/>
              <w:rPr>
                <w:rStyle w:val="c0"/>
                <w:color w:val="000000"/>
                <w:sz w:val="28"/>
                <w:szCs w:val="28"/>
              </w:rPr>
            </w:pPr>
            <w:r w:rsidRPr="00195E91">
              <w:rPr>
                <w:rStyle w:val="c0"/>
                <w:color w:val="000000"/>
                <w:sz w:val="28"/>
                <w:szCs w:val="28"/>
              </w:rPr>
              <w:t xml:space="preserve">А.С. Пушкин «Сказка о царе Cалтане…». </w:t>
            </w:r>
          </w:p>
          <w:p w:rsidR="00DB2BE7" w:rsidRPr="00195E91" w:rsidRDefault="00DB2BE7" w:rsidP="00DB2BE7">
            <w:pPr>
              <w:pStyle w:val="c4"/>
              <w:shd w:val="clear" w:color="auto" w:fill="FFFFFF"/>
              <w:spacing w:before="0" w:beforeAutospacing="0" w:after="0" w:afterAutospacing="0" w:line="360" w:lineRule="auto"/>
              <w:jc w:val="both"/>
              <w:rPr>
                <w:rStyle w:val="c0"/>
                <w:color w:val="000000"/>
                <w:sz w:val="28"/>
                <w:szCs w:val="28"/>
              </w:rPr>
            </w:pPr>
            <w:r w:rsidRPr="00195E91">
              <w:rPr>
                <w:rStyle w:val="c0"/>
                <w:color w:val="000000"/>
                <w:sz w:val="28"/>
                <w:szCs w:val="28"/>
              </w:rPr>
              <w:t xml:space="preserve">А.С. Пушкин «Зимний вечер». </w:t>
            </w:r>
          </w:p>
          <w:p w:rsidR="00DB2BE7" w:rsidRPr="00195E91" w:rsidRDefault="00DB2BE7" w:rsidP="00DB2BE7">
            <w:pPr>
              <w:pStyle w:val="c4"/>
              <w:shd w:val="clear" w:color="auto" w:fill="FFFFFF"/>
              <w:spacing w:before="0" w:beforeAutospacing="0" w:after="0" w:afterAutospacing="0" w:line="360" w:lineRule="auto"/>
              <w:jc w:val="both"/>
              <w:rPr>
                <w:color w:val="000000"/>
                <w:sz w:val="28"/>
                <w:szCs w:val="28"/>
              </w:rPr>
            </w:pPr>
            <w:r w:rsidRPr="00195E91">
              <w:rPr>
                <w:rStyle w:val="c0"/>
                <w:color w:val="000000"/>
                <w:sz w:val="28"/>
                <w:szCs w:val="28"/>
              </w:rPr>
              <w:t>А.С. Пушкин « У Лукоморья».</w:t>
            </w:r>
          </w:p>
          <w:p w:rsidR="00DB2BE7" w:rsidRPr="00195E91" w:rsidRDefault="00A41D3C" w:rsidP="00DB2BE7">
            <w:pPr>
              <w:pStyle w:val="c4"/>
              <w:shd w:val="clear" w:color="auto" w:fill="FFFFFF"/>
              <w:spacing w:before="0" w:beforeAutospacing="0" w:after="0" w:afterAutospacing="0" w:line="360" w:lineRule="auto"/>
              <w:jc w:val="both"/>
              <w:rPr>
                <w:rStyle w:val="c0"/>
                <w:color w:val="000000"/>
                <w:sz w:val="28"/>
                <w:szCs w:val="28"/>
              </w:rPr>
            </w:pPr>
            <w:r>
              <w:rPr>
                <w:rStyle w:val="c0"/>
                <w:color w:val="000000"/>
                <w:sz w:val="28"/>
                <w:szCs w:val="28"/>
              </w:rPr>
              <w:t>М.Ю.</w:t>
            </w:r>
            <w:r w:rsidR="00DB2BE7" w:rsidRPr="00195E91">
              <w:rPr>
                <w:rStyle w:val="c0"/>
                <w:color w:val="000000"/>
                <w:sz w:val="28"/>
                <w:szCs w:val="28"/>
              </w:rPr>
              <w:t xml:space="preserve">Лермонтов. Биографические сведения. </w:t>
            </w:r>
          </w:p>
          <w:p w:rsidR="00DB2BE7" w:rsidRPr="00195E91" w:rsidRDefault="00DB2BE7" w:rsidP="00DB2BE7">
            <w:pPr>
              <w:pStyle w:val="c4"/>
              <w:shd w:val="clear" w:color="auto" w:fill="FFFFFF"/>
              <w:spacing w:before="0" w:beforeAutospacing="0" w:after="0" w:afterAutospacing="0" w:line="360" w:lineRule="auto"/>
              <w:jc w:val="both"/>
              <w:rPr>
                <w:color w:val="000000"/>
                <w:sz w:val="28"/>
                <w:szCs w:val="28"/>
              </w:rPr>
            </w:pPr>
            <w:r w:rsidRPr="00195E91">
              <w:rPr>
                <w:rStyle w:val="c0"/>
                <w:color w:val="000000"/>
                <w:sz w:val="28"/>
                <w:szCs w:val="28"/>
              </w:rPr>
              <w:t>М.Ю. Лермонтов «Бородино».</w:t>
            </w:r>
          </w:p>
          <w:p w:rsidR="00DB2BE7" w:rsidRPr="00195E91" w:rsidRDefault="00DB2BE7" w:rsidP="00DB2BE7">
            <w:pPr>
              <w:pStyle w:val="c4"/>
              <w:shd w:val="clear" w:color="auto" w:fill="FFFFFF"/>
              <w:spacing w:before="0" w:beforeAutospacing="0" w:after="0" w:afterAutospacing="0" w:line="360" w:lineRule="auto"/>
              <w:jc w:val="both"/>
              <w:rPr>
                <w:rStyle w:val="c0"/>
                <w:color w:val="000000"/>
                <w:sz w:val="28"/>
                <w:szCs w:val="28"/>
              </w:rPr>
            </w:pPr>
            <w:r w:rsidRPr="00195E91">
              <w:rPr>
                <w:rStyle w:val="c0"/>
                <w:color w:val="000000"/>
                <w:sz w:val="28"/>
                <w:szCs w:val="28"/>
              </w:rPr>
              <w:t xml:space="preserve">И.А.Крылов. Жанр басня. </w:t>
            </w:r>
          </w:p>
          <w:p w:rsidR="00DB2BE7" w:rsidRPr="00195E91" w:rsidRDefault="00DB2BE7" w:rsidP="00DB2BE7">
            <w:pPr>
              <w:pStyle w:val="c4"/>
              <w:shd w:val="clear" w:color="auto" w:fill="FFFFFF"/>
              <w:spacing w:before="0" w:beforeAutospacing="0" w:after="0" w:afterAutospacing="0" w:line="360" w:lineRule="auto"/>
              <w:jc w:val="both"/>
              <w:rPr>
                <w:rStyle w:val="c0"/>
                <w:color w:val="000000"/>
                <w:sz w:val="28"/>
                <w:szCs w:val="28"/>
              </w:rPr>
            </w:pPr>
            <w:r w:rsidRPr="00195E91">
              <w:rPr>
                <w:rStyle w:val="c0"/>
                <w:color w:val="000000"/>
                <w:sz w:val="28"/>
                <w:szCs w:val="28"/>
              </w:rPr>
              <w:t xml:space="preserve">Басня «Кукушка и Петух». </w:t>
            </w:r>
          </w:p>
          <w:p w:rsidR="00DB2BE7" w:rsidRPr="00195E91" w:rsidRDefault="00DB2BE7" w:rsidP="00DB2BE7">
            <w:pPr>
              <w:pStyle w:val="c4"/>
              <w:shd w:val="clear" w:color="auto" w:fill="FFFFFF"/>
              <w:spacing w:before="0" w:beforeAutospacing="0" w:after="0" w:afterAutospacing="0" w:line="360" w:lineRule="auto"/>
              <w:jc w:val="both"/>
              <w:rPr>
                <w:rStyle w:val="c0"/>
                <w:color w:val="000000"/>
                <w:sz w:val="28"/>
                <w:szCs w:val="28"/>
              </w:rPr>
            </w:pPr>
            <w:r w:rsidRPr="00195E91">
              <w:rPr>
                <w:rStyle w:val="c0"/>
                <w:color w:val="000000"/>
                <w:sz w:val="28"/>
                <w:szCs w:val="28"/>
              </w:rPr>
              <w:t xml:space="preserve">Басня «Волк и Журавль». </w:t>
            </w:r>
          </w:p>
          <w:p w:rsidR="00DB2BE7" w:rsidRPr="00195E91" w:rsidRDefault="00DB2BE7" w:rsidP="00DB2BE7">
            <w:pPr>
              <w:pStyle w:val="c4"/>
              <w:shd w:val="clear" w:color="auto" w:fill="FFFFFF"/>
              <w:spacing w:before="0" w:beforeAutospacing="0" w:after="0" w:afterAutospacing="0" w:line="360" w:lineRule="auto"/>
              <w:jc w:val="both"/>
              <w:rPr>
                <w:color w:val="000000"/>
                <w:sz w:val="28"/>
                <w:szCs w:val="28"/>
              </w:rPr>
            </w:pPr>
            <w:r w:rsidRPr="00195E91">
              <w:rPr>
                <w:rStyle w:val="c0"/>
                <w:color w:val="000000"/>
                <w:sz w:val="28"/>
                <w:szCs w:val="28"/>
              </w:rPr>
              <w:lastRenderedPageBreak/>
              <w:t>Басня «Слон и Моська».</w:t>
            </w:r>
          </w:p>
          <w:p w:rsidR="00DB2BE7" w:rsidRPr="00195E91" w:rsidRDefault="00DB2BE7" w:rsidP="00DB2BE7">
            <w:pPr>
              <w:pStyle w:val="c4"/>
              <w:shd w:val="clear" w:color="auto" w:fill="FFFFFF"/>
              <w:spacing w:before="0" w:beforeAutospacing="0" w:after="0" w:afterAutospacing="0" w:line="360" w:lineRule="auto"/>
              <w:jc w:val="both"/>
              <w:rPr>
                <w:color w:val="000000"/>
                <w:sz w:val="28"/>
                <w:szCs w:val="28"/>
              </w:rPr>
            </w:pPr>
            <w:r w:rsidRPr="00195E91">
              <w:rPr>
                <w:rStyle w:val="c0"/>
                <w:color w:val="000000"/>
                <w:sz w:val="28"/>
                <w:szCs w:val="28"/>
              </w:rPr>
              <w:t>Н.А.Некрасов. Биографические сведения; «Несжатая полоса», «Генерал Топтыгин»</w:t>
            </w:r>
          </w:p>
          <w:p w:rsidR="00DB2BE7" w:rsidRPr="00195E91" w:rsidRDefault="00DB2BE7" w:rsidP="00DB2BE7">
            <w:pPr>
              <w:pStyle w:val="c4"/>
              <w:shd w:val="clear" w:color="auto" w:fill="FFFFFF"/>
              <w:spacing w:before="0" w:beforeAutospacing="0" w:after="0" w:afterAutospacing="0" w:line="360" w:lineRule="auto"/>
              <w:jc w:val="both"/>
              <w:rPr>
                <w:rStyle w:val="c0"/>
                <w:color w:val="000000"/>
                <w:sz w:val="28"/>
                <w:szCs w:val="28"/>
              </w:rPr>
            </w:pPr>
            <w:r w:rsidRPr="00195E91">
              <w:rPr>
                <w:rStyle w:val="c0"/>
                <w:color w:val="000000"/>
                <w:sz w:val="28"/>
                <w:szCs w:val="28"/>
              </w:rPr>
              <w:t xml:space="preserve">Л.Н.Толстой. Биографические сведения. </w:t>
            </w:r>
          </w:p>
          <w:p w:rsidR="00DB2BE7" w:rsidRPr="00195E91" w:rsidRDefault="00DB2BE7" w:rsidP="00DB2BE7">
            <w:pPr>
              <w:pStyle w:val="c4"/>
              <w:shd w:val="clear" w:color="auto" w:fill="FFFFFF"/>
              <w:spacing w:before="0" w:beforeAutospacing="0" w:after="0" w:afterAutospacing="0" w:line="360" w:lineRule="auto"/>
              <w:jc w:val="both"/>
              <w:rPr>
                <w:color w:val="000000"/>
                <w:sz w:val="28"/>
                <w:szCs w:val="28"/>
              </w:rPr>
            </w:pPr>
            <w:r w:rsidRPr="00195E91">
              <w:rPr>
                <w:rStyle w:val="c0"/>
                <w:color w:val="000000"/>
                <w:sz w:val="28"/>
                <w:szCs w:val="28"/>
              </w:rPr>
              <w:t xml:space="preserve">Л.Н.Толстой «Кавказский пленник». </w:t>
            </w:r>
          </w:p>
          <w:p w:rsidR="00DB2BE7" w:rsidRPr="00195E91" w:rsidRDefault="00DB2BE7" w:rsidP="00DB2BE7">
            <w:pPr>
              <w:pStyle w:val="c4"/>
              <w:shd w:val="clear" w:color="auto" w:fill="FFFFFF"/>
              <w:spacing w:before="0" w:beforeAutospacing="0" w:after="0" w:afterAutospacing="0" w:line="360" w:lineRule="auto"/>
              <w:jc w:val="both"/>
              <w:rPr>
                <w:color w:val="000000"/>
                <w:sz w:val="28"/>
                <w:szCs w:val="28"/>
              </w:rPr>
            </w:pPr>
            <w:r w:rsidRPr="00195E91">
              <w:rPr>
                <w:rStyle w:val="c0"/>
                <w:color w:val="000000"/>
                <w:sz w:val="28"/>
                <w:szCs w:val="28"/>
              </w:rPr>
              <w:t>А.П.Чехов. Биография писателя; «Хамелеон».  </w:t>
            </w:r>
          </w:p>
          <w:p w:rsidR="00DB2BE7" w:rsidRPr="00195E91" w:rsidRDefault="00DB2BE7" w:rsidP="00DB2BE7">
            <w:pPr>
              <w:pStyle w:val="c4"/>
              <w:shd w:val="clear" w:color="auto" w:fill="FFFFFF"/>
              <w:spacing w:before="0" w:beforeAutospacing="0" w:after="0" w:afterAutospacing="0" w:line="360" w:lineRule="auto"/>
              <w:jc w:val="both"/>
              <w:rPr>
                <w:rStyle w:val="c0"/>
                <w:color w:val="000000"/>
                <w:sz w:val="28"/>
                <w:szCs w:val="28"/>
              </w:rPr>
            </w:pPr>
            <w:r w:rsidRPr="00195E91">
              <w:rPr>
                <w:rStyle w:val="c0"/>
                <w:color w:val="000000"/>
                <w:sz w:val="28"/>
                <w:szCs w:val="28"/>
              </w:rPr>
              <w:t>В.Г.Короленко. Биографические сведения.</w:t>
            </w:r>
          </w:p>
          <w:p w:rsidR="00DB2BE7" w:rsidRPr="00195E91" w:rsidRDefault="00DB2BE7" w:rsidP="00DB2BE7">
            <w:pPr>
              <w:pStyle w:val="c4"/>
              <w:shd w:val="clear" w:color="auto" w:fill="FFFFFF"/>
              <w:spacing w:before="0" w:beforeAutospacing="0" w:after="0" w:afterAutospacing="0" w:line="360" w:lineRule="auto"/>
              <w:jc w:val="both"/>
              <w:rPr>
                <w:color w:val="000000"/>
                <w:sz w:val="28"/>
                <w:szCs w:val="28"/>
              </w:rPr>
            </w:pPr>
            <w:r w:rsidRPr="00195E91">
              <w:rPr>
                <w:rStyle w:val="c0"/>
                <w:color w:val="000000"/>
                <w:sz w:val="28"/>
                <w:szCs w:val="28"/>
              </w:rPr>
              <w:t>В.Г.Короленко «Дети подземелья».</w:t>
            </w:r>
          </w:p>
          <w:p w:rsidR="00816E70" w:rsidRPr="00195E91" w:rsidRDefault="00816E70" w:rsidP="004E607D">
            <w:pPr>
              <w:spacing w:line="360" w:lineRule="auto"/>
              <w:rPr>
                <w:rFonts w:cs="Times New Roman"/>
                <w:sz w:val="28"/>
                <w:szCs w:val="28"/>
              </w:rPr>
            </w:pPr>
          </w:p>
          <w:p w:rsidR="00816E70" w:rsidRPr="00195E91" w:rsidRDefault="00816E70" w:rsidP="00DB2BE7">
            <w:pPr>
              <w:spacing w:line="360" w:lineRule="auto"/>
              <w:rPr>
                <w:rFonts w:cs="Times New Roman"/>
                <w:sz w:val="28"/>
                <w:szCs w:val="28"/>
              </w:rPr>
            </w:pPr>
          </w:p>
        </w:tc>
        <w:tc>
          <w:tcPr>
            <w:tcW w:w="4253" w:type="dxa"/>
          </w:tcPr>
          <w:p w:rsidR="004E607D" w:rsidRPr="00195E91" w:rsidRDefault="00A41D3C" w:rsidP="004E607D">
            <w:pPr>
              <w:spacing w:line="360" w:lineRule="auto"/>
              <w:rPr>
                <w:rFonts w:cs="Times New Roman"/>
                <w:sz w:val="28"/>
                <w:szCs w:val="28"/>
              </w:rPr>
            </w:pPr>
            <w:r>
              <w:rPr>
                <w:rFonts w:cs="Times New Roman"/>
                <w:sz w:val="28"/>
                <w:szCs w:val="28"/>
              </w:rPr>
              <w:lastRenderedPageBreak/>
              <w:t>Презентация о жизни и творчестве поэтов и писателей.</w:t>
            </w:r>
          </w:p>
          <w:p w:rsidR="004E607D" w:rsidRPr="00195E91" w:rsidRDefault="00A41D3C" w:rsidP="004E607D">
            <w:pPr>
              <w:spacing w:line="360" w:lineRule="auto"/>
              <w:rPr>
                <w:rFonts w:cs="Times New Roman"/>
                <w:sz w:val="28"/>
                <w:szCs w:val="28"/>
              </w:rPr>
            </w:pPr>
            <w:r>
              <w:rPr>
                <w:rFonts w:cs="Times New Roman"/>
                <w:sz w:val="28"/>
                <w:szCs w:val="28"/>
              </w:rPr>
              <w:t>Чтение текста о биографиях.</w:t>
            </w:r>
          </w:p>
          <w:p w:rsidR="004E607D" w:rsidRPr="00195E91" w:rsidRDefault="004E607D" w:rsidP="004E607D">
            <w:pPr>
              <w:spacing w:line="360" w:lineRule="auto"/>
              <w:rPr>
                <w:rFonts w:cs="Times New Roman"/>
                <w:sz w:val="28"/>
                <w:szCs w:val="28"/>
              </w:rPr>
            </w:pPr>
            <w:r w:rsidRPr="00195E91">
              <w:rPr>
                <w:rFonts w:cs="Times New Roman"/>
                <w:sz w:val="28"/>
                <w:szCs w:val="28"/>
              </w:rPr>
              <w:t>Выдвигать предположение о теме предстоящего урока.</w:t>
            </w:r>
          </w:p>
          <w:p w:rsidR="004E607D" w:rsidRPr="00195E91" w:rsidRDefault="004E607D" w:rsidP="004E607D">
            <w:pPr>
              <w:spacing w:line="360" w:lineRule="auto"/>
              <w:rPr>
                <w:rFonts w:cs="Times New Roman"/>
                <w:sz w:val="28"/>
                <w:szCs w:val="28"/>
              </w:rPr>
            </w:pPr>
            <w:r w:rsidRPr="00195E91">
              <w:rPr>
                <w:rFonts w:cs="Times New Roman"/>
                <w:sz w:val="28"/>
                <w:szCs w:val="28"/>
              </w:rPr>
              <w:t>Прогнозирование содержания текста по его названию.</w:t>
            </w:r>
          </w:p>
          <w:p w:rsidR="004E607D" w:rsidRPr="00195E91" w:rsidRDefault="004E607D" w:rsidP="004E607D">
            <w:pPr>
              <w:spacing w:line="360" w:lineRule="auto"/>
              <w:rPr>
                <w:rFonts w:cs="Times New Roman"/>
                <w:sz w:val="28"/>
                <w:szCs w:val="28"/>
              </w:rPr>
            </w:pPr>
            <w:r w:rsidRPr="00195E91">
              <w:rPr>
                <w:rFonts w:cs="Times New Roman"/>
                <w:sz w:val="28"/>
                <w:szCs w:val="28"/>
              </w:rPr>
              <w:t>Анализ текста.</w:t>
            </w:r>
          </w:p>
          <w:p w:rsidR="004E607D" w:rsidRPr="00195E91" w:rsidRDefault="004E607D" w:rsidP="004E607D">
            <w:pPr>
              <w:spacing w:line="360" w:lineRule="auto"/>
              <w:rPr>
                <w:rFonts w:cs="Times New Roman"/>
                <w:sz w:val="28"/>
                <w:szCs w:val="28"/>
              </w:rPr>
            </w:pPr>
            <w:r w:rsidRPr="00195E91">
              <w:rPr>
                <w:rFonts w:cs="Times New Roman"/>
                <w:sz w:val="28"/>
                <w:szCs w:val="28"/>
              </w:rPr>
              <w:t xml:space="preserve">Словарная работа. </w:t>
            </w:r>
          </w:p>
          <w:p w:rsidR="004E607D" w:rsidRPr="00195E91" w:rsidRDefault="004E607D" w:rsidP="004E607D">
            <w:pPr>
              <w:spacing w:line="360" w:lineRule="auto"/>
              <w:rPr>
                <w:rFonts w:cs="Times New Roman"/>
                <w:sz w:val="28"/>
                <w:szCs w:val="28"/>
              </w:rPr>
            </w:pPr>
            <w:r w:rsidRPr="00195E91">
              <w:rPr>
                <w:rFonts w:cs="Times New Roman"/>
                <w:sz w:val="28"/>
                <w:szCs w:val="28"/>
              </w:rPr>
              <w:t>Формулировка темы и цели урока с помощью таблицы.</w:t>
            </w:r>
          </w:p>
          <w:p w:rsidR="004E607D" w:rsidRPr="00195E91" w:rsidRDefault="004E607D" w:rsidP="004E607D">
            <w:pPr>
              <w:spacing w:line="360" w:lineRule="auto"/>
              <w:rPr>
                <w:rFonts w:cs="Times New Roman"/>
                <w:sz w:val="28"/>
                <w:szCs w:val="28"/>
              </w:rPr>
            </w:pPr>
            <w:r w:rsidRPr="00195E91">
              <w:rPr>
                <w:rFonts w:cs="Times New Roman"/>
                <w:sz w:val="28"/>
                <w:szCs w:val="28"/>
              </w:rPr>
              <w:t xml:space="preserve">Выразительное чтение текста, </w:t>
            </w:r>
            <w:r w:rsidRPr="00195E91">
              <w:rPr>
                <w:rFonts w:cs="Times New Roman"/>
                <w:sz w:val="28"/>
                <w:szCs w:val="28"/>
              </w:rPr>
              <w:lastRenderedPageBreak/>
              <w:t>чтение по ролям. Работа с иллюстрацией.</w:t>
            </w:r>
          </w:p>
          <w:p w:rsidR="004E607D" w:rsidRPr="00195E91" w:rsidRDefault="004E607D" w:rsidP="004E607D">
            <w:pPr>
              <w:spacing w:line="360" w:lineRule="auto"/>
              <w:rPr>
                <w:rFonts w:cs="Times New Roman"/>
                <w:sz w:val="28"/>
                <w:szCs w:val="28"/>
              </w:rPr>
            </w:pPr>
            <w:r w:rsidRPr="00195E91">
              <w:rPr>
                <w:rFonts w:cs="Times New Roman"/>
                <w:sz w:val="28"/>
                <w:szCs w:val="28"/>
              </w:rPr>
              <w:t>Работа по инструкции.</w:t>
            </w:r>
          </w:p>
          <w:p w:rsidR="004E607D" w:rsidRPr="00195E91" w:rsidRDefault="004E607D" w:rsidP="004E607D">
            <w:pPr>
              <w:spacing w:line="360" w:lineRule="auto"/>
              <w:rPr>
                <w:rFonts w:cs="Times New Roman"/>
                <w:sz w:val="28"/>
                <w:szCs w:val="28"/>
              </w:rPr>
            </w:pPr>
            <w:r w:rsidRPr="00195E91">
              <w:rPr>
                <w:rFonts w:cs="Times New Roman"/>
                <w:sz w:val="28"/>
                <w:szCs w:val="28"/>
              </w:rPr>
              <w:t>Нахождение в тексте художественных определений и сравнений.</w:t>
            </w:r>
          </w:p>
          <w:p w:rsidR="004E607D" w:rsidRPr="00195E91" w:rsidRDefault="004E607D" w:rsidP="004E607D">
            <w:pPr>
              <w:spacing w:line="360" w:lineRule="auto"/>
              <w:rPr>
                <w:rFonts w:cs="Times New Roman"/>
                <w:sz w:val="28"/>
                <w:szCs w:val="28"/>
              </w:rPr>
            </w:pPr>
            <w:r w:rsidRPr="00195E91">
              <w:rPr>
                <w:rFonts w:cs="Times New Roman"/>
                <w:sz w:val="28"/>
                <w:szCs w:val="28"/>
              </w:rPr>
              <w:t>Составление плана.</w:t>
            </w:r>
          </w:p>
          <w:p w:rsidR="004E607D" w:rsidRPr="00195E91" w:rsidRDefault="004E607D" w:rsidP="004E607D">
            <w:pPr>
              <w:spacing w:line="360" w:lineRule="auto"/>
              <w:rPr>
                <w:rFonts w:cs="Times New Roman"/>
                <w:sz w:val="28"/>
                <w:szCs w:val="28"/>
              </w:rPr>
            </w:pPr>
            <w:r w:rsidRPr="00195E91">
              <w:rPr>
                <w:rFonts w:cs="Times New Roman"/>
                <w:sz w:val="28"/>
                <w:szCs w:val="28"/>
              </w:rPr>
              <w:t>Пересказ по плану.</w:t>
            </w:r>
          </w:p>
          <w:p w:rsidR="004E607D" w:rsidRPr="00195E91" w:rsidRDefault="004E607D" w:rsidP="004E607D">
            <w:pPr>
              <w:spacing w:line="360" w:lineRule="auto"/>
              <w:rPr>
                <w:rFonts w:cs="Times New Roman"/>
                <w:sz w:val="28"/>
                <w:szCs w:val="28"/>
              </w:rPr>
            </w:pPr>
            <w:r w:rsidRPr="00195E91">
              <w:rPr>
                <w:rFonts w:cs="Times New Roman"/>
                <w:sz w:val="28"/>
                <w:szCs w:val="28"/>
              </w:rPr>
              <w:t>Заучивание наизусть отрывков.</w:t>
            </w:r>
          </w:p>
          <w:p w:rsidR="004E607D" w:rsidRPr="00195E91" w:rsidRDefault="004E607D" w:rsidP="004E607D">
            <w:pPr>
              <w:spacing w:line="360" w:lineRule="auto"/>
              <w:rPr>
                <w:rFonts w:cs="Times New Roman"/>
                <w:sz w:val="28"/>
                <w:szCs w:val="28"/>
              </w:rPr>
            </w:pPr>
            <w:r w:rsidRPr="00195E91">
              <w:rPr>
                <w:rFonts w:cs="Times New Roman"/>
                <w:sz w:val="28"/>
                <w:szCs w:val="28"/>
              </w:rPr>
              <w:t xml:space="preserve">Мини проект «Чем отличается </w:t>
            </w:r>
            <w:r w:rsidR="00A41D3C">
              <w:rPr>
                <w:rFonts w:cs="Times New Roman"/>
                <w:sz w:val="28"/>
                <w:szCs w:val="28"/>
              </w:rPr>
              <w:t xml:space="preserve">сказка </w:t>
            </w:r>
            <w:r w:rsidRPr="00195E91">
              <w:rPr>
                <w:rFonts w:cs="Times New Roman"/>
                <w:sz w:val="28"/>
                <w:szCs w:val="28"/>
              </w:rPr>
              <w:t>авторская</w:t>
            </w:r>
            <w:r w:rsidR="00A41D3C">
              <w:rPr>
                <w:rFonts w:cs="Times New Roman"/>
                <w:sz w:val="28"/>
                <w:szCs w:val="28"/>
              </w:rPr>
              <w:t xml:space="preserve"> от </w:t>
            </w:r>
            <w:r w:rsidRPr="00195E91">
              <w:rPr>
                <w:rFonts w:cs="Times New Roman"/>
                <w:sz w:val="28"/>
                <w:szCs w:val="28"/>
              </w:rPr>
              <w:t xml:space="preserve"> литературного». Прослушивание романса М.П. Яковлева, оперу М. Глинки, определение настроения романса.</w:t>
            </w:r>
          </w:p>
          <w:p w:rsidR="00816E70" w:rsidRPr="00195E91" w:rsidRDefault="00A41D3C" w:rsidP="007B25CE">
            <w:pPr>
              <w:spacing w:line="360" w:lineRule="auto"/>
              <w:rPr>
                <w:rFonts w:cs="Times New Roman"/>
                <w:sz w:val="28"/>
                <w:szCs w:val="28"/>
              </w:rPr>
            </w:pPr>
            <w:r>
              <w:rPr>
                <w:rFonts w:cs="Times New Roman"/>
                <w:sz w:val="28"/>
                <w:szCs w:val="28"/>
              </w:rPr>
              <w:t>Ответы</w:t>
            </w:r>
            <w:r w:rsidR="00816E70" w:rsidRPr="00195E91">
              <w:rPr>
                <w:rFonts w:cs="Times New Roman"/>
                <w:sz w:val="28"/>
                <w:szCs w:val="28"/>
              </w:rPr>
              <w:t xml:space="preserve"> на вопросы по тексту.</w:t>
            </w:r>
          </w:p>
          <w:p w:rsidR="00816E70" w:rsidRPr="00195E91" w:rsidRDefault="00A41D3C" w:rsidP="007B25CE">
            <w:pPr>
              <w:spacing w:line="360" w:lineRule="auto"/>
              <w:rPr>
                <w:rFonts w:cs="Times New Roman"/>
                <w:sz w:val="28"/>
                <w:szCs w:val="28"/>
              </w:rPr>
            </w:pPr>
            <w:r>
              <w:rPr>
                <w:rFonts w:cs="Times New Roman"/>
                <w:sz w:val="28"/>
                <w:szCs w:val="28"/>
              </w:rPr>
              <w:t xml:space="preserve">Объяснение </w:t>
            </w:r>
            <w:r w:rsidRPr="00195E91">
              <w:rPr>
                <w:rFonts w:cs="Times New Roman"/>
                <w:sz w:val="28"/>
                <w:szCs w:val="28"/>
              </w:rPr>
              <w:t>устаревших</w:t>
            </w:r>
            <w:r>
              <w:rPr>
                <w:rFonts w:cs="Times New Roman"/>
                <w:sz w:val="28"/>
                <w:szCs w:val="28"/>
              </w:rPr>
              <w:t xml:space="preserve"> слов, подбор современных слов</w:t>
            </w:r>
            <w:r w:rsidR="00816E70" w:rsidRPr="00195E91">
              <w:rPr>
                <w:rFonts w:cs="Times New Roman"/>
                <w:sz w:val="28"/>
                <w:szCs w:val="28"/>
              </w:rPr>
              <w:t>.</w:t>
            </w:r>
          </w:p>
          <w:p w:rsidR="00816E70" w:rsidRPr="00195E91" w:rsidRDefault="00A41D3C" w:rsidP="007B25CE">
            <w:pPr>
              <w:spacing w:line="360" w:lineRule="auto"/>
              <w:rPr>
                <w:rFonts w:cs="Times New Roman"/>
                <w:sz w:val="28"/>
                <w:szCs w:val="28"/>
              </w:rPr>
            </w:pPr>
            <w:r>
              <w:rPr>
                <w:rFonts w:cs="Times New Roman"/>
                <w:sz w:val="28"/>
                <w:szCs w:val="28"/>
              </w:rPr>
              <w:t xml:space="preserve">Объяснение </w:t>
            </w:r>
            <w:r w:rsidRPr="00195E91">
              <w:rPr>
                <w:rFonts w:cs="Times New Roman"/>
                <w:sz w:val="28"/>
                <w:szCs w:val="28"/>
              </w:rPr>
              <w:t>смысла</w:t>
            </w:r>
            <w:r w:rsidR="00816E70" w:rsidRPr="00195E91">
              <w:rPr>
                <w:rFonts w:cs="Times New Roman"/>
                <w:sz w:val="28"/>
                <w:szCs w:val="28"/>
              </w:rPr>
              <w:t xml:space="preserve"> предложения.</w:t>
            </w:r>
          </w:p>
          <w:p w:rsidR="00816E70" w:rsidRPr="00195E91" w:rsidRDefault="00A41D3C" w:rsidP="007B25CE">
            <w:pPr>
              <w:spacing w:line="360" w:lineRule="auto"/>
              <w:rPr>
                <w:rFonts w:cs="Times New Roman"/>
                <w:sz w:val="28"/>
                <w:szCs w:val="28"/>
              </w:rPr>
            </w:pPr>
            <w:r>
              <w:rPr>
                <w:rFonts w:cs="Times New Roman"/>
                <w:sz w:val="28"/>
                <w:szCs w:val="28"/>
              </w:rPr>
              <w:lastRenderedPageBreak/>
              <w:t>Предположение содержания</w:t>
            </w:r>
            <w:r w:rsidR="00816E70" w:rsidRPr="00195E91">
              <w:rPr>
                <w:rFonts w:cs="Times New Roman"/>
                <w:sz w:val="28"/>
                <w:szCs w:val="28"/>
              </w:rPr>
              <w:t xml:space="preserve"> текста по его названию.</w:t>
            </w:r>
          </w:p>
          <w:p w:rsidR="00816E70" w:rsidRPr="00195E91" w:rsidRDefault="00A41D3C" w:rsidP="007B25CE">
            <w:pPr>
              <w:spacing w:line="360" w:lineRule="auto"/>
              <w:rPr>
                <w:rFonts w:cs="Times New Roman"/>
                <w:sz w:val="28"/>
                <w:szCs w:val="28"/>
              </w:rPr>
            </w:pPr>
            <w:r>
              <w:rPr>
                <w:rFonts w:cs="Times New Roman"/>
                <w:sz w:val="28"/>
                <w:szCs w:val="28"/>
              </w:rPr>
              <w:t>М</w:t>
            </w:r>
            <w:r w:rsidR="00816E70" w:rsidRPr="00195E91">
              <w:rPr>
                <w:rFonts w:cs="Times New Roman"/>
                <w:sz w:val="28"/>
                <w:szCs w:val="28"/>
              </w:rPr>
              <w:t>ини-проект</w:t>
            </w:r>
          </w:p>
          <w:p w:rsidR="00816E70" w:rsidRPr="00195E91" w:rsidRDefault="00816E70" w:rsidP="007B25CE">
            <w:pPr>
              <w:spacing w:line="360" w:lineRule="auto"/>
              <w:rPr>
                <w:rFonts w:cs="Times New Roman"/>
                <w:sz w:val="28"/>
                <w:szCs w:val="28"/>
              </w:rPr>
            </w:pPr>
            <w:r w:rsidRPr="00195E91">
              <w:rPr>
                <w:rFonts w:cs="Times New Roman"/>
                <w:sz w:val="28"/>
                <w:szCs w:val="28"/>
              </w:rPr>
              <w:t>«Чем отличается авторская сказка от литературного».</w:t>
            </w:r>
          </w:p>
          <w:p w:rsidR="00816E70" w:rsidRPr="00195E91" w:rsidRDefault="00A41D3C" w:rsidP="007B25CE">
            <w:pPr>
              <w:spacing w:line="360" w:lineRule="auto"/>
              <w:rPr>
                <w:rFonts w:cs="Times New Roman"/>
                <w:sz w:val="28"/>
                <w:szCs w:val="28"/>
              </w:rPr>
            </w:pPr>
            <w:r>
              <w:rPr>
                <w:rFonts w:cs="Times New Roman"/>
                <w:sz w:val="28"/>
                <w:szCs w:val="28"/>
              </w:rPr>
              <w:t>К</w:t>
            </w:r>
            <w:r w:rsidR="00816E70" w:rsidRPr="00195E91">
              <w:rPr>
                <w:rFonts w:cs="Times New Roman"/>
                <w:sz w:val="28"/>
                <w:szCs w:val="28"/>
              </w:rPr>
              <w:t>россворд «Герои басни И.А.Крылова», выполняют самопроверку. Разбирают пословицы, соотносят с баснями.</w:t>
            </w:r>
          </w:p>
          <w:p w:rsidR="00816E70" w:rsidRPr="00195E91" w:rsidRDefault="00816E70" w:rsidP="007B25CE">
            <w:pPr>
              <w:spacing w:line="360" w:lineRule="auto"/>
              <w:rPr>
                <w:rFonts w:cs="Times New Roman"/>
                <w:sz w:val="28"/>
                <w:szCs w:val="28"/>
              </w:rPr>
            </w:pPr>
            <w:r w:rsidRPr="00195E91">
              <w:rPr>
                <w:rFonts w:cs="Times New Roman"/>
                <w:sz w:val="28"/>
                <w:szCs w:val="28"/>
              </w:rPr>
              <w:t>Заучивают наизусть.</w:t>
            </w:r>
          </w:p>
          <w:p w:rsidR="00816E70" w:rsidRPr="00195E91" w:rsidRDefault="00816E70" w:rsidP="007B25CE">
            <w:pPr>
              <w:spacing w:line="360" w:lineRule="auto"/>
              <w:rPr>
                <w:rFonts w:cs="Times New Roman"/>
                <w:sz w:val="28"/>
                <w:szCs w:val="28"/>
              </w:rPr>
            </w:pPr>
            <w:r w:rsidRPr="00195E91">
              <w:rPr>
                <w:rFonts w:cs="Times New Roman"/>
                <w:sz w:val="28"/>
                <w:szCs w:val="28"/>
              </w:rPr>
              <w:t>Готовят и проводят конкурс «Лучший чтец басни И.А.Крылова».</w:t>
            </w:r>
          </w:p>
          <w:p w:rsidR="00816E70" w:rsidRPr="00195E91" w:rsidRDefault="00A41D3C" w:rsidP="007B25CE">
            <w:pPr>
              <w:spacing w:line="360" w:lineRule="auto"/>
              <w:rPr>
                <w:rFonts w:cs="Times New Roman"/>
                <w:sz w:val="28"/>
                <w:szCs w:val="28"/>
              </w:rPr>
            </w:pPr>
            <w:r>
              <w:rPr>
                <w:rFonts w:cs="Times New Roman"/>
                <w:sz w:val="28"/>
                <w:szCs w:val="28"/>
              </w:rPr>
              <w:t>Инсценировка</w:t>
            </w:r>
            <w:r w:rsidR="00816E70" w:rsidRPr="00195E91">
              <w:rPr>
                <w:rFonts w:cs="Times New Roman"/>
                <w:sz w:val="28"/>
                <w:szCs w:val="28"/>
              </w:rPr>
              <w:t xml:space="preserve"> басни по выбору</w:t>
            </w:r>
          </w:p>
          <w:p w:rsidR="00816E70" w:rsidRPr="00195E91" w:rsidRDefault="00A41D3C" w:rsidP="007B25CE">
            <w:pPr>
              <w:spacing w:line="360" w:lineRule="auto"/>
              <w:rPr>
                <w:rFonts w:cs="Times New Roman"/>
                <w:sz w:val="28"/>
                <w:szCs w:val="28"/>
              </w:rPr>
            </w:pPr>
            <w:r>
              <w:rPr>
                <w:rFonts w:cs="Times New Roman"/>
                <w:sz w:val="28"/>
                <w:szCs w:val="28"/>
              </w:rPr>
              <w:t>Выписывывние</w:t>
            </w:r>
            <w:r w:rsidR="00816E70" w:rsidRPr="00195E91">
              <w:rPr>
                <w:rFonts w:cs="Times New Roman"/>
                <w:sz w:val="28"/>
                <w:szCs w:val="28"/>
              </w:rPr>
              <w:t xml:space="preserve"> из текста </w:t>
            </w:r>
            <w:r>
              <w:rPr>
                <w:rFonts w:cs="Times New Roman"/>
                <w:sz w:val="28"/>
                <w:szCs w:val="28"/>
              </w:rPr>
              <w:t>синонимы к глаголу "ехать".</w:t>
            </w:r>
          </w:p>
          <w:p w:rsidR="00816E70" w:rsidRPr="00195E91" w:rsidRDefault="00A41D3C" w:rsidP="007B25CE">
            <w:pPr>
              <w:spacing w:line="360" w:lineRule="auto"/>
              <w:rPr>
                <w:rFonts w:cs="Times New Roman"/>
                <w:sz w:val="28"/>
                <w:szCs w:val="28"/>
              </w:rPr>
            </w:pPr>
            <w:r>
              <w:rPr>
                <w:rFonts w:cs="Times New Roman"/>
                <w:sz w:val="28"/>
                <w:szCs w:val="28"/>
              </w:rPr>
              <w:t>Обсуждение  слова</w:t>
            </w:r>
            <w:r w:rsidR="00816E70" w:rsidRPr="00195E91">
              <w:rPr>
                <w:rFonts w:cs="Times New Roman"/>
                <w:sz w:val="28"/>
                <w:szCs w:val="28"/>
              </w:rPr>
              <w:t xml:space="preserve"> "Характер", приводят примеры, высказывают свою точку зрения;</w:t>
            </w:r>
          </w:p>
          <w:p w:rsidR="00816E70" w:rsidRPr="00195E91" w:rsidRDefault="00A41D3C" w:rsidP="007B25CE">
            <w:pPr>
              <w:spacing w:line="360" w:lineRule="auto"/>
              <w:rPr>
                <w:rFonts w:cs="Times New Roman"/>
                <w:sz w:val="28"/>
                <w:szCs w:val="28"/>
              </w:rPr>
            </w:pPr>
            <w:r>
              <w:rPr>
                <w:rFonts w:cs="Times New Roman"/>
                <w:sz w:val="28"/>
                <w:szCs w:val="28"/>
              </w:rPr>
              <w:t>Обсуждение  поступков</w:t>
            </w:r>
            <w:r w:rsidR="00816E70" w:rsidRPr="00195E91">
              <w:rPr>
                <w:rFonts w:cs="Times New Roman"/>
                <w:sz w:val="28"/>
                <w:szCs w:val="28"/>
              </w:rPr>
              <w:t xml:space="preserve"> героев </w:t>
            </w:r>
            <w:r w:rsidR="00816E70" w:rsidRPr="00195E91">
              <w:rPr>
                <w:rFonts w:cs="Times New Roman"/>
                <w:sz w:val="28"/>
                <w:szCs w:val="28"/>
              </w:rPr>
              <w:lastRenderedPageBreak/>
              <w:t>(Жилина, Костылина, Дины)</w:t>
            </w:r>
          </w:p>
          <w:p w:rsidR="00816E70" w:rsidRPr="00195E91" w:rsidRDefault="00816E70" w:rsidP="007B25CE">
            <w:pPr>
              <w:pStyle w:val="c11"/>
              <w:shd w:val="clear" w:color="auto" w:fill="FFFFFF"/>
              <w:spacing w:before="0" w:beforeAutospacing="0" w:after="0" w:afterAutospacing="0" w:line="360" w:lineRule="auto"/>
              <w:rPr>
                <w:color w:val="000000"/>
                <w:sz w:val="28"/>
                <w:szCs w:val="28"/>
              </w:rPr>
            </w:pPr>
            <w:r w:rsidRPr="00195E91">
              <w:rPr>
                <w:rStyle w:val="c44"/>
                <w:color w:val="000000"/>
                <w:sz w:val="28"/>
                <w:szCs w:val="28"/>
              </w:rPr>
              <w:t>Проводят в группах сопоставительный анализ поведения героев.</w:t>
            </w:r>
          </w:p>
          <w:p w:rsidR="00816E70" w:rsidRPr="00195E91" w:rsidRDefault="00A41D3C" w:rsidP="007B25CE">
            <w:pPr>
              <w:spacing w:line="360" w:lineRule="auto"/>
              <w:jc w:val="both"/>
              <w:rPr>
                <w:rFonts w:cs="Times New Roman"/>
                <w:sz w:val="28"/>
                <w:szCs w:val="28"/>
              </w:rPr>
            </w:pPr>
            <w:r>
              <w:rPr>
                <w:rFonts w:cs="Times New Roman"/>
                <w:sz w:val="28"/>
                <w:szCs w:val="28"/>
              </w:rPr>
              <w:t>Оценивание  своей работы</w:t>
            </w:r>
            <w:r w:rsidR="00816E70" w:rsidRPr="00195E91">
              <w:rPr>
                <w:rFonts w:cs="Times New Roman"/>
                <w:sz w:val="28"/>
                <w:szCs w:val="28"/>
              </w:rPr>
              <w:t xml:space="preserve"> и работу одноклассников на уроке.</w:t>
            </w:r>
          </w:p>
          <w:p w:rsidR="00DB2BE7" w:rsidRPr="00195E91" w:rsidRDefault="00DB2BE7" w:rsidP="00DB2BE7">
            <w:pPr>
              <w:spacing w:line="360" w:lineRule="auto"/>
              <w:rPr>
                <w:rFonts w:cs="Times New Roman"/>
                <w:sz w:val="28"/>
                <w:szCs w:val="28"/>
              </w:rPr>
            </w:pPr>
            <w:r w:rsidRPr="00195E91">
              <w:rPr>
                <w:rFonts w:cs="Times New Roman"/>
                <w:sz w:val="28"/>
                <w:szCs w:val="28"/>
              </w:rPr>
              <w:t>Заполнение таблицы по жизненным событиям Л.Н.Толстого.</w:t>
            </w:r>
          </w:p>
          <w:p w:rsidR="00DB2BE7" w:rsidRPr="00195E91" w:rsidRDefault="00DB2BE7" w:rsidP="00DB2BE7">
            <w:pPr>
              <w:spacing w:line="360" w:lineRule="auto"/>
              <w:rPr>
                <w:rFonts w:cs="Times New Roman"/>
                <w:color w:val="000000"/>
                <w:sz w:val="28"/>
                <w:szCs w:val="28"/>
                <w:shd w:val="clear" w:color="auto" w:fill="FFFFFF"/>
              </w:rPr>
            </w:pPr>
            <w:r w:rsidRPr="00195E91">
              <w:rPr>
                <w:rFonts w:cs="Times New Roman"/>
                <w:color w:val="000000"/>
                <w:sz w:val="28"/>
                <w:szCs w:val="28"/>
                <w:shd w:val="clear" w:color="auto" w:fill="FFFFFF"/>
              </w:rPr>
              <w:t>Постановка проблемного вопроса.</w:t>
            </w:r>
          </w:p>
          <w:p w:rsidR="00DB2BE7" w:rsidRPr="00195E91" w:rsidRDefault="00DB2BE7" w:rsidP="00DB2BE7">
            <w:pPr>
              <w:spacing w:line="360" w:lineRule="auto"/>
              <w:rPr>
                <w:rFonts w:cs="Times New Roman"/>
                <w:sz w:val="28"/>
                <w:szCs w:val="28"/>
              </w:rPr>
            </w:pPr>
            <w:r w:rsidRPr="00195E91">
              <w:rPr>
                <w:rFonts w:cs="Times New Roman"/>
                <w:sz w:val="28"/>
                <w:szCs w:val="28"/>
              </w:rPr>
              <w:t>Деление на части по данному плану.</w:t>
            </w:r>
          </w:p>
          <w:p w:rsidR="00816E70" w:rsidRPr="00195E91" w:rsidRDefault="00816E70" w:rsidP="007B25CE">
            <w:pPr>
              <w:spacing w:line="360" w:lineRule="auto"/>
              <w:rPr>
                <w:rFonts w:cs="Times New Roman"/>
                <w:sz w:val="28"/>
                <w:szCs w:val="28"/>
              </w:rPr>
            </w:pPr>
          </w:p>
          <w:p w:rsidR="00816E70" w:rsidRPr="00195E91" w:rsidRDefault="00816E70" w:rsidP="007B25CE">
            <w:pPr>
              <w:spacing w:line="360" w:lineRule="auto"/>
              <w:rPr>
                <w:rFonts w:cs="Times New Roman"/>
                <w:sz w:val="28"/>
                <w:szCs w:val="28"/>
              </w:rPr>
            </w:pPr>
          </w:p>
        </w:tc>
        <w:tc>
          <w:tcPr>
            <w:tcW w:w="4394" w:type="dxa"/>
          </w:tcPr>
          <w:p w:rsidR="00816E70" w:rsidRDefault="00816E70" w:rsidP="007B25CE">
            <w:pPr>
              <w:spacing w:line="360" w:lineRule="auto"/>
              <w:rPr>
                <w:rFonts w:cs="Times New Roman"/>
                <w:sz w:val="28"/>
                <w:szCs w:val="28"/>
              </w:rPr>
            </w:pPr>
            <w:r>
              <w:rPr>
                <w:rFonts w:cs="Times New Roman"/>
                <w:sz w:val="28"/>
                <w:szCs w:val="28"/>
              </w:rPr>
              <w:lastRenderedPageBreak/>
              <w:t>Л.:</w:t>
            </w:r>
            <w:r w:rsidRPr="00D01AB7">
              <w:rPr>
                <w:rFonts w:cs="Times New Roman"/>
                <w:sz w:val="28"/>
                <w:szCs w:val="28"/>
              </w:rPr>
              <w:t xml:space="preserve"> Гордиться собственными школьными успехами</w:t>
            </w:r>
            <w:r>
              <w:rPr>
                <w:rFonts w:cs="Times New Roman"/>
                <w:sz w:val="28"/>
                <w:szCs w:val="28"/>
              </w:rPr>
              <w:t>,</w:t>
            </w:r>
            <w:r w:rsidR="00A41D3C">
              <w:rPr>
                <w:rFonts w:cs="Times New Roman"/>
                <w:sz w:val="28"/>
                <w:szCs w:val="28"/>
              </w:rPr>
              <w:t xml:space="preserve"> о</w:t>
            </w:r>
            <w:r w:rsidRPr="00D01AB7">
              <w:rPr>
                <w:rFonts w:cs="Times New Roman"/>
                <w:sz w:val="28"/>
                <w:szCs w:val="28"/>
              </w:rPr>
              <w:t>тноситься положительно к культурно-историческому наследию родного края и страны.</w:t>
            </w:r>
          </w:p>
          <w:p w:rsidR="00816E70" w:rsidRDefault="00816E70" w:rsidP="007B25CE">
            <w:pPr>
              <w:spacing w:line="360" w:lineRule="auto"/>
              <w:rPr>
                <w:rFonts w:cs="Times New Roman"/>
                <w:sz w:val="28"/>
                <w:szCs w:val="28"/>
              </w:rPr>
            </w:pPr>
            <w:r>
              <w:rPr>
                <w:rFonts w:cs="Times New Roman"/>
                <w:sz w:val="28"/>
                <w:szCs w:val="28"/>
              </w:rPr>
              <w:t>П.:</w:t>
            </w:r>
            <w:r w:rsidRPr="00D01AB7">
              <w:rPr>
                <w:rFonts w:cs="Times New Roman"/>
                <w:sz w:val="28"/>
                <w:szCs w:val="28"/>
              </w:rPr>
              <w:t xml:space="preserve"> Делать обобщения, сравнения, классифицировать, применять простейшие анализ и синтез на наглядном и доступном вербальном материале, давать представления о причинно-следственных связях</w:t>
            </w:r>
          </w:p>
          <w:p w:rsidR="00012703" w:rsidRDefault="00012703" w:rsidP="007B25CE">
            <w:pPr>
              <w:spacing w:line="360" w:lineRule="auto"/>
              <w:rPr>
                <w:rFonts w:cs="Times New Roman"/>
                <w:sz w:val="28"/>
                <w:szCs w:val="28"/>
              </w:rPr>
            </w:pPr>
            <w:r>
              <w:rPr>
                <w:rFonts w:cs="Times New Roman"/>
                <w:sz w:val="28"/>
                <w:szCs w:val="28"/>
              </w:rPr>
              <w:lastRenderedPageBreak/>
              <w:t xml:space="preserve">К.: </w:t>
            </w:r>
            <w:r w:rsidRPr="005B56C5">
              <w:rPr>
                <w:rFonts w:eastAsiaTheme="minorHAnsi" w:cs="Times New Roman"/>
                <w:bCs/>
                <w:kern w:val="0"/>
                <w:sz w:val="28"/>
                <w:szCs w:val="28"/>
                <w:lang w:eastAsia="en-US" w:bidi="ar-SA"/>
              </w:rPr>
              <w:t xml:space="preserve"> Слушать собеседника, вступать в диалог, иметь представление о разных видах делового письма</w:t>
            </w:r>
            <w:r>
              <w:rPr>
                <w:rFonts w:eastAsiaTheme="minorHAnsi" w:cs="Times New Roman"/>
                <w:bCs/>
                <w:kern w:val="0"/>
                <w:sz w:val="28"/>
                <w:szCs w:val="28"/>
                <w:lang w:eastAsia="en-US" w:bidi="ar-SA"/>
              </w:rPr>
              <w:t>,</w:t>
            </w:r>
            <w:r w:rsidRPr="00066177">
              <w:rPr>
                <w:rFonts w:eastAsiaTheme="minorEastAsia"/>
                <w:sz w:val="28"/>
                <w:szCs w:val="28"/>
              </w:rPr>
              <w:t xml:space="preserve"> Освоение монологической и диалогической форм речи в соответствии с грамматическими и синтаксическими нормами родного языка; формирование эмоциально позитивного отно</w:t>
            </w:r>
            <w:r>
              <w:rPr>
                <w:rFonts w:eastAsiaTheme="minorEastAsia"/>
                <w:sz w:val="28"/>
                <w:szCs w:val="28"/>
              </w:rPr>
              <w:t>шения к процессу сотрудничества.</w:t>
            </w:r>
          </w:p>
          <w:p w:rsidR="00816E70" w:rsidRDefault="00816E70" w:rsidP="007B25CE">
            <w:pPr>
              <w:spacing w:line="360" w:lineRule="auto"/>
              <w:rPr>
                <w:rFonts w:cs="Times New Roman"/>
                <w:sz w:val="28"/>
                <w:szCs w:val="28"/>
              </w:rPr>
            </w:pPr>
            <w:r>
              <w:rPr>
                <w:rFonts w:cs="Times New Roman"/>
                <w:sz w:val="28"/>
                <w:szCs w:val="28"/>
              </w:rPr>
              <w:t>Р.:</w:t>
            </w:r>
            <w:r w:rsidRPr="00D01AB7">
              <w:rPr>
                <w:rFonts w:cs="Times New Roman"/>
                <w:sz w:val="28"/>
                <w:szCs w:val="28"/>
              </w:rPr>
              <w:t xml:space="preserve"> Применять разные виды инструкции для решения учебных задач. Определять успешность своей </w:t>
            </w:r>
            <w:r w:rsidR="00A41D3C" w:rsidRPr="00D01AB7">
              <w:rPr>
                <w:rFonts w:cs="Times New Roman"/>
                <w:sz w:val="28"/>
                <w:szCs w:val="28"/>
              </w:rPr>
              <w:t>деятельности ,</w:t>
            </w:r>
            <w:r w:rsidRPr="00D01AB7">
              <w:rPr>
                <w:rFonts w:cs="Times New Roman"/>
                <w:sz w:val="28"/>
                <w:szCs w:val="28"/>
              </w:rPr>
              <w:t xml:space="preserve"> умение самостоятельно осуществлять контроль выполнения учебного задания.</w:t>
            </w:r>
          </w:p>
          <w:p w:rsidR="00012703" w:rsidRPr="00195E91" w:rsidRDefault="00012703" w:rsidP="00012703">
            <w:pPr>
              <w:spacing w:line="360" w:lineRule="auto"/>
              <w:rPr>
                <w:rFonts w:cs="Times New Roman"/>
                <w:sz w:val="28"/>
                <w:szCs w:val="28"/>
              </w:rPr>
            </w:pPr>
          </w:p>
        </w:tc>
      </w:tr>
      <w:tr w:rsidR="00816E70" w:rsidRPr="00195E91" w:rsidTr="007B25CE">
        <w:trPr>
          <w:trHeight w:val="1545"/>
        </w:trPr>
        <w:tc>
          <w:tcPr>
            <w:tcW w:w="675" w:type="dxa"/>
          </w:tcPr>
          <w:p w:rsidR="00816E70" w:rsidRPr="00195E91" w:rsidRDefault="00816E70" w:rsidP="007B25CE">
            <w:pPr>
              <w:spacing w:line="360" w:lineRule="auto"/>
              <w:jc w:val="center"/>
              <w:rPr>
                <w:rFonts w:cs="Times New Roman"/>
                <w:sz w:val="28"/>
                <w:szCs w:val="28"/>
              </w:rPr>
            </w:pPr>
          </w:p>
        </w:tc>
        <w:tc>
          <w:tcPr>
            <w:tcW w:w="1418" w:type="dxa"/>
          </w:tcPr>
          <w:p w:rsidR="00816E70" w:rsidRPr="00195E91" w:rsidRDefault="00816E70" w:rsidP="007B25CE">
            <w:pPr>
              <w:pStyle w:val="c4"/>
              <w:shd w:val="clear" w:color="auto" w:fill="FFFFFF"/>
              <w:spacing w:before="0" w:beforeAutospacing="0" w:after="0" w:afterAutospacing="0" w:line="360" w:lineRule="auto"/>
              <w:jc w:val="both"/>
              <w:rPr>
                <w:color w:val="000000"/>
                <w:sz w:val="28"/>
                <w:szCs w:val="28"/>
              </w:rPr>
            </w:pPr>
            <w:r w:rsidRPr="00195E91">
              <w:rPr>
                <w:rStyle w:val="c0"/>
                <w:bCs/>
                <w:color w:val="000000"/>
                <w:sz w:val="28"/>
                <w:szCs w:val="28"/>
              </w:rPr>
              <w:t>Из произведений русской литерату</w:t>
            </w:r>
            <w:r w:rsidRPr="00195E91">
              <w:rPr>
                <w:rStyle w:val="c0"/>
                <w:bCs/>
                <w:color w:val="000000"/>
                <w:sz w:val="28"/>
                <w:szCs w:val="28"/>
              </w:rPr>
              <w:lastRenderedPageBreak/>
              <w:t>ры XX века.</w:t>
            </w:r>
          </w:p>
          <w:p w:rsidR="00816E70" w:rsidRPr="00195E91" w:rsidRDefault="00816E70" w:rsidP="007B25CE">
            <w:pPr>
              <w:spacing w:line="360" w:lineRule="auto"/>
              <w:rPr>
                <w:rStyle w:val="c0"/>
                <w:rFonts w:cs="Times New Roman"/>
                <w:bCs/>
                <w:color w:val="000000"/>
                <w:sz w:val="28"/>
                <w:szCs w:val="28"/>
              </w:rPr>
            </w:pPr>
          </w:p>
        </w:tc>
        <w:tc>
          <w:tcPr>
            <w:tcW w:w="992" w:type="dxa"/>
          </w:tcPr>
          <w:p w:rsidR="00816E70" w:rsidRPr="00195E91" w:rsidRDefault="00816E70" w:rsidP="007B25CE">
            <w:pPr>
              <w:spacing w:line="360" w:lineRule="auto"/>
              <w:rPr>
                <w:rFonts w:cs="Times New Roman"/>
                <w:sz w:val="28"/>
                <w:szCs w:val="28"/>
              </w:rPr>
            </w:pPr>
          </w:p>
        </w:tc>
        <w:tc>
          <w:tcPr>
            <w:tcW w:w="3969" w:type="dxa"/>
          </w:tcPr>
          <w:p w:rsidR="00DB2BE7" w:rsidRPr="00195E91" w:rsidRDefault="00DB2BE7" w:rsidP="00DB2BE7">
            <w:pPr>
              <w:pStyle w:val="c4"/>
              <w:shd w:val="clear" w:color="auto" w:fill="FFFFFF"/>
              <w:spacing w:before="0" w:beforeAutospacing="0" w:after="0" w:afterAutospacing="0" w:line="360" w:lineRule="auto"/>
              <w:jc w:val="both"/>
              <w:rPr>
                <w:rStyle w:val="c0"/>
                <w:color w:val="000000"/>
                <w:sz w:val="28"/>
                <w:szCs w:val="28"/>
              </w:rPr>
            </w:pPr>
            <w:r w:rsidRPr="00195E91">
              <w:rPr>
                <w:rStyle w:val="c0"/>
                <w:color w:val="000000"/>
                <w:sz w:val="28"/>
                <w:szCs w:val="28"/>
              </w:rPr>
              <w:t xml:space="preserve">М.Горький. Биографические сведения. </w:t>
            </w:r>
          </w:p>
          <w:p w:rsidR="00DB2BE7" w:rsidRPr="00195E91" w:rsidRDefault="00DB2BE7" w:rsidP="00DB2BE7">
            <w:pPr>
              <w:pStyle w:val="c4"/>
              <w:shd w:val="clear" w:color="auto" w:fill="FFFFFF"/>
              <w:spacing w:before="0" w:beforeAutospacing="0" w:after="0" w:afterAutospacing="0" w:line="360" w:lineRule="auto"/>
              <w:jc w:val="both"/>
              <w:rPr>
                <w:rStyle w:val="c0"/>
                <w:color w:val="000000"/>
                <w:sz w:val="28"/>
                <w:szCs w:val="28"/>
              </w:rPr>
            </w:pPr>
            <w:r w:rsidRPr="00195E91">
              <w:rPr>
                <w:rStyle w:val="c0"/>
                <w:color w:val="000000"/>
                <w:sz w:val="28"/>
                <w:szCs w:val="28"/>
              </w:rPr>
              <w:t xml:space="preserve">Отрывки из повести «Детство». </w:t>
            </w:r>
          </w:p>
          <w:p w:rsidR="00DB2BE7" w:rsidRPr="00195E91" w:rsidRDefault="00DB2BE7" w:rsidP="00DB2BE7">
            <w:pPr>
              <w:pStyle w:val="c4"/>
              <w:shd w:val="clear" w:color="auto" w:fill="FFFFFF"/>
              <w:spacing w:before="0" w:beforeAutospacing="0" w:after="0" w:afterAutospacing="0" w:line="360" w:lineRule="auto"/>
              <w:jc w:val="both"/>
              <w:rPr>
                <w:color w:val="000000"/>
                <w:sz w:val="28"/>
                <w:szCs w:val="28"/>
              </w:rPr>
            </w:pPr>
            <w:r w:rsidRPr="00195E91">
              <w:rPr>
                <w:rStyle w:val="c0"/>
                <w:color w:val="000000"/>
                <w:sz w:val="28"/>
                <w:szCs w:val="28"/>
              </w:rPr>
              <w:t xml:space="preserve">Отрывки из повести «В </w:t>
            </w:r>
            <w:r w:rsidRPr="00195E91">
              <w:rPr>
                <w:rStyle w:val="c0"/>
                <w:color w:val="000000"/>
                <w:sz w:val="28"/>
                <w:szCs w:val="28"/>
              </w:rPr>
              <w:lastRenderedPageBreak/>
              <w:t xml:space="preserve">людях». </w:t>
            </w:r>
          </w:p>
          <w:p w:rsidR="00DB2BE7" w:rsidRPr="00195E91" w:rsidRDefault="00DB2BE7" w:rsidP="00DB2BE7">
            <w:pPr>
              <w:pStyle w:val="c4"/>
              <w:shd w:val="clear" w:color="auto" w:fill="FFFFFF"/>
              <w:spacing w:before="0" w:beforeAutospacing="0" w:after="0" w:afterAutospacing="0" w:line="360" w:lineRule="auto"/>
              <w:jc w:val="both"/>
              <w:rPr>
                <w:color w:val="000000"/>
                <w:sz w:val="28"/>
                <w:szCs w:val="28"/>
              </w:rPr>
            </w:pPr>
            <w:r w:rsidRPr="00195E91">
              <w:rPr>
                <w:rStyle w:val="c0"/>
                <w:color w:val="000000"/>
                <w:sz w:val="28"/>
                <w:szCs w:val="28"/>
              </w:rPr>
              <w:t>М.Исаковский «Детство», «Ветер», «Весна»</w:t>
            </w:r>
          </w:p>
          <w:p w:rsidR="00DB2BE7" w:rsidRPr="00195E91" w:rsidRDefault="00983D69" w:rsidP="00DB2BE7">
            <w:pPr>
              <w:pStyle w:val="c4"/>
              <w:shd w:val="clear" w:color="auto" w:fill="FFFFFF"/>
              <w:spacing w:before="0" w:beforeAutospacing="0" w:after="0" w:afterAutospacing="0" w:line="360" w:lineRule="auto"/>
              <w:jc w:val="both"/>
              <w:rPr>
                <w:color w:val="000000"/>
                <w:sz w:val="28"/>
                <w:szCs w:val="28"/>
              </w:rPr>
            </w:pPr>
            <w:r>
              <w:rPr>
                <w:rStyle w:val="c0"/>
                <w:color w:val="000000"/>
                <w:sz w:val="28"/>
                <w:szCs w:val="28"/>
              </w:rPr>
              <w:t>К.</w:t>
            </w:r>
            <w:r w:rsidR="00DB2BE7" w:rsidRPr="00195E91">
              <w:rPr>
                <w:rStyle w:val="c0"/>
                <w:color w:val="000000"/>
                <w:sz w:val="28"/>
                <w:szCs w:val="28"/>
              </w:rPr>
              <w:t>Паустовский. Биографические сведения. Рассказ «Последний черт».</w:t>
            </w:r>
          </w:p>
          <w:p w:rsidR="00DB2BE7" w:rsidRPr="00195E91" w:rsidRDefault="00DB2BE7" w:rsidP="00DB2BE7">
            <w:pPr>
              <w:pStyle w:val="c4"/>
              <w:shd w:val="clear" w:color="auto" w:fill="FFFFFF"/>
              <w:spacing w:before="0" w:beforeAutospacing="0" w:after="0" w:afterAutospacing="0" w:line="360" w:lineRule="auto"/>
              <w:jc w:val="both"/>
              <w:rPr>
                <w:color w:val="000000"/>
                <w:sz w:val="28"/>
                <w:szCs w:val="28"/>
              </w:rPr>
            </w:pPr>
            <w:r w:rsidRPr="00195E91">
              <w:rPr>
                <w:rStyle w:val="c0"/>
                <w:color w:val="000000"/>
                <w:sz w:val="28"/>
                <w:szCs w:val="28"/>
              </w:rPr>
              <w:t>М. Зощенко «Великие путешественники»</w:t>
            </w:r>
          </w:p>
          <w:p w:rsidR="00DB2BE7" w:rsidRPr="00195E91" w:rsidRDefault="00DB2BE7" w:rsidP="00DB2BE7">
            <w:pPr>
              <w:pStyle w:val="c4"/>
              <w:shd w:val="clear" w:color="auto" w:fill="FFFFFF"/>
              <w:spacing w:before="0" w:beforeAutospacing="0" w:after="0" w:afterAutospacing="0" w:line="360" w:lineRule="auto"/>
              <w:jc w:val="both"/>
              <w:rPr>
                <w:rStyle w:val="c0"/>
                <w:color w:val="000000"/>
                <w:sz w:val="28"/>
                <w:szCs w:val="28"/>
              </w:rPr>
            </w:pPr>
            <w:r w:rsidRPr="00195E91">
              <w:rPr>
                <w:rStyle w:val="c0"/>
                <w:color w:val="000000"/>
                <w:sz w:val="28"/>
                <w:szCs w:val="28"/>
              </w:rPr>
              <w:t>К.Симонов. Биографические сведения.</w:t>
            </w:r>
          </w:p>
          <w:p w:rsidR="00DB2BE7" w:rsidRPr="00195E91" w:rsidRDefault="00DB2BE7" w:rsidP="00DB2BE7">
            <w:pPr>
              <w:pStyle w:val="c4"/>
              <w:shd w:val="clear" w:color="auto" w:fill="FFFFFF"/>
              <w:spacing w:before="0" w:beforeAutospacing="0" w:after="0" w:afterAutospacing="0" w:line="360" w:lineRule="auto"/>
              <w:jc w:val="both"/>
              <w:rPr>
                <w:color w:val="000000"/>
                <w:sz w:val="28"/>
                <w:szCs w:val="28"/>
              </w:rPr>
            </w:pPr>
            <w:r w:rsidRPr="00195E91">
              <w:rPr>
                <w:rStyle w:val="c0"/>
                <w:color w:val="000000"/>
                <w:sz w:val="28"/>
                <w:szCs w:val="28"/>
              </w:rPr>
              <w:t xml:space="preserve"> К.Симонов «Сын артиллериста»</w:t>
            </w:r>
          </w:p>
          <w:p w:rsidR="00DB2BE7" w:rsidRPr="00195E91" w:rsidRDefault="00DB2BE7" w:rsidP="00DB2BE7">
            <w:pPr>
              <w:pStyle w:val="c4"/>
              <w:shd w:val="clear" w:color="auto" w:fill="FFFFFF"/>
              <w:spacing w:before="0" w:beforeAutospacing="0" w:after="0" w:afterAutospacing="0" w:line="360" w:lineRule="auto"/>
              <w:jc w:val="both"/>
              <w:rPr>
                <w:color w:val="000000"/>
                <w:sz w:val="28"/>
                <w:szCs w:val="28"/>
              </w:rPr>
            </w:pPr>
            <w:r w:rsidRPr="00195E91">
              <w:rPr>
                <w:rStyle w:val="c0"/>
                <w:color w:val="000000"/>
                <w:sz w:val="28"/>
                <w:szCs w:val="28"/>
              </w:rPr>
              <w:t>В.Катаев. Биографическая справка. «Флаг»</w:t>
            </w:r>
          </w:p>
          <w:p w:rsidR="00DB2BE7" w:rsidRPr="00195E91" w:rsidRDefault="00DB2BE7" w:rsidP="00DB2BE7">
            <w:pPr>
              <w:pStyle w:val="c4"/>
              <w:shd w:val="clear" w:color="auto" w:fill="FFFFFF"/>
              <w:spacing w:before="0" w:beforeAutospacing="0" w:after="0" w:afterAutospacing="0" w:line="360" w:lineRule="auto"/>
              <w:jc w:val="both"/>
              <w:rPr>
                <w:color w:val="000000"/>
                <w:sz w:val="28"/>
                <w:szCs w:val="28"/>
              </w:rPr>
            </w:pPr>
            <w:r w:rsidRPr="00195E91">
              <w:rPr>
                <w:rStyle w:val="c0"/>
                <w:color w:val="000000"/>
                <w:sz w:val="28"/>
                <w:szCs w:val="28"/>
              </w:rPr>
              <w:t xml:space="preserve">Н. Рыленков. Биографическая справка. «Деревья», «Весна без вещуньи-кукушки», «Все в танцующей дымке». </w:t>
            </w:r>
          </w:p>
          <w:p w:rsidR="00DB2BE7" w:rsidRPr="00195E91" w:rsidRDefault="00DB2BE7" w:rsidP="00DB2BE7">
            <w:pPr>
              <w:pStyle w:val="c4"/>
              <w:shd w:val="clear" w:color="auto" w:fill="FFFFFF"/>
              <w:spacing w:before="0" w:beforeAutospacing="0" w:after="0" w:afterAutospacing="0" w:line="360" w:lineRule="auto"/>
              <w:jc w:val="both"/>
              <w:rPr>
                <w:color w:val="000000"/>
                <w:sz w:val="28"/>
                <w:szCs w:val="28"/>
              </w:rPr>
            </w:pPr>
            <w:r w:rsidRPr="00195E91">
              <w:rPr>
                <w:rStyle w:val="c0"/>
                <w:color w:val="000000"/>
                <w:sz w:val="28"/>
                <w:szCs w:val="28"/>
              </w:rPr>
              <w:t xml:space="preserve">Ю.Коваль. Биографическая справка. «Капитан Клюквин», </w:t>
            </w:r>
            <w:r w:rsidRPr="00195E91">
              <w:rPr>
                <w:rStyle w:val="c0"/>
                <w:color w:val="000000"/>
                <w:sz w:val="28"/>
                <w:szCs w:val="28"/>
              </w:rPr>
              <w:lastRenderedPageBreak/>
              <w:t>«Картофельная собака»</w:t>
            </w:r>
          </w:p>
          <w:p w:rsidR="00DB2BE7" w:rsidRPr="00195E91" w:rsidRDefault="00DB2BE7" w:rsidP="00DB2BE7">
            <w:pPr>
              <w:pStyle w:val="c4"/>
              <w:shd w:val="clear" w:color="auto" w:fill="FFFFFF"/>
              <w:spacing w:before="0" w:beforeAutospacing="0" w:after="0" w:afterAutospacing="0" w:line="360" w:lineRule="auto"/>
              <w:jc w:val="both"/>
              <w:rPr>
                <w:color w:val="000000"/>
                <w:sz w:val="28"/>
                <w:szCs w:val="28"/>
              </w:rPr>
            </w:pPr>
            <w:r w:rsidRPr="00195E91">
              <w:rPr>
                <w:rStyle w:val="c0"/>
                <w:color w:val="000000"/>
                <w:sz w:val="28"/>
                <w:szCs w:val="28"/>
              </w:rPr>
              <w:t xml:space="preserve">Ю.Яковлев «Багульник». </w:t>
            </w:r>
          </w:p>
          <w:p w:rsidR="00DB2BE7" w:rsidRPr="00195E91" w:rsidRDefault="00DB2BE7" w:rsidP="00DB2BE7">
            <w:pPr>
              <w:pStyle w:val="c4"/>
              <w:shd w:val="clear" w:color="auto" w:fill="FFFFFF"/>
              <w:spacing w:before="0" w:beforeAutospacing="0" w:after="0" w:afterAutospacing="0" w:line="360" w:lineRule="auto"/>
              <w:jc w:val="both"/>
              <w:rPr>
                <w:color w:val="000000"/>
                <w:sz w:val="28"/>
                <w:szCs w:val="28"/>
              </w:rPr>
            </w:pPr>
            <w:r w:rsidRPr="00195E91">
              <w:rPr>
                <w:rStyle w:val="c0"/>
                <w:color w:val="000000"/>
                <w:sz w:val="28"/>
                <w:szCs w:val="28"/>
              </w:rPr>
              <w:t>Р.Погодин. Биографическая справка.  «Время говорит - пора»</w:t>
            </w:r>
          </w:p>
          <w:p w:rsidR="00DB2BE7" w:rsidRPr="00195E91" w:rsidRDefault="00DB2BE7" w:rsidP="00DB2BE7">
            <w:pPr>
              <w:pStyle w:val="c4"/>
              <w:shd w:val="clear" w:color="auto" w:fill="FFFFFF"/>
              <w:spacing w:before="0" w:beforeAutospacing="0" w:after="0" w:afterAutospacing="0" w:line="360" w:lineRule="auto"/>
              <w:jc w:val="both"/>
              <w:rPr>
                <w:color w:val="000000"/>
                <w:sz w:val="28"/>
                <w:szCs w:val="28"/>
              </w:rPr>
            </w:pPr>
            <w:r w:rsidRPr="00195E91">
              <w:rPr>
                <w:rStyle w:val="c0"/>
                <w:color w:val="000000"/>
                <w:sz w:val="28"/>
                <w:szCs w:val="28"/>
              </w:rPr>
              <w:t>А.Алексин. Биографическая справка. «Двадцать девятое февраля»</w:t>
            </w:r>
          </w:p>
          <w:p w:rsidR="00DB2BE7" w:rsidRPr="00195E91" w:rsidRDefault="00DB2BE7" w:rsidP="00DB2BE7">
            <w:pPr>
              <w:pStyle w:val="c4"/>
              <w:shd w:val="clear" w:color="auto" w:fill="FFFFFF"/>
              <w:spacing w:before="0" w:beforeAutospacing="0" w:after="0" w:afterAutospacing="0" w:line="360" w:lineRule="auto"/>
              <w:jc w:val="both"/>
              <w:rPr>
                <w:color w:val="000000"/>
                <w:sz w:val="28"/>
                <w:szCs w:val="28"/>
              </w:rPr>
            </w:pPr>
            <w:r w:rsidRPr="00195E91">
              <w:rPr>
                <w:rStyle w:val="c0"/>
                <w:color w:val="000000"/>
                <w:sz w:val="28"/>
                <w:szCs w:val="28"/>
              </w:rPr>
              <w:t>К.Ваншенкин. Библиографическая справка. «Мальчишка». «Снежки».</w:t>
            </w:r>
          </w:p>
          <w:p w:rsidR="00DB2BE7" w:rsidRPr="00195E91" w:rsidRDefault="00DB2BE7" w:rsidP="00DB2BE7">
            <w:pPr>
              <w:pStyle w:val="c4"/>
              <w:shd w:val="clear" w:color="auto" w:fill="FFFFFF"/>
              <w:spacing w:before="0" w:beforeAutospacing="0" w:after="0" w:afterAutospacing="0" w:line="360" w:lineRule="auto"/>
              <w:jc w:val="both"/>
              <w:rPr>
                <w:color w:val="000000"/>
                <w:sz w:val="28"/>
                <w:szCs w:val="28"/>
              </w:rPr>
            </w:pPr>
            <w:r w:rsidRPr="00195E91">
              <w:rPr>
                <w:rStyle w:val="c0"/>
                <w:color w:val="000000"/>
                <w:sz w:val="28"/>
                <w:szCs w:val="28"/>
              </w:rPr>
              <w:t>Обобщающий урок по теме «Русские писатели XX века».</w:t>
            </w:r>
          </w:p>
          <w:p w:rsidR="00DB2BE7" w:rsidRPr="00195E91" w:rsidRDefault="00DB2BE7" w:rsidP="00DB2BE7">
            <w:pPr>
              <w:pStyle w:val="c4"/>
              <w:shd w:val="clear" w:color="auto" w:fill="FFFFFF"/>
              <w:spacing w:before="0" w:beforeAutospacing="0" w:after="0" w:afterAutospacing="0" w:line="360" w:lineRule="auto"/>
              <w:jc w:val="both"/>
              <w:rPr>
                <w:color w:val="000000"/>
                <w:sz w:val="28"/>
                <w:szCs w:val="28"/>
              </w:rPr>
            </w:pPr>
            <w:r w:rsidRPr="00195E91">
              <w:rPr>
                <w:rStyle w:val="c0"/>
                <w:color w:val="000000"/>
                <w:sz w:val="28"/>
                <w:szCs w:val="28"/>
              </w:rPr>
              <w:t>Проверка техники чтения. Тестирование по пройденному материалу</w:t>
            </w:r>
            <w:r w:rsidR="00983D69">
              <w:rPr>
                <w:rStyle w:val="c0"/>
                <w:color w:val="000000"/>
                <w:sz w:val="28"/>
                <w:szCs w:val="28"/>
              </w:rPr>
              <w:t>.</w:t>
            </w:r>
          </w:p>
          <w:p w:rsidR="00816E70" w:rsidRPr="00195E91" w:rsidRDefault="00816E70" w:rsidP="007B25CE">
            <w:pPr>
              <w:spacing w:line="360" w:lineRule="auto"/>
              <w:rPr>
                <w:rFonts w:cs="Times New Roman"/>
                <w:sz w:val="28"/>
                <w:szCs w:val="28"/>
              </w:rPr>
            </w:pPr>
          </w:p>
          <w:p w:rsidR="00816E70" w:rsidRPr="00195E91" w:rsidRDefault="00816E70" w:rsidP="002A32C8">
            <w:pPr>
              <w:spacing w:line="360" w:lineRule="auto"/>
              <w:rPr>
                <w:rFonts w:cs="Times New Roman"/>
                <w:sz w:val="28"/>
                <w:szCs w:val="28"/>
              </w:rPr>
            </w:pPr>
          </w:p>
        </w:tc>
        <w:tc>
          <w:tcPr>
            <w:tcW w:w="4253" w:type="dxa"/>
          </w:tcPr>
          <w:p w:rsidR="00816E70" w:rsidRPr="00195E91" w:rsidRDefault="00A41D3C" w:rsidP="007B25CE">
            <w:pPr>
              <w:spacing w:line="360" w:lineRule="auto"/>
              <w:rPr>
                <w:rFonts w:cs="Times New Roman"/>
                <w:sz w:val="28"/>
                <w:szCs w:val="28"/>
              </w:rPr>
            </w:pPr>
            <w:r>
              <w:rPr>
                <w:rFonts w:cs="Times New Roman"/>
                <w:sz w:val="28"/>
                <w:szCs w:val="28"/>
              </w:rPr>
              <w:lastRenderedPageBreak/>
              <w:t xml:space="preserve">Презентация о поэтах и писателях </w:t>
            </w:r>
            <w:r>
              <w:rPr>
                <w:rFonts w:cs="Times New Roman"/>
                <w:sz w:val="28"/>
                <w:szCs w:val="28"/>
                <w:lang w:val="en-US"/>
              </w:rPr>
              <w:t>XX</w:t>
            </w:r>
            <w:r w:rsidRPr="00A41D3C">
              <w:rPr>
                <w:rFonts w:cs="Times New Roman"/>
                <w:sz w:val="28"/>
                <w:szCs w:val="28"/>
              </w:rPr>
              <w:t xml:space="preserve"> века.</w:t>
            </w:r>
          </w:p>
          <w:p w:rsidR="00816E70" w:rsidRPr="00195E91" w:rsidRDefault="00A41D3C" w:rsidP="007B25CE">
            <w:pPr>
              <w:spacing w:line="360" w:lineRule="auto"/>
              <w:rPr>
                <w:rFonts w:cs="Times New Roman"/>
                <w:sz w:val="28"/>
                <w:szCs w:val="28"/>
              </w:rPr>
            </w:pPr>
            <w:r>
              <w:rPr>
                <w:rFonts w:cs="Times New Roman"/>
                <w:sz w:val="28"/>
                <w:szCs w:val="28"/>
              </w:rPr>
              <w:t>Чтение биографий. Ответы</w:t>
            </w:r>
            <w:r w:rsidR="00816E70" w:rsidRPr="00195E91">
              <w:rPr>
                <w:rFonts w:cs="Times New Roman"/>
                <w:sz w:val="28"/>
                <w:szCs w:val="28"/>
              </w:rPr>
              <w:t xml:space="preserve"> на вопросы</w:t>
            </w:r>
            <w:r>
              <w:rPr>
                <w:rFonts w:cs="Times New Roman"/>
                <w:sz w:val="28"/>
                <w:szCs w:val="28"/>
              </w:rPr>
              <w:t xml:space="preserve"> по тексту.</w:t>
            </w:r>
          </w:p>
          <w:p w:rsidR="00816E70" w:rsidRPr="00195E91" w:rsidRDefault="00A41D3C" w:rsidP="007B25CE">
            <w:pPr>
              <w:spacing w:line="360" w:lineRule="auto"/>
              <w:rPr>
                <w:rFonts w:cs="Times New Roman"/>
                <w:sz w:val="28"/>
                <w:szCs w:val="28"/>
              </w:rPr>
            </w:pPr>
            <w:r>
              <w:rPr>
                <w:rFonts w:cs="Times New Roman"/>
                <w:sz w:val="28"/>
                <w:szCs w:val="28"/>
              </w:rPr>
              <w:t xml:space="preserve">Работа с деформированным </w:t>
            </w:r>
            <w:r>
              <w:rPr>
                <w:rFonts w:cs="Times New Roman"/>
                <w:sz w:val="28"/>
                <w:szCs w:val="28"/>
              </w:rPr>
              <w:lastRenderedPageBreak/>
              <w:t xml:space="preserve">текстом. </w:t>
            </w:r>
            <w:r w:rsidR="00983D69">
              <w:rPr>
                <w:rFonts w:cs="Times New Roman"/>
                <w:sz w:val="28"/>
                <w:szCs w:val="28"/>
              </w:rPr>
              <w:t>Определение темы</w:t>
            </w:r>
            <w:r>
              <w:rPr>
                <w:rFonts w:cs="Times New Roman"/>
                <w:sz w:val="28"/>
                <w:szCs w:val="28"/>
              </w:rPr>
              <w:t xml:space="preserve"> урока, определение</w:t>
            </w:r>
            <w:r w:rsidR="00816E70" w:rsidRPr="00195E91">
              <w:rPr>
                <w:rFonts w:cs="Times New Roman"/>
                <w:sz w:val="28"/>
                <w:szCs w:val="28"/>
              </w:rPr>
              <w:t xml:space="preserve"> задачи.</w:t>
            </w:r>
          </w:p>
          <w:p w:rsidR="00816E70" w:rsidRPr="00195E91" w:rsidRDefault="00983D69" w:rsidP="007B25CE">
            <w:pPr>
              <w:spacing w:line="360" w:lineRule="auto"/>
              <w:rPr>
                <w:rFonts w:cs="Times New Roman"/>
                <w:sz w:val="28"/>
                <w:szCs w:val="28"/>
              </w:rPr>
            </w:pPr>
            <w:r>
              <w:rPr>
                <w:rFonts w:cs="Times New Roman"/>
                <w:sz w:val="28"/>
                <w:szCs w:val="28"/>
              </w:rPr>
              <w:t>Прослушивание</w:t>
            </w:r>
            <w:r w:rsidR="00816E70" w:rsidRPr="00195E91">
              <w:rPr>
                <w:rFonts w:cs="Times New Roman"/>
                <w:sz w:val="28"/>
                <w:szCs w:val="28"/>
              </w:rPr>
              <w:t xml:space="preserve"> текст</w:t>
            </w:r>
            <w:r>
              <w:rPr>
                <w:rFonts w:cs="Times New Roman"/>
                <w:sz w:val="28"/>
                <w:szCs w:val="28"/>
              </w:rPr>
              <w:t xml:space="preserve">а, чтение </w:t>
            </w:r>
            <w:r w:rsidRPr="00195E91">
              <w:rPr>
                <w:rFonts w:cs="Times New Roman"/>
                <w:sz w:val="28"/>
                <w:szCs w:val="28"/>
              </w:rPr>
              <w:t>«</w:t>
            </w:r>
            <w:r w:rsidR="00816E70" w:rsidRPr="00195E91">
              <w:rPr>
                <w:rFonts w:cs="Times New Roman"/>
                <w:sz w:val="28"/>
                <w:szCs w:val="28"/>
              </w:rPr>
              <w:t>про себя», вслух осознанно, правильно.</w:t>
            </w:r>
          </w:p>
          <w:p w:rsidR="00816E70" w:rsidRPr="00195E91" w:rsidRDefault="00983D69" w:rsidP="007B25CE">
            <w:pPr>
              <w:spacing w:line="360" w:lineRule="auto"/>
              <w:jc w:val="both"/>
              <w:rPr>
                <w:rFonts w:cs="Times New Roman"/>
                <w:sz w:val="28"/>
                <w:szCs w:val="28"/>
              </w:rPr>
            </w:pPr>
            <w:r>
              <w:rPr>
                <w:rFonts w:cs="Times New Roman"/>
                <w:sz w:val="28"/>
                <w:szCs w:val="28"/>
              </w:rPr>
              <w:t xml:space="preserve">Выделение главной мысли произведения. Выделение </w:t>
            </w:r>
            <w:r w:rsidRPr="00195E91">
              <w:rPr>
                <w:rFonts w:cs="Times New Roman"/>
                <w:sz w:val="28"/>
                <w:szCs w:val="28"/>
              </w:rPr>
              <w:t>главных</w:t>
            </w:r>
            <w:r>
              <w:rPr>
                <w:rFonts w:cs="Times New Roman"/>
                <w:sz w:val="28"/>
                <w:szCs w:val="28"/>
              </w:rPr>
              <w:t xml:space="preserve"> действующих лиц, описание их внешности, характеристика их поступков</w:t>
            </w:r>
            <w:r w:rsidR="00816E70" w:rsidRPr="00195E91">
              <w:rPr>
                <w:rFonts w:cs="Times New Roman"/>
                <w:sz w:val="28"/>
                <w:szCs w:val="28"/>
              </w:rPr>
              <w:t xml:space="preserve">, подтверждая своё заключение словами текста. </w:t>
            </w:r>
            <w:r>
              <w:rPr>
                <w:rFonts w:cs="Times New Roman"/>
                <w:sz w:val="28"/>
                <w:szCs w:val="28"/>
              </w:rPr>
              <w:t>Характеристика</w:t>
            </w:r>
            <w:r w:rsidR="00816E70" w:rsidRPr="00195E91">
              <w:rPr>
                <w:rFonts w:cs="Times New Roman"/>
                <w:sz w:val="28"/>
                <w:szCs w:val="28"/>
              </w:rPr>
              <w:t xml:space="preserve"> героя с помощью учителя.</w:t>
            </w:r>
          </w:p>
          <w:p w:rsidR="00816E70" w:rsidRPr="00195E91" w:rsidRDefault="00983D69" w:rsidP="007B25CE">
            <w:pPr>
              <w:spacing w:line="360" w:lineRule="auto"/>
              <w:jc w:val="both"/>
              <w:rPr>
                <w:rFonts w:cs="Times New Roman"/>
                <w:sz w:val="28"/>
                <w:szCs w:val="28"/>
              </w:rPr>
            </w:pPr>
            <w:r>
              <w:rPr>
                <w:rFonts w:cs="Times New Roman"/>
                <w:sz w:val="28"/>
                <w:szCs w:val="28"/>
              </w:rPr>
              <w:t>Деление прочитанного на части, составление</w:t>
            </w:r>
            <w:r w:rsidR="00816E70" w:rsidRPr="00195E91">
              <w:rPr>
                <w:rFonts w:cs="Times New Roman"/>
                <w:sz w:val="28"/>
                <w:szCs w:val="28"/>
              </w:rPr>
              <w:t xml:space="preserve"> план</w:t>
            </w:r>
            <w:r>
              <w:rPr>
                <w:rFonts w:cs="Times New Roman"/>
                <w:sz w:val="28"/>
                <w:szCs w:val="28"/>
              </w:rPr>
              <w:t>а, Озаглавливание. Пересказ</w:t>
            </w:r>
            <w:r w:rsidR="00816E70" w:rsidRPr="00195E91">
              <w:rPr>
                <w:rFonts w:cs="Times New Roman"/>
                <w:sz w:val="28"/>
                <w:szCs w:val="28"/>
              </w:rPr>
              <w:t xml:space="preserve"> по плану.</w:t>
            </w:r>
          </w:p>
          <w:p w:rsidR="00816E70" w:rsidRPr="00195E91" w:rsidRDefault="00983D69" w:rsidP="007B25CE">
            <w:pPr>
              <w:spacing w:line="360" w:lineRule="auto"/>
              <w:jc w:val="both"/>
              <w:rPr>
                <w:rFonts w:cs="Times New Roman"/>
                <w:sz w:val="28"/>
                <w:szCs w:val="28"/>
              </w:rPr>
            </w:pPr>
            <w:r>
              <w:rPr>
                <w:rFonts w:cs="Times New Roman"/>
                <w:sz w:val="28"/>
                <w:szCs w:val="28"/>
              </w:rPr>
              <w:t xml:space="preserve">Выборочное чтение по заданию учителя, чтение </w:t>
            </w:r>
            <w:r w:rsidRPr="00195E91">
              <w:rPr>
                <w:rFonts w:cs="Times New Roman"/>
                <w:sz w:val="28"/>
                <w:szCs w:val="28"/>
              </w:rPr>
              <w:t>по</w:t>
            </w:r>
            <w:r w:rsidR="00816E70" w:rsidRPr="00195E91">
              <w:rPr>
                <w:rFonts w:cs="Times New Roman"/>
                <w:sz w:val="28"/>
                <w:szCs w:val="28"/>
              </w:rPr>
              <w:t xml:space="preserve"> ролям.</w:t>
            </w:r>
          </w:p>
          <w:p w:rsidR="00816E70" w:rsidRPr="00195E91" w:rsidRDefault="00983D69" w:rsidP="007B25CE">
            <w:pPr>
              <w:spacing w:line="360" w:lineRule="auto"/>
              <w:jc w:val="both"/>
              <w:rPr>
                <w:rFonts w:cs="Times New Roman"/>
                <w:sz w:val="28"/>
                <w:szCs w:val="28"/>
              </w:rPr>
            </w:pPr>
            <w:r>
              <w:rPr>
                <w:rFonts w:cs="Times New Roman"/>
                <w:sz w:val="28"/>
                <w:szCs w:val="28"/>
              </w:rPr>
              <w:t xml:space="preserve">Выделение </w:t>
            </w:r>
            <w:r w:rsidRPr="00195E91">
              <w:rPr>
                <w:rFonts w:cs="Times New Roman"/>
                <w:sz w:val="28"/>
                <w:szCs w:val="28"/>
              </w:rPr>
              <w:t>сравнения</w:t>
            </w:r>
            <w:r w:rsidR="00816E70" w:rsidRPr="00195E91">
              <w:rPr>
                <w:rFonts w:cs="Times New Roman"/>
                <w:sz w:val="28"/>
                <w:szCs w:val="28"/>
              </w:rPr>
              <w:t xml:space="preserve"> и </w:t>
            </w:r>
            <w:r w:rsidR="00816E70" w:rsidRPr="00195E91">
              <w:rPr>
                <w:rFonts w:cs="Times New Roman"/>
                <w:sz w:val="28"/>
                <w:szCs w:val="28"/>
              </w:rPr>
              <w:lastRenderedPageBreak/>
              <w:t>определения в тексте, характеризующего дом и его жителей.</w:t>
            </w:r>
          </w:p>
          <w:p w:rsidR="00816E70" w:rsidRPr="00195E91" w:rsidRDefault="00983D69" w:rsidP="007B25CE">
            <w:pPr>
              <w:spacing w:line="360" w:lineRule="auto"/>
              <w:jc w:val="both"/>
              <w:rPr>
                <w:rFonts w:cs="Times New Roman"/>
                <w:sz w:val="28"/>
                <w:szCs w:val="28"/>
              </w:rPr>
            </w:pPr>
            <w:r>
              <w:rPr>
                <w:rFonts w:cs="Times New Roman"/>
                <w:sz w:val="28"/>
                <w:szCs w:val="28"/>
              </w:rPr>
              <w:t>Рассматривание   иллюстраций, нахождение</w:t>
            </w:r>
            <w:r w:rsidR="00816E70" w:rsidRPr="00195E91">
              <w:rPr>
                <w:rFonts w:cs="Times New Roman"/>
                <w:sz w:val="28"/>
                <w:szCs w:val="28"/>
              </w:rPr>
              <w:t xml:space="preserve"> отрывки к ним.</w:t>
            </w:r>
          </w:p>
          <w:p w:rsidR="00816E70" w:rsidRPr="00195E91" w:rsidRDefault="00816E70" w:rsidP="007B25CE">
            <w:pPr>
              <w:spacing w:line="360" w:lineRule="auto"/>
              <w:rPr>
                <w:rFonts w:cs="Times New Roman"/>
                <w:sz w:val="28"/>
                <w:szCs w:val="28"/>
              </w:rPr>
            </w:pPr>
            <w:r w:rsidRPr="00195E91">
              <w:rPr>
                <w:rFonts w:cs="Times New Roman"/>
                <w:sz w:val="28"/>
                <w:szCs w:val="28"/>
              </w:rPr>
              <w:t>Обсуждают жизнь писателя, высказывают своё мнение.</w:t>
            </w:r>
          </w:p>
          <w:p w:rsidR="00816E70" w:rsidRPr="00195E91" w:rsidRDefault="00816E70" w:rsidP="007B25CE">
            <w:pPr>
              <w:spacing w:line="360" w:lineRule="auto"/>
              <w:rPr>
                <w:rFonts w:cs="Times New Roman"/>
                <w:sz w:val="28"/>
                <w:szCs w:val="28"/>
              </w:rPr>
            </w:pPr>
            <w:r w:rsidRPr="00195E91">
              <w:rPr>
                <w:rFonts w:cs="Times New Roman"/>
                <w:sz w:val="28"/>
                <w:szCs w:val="28"/>
              </w:rPr>
              <w:t>Слушают доклад, оценивают его.</w:t>
            </w:r>
          </w:p>
          <w:p w:rsidR="00816E70" w:rsidRPr="00195E91" w:rsidRDefault="00816E70" w:rsidP="007B25CE">
            <w:pPr>
              <w:spacing w:line="360" w:lineRule="auto"/>
              <w:rPr>
                <w:rFonts w:cs="Times New Roman"/>
                <w:sz w:val="28"/>
                <w:szCs w:val="28"/>
              </w:rPr>
            </w:pPr>
            <w:r w:rsidRPr="00195E91">
              <w:rPr>
                <w:rFonts w:cs="Times New Roman"/>
                <w:sz w:val="28"/>
                <w:szCs w:val="28"/>
              </w:rPr>
              <w:t>О</w:t>
            </w:r>
            <w:r w:rsidR="00983D69">
              <w:rPr>
                <w:rFonts w:cs="Times New Roman"/>
                <w:sz w:val="28"/>
                <w:szCs w:val="28"/>
              </w:rPr>
              <w:t xml:space="preserve">твечают на вопросы блиц-опроса. Презентация о путешественниках, знакомство с </w:t>
            </w:r>
            <w:r w:rsidRPr="00195E91">
              <w:rPr>
                <w:rFonts w:cs="Times New Roman"/>
                <w:sz w:val="28"/>
                <w:szCs w:val="28"/>
              </w:rPr>
              <w:t>особенностями планеты земля.</w:t>
            </w:r>
          </w:p>
          <w:p w:rsidR="00816E70" w:rsidRPr="00195E91" w:rsidRDefault="00983D69" w:rsidP="007B25CE">
            <w:pPr>
              <w:spacing w:line="360" w:lineRule="auto"/>
              <w:rPr>
                <w:rFonts w:cs="Times New Roman"/>
                <w:sz w:val="28"/>
                <w:szCs w:val="28"/>
              </w:rPr>
            </w:pPr>
            <w:r>
              <w:rPr>
                <w:rFonts w:cs="Times New Roman"/>
                <w:sz w:val="28"/>
                <w:szCs w:val="28"/>
              </w:rPr>
              <w:t>Определение темы урока, проговаривание</w:t>
            </w:r>
            <w:r w:rsidR="00816E70" w:rsidRPr="00195E91">
              <w:rPr>
                <w:rFonts w:cs="Times New Roman"/>
                <w:sz w:val="28"/>
                <w:szCs w:val="28"/>
              </w:rPr>
              <w:t xml:space="preserve"> свои</w:t>
            </w:r>
            <w:r>
              <w:rPr>
                <w:rFonts w:cs="Times New Roman"/>
                <w:sz w:val="28"/>
                <w:szCs w:val="28"/>
              </w:rPr>
              <w:t>х</w:t>
            </w:r>
            <w:r w:rsidR="00816E70" w:rsidRPr="00195E91">
              <w:rPr>
                <w:rFonts w:cs="Times New Roman"/>
                <w:sz w:val="28"/>
                <w:szCs w:val="28"/>
              </w:rPr>
              <w:t xml:space="preserve"> действия.</w:t>
            </w:r>
          </w:p>
          <w:p w:rsidR="00816E70" w:rsidRPr="00195E91" w:rsidRDefault="00816E70" w:rsidP="007B25CE">
            <w:pPr>
              <w:spacing w:line="360" w:lineRule="auto"/>
              <w:rPr>
                <w:rFonts w:cs="Times New Roman"/>
                <w:sz w:val="28"/>
                <w:szCs w:val="28"/>
              </w:rPr>
            </w:pPr>
            <w:r w:rsidRPr="00195E91">
              <w:rPr>
                <w:rFonts w:cs="Times New Roman"/>
                <w:sz w:val="28"/>
                <w:szCs w:val="28"/>
              </w:rPr>
              <w:t>Обсуждение сходства и различия детства М.Горького и М.В.Исаковского.</w:t>
            </w:r>
          </w:p>
          <w:p w:rsidR="00816E70" w:rsidRPr="00195E91" w:rsidRDefault="00983D69" w:rsidP="007B25CE">
            <w:pPr>
              <w:spacing w:line="360" w:lineRule="auto"/>
              <w:rPr>
                <w:rFonts w:cs="Times New Roman"/>
                <w:sz w:val="28"/>
                <w:szCs w:val="28"/>
              </w:rPr>
            </w:pPr>
            <w:r>
              <w:rPr>
                <w:rFonts w:cs="Times New Roman"/>
                <w:sz w:val="28"/>
                <w:szCs w:val="28"/>
              </w:rPr>
              <w:t>Проверка чтения друг друга, оценивание</w:t>
            </w:r>
            <w:r w:rsidR="00816E70" w:rsidRPr="00195E91">
              <w:rPr>
                <w:rFonts w:cs="Times New Roman"/>
                <w:sz w:val="28"/>
                <w:szCs w:val="28"/>
              </w:rPr>
              <w:t xml:space="preserve"> свои</w:t>
            </w:r>
            <w:r>
              <w:rPr>
                <w:rFonts w:cs="Times New Roman"/>
                <w:sz w:val="28"/>
                <w:szCs w:val="28"/>
              </w:rPr>
              <w:t>х и чужих достижений</w:t>
            </w:r>
            <w:r w:rsidR="00816E70" w:rsidRPr="00195E91">
              <w:rPr>
                <w:rFonts w:cs="Times New Roman"/>
                <w:sz w:val="28"/>
                <w:szCs w:val="28"/>
              </w:rPr>
              <w:t>.</w:t>
            </w:r>
          </w:p>
          <w:p w:rsidR="00816E70" w:rsidRPr="00195E91" w:rsidRDefault="00816E70" w:rsidP="007B25CE">
            <w:pPr>
              <w:spacing w:line="360" w:lineRule="auto"/>
              <w:rPr>
                <w:rFonts w:cs="Times New Roman"/>
                <w:sz w:val="28"/>
                <w:szCs w:val="28"/>
              </w:rPr>
            </w:pPr>
            <w:r w:rsidRPr="00195E91">
              <w:rPr>
                <w:rFonts w:cs="Times New Roman"/>
                <w:sz w:val="28"/>
                <w:szCs w:val="28"/>
              </w:rPr>
              <w:lastRenderedPageBreak/>
              <w:t>Готовят выставку книг, беседуют о прочитанных произведениях.</w:t>
            </w:r>
          </w:p>
          <w:p w:rsidR="00816E70" w:rsidRPr="00195E91" w:rsidRDefault="00816E70" w:rsidP="007B25CE">
            <w:pPr>
              <w:spacing w:line="360" w:lineRule="auto"/>
              <w:rPr>
                <w:rFonts w:cs="Times New Roman"/>
                <w:sz w:val="28"/>
                <w:szCs w:val="28"/>
              </w:rPr>
            </w:pPr>
            <w:r w:rsidRPr="00195E91">
              <w:rPr>
                <w:rFonts w:cs="Times New Roman"/>
                <w:sz w:val="28"/>
                <w:szCs w:val="28"/>
              </w:rPr>
              <w:t>Составляют рассказ по плану.</w:t>
            </w:r>
          </w:p>
          <w:p w:rsidR="00816E70" w:rsidRPr="00195E91" w:rsidRDefault="00816E70" w:rsidP="007B25CE">
            <w:pPr>
              <w:spacing w:line="360" w:lineRule="auto"/>
              <w:rPr>
                <w:rFonts w:cs="Times New Roman"/>
                <w:sz w:val="28"/>
                <w:szCs w:val="28"/>
              </w:rPr>
            </w:pPr>
            <w:r w:rsidRPr="00195E91">
              <w:rPr>
                <w:rFonts w:cs="Times New Roman"/>
                <w:sz w:val="28"/>
                <w:szCs w:val="28"/>
              </w:rPr>
              <w:t>Составляют вопросы автору.</w:t>
            </w:r>
          </w:p>
          <w:p w:rsidR="00816E70" w:rsidRPr="00195E91" w:rsidRDefault="00816E70" w:rsidP="007B25CE">
            <w:pPr>
              <w:spacing w:line="360" w:lineRule="auto"/>
              <w:rPr>
                <w:rFonts w:cs="Times New Roman"/>
                <w:sz w:val="28"/>
                <w:szCs w:val="28"/>
              </w:rPr>
            </w:pPr>
            <w:r w:rsidRPr="00195E91">
              <w:rPr>
                <w:rFonts w:cs="Times New Roman"/>
                <w:sz w:val="28"/>
                <w:szCs w:val="28"/>
              </w:rPr>
              <w:t>Пересказывают от лица Тузика.</w:t>
            </w:r>
          </w:p>
          <w:p w:rsidR="00816E70" w:rsidRPr="00195E91" w:rsidRDefault="00816E70" w:rsidP="007B25CE">
            <w:pPr>
              <w:spacing w:line="360" w:lineRule="auto"/>
              <w:rPr>
                <w:rFonts w:cs="Times New Roman"/>
                <w:sz w:val="28"/>
                <w:szCs w:val="28"/>
              </w:rPr>
            </w:pPr>
            <w:r w:rsidRPr="00195E91">
              <w:rPr>
                <w:rFonts w:cs="Times New Roman"/>
                <w:sz w:val="28"/>
                <w:szCs w:val="28"/>
              </w:rPr>
              <w:t>Размышляют над вопросом: А если бы отец не пил…</w:t>
            </w:r>
          </w:p>
          <w:p w:rsidR="00816E70" w:rsidRPr="00195E91" w:rsidRDefault="00816E70" w:rsidP="007B25CE">
            <w:pPr>
              <w:spacing w:line="360" w:lineRule="auto"/>
              <w:rPr>
                <w:rFonts w:cs="Times New Roman"/>
                <w:sz w:val="28"/>
                <w:szCs w:val="28"/>
              </w:rPr>
            </w:pPr>
            <w:r w:rsidRPr="00195E91">
              <w:rPr>
                <w:rFonts w:cs="Times New Roman"/>
                <w:sz w:val="28"/>
                <w:szCs w:val="28"/>
              </w:rPr>
              <w:t>Заполнение таблицы о характере отца и сына.</w:t>
            </w:r>
          </w:p>
          <w:p w:rsidR="00816E70" w:rsidRPr="00195E91" w:rsidRDefault="00816E70" w:rsidP="007B25CE">
            <w:pPr>
              <w:spacing w:line="360" w:lineRule="auto"/>
              <w:rPr>
                <w:rFonts w:cs="Times New Roman"/>
                <w:sz w:val="28"/>
                <w:szCs w:val="28"/>
              </w:rPr>
            </w:pPr>
            <w:r w:rsidRPr="00195E91">
              <w:rPr>
                <w:rFonts w:cs="Times New Roman"/>
                <w:sz w:val="28"/>
                <w:szCs w:val="28"/>
              </w:rPr>
              <w:t>Готовят выставку книг, беседуют о прочитанных произведениях.</w:t>
            </w:r>
          </w:p>
          <w:p w:rsidR="00816E70" w:rsidRPr="00195E91" w:rsidRDefault="00983D69" w:rsidP="007B25CE">
            <w:pPr>
              <w:spacing w:line="360" w:lineRule="auto"/>
              <w:rPr>
                <w:rFonts w:cs="Times New Roman"/>
                <w:sz w:val="28"/>
                <w:szCs w:val="28"/>
              </w:rPr>
            </w:pPr>
            <w:r>
              <w:rPr>
                <w:rFonts w:cs="Times New Roman"/>
                <w:sz w:val="28"/>
                <w:szCs w:val="28"/>
              </w:rPr>
              <w:t>Р</w:t>
            </w:r>
            <w:r w:rsidR="00816E70" w:rsidRPr="00195E91">
              <w:rPr>
                <w:rFonts w:cs="Times New Roman"/>
                <w:sz w:val="28"/>
                <w:szCs w:val="28"/>
              </w:rPr>
              <w:t>ассказ по плану.</w:t>
            </w:r>
          </w:p>
          <w:p w:rsidR="00816E70" w:rsidRPr="00195E91" w:rsidRDefault="00983D69" w:rsidP="007B25CE">
            <w:pPr>
              <w:spacing w:line="360" w:lineRule="auto"/>
              <w:rPr>
                <w:rFonts w:cs="Times New Roman"/>
                <w:sz w:val="28"/>
                <w:szCs w:val="28"/>
              </w:rPr>
            </w:pPr>
            <w:r>
              <w:rPr>
                <w:rFonts w:cs="Times New Roman"/>
                <w:sz w:val="28"/>
                <w:szCs w:val="28"/>
              </w:rPr>
              <w:t>Составление вопросов</w:t>
            </w:r>
            <w:r w:rsidR="00816E70" w:rsidRPr="00195E91">
              <w:rPr>
                <w:rFonts w:cs="Times New Roman"/>
                <w:sz w:val="28"/>
                <w:szCs w:val="28"/>
              </w:rPr>
              <w:t xml:space="preserve"> автору.</w:t>
            </w:r>
          </w:p>
          <w:p w:rsidR="00816E70" w:rsidRPr="00195E91" w:rsidRDefault="00983D69" w:rsidP="007B25CE">
            <w:pPr>
              <w:spacing w:line="360" w:lineRule="auto"/>
              <w:rPr>
                <w:rFonts w:cs="Times New Roman"/>
                <w:sz w:val="28"/>
                <w:szCs w:val="28"/>
              </w:rPr>
            </w:pPr>
            <w:r>
              <w:rPr>
                <w:rFonts w:cs="Times New Roman"/>
                <w:sz w:val="28"/>
                <w:szCs w:val="28"/>
              </w:rPr>
              <w:t>Пересказ</w:t>
            </w:r>
            <w:r w:rsidR="00816E70" w:rsidRPr="00195E91">
              <w:rPr>
                <w:rFonts w:cs="Times New Roman"/>
                <w:sz w:val="28"/>
                <w:szCs w:val="28"/>
              </w:rPr>
              <w:t xml:space="preserve"> от лица Тузика.</w:t>
            </w:r>
          </w:p>
          <w:p w:rsidR="00983D69" w:rsidRDefault="00983D69" w:rsidP="007B25CE">
            <w:pPr>
              <w:spacing w:line="360" w:lineRule="auto"/>
              <w:rPr>
                <w:rFonts w:cs="Times New Roman"/>
                <w:sz w:val="28"/>
                <w:szCs w:val="28"/>
              </w:rPr>
            </w:pPr>
            <w:r>
              <w:rPr>
                <w:rFonts w:cs="Times New Roman"/>
                <w:sz w:val="28"/>
                <w:szCs w:val="28"/>
              </w:rPr>
              <w:t>Размышление</w:t>
            </w:r>
            <w:r w:rsidR="00816E70" w:rsidRPr="00195E91">
              <w:rPr>
                <w:rFonts w:cs="Times New Roman"/>
                <w:sz w:val="28"/>
                <w:szCs w:val="28"/>
              </w:rPr>
              <w:t xml:space="preserve"> над в</w:t>
            </w:r>
            <w:r>
              <w:rPr>
                <w:rFonts w:cs="Times New Roman"/>
                <w:sz w:val="28"/>
                <w:szCs w:val="28"/>
              </w:rPr>
              <w:t>опросом: А если бы отец не пил..</w:t>
            </w:r>
          </w:p>
          <w:p w:rsidR="00816E70" w:rsidRPr="00195E91" w:rsidRDefault="00983D69" w:rsidP="007B25CE">
            <w:pPr>
              <w:spacing w:line="360" w:lineRule="auto"/>
              <w:rPr>
                <w:rFonts w:cs="Times New Roman"/>
                <w:sz w:val="28"/>
                <w:szCs w:val="28"/>
              </w:rPr>
            </w:pPr>
            <w:r>
              <w:rPr>
                <w:rFonts w:cs="Times New Roman"/>
                <w:sz w:val="28"/>
                <w:szCs w:val="28"/>
              </w:rPr>
              <w:t>Т</w:t>
            </w:r>
            <w:r w:rsidR="00816E70" w:rsidRPr="00195E91">
              <w:rPr>
                <w:rFonts w:cs="Times New Roman"/>
                <w:sz w:val="28"/>
                <w:szCs w:val="28"/>
              </w:rPr>
              <w:t>аблицы о</w:t>
            </w:r>
            <w:r>
              <w:rPr>
                <w:rFonts w:cs="Times New Roman"/>
                <w:sz w:val="28"/>
                <w:szCs w:val="28"/>
              </w:rPr>
              <w:t xml:space="preserve"> характере отца и сына. Х</w:t>
            </w:r>
            <w:r w:rsidR="00816E70" w:rsidRPr="00195E91">
              <w:rPr>
                <w:rFonts w:cs="Times New Roman"/>
                <w:sz w:val="28"/>
                <w:szCs w:val="28"/>
              </w:rPr>
              <w:t>арактеристику Алёши.</w:t>
            </w:r>
          </w:p>
          <w:p w:rsidR="00983D69" w:rsidRPr="00195E91" w:rsidRDefault="00983D69" w:rsidP="00983D69">
            <w:pPr>
              <w:spacing w:line="360" w:lineRule="auto"/>
              <w:rPr>
                <w:rFonts w:cs="Times New Roman"/>
                <w:sz w:val="28"/>
                <w:szCs w:val="28"/>
              </w:rPr>
            </w:pPr>
            <w:r w:rsidRPr="00195E91">
              <w:rPr>
                <w:rFonts w:cs="Times New Roman"/>
                <w:sz w:val="28"/>
                <w:szCs w:val="28"/>
              </w:rPr>
              <w:t>Блиц-опрос по прочитанным раннее произведениям.</w:t>
            </w:r>
          </w:p>
          <w:p w:rsidR="002A32C8" w:rsidRPr="00195E91" w:rsidRDefault="002A32C8" w:rsidP="002A32C8">
            <w:pPr>
              <w:spacing w:line="360" w:lineRule="auto"/>
              <w:rPr>
                <w:rFonts w:cs="Times New Roman"/>
                <w:sz w:val="28"/>
                <w:szCs w:val="28"/>
              </w:rPr>
            </w:pPr>
            <w:r w:rsidRPr="00195E91">
              <w:rPr>
                <w:rFonts w:cs="Times New Roman"/>
                <w:sz w:val="28"/>
                <w:szCs w:val="28"/>
              </w:rPr>
              <w:lastRenderedPageBreak/>
              <w:t>Определение темы урока, проговаривание действий.</w:t>
            </w:r>
          </w:p>
          <w:p w:rsidR="002A32C8" w:rsidRPr="00195E91" w:rsidRDefault="002A32C8" w:rsidP="002A32C8">
            <w:pPr>
              <w:spacing w:line="360" w:lineRule="auto"/>
              <w:rPr>
                <w:rFonts w:cs="Times New Roman"/>
                <w:sz w:val="28"/>
                <w:szCs w:val="28"/>
              </w:rPr>
            </w:pPr>
            <w:r w:rsidRPr="00195E91">
              <w:rPr>
                <w:rFonts w:cs="Times New Roman"/>
                <w:sz w:val="28"/>
                <w:szCs w:val="28"/>
              </w:rPr>
              <w:t>Обсуждение каждой части.</w:t>
            </w:r>
          </w:p>
          <w:p w:rsidR="002A32C8" w:rsidRPr="00195E91" w:rsidRDefault="002A32C8" w:rsidP="002A32C8">
            <w:pPr>
              <w:spacing w:line="360" w:lineRule="auto"/>
              <w:rPr>
                <w:rFonts w:cs="Times New Roman"/>
                <w:color w:val="000000"/>
                <w:sz w:val="28"/>
                <w:szCs w:val="28"/>
                <w:shd w:val="clear" w:color="auto" w:fill="FFFFFF"/>
              </w:rPr>
            </w:pPr>
            <w:r w:rsidRPr="00195E91">
              <w:rPr>
                <w:rFonts w:cs="Times New Roman"/>
                <w:color w:val="000000"/>
                <w:sz w:val="28"/>
                <w:szCs w:val="28"/>
                <w:shd w:val="clear" w:color="auto" w:fill="FFFFFF"/>
              </w:rPr>
              <w:t>Задание по группам: составить синквейн о герое стихотворения К. Симонова</w:t>
            </w:r>
          </w:p>
          <w:p w:rsidR="002A32C8" w:rsidRPr="00195E91" w:rsidRDefault="002A32C8" w:rsidP="002A32C8">
            <w:pPr>
              <w:spacing w:line="360" w:lineRule="auto"/>
              <w:rPr>
                <w:rFonts w:cs="Times New Roman"/>
                <w:bCs/>
                <w:color w:val="000000"/>
                <w:sz w:val="28"/>
                <w:szCs w:val="28"/>
                <w:shd w:val="clear" w:color="auto" w:fill="FFFFFF"/>
              </w:rPr>
            </w:pPr>
            <w:r w:rsidRPr="00195E91">
              <w:rPr>
                <w:rFonts w:cs="Times New Roman"/>
                <w:bCs/>
                <w:color w:val="000000"/>
                <w:sz w:val="28"/>
                <w:szCs w:val="28"/>
                <w:shd w:val="clear" w:color="auto" w:fill="FFFFFF"/>
              </w:rPr>
              <w:t>Подведение итога урока. Рефлексия.</w:t>
            </w:r>
          </w:p>
          <w:p w:rsidR="002A32C8" w:rsidRPr="00195E91" w:rsidRDefault="002A32C8" w:rsidP="002A32C8">
            <w:pPr>
              <w:spacing w:line="360" w:lineRule="auto"/>
              <w:rPr>
                <w:rFonts w:cs="Times New Roman"/>
                <w:sz w:val="28"/>
                <w:szCs w:val="28"/>
              </w:rPr>
            </w:pPr>
            <w:r w:rsidRPr="00195E91">
              <w:rPr>
                <w:rFonts w:cs="Times New Roman"/>
                <w:sz w:val="28"/>
                <w:szCs w:val="28"/>
              </w:rPr>
              <w:t>Составление характеристик автора и клеста.</w:t>
            </w:r>
          </w:p>
          <w:p w:rsidR="002A32C8" w:rsidRPr="00195E91" w:rsidRDefault="002A32C8" w:rsidP="002A32C8">
            <w:pPr>
              <w:spacing w:line="360" w:lineRule="auto"/>
              <w:rPr>
                <w:rFonts w:cs="Times New Roman"/>
                <w:sz w:val="28"/>
                <w:szCs w:val="28"/>
              </w:rPr>
            </w:pPr>
            <w:r w:rsidRPr="00195E91">
              <w:rPr>
                <w:rFonts w:cs="Times New Roman"/>
                <w:sz w:val="28"/>
                <w:szCs w:val="28"/>
              </w:rPr>
              <w:t>Пересказ по плану, опираясь на жизненный опыт.</w:t>
            </w:r>
          </w:p>
          <w:p w:rsidR="00816E70" w:rsidRPr="00195E91" w:rsidRDefault="002A32C8" w:rsidP="002A32C8">
            <w:pPr>
              <w:spacing w:line="360" w:lineRule="auto"/>
              <w:rPr>
                <w:rFonts w:cs="Times New Roman"/>
                <w:sz w:val="28"/>
                <w:szCs w:val="28"/>
              </w:rPr>
            </w:pPr>
            <w:r w:rsidRPr="00195E91">
              <w:rPr>
                <w:rFonts w:cs="Times New Roman"/>
                <w:sz w:val="28"/>
                <w:szCs w:val="28"/>
              </w:rPr>
              <w:t>Конференция на тему «Мы в ответе за тех, кого приручили».</w:t>
            </w:r>
          </w:p>
        </w:tc>
        <w:tc>
          <w:tcPr>
            <w:tcW w:w="4394" w:type="dxa"/>
          </w:tcPr>
          <w:p w:rsidR="00816E70" w:rsidRDefault="00816E70" w:rsidP="007B25CE">
            <w:pPr>
              <w:spacing w:line="360" w:lineRule="auto"/>
              <w:rPr>
                <w:rFonts w:cs="Times New Roman"/>
                <w:sz w:val="28"/>
                <w:szCs w:val="28"/>
              </w:rPr>
            </w:pPr>
            <w:r w:rsidRPr="00195E91">
              <w:rPr>
                <w:rFonts w:cs="Times New Roman"/>
                <w:sz w:val="28"/>
                <w:szCs w:val="28"/>
              </w:rPr>
              <w:lastRenderedPageBreak/>
              <w:t xml:space="preserve">Л.: </w:t>
            </w:r>
            <w:r w:rsidRPr="00D01AB7">
              <w:rPr>
                <w:rFonts w:cs="Times New Roman"/>
                <w:sz w:val="28"/>
                <w:szCs w:val="28"/>
              </w:rPr>
              <w:t xml:space="preserve"> Уметь откликаться на произведения искусств</w:t>
            </w:r>
          </w:p>
          <w:p w:rsidR="00816E70" w:rsidRPr="00195E91" w:rsidRDefault="00816E70" w:rsidP="007B25CE">
            <w:pPr>
              <w:spacing w:line="360" w:lineRule="auto"/>
              <w:rPr>
                <w:rFonts w:cs="Times New Roman"/>
                <w:sz w:val="28"/>
                <w:szCs w:val="28"/>
              </w:rPr>
            </w:pPr>
            <w:r w:rsidRPr="00195E91">
              <w:rPr>
                <w:rFonts w:cs="Times New Roman"/>
                <w:sz w:val="28"/>
                <w:szCs w:val="28"/>
              </w:rPr>
              <w:t xml:space="preserve"> умение понимать нравственный смысл произведений М. Горького, соотносить содержание рассказов </w:t>
            </w:r>
            <w:r w:rsidRPr="00195E91">
              <w:rPr>
                <w:rFonts w:cs="Times New Roman"/>
                <w:sz w:val="28"/>
                <w:szCs w:val="28"/>
              </w:rPr>
              <w:lastRenderedPageBreak/>
              <w:t xml:space="preserve">с реальными жизненными ситуациями, </w:t>
            </w:r>
            <w:r w:rsidRPr="00983D69">
              <w:rPr>
                <w:rFonts w:cs="Times New Roman"/>
                <w:sz w:val="28"/>
                <w:szCs w:val="28"/>
              </w:rPr>
              <w:t>осознание собственного «я» в этом мире.</w:t>
            </w:r>
          </w:p>
          <w:p w:rsidR="00816E70" w:rsidRDefault="00816E70" w:rsidP="007B25CE">
            <w:pPr>
              <w:spacing w:line="360" w:lineRule="auto"/>
              <w:rPr>
                <w:rFonts w:cs="Times New Roman"/>
                <w:sz w:val="28"/>
                <w:szCs w:val="28"/>
              </w:rPr>
            </w:pPr>
            <w:r w:rsidRPr="00195E91">
              <w:rPr>
                <w:rFonts w:cs="Times New Roman"/>
                <w:sz w:val="28"/>
                <w:szCs w:val="28"/>
              </w:rPr>
              <w:t xml:space="preserve">П.: </w:t>
            </w:r>
            <w:r w:rsidRPr="00D01AB7">
              <w:rPr>
                <w:rFonts w:cs="Times New Roman"/>
                <w:bCs/>
                <w:sz w:val="28"/>
                <w:szCs w:val="28"/>
              </w:rPr>
              <w:t xml:space="preserve"> Использовать в </w:t>
            </w:r>
            <w:r w:rsidR="00983D69" w:rsidRPr="00D01AB7">
              <w:rPr>
                <w:rFonts w:cs="Times New Roman"/>
                <w:bCs/>
                <w:sz w:val="28"/>
                <w:szCs w:val="28"/>
              </w:rPr>
              <w:t xml:space="preserve">учебной </w:t>
            </w:r>
            <w:r w:rsidR="00983D69">
              <w:rPr>
                <w:rFonts w:cs="Times New Roman"/>
                <w:bCs/>
                <w:sz w:val="28"/>
                <w:szCs w:val="28"/>
              </w:rPr>
              <w:t>деятельности</w:t>
            </w:r>
            <w:r w:rsidRPr="00D01AB7">
              <w:rPr>
                <w:rFonts w:cs="Times New Roman"/>
                <w:bCs/>
                <w:sz w:val="28"/>
                <w:szCs w:val="28"/>
              </w:rPr>
              <w:t xml:space="preserve"> некоторые межпредметные знания, отражающие бытовые связи и отношения между объектами и процессами.</w:t>
            </w:r>
          </w:p>
          <w:p w:rsidR="00816E70" w:rsidRPr="00195E91" w:rsidRDefault="00816E70" w:rsidP="007B25CE">
            <w:pPr>
              <w:spacing w:line="360" w:lineRule="auto"/>
              <w:rPr>
                <w:rFonts w:eastAsiaTheme="minorEastAsia" w:cs="Times New Roman"/>
                <w:sz w:val="28"/>
                <w:szCs w:val="28"/>
                <w:lang w:eastAsia="ru-RU"/>
              </w:rPr>
            </w:pPr>
            <w:r w:rsidRPr="00195E91">
              <w:rPr>
                <w:rFonts w:eastAsiaTheme="minorEastAsia" w:cs="Times New Roman"/>
                <w:sz w:val="28"/>
                <w:szCs w:val="28"/>
                <w:lang w:eastAsia="ru-RU"/>
              </w:rPr>
              <w:t>формирование умение ориентироваться в тексте стихотворения, различать его составные части, находить в частях информацию в соответствии с поставленной задачей,</w:t>
            </w:r>
            <w:r w:rsidRPr="00195E91">
              <w:rPr>
                <w:rFonts w:cs="Times New Roman"/>
                <w:sz w:val="28"/>
                <w:szCs w:val="28"/>
              </w:rPr>
              <w:t xml:space="preserve"> умения устанавливать элементарные причинно- следственные связи</w:t>
            </w:r>
          </w:p>
          <w:p w:rsidR="00816E70" w:rsidRDefault="00816E70" w:rsidP="007B25CE">
            <w:pPr>
              <w:spacing w:line="360" w:lineRule="auto"/>
              <w:rPr>
                <w:rFonts w:cs="Times New Roman"/>
                <w:sz w:val="28"/>
                <w:szCs w:val="28"/>
              </w:rPr>
            </w:pPr>
            <w:r w:rsidRPr="00195E91">
              <w:rPr>
                <w:rFonts w:cs="Times New Roman"/>
                <w:sz w:val="28"/>
                <w:szCs w:val="28"/>
              </w:rPr>
              <w:t>Р.:</w:t>
            </w:r>
            <w:r w:rsidRPr="00195E91">
              <w:rPr>
                <w:rFonts w:cs="Times New Roman"/>
                <w:iCs/>
                <w:color w:val="000000"/>
                <w:sz w:val="28"/>
                <w:szCs w:val="28"/>
                <w:shd w:val="clear" w:color="auto" w:fill="FFFFFF"/>
              </w:rPr>
              <w:t xml:space="preserve"> формирование способность принимать, сохранять цели и </w:t>
            </w:r>
            <w:r w:rsidRPr="00195E91">
              <w:rPr>
                <w:rFonts w:cs="Times New Roman"/>
                <w:iCs/>
                <w:color w:val="000000"/>
                <w:sz w:val="28"/>
                <w:szCs w:val="28"/>
                <w:shd w:val="clear" w:color="auto" w:fill="FFFFFF"/>
              </w:rPr>
              <w:lastRenderedPageBreak/>
              <w:t>следовать им в учебной деятельности; целеустремленность и настойчивость достижения цели</w:t>
            </w:r>
            <w:r w:rsidR="002A32C8">
              <w:rPr>
                <w:rFonts w:cs="Times New Roman"/>
                <w:iCs/>
                <w:color w:val="000000"/>
                <w:sz w:val="28"/>
                <w:szCs w:val="28"/>
                <w:shd w:val="clear" w:color="auto" w:fill="FFFFFF"/>
              </w:rPr>
              <w:t xml:space="preserve">, </w:t>
            </w:r>
            <w:r w:rsidRPr="00D01AB7">
              <w:rPr>
                <w:rFonts w:cs="Times New Roman"/>
                <w:sz w:val="28"/>
                <w:szCs w:val="28"/>
              </w:rPr>
              <w:t>осознанно участвовать в совместной деятельности, осуществлять контроль деятельности.</w:t>
            </w:r>
          </w:p>
          <w:p w:rsidR="002A32C8" w:rsidRDefault="002A32C8" w:rsidP="002A32C8">
            <w:pPr>
              <w:pStyle w:val="a8"/>
              <w:spacing w:line="360" w:lineRule="auto"/>
              <w:ind w:left="0"/>
              <w:rPr>
                <w:rFonts w:ascii="Times New Roman" w:hAnsi="Times New Roman" w:cs="Times New Roman"/>
                <w:sz w:val="28"/>
                <w:szCs w:val="28"/>
              </w:rPr>
            </w:pPr>
            <w:r w:rsidRPr="00195E91">
              <w:rPr>
                <w:rFonts w:ascii="Times New Roman" w:hAnsi="Times New Roman" w:cs="Times New Roman"/>
                <w:sz w:val="28"/>
                <w:szCs w:val="28"/>
              </w:rPr>
              <w:t>К.: формирование умения слушать собеседника, вступать в диалог, высказывать свою точку зрения, умения высказывать свое мнение и аргументировать свою точку зрения с помощью учителя, умения осознанно применять в речи разные виды речевых высказываний</w:t>
            </w:r>
          </w:p>
          <w:p w:rsidR="002A32C8" w:rsidRPr="002A32C8" w:rsidRDefault="002A32C8" w:rsidP="007B25CE">
            <w:pPr>
              <w:spacing w:line="360" w:lineRule="auto"/>
              <w:rPr>
                <w:rFonts w:cs="Times New Roman"/>
                <w:iCs/>
                <w:color w:val="000000"/>
                <w:sz w:val="28"/>
                <w:szCs w:val="28"/>
                <w:shd w:val="clear" w:color="auto" w:fill="FFFFFF"/>
              </w:rPr>
            </w:pPr>
          </w:p>
        </w:tc>
      </w:tr>
      <w:tr w:rsidR="00816E70" w:rsidRPr="00195E91" w:rsidTr="007B25CE">
        <w:trPr>
          <w:trHeight w:val="1545"/>
        </w:trPr>
        <w:tc>
          <w:tcPr>
            <w:tcW w:w="675" w:type="dxa"/>
          </w:tcPr>
          <w:p w:rsidR="00816E70" w:rsidRPr="00195E91" w:rsidRDefault="00816E70" w:rsidP="007B25CE">
            <w:pPr>
              <w:spacing w:line="360" w:lineRule="auto"/>
              <w:jc w:val="center"/>
              <w:rPr>
                <w:rFonts w:cs="Times New Roman"/>
                <w:sz w:val="28"/>
                <w:szCs w:val="28"/>
              </w:rPr>
            </w:pPr>
          </w:p>
        </w:tc>
        <w:tc>
          <w:tcPr>
            <w:tcW w:w="1418" w:type="dxa"/>
          </w:tcPr>
          <w:p w:rsidR="00816E70" w:rsidRPr="00195E91" w:rsidRDefault="00DB2BE7" w:rsidP="007B25CE">
            <w:pPr>
              <w:spacing w:line="360" w:lineRule="auto"/>
              <w:rPr>
                <w:rStyle w:val="c0"/>
                <w:rFonts w:cs="Times New Roman"/>
                <w:bCs/>
                <w:color w:val="000000"/>
                <w:sz w:val="28"/>
                <w:szCs w:val="28"/>
              </w:rPr>
            </w:pPr>
            <w:r>
              <w:rPr>
                <w:rStyle w:val="c0"/>
                <w:rFonts w:cs="Times New Roman"/>
                <w:bCs/>
                <w:color w:val="000000"/>
                <w:sz w:val="28"/>
                <w:szCs w:val="28"/>
              </w:rPr>
              <w:t>нрк</w:t>
            </w:r>
          </w:p>
        </w:tc>
        <w:tc>
          <w:tcPr>
            <w:tcW w:w="992" w:type="dxa"/>
          </w:tcPr>
          <w:p w:rsidR="00816E70" w:rsidRPr="00195E91" w:rsidRDefault="002A32C8" w:rsidP="007B25CE">
            <w:pPr>
              <w:spacing w:line="360" w:lineRule="auto"/>
              <w:rPr>
                <w:rFonts w:cs="Times New Roman"/>
                <w:sz w:val="28"/>
                <w:szCs w:val="28"/>
              </w:rPr>
            </w:pPr>
            <w:r>
              <w:rPr>
                <w:rFonts w:cs="Times New Roman"/>
                <w:sz w:val="28"/>
                <w:szCs w:val="28"/>
              </w:rPr>
              <w:t>9</w:t>
            </w:r>
          </w:p>
        </w:tc>
        <w:tc>
          <w:tcPr>
            <w:tcW w:w="3969" w:type="dxa"/>
          </w:tcPr>
          <w:p w:rsidR="00816E70" w:rsidRPr="00195E91" w:rsidRDefault="009E17E1" w:rsidP="009E17E1">
            <w:pPr>
              <w:spacing w:line="360" w:lineRule="auto"/>
              <w:rPr>
                <w:rFonts w:cs="Times New Roman"/>
                <w:sz w:val="28"/>
                <w:szCs w:val="28"/>
              </w:rPr>
            </w:pPr>
            <w:r w:rsidRPr="003F132E">
              <w:rPr>
                <w:rFonts w:cs="Times New Roman"/>
                <w:sz w:val="28"/>
                <w:szCs w:val="28"/>
              </w:rPr>
              <w:t>Сказки коми народов. Н.Куратов. «О солнышко», «Коми язык», «Смерть человека».</w:t>
            </w:r>
            <w:r>
              <w:rPr>
                <w:rFonts w:cs="Times New Roman"/>
                <w:sz w:val="28"/>
                <w:szCs w:val="28"/>
              </w:rPr>
              <w:t xml:space="preserve"> </w:t>
            </w:r>
            <w:r w:rsidRPr="003F132E">
              <w:rPr>
                <w:rFonts w:cs="Times New Roman"/>
                <w:sz w:val="28"/>
                <w:szCs w:val="28"/>
              </w:rPr>
              <w:t xml:space="preserve">Т. Ломбина «Единогласно». Б.Захватин «Актированный день» В.Савин </w:t>
            </w:r>
            <w:r w:rsidRPr="003F132E">
              <w:rPr>
                <w:rFonts w:cs="Times New Roman"/>
                <w:sz w:val="28"/>
                <w:szCs w:val="28"/>
              </w:rPr>
              <w:lastRenderedPageBreak/>
              <w:t>«Коми море», «Я иду зелёными лучами». НРК  Т.Ломбина «У каждого свое счастье».</w:t>
            </w:r>
            <w:r>
              <w:rPr>
                <w:rFonts w:cs="Times New Roman"/>
                <w:sz w:val="28"/>
                <w:szCs w:val="28"/>
              </w:rPr>
              <w:t xml:space="preserve"> А.Сизов </w:t>
            </w:r>
            <w:r w:rsidRPr="003F132E">
              <w:rPr>
                <w:rFonts w:cs="Times New Roman"/>
                <w:sz w:val="28"/>
                <w:szCs w:val="28"/>
              </w:rPr>
              <w:t>«Зимний город», « Интинский дождь». НРК Е.Габова «Дорога на экскурсию и обратно» НРК В.Т.Чисталёв «Трипан Вась» А.Ванеев «Баллада о мальчишках», «Баллада об учителях».</w:t>
            </w:r>
          </w:p>
        </w:tc>
        <w:tc>
          <w:tcPr>
            <w:tcW w:w="4253" w:type="dxa"/>
          </w:tcPr>
          <w:p w:rsidR="002A32C8" w:rsidRPr="002A32C8" w:rsidRDefault="002A32C8" w:rsidP="002A32C8">
            <w:pPr>
              <w:widowControl/>
              <w:suppressAutoHyphens w:val="0"/>
              <w:spacing w:after="200" w:line="360" w:lineRule="auto"/>
              <w:rPr>
                <w:rFonts w:eastAsiaTheme="minorHAnsi" w:cs="Times New Roman"/>
                <w:kern w:val="0"/>
                <w:sz w:val="28"/>
                <w:szCs w:val="28"/>
                <w:lang w:eastAsia="en-US" w:bidi="ar-SA"/>
              </w:rPr>
            </w:pPr>
            <w:r w:rsidRPr="002A32C8">
              <w:rPr>
                <w:rFonts w:eastAsiaTheme="minorHAnsi" w:cs="Times New Roman"/>
                <w:kern w:val="0"/>
                <w:sz w:val="28"/>
                <w:szCs w:val="28"/>
                <w:lang w:eastAsia="en-US" w:bidi="ar-SA"/>
              </w:rPr>
              <w:lastRenderedPageBreak/>
              <w:t>Познавательная беседа о сказках Коми – народа с показом иллюстраций.</w:t>
            </w:r>
            <w:r>
              <w:rPr>
                <w:rFonts w:eastAsiaTheme="minorHAnsi" w:cs="Times New Roman"/>
                <w:kern w:val="0"/>
                <w:sz w:val="28"/>
                <w:szCs w:val="28"/>
                <w:lang w:eastAsia="en-US" w:bidi="ar-SA"/>
              </w:rPr>
              <w:t xml:space="preserve"> </w:t>
            </w:r>
            <w:r w:rsidRPr="002A32C8">
              <w:rPr>
                <w:rFonts w:eastAsiaTheme="minorHAnsi" w:cs="Times New Roman"/>
                <w:kern w:val="0"/>
                <w:sz w:val="28"/>
                <w:szCs w:val="28"/>
                <w:lang w:eastAsia="en-US" w:bidi="ar-SA"/>
              </w:rPr>
              <w:t>Знакомство с произведением. Словарная работа.</w:t>
            </w:r>
            <w:r>
              <w:rPr>
                <w:rFonts w:eastAsiaTheme="minorHAnsi" w:cs="Times New Roman"/>
                <w:kern w:val="0"/>
                <w:sz w:val="28"/>
                <w:szCs w:val="28"/>
                <w:lang w:eastAsia="en-US" w:bidi="ar-SA"/>
              </w:rPr>
              <w:t xml:space="preserve"> </w:t>
            </w:r>
            <w:r w:rsidRPr="002A32C8">
              <w:rPr>
                <w:rFonts w:eastAsiaTheme="minorHAnsi" w:cs="Times New Roman"/>
                <w:kern w:val="0"/>
                <w:sz w:val="28"/>
                <w:szCs w:val="28"/>
                <w:lang w:eastAsia="en-US" w:bidi="ar-SA"/>
              </w:rPr>
              <w:t>Чтение цепочкой. Анализ произведения.</w:t>
            </w:r>
            <w:r>
              <w:rPr>
                <w:rFonts w:eastAsiaTheme="minorHAnsi" w:cs="Times New Roman"/>
                <w:kern w:val="0"/>
                <w:sz w:val="28"/>
                <w:szCs w:val="28"/>
                <w:lang w:eastAsia="en-US" w:bidi="ar-SA"/>
              </w:rPr>
              <w:t xml:space="preserve"> </w:t>
            </w:r>
            <w:r w:rsidRPr="002A32C8">
              <w:rPr>
                <w:rFonts w:eastAsiaTheme="minorHAnsi" w:cs="Times New Roman"/>
                <w:kern w:val="0"/>
                <w:sz w:val="28"/>
                <w:szCs w:val="28"/>
                <w:lang w:eastAsia="en-US" w:bidi="ar-SA"/>
              </w:rPr>
              <w:t xml:space="preserve">Выборочное </w:t>
            </w:r>
            <w:r w:rsidRPr="002A32C8">
              <w:rPr>
                <w:rFonts w:eastAsiaTheme="minorHAnsi" w:cs="Times New Roman"/>
                <w:kern w:val="0"/>
                <w:sz w:val="28"/>
                <w:szCs w:val="28"/>
                <w:lang w:eastAsia="en-US" w:bidi="ar-SA"/>
              </w:rPr>
              <w:lastRenderedPageBreak/>
              <w:t>чтение. Знакомство с первым коми поэтом, его жизнью творчеством.</w:t>
            </w:r>
            <w:r>
              <w:rPr>
                <w:rFonts w:eastAsiaTheme="minorHAnsi" w:cs="Times New Roman"/>
                <w:kern w:val="0"/>
                <w:sz w:val="28"/>
                <w:szCs w:val="28"/>
                <w:lang w:eastAsia="en-US" w:bidi="ar-SA"/>
              </w:rPr>
              <w:t xml:space="preserve"> </w:t>
            </w:r>
            <w:r w:rsidRPr="002A32C8">
              <w:rPr>
                <w:rFonts w:eastAsiaTheme="minorHAnsi" w:cs="Times New Roman"/>
                <w:kern w:val="0"/>
                <w:sz w:val="28"/>
                <w:szCs w:val="28"/>
                <w:lang w:eastAsia="en-US" w:bidi="ar-SA"/>
              </w:rPr>
              <w:t>Чтение стихотворений.</w:t>
            </w:r>
            <w:r>
              <w:rPr>
                <w:rFonts w:eastAsiaTheme="minorHAnsi" w:cs="Times New Roman"/>
                <w:kern w:val="0"/>
                <w:sz w:val="28"/>
                <w:szCs w:val="28"/>
                <w:lang w:eastAsia="en-US" w:bidi="ar-SA"/>
              </w:rPr>
              <w:t xml:space="preserve"> </w:t>
            </w:r>
            <w:r w:rsidRPr="002A32C8">
              <w:rPr>
                <w:rFonts w:eastAsiaTheme="minorHAnsi" w:cs="Times New Roman"/>
                <w:kern w:val="0"/>
                <w:sz w:val="28"/>
                <w:szCs w:val="28"/>
                <w:lang w:eastAsia="en-US" w:bidi="ar-SA"/>
              </w:rPr>
              <w:t>Анализ текстов. Обсуждение особенностей стихотворений коми и русских авторов.</w:t>
            </w:r>
          </w:p>
          <w:p w:rsidR="002A32C8" w:rsidRPr="002A32C8" w:rsidRDefault="002A32C8" w:rsidP="002A32C8">
            <w:pPr>
              <w:widowControl/>
              <w:suppressAutoHyphens w:val="0"/>
              <w:spacing w:after="200" w:line="360" w:lineRule="auto"/>
              <w:rPr>
                <w:rFonts w:eastAsiaTheme="minorHAnsi" w:cs="Times New Roman"/>
                <w:kern w:val="0"/>
                <w:sz w:val="28"/>
                <w:szCs w:val="28"/>
                <w:lang w:eastAsia="en-US" w:bidi="ar-SA"/>
              </w:rPr>
            </w:pPr>
          </w:p>
          <w:p w:rsidR="00816E70" w:rsidRPr="00195E91" w:rsidRDefault="00816E70" w:rsidP="007B25CE">
            <w:pPr>
              <w:spacing w:line="360" w:lineRule="auto"/>
              <w:rPr>
                <w:rFonts w:cs="Times New Roman"/>
                <w:sz w:val="28"/>
                <w:szCs w:val="28"/>
              </w:rPr>
            </w:pPr>
          </w:p>
        </w:tc>
        <w:tc>
          <w:tcPr>
            <w:tcW w:w="4394" w:type="dxa"/>
          </w:tcPr>
          <w:p w:rsidR="002A32C8" w:rsidRDefault="002A32C8" w:rsidP="002A32C8">
            <w:pPr>
              <w:widowControl/>
              <w:suppressAutoHyphens w:val="0"/>
              <w:spacing w:after="200" w:line="360" w:lineRule="auto"/>
              <w:rPr>
                <w:rFonts w:eastAsiaTheme="minorHAnsi" w:cs="Times New Roman"/>
                <w:kern w:val="0"/>
                <w:sz w:val="28"/>
                <w:szCs w:val="28"/>
                <w:lang w:eastAsia="en-US" w:bidi="ar-SA"/>
              </w:rPr>
            </w:pPr>
            <w:r w:rsidRPr="002A32C8">
              <w:rPr>
                <w:rFonts w:eastAsiaTheme="minorHAnsi" w:cs="Times New Roman"/>
                <w:kern w:val="0"/>
                <w:sz w:val="28"/>
                <w:szCs w:val="28"/>
                <w:lang w:eastAsia="en-US" w:bidi="ar-SA"/>
              </w:rPr>
              <w:lastRenderedPageBreak/>
              <w:t>Л: Воспитание положительного от</w:t>
            </w:r>
            <w:r>
              <w:rPr>
                <w:rFonts w:eastAsiaTheme="minorHAnsi" w:cs="Times New Roman"/>
                <w:kern w:val="0"/>
                <w:sz w:val="28"/>
                <w:szCs w:val="28"/>
                <w:lang w:eastAsia="en-US" w:bidi="ar-SA"/>
              </w:rPr>
              <w:t>ношения к национальной культуре, ф</w:t>
            </w:r>
            <w:r w:rsidRPr="002A32C8">
              <w:rPr>
                <w:rFonts w:eastAsiaTheme="minorHAnsi" w:cs="Times New Roman"/>
                <w:kern w:val="0"/>
                <w:sz w:val="28"/>
                <w:szCs w:val="28"/>
                <w:lang w:eastAsia="en-US" w:bidi="ar-SA"/>
              </w:rPr>
              <w:t>ормирование уважительного отношения к религии Коми народа.</w:t>
            </w:r>
          </w:p>
          <w:p w:rsidR="002A32C8" w:rsidRPr="002A32C8" w:rsidRDefault="002A32C8" w:rsidP="002A32C8">
            <w:pPr>
              <w:widowControl/>
              <w:suppressAutoHyphens w:val="0"/>
              <w:spacing w:after="200" w:line="360" w:lineRule="auto"/>
              <w:rPr>
                <w:rFonts w:eastAsiaTheme="minorHAnsi" w:cs="Times New Roman"/>
                <w:kern w:val="0"/>
                <w:sz w:val="28"/>
                <w:szCs w:val="28"/>
                <w:lang w:eastAsia="en-US" w:bidi="ar-SA"/>
              </w:rPr>
            </w:pPr>
            <w:r w:rsidRPr="002A32C8">
              <w:rPr>
                <w:rFonts w:eastAsiaTheme="minorHAnsi" w:cs="Times New Roman"/>
                <w:kern w:val="0"/>
                <w:sz w:val="28"/>
                <w:szCs w:val="28"/>
                <w:lang w:eastAsia="en-US" w:bidi="ar-SA"/>
              </w:rPr>
              <w:t>П.</w:t>
            </w:r>
            <w:r>
              <w:rPr>
                <w:rFonts w:eastAsiaTheme="minorHAnsi" w:cs="Times New Roman"/>
                <w:kern w:val="0"/>
                <w:sz w:val="28"/>
                <w:szCs w:val="28"/>
                <w:lang w:eastAsia="en-US" w:bidi="ar-SA"/>
              </w:rPr>
              <w:t xml:space="preserve">:  </w:t>
            </w:r>
            <w:r w:rsidRPr="002A32C8">
              <w:rPr>
                <w:rFonts w:eastAsiaTheme="minorHAnsi" w:cs="Times New Roman"/>
                <w:kern w:val="0"/>
                <w:sz w:val="28"/>
                <w:szCs w:val="28"/>
                <w:lang w:eastAsia="en-US" w:bidi="ar-SA"/>
              </w:rPr>
              <w:t xml:space="preserve">Формирование умения </w:t>
            </w:r>
            <w:r w:rsidRPr="002A32C8">
              <w:rPr>
                <w:rFonts w:eastAsiaTheme="minorHAnsi" w:cs="Times New Roman"/>
                <w:kern w:val="0"/>
                <w:sz w:val="28"/>
                <w:szCs w:val="28"/>
                <w:lang w:eastAsia="en-US" w:bidi="ar-SA"/>
              </w:rPr>
              <w:lastRenderedPageBreak/>
              <w:t>работать с информацией представленную в неявном виде иллюстрации)</w:t>
            </w:r>
          </w:p>
          <w:p w:rsidR="00816E70" w:rsidRDefault="002A32C8" w:rsidP="007B25CE">
            <w:pPr>
              <w:spacing w:line="360" w:lineRule="auto"/>
              <w:rPr>
                <w:rFonts w:cs="Times New Roman"/>
                <w:sz w:val="28"/>
                <w:szCs w:val="28"/>
              </w:rPr>
            </w:pPr>
            <w:r w:rsidRPr="002A32C8">
              <w:rPr>
                <w:rFonts w:eastAsiaTheme="minorHAnsi" w:cs="Times New Roman"/>
                <w:kern w:val="0"/>
                <w:sz w:val="28"/>
                <w:szCs w:val="28"/>
                <w:lang w:eastAsia="en-US" w:bidi="ar-SA"/>
              </w:rPr>
              <w:t>Р.</w:t>
            </w:r>
            <w:r>
              <w:rPr>
                <w:rFonts w:eastAsiaTheme="minorHAnsi" w:cs="Times New Roman"/>
                <w:kern w:val="0"/>
                <w:sz w:val="28"/>
                <w:szCs w:val="28"/>
                <w:lang w:eastAsia="en-US" w:bidi="ar-SA"/>
              </w:rPr>
              <w:t xml:space="preserve">: </w:t>
            </w:r>
            <w:r w:rsidRPr="002A32C8">
              <w:rPr>
                <w:rFonts w:eastAsiaTheme="minorHAnsi" w:cs="Times New Roman"/>
                <w:kern w:val="0"/>
                <w:sz w:val="28"/>
                <w:szCs w:val="28"/>
                <w:lang w:eastAsia="en-US" w:bidi="ar-SA"/>
              </w:rPr>
              <w:t>Формирование умения принимать цели и произв</w:t>
            </w:r>
            <w:r>
              <w:rPr>
                <w:rFonts w:eastAsiaTheme="minorHAnsi" w:cs="Times New Roman"/>
                <w:kern w:val="0"/>
                <w:sz w:val="28"/>
                <w:szCs w:val="28"/>
                <w:lang w:eastAsia="en-US" w:bidi="ar-SA"/>
              </w:rPr>
              <w:t>ольно включаться в деятельность, о</w:t>
            </w:r>
            <w:r w:rsidR="00816E70" w:rsidRPr="00D01AB7">
              <w:rPr>
                <w:rFonts w:cs="Times New Roman"/>
                <w:sz w:val="28"/>
                <w:szCs w:val="28"/>
              </w:rPr>
              <w:t>пределять успешность своей деятельности  , умение самостоятельно осуществлять контроль выполнения учебного задания.</w:t>
            </w:r>
          </w:p>
          <w:p w:rsidR="002A32C8" w:rsidRPr="00F72F25" w:rsidRDefault="002A32C8" w:rsidP="00F72F25">
            <w:pPr>
              <w:widowControl/>
              <w:suppressAutoHyphens w:val="0"/>
              <w:spacing w:after="200" w:line="360" w:lineRule="auto"/>
              <w:rPr>
                <w:rFonts w:eastAsiaTheme="minorHAnsi" w:cs="Times New Roman"/>
                <w:kern w:val="0"/>
                <w:sz w:val="28"/>
                <w:szCs w:val="28"/>
                <w:lang w:eastAsia="en-US" w:bidi="ar-SA"/>
              </w:rPr>
            </w:pPr>
            <w:r w:rsidRPr="002A32C8">
              <w:rPr>
                <w:rFonts w:eastAsiaTheme="minorHAnsi" w:cs="Times New Roman"/>
                <w:kern w:val="0"/>
                <w:sz w:val="28"/>
                <w:szCs w:val="28"/>
                <w:lang w:eastAsia="en-US" w:bidi="ar-SA"/>
              </w:rPr>
              <w:t>К.</w:t>
            </w:r>
            <w:r>
              <w:rPr>
                <w:rFonts w:eastAsiaTheme="minorHAnsi" w:cs="Times New Roman"/>
                <w:kern w:val="0"/>
                <w:sz w:val="28"/>
                <w:szCs w:val="28"/>
                <w:lang w:eastAsia="en-US" w:bidi="ar-SA"/>
              </w:rPr>
              <w:t xml:space="preserve">: </w:t>
            </w:r>
            <w:r w:rsidRPr="002A32C8">
              <w:rPr>
                <w:rFonts w:eastAsiaTheme="minorHAnsi" w:cs="Times New Roman"/>
                <w:kern w:val="0"/>
                <w:sz w:val="28"/>
                <w:szCs w:val="28"/>
                <w:lang w:eastAsia="en-US" w:bidi="ar-SA"/>
              </w:rPr>
              <w:t xml:space="preserve">Формирование умения использовать принятые ритуалы социального взаимодействия с одноклассниками и учителем. </w:t>
            </w:r>
          </w:p>
        </w:tc>
      </w:tr>
      <w:tr w:rsidR="002A32C8" w:rsidRPr="00195E91" w:rsidTr="007B25CE">
        <w:trPr>
          <w:trHeight w:val="1545"/>
        </w:trPr>
        <w:tc>
          <w:tcPr>
            <w:tcW w:w="675" w:type="dxa"/>
          </w:tcPr>
          <w:p w:rsidR="002A32C8" w:rsidRPr="00195E91" w:rsidRDefault="002A32C8" w:rsidP="002A32C8">
            <w:pPr>
              <w:spacing w:line="360" w:lineRule="auto"/>
              <w:jc w:val="center"/>
              <w:rPr>
                <w:rFonts w:cs="Times New Roman"/>
                <w:sz w:val="28"/>
                <w:szCs w:val="28"/>
              </w:rPr>
            </w:pPr>
          </w:p>
        </w:tc>
        <w:tc>
          <w:tcPr>
            <w:tcW w:w="1418" w:type="dxa"/>
          </w:tcPr>
          <w:p w:rsidR="002A32C8" w:rsidRPr="00195E91" w:rsidRDefault="002A32C8" w:rsidP="002A32C8">
            <w:pPr>
              <w:spacing w:line="360" w:lineRule="auto"/>
              <w:rPr>
                <w:rStyle w:val="c0"/>
                <w:rFonts w:cs="Times New Roman"/>
                <w:bCs/>
                <w:color w:val="000000"/>
                <w:sz w:val="28"/>
                <w:szCs w:val="28"/>
              </w:rPr>
            </w:pPr>
            <w:r>
              <w:rPr>
                <w:rStyle w:val="c0"/>
                <w:rFonts w:cs="Times New Roman"/>
                <w:bCs/>
                <w:color w:val="000000"/>
                <w:sz w:val="28"/>
                <w:szCs w:val="28"/>
              </w:rPr>
              <w:t>ВЧ</w:t>
            </w:r>
          </w:p>
        </w:tc>
        <w:tc>
          <w:tcPr>
            <w:tcW w:w="992" w:type="dxa"/>
          </w:tcPr>
          <w:p w:rsidR="002A32C8" w:rsidRPr="00195E91" w:rsidRDefault="002A32C8" w:rsidP="002A32C8">
            <w:pPr>
              <w:spacing w:line="360" w:lineRule="auto"/>
              <w:rPr>
                <w:rFonts w:cs="Times New Roman"/>
                <w:sz w:val="28"/>
                <w:szCs w:val="28"/>
              </w:rPr>
            </w:pPr>
            <w:r>
              <w:rPr>
                <w:rFonts w:cs="Times New Roman"/>
                <w:sz w:val="28"/>
                <w:szCs w:val="28"/>
              </w:rPr>
              <w:t>9</w:t>
            </w:r>
          </w:p>
        </w:tc>
        <w:tc>
          <w:tcPr>
            <w:tcW w:w="3969" w:type="dxa"/>
          </w:tcPr>
          <w:p w:rsidR="00F72F25" w:rsidRDefault="002A32C8" w:rsidP="002A32C8">
            <w:pPr>
              <w:spacing w:line="360" w:lineRule="auto"/>
              <w:rPr>
                <w:rFonts w:cs="Times New Roman"/>
                <w:sz w:val="28"/>
                <w:szCs w:val="28"/>
              </w:rPr>
            </w:pPr>
            <w:r w:rsidRPr="003F132E">
              <w:rPr>
                <w:rFonts w:cs="Times New Roman"/>
                <w:sz w:val="28"/>
                <w:szCs w:val="28"/>
              </w:rPr>
              <w:t xml:space="preserve">Астафьев В.П. «Осенние грусти и радости», «Стрижонок Скрип», «Гуси в полынье», «Капалуха» (на </w:t>
            </w:r>
            <w:r w:rsidRPr="003F132E">
              <w:rPr>
                <w:rFonts w:cs="Times New Roman"/>
                <w:sz w:val="28"/>
                <w:szCs w:val="28"/>
              </w:rPr>
              <w:lastRenderedPageBreak/>
              <w:t>выбор). Бианки В.В. «Бешеный бельчонок», «Приказ на снегу», «Мышарик», «Лупленный Бочок», «Вести из леса». (выборочно) А.П.Чехов «Спать хочется», «Каштанка». В.Г.Короленко «Купленные мальчики», «Чудная», «Последний луч» (на выбор). ВЧ А.П.Гайдар «Судьба барабанщика».</w:t>
            </w:r>
            <w:r>
              <w:rPr>
                <w:rFonts w:cs="Times New Roman"/>
                <w:sz w:val="28"/>
                <w:szCs w:val="28"/>
              </w:rPr>
              <w:t xml:space="preserve"> </w:t>
            </w:r>
            <w:r w:rsidRPr="003F132E">
              <w:rPr>
                <w:rFonts w:cs="Times New Roman"/>
                <w:sz w:val="28"/>
                <w:szCs w:val="28"/>
              </w:rPr>
              <w:t>К.Г.Паустовский «Ручьи, где плещется форель», «Старый повар», «Степная гроза», «Жильцы старого дома» (на выбор). Л.Кассиль. «Ночная ромашка», «Огнеопасный груз», «Солнце светит».</w:t>
            </w:r>
          </w:p>
          <w:p w:rsidR="002A32C8" w:rsidRPr="00195E91" w:rsidRDefault="002A32C8" w:rsidP="002A32C8">
            <w:pPr>
              <w:spacing w:line="360" w:lineRule="auto"/>
              <w:rPr>
                <w:rFonts w:cs="Times New Roman"/>
                <w:sz w:val="28"/>
                <w:szCs w:val="28"/>
              </w:rPr>
            </w:pPr>
            <w:r w:rsidRPr="003F132E">
              <w:rPr>
                <w:rFonts w:cs="Times New Roman"/>
                <w:sz w:val="28"/>
                <w:szCs w:val="28"/>
              </w:rPr>
              <w:t xml:space="preserve"> Лагин Л.Н «Старик Хоттабыч». Дефо Д. </w:t>
            </w:r>
            <w:r w:rsidRPr="003F132E">
              <w:rPr>
                <w:rFonts w:cs="Times New Roman"/>
                <w:sz w:val="28"/>
                <w:szCs w:val="28"/>
              </w:rPr>
              <w:lastRenderedPageBreak/>
              <w:t>«Робинзон Крузо»</w:t>
            </w:r>
          </w:p>
        </w:tc>
        <w:tc>
          <w:tcPr>
            <w:tcW w:w="4253" w:type="dxa"/>
          </w:tcPr>
          <w:p w:rsidR="002A32C8" w:rsidRPr="002A32C8" w:rsidRDefault="002A32C8" w:rsidP="002A32C8">
            <w:pPr>
              <w:widowControl/>
              <w:suppressAutoHyphens w:val="0"/>
              <w:spacing w:after="200" w:line="360" w:lineRule="auto"/>
              <w:jc w:val="both"/>
              <w:rPr>
                <w:rFonts w:eastAsiaTheme="minorHAnsi" w:cs="Times New Roman"/>
                <w:kern w:val="0"/>
                <w:sz w:val="28"/>
                <w:szCs w:val="28"/>
                <w:lang w:eastAsia="en-US" w:bidi="ar-SA"/>
              </w:rPr>
            </w:pPr>
            <w:r w:rsidRPr="002A32C8">
              <w:rPr>
                <w:rFonts w:eastAsiaTheme="minorHAnsi" w:cs="Times New Roman"/>
                <w:kern w:val="0"/>
                <w:sz w:val="28"/>
                <w:szCs w:val="28"/>
                <w:lang w:eastAsia="en-US" w:bidi="ar-SA"/>
              </w:rPr>
              <w:lastRenderedPageBreak/>
              <w:t xml:space="preserve">Рассказ учителя об основных сведениях из жизни писателя. Чтение книг из школьной библиотеки. Обсуждение </w:t>
            </w:r>
            <w:r w:rsidRPr="002A32C8">
              <w:rPr>
                <w:rFonts w:eastAsiaTheme="minorHAnsi" w:cs="Times New Roman"/>
                <w:kern w:val="0"/>
                <w:sz w:val="28"/>
                <w:szCs w:val="28"/>
                <w:lang w:eastAsia="en-US" w:bidi="ar-SA"/>
              </w:rPr>
              <w:lastRenderedPageBreak/>
              <w:t>прочитанных книг. Передача главной мысли произведения.</w:t>
            </w:r>
          </w:p>
          <w:p w:rsidR="002A32C8" w:rsidRPr="002A32C8" w:rsidRDefault="002A32C8" w:rsidP="002A32C8">
            <w:pPr>
              <w:widowControl/>
              <w:suppressAutoHyphens w:val="0"/>
              <w:spacing w:after="200" w:line="360" w:lineRule="auto"/>
              <w:jc w:val="both"/>
              <w:rPr>
                <w:rFonts w:eastAsiaTheme="minorHAnsi" w:cs="Times New Roman"/>
                <w:kern w:val="0"/>
                <w:sz w:val="28"/>
                <w:szCs w:val="28"/>
                <w:lang w:eastAsia="en-US" w:bidi="ar-SA"/>
              </w:rPr>
            </w:pPr>
            <w:r w:rsidRPr="002A32C8">
              <w:rPr>
                <w:rFonts w:eastAsiaTheme="minorHAnsi" w:cs="Times New Roman"/>
                <w:kern w:val="0"/>
                <w:sz w:val="28"/>
                <w:szCs w:val="28"/>
                <w:lang w:eastAsia="en-US" w:bidi="ar-SA"/>
              </w:rPr>
              <w:t>Оформление стенда внеклассного чтения.</w:t>
            </w:r>
          </w:p>
          <w:p w:rsidR="002A32C8" w:rsidRPr="00195E91" w:rsidRDefault="002A32C8" w:rsidP="002A32C8">
            <w:pPr>
              <w:spacing w:line="360" w:lineRule="auto"/>
              <w:rPr>
                <w:rFonts w:cs="Times New Roman"/>
                <w:sz w:val="28"/>
                <w:szCs w:val="28"/>
              </w:rPr>
            </w:pPr>
          </w:p>
        </w:tc>
        <w:tc>
          <w:tcPr>
            <w:tcW w:w="4394" w:type="dxa"/>
          </w:tcPr>
          <w:p w:rsidR="002A32C8" w:rsidRDefault="002A32C8" w:rsidP="002A32C8">
            <w:pPr>
              <w:spacing w:line="360" w:lineRule="auto"/>
              <w:rPr>
                <w:rFonts w:cs="Times New Roman"/>
                <w:sz w:val="28"/>
                <w:szCs w:val="28"/>
              </w:rPr>
            </w:pPr>
            <w:r>
              <w:rPr>
                <w:rFonts w:cs="Times New Roman"/>
                <w:sz w:val="28"/>
                <w:szCs w:val="28"/>
              </w:rPr>
              <w:lastRenderedPageBreak/>
              <w:t>Л.: Формирование читательского интереса, формирование учебно-познавательного интереса к урокам чтения.</w:t>
            </w:r>
          </w:p>
          <w:p w:rsidR="002A32C8" w:rsidRDefault="002A32C8" w:rsidP="002A32C8">
            <w:pPr>
              <w:spacing w:line="360" w:lineRule="auto"/>
              <w:rPr>
                <w:rFonts w:cs="Times New Roman"/>
                <w:sz w:val="28"/>
                <w:szCs w:val="28"/>
              </w:rPr>
            </w:pPr>
            <w:r>
              <w:rPr>
                <w:rFonts w:cs="Times New Roman"/>
                <w:sz w:val="28"/>
                <w:szCs w:val="28"/>
              </w:rPr>
              <w:lastRenderedPageBreak/>
              <w:t>П.: Формирование умения осуществлять поиск необходимой информации для выполнения учебных заданий</w:t>
            </w:r>
          </w:p>
          <w:p w:rsidR="002A32C8" w:rsidRDefault="00F72F25" w:rsidP="002A32C8">
            <w:pPr>
              <w:spacing w:line="360" w:lineRule="auto"/>
              <w:rPr>
                <w:rFonts w:cs="Times New Roman"/>
                <w:sz w:val="28"/>
                <w:szCs w:val="28"/>
              </w:rPr>
            </w:pPr>
            <w:r>
              <w:rPr>
                <w:rFonts w:cs="Times New Roman"/>
                <w:sz w:val="28"/>
                <w:szCs w:val="28"/>
              </w:rPr>
              <w:t>Р.: Ф</w:t>
            </w:r>
            <w:r w:rsidR="002A32C8">
              <w:rPr>
                <w:rFonts w:cs="Times New Roman"/>
                <w:sz w:val="28"/>
                <w:szCs w:val="28"/>
              </w:rPr>
              <w:t>ормирование умения планировать свои действия в соответствии поставленной задачей.</w:t>
            </w:r>
          </w:p>
          <w:p w:rsidR="002A32C8" w:rsidRDefault="00F72F25" w:rsidP="002A32C8">
            <w:pPr>
              <w:spacing w:line="360" w:lineRule="auto"/>
              <w:rPr>
                <w:rFonts w:cs="Times New Roman"/>
                <w:sz w:val="28"/>
                <w:szCs w:val="28"/>
              </w:rPr>
            </w:pPr>
            <w:r>
              <w:rPr>
                <w:rFonts w:cs="Times New Roman"/>
                <w:sz w:val="28"/>
                <w:szCs w:val="28"/>
              </w:rPr>
              <w:t>К.: Ф</w:t>
            </w:r>
            <w:r w:rsidR="002A32C8">
              <w:rPr>
                <w:rFonts w:cs="Times New Roman"/>
                <w:sz w:val="28"/>
                <w:szCs w:val="28"/>
              </w:rPr>
              <w:t>ормирование умения строить понятные для партнёра высказывания, формулировать собственное мнение.</w:t>
            </w:r>
          </w:p>
          <w:p w:rsidR="002A32C8" w:rsidRDefault="002A32C8" w:rsidP="002A32C8">
            <w:pPr>
              <w:spacing w:line="360" w:lineRule="auto"/>
              <w:rPr>
                <w:rFonts w:cs="Times New Roman"/>
                <w:sz w:val="28"/>
                <w:szCs w:val="28"/>
              </w:rPr>
            </w:pPr>
          </w:p>
        </w:tc>
      </w:tr>
    </w:tbl>
    <w:p w:rsidR="00816E70" w:rsidRPr="00195E91" w:rsidRDefault="00816E70" w:rsidP="00816E70">
      <w:pPr>
        <w:spacing w:line="360" w:lineRule="auto"/>
        <w:rPr>
          <w:rFonts w:cs="Times New Roman"/>
          <w:sz w:val="28"/>
          <w:szCs w:val="28"/>
        </w:rPr>
        <w:sectPr w:rsidR="00816E70" w:rsidRPr="00195E91" w:rsidSect="00DF17CB">
          <w:type w:val="nextColumn"/>
          <w:pgSz w:w="16838" w:h="11906" w:orient="landscape"/>
          <w:pgMar w:top="567" w:right="567" w:bottom="567" w:left="1134" w:header="720" w:footer="720" w:gutter="0"/>
          <w:cols w:space="720"/>
          <w:docGrid w:linePitch="326"/>
        </w:sectPr>
      </w:pPr>
    </w:p>
    <w:p w:rsidR="00816E70" w:rsidRPr="00195E91" w:rsidRDefault="00FB45CB" w:rsidP="00FB45CB">
      <w:pPr>
        <w:spacing w:line="360" w:lineRule="auto"/>
        <w:jc w:val="center"/>
        <w:rPr>
          <w:rFonts w:cs="Times New Roman"/>
          <w:sz w:val="28"/>
          <w:szCs w:val="28"/>
        </w:rPr>
      </w:pPr>
      <w:r>
        <w:rPr>
          <w:rFonts w:cs="Times New Roman"/>
          <w:sz w:val="28"/>
          <w:szCs w:val="28"/>
        </w:rPr>
        <w:lastRenderedPageBreak/>
        <w:t>8 класс</w:t>
      </w:r>
    </w:p>
    <w:tbl>
      <w:tblPr>
        <w:tblStyle w:val="a7"/>
        <w:tblpPr w:leftFromText="180" w:rightFromText="180" w:vertAnchor="text" w:horzAnchor="page" w:tblpX="584" w:tblpY="74"/>
        <w:tblW w:w="15374" w:type="dxa"/>
        <w:tblLayout w:type="fixed"/>
        <w:tblLook w:val="04A0" w:firstRow="1" w:lastRow="0" w:firstColumn="1" w:lastColumn="0" w:noHBand="0" w:noVBand="1"/>
      </w:tblPr>
      <w:tblGrid>
        <w:gridCol w:w="534"/>
        <w:gridCol w:w="1701"/>
        <w:gridCol w:w="665"/>
        <w:gridCol w:w="3686"/>
        <w:gridCol w:w="4252"/>
        <w:gridCol w:w="4536"/>
      </w:tblGrid>
      <w:tr w:rsidR="00816E70" w:rsidRPr="00195E91" w:rsidTr="007B25CE">
        <w:tc>
          <w:tcPr>
            <w:tcW w:w="534" w:type="dxa"/>
          </w:tcPr>
          <w:p w:rsidR="00816E70" w:rsidRPr="00195E91" w:rsidRDefault="00816E70" w:rsidP="007B25CE">
            <w:pPr>
              <w:spacing w:line="360" w:lineRule="auto"/>
              <w:rPr>
                <w:rFonts w:cs="Times New Roman"/>
                <w:sz w:val="28"/>
                <w:szCs w:val="28"/>
              </w:rPr>
            </w:pPr>
            <w:r w:rsidRPr="00195E91">
              <w:rPr>
                <w:rFonts w:cs="Times New Roman"/>
                <w:sz w:val="28"/>
                <w:szCs w:val="28"/>
              </w:rPr>
              <w:t>№</w:t>
            </w:r>
          </w:p>
        </w:tc>
        <w:tc>
          <w:tcPr>
            <w:tcW w:w="1701" w:type="dxa"/>
          </w:tcPr>
          <w:p w:rsidR="00816E70" w:rsidRPr="00195E91" w:rsidRDefault="00816E70" w:rsidP="007B25CE">
            <w:pPr>
              <w:spacing w:line="360" w:lineRule="auto"/>
              <w:rPr>
                <w:rFonts w:cs="Times New Roman"/>
                <w:sz w:val="28"/>
                <w:szCs w:val="28"/>
              </w:rPr>
            </w:pPr>
            <w:r w:rsidRPr="00195E91">
              <w:rPr>
                <w:rFonts w:cs="Times New Roman"/>
                <w:sz w:val="28"/>
                <w:szCs w:val="28"/>
              </w:rPr>
              <w:t>Раздел</w:t>
            </w:r>
          </w:p>
        </w:tc>
        <w:tc>
          <w:tcPr>
            <w:tcW w:w="665" w:type="dxa"/>
          </w:tcPr>
          <w:p w:rsidR="00816E70" w:rsidRPr="00195E91" w:rsidRDefault="00816E70" w:rsidP="007B25CE">
            <w:pPr>
              <w:spacing w:line="360" w:lineRule="auto"/>
              <w:rPr>
                <w:rFonts w:cs="Times New Roman"/>
                <w:sz w:val="28"/>
                <w:szCs w:val="28"/>
              </w:rPr>
            </w:pPr>
            <w:r w:rsidRPr="00195E91">
              <w:rPr>
                <w:rFonts w:cs="Times New Roman"/>
                <w:sz w:val="28"/>
                <w:szCs w:val="28"/>
              </w:rPr>
              <w:t>Кол. часов</w:t>
            </w:r>
          </w:p>
        </w:tc>
        <w:tc>
          <w:tcPr>
            <w:tcW w:w="3686" w:type="dxa"/>
          </w:tcPr>
          <w:p w:rsidR="00816E70" w:rsidRPr="00195E91" w:rsidRDefault="00816E70" w:rsidP="007B25CE">
            <w:pPr>
              <w:spacing w:line="360" w:lineRule="auto"/>
              <w:jc w:val="center"/>
              <w:rPr>
                <w:rFonts w:cs="Times New Roman"/>
                <w:sz w:val="28"/>
                <w:szCs w:val="28"/>
              </w:rPr>
            </w:pPr>
            <w:r w:rsidRPr="00195E91">
              <w:rPr>
                <w:rFonts w:cs="Times New Roman"/>
                <w:sz w:val="28"/>
                <w:szCs w:val="28"/>
              </w:rPr>
              <w:t>Содержание</w:t>
            </w:r>
          </w:p>
        </w:tc>
        <w:tc>
          <w:tcPr>
            <w:tcW w:w="4252" w:type="dxa"/>
          </w:tcPr>
          <w:p w:rsidR="00816E70" w:rsidRPr="00195E91" w:rsidRDefault="00816E70" w:rsidP="007B25CE">
            <w:pPr>
              <w:spacing w:line="360" w:lineRule="auto"/>
              <w:rPr>
                <w:rFonts w:cs="Times New Roman"/>
                <w:sz w:val="28"/>
                <w:szCs w:val="28"/>
              </w:rPr>
            </w:pPr>
            <w:r w:rsidRPr="00195E91">
              <w:rPr>
                <w:rFonts w:eastAsia="Calibri" w:cs="Times New Roman"/>
                <w:sz w:val="28"/>
                <w:szCs w:val="28"/>
              </w:rPr>
              <w:t>Основные виды деятельности обучающихся</w:t>
            </w:r>
          </w:p>
        </w:tc>
        <w:tc>
          <w:tcPr>
            <w:tcW w:w="4536" w:type="dxa"/>
          </w:tcPr>
          <w:p w:rsidR="00816E70" w:rsidRPr="00195E91" w:rsidRDefault="00BE7B40" w:rsidP="007B25CE">
            <w:pPr>
              <w:spacing w:line="360" w:lineRule="auto"/>
              <w:rPr>
                <w:rFonts w:cs="Times New Roman"/>
                <w:sz w:val="28"/>
                <w:szCs w:val="28"/>
              </w:rPr>
            </w:pPr>
            <w:r>
              <w:rPr>
                <w:rFonts w:eastAsia="Calibri" w:cs="Times New Roman"/>
                <w:sz w:val="28"/>
                <w:szCs w:val="28"/>
              </w:rPr>
              <w:t>У</w:t>
            </w:r>
            <w:r w:rsidR="00816E70" w:rsidRPr="00195E91">
              <w:rPr>
                <w:rFonts w:eastAsia="Calibri" w:cs="Times New Roman"/>
                <w:sz w:val="28"/>
                <w:szCs w:val="28"/>
              </w:rPr>
              <w:t>чебные действия</w:t>
            </w:r>
          </w:p>
        </w:tc>
      </w:tr>
      <w:tr w:rsidR="00816E70" w:rsidRPr="00195E91" w:rsidTr="007B25CE">
        <w:trPr>
          <w:trHeight w:val="1817"/>
        </w:trPr>
        <w:tc>
          <w:tcPr>
            <w:tcW w:w="534" w:type="dxa"/>
          </w:tcPr>
          <w:p w:rsidR="00816E70" w:rsidRPr="00195E91" w:rsidRDefault="00816E70" w:rsidP="007B25CE">
            <w:pPr>
              <w:spacing w:line="360" w:lineRule="auto"/>
              <w:jc w:val="center"/>
              <w:rPr>
                <w:rFonts w:cs="Times New Roman"/>
                <w:sz w:val="28"/>
                <w:szCs w:val="28"/>
              </w:rPr>
            </w:pPr>
            <w:r w:rsidRPr="00195E91">
              <w:rPr>
                <w:rFonts w:cs="Times New Roman"/>
                <w:sz w:val="28"/>
                <w:szCs w:val="28"/>
              </w:rPr>
              <w:t>1</w:t>
            </w:r>
          </w:p>
        </w:tc>
        <w:tc>
          <w:tcPr>
            <w:tcW w:w="1701" w:type="dxa"/>
          </w:tcPr>
          <w:p w:rsidR="00816E70" w:rsidRPr="009C56E4" w:rsidRDefault="00816E70" w:rsidP="007B25CE">
            <w:pPr>
              <w:shd w:val="clear" w:color="auto" w:fill="FFFFFF"/>
              <w:spacing w:line="360" w:lineRule="auto"/>
              <w:jc w:val="both"/>
              <w:rPr>
                <w:rFonts w:cs="Times New Roman"/>
                <w:sz w:val="28"/>
                <w:szCs w:val="28"/>
              </w:rPr>
            </w:pPr>
            <w:r w:rsidRPr="009C56E4">
              <w:rPr>
                <w:rFonts w:eastAsia="Times New Roman" w:cs="Times New Roman"/>
                <w:bCs/>
                <w:color w:val="000000"/>
                <w:kern w:val="0"/>
                <w:sz w:val="28"/>
                <w:szCs w:val="28"/>
                <w:lang w:eastAsia="ru-RU" w:bidi="ar-SA"/>
              </w:rPr>
              <w:t>Устное народное творчество.</w:t>
            </w:r>
          </w:p>
        </w:tc>
        <w:tc>
          <w:tcPr>
            <w:tcW w:w="665" w:type="dxa"/>
          </w:tcPr>
          <w:p w:rsidR="00816E70" w:rsidRPr="00195E91" w:rsidRDefault="00816E70" w:rsidP="007B25CE">
            <w:pPr>
              <w:spacing w:line="360" w:lineRule="auto"/>
              <w:rPr>
                <w:rFonts w:cs="Times New Roman"/>
                <w:sz w:val="28"/>
                <w:szCs w:val="28"/>
              </w:rPr>
            </w:pPr>
            <w:r w:rsidRPr="00195E91">
              <w:rPr>
                <w:rFonts w:cs="Times New Roman"/>
                <w:sz w:val="28"/>
                <w:szCs w:val="28"/>
              </w:rPr>
              <w:t>1</w:t>
            </w:r>
          </w:p>
        </w:tc>
        <w:tc>
          <w:tcPr>
            <w:tcW w:w="3686" w:type="dxa"/>
          </w:tcPr>
          <w:p w:rsidR="00B71328" w:rsidRPr="00195E91" w:rsidRDefault="00B71328" w:rsidP="00B71328">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Сказки. Русская народная сказка "Волшебное кольцо".</w:t>
            </w:r>
          </w:p>
          <w:p w:rsidR="00B71328" w:rsidRPr="00195E91" w:rsidRDefault="00B71328" w:rsidP="00B71328">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Пословицы и поговорки.</w:t>
            </w:r>
          </w:p>
          <w:p w:rsidR="00B71328" w:rsidRPr="00195E91" w:rsidRDefault="00B71328" w:rsidP="00B71328">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Баллады.</w:t>
            </w:r>
          </w:p>
          <w:p w:rsidR="00B71328" w:rsidRPr="00195E91" w:rsidRDefault="00B71328" w:rsidP="00B71328">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В.А.Жуковский «Перчатка», И.З.Суриков «Нашла коса на камень»</w:t>
            </w:r>
          </w:p>
          <w:p w:rsidR="00B71328" w:rsidRPr="00195E91" w:rsidRDefault="00B71328" w:rsidP="00B71328">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Былина «Садко»(отрывок)</w:t>
            </w:r>
          </w:p>
          <w:p w:rsidR="00816E70" w:rsidRPr="00195E91" w:rsidRDefault="00816E70" w:rsidP="007B25CE">
            <w:pPr>
              <w:spacing w:line="360" w:lineRule="auto"/>
              <w:rPr>
                <w:rFonts w:cs="Times New Roman"/>
                <w:sz w:val="28"/>
                <w:szCs w:val="28"/>
              </w:rPr>
            </w:pPr>
          </w:p>
        </w:tc>
        <w:tc>
          <w:tcPr>
            <w:tcW w:w="4252" w:type="dxa"/>
          </w:tcPr>
          <w:p w:rsidR="00816E70" w:rsidRPr="005741D8" w:rsidRDefault="004F7A20" w:rsidP="007B25CE">
            <w:pPr>
              <w:spacing w:line="360" w:lineRule="auto"/>
              <w:rPr>
                <w:rFonts w:cs="Times New Roman"/>
                <w:color w:val="000000"/>
                <w:sz w:val="28"/>
                <w:szCs w:val="28"/>
                <w:shd w:val="clear" w:color="auto" w:fill="FFFFFF"/>
              </w:rPr>
            </w:pPr>
            <w:r>
              <w:rPr>
                <w:rFonts w:cs="Times New Roman"/>
                <w:color w:val="000000"/>
                <w:sz w:val="28"/>
                <w:szCs w:val="28"/>
                <w:shd w:val="clear" w:color="auto" w:fill="FFFFFF"/>
              </w:rPr>
              <w:t xml:space="preserve">С помощью учителя формулирование темы урока и  цели, определение </w:t>
            </w:r>
            <w:r w:rsidR="00816E70" w:rsidRPr="005741D8">
              <w:rPr>
                <w:rFonts w:cs="Times New Roman"/>
                <w:color w:val="000000"/>
                <w:sz w:val="28"/>
                <w:szCs w:val="28"/>
                <w:shd w:val="clear" w:color="auto" w:fill="FFFFFF"/>
              </w:rPr>
              <w:t xml:space="preserve"> задачи.</w:t>
            </w:r>
          </w:p>
          <w:p w:rsidR="00816E70" w:rsidRPr="005741D8" w:rsidRDefault="00816E70" w:rsidP="007B25CE">
            <w:pPr>
              <w:spacing w:line="360" w:lineRule="auto"/>
              <w:rPr>
                <w:rFonts w:cs="Times New Roman"/>
                <w:sz w:val="28"/>
                <w:szCs w:val="28"/>
              </w:rPr>
            </w:pPr>
            <w:r>
              <w:rPr>
                <w:rFonts w:cs="Times New Roman"/>
                <w:sz w:val="28"/>
                <w:szCs w:val="28"/>
              </w:rPr>
              <w:t>С</w:t>
            </w:r>
            <w:r w:rsidR="004F7A20">
              <w:rPr>
                <w:rFonts w:cs="Times New Roman"/>
                <w:sz w:val="28"/>
                <w:szCs w:val="28"/>
              </w:rPr>
              <w:t>лушают, читают тексты. М</w:t>
            </w:r>
            <w:r>
              <w:rPr>
                <w:rFonts w:cs="Times New Roman"/>
                <w:sz w:val="28"/>
                <w:szCs w:val="28"/>
              </w:rPr>
              <w:t>ультфильмы, презентации о сказк</w:t>
            </w:r>
            <w:r w:rsidR="004F7A20">
              <w:rPr>
                <w:rFonts w:cs="Times New Roman"/>
                <w:sz w:val="28"/>
                <w:szCs w:val="28"/>
              </w:rPr>
              <w:t>ах, былинах, балладах. Обсуждение сказкок, классификация по жанрам, выделение</w:t>
            </w:r>
            <w:r>
              <w:rPr>
                <w:rFonts w:cs="Times New Roman"/>
                <w:sz w:val="28"/>
                <w:szCs w:val="28"/>
              </w:rPr>
              <w:t xml:space="preserve"> героев.</w:t>
            </w:r>
          </w:p>
          <w:p w:rsidR="00816E70" w:rsidRDefault="00816E70" w:rsidP="007B25CE">
            <w:pPr>
              <w:spacing w:line="360" w:lineRule="auto"/>
              <w:rPr>
                <w:rFonts w:cs="Times New Roman"/>
                <w:sz w:val="28"/>
                <w:szCs w:val="28"/>
              </w:rPr>
            </w:pPr>
            <w:r w:rsidRPr="00195E91">
              <w:rPr>
                <w:rFonts w:cs="Times New Roman"/>
                <w:sz w:val="28"/>
                <w:szCs w:val="28"/>
              </w:rPr>
              <w:t>Выдел</w:t>
            </w:r>
            <w:r w:rsidR="004F7A20">
              <w:rPr>
                <w:rFonts w:cs="Times New Roman"/>
                <w:sz w:val="28"/>
                <w:szCs w:val="28"/>
              </w:rPr>
              <w:t>ение  главной  мысли произведения, х</w:t>
            </w:r>
            <w:r w:rsidRPr="00195E91">
              <w:rPr>
                <w:rFonts w:cs="Times New Roman"/>
                <w:sz w:val="28"/>
                <w:szCs w:val="28"/>
              </w:rPr>
              <w:t>арактеристики гер</w:t>
            </w:r>
            <w:r w:rsidR="004F7A20">
              <w:rPr>
                <w:rFonts w:cs="Times New Roman"/>
                <w:sz w:val="28"/>
                <w:szCs w:val="28"/>
              </w:rPr>
              <w:t>оев с помощью учителя, иллюстрации</w:t>
            </w:r>
            <w:r>
              <w:rPr>
                <w:rFonts w:cs="Times New Roman"/>
                <w:sz w:val="28"/>
                <w:szCs w:val="28"/>
              </w:rPr>
              <w:t xml:space="preserve"> </w:t>
            </w:r>
            <w:r w:rsidRPr="00195E91">
              <w:rPr>
                <w:rFonts w:cs="Times New Roman"/>
                <w:sz w:val="28"/>
                <w:szCs w:val="28"/>
              </w:rPr>
              <w:t xml:space="preserve"> черт характера героев примерами из текста, </w:t>
            </w:r>
            <w:r w:rsidRPr="00195E91">
              <w:rPr>
                <w:rFonts w:cs="Times New Roman"/>
                <w:sz w:val="28"/>
                <w:szCs w:val="28"/>
              </w:rPr>
              <w:lastRenderedPageBreak/>
              <w:t>обоснов</w:t>
            </w:r>
            <w:r w:rsidR="004F7A20">
              <w:rPr>
                <w:rFonts w:cs="Times New Roman"/>
                <w:sz w:val="28"/>
                <w:szCs w:val="28"/>
              </w:rPr>
              <w:t>ание своего отношения</w:t>
            </w:r>
            <w:r w:rsidRPr="00195E91">
              <w:rPr>
                <w:rFonts w:cs="Times New Roman"/>
                <w:sz w:val="28"/>
                <w:szCs w:val="28"/>
              </w:rPr>
              <w:t xml:space="preserve"> к действующим лицам.</w:t>
            </w:r>
          </w:p>
          <w:p w:rsidR="00816E70" w:rsidRDefault="004F7A20" w:rsidP="007B25CE">
            <w:pPr>
              <w:spacing w:line="360" w:lineRule="auto"/>
              <w:rPr>
                <w:rFonts w:cs="Times New Roman"/>
                <w:sz w:val="28"/>
                <w:szCs w:val="28"/>
              </w:rPr>
            </w:pPr>
            <w:r>
              <w:rPr>
                <w:rFonts w:cs="Times New Roman"/>
                <w:sz w:val="28"/>
                <w:szCs w:val="28"/>
              </w:rPr>
              <w:t>Деление сказки на части, озаглавливание</w:t>
            </w:r>
            <w:r w:rsidR="00816E70">
              <w:rPr>
                <w:rFonts w:cs="Times New Roman"/>
                <w:sz w:val="28"/>
                <w:szCs w:val="28"/>
              </w:rPr>
              <w:t xml:space="preserve"> её.</w:t>
            </w:r>
          </w:p>
          <w:p w:rsidR="00816E70" w:rsidRDefault="004F7A20" w:rsidP="007B25CE">
            <w:pPr>
              <w:spacing w:line="360" w:lineRule="auto"/>
              <w:rPr>
                <w:rFonts w:cs="Times New Roman"/>
                <w:sz w:val="28"/>
                <w:szCs w:val="28"/>
              </w:rPr>
            </w:pPr>
            <w:r>
              <w:rPr>
                <w:rFonts w:cs="Times New Roman"/>
                <w:sz w:val="28"/>
                <w:szCs w:val="28"/>
              </w:rPr>
              <w:t>О</w:t>
            </w:r>
            <w:r w:rsidR="00816E70">
              <w:rPr>
                <w:rFonts w:cs="Times New Roman"/>
                <w:sz w:val="28"/>
                <w:szCs w:val="28"/>
              </w:rPr>
              <w:t>тноше</w:t>
            </w:r>
            <w:r>
              <w:rPr>
                <w:rFonts w:cs="Times New Roman"/>
                <w:sz w:val="28"/>
                <w:szCs w:val="28"/>
              </w:rPr>
              <w:t>ние народа к УНТ. Ответы</w:t>
            </w:r>
            <w:r w:rsidR="00816E70">
              <w:rPr>
                <w:rFonts w:cs="Times New Roman"/>
                <w:sz w:val="28"/>
                <w:szCs w:val="28"/>
              </w:rPr>
              <w:t xml:space="preserve"> на вопросы, исследов</w:t>
            </w:r>
            <w:r>
              <w:rPr>
                <w:rFonts w:cs="Times New Roman"/>
                <w:sz w:val="28"/>
                <w:szCs w:val="28"/>
              </w:rPr>
              <w:t>ания в микрогруппах, анализ результатов, составление</w:t>
            </w:r>
            <w:r w:rsidR="00816E70">
              <w:rPr>
                <w:rFonts w:cs="Times New Roman"/>
                <w:sz w:val="28"/>
                <w:szCs w:val="28"/>
              </w:rPr>
              <w:t xml:space="preserve"> отзыв</w:t>
            </w:r>
            <w:r>
              <w:rPr>
                <w:rFonts w:cs="Times New Roman"/>
                <w:sz w:val="28"/>
                <w:szCs w:val="28"/>
              </w:rPr>
              <w:t>а</w:t>
            </w:r>
            <w:r w:rsidR="00816E70">
              <w:rPr>
                <w:rFonts w:cs="Times New Roman"/>
                <w:sz w:val="28"/>
                <w:szCs w:val="28"/>
              </w:rPr>
              <w:t>.</w:t>
            </w:r>
          </w:p>
          <w:p w:rsidR="00816E70" w:rsidRDefault="004F7A20" w:rsidP="007B25CE">
            <w:pPr>
              <w:spacing w:line="360" w:lineRule="auto"/>
              <w:rPr>
                <w:rFonts w:cs="Times New Roman"/>
                <w:sz w:val="28"/>
                <w:szCs w:val="28"/>
              </w:rPr>
            </w:pPr>
            <w:r>
              <w:rPr>
                <w:rFonts w:cs="Times New Roman"/>
                <w:sz w:val="28"/>
                <w:szCs w:val="28"/>
              </w:rPr>
              <w:t>Оценивание поведения главного героя. Определение содержания</w:t>
            </w:r>
            <w:r w:rsidR="00816E70">
              <w:rPr>
                <w:rFonts w:cs="Times New Roman"/>
                <w:sz w:val="28"/>
                <w:szCs w:val="28"/>
              </w:rPr>
              <w:t xml:space="preserve"> текста по названию.</w:t>
            </w:r>
          </w:p>
          <w:p w:rsidR="00816E70" w:rsidRDefault="004F7A20" w:rsidP="007B25CE">
            <w:pPr>
              <w:spacing w:line="360" w:lineRule="auto"/>
              <w:rPr>
                <w:rFonts w:cs="Times New Roman"/>
                <w:sz w:val="28"/>
                <w:szCs w:val="28"/>
              </w:rPr>
            </w:pPr>
            <w:r>
              <w:rPr>
                <w:rFonts w:cs="Times New Roman"/>
                <w:sz w:val="28"/>
                <w:szCs w:val="28"/>
              </w:rPr>
              <w:t>Р</w:t>
            </w:r>
            <w:r w:rsidR="00816E70">
              <w:rPr>
                <w:rFonts w:cs="Times New Roman"/>
                <w:sz w:val="28"/>
                <w:szCs w:val="28"/>
              </w:rPr>
              <w:t>ассказ по определённым критериям и условиям.</w:t>
            </w:r>
          </w:p>
          <w:p w:rsidR="00816E70" w:rsidRPr="005741D8" w:rsidRDefault="00816E70" w:rsidP="007B25CE">
            <w:pPr>
              <w:spacing w:line="360" w:lineRule="auto"/>
              <w:rPr>
                <w:rFonts w:cs="Times New Roman"/>
                <w:color w:val="000000"/>
                <w:sz w:val="28"/>
                <w:szCs w:val="28"/>
                <w:shd w:val="clear" w:color="auto" w:fill="FFFFFF"/>
              </w:rPr>
            </w:pPr>
            <w:r w:rsidRPr="005741D8">
              <w:rPr>
                <w:rFonts w:cs="Times New Roman"/>
                <w:color w:val="000000"/>
                <w:sz w:val="28"/>
                <w:szCs w:val="28"/>
                <w:shd w:val="clear" w:color="auto" w:fill="FFFFFF"/>
              </w:rPr>
              <w:t>С помощью учителя формулир</w:t>
            </w:r>
            <w:r w:rsidR="004F7A20">
              <w:rPr>
                <w:rFonts w:cs="Times New Roman"/>
                <w:color w:val="000000"/>
                <w:sz w:val="28"/>
                <w:szCs w:val="28"/>
                <w:shd w:val="clear" w:color="auto" w:fill="FFFFFF"/>
              </w:rPr>
              <w:t xml:space="preserve">ование тему урока и </w:t>
            </w:r>
            <w:r w:rsidRPr="005741D8">
              <w:rPr>
                <w:rFonts w:cs="Times New Roman"/>
                <w:color w:val="000000"/>
                <w:sz w:val="28"/>
                <w:szCs w:val="28"/>
                <w:shd w:val="clear" w:color="auto" w:fill="FFFFFF"/>
              </w:rPr>
              <w:t>цел</w:t>
            </w:r>
            <w:r w:rsidR="004F7A20">
              <w:rPr>
                <w:rFonts w:cs="Times New Roman"/>
                <w:color w:val="000000"/>
                <w:sz w:val="28"/>
                <w:szCs w:val="28"/>
                <w:shd w:val="clear" w:color="auto" w:fill="FFFFFF"/>
              </w:rPr>
              <w:t>и, определение</w:t>
            </w:r>
            <w:r w:rsidRPr="005741D8">
              <w:rPr>
                <w:rFonts w:cs="Times New Roman"/>
                <w:color w:val="000000"/>
                <w:sz w:val="28"/>
                <w:szCs w:val="28"/>
                <w:shd w:val="clear" w:color="auto" w:fill="FFFFFF"/>
              </w:rPr>
              <w:t xml:space="preserve"> задачи.</w:t>
            </w:r>
          </w:p>
          <w:p w:rsidR="00816E70" w:rsidRPr="00035DE6" w:rsidRDefault="00FB45CB" w:rsidP="007B25CE">
            <w:pPr>
              <w:spacing w:line="360" w:lineRule="auto"/>
              <w:rPr>
                <w:rFonts w:cs="Times New Roman"/>
                <w:color w:val="000000"/>
                <w:sz w:val="28"/>
                <w:szCs w:val="28"/>
                <w:shd w:val="clear" w:color="auto" w:fill="FFFFFF"/>
              </w:rPr>
            </w:pPr>
            <w:r w:rsidRPr="004F7A20">
              <w:rPr>
                <w:rFonts w:cs="Times New Roman"/>
                <w:color w:val="000000"/>
                <w:sz w:val="28"/>
                <w:szCs w:val="28"/>
                <w:shd w:val="clear" w:color="auto" w:fill="FFFFFF"/>
              </w:rPr>
              <w:t>Ответы</w:t>
            </w:r>
            <w:r w:rsidR="00816E70" w:rsidRPr="004F7A20">
              <w:rPr>
                <w:rFonts w:cs="Times New Roman"/>
                <w:color w:val="000000"/>
                <w:sz w:val="28"/>
                <w:szCs w:val="28"/>
                <w:shd w:val="clear" w:color="auto" w:fill="FFFFFF"/>
              </w:rPr>
              <w:t xml:space="preserve"> </w:t>
            </w:r>
            <w:r w:rsidRPr="004F7A20">
              <w:rPr>
                <w:rFonts w:cs="Times New Roman"/>
                <w:color w:val="000000"/>
                <w:sz w:val="28"/>
                <w:szCs w:val="28"/>
                <w:shd w:val="clear" w:color="auto" w:fill="FFFFFF"/>
              </w:rPr>
              <w:t>на вопросы учителя; прогноз</w:t>
            </w:r>
            <w:r w:rsidR="00816E70" w:rsidRPr="004F7A20">
              <w:rPr>
                <w:rFonts w:cs="Times New Roman"/>
                <w:color w:val="000000"/>
                <w:sz w:val="28"/>
                <w:szCs w:val="28"/>
                <w:shd w:val="clear" w:color="auto" w:fill="FFFFFF"/>
              </w:rPr>
              <w:t xml:space="preserve"> содержание </w:t>
            </w:r>
            <w:r w:rsidR="00816E70" w:rsidRPr="004F7A20">
              <w:rPr>
                <w:rFonts w:cs="Times New Roman"/>
                <w:color w:val="000000"/>
                <w:sz w:val="28"/>
                <w:szCs w:val="28"/>
                <w:shd w:val="clear" w:color="auto" w:fill="FFFFFF"/>
              </w:rPr>
              <w:lastRenderedPageBreak/>
              <w:t xml:space="preserve">произведения; </w:t>
            </w:r>
            <w:r w:rsidRPr="004F7A20">
              <w:rPr>
                <w:rFonts w:cs="Times New Roman"/>
                <w:color w:val="000000"/>
                <w:sz w:val="28"/>
                <w:szCs w:val="28"/>
                <w:shd w:val="clear" w:color="auto" w:fill="FFFFFF"/>
              </w:rPr>
              <w:t>сообщения</w:t>
            </w:r>
            <w:r w:rsidR="00816E70" w:rsidRPr="004F7A20">
              <w:rPr>
                <w:rFonts w:cs="Times New Roman"/>
                <w:color w:val="000000"/>
                <w:sz w:val="28"/>
                <w:szCs w:val="28"/>
                <w:shd w:val="clear" w:color="auto" w:fill="FFFFFF"/>
              </w:rPr>
              <w:t xml:space="preserve"> и по биографии писателя (поэта), и с информационными проектами: о животных.</w:t>
            </w:r>
          </w:p>
          <w:p w:rsidR="00816E70" w:rsidRPr="00195E91" w:rsidRDefault="00816E70" w:rsidP="007B25CE">
            <w:pPr>
              <w:spacing w:line="360" w:lineRule="auto"/>
              <w:rPr>
                <w:rFonts w:cs="Times New Roman"/>
                <w:sz w:val="28"/>
                <w:szCs w:val="28"/>
              </w:rPr>
            </w:pPr>
            <w:r w:rsidRPr="00035DE6">
              <w:rPr>
                <w:rFonts w:cs="Times New Roman"/>
                <w:color w:val="000000"/>
                <w:sz w:val="28"/>
                <w:szCs w:val="28"/>
                <w:shd w:val="clear" w:color="auto" w:fill="FFFFFF"/>
              </w:rPr>
              <w:t>Об</w:t>
            </w:r>
            <w:r w:rsidR="00FB45CB">
              <w:rPr>
                <w:rFonts w:cs="Times New Roman"/>
                <w:color w:val="000000"/>
                <w:sz w:val="28"/>
                <w:szCs w:val="28"/>
                <w:shd w:val="clear" w:color="auto" w:fill="FFFFFF"/>
              </w:rPr>
              <w:t>суждение</w:t>
            </w:r>
            <w:r w:rsidRPr="00035DE6">
              <w:rPr>
                <w:rFonts w:cs="Times New Roman"/>
                <w:color w:val="000000"/>
                <w:sz w:val="28"/>
                <w:szCs w:val="28"/>
                <w:shd w:val="clear" w:color="auto" w:fill="FFFFFF"/>
              </w:rPr>
              <w:t xml:space="preserve"> задание</w:t>
            </w:r>
            <w:r>
              <w:rPr>
                <w:rFonts w:cs="Times New Roman"/>
                <w:color w:val="000000"/>
                <w:sz w:val="28"/>
                <w:szCs w:val="28"/>
                <w:shd w:val="clear" w:color="auto" w:fill="FFFFFF"/>
              </w:rPr>
              <w:t xml:space="preserve"> в проекте</w:t>
            </w:r>
            <w:r w:rsidR="004F7A20">
              <w:rPr>
                <w:rFonts w:cs="Times New Roman"/>
                <w:color w:val="000000"/>
                <w:sz w:val="28"/>
                <w:szCs w:val="28"/>
                <w:shd w:val="clear" w:color="auto" w:fill="FFFFFF"/>
              </w:rPr>
              <w:t>, распределение ролей, принятие совместных решений</w:t>
            </w:r>
            <w:r w:rsidRPr="00035DE6">
              <w:rPr>
                <w:rFonts w:cs="Times New Roman"/>
                <w:color w:val="000000"/>
                <w:sz w:val="28"/>
                <w:szCs w:val="28"/>
                <w:shd w:val="clear" w:color="auto" w:fill="FFFFFF"/>
              </w:rPr>
              <w:t>.</w:t>
            </w:r>
            <w:r>
              <w:rPr>
                <w:rFonts w:cs="Times New Roman"/>
                <w:color w:val="000000"/>
                <w:sz w:val="28"/>
                <w:szCs w:val="28"/>
                <w:shd w:val="clear" w:color="auto" w:fill="FFFFFF"/>
              </w:rPr>
              <w:t xml:space="preserve"> </w:t>
            </w:r>
          </w:p>
        </w:tc>
        <w:tc>
          <w:tcPr>
            <w:tcW w:w="4536" w:type="dxa"/>
          </w:tcPr>
          <w:p w:rsidR="00816E70" w:rsidRPr="00367A68" w:rsidRDefault="00816E70" w:rsidP="007B25CE">
            <w:pPr>
              <w:pStyle w:val="ae"/>
              <w:spacing w:line="360" w:lineRule="auto"/>
              <w:rPr>
                <w:rFonts w:ascii="Times New Roman" w:hAnsi="Times New Roman" w:cs="Times New Roman"/>
                <w:sz w:val="28"/>
                <w:szCs w:val="28"/>
              </w:rPr>
            </w:pPr>
            <w:r w:rsidRPr="004F7A20">
              <w:rPr>
                <w:rFonts w:ascii="Times New Roman" w:hAnsi="Times New Roman" w:cs="Times New Roman"/>
                <w:sz w:val="28"/>
                <w:szCs w:val="28"/>
              </w:rPr>
              <w:lastRenderedPageBreak/>
              <w:t>Л.:</w:t>
            </w:r>
            <w:r>
              <w:rPr>
                <w:rFonts w:cs="Times New Roman"/>
                <w:sz w:val="28"/>
                <w:szCs w:val="28"/>
              </w:rPr>
              <w:t xml:space="preserve"> </w:t>
            </w:r>
            <w:r w:rsidRPr="00367A68">
              <w:rPr>
                <w:rFonts w:ascii="Times New Roman" w:hAnsi="Times New Roman" w:cs="Times New Roman"/>
                <w:sz w:val="28"/>
                <w:szCs w:val="28"/>
              </w:rPr>
              <w:t>Эмоционально откликаться на произведения литературы, музыки, живописи и др.;</w:t>
            </w:r>
            <w:r>
              <w:rPr>
                <w:rFonts w:cs="Times New Roman"/>
                <w:sz w:val="28"/>
                <w:szCs w:val="28"/>
              </w:rPr>
              <w:t xml:space="preserve"> </w:t>
            </w:r>
            <w:r w:rsidRPr="00D01AB7">
              <w:rPr>
                <w:rFonts w:cs="Times New Roman"/>
                <w:sz w:val="28"/>
                <w:szCs w:val="28"/>
              </w:rPr>
              <w:t xml:space="preserve"> </w:t>
            </w:r>
            <w:r w:rsidRPr="00686A93">
              <w:rPr>
                <w:rFonts w:cs="Times New Roman"/>
                <w:bCs/>
                <w:sz w:val="28"/>
                <w:szCs w:val="28"/>
              </w:rPr>
              <w:t xml:space="preserve"> </w:t>
            </w:r>
            <w:r w:rsidRPr="00686A93">
              <w:rPr>
                <w:rFonts w:ascii="Times New Roman" w:hAnsi="Times New Roman" w:cs="Times New Roman"/>
                <w:sz w:val="28"/>
                <w:szCs w:val="28"/>
              </w:rPr>
              <w:t>формирование целостного социально-ориентированного взгляда на мир в е</w:t>
            </w:r>
            <w:r w:rsidRPr="00367A68">
              <w:rPr>
                <w:rFonts w:ascii="Times New Roman" w:hAnsi="Times New Roman" w:cs="Times New Roman"/>
                <w:sz w:val="28"/>
                <w:szCs w:val="28"/>
              </w:rPr>
              <w:t>динстве и разнообразии природы, народов, культур.</w:t>
            </w:r>
          </w:p>
          <w:p w:rsidR="00816E70" w:rsidRPr="00367A68" w:rsidRDefault="00816E70" w:rsidP="007B25CE">
            <w:pPr>
              <w:pStyle w:val="ae"/>
              <w:spacing w:line="360" w:lineRule="auto"/>
              <w:rPr>
                <w:rFonts w:ascii="Times New Roman" w:hAnsi="Times New Roman" w:cs="Times New Roman"/>
                <w:sz w:val="28"/>
                <w:szCs w:val="28"/>
              </w:rPr>
            </w:pPr>
            <w:r w:rsidRPr="004F7A20">
              <w:rPr>
                <w:rFonts w:ascii="Times New Roman" w:hAnsi="Times New Roman" w:cs="Times New Roman"/>
                <w:sz w:val="28"/>
                <w:szCs w:val="28"/>
              </w:rPr>
              <w:t>К.:</w:t>
            </w:r>
            <w:r w:rsidRPr="00367A68">
              <w:rPr>
                <w:rFonts w:ascii="Times New Roman" w:hAnsi="Times New Roman" w:cs="Times New Roman"/>
                <w:sz w:val="28"/>
                <w:szCs w:val="28"/>
              </w:rPr>
              <w:t xml:space="preserve"> формирование умения излагать свое мнение и аргументировать свою точку зрения,</w:t>
            </w:r>
            <w:r w:rsidRPr="00367A68">
              <w:rPr>
                <w:rFonts w:ascii="Times New Roman" w:hAnsi="Times New Roman" w:cs="Times New Roman"/>
                <w:sz w:val="28"/>
                <w:szCs w:val="28"/>
                <w:shd w:val="clear" w:color="auto" w:fill="FFFFFF"/>
              </w:rPr>
              <w:t xml:space="preserve"> развиваем умение слушать и понимать других , строить речевое высказывание в соответствии с поставленными задачами, умение работать в </w:t>
            </w:r>
            <w:r w:rsidRPr="00367A68">
              <w:rPr>
                <w:rFonts w:ascii="Times New Roman" w:hAnsi="Times New Roman" w:cs="Times New Roman"/>
                <w:sz w:val="28"/>
                <w:szCs w:val="28"/>
                <w:shd w:val="clear" w:color="auto" w:fill="FFFFFF"/>
              </w:rPr>
              <w:lastRenderedPageBreak/>
              <w:t>группе.</w:t>
            </w:r>
          </w:p>
          <w:p w:rsidR="00816E70" w:rsidRDefault="00816E70" w:rsidP="007B25CE">
            <w:pPr>
              <w:spacing w:line="360" w:lineRule="auto"/>
              <w:rPr>
                <w:rFonts w:cs="Times New Roman"/>
                <w:bCs/>
                <w:sz w:val="28"/>
                <w:szCs w:val="28"/>
              </w:rPr>
            </w:pPr>
            <w:r w:rsidRPr="004F7A20">
              <w:rPr>
                <w:rFonts w:cs="Times New Roman"/>
                <w:sz w:val="28"/>
                <w:szCs w:val="28"/>
              </w:rPr>
              <w:t>П.:</w:t>
            </w:r>
            <w:r w:rsidRPr="00D01AB7">
              <w:rPr>
                <w:rFonts w:cs="Times New Roman"/>
                <w:bCs/>
                <w:sz w:val="28"/>
                <w:szCs w:val="28"/>
              </w:rPr>
              <w:t xml:space="preserve"> </w:t>
            </w:r>
            <w:r>
              <w:rPr>
                <w:rFonts w:cs="Times New Roman"/>
                <w:bCs/>
                <w:sz w:val="28"/>
                <w:szCs w:val="28"/>
              </w:rPr>
              <w:t xml:space="preserve">Формирование умение использовать в </w:t>
            </w:r>
            <w:r w:rsidR="004F7A20">
              <w:rPr>
                <w:rFonts w:cs="Times New Roman"/>
                <w:bCs/>
                <w:sz w:val="28"/>
                <w:szCs w:val="28"/>
              </w:rPr>
              <w:t xml:space="preserve">учебной </w:t>
            </w:r>
            <w:r w:rsidR="004F7A20" w:rsidRPr="00D01AB7">
              <w:rPr>
                <w:rFonts w:cs="Times New Roman"/>
                <w:bCs/>
                <w:sz w:val="28"/>
                <w:szCs w:val="28"/>
              </w:rPr>
              <w:t>деятельности</w:t>
            </w:r>
            <w:r w:rsidRPr="00D01AB7">
              <w:rPr>
                <w:rFonts w:cs="Times New Roman"/>
                <w:bCs/>
                <w:sz w:val="28"/>
                <w:szCs w:val="28"/>
              </w:rPr>
              <w:t xml:space="preserve"> некоторые </w:t>
            </w:r>
            <w:r w:rsidR="004F7A20" w:rsidRPr="00D01AB7">
              <w:rPr>
                <w:rFonts w:cs="Times New Roman"/>
                <w:bCs/>
                <w:sz w:val="28"/>
                <w:szCs w:val="28"/>
              </w:rPr>
              <w:t>меж предметные</w:t>
            </w:r>
            <w:r w:rsidRPr="00D01AB7">
              <w:rPr>
                <w:rFonts w:cs="Times New Roman"/>
                <w:bCs/>
                <w:sz w:val="28"/>
                <w:szCs w:val="28"/>
              </w:rPr>
              <w:t xml:space="preserve"> знания, отражающие доступные связи и отношения между объектами и процессами</w:t>
            </w:r>
            <w:r>
              <w:rPr>
                <w:rFonts w:cs="Times New Roman"/>
                <w:bCs/>
                <w:sz w:val="28"/>
                <w:szCs w:val="28"/>
              </w:rPr>
              <w:t>;</w:t>
            </w:r>
            <w:r w:rsidRPr="009D0F93">
              <w:rPr>
                <w:rFonts w:cs="Times New Roman"/>
                <w:sz w:val="28"/>
                <w:szCs w:val="28"/>
              </w:rPr>
              <w:t xml:space="preserve"> </w:t>
            </w:r>
            <w:r>
              <w:rPr>
                <w:rFonts w:cs="Times New Roman"/>
                <w:sz w:val="28"/>
                <w:szCs w:val="28"/>
              </w:rPr>
              <w:t>умение</w:t>
            </w:r>
            <w:r w:rsidRPr="009D0F93">
              <w:rPr>
                <w:rFonts w:cs="Times New Roman"/>
                <w:sz w:val="28"/>
                <w:szCs w:val="28"/>
              </w:rPr>
              <w:t xml:space="preserve"> анализировать прочитанное с целью выделения существенных признаков.</w:t>
            </w:r>
          </w:p>
          <w:p w:rsidR="00816E70" w:rsidRPr="00195E91" w:rsidRDefault="00816E70" w:rsidP="007B25CE">
            <w:pPr>
              <w:spacing w:line="360" w:lineRule="auto"/>
              <w:rPr>
                <w:rFonts w:cs="Times New Roman"/>
                <w:sz w:val="28"/>
                <w:szCs w:val="28"/>
              </w:rPr>
            </w:pPr>
            <w:r w:rsidRPr="004F7A20">
              <w:rPr>
                <w:rFonts w:cs="Times New Roman"/>
                <w:bCs/>
                <w:sz w:val="28"/>
                <w:szCs w:val="28"/>
              </w:rPr>
              <w:t>Р.:</w:t>
            </w:r>
            <w:r w:rsidRPr="00D01AB7">
              <w:rPr>
                <w:rFonts w:cs="Times New Roman"/>
                <w:sz w:val="28"/>
                <w:szCs w:val="28"/>
              </w:rPr>
              <w:t xml:space="preserve"> реагировать на внешний контроль и оценку, корректировать в соответствии с ней свою деятельность</w:t>
            </w:r>
            <w:r>
              <w:rPr>
                <w:rFonts w:cs="Times New Roman"/>
                <w:sz w:val="28"/>
                <w:szCs w:val="28"/>
              </w:rPr>
              <w:t>,</w:t>
            </w:r>
            <w:r w:rsidRPr="00CD5070">
              <w:rPr>
                <w:rFonts w:cs="Times New Roman"/>
                <w:sz w:val="28"/>
                <w:szCs w:val="28"/>
                <w:shd w:val="clear" w:color="auto" w:fill="FFFFFF"/>
              </w:rPr>
              <w:t xml:space="preserve"> умение оценивать учебные действия в соответствии с поставленной задачей,</w:t>
            </w:r>
            <w:r>
              <w:rPr>
                <w:rFonts w:cs="Times New Roman"/>
                <w:sz w:val="28"/>
                <w:szCs w:val="28"/>
                <w:shd w:val="clear" w:color="auto" w:fill="FFFFFF"/>
              </w:rPr>
              <w:t xml:space="preserve"> </w:t>
            </w:r>
            <w:r w:rsidRPr="00CD5070">
              <w:rPr>
                <w:rFonts w:cs="Times New Roman"/>
                <w:sz w:val="28"/>
                <w:szCs w:val="28"/>
                <w:shd w:val="clear" w:color="auto" w:fill="FFFFFF"/>
              </w:rPr>
              <w:t>прогнозировать предстоящую работу (составлять план),</w:t>
            </w:r>
          </w:p>
        </w:tc>
      </w:tr>
      <w:tr w:rsidR="00816E70" w:rsidRPr="00195E91" w:rsidTr="007B25CE">
        <w:trPr>
          <w:trHeight w:val="267"/>
        </w:trPr>
        <w:tc>
          <w:tcPr>
            <w:tcW w:w="534" w:type="dxa"/>
          </w:tcPr>
          <w:p w:rsidR="00816E70" w:rsidRPr="00195E91" w:rsidRDefault="00FB45CB" w:rsidP="007B25CE">
            <w:pPr>
              <w:spacing w:line="360" w:lineRule="auto"/>
              <w:jc w:val="center"/>
              <w:rPr>
                <w:rFonts w:cs="Times New Roman"/>
                <w:sz w:val="28"/>
                <w:szCs w:val="28"/>
              </w:rPr>
            </w:pPr>
            <w:r>
              <w:rPr>
                <w:rFonts w:cs="Times New Roman"/>
                <w:sz w:val="28"/>
                <w:szCs w:val="28"/>
              </w:rPr>
              <w:lastRenderedPageBreak/>
              <w:t>2</w:t>
            </w:r>
          </w:p>
        </w:tc>
        <w:tc>
          <w:tcPr>
            <w:tcW w:w="1701" w:type="dxa"/>
          </w:tcPr>
          <w:p w:rsidR="00816E70" w:rsidRPr="00195E91" w:rsidRDefault="00816E70" w:rsidP="007B25CE">
            <w:pPr>
              <w:spacing w:line="360" w:lineRule="auto"/>
              <w:rPr>
                <w:rFonts w:eastAsia="Times New Roman" w:cs="Times New Roman"/>
                <w:b/>
                <w:bCs/>
                <w:color w:val="000000"/>
                <w:kern w:val="0"/>
                <w:sz w:val="28"/>
                <w:szCs w:val="28"/>
                <w:lang w:eastAsia="ru-RU" w:bidi="ar-SA"/>
              </w:rPr>
            </w:pPr>
            <w:r w:rsidRPr="00195E91">
              <w:rPr>
                <w:rFonts w:cs="Times New Roman"/>
                <w:sz w:val="28"/>
                <w:szCs w:val="28"/>
              </w:rPr>
              <w:t xml:space="preserve">Произведения русских писателей </w:t>
            </w:r>
            <w:r w:rsidRPr="00195E91">
              <w:rPr>
                <w:rFonts w:cs="Times New Roman"/>
                <w:sz w:val="28"/>
                <w:szCs w:val="28"/>
                <w:lang w:val="en-US"/>
              </w:rPr>
              <w:t>XIX</w:t>
            </w:r>
            <w:r w:rsidRPr="00195E91">
              <w:rPr>
                <w:rFonts w:cs="Times New Roman"/>
                <w:sz w:val="28"/>
                <w:szCs w:val="28"/>
              </w:rPr>
              <w:t xml:space="preserve"> века.</w:t>
            </w:r>
          </w:p>
        </w:tc>
        <w:tc>
          <w:tcPr>
            <w:tcW w:w="665" w:type="dxa"/>
          </w:tcPr>
          <w:p w:rsidR="00816E70" w:rsidRPr="00195E91" w:rsidRDefault="00816E70" w:rsidP="007B25CE">
            <w:pPr>
              <w:spacing w:line="360" w:lineRule="auto"/>
              <w:rPr>
                <w:rFonts w:cs="Times New Roman"/>
                <w:sz w:val="28"/>
                <w:szCs w:val="28"/>
              </w:rPr>
            </w:pPr>
          </w:p>
        </w:tc>
        <w:tc>
          <w:tcPr>
            <w:tcW w:w="3686" w:type="dxa"/>
          </w:tcPr>
          <w:p w:rsidR="00B71328" w:rsidRPr="00195E91" w:rsidRDefault="004F7A20" w:rsidP="00B71328">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А.С.</w:t>
            </w:r>
            <w:r w:rsidR="00B71328" w:rsidRPr="00195E91">
              <w:rPr>
                <w:rFonts w:eastAsia="Times New Roman" w:cs="Times New Roman"/>
                <w:color w:val="000000"/>
                <w:kern w:val="0"/>
                <w:sz w:val="28"/>
                <w:szCs w:val="28"/>
                <w:lang w:eastAsia="ru-RU" w:bidi="ar-SA"/>
              </w:rPr>
              <w:t>Пушкин. Биографические сведения.</w:t>
            </w:r>
          </w:p>
          <w:p w:rsidR="00B71328" w:rsidRPr="00195E91" w:rsidRDefault="00B71328" w:rsidP="00B71328">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 xml:space="preserve">М.Я.Басина «Публичное испытание», И.И.Пущин «записки о Пушкине», А. С. Пушкин, "Цветок", "Я памятник себе воздвиг нерукотворный", Во глубине сибирских руд», «Зимнее утро», «И.И.Пущину», «Няне». Любовная лирика «Сожженое письмо», «Я вас </w:t>
            </w:r>
            <w:r w:rsidRPr="00195E91">
              <w:rPr>
                <w:rFonts w:eastAsia="Times New Roman" w:cs="Times New Roman"/>
                <w:color w:val="000000"/>
                <w:kern w:val="0"/>
                <w:sz w:val="28"/>
                <w:szCs w:val="28"/>
                <w:lang w:eastAsia="ru-RU" w:bidi="ar-SA"/>
              </w:rPr>
              <w:lastRenderedPageBreak/>
              <w:t>любил». Сказка «Сказка о попе и работнике его Балде»  Просмотр мультфильма «Сказка о попе и работнике его Балде» по мотивам сказки А.С.Пушкина.</w:t>
            </w:r>
          </w:p>
          <w:p w:rsidR="00B71328" w:rsidRPr="00195E91" w:rsidRDefault="00246B3A" w:rsidP="00B71328">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М.Ю.</w:t>
            </w:r>
            <w:r w:rsidR="00B71328" w:rsidRPr="00195E91">
              <w:rPr>
                <w:rFonts w:eastAsia="Times New Roman" w:cs="Times New Roman"/>
                <w:color w:val="000000"/>
                <w:kern w:val="0"/>
                <w:sz w:val="28"/>
                <w:szCs w:val="28"/>
                <w:lang w:eastAsia="ru-RU" w:bidi="ar-SA"/>
              </w:rPr>
              <w:t>Лермонтов. Биографические сведения. Стихотворение "Смерть поэта", "Родина", «Парус», «Сосна». Отрывки из поэмы «Песня про царя Ивана Васильевича, молодого опричника и удалого купца Калашникова»</w:t>
            </w:r>
          </w:p>
          <w:p w:rsidR="00B71328" w:rsidRPr="00195E91" w:rsidRDefault="00246B3A" w:rsidP="00B71328">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И.А.</w:t>
            </w:r>
            <w:r w:rsidR="00B71328" w:rsidRPr="00195E91">
              <w:rPr>
                <w:rFonts w:eastAsia="Times New Roman" w:cs="Times New Roman"/>
                <w:color w:val="000000"/>
                <w:kern w:val="0"/>
                <w:sz w:val="28"/>
                <w:szCs w:val="28"/>
                <w:lang w:eastAsia="ru-RU" w:bidi="ar-SA"/>
              </w:rPr>
              <w:t>Крылов. Биографические сведения. Жанр басни. Особенности басен Крылова.</w:t>
            </w:r>
          </w:p>
          <w:p w:rsidR="00B71328" w:rsidRDefault="00B71328" w:rsidP="00B71328">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lastRenderedPageBreak/>
              <w:t xml:space="preserve">И. А. Крылов "Волк на псарне", "Осел и соловей", «Муха и пчела». </w:t>
            </w:r>
          </w:p>
          <w:p w:rsidR="00B71328" w:rsidRPr="00195E91" w:rsidRDefault="00246B3A" w:rsidP="00B71328">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Н.А.</w:t>
            </w:r>
            <w:r w:rsidR="00B71328" w:rsidRPr="00195E91">
              <w:rPr>
                <w:rFonts w:eastAsia="Times New Roman" w:cs="Times New Roman"/>
                <w:color w:val="000000"/>
                <w:kern w:val="0"/>
                <w:sz w:val="28"/>
                <w:szCs w:val="28"/>
                <w:lang w:eastAsia="ru-RU" w:bidi="ar-SA"/>
              </w:rPr>
              <w:t>Некрасов. Биографические сведения.</w:t>
            </w:r>
          </w:p>
          <w:p w:rsidR="00B71328" w:rsidRPr="00195E91" w:rsidRDefault="00B71328" w:rsidP="00B71328">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Н. А. Некрасов "Размышления у парадного подъезда"(отрывок), "В полном разгаре страда деревенская", отрывок из поэмы «Мороз, Красный нос», «Русские женщины».</w:t>
            </w:r>
          </w:p>
          <w:p w:rsidR="00B71328" w:rsidRPr="00195E91" w:rsidRDefault="00B71328" w:rsidP="00B71328">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И.С. Никитин «Утро на берегу озера».</w:t>
            </w:r>
          </w:p>
          <w:p w:rsidR="00B71328" w:rsidRPr="00195E91" w:rsidRDefault="00B71328" w:rsidP="00B71328">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И.С.Тургенев. Биографическая справка. И.С.Тургенев «Муму». Проверка техники чтения.</w:t>
            </w:r>
          </w:p>
          <w:p w:rsidR="00816E70" w:rsidRPr="00012703" w:rsidRDefault="00246B3A" w:rsidP="00012703">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Л.Н.</w:t>
            </w:r>
            <w:r w:rsidR="00B71328" w:rsidRPr="00195E91">
              <w:rPr>
                <w:rFonts w:eastAsia="Times New Roman" w:cs="Times New Roman"/>
                <w:color w:val="000000"/>
                <w:kern w:val="0"/>
                <w:sz w:val="28"/>
                <w:szCs w:val="28"/>
                <w:lang w:eastAsia="ru-RU" w:bidi="ar-SA"/>
              </w:rPr>
              <w:t xml:space="preserve">Толстой. </w:t>
            </w:r>
            <w:r w:rsidR="00B71328" w:rsidRPr="00195E91">
              <w:rPr>
                <w:rFonts w:eastAsia="Times New Roman" w:cs="Times New Roman"/>
                <w:color w:val="000000"/>
                <w:kern w:val="0"/>
                <w:sz w:val="28"/>
                <w:szCs w:val="28"/>
                <w:lang w:eastAsia="ru-RU" w:bidi="ar-SA"/>
              </w:rPr>
              <w:lastRenderedPageBreak/>
              <w:t>Биографические сведения.</w:t>
            </w:r>
            <w:r w:rsidR="00012703">
              <w:rPr>
                <w:rFonts w:eastAsia="Times New Roman" w:cs="Times New Roman"/>
                <w:color w:val="000000"/>
                <w:kern w:val="0"/>
                <w:sz w:val="28"/>
                <w:szCs w:val="28"/>
                <w:lang w:eastAsia="ru-RU" w:bidi="ar-SA"/>
              </w:rPr>
              <w:t xml:space="preserve"> "После бала" (в сокращении).</w:t>
            </w:r>
          </w:p>
        </w:tc>
        <w:tc>
          <w:tcPr>
            <w:tcW w:w="4252" w:type="dxa"/>
          </w:tcPr>
          <w:p w:rsidR="00D75DC1" w:rsidRDefault="00D75DC1" w:rsidP="00D75DC1">
            <w:pPr>
              <w:spacing w:line="360" w:lineRule="auto"/>
              <w:rPr>
                <w:rFonts w:cs="Times New Roman"/>
                <w:sz w:val="28"/>
                <w:szCs w:val="28"/>
              </w:rPr>
            </w:pPr>
            <w:r>
              <w:rPr>
                <w:rFonts w:cs="Times New Roman"/>
                <w:sz w:val="28"/>
                <w:szCs w:val="28"/>
              </w:rPr>
              <w:lastRenderedPageBreak/>
              <w:t>Чтение произведений.</w:t>
            </w:r>
          </w:p>
          <w:p w:rsidR="00D75DC1" w:rsidRDefault="00D75DC1" w:rsidP="00D75DC1">
            <w:pPr>
              <w:spacing w:line="360" w:lineRule="auto"/>
              <w:rPr>
                <w:rFonts w:cs="Times New Roman"/>
                <w:sz w:val="28"/>
                <w:szCs w:val="28"/>
              </w:rPr>
            </w:pPr>
            <w:r>
              <w:rPr>
                <w:rFonts w:cs="Times New Roman"/>
                <w:sz w:val="28"/>
                <w:szCs w:val="28"/>
              </w:rPr>
              <w:t>Анализ текста.</w:t>
            </w:r>
          </w:p>
          <w:p w:rsidR="00D75DC1" w:rsidRPr="00195E91" w:rsidRDefault="00D75DC1" w:rsidP="00D75DC1">
            <w:pPr>
              <w:spacing w:line="360" w:lineRule="auto"/>
              <w:rPr>
                <w:rFonts w:cs="Times New Roman"/>
                <w:sz w:val="28"/>
                <w:szCs w:val="28"/>
              </w:rPr>
            </w:pPr>
            <w:r>
              <w:rPr>
                <w:rFonts w:cs="Times New Roman"/>
                <w:sz w:val="28"/>
                <w:szCs w:val="28"/>
              </w:rPr>
              <w:t>Словарная работа.</w:t>
            </w:r>
          </w:p>
          <w:p w:rsidR="00D75DC1" w:rsidRDefault="00D75DC1" w:rsidP="00D75DC1">
            <w:pPr>
              <w:spacing w:line="360" w:lineRule="auto"/>
              <w:rPr>
                <w:rFonts w:cs="Times New Roman"/>
                <w:sz w:val="28"/>
                <w:szCs w:val="28"/>
              </w:rPr>
            </w:pPr>
            <w:r>
              <w:rPr>
                <w:rFonts w:cs="Times New Roman"/>
                <w:sz w:val="28"/>
                <w:szCs w:val="28"/>
              </w:rPr>
              <w:t>Работа с текстом.</w:t>
            </w:r>
          </w:p>
          <w:p w:rsidR="00D75DC1" w:rsidRDefault="00D75DC1" w:rsidP="00D75DC1">
            <w:pPr>
              <w:spacing w:line="360" w:lineRule="auto"/>
              <w:rPr>
                <w:rFonts w:cs="Times New Roman"/>
                <w:sz w:val="28"/>
                <w:szCs w:val="28"/>
              </w:rPr>
            </w:pPr>
            <w:r>
              <w:rPr>
                <w:rFonts w:cs="Times New Roman"/>
                <w:sz w:val="28"/>
                <w:szCs w:val="28"/>
              </w:rPr>
              <w:t>Пр</w:t>
            </w:r>
            <w:r w:rsidR="00246B3A">
              <w:rPr>
                <w:rFonts w:cs="Times New Roman"/>
                <w:sz w:val="28"/>
                <w:szCs w:val="28"/>
              </w:rPr>
              <w:t>о</w:t>
            </w:r>
            <w:r>
              <w:rPr>
                <w:rFonts w:cs="Times New Roman"/>
                <w:sz w:val="28"/>
                <w:szCs w:val="28"/>
              </w:rPr>
              <w:t xml:space="preserve">смотр видеофильмов и презентаций о писателях и поэтов </w:t>
            </w:r>
            <w:r w:rsidRPr="00233EA2">
              <w:rPr>
                <w:rFonts w:cs="Times New Roman"/>
                <w:sz w:val="28"/>
                <w:szCs w:val="28"/>
              </w:rPr>
              <w:t xml:space="preserve"> </w:t>
            </w:r>
            <w:r w:rsidRPr="00195E91">
              <w:rPr>
                <w:rFonts w:cs="Times New Roman"/>
                <w:sz w:val="28"/>
                <w:szCs w:val="28"/>
                <w:lang w:val="en-US"/>
              </w:rPr>
              <w:t>XIX</w:t>
            </w:r>
            <w:r w:rsidRPr="00195E91">
              <w:rPr>
                <w:rFonts w:cs="Times New Roman"/>
                <w:sz w:val="28"/>
                <w:szCs w:val="28"/>
              </w:rPr>
              <w:t xml:space="preserve"> века.</w:t>
            </w:r>
          </w:p>
          <w:p w:rsidR="00D75DC1" w:rsidRDefault="00D75DC1" w:rsidP="00D75DC1">
            <w:pPr>
              <w:spacing w:line="360" w:lineRule="auto"/>
              <w:rPr>
                <w:rFonts w:cs="Times New Roman"/>
                <w:sz w:val="28"/>
                <w:szCs w:val="28"/>
              </w:rPr>
            </w:pPr>
            <w:r>
              <w:rPr>
                <w:rFonts w:cs="Times New Roman"/>
                <w:sz w:val="28"/>
                <w:szCs w:val="28"/>
              </w:rPr>
              <w:t>Доклады о биографиях великих людей.</w:t>
            </w:r>
          </w:p>
          <w:p w:rsidR="00D75DC1" w:rsidRDefault="00D75DC1" w:rsidP="00D75DC1">
            <w:pPr>
              <w:spacing w:line="360" w:lineRule="auto"/>
              <w:rPr>
                <w:rFonts w:cs="Times New Roman"/>
                <w:sz w:val="28"/>
                <w:szCs w:val="28"/>
              </w:rPr>
            </w:pPr>
            <w:r>
              <w:rPr>
                <w:rFonts w:cs="Times New Roman"/>
                <w:sz w:val="28"/>
                <w:szCs w:val="28"/>
              </w:rPr>
              <w:t>История прошлого нашей страны.</w:t>
            </w:r>
          </w:p>
          <w:p w:rsidR="00D75DC1" w:rsidRDefault="00D75DC1" w:rsidP="00D75DC1">
            <w:pPr>
              <w:spacing w:line="360" w:lineRule="auto"/>
              <w:rPr>
                <w:rFonts w:cs="Times New Roman"/>
                <w:sz w:val="28"/>
                <w:szCs w:val="28"/>
              </w:rPr>
            </w:pPr>
            <w:r>
              <w:rPr>
                <w:rFonts w:cs="Times New Roman"/>
                <w:sz w:val="28"/>
                <w:szCs w:val="28"/>
              </w:rPr>
              <w:t>Прозаический отрывок наизусть.</w:t>
            </w:r>
          </w:p>
          <w:p w:rsidR="00D75DC1" w:rsidRDefault="00D75DC1" w:rsidP="00D75DC1">
            <w:pPr>
              <w:spacing w:line="360" w:lineRule="auto"/>
              <w:rPr>
                <w:rFonts w:cs="Times New Roman"/>
                <w:sz w:val="28"/>
                <w:szCs w:val="28"/>
              </w:rPr>
            </w:pPr>
            <w:r>
              <w:rPr>
                <w:rFonts w:cs="Times New Roman"/>
                <w:sz w:val="28"/>
                <w:szCs w:val="28"/>
              </w:rPr>
              <w:lastRenderedPageBreak/>
              <w:t>Описание погоды.</w:t>
            </w:r>
          </w:p>
          <w:p w:rsidR="00D75DC1" w:rsidRDefault="00D75DC1" w:rsidP="00D75DC1">
            <w:pPr>
              <w:spacing w:line="360" w:lineRule="auto"/>
              <w:rPr>
                <w:rFonts w:cs="Times New Roman"/>
                <w:sz w:val="28"/>
                <w:szCs w:val="28"/>
              </w:rPr>
            </w:pPr>
            <w:r>
              <w:rPr>
                <w:rFonts w:cs="Times New Roman"/>
                <w:sz w:val="28"/>
                <w:szCs w:val="28"/>
              </w:rPr>
              <w:t>Сочинение «Солнечное зимнее утро».</w:t>
            </w:r>
          </w:p>
          <w:p w:rsidR="00816E70" w:rsidRDefault="00246B3A" w:rsidP="007B25CE">
            <w:pPr>
              <w:spacing w:line="360" w:lineRule="auto"/>
              <w:rPr>
                <w:rFonts w:cs="Times New Roman"/>
                <w:sz w:val="28"/>
                <w:szCs w:val="28"/>
              </w:rPr>
            </w:pPr>
            <w:r>
              <w:rPr>
                <w:rFonts w:cs="Times New Roman"/>
                <w:sz w:val="28"/>
                <w:szCs w:val="28"/>
              </w:rPr>
              <w:t>Работа с иллюстрацией, подбор отрывков</w:t>
            </w:r>
            <w:r w:rsidR="00816E70">
              <w:rPr>
                <w:rFonts w:cs="Times New Roman"/>
                <w:sz w:val="28"/>
                <w:szCs w:val="28"/>
              </w:rPr>
              <w:t xml:space="preserve"> к иллюстрациям.</w:t>
            </w:r>
          </w:p>
          <w:p w:rsidR="00246B3A" w:rsidRPr="004F56C3" w:rsidRDefault="00246B3A" w:rsidP="00246B3A">
            <w:pPr>
              <w:spacing w:line="360" w:lineRule="auto"/>
              <w:jc w:val="both"/>
              <w:rPr>
                <w:rFonts w:eastAsia="Calibri" w:cs="Times New Roman"/>
                <w:sz w:val="28"/>
                <w:szCs w:val="28"/>
              </w:rPr>
            </w:pPr>
            <w:r>
              <w:rPr>
                <w:rFonts w:eastAsia="Calibri" w:cs="Times New Roman"/>
                <w:sz w:val="28"/>
                <w:szCs w:val="28"/>
              </w:rPr>
              <w:t>У</w:t>
            </w:r>
            <w:r w:rsidRPr="004F56C3">
              <w:rPr>
                <w:rFonts w:eastAsia="Calibri" w:cs="Times New Roman"/>
                <w:sz w:val="28"/>
                <w:szCs w:val="28"/>
              </w:rPr>
              <w:t>частие в коллективном составлении плана под руков</w:t>
            </w:r>
            <w:r>
              <w:rPr>
                <w:rFonts w:eastAsia="Calibri" w:cs="Times New Roman"/>
                <w:sz w:val="28"/>
                <w:szCs w:val="28"/>
              </w:rPr>
              <w:t>одством учителя.</w:t>
            </w:r>
          </w:p>
          <w:p w:rsidR="00246B3A" w:rsidRPr="004F56C3" w:rsidRDefault="00246B3A" w:rsidP="00246B3A">
            <w:pPr>
              <w:spacing w:line="360" w:lineRule="auto"/>
              <w:jc w:val="both"/>
              <w:rPr>
                <w:rFonts w:cs="Times New Roman"/>
                <w:sz w:val="28"/>
                <w:szCs w:val="28"/>
                <w:u w:val="single"/>
              </w:rPr>
            </w:pPr>
            <w:r>
              <w:rPr>
                <w:sz w:val="28"/>
                <w:szCs w:val="28"/>
              </w:rPr>
              <w:t>У</w:t>
            </w:r>
            <w:r w:rsidRPr="004F56C3">
              <w:rPr>
                <w:sz w:val="28"/>
                <w:szCs w:val="28"/>
              </w:rPr>
              <w:t>становление последовательности событий в произведении (под руководством учителя)</w:t>
            </w:r>
            <w:r>
              <w:rPr>
                <w:sz w:val="28"/>
                <w:szCs w:val="28"/>
              </w:rPr>
              <w:t>.</w:t>
            </w:r>
          </w:p>
          <w:p w:rsidR="00246B3A" w:rsidRPr="004F56C3" w:rsidRDefault="00246B3A" w:rsidP="00246B3A">
            <w:pPr>
              <w:spacing w:line="360" w:lineRule="auto"/>
              <w:jc w:val="both"/>
              <w:rPr>
                <w:rFonts w:cs="Times New Roman"/>
                <w:sz w:val="28"/>
                <w:szCs w:val="28"/>
              </w:rPr>
            </w:pPr>
            <w:r>
              <w:rPr>
                <w:rFonts w:cs="Times New Roman"/>
                <w:sz w:val="28"/>
                <w:szCs w:val="28"/>
              </w:rPr>
              <w:t>П</w:t>
            </w:r>
            <w:r w:rsidRPr="004F56C3">
              <w:rPr>
                <w:rFonts w:cs="Times New Roman"/>
                <w:sz w:val="28"/>
                <w:szCs w:val="28"/>
              </w:rPr>
              <w:t>ересказ отдельных частей произведения, доступные по изображаемым событиям по плану</w:t>
            </w:r>
            <w:r>
              <w:rPr>
                <w:rFonts w:cs="Times New Roman"/>
                <w:sz w:val="28"/>
                <w:szCs w:val="28"/>
              </w:rPr>
              <w:t>.</w:t>
            </w:r>
          </w:p>
          <w:p w:rsidR="00246B3A" w:rsidRPr="004F56C3" w:rsidRDefault="00246B3A" w:rsidP="00246B3A">
            <w:pPr>
              <w:spacing w:line="360" w:lineRule="auto"/>
              <w:jc w:val="both"/>
              <w:rPr>
                <w:rFonts w:cs="Times New Roman"/>
                <w:sz w:val="28"/>
                <w:szCs w:val="28"/>
              </w:rPr>
            </w:pPr>
            <w:r>
              <w:rPr>
                <w:rFonts w:cs="Times New Roman"/>
                <w:sz w:val="28"/>
                <w:szCs w:val="28"/>
              </w:rPr>
              <w:t>О</w:t>
            </w:r>
            <w:r w:rsidRPr="004F56C3">
              <w:rPr>
                <w:rFonts w:cs="Times New Roman"/>
                <w:sz w:val="28"/>
                <w:szCs w:val="28"/>
              </w:rPr>
              <w:t>пределение главных и второстепенных героев произведения</w:t>
            </w:r>
            <w:r>
              <w:rPr>
                <w:rFonts w:cs="Times New Roman"/>
                <w:sz w:val="28"/>
                <w:szCs w:val="28"/>
              </w:rPr>
              <w:t>.</w:t>
            </w:r>
          </w:p>
          <w:p w:rsidR="00246B3A" w:rsidRDefault="00246B3A" w:rsidP="00246B3A">
            <w:pPr>
              <w:spacing w:line="360" w:lineRule="auto"/>
              <w:jc w:val="both"/>
              <w:rPr>
                <w:rFonts w:cs="Times New Roman"/>
                <w:sz w:val="28"/>
                <w:szCs w:val="28"/>
              </w:rPr>
            </w:pPr>
            <w:r>
              <w:rPr>
                <w:rFonts w:cs="Times New Roman"/>
                <w:sz w:val="28"/>
                <w:szCs w:val="28"/>
              </w:rPr>
              <w:lastRenderedPageBreak/>
              <w:t>В</w:t>
            </w:r>
            <w:r w:rsidRPr="004F56C3">
              <w:rPr>
                <w:rFonts w:cs="Times New Roman"/>
                <w:sz w:val="28"/>
                <w:szCs w:val="28"/>
              </w:rPr>
              <w:t>ыражение своего отношения к поступкам героев</w:t>
            </w:r>
            <w:r>
              <w:rPr>
                <w:rFonts w:cs="Times New Roman"/>
                <w:sz w:val="28"/>
                <w:szCs w:val="28"/>
              </w:rPr>
              <w:t xml:space="preserve"> и событиям (с помощью учителя).</w:t>
            </w:r>
          </w:p>
          <w:p w:rsidR="00246B3A" w:rsidRPr="004F56C3" w:rsidRDefault="00246B3A" w:rsidP="00246B3A">
            <w:pPr>
              <w:spacing w:line="360" w:lineRule="auto"/>
              <w:jc w:val="both"/>
              <w:rPr>
                <w:rFonts w:cs="Times New Roman"/>
                <w:sz w:val="28"/>
                <w:szCs w:val="28"/>
              </w:rPr>
            </w:pPr>
            <w:r>
              <w:rPr>
                <w:rFonts w:cs="Times New Roman"/>
                <w:sz w:val="28"/>
                <w:szCs w:val="28"/>
              </w:rPr>
              <w:t xml:space="preserve">Викторина по басням. Тестирование </w:t>
            </w:r>
          </w:p>
          <w:p w:rsidR="00246B3A" w:rsidRPr="00195E91" w:rsidRDefault="00246B3A" w:rsidP="007B25CE">
            <w:pPr>
              <w:spacing w:line="360" w:lineRule="auto"/>
              <w:rPr>
                <w:rFonts w:cs="Times New Roman"/>
                <w:sz w:val="28"/>
                <w:szCs w:val="28"/>
              </w:rPr>
            </w:pPr>
          </w:p>
        </w:tc>
        <w:tc>
          <w:tcPr>
            <w:tcW w:w="4536" w:type="dxa"/>
          </w:tcPr>
          <w:p w:rsidR="00816E70" w:rsidRDefault="00816E70" w:rsidP="007B25CE">
            <w:pPr>
              <w:spacing w:line="360" w:lineRule="auto"/>
              <w:rPr>
                <w:rFonts w:cs="Times New Roman"/>
                <w:sz w:val="28"/>
                <w:szCs w:val="28"/>
              </w:rPr>
            </w:pPr>
            <w:r>
              <w:rPr>
                <w:rFonts w:cs="Times New Roman"/>
                <w:sz w:val="28"/>
                <w:szCs w:val="28"/>
              </w:rPr>
              <w:lastRenderedPageBreak/>
              <w:t>Л.:</w:t>
            </w:r>
            <w:r w:rsidRPr="00D01AB7">
              <w:rPr>
                <w:rFonts w:cs="Times New Roman"/>
                <w:sz w:val="28"/>
                <w:szCs w:val="28"/>
              </w:rPr>
              <w:t xml:space="preserve"> Уважительно относиться к людям труд</w:t>
            </w:r>
            <w:r w:rsidR="004F7A20">
              <w:rPr>
                <w:rFonts w:cs="Times New Roman"/>
                <w:sz w:val="28"/>
                <w:szCs w:val="28"/>
              </w:rPr>
              <w:t xml:space="preserve">а и результатам их деятельности, формирование интереса к творчеству писателей и поэтов, уважительного отношения к </w:t>
            </w:r>
            <w:r w:rsidR="004F7A20" w:rsidRPr="00DF2AD6">
              <w:rPr>
                <w:rFonts w:cs="Times New Roman"/>
                <w:sz w:val="28"/>
                <w:szCs w:val="28"/>
              </w:rPr>
              <w:t>одноклассникам.</w:t>
            </w:r>
          </w:p>
          <w:p w:rsidR="00816E70" w:rsidRDefault="00816E70" w:rsidP="007B25CE">
            <w:pPr>
              <w:spacing w:line="360" w:lineRule="auto"/>
              <w:rPr>
                <w:rFonts w:cs="Times New Roman"/>
                <w:bCs/>
                <w:sz w:val="28"/>
                <w:szCs w:val="28"/>
              </w:rPr>
            </w:pPr>
            <w:r>
              <w:rPr>
                <w:rFonts w:cs="Times New Roman"/>
                <w:bCs/>
                <w:sz w:val="28"/>
                <w:szCs w:val="28"/>
              </w:rPr>
              <w:t>П.:</w:t>
            </w:r>
            <w:r w:rsidRPr="00D01AB7">
              <w:rPr>
                <w:rFonts w:cs="Times New Roman"/>
                <w:sz w:val="28"/>
                <w:szCs w:val="28"/>
              </w:rPr>
              <w:t xml:space="preserve"> Делать обобщения, анализ, синтез, сравнивать, классифицировать; устанавливать элементарные аналогии, закономерности, причинно-следственные связи </w:t>
            </w:r>
            <w:r w:rsidRPr="00D01AB7">
              <w:rPr>
                <w:rFonts w:cs="Times New Roman"/>
                <w:bCs/>
                <w:sz w:val="28"/>
                <w:szCs w:val="28"/>
              </w:rPr>
              <w:t xml:space="preserve">на наглядном, </w:t>
            </w:r>
            <w:r>
              <w:rPr>
                <w:rFonts w:cs="Times New Roman"/>
                <w:bCs/>
                <w:sz w:val="28"/>
                <w:szCs w:val="28"/>
              </w:rPr>
              <w:lastRenderedPageBreak/>
              <w:t xml:space="preserve">доступном вербальном материале   </w:t>
            </w:r>
            <w:r w:rsidRPr="00D01AB7">
              <w:rPr>
                <w:rFonts w:cs="Times New Roman"/>
                <w:bCs/>
                <w:sz w:val="28"/>
                <w:szCs w:val="28"/>
              </w:rPr>
              <w:t>в соответствии с индивидуальными возможностями.</w:t>
            </w:r>
          </w:p>
          <w:p w:rsidR="00816E70" w:rsidRDefault="00816E70" w:rsidP="007B25CE">
            <w:pPr>
              <w:spacing w:line="360" w:lineRule="auto"/>
              <w:rPr>
                <w:rFonts w:cs="Times New Roman"/>
                <w:sz w:val="28"/>
                <w:szCs w:val="28"/>
              </w:rPr>
            </w:pPr>
            <w:r>
              <w:rPr>
                <w:rFonts w:cs="Times New Roman"/>
                <w:bCs/>
                <w:sz w:val="28"/>
                <w:szCs w:val="28"/>
              </w:rPr>
              <w:t>Р.:</w:t>
            </w:r>
            <w:r w:rsidRPr="00D01AB7">
              <w:rPr>
                <w:rFonts w:cs="Times New Roman"/>
                <w:sz w:val="28"/>
                <w:szCs w:val="28"/>
              </w:rPr>
              <w:t xml:space="preserve"> Действовать на основе разных видов инстр</w:t>
            </w:r>
            <w:r w:rsidR="00246B3A">
              <w:rPr>
                <w:rFonts w:cs="Times New Roman"/>
                <w:sz w:val="28"/>
                <w:szCs w:val="28"/>
              </w:rPr>
              <w:t>укций для решения учебных задач,</w:t>
            </w:r>
            <w:r w:rsidR="00246B3A" w:rsidRPr="00E31F0D">
              <w:rPr>
                <w:rFonts w:cs="Times New Roman"/>
                <w:sz w:val="28"/>
                <w:szCs w:val="28"/>
              </w:rPr>
              <w:t xml:space="preserve"> умение читать в соответствии с целью чтения(выразительно, целыми словами)</w:t>
            </w:r>
          </w:p>
          <w:p w:rsidR="00246B3A" w:rsidRDefault="00246B3A" w:rsidP="00246B3A">
            <w:pPr>
              <w:spacing w:line="360" w:lineRule="auto"/>
              <w:rPr>
                <w:rFonts w:cs="Times New Roman"/>
                <w:bCs/>
                <w:sz w:val="28"/>
                <w:szCs w:val="28"/>
              </w:rPr>
            </w:pPr>
            <w:r>
              <w:rPr>
                <w:rFonts w:cs="Times New Roman"/>
                <w:sz w:val="28"/>
                <w:szCs w:val="28"/>
              </w:rPr>
              <w:t>К.:  формирование умения ясно и точно выражать свои мысли в оценочном суждении, развитие устной монологической речи, с</w:t>
            </w:r>
            <w:r w:rsidRPr="00D01AB7">
              <w:rPr>
                <w:rFonts w:cs="Times New Roman"/>
                <w:bCs/>
                <w:sz w:val="28"/>
                <w:szCs w:val="28"/>
              </w:rPr>
              <w:t xml:space="preserve">лушать </w:t>
            </w:r>
            <w:r>
              <w:rPr>
                <w:rFonts w:cs="Times New Roman"/>
                <w:bCs/>
                <w:sz w:val="28"/>
                <w:szCs w:val="28"/>
              </w:rPr>
              <w:t>собеседника, вступать в диалог.</w:t>
            </w:r>
          </w:p>
          <w:p w:rsidR="00246B3A" w:rsidRPr="00195E91" w:rsidRDefault="00246B3A" w:rsidP="007B25CE">
            <w:pPr>
              <w:spacing w:line="360" w:lineRule="auto"/>
              <w:rPr>
                <w:rFonts w:cs="Times New Roman"/>
                <w:sz w:val="28"/>
                <w:szCs w:val="28"/>
              </w:rPr>
            </w:pPr>
          </w:p>
        </w:tc>
      </w:tr>
      <w:tr w:rsidR="00816E70" w:rsidRPr="00195E91" w:rsidTr="007B25CE">
        <w:trPr>
          <w:trHeight w:val="236"/>
        </w:trPr>
        <w:tc>
          <w:tcPr>
            <w:tcW w:w="534" w:type="dxa"/>
          </w:tcPr>
          <w:p w:rsidR="00816E70" w:rsidRPr="00195E91" w:rsidRDefault="00246B3A" w:rsidP="007B25CE">
            <w:pPr>
              <w:spacing w:line="360" w:lineRule="auto"/>
              <w:jc w:val="center"/>
              <w:rPr>
                <w:rFonts w:cs="Times New Roman"/>
                <w:sz w:val="28"/>
                <w:szCs w:val="28"/>
              </w:rPr>
            </w:pPr>
            <w:r>
              <w:rPr>
                <w:rFonts w:cs="Times New Roman"/>
                <w:sz w:val="28"/>
                <w:szCs w:val="28"/>
              </w:rPr>
              <w:lastRenderedPageBreak/>
              <w:t>3</w:t>
            </w:r>
          </w:p>
        </w:tc>
        <w:tc>
          <w:tcPr>
            <w:tcW w:w="1701" w:type="dxa"/>
          </w:tcPr>
          <w:p w:rsidR="00816E70" w:rsidRPr="00195E91" w:rsidRDefault="00816E70" w:rsidP="007B25CE">
            <w:pPr>
              <w:spacing w:line="360" w:lineRule="auto"/>
              <w:rPr>
                <w:rFonts w:eastAsia="Times New Roman" w:cs="Times New Roman"/>
                <w:b/>
                <w:bCs/>
                <w:color w:val="000000"/>
                <w:kern w:val="0"/>
                <w:sz w:val="28"/>
                <w:szCs w:val="28"/>
                <w:lang w:eastAsia="ru-RU" w:bidi="ar-SA"/>
              </w:rPr>
            </w:pPr>
            <w:r w:rsidRPr="00195E91">
              <w:rPr>
                <w:rFonts w:cs="Times New Roman"/>
                <w:sz w:val="28"/>
                <w:szCs w:val="28"/>
              </w:rPr>
              <w:t xml:space="preserve">Произведения писателей </w:t>
            </w:r>
            <w:r w:rsidRPr="00195E91">
              <w:rPr>
                <w:rFonts w:cs="Times New Roman"/>
                <w:sz w:val="28"/>
                <w:szCs w:val="28"/>
                <w:lang w:val="en-US"/>
              </w:rPr>
              <w:t>I</w:t>
            </w:r>
            <w:r w:rsidRPr="00195E91">
              <w:rPr>
                <w:rFonts w:cs="Times New Roman"/>
                <w:sz w:val="28"/>
                <w:szCs w:val="28"/>
              </w:rPr>
              <w:t xml:space="preserve"> половины </w:t>
            </w:r>
            <w:r w:rsidRPr="00195E91">
              <w:rPr>
                <w:rFonts w:cs="Times New Roman"/>
                <w:sz w:val="28"/>
                <w:szCs w:val="28"/>
                <w:lang w:val="en-US"/>
              </w:rPr>
              <w:t>XX</w:t>
            </w:r>
            <w:r w:rsidRPr="00195E91">
              <w:rPr>
                <w:rFonts w:cs="Times New Roman"/>
                <w:sz w:val="28"/>
                <w:szCs w:val="28"/>
              </w:rPr>
              <w:t xml:space="preserve">  века.</w:t>
            </w:r>
          </w:p>
        </w:tc>
        <w:tc>
          <w:tcPr>
            <w:tcW w:w="665" w:type="dxa"/>
          </w:tcPr>
          <w:p w:rsidR="00816E70" w:rsidRPr="00195E91" w:rsidRDefault="00816E70" w:rsidP="007B25CE">
            <w:pPr>
              <w:spacing w:line="360" w:lineRule="auto"/>
              <w:rPr>
                <w:rFonts w:cs="Times New Roman"/>
                <w:sz w:val="28"/>
                <w:szCs w:val="28"/>
              </w:rPr>
            </w:pPr>
          </w:p>
        </w:tc>
        <w:tc>
          <w:tcPr>
            <w:tcW w:w="3686" w:type="dxa"/>
          </w:tcPr>
          <w:p w:rsidR="00D75DC1" w:rsidRPr="00195E91" w:rsidRDefault="00D75DC1" w:rsidP="00FB45CB">
            <w:pPr>
              <w:widowControl/>
              <w:shd w:val="clear" w:color="auto" w:fill="FFFFFF"/>
              <w:suppressAutoHyphens w:val="0"/>
              <w:spacing w:line="360" w:lineRule="auto"/>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А. П. Чехов. Биографические сведения. «Лошадиная фамилия».</w:t>
            </w:r>
          </w:p>
          <w:p w:rsidR="00D75DC1" w:rsidRPr="00195E91" w:rsidRDefault="00D75DC1" w:rsidP="00D75DC1">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В.Г.Короленко «Слепой музыкант» (отрывки). Просмотр фильма по повести Короленко «Слепой музыкант»</w:t>
            </w:r>
          </w:p>
          <w:p w:rsidR="00D75DC1" w:rsidRPr="00195E91" w:rsidRDefault="00D75DC1" w:rsidP="00D75DC1">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М.Горький. биографическая справка. Отрывок из повести «Макар Чудра»</w:t>
            </w:r>
          </w:p>
          <w:p w:rsidR="00D75DC1" w:rsidRPr="00195E91" w:rsidRDefault="00FC5EEA" w:rsidP="00D75DC1">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С.А.</w:t>
            </w:r>
            <w:r w:rsidR="00D75DC1" w:rsidRPr="00195E91">
              <w:rPr>
                <w:rFonts w:eastAsia="Times New Roman" w:cs="Times New Roman"/>
                <w:color w:val="000000"/>
                <w:kern w:val="0"/>
                <w:sz w:val="28"/>
                <w:szCs w:val="28"/>
                <w:lang w:eastAsia="ru-RU" w:bidi="ar-SA"/>
              </w:rPr>
              <w:t>Есенин. Биографические сведения. «Спит ковыль…», «Пороша», «Отговорила роща золотая...»</w:t>
            </w:r>
          </w:p>
          <w:p w:rsidR="00D75DC1" w:rsidRPr="00195E91" w:rsidRDefault="00D75DC1" w:rsidP="00D75DC1">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lastRenderedPageBreak/>
              <w:t>А.П.Платонов. Биографичечская справка. «Разноцветная бабочка»</w:t>
            </w:r>
          </w:p>
          <w:p w:rsidR="00D75DC1" w:rsidRPr="00195E91" w:rsidRDefault="00D75DC1" w:rsidP="00D75DC1">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А.Н.Толстой. Биографические сведения. «Русский характер».</w:t>
            </w:r>
          </w:p>
          <w:p w:rsidR="00D75DC1" w:rsidRPr="00195E91" w:rsidRDefault="00D75DC1" w:rsidP="00D75DC1">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Н.А.Заболоцкий. Биографическая справка. «Некрасивая девочка»</w:t>
            </w:r>
          </w:p>
          <w:p w:rsidR="00D75DC1" w:rsidRPr="00195E91" w:rsidRDefault="00D75DC1" w:rsidP="00D75DC1">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Урок внеклассного чтения  «"Стихи С. А. Есенина".»</w:t>
            </w:r>
          </w:p>
          <w:p w:rsidR="00D75DC1" w:rsidRDefault="00D75DC1" w:rsidP="007B25CE">
            <w:pPr>
              <w:spacing w:line="360" w:lineRule="auto"/>
              <w:rPr>
                <w:rFonts w:cs="Times New Roman"/>
                <w:sz w:val="28"/>
                <w:szCs w:val="28"/>
              </w:rPr>
            </w:pPr>
          </w:p>
          <w:p w:rsidR="00816E70" w:rsidRPr="00195E91" w:rsidRDefault="00816E70" w:rsidP="007B25CE">
            <w:pPr>
              <w:spacing w:line="360" w:lineRule="auto"/>
              <w:rPr>
                <w:rFonts w:cs="Times New Roman"/>
                <w:sz w:val="28"/>
                <w:szCs w:val="28"/>
              </w:rPr>
            </w:pPr>
          </w:p>
        </w:tc>
        <w:tc>
          <w:tcPr>
            <w:tcW w:w="4252" w:type="dxa"/>
          </w:tcPr>
          <w:p w:rsidR="00D75DC1" w:rsidRDefault="00D75DC1" w:rsidP="00D75DC1">
            <w:pPr>
              <w:spacing w:line="360" w:lineRule="auto"/>
              <w:rPr>
                <w:rFonts w:cs="Times New Roman"/>
                <w:sz w:val="28"/>
                <w:szCs w:val="28"/>
              </w:rPr>
            </w:pPr>
            <w:r>
              <w:rPr>
                <w:rFonts w:cs="Times New Roman"/>
                <w:sz w:val="28"/>
                <w:szCs w:val="28"/>
              </w:rPr>
              <w:lastRenderedPageBreak/>
              <w:t>Чтение произведений.</w:t>
            </w:r>
          </w:p>
          <w:p w:rsidR="00D75DC1" w:rsidRDefault="00D75DC1" w:rsidP="00D75DC1">
            <w:pPr>
              <w:spacing w:line="360" w:lineRule="auto"/>
              <w:rPr>
                <w:rFonts w:cs="Times New Roman"/>
                <w:sz w:val="28"/>
                <w:szCs w:val="28"/>
              </w:rPr>
            </w:pPr>
            <w:r>
              <w:rPr>
                <w:rFonts w:cs="Times New Roman"/>
                <w:sz w:val="28"/>
                <w:szCs w:val="28"/>
              </w:rPr>
              <w:t>Анализ текста.</w:t>
            </w:r>
          </w:p>
          <w:p w:rsidR="00D75DC1" w:rsidRPr="00195E91" w:rsidRDefault="00D75DC1" w:rsidP="00D75DC1">
            <w:pPr>
              <w:spacing w:line="360" w:lineRule="auto"/>
              <w:rPr>
                <w:rFonts w:cs="Times New Roman"/>
                <w:sz w:val="28"/>
                <w:szCs w:val="28"/>
              </w:rPr>
            </w:pPr>
            <w:r>
              <w:rPr>
                <w:rFonts w:cs="Times New Roman"/>
                <w:sz w:val="28"/>
                <w:szCs w:val="28"/>
              </w:rPr>
              <w:t>Словарная работа.</w:t>
            </w:r>
          </w:p>
          <w:p w:rsidR="00D75DC1" w:rsidRDefault="00D75DC1" w:rsidP="00D75DC1">
            <w:pPr>
              <w:spacing w:line="360" w:lineRule="auto"/>
              <w:rPr>
                <w:rFonts w:cs="Times New Roman"/>
                <w:sz w:val="28"/>
                <w:szCs w:val="28"/>
              </w:rPr>
            </w:pPr>
            <w:r>
              <w:rPr>
                <w:rFonts w:cs="Times New Roman"/>
                <w:sz w:val="28"/>
                <w:szCs w:val="28"/>
              </w:rPr>
              <w:t>Работа с текстом.</w:t>
            </w:r>
          </w:p>
          <w:p w:rsidR="00D75DC1" w:rsidRDefault="00D75DC1" w:rsidP="00D75DC1">
            <w:pPr>
              <w:spacing w:line="360" w:lineRule="auto"/>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Составление плана</w:t>
            </w:r>
          </w:p>
          <w:p w:rsidR="00246B3A" w:rsidRPr="004F56C3" w:rsidRDefault="00246B3A" w:rsidP="00246B3A">
            <w:pPr>
              <w:spacing w:line="360" w:lineRule="auto"/>
              <w:jc w:val="both"/>
              <w:rPr>
                <w:rFonts w:cs="Times New Roman"/>
                <w:sz w:val="28"/>
                <w:szCs w:val="28"/>
              </w:rPr>
            </w:pPr>
            <w:r>
              <w:rPr>
                <w:rFonts w:cs="Times New Roman"/>
                <w:sz w:val="28"/>
                <w:szCs w:val="28"/>
              </w:rPr>
              <w:t>П</w:t>
            </w:r>
            <w:r w:rsidRPr="004F56C3">
              <w:rPr>
                <w:rFonts w:cs="Times New Roman"/>
                <w:sz w:val="28"/>
                <w:szCs w:val="28"/>
              </w:rPr>
              <w:t>ересказ отдельных частей произведения, доступные по изображаемым событиям по плану</w:t>
            </w:r>
            <w:r>
              <w:rPr>
                <w:rFonts w:cs="Times New Roman"/>
                <w:sz w:val="28"/>
                <w:szCs w:val="28"/>
              </w:rPr>
              <w:t>.</w:t>
            </w:r>
          </w:p>
          <w:p w:rsidR="00816E70" w:rsidRDefault="00816E70" w:rsidP="00D75DC1">
            <w:pPr>
              <w:spacing w:line="360" w:lineRule="auto"/>
              <w:rPr>
                <w:rFonts w:eastAsia="Times New Roman" w:cs="Times New Roman"/>
                <w:color w:val="000000"/>
                <w:kern w:val="0"/>
                <w:sz w:val="28"/>
                <w:szCs w:val="28"/>
                <w:lang w:eastAsia="ru-RU" w:bidi="ar-SA"/>
              </w:rPr>
            </w:pPr>
          </w:p>
          <w:p w:rsidR="00246B3A" w:rsidRPr="004F56C3" w:rsidRDefault="00246B3A" w:rsidP="00246B3A">
            <w:pPr>
              <w:spacing w:line="360" w:lineRule="auto"/>
              <w:jc w:val="both"/>
              <w:rPr>
                <w:rFonts w:cs="Times New Roman"/>
                <w:sz w:val="28"/>
                <w:szCs w:val="28"/>
                <w:u w:val="single"/>
              </w:rPr>
            </w:pPr>
            <w:r>
              <w:rPr>
                <w:sz w:val="28"/>
                <w:szCs w:val="28"/>
              </w:rPr>
              <w:t>У</w:t>
            </w:r>
            <w:r w:rsidRPr="004F56C3">
              <w:rPr>
                <w:sz w:val="28"/>
                <w:szCs w:val="28"/>
              </w:rPr>
              <w:t>становление последовательности событий в произведении (под руководством учителя)</w:t>
            </w:r>
            <w:r>
              <w:rPr>
                <w:sz w:val="28"/>
                <w:szCs w:val="28"/>
              </w:rPr>
              <w:t>.</w:t>
            </w:r>
          </w:p>
          <w:p w:rsidR="00246B3A" w:rsidRDefault="00246B3A" w:rsidP="00D75DC1">
            <w:pPr>
              <w:spacing w:line="360" w:lineRule="auto"/>
              <w:rPr>
                <w:rFonts w:cs="Times New Roman"/>
                <w:sz w:val="28"/>
                <w:szCs w:val="28"/>
              </w:rPr>
            </w:pPr>
            <w:r>
              <w:rPr>
                <w:rFonts w:cs="Times New Roman"/>
                <w:sz w:val="28"/>
                <w:szCs w:val="28"/>
              </w:rPr>
              <w:t xml:space="preserve">Ответы на вопросы, исследования в микрогруппах, </w:t>
            </w:r>
            <w:r>
              <w:rPr>
                <w:rFonts w:cs="Times New Roman"/>
                <w:sz w:val="28"/>
                <w:szCs w:val="28"/>
              </w:rPr>
              <w:lastRenderedPageBreak/>
              <w:t>анализ результатов, составление отзыва.</w:t>
            </w:r>
          </w:p>
          <w:p w:rsidR="00246B3A" w:rsidRPr="00195E91" w:rsidRDefault="00246B3A" w:rsidP="00246B3A">
            <w:pPr>
              <w:spacing w:line="360" w:lineRule="auto"/>
              <w:rPr>
                <w:rFonts w:cs="Times New Roman"/>
                <w:sz w:val="28"/>
                <w:szCs w:val="28"/>
              </w:rPr>
            </w:pPr>
            <w:r w:rsidRPr="00035DE6">
              <w:rPr>
                <w:rFonts w:cs="Times New Roman"/>
                <w:color w:val="000000"/>
                <w:sz w:val="28"/>
                <w:szCs w:val="28"/>
                <w:shd w:val="clear" w:color="auto" w:fill="FFFFFF"/>
              </w:rPr>
              <w:t>Об</w:t>
            </w:r>
            <w:r>
              <w:rPr>
                <w:rFonts w:cs="Times New Roman"/>
                <w:color w:val="000000"/>
                <w:sz w:val="28"/>
                <w:szCs w:val="28"/>
                <w:shd w:val="clear" w:color="auto" w:fill="FFFFFF"/>
              </w:rPr>
              <w:t>суждение</w:t>
            </w:r>
            <w:r w:rsidRPr="00035DE6">
              <w:rPr>
                <w:rFonts w:cs="Times New Roman"/>
                <w:color w:val="000000"/>
                <w:sz w:val="28"/>
                <w:szCs w:val="28"/>
                <w:shd w:val="clear" w:color="auto" w:fill="FFFFFF"/>
              </w:rPr>
              <w:t xml:space="preserve"> задание</w:t>
            </w:r>
            <w:r>
              <w:rPr>
                <w:rFonts w:cs="Times New Roman"/>
                <w:color w:val="000000"/>
                <w:sz w:val="28"/>
                <w:szCs w:val="28"/>
                <w:shd w:val="clear" w:color="auto" w:fill="FFFFFF"/>
              </w:rPr>
              <w:t xml:space="preserve"> в проекте, распределение ролей, принятие совместных решений</w:t>
            </w:r>
            <w:r w:rsidRPr="00035DE6">
              <w:rPr>
                <w:rFonts w:cs="Times New Roman"/>
                <w:color w:val="000000"/>
                <w:sz w:val="28"/>
                <w:szCs w:val="28"/>
                <w:shd w:val="clear" w:color="auto" w:fill="FFFFFF"/>
              </w:rPr>
              <w:t>.</w:t>
            </w:r>
            <w:r>
              <w:rPr>
                <w:rFonts w:cs="Times New Roman"/>
                <w:color w:val="000000"/>
                <w:sz w:val="28"/>
                <w:szCs w:val="28"/>
                <w:shd w:val="clear" w:color="auto" w:fill="FFFFFF"/>
              </w:rPr>
              <w:t xml:space="preserve"> Высказывание</w:t>
            </w:r>
            <w:r w:rsidRPr="00035DE6">
              <w:rPr>
                <w:rFonts w:cs="Times New Roman"/>
                <w:color w:val="000000"/>
                <w:sz w:val="28"/>
                <w:szCs w:val="28"/>
                <w:shd w:val="clear" w:color="auto" w:fill="FFFFFF"/>
              </w:rPr>
              <w:t xml:space="preserve"> свои</w:t>
            </w:r>
            <w:r>
              <w:rPr>
                <w:rFonts w:cs="Times New Roman"/>
                <w:color w:val="000000"/>
                <w:sz w:val="28"/>
                <w:szCs w:val="28"/>
                <w:shd w:val="clear" w:color="auto" w:fill="FFFFFF"/>
              </w:rPr>
              <w:t>х мыслей, формулировка выводов</w:t>
            </w:r>
            <w:r w:rsidRPr="00035DE6">
              <w:rPr>
                <w:rFonts w:cs="Times New Roman"/>
                <w:color w:val="000000"/>
                <w:sz w:val="28"/>
                <w:szCs w:val="28"/>
                <w:shd w:val="clear" w:color="auto" w:fill="FFFFFF"/>
              </w:rPr>
              <w:t xml:space="preserve"> относительно главной мысли произведения и тех продуктов учебной деятельности, которые они получили на этапе коллективной работы.</w:t>
            </w:r>
          </w:p>
          <w:p w:rsidR="00246B3A" w:rsidRPr="00195E91" w:rsidRDefault="00246B3A" w:rsidP="00D75DC1">
            <w:pPr>
              <w:spacing w:line="360" w:lineRule="auto"/>
              <w:rPr>
                <w:rFonts w:cs="Times New Roman"/>
                <w:sz w:val="28"/>
                <w:szCs w:val="28"/>
              </w:rPr>
            </w:pPr>
          </w:p>
        </w:tc>
        <w:tc>
          <w:tcPr>
            <w:tcW w:w="4536" w:type="dxa"/>
          </w:tcPr>
          <w:p w:rsidR="00816E70" w:rsidRDefault="00816E70" w:rsidP="007B25CE">
            <w:pPr>
              <w:spacing w:line="360" w:lineRule="auto"/>
              <w:rPr>
                <w:rFonts w:cs="Times New Roman"/>
                <w:sz w:val="28"/>
                <w:szCs w:val="28"/>
              </w:rPr>
            </w:pPr>
            <w:r>
              <w:rPr>
                <w:rFonts w:cs="Times New Roman"/>
                <w:sz w:val="28"/>
                <w:szCs w:val="28"/>
              </w:rPr>
              <w:lastRenderedPageBreak/>
              <w:t>Л.:</w:t>
            </w:r>
            <w:r w:rsidR="00246B3A">
              <w:rPr>
                <w:rFonts w:cs="Times New Roman"/>
                <w:sz w:val="28"/>
                <w:szCs w:val="28"/>
              </w:rPr>
              <w:t xml:space="preserve"> </w:t>
            </w:r>
            <w:r w:rsidRPr="00D01AB7">
              <w:rPr>
                <w:rFonts w:cs="Times New Roman"/>
                <w:sz w:val="28"/>
                <w:szCs w:val="28"/>
              </w:rPr>
              <w:t>Гордиться собственными шк</w:t>
            </w:r>
            <w:r w:rsidR="00FB45CB">
              <w:rPr>
                <w:rFonts w:cs="Times New Roman"/>
                <w:sz w:val="28"/>
                <w:szCs w:val="28"/>
              </w:rPr>
              <w:t xml:space="preserve">ольными успехами и </w:t>
            </w:r>
            <w:r w:rsidR="00012703">
              <w:rPr>
                <w:rFonts w:cs="Times New Roman"/>
                <w:sz w:val="28"/>
                <w:szCs w:val="28"/>
              </w:rPr>
              <w:t>достижениями, формирование</w:t>
            </w:r>
            <w:r w:rsidR="00FB45CB">
              <w:rPr>
                <w:rFonts w:cs="Times New Roman"/>
                <w:sz w:val="28"/>
                <w:szCs w:val="28"/>
              </w:rPr>
              <w:t xml:space="preserve"> </w:t>
            </w:r>
            <w:r w:rsidR="00FB45CB" w:rsidRPr="00D4148B">
              <w:rPr>
                <w:rFonts w:cs="Times New Roman"/>
                <w:sz w:val="28"/>
                <w:szCs w:val="28"/>
              </w:rPr>
              <w:t>положительного отношения к истории своей родины, формирование умение выделять нравственный аспект поведения.</w:t>
            </w:r>
          </w:p>
          <w:p w:rsidR="00FB45CB" w:rsidRDefault="00FB45CB" w:rsidP="007B25CE">
            <w:pPr>
              <w:spacing w:line="360" w:lineRule="auto"/>
              <w:rPr>
                <w:rFonts w:cs="Times New Roman"/>
                <w:sz w:val="28"/>
                <w:szCs w:val="28"/>
              </w:rPr>
            </w:pPr>
            <w:r>
              <w:rPr>
                <w:rFonts w:cs="Times New Roman"/>
                <w:sz w:val="28"/>
                <w:szCs w:val="28"/>
              </w:rPr>
              <w:t>П.: формирование умения строить рассуждения,</w:t>
            </w:r>
            <w:r w:rsidRPr="00D82F2B">
              <w:rPr>
                <w:rFonts w:cs="Times New Roman"/>
                <w:sz w:val="28"/>
                <w:szCs w:val="28"/>
              </w:rPr>
              <w:t xml:space="preserve"> делать обобщения, сравнения, применять простейшие анализ и синтез  на </w:t>
            </w:r>
            <w:r>
              <w:rPr>
                <w:rFonts w:cs="Times New Roman"/>
                <w:sz w:val="28"/>
                <w:szCs w:val="28"/>
              </w:rPr>
              <w:t xml:space="preserve">доступном вербальном </w:t>
            </w:r>
            <w:r w:rsidRPr="00D4148B">
              <w:rPr>
                <w:rFonts w:cs="Times New Roman"/>
                <w:sz w:val="28"/>
                <w:szCs w:val="28"/>
              </w:rPr>
              <w:t>материале.</w:t>
            </w:r>
          </w:p>
          <w:p w:rsidR="00816E70" w:rsidRDefault="00816E70" w:rsidP="007B25CE">
            <w:pPr>
              <w:spacing w:line="360" w:lineRule="auto"/>
              <w:rPr>
                <w:rFonts w:cs="Times New Roman"/>
                <w:bCs/>
                <w:sz w:val="28"/>
                <w:szCs w:val="28"/>
              </w:rPr>
            </w:pPr>
            <w:r>
              <w:rPr>
                <w:rFonts w:cs="Times New Roman"/>
                <w:sz w:val="28"/>
                <w:szCs w:val="28"/>
              </w:rPr>
              <w:t>К.:</w:t>
            </w:r>
            <w:r w:rsidRPr="00D01AB7">
              <w:rPr>
                <w:rFonts w:cs="Times New Roman"/>
                <w:bCs/>
                <w:sz w:val="28"/>
                <w:szCs w:val="28"/>
              </w:rPr>
              <w:t xml:space="preserve"> Вступать коммуникацию в разных ситуациях социального взаимодействия (учебных, трудовых, бытовых и др.);</w:t>
            </w:r>
            <w:r w:rsidR="00FB45CB">
              <w:rPr>
                <w:rFonts w:cs="Times New Roman"/>
                <w:sz w:val="28"/>
                <w:szCs w:val="28"/>
              </w:rPr>
              <w:t xml:space="preserve"> </w:t>
            </w:r>
            <w:r w:rsidR="00FB45CB">
              <w:rPr>
                <w:rFonts w:cs="Times New Roman"/>
                <w:sz w:val="28"/>
                <w:szCs w:val="28"/>
              </w:rPr>
              <w:lastRenderedPageBreak/>
              <w:t>ф</w:t>
            </w:r>
            <w:r w:rsidR="00FB45CB" w:rsidRPr="00E31F0D">
              <w:rPr>
                <w:rFonts w:cs="Times New Roman"/>
                <w:sz w:val="28"/>
                <w:szCs w:val="28"/>
              </w:rPr>
              <w:t>ормирование умения высказывать свое мнение, прислушиваться к мнению окружающих</w:t>
            </w:r>
            <w:r w:rsidR="00FB45CB">
              <w:rPr>
                <w:rFonts w:cs="Times New Roman"/>
                <w:sz w:val="28"/>
                <w:szCs w:val="28"/>
              </w:rPr>
              <w:t>.</w:t>
            </w:r>
          </w:p>
          <w:p w:rsidR="00816E70" w:rsidRPr="00195E91" w:rsidRDefault="00816E70" w:rsidP="007B25CE">
            <w:pPr>
              <w:spacing w:line="360" w:lineRule="auto"/>
              <w:rPr>
                <w:rFonts w:cs="Times New Roman"/>
                <w:sz w:val="28"/>
                <w:szCs w:val="28"/>
              </w:rPr>
            </w:pPr>
            <w:r>
              <w:rPr>
                <w:rFonts w:cs="Times New Roman"/>
                <w:sz w:val="28"/>
                <w:szCs w:val="28"/>
              </w:rPr>
              <w:t>Р.:</w:t>
            </w:r>
            <w:r w:rsidR="00D75DC1">
              <w:rPr>
                <w:rFonts w:cs="Times New Roman"/>
                <w:sz w:val="28"/>
                <w:szCs w:val="28"/>
              </w:rPr>
              <w:t xml:space="preserve"> </w:t>
            </w:r>
            <w:r w:rsidRPr="00D01AB7">
              <w:rPr>
                <w:rFonts w:cs="Times New Roman"/>
                <w:sz w:val="28"/>
                <w:szCs w:val="28"/>
              </w:rPr>
              <w:t>Принимать и сохранять цели и учебные задачи, осуществлять коллективный</w:t>
            </w:r>
            <w:r w:rsidR="00FB45CB">
              <w:rPr>
                <w:rFonts w:cs="Times New Roman"/>
                <w:sz w:val="28"/>
                <w:szCs w:val="28"/>
              </w:rPr>
              <w:t xml:space="preserve"> поиск средств их осуществления, ф</w:t>
            </w:r>
            <w:r w:rsidR="00FB45CB" w:rsidRPr="003E6CDD">
              <w:rPr>
                <w:rFonts w:cs="Times New Roman"/>
                <w:sz w:val="28"/>
                <w:szCs w:val="28"/>
              </w:rPr>
              <w:t>ормирование умения работать по предложенному плану, использовать учебник.</w:t>
            </w:r>
          </w:p>
        </w:tc>
      </w:tr>
      <w:tr w:rsidR="00816E70" w:rsidRPr="00195E91" w:rsidTr="007B25CE">
        <w:trPr>
          <w:trHeight w:val="259"/>
        </w:trPr>
        <w:tc>
          <w:tcPr>
            <w:tcW w:w="534" w:type="dxa"/>
          </w:tcPr>
          <w:p w:rsidR="00816E70" w:rsidRPr="00195E91" w:rsidRDefault="00816E70" w:rsidP="007B25CE">
            <w:pPr>
              <w:spacing w:line="360" w:lineRule="auto"/>
              <w:jc w:val="center"/>
              <w:rPr>
                <w:rFonts w:cs="Times New Roman"/>
                <w:sz w:val="28"/>
                <w:szCs w:val="28"/>
              </w:rPr>
            </w:pPr>
          </w:p>
        </w:tc>
        <w:tc>
          <w:tcPr>
            <w:tcW w:w="1701" w:type="dxa"/>
          </w:tcPr>
          <w:p w:rsidR="00816E70" w:rsidRPr="00C31AC5" w:rsidRDefault="00816E70" w:rsidP="007B25CE">
            <w:pPr>
              <w:spacing w:line="360" w:lineRule="auto"/>
              <w:rPr>
                <w:rFonts w:eastAsia="Times New Roman" w:cs="Times New Roman"/>
                <w:bCs/>
                <w:color w:val="000000"/>
                <w:kern w:val="0"/>
                <w:sz w:val="28"/>
                <w:szCs w:val="28"/>
                <w:lang w:eastAsia="ru-RU" w:bidi="ar-SA"/>
              </w:rPr>
            </w:pPr>
            <w:r w:rsidRPr="00C31AC5">
              <w:rPr>
                <w:rFonts w:cs="Times New Roman"/>
                <w:sz w:val="28"/>
                <w:szCs w:val="28"/>
              </w:rPr>
              <w:t xml:space="preserve">Произведения писателей </w:t>
            </w:r>
            <w:r w:rsidRPr="00C31AC5">
              <w:rPr>
                <w:rFonts w:cs="Times New Roman"/>
                <w:sz w:val="28"/>
                <w:szCs w:val="28"/>
                <w:lang w:val="en-US"/>
              </w:rPr>
              <w:t>II</w:t>
            </w:r>
            <w:r w:rsidRPr="00C31AC5">
              <w:rPr>
                <w:rFonts w:cs="Times New Roman"/>
                <w:sz w:val="28"/>
                <w:szCs w:val="28"/>
              </w:rPr>
              <w:t xml:space="preserve"> половины </w:t>
            </w:r>
            <w:r w:rsidRPr="00C31AC5">
              <w:rPr>
                <w:rFonts w:cs="Times New Roman"/>
                <w:sz w:val="28"/>
                <w:szCs w:val="28"/>
                <w:lang w:val="en-US"/>
              </w:rPr>
              <w:t>XX</w:t>
            </w:r>
            <w:r w:rsidRPr="00C31AC5">
              <w:rPr>
                <w:rFonts w:cs="Times New Roman"/>
                <w:sz w:val="28"/>
                <w:szCs w:val="28"/>
              </w:rPr>
              <w:t xml:space="preserve"> века.</w:t>
            </w:r>
          </w:p>
        </w:tc>
        <w:tc>
          <w:tcPr>
            <w:tcW w:w="665" w:type="dxa"/>
          </w:tcPr>
          <w:p w:rsidR="00816E70" w:rsidRPr="00195E91" w:rsidRDefault="00816E70" w:rsidP="007B25CE">
            <w:pPr>
              <w:spacing w:line="360" w:lineRule="auto"/>
              <w:rPr>
                <w:rFonts w:cs="Times New Roman"/>
                <w:sz w:val="28"/>
                <w:szCs w:val="28"/>
              </w:rPr>
            </w:pPr>
          </w:p>
        </w:tc>
        <w:tc>
          <w:tcPr>
            <w:tcW w:w="3686" w:type="dxa"/>
          </w:tcPr>
          <w:p w:rsidR="00D75DC1" w:rsidRPr="00195E91" w:rsidRDefault="00D75DC1" w:rsidP="00D75DC1">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К.Г.Паустовский. Биографическая справка. «Телеграмма»</w:t>
            </w:r>
          </w:p>
          <w:p w:rsidR="00D75DC1" w:rsidRPr="00195E91" w:rsidRDefault="00D75DC1" w:rsidP="00D75DC1">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 xml:space="preserve">Р.И.Фраерман. Биографическая справка. «Дикая собака Динго, или </w:t>
            </w:r>
            <w:r w:rsidRPr="00195E91">
              <w:rPr>
                <w:rFonts w:eastAsia="Times New Roman" w:cs="Times New Roman"/>
                <w:color w:val="000000"/>
                <w:kern w:val="0"/>
                <w:sz w:val="28"/>
                <w:szCs w:val="28"/>
                <w:lang w:eastAsia="ru-RU" w:bidi="ar-SA"/>
              </w:rPr>
              <w:lastRenderedPageBreak/>
              <w:t>Повесть о первой любви» (отрывки).</w:t>
            </w:r>
          </w:p>
          <w:p w:rsidR="00D75DC1" w:rsidRPr="00195E91" w:rsidRDefault="00D75DC1" w:rsidP="00D75DC1">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Л.А.Кассиль. Биографическая справка. «Пекины бутсы».</w:t>
            </w:r>
          </w:p>
          <w:p w:rsidR="00D75DC1" w:rsidRPr="00195E91" w:rsidRDefault="00D75DC1" w:rsidP="00D75DC1">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А.Т.Твардовский. Биографическая справка. Отрывки из поэмы «Василий Теркин».</w:t>
            </w:r>
          </w:p>
          <w:p w:rsidR="00D75DC1" w:rsidRPr="00195E91" w:rsidRDefault="00D75DC1" w:rsidP="00D75DC1">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Библиотечный урок.</w:t>
            </w:r>
          </w:p>
          <w:p w:rsidR="00D75DC1" w:rsidRPr="00195E91" w:rsidRDefault="00D75DC1" w:rsidP="00D75DC1">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В.М.Шукшин. Биографическая справка. «Гринька Малюгин».</w:t>
            </w:r>
          </w:p>
          <w:p w:rsidR="00D75DC1" w:rsidRPr="00195E91" w:rsidRDefault="00D75DC1" w:rsidP="00D75DC1">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В.П.Астафьев. Биографическая справка. "Далекая и близкая сказка".</w:t>
            </w:r>
          </w:p>
          <w:p w:rsidR="00D75DC1" w:rsidRPr="00195E91" w:rsidRDefault="00D75DC1" w:rsidP="00D75DC1">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Урок внеклассного чтения. Произведения о войне.</w:t>
            </w:r>
          </w:p>
          <w:p w:rsidR="00D75DC1" w:rsidRPr="00195E91" w:rsidRDefault="00D75DC1" w:rsidP="00D75DC1">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 xml:space="preserve">Р.П.Погодин. </w:t>
            </w:r>
            <w:r w:rsidRPr="00195E91">
              <w:rPr>
                <w:rFonts w:eastAsia="Times New Roman" w:cs="Times New Roman"/>
                <w:color w:val="000000"/>
                <w:kern w:val="0"/>
                <w:sz w:val="28"/>
                <w:szCs w:val="28"/>
                <w:lang w:eastAsia="ru-RU" w:bidi="ar-SA"/>
              </w:rPr>
              <w:lastRenderedPageBreak/>
              <w:t>Биографическая справка. "Альфред".</w:t>
            </w:r>
          </w:p>
          <w:p w:rsidR="00D75DC1" w:rsidRPr="00195E91" w:rsidRDefault="00D75DC1" w:rsidP="00D75DC1">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А.А.Суриков. Биографическая справка. «Родина»</w:t>
            </w:r>
          </w:p>
          <w:p w:rsidR="00816E70" w:rsidRPr="00195E91" w:rsidRDefault="00816E70" w:rsidP="007B25CE">
            <w:pPr>
              <w:spacing w:line="360" w:lineRule="auto"/>
              <w:rPr>
                <w:rFonts w:cs="Times New Roman"/>
                <w:sz w:val="28"/>
                <w:szCs w:val="28"/>
              </w:rPr>
            </w:pPr>
          </w:p>
        </w:tc>
        <w:tc>
          <w:tcPr>
            <w:tcW w:w="4252" w:type="dxa"/>
          </w:tcPr>
          <w:p w:rsidR="00D75DC1" w:rsidRDefault="00D75DC1" w:rsidP="00D75DC1">
            <w:pPr>
              <w:spacing w:line="360" w:lineRule="auto"/>
              <w:rPr>
                <w:rFonts w:cs="Times New Roman"/>
                <w:sz w:val="28"/>
                <w:szCs w:val="28"/>
              </w:rPr>
            </w:pPr>
            <w:r>
              <w:rPr>
                <w:rFonts w:cs="Times New Roman"/>
                <w:sz w:val="28"/>
                <w:szCs w:val="28"/>
              </w:rPr>
              <w:lastRenderedPageBreak/>
              <w:t>Чтение произведений.</w:t>
            </w:r>
          </w:p>
          <w:p w:rsidR="00D75DC1" w:rsidRDefault="00D75DC1" w:rsidP="00D75DC1">
            <w:pPr>
              <w:spacing w:line="360" w:lineRule="auto"/>
              <w:rPr>
                <w:rFonts w:cs="Times New Roman"/>
                <w:sz w:val="28"/>
                <w:szCs w:val="28"/>
              </w:rPr>
            </w:pPr>
            <w:r>
              <w:rPr>
                <w:rFonts w:cs="Times New Roman"/>
                <w:sz w:val="28"/>
                <w:szCs w:val="28"/>
              </w:rPr>
              <w:t>Анализ текста.</w:t>
            </w:r>
          </w:p>
          <w:p w:rsidR="00D75DC1" w:rsidRPr="00195E91" w:rsidRDefault="00D75DC1" w:rsidP="00D75DC1">
            <w:pPr>
              <w:spacing w:line="360" w:lineRule="auto"/>
              <w:rPr>
                <w:rFonts w:cs="Times New Roman"/>
                <w:sz w:val="28"/>
                <w:szCs w:val="28"/>
              </w:rPr>
            </w:pPr>
            <w:r>
              <w:rPr>
                <w:rFonts w:cs="Times New Roman"/>
                <w:sz w:val="28"/>
                <w:szCs w:val="28"/>
              </w:rPr>
              <w:t>Словарная работа.</w:t>
            </w:r>
          </w:p>
          <w:p w:rsidR="00D75DC1" w:rsidRDefault="00D75DC1" w:rsidP="00D75DC1">
            <w:pPr>
              <w:spacing w:line="360" w:lineRule="auto"/>
              <w:rPr>
                <w:rFonts w:cs="Times New Roman"/>
                <w:sz w:val="28"/>
                <w:szCs w:val="28"/>
              </w:rPr>
            </w:pPr>
            <w:r>
              <w:rPr>
                <w:rFonts w:cs="Times New Roman"/>
                <w:sz w:val="28"/>
                <w:szCs w:val="28"/>
              </w:rPr>
              <w:t>Работа с текстом.</w:t>
            </w:r>
          </w:p>
          <w:p w:rsidR="00D75DC1" w:rsidRDefault="00D75DC1" w:rsidP="00D75DC1">
            <w:pPr>
              <w:spacing w:line="360" w:lineRule="auto"/>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Составление плана</w:t>
            </w:r>
          </w:p>
          <w:p w:rsidR="00816E70" w:rsidRDefault="00D75DC1" w:rsidP="00D75DC1">
            <w:pPr>
              <w:spacing w:line="360" w:lineRule="auto"/>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Пересказ содержания</w:t>
            </w:r>
          </w:p>
          <w:p w:rsidR="00246B3A" w:rsidRDefault="00246B3A" w:rsidP="00D75DC1">
            <w:pPr>
              <w:spacing w:line="360" w:lineRule="auto"/>
              <w:rPr>
                <w:rFonts w:cs="Times New Roman"/>
                <w:color w:val="000000"/>
                <w:sz w:val="28"/>
                <w:szCs w:val="28"/>
                <w:shd w:val="clear" w:color="auto" w:fill="FFFFFF"/>
              </w:rPr>
            </w:pPr>
            <w:r w:rsidRPr="004F7A20">
              <w:rPr>
                <w:rFonts w:cs="Times New Roman"/>
                <w:color w:val="000000"/>
                <w:sz w:val="28"/>
                <w:szCs w:val="28"/>
                <w:shd w:val="clear" w:color="auto" w:fill="FFFFFF"/>
              </w:rPr>
              <w:lastRenderedPageBreak/>
              <w:t>сообщения и по</w:t>
            </w:r>
            <w:r w:rsidR="00FC5EEA">
              <w:rPr>
                <w:rFonts w:cs="Times New Roman"/>
                <w:color w:val="000000"/>
                <w:sz w:val="28"/>
                <w:szCs w:val="28"/>
                <w:shd w:val="clear" w:color="auto" w:fill="FFFFFF"/>
              </w:rPr>
              <w:t xml:space="preserve"> биографии писателя (поэта), и </w:t>
            </w:r>
            <w:r w:rsidRPr="004F7A20">
              <w:rPr>
                <w:rFonts w:cs="Times New Roman"/>
                <w:color w:val="000000"/>
                <w:sz w:val="28"/>
                <w:szCs w:val="28"/>
                <w:shd w:val="clear" w:color="auto" w:fill="FFFFFF"/>
              </w:rPr>
              <w:t xml:space="preserve"> информацио</w:t>
            </w:r>
            <w:r w:rsidR="00FC5EEA">
              <w:rPr>
                <w:rFonts w:cs="Times New Roman"/>
                <w:color w:val="000000"/>
                <w:sz w:val="28"/>
                <w:szCs w:val="28"/>
                <w:shd w:val="clear" w:color="auto" w:fill="FFFFFF"/>
              </w:rPr>
              <w:t>нные  проекты</w:t>
            </w:r>
            <w:r>
              <w:rPr>
                <w:rFonts w:cs="Times New Roman"/>
                <w:color w:val="000000"/>
                <w:sz w:val="28"/>
                <w:szCs w:val="28"/>
                <w:shd w:val="clear" w:color="auto" w:fill="FFFFFF"/>
              </w:rPr>
              <w:t>.</w:t>
            </w:r>
          </w:p>
          <w:p w:rsidR="00246B3A" w:rsidRDefault="00246B3A" w:rsidP="00246B3A">
            <w:pPr>
              <w:spacing w:line="360" w:lineRule="auto"/>
              <w:rPr>
                <w:rFonts w:cs="Times New Roman"/>
                <w:sz w:val="28"/>
                <w:szCs w:val="28"/>
              </w:rPr>
            </w:pPr>
            <w:r>
              <w:rPr>
                <w:rFonts w:cs="Times New Roman"/>
                <w:sz w:val="28"/>
                <w:szCs w:val="28"/>
              </w:rPr>
              <w:t>Рассказ по определённым критериям и условиям.</w:t>
            </w:r>
          </w:p>
          <w:p w:rsidR="00246B3A" w:rsidRDefault="00246B3A" w:rsidP="00246B3A">
            <w:pPr>
              <w:spacing w:line="360" w:lineRule="auto"/>
              <w:rPr>
                <w:rFonts w:cs="Times New Roman"/>
                <w:color w:val="000000"/>
                <w:sz w:val="28"/>
                <w:szCs w:val="28"/>
                <w:shd w:val="clear" w:color="auto" w:fill="FFFFFF"/>
              </w:rPr>
            </w:pPr>
            <w:r w:rsidRPr="005741D8">
              <w:rPr>
                <w:rFonts w:cs="Times New Roman"/>
                <w:color w:val="000000"/>
                <w:sz w:val="28"/>
                <w:szCs w:val="28"/>
                <w:shd w:val="clear" w:color="auto" w:fill="FFFFFF"/>
              </w:rPr>
              <w:t>С помощью учителя формулир</w:t>
            </w:r>
            <w:r>
              <w:rPr>
                <w:rFonts w:cs="Times New Roman"/>
                <w:color w:val="000000"/>
                <w:sz w:val="28"/>
                <w:szCs w:val="28"/>
                <w:shd w:val="clear" w:color="auto" w:fill="FFFFFF"/>
              </w:rPr>
              <w:t xml:space="preserve">ование тему урока и </w:t>
            </w:r>
            <w:r w:rsidRPr="005741D8">
              <w:rPr>
                <w:rFonts w:cs="Times New Roman"/>
                <w:color w:val="000000"/>
                <w:sz w:val="28"/>
                <w:szCs w:val="28"/>
                <w:shd w:val="clear" w:color="auto" w:fill="FFFFFF"/>
              </w:rPr>
              <w:t>цел</w:t>
            </w:r>
            <w:r>
              <w:rPr>
                <w:rFonts w:cs="Times New Roman"/>
                <w:color w:val="000000"/>
                <w:sz w:val="28"/>
                <w:szCs w:val="28"/>
                <w:shd w:val="clear" w:color="auto" w:fill="FFFFFF"/>
              </w:rPr>
              <w:t>и, определение</w:t>
            </w:r>
            <w:r w:rsidRPr="005741D8">
              <w:rPr>
                <w:rFonts w:cs="Times New Roman"/>
                <w:color w:val="000000"/>
                <w:sz w:val="28"/>
                <w:szCs w:val="28"/>
                <w:shd w:val="clear" w:color="auto" w:fill="FFFFFF"/>
              </w:rPr>
              <w:t xml:space="preserve"> задачи.</w:t>
            </w:r>
          </w:p>
          <w:p w:rsidR="00FC5EEA" w:rsidRDefault="00FC5EEA" w:rsidP="00246B3A">
            <w:pPr>
              <w:spacing w:line="360" w:lineRule="auto"/>
              <w:rPr>
                <w:rFonts w:cs="Times New Roman"/>
                <w:color w:val="000000"/>
                <w:sz w:val="28"/>
                <w:szCs w:val="28"/>
                <w:shd w:val="clear" w:color="auto" w:fill="FFFFFF"/>
              </w:rPr>
            </w:pPr>
            <w:r>
              <w:rPr>
                <w:rFonts w:cs="Times New Roman"/>
                <w:color w:val="000000"/>
                <w:sz w:val="28"/>
                <w:szCs w:val="28"/>
                <w:shd w:val="clear" w:color="auto" w:fill="FFFFFF"/>
              </w:rPr>
              <w:t>Выделение главной мысли и темы произведения. Заглавия к отрывкам, пересказ по плану.</w:t>
            </w:r>
          </w:p>
          <w:p w:rsidR="00FC5EEA" w:rsidRDefault="00FC5EEA" w:rsidP="00246B3A">
            <w:pPr>
              <w:spacing w:line="360" w:lineRule="auto"/>
              <w:rPr>
                <w:rFonts w:cs="Times New Roman"/>
                <w:color w:val="000000"/>
                <w:sz w:val="28"/>
                <w:szCs w:val="28"/>
                <w:shd w:val="clear" w:color="auto" w:fill="FFFFFF"/>
              </w:rPr>
            </w:pPr>
            <w:r>
              <w:rPr>
                <w:rFonts w:cs="Times New Roman"/>
                <w:color w:val="000000"/>
                <w:sz w:val="28"/>
                <w:szCs w:val="28"/>
                <w:shd w:val="clear" w:color="auto" w:fill="FFFFFF"/>
              </w:rPr>
              <w:t>Оценивание поведения героев, отношение к поступкам.</w:t>
            </w:r>
          </w:p>
          <w:p w:rsidR="00FC5EEA" w:rsidRDefault="00FC5EEA" w:rsidP="00246B3A">
            <w:pPr>
              <w:spacing w:line="360" w:lineRule="auto"/>
              <w:rPr>
                <w:rFonts w:cs="Times New Roman"/>
                <w:color w:val="000000"/>
                <w:sz w:val="28"/>
                <w:szCs w:val="28"/>
                <w:shd w:val="clear" w:color="auto" w:fill="FFFFFF"/>
              </w:rPr>
            </w:pPr>
            <w:r>
              <w:rPr>
                <w:rFonts w:cs="Times New Roman"/>
                <w:color w:val="000000"/>
                <w:sz w:val="28"/>
                <w:szCs w:val="28"/>
                <w:shd w:val="clear" w:color="auto" w:fill="FFFFFF"/>
              </w:rPr>
              <w:t>Тестирование по биографии писателей.</w:t>
            </w:r>
          </w:p>
          <w:p w:rsidR="00FC5EEA" w:rsidRDefault="00FC5EEA" w:rsidP="00246B3A">
            <w:pPr>
              <w:spacing w:line="360" w:lineRule="auto"/>
              <w:rPr>
                <w:rFonts w:cs="Times New Roman"/>
                <w:color w:val="000000"/>
                <w:sz w:val="28"/>
                <w:szCs w:val="28"/>
                <w:shd w:val="clear" w:color="auto" w:fill="FFFFFF"/>
              </w:rPr>
            </w:pPr>
            <w:r>
              <w:rPr>
                <w:rFonts w:cs="Times New Roman"/>
                <w:color w:val="000000"/>
                <w:sz w:val="28"/>
                <w:szCs w:val="28"/>
                <w:shd w:val="clear" w:color="auto" w:fill="FFFFFF"/>
              </w:rPr>
              <w:t>Составление характеристики по плану.</w:t>
            </w:r>
          </w:p>
          <w:p w:rsidR="00FC5EEA" w:rsidRPr="005741D8" w:rsidRDefault="00FC5EEA" w:rsidP="00246B3A">
            <w:pPr>
              <w:spacing w:line="360" w:lineRule="auto"/>
              <w:rPr>
                <w:rFonts w:cs="Times New Roman"/>
                <w:color w:val="000000"/>
                <w:sz w:val="28"/>
                <w:szCs w:val="28"/>
                <w:shd w:val="clear" w:color="auto" w:fill="FFFFFF"/>
              </w:rPr>
            </w:pPr>
            <w:r>
              <w:rPr>
                <w:rFonts w:cs="Times New Roman"/>
                <w:color w:val="000000"/>
                <w:sz w:val="28"/>
                <w:szCs w:val="28"/>
                <w:shd w:val="clear" w:color="auto" w:fill="FFFFFF"/>
              </w:rPr>
              <w:t xml:space="preserve">Выделение смешных отрывков. Составление диафильма по </w:t>
            </w:r>
            <w:r>
              <w:rPr>
                <w:rFonts w:cs="Times New Roman"/>
                <w:color w:val="000000"/>
                <w:sz w:val="28"/>
                <w:szCs w:val="28"/>
                <w:shd w:val="clear" w:color="auto" w:fill="FFFFFF"/>
              </w:rPr>
              <w:lastRenderedPageBreak/>
              <w:t>прочитанному произведению.</w:t>
            </w:r>
          </w:p>
          <w:p w:rsidR="00246B3A" w:rsidRPr="00195E91" w:rsidRDefault="00246B3A" w:rsidP="00D75DC1">
            <w:pPr>
              <w:spacing w:line="360" w:lineRule="auto"/>
              <w:rPr>
                <w:rFonts w:cs="Times New Roman"/>
                <w:sz w:val="28"/>
                <w:szCs w:val="28"/>
              </w:rPr>
            </w:pPr>
          </w:p>
        </w:tc>
        <w:tc>
          <w:tcPr>
            <w:tcW w:w="4536" w:type="dxa"/>
          </w:tcPr>
          <w:p w:rsidR="00816E70" w:rsidRDefault="00816E70" w:rsidP="007B25CE">
            <w:pPr>
              <w:spacing w:line="360" w:lineRule="auto"/>
              <w:rPr>
                <w:rFonts w:cs="Times New Roman"/>
                <w:sz w:val="28"/>
                <w:szCs w:val="28"/>
              </w:rPr>
            </w:pPr>
            <w:r>
              <w:rPr>
                <w:rFonts w:cs="Times New Roman"/>
                <w:sz w:val="28"/>
                <w:szCs w:val="28"/>
              </w:rPr>
              <w:lastRenderedPageBreak/>
              <w:t>Л.:</w:t>
            </w:r>
            <w:r w:rsidR="00FC5EEA">
              <w:rPr>
                <w:rFonts w:cs="Times New Roman"/>
                <w:sz w:val="28"/>
                <w:szCs w:val="28"/>
              </w:rPr>
              <w:t xml:space="preserve"> </w:t>
            </w:r>
            <w:r w:rsidRPr="00D01AB7">
              <w:rPr>
                <w:rFonts w:cs="Times New Roman"/>
                <w:sz w:val="28"/>
                <w:szCs w:val="28"/>
              </w:rPr>
              <w:t>Осознавать себя как гражданина России, имеющие определённые права и обязанности</w:t>
            </w:r>
            <w:r w:rsidR="00FC5EEA">
              <w:rPr>
                <w:rFonts w:cs="Times New Roman"/>
                <w:sz w:val="28"/>
                <w:szCs w:val="28"/>
              </w:rPr>
              <w:t>,</w:t>
            </w:r>
            <w:r w:rsidR="00FC5EEA" w:rsidRPr="00680542">
              <w:rPr>
                <w:rFonts w:cs="Times New Roman"/>
                <w:sz w:val="28"/>
                <w:szCs w:val="28"/>
              </w:rPr>
              <w:t xml:space="preserve"> формирование умения </w:t>
            </w:r>
            <w:r w:rsidR="00FC5EEA" w:rsidRPr="00680542">
              <w:rPr>
                <w:rFonts w:cs="Times New Roman"/>
                <w:bCs/>
                <w:color w:val="170E02"/>
                <w:sz w:val="28"/>
                <w:szCs w:val="28"/>
              </w:rPr>
              <w:t xml:space="preserve">способность к самооценке и саморазвитию на основе прочитанного, коррекция </w:t>
            </w:r>
            <w:r w:rsidR="00FC5EEA" w:rsidRPr="00680542">
              <w:rPr>
                <w:rFonts w:cs="Times New Roman"/>
                <w:bCs/>
                <w:color w:val="170E02"/>
                <w:sz w:val="28"/>
                <w:szCs w:val="28"/>
              </w:rPr>
              <w:lastRenderedPageBreak/>
              <w:t>качеств характера.</w:t>
            </w:r>
          </w:p>
          <w:p w:rsidR="00816E70" w:rsidRDefault="00816E70" w:rsidP="007B25CE">
            <w:pPr>
              <w:spacing w:line="360" w:lineRule="auto"/>
              <w:rPr>
                <w:rFonts w:cs="Times New Roman"/>
                <w:bCs/>
                <w:sz w:val="28"/>
                <w:szCs w:val="28"/>
              </w:rPr>
            </w:pPr>
            <w:r>
              <w:rPr>
                <w:rFonts w:cs="Times New Roman"/>
                <w:sz w:val="28"/>
                <w:szCs w:val="28"/>
              </w:rPr>
              <w:t>П.:</w:t>
            </w:r>
            <w:r w:rsidRPr="00D01AB7">
              <w:rPr>
                <w:rFonts w:cs="Times New Roman"/>
                <w:bCs/>
                <w:sz w:val="28"/>
                <w:szCs w:val="28"/>
              </w:rPr>
              <w:t xml:space="preserve"> Адекватно воспринимать окружающий мир, анализировать и давать эмоциональную оценку действительности, выстраивать последовательность событий</w:t>
            </w:r>
          </w:p>
          <w:p w:rsidR="00FC5EEA" w:rsidRDefault="00816E70" w:rsidP="007B25CE">
            <w:pPr>
              <w:pStyle w:val="a8"/>
              <w:numPr>
                <w:ilvl w:val="0"/>
                <w:numId w:val="14"/>
              </w:numPr>
              <w:spacing w:line="360" w:lineRule="auto"/>
              <w:ind w:left="0"/>
              <w:jc w:val="both"/>
              <w:rPr>
                <w:rFonts w:ascii="Times New Roman" w:hAnsi="Times New Roman" w:cs="Times New Roman"/>
                <w:sz w:val="28"/>
                <w:szCs w:val="28"/>
              </w:rPr>
            </w:pPr>
            <w:r w:rsidRPr="009D0F93">
              <w:rPr>
                <w:rFonts w:ascii="Times New Roman" w:hAnsi="Times New Roman" w:cs="Times New Roman"/>
                <w:sz w:val="28"/>
                <w:szCs w:val="28"/>
              </w:rPr>
              <w:t>Р.: формирование умения оценивать собственное п</w:t>
            </w:r>
            <w:r w:rsidR="00FC5EEA">
              <w:rPr>
                <w:rFonts w:ascii="Times New Roman" w:hAnsi="Times New Roman" w:cs="Times New Roman"/>
                <w:sz w:val="28"/>
                <w:szCs w:val="28"/>
              </w:rPr>
              <w:t>оведение и поведение окружающих,  формирование умения планировать свои действия в соответствии поставленной задачей.</w:t>
            </w:r>
          </w:p>
          <w:p w:rsidR="00816E70" w:rsidRPr="00FC5EEA" w:rsidRDefault="00FC5EEA" w:rsidP="00FC5EEA">
            <w:pPr>
              <w:pStyle w:val="a8"/>
              <w:numPr>
                <w:ilvl w:val="0"/>
                <w:numId w:val="14"/>
              </w:numPr>
              <w:spacing w:line="360" w:lineRule="auto"/>
              <w:ind w:left="0"/>
              <w:rPr>
                <w:rFonts w:ascii="Times New Roman" w:hAnsi="Times New Roman" w:cs="Times New Roman"/>
                <w:sz w:val="28"/>
                <w:szCs w:val="28"/>
              </w:rPr>
            </w:pPr>
            <w:r w:rsidRPr="00FC5EEA">
              <w:rPr>
                <w:rFonts w:ascii="Times New Roman" w:hAnsi="Times New Roman" w:cs="Times New Roman"/>
                <w:sz w:val="28"/>
                <w:szCs w:val="28"/>
              </w:rPr>
              <w:t>К.:</w:t>
            </w:r>
            <w:r w:rsidR="00816E70" w:rsidRPr="00FC5EEA">
              <w:rPr>
                <w:rFonts w:ascii="Times New Roman" w:hAnsi="Times New Roman" w:cs="Times New Roman"/>
                <w:sz w:val="28"/>
                <w:szCs w:val="28"/>
              </w:rPr>
              <w:t xml:space="preserve"> </w:t>
            </w:r>
            <w:r w:rsidRPr="00FC5EEA">
              <w:rPr>
                <w:rFonts w:ascii="Times New Roman" w:hAnsi="Times New Roman" w:cs="Times New Roman"/>
                <w:bCs/>
                <w:sz w:val="28"/>
                <w:szCs w:val="28"/>
              </w:rPr>
              <w:t xml:space="preserve"> Иметь представление о различных источниках и средствах получения информации</w:t>
            </w:r>
            <w:r>
              <w:rPr>
                <w:rFonts w:ascii="Times New Roman" w:hAnsi="Times New Roman" w:cs="Times New Roman"/>
                <w:bCs/>
                <w:sz w:val="28"/>
                <w:szCs w:val="28"/>
              </w:rPr>
              <w:t xml:space="preserve">, </w:t>
            </w:r>
            <w:r>
              <w:rPr>
                <w:rFonts w:ascii="Times New Roman" w:hAnsi="Times New Roman" w:cs="Times New Roman"/>
                <w:sz w:val="28"/>
                <w:szCs w:val="28"/>
              </w:rPr>
              <w:t>ф</w:t>
            </w:r>
            <w:r w:rsidRPr="00A212AA">
              <w:rPr>
                <w:rFonts w:ascii="Times New Roman" w:hAnsi="Times New Roman" w:cs="Times New Roman"/>
                <w:sz w:val="28"/>
                <w:szCs w:val="28"/>
              </w:rPr>
              <w:t>ормирование умения слушать собеседника, вступать в диалог, высказывать свою точку зрения,</w:t>
            </w:r>
            <w:r>
              <w:rPr>
                <w:rFonts w:ascii="Times New Roman" w:hAnsi="Times New Roman" w:cs="Times New Roman"/>
                <w:sz w:val="28"/>
                <w:szCs w:val="28"/>
              </w:rPr>
              <w:t xml:space="preserve"> </w:t>
            </w:r>
            <w:r w:rsidRPr="00A212AA">
              <w:rPr>
                <w:rFonts w:ascii="Times New Roman" w:hAnsi="Times New Roman" w:cs="Times New Roman"/>
                <w:sz w:val="28"/>
                <w:szCs w:val="28"/>
              </w:rPr>
              <w:t xml:space="preserve">умения высказывать свое мнение и </w:t>
            </w:r>
            <w:r w:rsidRPr="00A212AA">
              <w:rPr>
                <w:rFonts w:ascii="Times New Roman" w:hAnsi="Times New Roman" w:cs="Times New Roman"/>
                <w:sz w:val="28"/>
                <w:szCs w:val="28"/>
              </w:rPr>
              <w:lastRenderedPageBreak/>
              <w:t>аргументировать свою точку зрения с помощью учителя,</w:t>
            </w:r>
            <w:r>
              <w:rPr>
                <w:rFonts w:ascii="Times New Roman" w:hAnsi="Times New Roman" w:cs="Times New Roman"/>
                <w:sz w:val="28"/>
                <w:szCs w:val="28"/>
              </w:rPr>
              <w:t xml:space="preserve"> </w:t>
            </w:r>
            <w:r w:rsidRPr="00A212AA">
              <w:rPr>
                <w:rFonts w:ascii="Times New Roman" w:hAnsi="Times New Roman" w:cs="Times New Roman"/>
                <w:sz w:val="28"/>
                <w:szCs w:val="28"/>
              </w:rPr>
              <w:t>умения осознанно применять в речи разные виды речевых высказываний</w:t>
            </w:r>
          </w:p>
          <w:p w:rsidR="00816E70" w:rsidRPr="00195E91" w:rsidRDefault="00816E70" w:rsidP="007B25CE">
            <w:pPr>
              <w:spacing w:line="360" w:lineRule="auto"/>
              <w:rPr>
                <w:rFonts w:cs="Times New Roman"/>
                <w:sz w:val="28"/>
                <w:szCs w:val="28"/>
              </w:rPr>
            </w:pPr>
          </w:p>
        </w:tc>
      </w:tr>
      <w:tr w:rsidR="00816E70" w:rsidRPr="00195E91" w:rsidTr="007B25CE">
        <w:trPr>
          <w:trHeight w:val="236"/>
        </w:trPr>
        <w:tc>
          <w:tcPr>
            <w:tcW w:w="534" w:type="dxa"/>
          </w:tcPr>
          <w:p w:rsidR="00816E70" w:rsidRPr="00195E91" w:rsidRDefault="00816E70" w:rsidP="007B25CE">
            <w:pPr>
              <w:spacing w:line="360" w:lineRule="auto"/>
              <w:jc w:val="center"/>
              <w:rPr>
                <w:rFonts w:cs="Times New Roman"/>
                <w:sz w:val="28"/>
                <w:szCs w:val="28"/>
              </w:rPr>
            </w:pPr>
          </w:p>
        </w:tc>
        <w:tc>
          <w:tcPr>
            <w:tcW w:w="1701" w:type="dxa"/>
          </w:tcPr>
          <w:p w:rsidR="00816E70" w:rsidRPr="00C31AC5" w:rsidRDefault="00816E70" w:rsidP="007B25CE">
            <w:pPr>
              <w:spacing w:line="360" w:lineRule="auto"/>
              <w:rPr>
                <w:rFonts w:eastAsia="Times New Roman" w:cs="Times New Roman"/>
                <w:bCs/>
                <w:color w:val="000000"/>
                <w:kern w:val="0"/>
                <w:sz w:val="28"/>
                <w:szCs w:val="28"/>
                <w:lang w:eastAsia="ru-RU" w:bidi="ar-SA"/>
              </w:rPr>
            </w:pPr>
            <w:r w:rsidRPr="00C31AC5">
              <w:rPr>
                <w:rFonts w:eastAsia="Times New Roman" w:cs="Times New Roman"/>
                <w:bCs/>
                <w:color w:val="000000"/>
                <w:kern w:val="0"/>
                <w:sz w:val="28"/>
                <w:szCs w:val="28"/>
                <w:lang w:eastAsia="ru-RU" w:bidi="ar-SA"/>
              </w:rPr>
              <w:t>НРК</w:t>
            </w:r>
          </w:p>
        </w:tc>
        <w:tc>
          <w:tcPr>
            <w:tcW w:w="665" w:type="dxa"/>
          </w:tcPr>
          <w:p w:rsidR="00816E70" w:rsidRPr="00195E91" w:rsidRDefault="00FC5EEA" w:rsidP="007B25CE">
            <w:pPr>
              <w:spacing w:line="360" w:lineRule="auto"/>
              <w:rPr>
                <w:rFonts w:cs="Times New Roman"/>
                <w:sz w:val="28"/>
                <w:szCs w:val="28"/>
              </w:rPr>
            </w:pPr>
            <w:r>
              <w:rPr>
                <w:rFonts w:cs="Times New Roman"/>
                <w:sz w:val="28"/>
                <w:szCs w:val="28"/>
              </w:rPr>
              <w:t>9</w:t>
            </w:r>
          </w:p>
        </w:tc>
        <w:tc>
          <w:tcPr>
            <w:tcW w:w="3686" w:type="dxa"/>
          </w:tcPr>
          <w:p w:rsidR="00816E70" w:rsidRDefault="00FC5EEA" w:rsidP="00D75DC1">
            <w:pPr>
              <w:spacing w:line="360" w:lineRule="auto"/>
              <w:rPr>
                <w:rFonts w:cs="Times New Roman"/>
                <w:sz w:val="28"/>
                <w:szCs w:val="28"/>
              </w:rPr>
            </w:pPr>
            <w:r w:rsidRPr="003F132E">
              <w:rPr>
                <w:rFonts w:cs="Times New Roman"/>
                <w:sz w:val="28"/>
                <w:szCs w:val="28"/>
              </w:rPr>
              <w:t>Коми народные сказки «Царская милость». Природа родного края – источник вдохновения. Стихотворения со</w:t>
            </w:r>
            <w:r>
              <w:rPr>
                <w:rFonts w:cs="Times New Roman"/>
                <w:sz w:val="28"/>
                <w:szCs w:val="28"/>
              </w:rPr>
              <w:t xml:space="preserve"> сборника «В краю родном» </w:t>
            </w:r>
            <w:r w:rsidRPr="003F132E">
              <w:rPr>
                <w:rFonts w:cs="Times New Roman"/>
                <w:sz w:val="28"/>
                <w:szCs w:val="28"/>
              </w:rPr>
              <w:t>П.Образцова</w:t>
            </w:r>
            <w:r>
              <w:rPr>
                <w:rFonts w:cs="Times New Roman"/>
                <w:sz w:val="28"/>
                <w:szCs w:val="28"/>
              </w:rPr>
              <w:t>.</w:t>
            </w:r>
          </w:p>
          <w:p w:rsidR="00FC5EEA" w:rsidRDefault="00FC5EEA" w:rsidP="00D75DC1">
            <w:pPr>
              <w:spacing w:line="360" w:lineRule="auto"/>
              <w:rPr>
                <w:rFonts w:cs="Times New Roman"/>
                <w:sz w:val="28"/>
                <w:szCs w:val="28"/>
              </w:rPr>
            </w:pPr>
            <w:r w:rsidRPr="003F132E">
              <w:rPr>
                <w:rFonts w:cs="Times New Roman"/>
                <w:sz w:val="28"/>
                <w:szCs w:val="28"/>
              </w:rPr>
              <w:t>В.Журавлев-Печорский</w:t>
            </w:r>
            <w:r>
              <w:rPr>
                <w:rFonts w:cs="Times New Roman"/>
                <w:sz w:val="28"/>
                <w:szCs w:val="28"/>
              </w:rPr>
              <w:t xml:space="preserve"> </w:t>
            </w:r>
            <w:r w:rsidRPr="003F132E">
              <w:rPr>
                <w:rFonts w:cs="Times New Roman"/>
                <w:sz w:val="28"/>
                <w:szCs w:val="28"/>
              </w:rPr>
              <w:t>«Летят голубаны».</w:t>
            </w:r>
          </w:p>
          <w:p w:rsidR="00FC5EEA" w:rsidRDefault="00FC5EEA" w:rsidP="00D75DC1">
            <w:pPr>
              <w:spacing w:line="360" w:lineRule="auto"/>
              <w:rPr>
                <w:rFonts w:cs="Times New Roman"/>
                <w:sz w:val="28"/>
                <w:szCs w:val="28"/>
              </w:rPr>
            </w:pPr>
            <w:r w:rsidRPr="003F132E">
              <w:rPr>
                <w:rFonts w:cs="Times New Roman"/>
                <w:sz w:val="28"/>
                <w:szCs w:val="28"/>
              </w:rPr>
              <w:t>Т.Ломбина «Дед Хиба из домика у моря» из сборника «Я дарю вам руку, сердце и веник из мимоз»</w:t>
            </w:r>
            <w:r>
              <w:rPr>
                <w:rFonts w:cs="Times New Roman"/>
                <w:sz w:val="28"/>
                <w:szCs w:val="28"/>
              </w:rPr>
              <w:t>.</w:t>
            </w:r>
          </w:p>
          <w:p w:rsidR="00FC5EEA" w:rsidRDefault="00FC5EEA" w:rsidP="00D75DC1">
            <w:pPr>
              <w:spacing w:line="360" w:lineRule="auto"/>
              <w:rPr>
                <w:rFonts w:cs="Times New Roman"/>
                <w:sz w:val="28"/>
                <w:szCs w:val="28"/>
              </w:rPr>
            </w:pPr>
            <w:r>
              <w:rPr>
                <w:rFonts w:cs="Times New Roman"/>
                <w:sz w:val="28"/>
                <w:szCs w:val="28"/>
              </w:rPr>
              <w:lastRenderedPageBreak/>
              <w:t>Н.Куратова</w:t>
            </w:r>
            <w:r w:rsidRPr="003F132E">
              <w:rPr>
                <w:rFonts w:cs="Times New Roman"/>
                <w:sz w:val="28"/>
                <w:szCs w:val="28"/>
              </w:rPr>
              <w:t xml:space="preserve"> «Старое фото» из сборника «Волчье лыко».</w:t>
            </w:r>
          </w:p>
          <w:p w:rsidR="00FC5EEA" w:rsidRDefault="00FC5EEA" w:rsidP="00FC5EEA">
            <w:pPr>
              <w:spacing w:line="360" w:lineRule="auto"/>
              <w:rPr>
                <w:rFonts w:cs="Times New Roman"/>
                <w:sz w:val="28"/>
                <w:szCs w:val="28"/>
              </w:rPr>
            </w:pPr>
            <w:r w:rsidRPr="003F132E">
              <w:rPr>
                <w:rFonts w:cs="Times New Roman"/>
                <w:sz w:val="28"/>
                <w:szCs w:val="28"/>
              </w:rPr>
              <w:t>Г.Федо</w:t>
            </w:r>
            <w:r>
              <w:rPr>
                <w:rFonts w:cs="Times New Roman"/>
                <w:sz w:val="28"/>
                <w:szCs w:val="28"/>
              </w:rPr>
              <w:t>ров «Марийка» отрывок «В тайге».</w:t>
            </w:r>
          </w:p>
          <w:p w:rsidR="00FC5EEA" w:rsidRDefault="00FC5EEA" w:rsidP="00FC5EEA">
            <w:pPr>
              <w:spacing w:line="360" w:lineRule="auto"/>
              <w:rPr>
                <w:rFonts w:cs="Times New Roman"/>
                <w:sz w:val="28"/>
                <w:szCs w:val="28"/>
              </w:rPr>
            </w:pPr>
            <w:r w:rsidRPr="003F132E">
              <w:rPr>
                <w:rFonts w:cs="Times New Roman"/>
                <w:sz w:val="28"/>
                <w:szCs w:val="28"/>
              </w:rPr>
              <w:t>Г.Юшков «Иван чай с белыми цветами»</w:t>
            </w:r>
            <w:r>
              <w:rPr>
                <w:rFonts w:cs="Times New Roman"/>
                <w:sz w:val="28"/>
                <w:szCs w:val="28"/>
              </w:rPr>
              <w:t>.</w:t>
            </w:r>
          </w:p>
          <w:p w:rsidR="00FC5EEA" w:rsidRDefault="00FC5EEA" w:rsidP="00FC5EEA">
            <w:pPr>
              <w:spacing w:line="360" w:lineRule="auto"/>
              <w:rPr>
                <w:rFonts w:cs="Times New Roman"/>
                <w:sz w:val="28"/>
                <w:szCs w:val="28"/>
              </w:rPr>
            </w:pPr>
            <w:r w:rsidRPr="003F132E">
              <w:rPr>
                <w:rFonts w:cs="Times New Roman"/>
                <w:sz w:val="28"/>
                <w:szCs w:val="28"/>
              </w:rPr>
              <w:t>В.И.</w:t>
            </w:r>
            <w:r>
              <w:rPr>
                <w:rFonts w:cs="Times New Roman"/>
                <w:sz w:val="28"/>
                <w:szCs w:val="28"/>
              </w:rPr>
              <w:t xml:space="preserve"> </w:t>
            </w:r>
            <w:r w:rsidRPr="003F132E">
              <w:rPr>
                <w:rFonts w:cs="Times New Roman"/>
                <w:sz w:val="28"/>
                <w:szCs w:val="28"/>
              </w:rPr>
              <w:t>Лыткин «Могила неизвестного солдата»,</w:t>
            </w:r>
            <w:r>
              <w:rPr>
                <w:rFonts w:cs="Times New Roman"/>
                <w:sz w:val="28"/>
                <w:szCs w:val="28"/>
              </w:rPr>
              <w:t xml:space="preserve"> «</w:t>
            </w:r>
            <w:r w:rsidRPr="003F132E">
              <w:rPr>
                <w:rFonts w:cs="Times New Roman"/>
                <w:sz w:val="28"/>
                <w:szCs w:val="28"/>
              </w:rPr>
              <w:t>О рукавицах»</w:t>
            </w:r>
            <w:r>
              <w:rPr>
                <w:rFonts w:cs="Times New Roman"/>
                <w:sz w:val="28"/>
                <w:szCs w:val="28"/>
              </w:rPr>
              <w:t>.</w:t>
            </w:r>
          </w:p>
          <w:p w:rsidR="00FC5EEA" w:rsidRPr="00195E91" w:rsidRDefault="00FC5EEA" w:rsidP="00FC5EEA">
            <w:pPr>
              <w:spacing w:line="360" w:lineRule="auto"/>
              <w:rPr>
                <w:rFonts w:cs="Times New Roman"/>
                <w:sz w:val="28"/>
                <w:szCs w:val="28"/>
              </w:rPr>
            </w:pPr>
            <w:r w:rsidRPr="003F132E">
              <w:rPr>
                <w:rFonts w:cs="Times New Roman"/>
                <w:sz w:val="28"/>
                <w:szCs w:val="28"/>
              </w:rPr>
              <w:t>В.Журавлев - Печорский «Федькины угодья»</w:t>
            </w:r>
            <w:r>
              <w:rPr>
                <w:rFonts w:cs="Times New Roman"/>
                <w:sz w:val="28"/>
                <w:szCs w:val="28"/>
              </w:rPr>
              <w:t>.</w:t>
            </w:r>
          </w:p>
        </w:tc>
        <w:tc>
          <w:tcPr>
            <w:tcW w:w="4252" w:type="dxa"/>
          </w:tcPr>
          <w:p w:rsidR="00D75DC1" w:rsidRDefault="00D75DC1" w:rsidP="00D75DC1">
            <w:pPr>
              <w:spacing w:line="360" w:lineRule="auto"/>
              <w:rPr>
                <w:rFonts w:cs="Times New Roman"/>
                <w:sz w:val="28"/>
                <w:szCs w:val="28"/>
              </w:rPr>
            </w:pPr>
            <w:r>
              <w:rPr>
                <w:rFonts w:cs="Times New Roman"/>
                <w:sz w:val="28"/>
                <w:szCs w:val="28"/>
              </w:rPr>
              <w:lastRenderedPageBreak/>
              <w:t>Чтение произведений.</w:t>
            </w:r>
          </w:p>
          <w:p w:rsidR="00D75DC1" w:rsidRDefault="00D75DC1" w:rsidP="00D75DC1">
            <w:pPr>
              <w:spacing w:line="360" w:lineRule="auto"/>
              <w:rPr>
                <w:rFonts w:cs="Times New Roman"/>
                <w:sz w:val="28"/>
                <w:szCs w:val="28"/>
              </w:rPr>
            </w:pPr>
            <w:r>
              <w:rPr>
                <w:rFonts w:cs="Times New Roman"/>
                <w:sz w:val="28"/>
                <w:szCs w:val="28"/>
              </w:rPr>
              <w:t>Анализ текста.</w:t>
            </w:r>
          </w:p>
          <w:p w:rsidR="00D75DC1" w:rsidRPr="00195E91" w:rsidRDefault="00D75DC1" w:rsidP="00D75DC1">
            <w:pPr>
              <w:spacing w:line="360" w:lineRule="auto"/>
              <w:rPr>
                <w:rFonts w:cs="Times New Roman"/>
                <w:sz w:val="28"/>
                <w:szCs w:val="28"/>
              </w:rPr>
            </w:pPr>
            <w:r>
              <w:rPr>
                <w:rFonts w:cs="Times New Roman"/>
                <w:sz w:val="28"/>
                <w:szCs w:val="28"/>
              </w:rPr>
              <w:t>Словарная работа.</w:t>
            </w:r>
          </w:p>
          <w:p w:rsidR="00FB45CB" w:rsidRPr="00FB45CB" w:rsidRDefault="00D75DC1" w:rsidP="00FB45CB">
            <w:pPr>
              <w:spacing w:line="360" w:lineRule="auto"/>
              <w:rPr>
                <w:rFonts w:eastAsiaTheme="minorHAnsi" w:cs="Times New Roman"/>
                <w:kern w:val="0"/>
                <w:sz w:val="28"/>
                <w:szCs w:val="28"/>
                <w:lang w:eastAsia="en-US" w:bidi="ar-SA"/>
              </w:rPr>
            </w:pPr>
            <w:r>
              <w:rPr>
                <w:rFonts w:cs="Times New Roman"/>
                <w:sz w:val="28"/>
                <w:szCs w:val="28"/>
              </w:rPr>
              <w:t>Работа с текстом.</w:t>
            </w:r>
            <w:r w:rsidR="00FB45CB" w:rsidRPr="00FB45CB">
              <w:rPr>
                <w:rFonts w:eastAsiaTheme="minorHAnsi" w:cs="Times New Roman"/>
                <w:kern w:val="0"/>
                <w:sz w:val="28"/>
                <w:szCs w:val="28"/>
                <w:lang w:eastAsia="en-US" w:bidi="ar-SA"/>
              </w:rPr>
              <w:t xml:space="preserve"> Прослушивание рассказа. Обсуждение впечатления от услышанного.</w:t>
            </w:r>
          </w:p>
          <w:p w:rsidR="00FC5EEA" w:rsidRDefault="00FB45CB" w:rsidP="00FC5EEA">
            <w:pPr>
              <w:widowControl/>
              <w:suppressAutoHyphens w:val="0"/>
              <w:spacing w:after="200" w:line="360" w:lineRule="auto"/>
              <w:jc w:val="both"/>
              <w:rPr>
                <w:rFonts w:eastAsiaTheme="minorHAnsi" w:cs="Times New Roman"/>
                <w:kern w:val="0"/>
                <w:sz w:val="28"/>
                <w:szCs w:val="28"/>
                <w:lang w:eastAsia="en-US" w:bidi="ar-SA"/>
              </w:rPr>
            </w:pPr>
            <w:r w:rsidRPr="00FB45CB">
              <w:rPr>
                <w:rFonts w:eastAsia="Times New Roman" w:cs="Times New Roman"/>
                <w:kern w:val="0"/>
                <w:sz w:val="28"/>
                <w:szCs w:val="28"/>
                <w:lang w:eastAsia="ru-RU" w:bidi="ar-SA"/>
              </w:rPr>
              <w:t>Чтение «про себя» с выполнением заданий.</w:t>
            </w:r>
            <w:r w:rsidR="00FC5EEA" w:rsidRPr="00FC5EEA">
              <w:rPr>
                <w:rFonts w:eastAsiaTheme="minorHAnsi" w:cs="Times New Roman"/>
                <w:kern w:val="0"/>
                <w:sz w:val="28"/>
                <w:szCs w:val="28"/>
                <w:lang w:eastAsia="en-US" w:bidi="ar-SA"/>
              </w:rPr>
              <w:t>Знакомство с первым коми поэтом, его жизнью творчеством.</w:t>
            </w:r>
            <w:r w:rsidR="00FC5EEA">
              <w:rPr>
                <w:rFonts w:eastAsiaTheme="minorHAnsi" w:cs="Times New Roman"/>
                <w:kern w:val="0"/>
                <w:sz w:val="28"/>
                <w:szCs w:val="28"/>
                <w:lang w:eastAsia="en-US" w:bidi="ar-SA"/>
              </w:rPr>
              <w:t xml:space="preserve"> </w:t>
            </w:r>
            <w:r w:rsidR="00FC5EEA" w:rsidRPr="00FC5EEA">
              <w:rPr>
                <w:rFonts w:eastAsiaTheme="minorHAnsi" w:cs="Times New Roman"/>
                <w:kern w:val="0"/>
                <w:sz w:val="28"/>
                <w:szCs w:val="28"/>
                <w:lang w:eastAsia="en-US" w:bidi="ar-SA"/>
              </w:rPr>
              <w:t xml:space="preserve">Обсуждение особенностей стихотворений </w:t>
            </w:r>
            <w:r w:rsidR="00FC5EEA" w:rsidRPr="00FC5EEA">
              <w:rPr>
                <w:rFonts w:eastAsiaTheme="minorHAnsi" w:cs="Times New Roman"/>
                <w:kern w:val="0"/>
                <w:sz w:val="28"/>
                <w:szCs w:val="28"/>
                <w:lang w:eastAsia="en-US" w:bidi="ar-SA"/>
              </w:rPr>
              <w:lastRenderedPageBreak/>
              <w:t>коми и русских авторов.</w:t>
            </w:r>
          </w:p>
          <w:p w:rsidR="00FC5EEA" w:rsidRDefault="00FC5EEA" w:rsidP="00FC5EEA">
            <w:pPr>
              <w:widowControl/>
              <w:suppressAutoHyphens w:val="0"/>
              <w:spacing w:after="200" w:line="360" w:lineRule="auto"/>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Микроисследования «Природа в творчестве коми писателей и поэтов».</w:t>
            </w:r>
          </w:p>
          <w:p w:rsidR="00FC5EEA" w:rsidRDefault="00FC5EEA" w:rsidP="00FC5EEA">
            <w:pPr>
              <w:widowControl/>
              <w:suppressAutoHyphens w:val="0"/>
              <w:spacing w:after="200" w:line="360" w:lineRule="auto"/>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Тестирование «Произведения коми писателей»</w:t>
            </w:r>
          </w:p>
          <w:p w:rsidR="00FC5EEA" w:rsidRPr="00FB45CB" w:rsidRDefault="00FC5EEA" w:rsidP="00FB45CB">
            <w:pPr>
              <w:widowControl/>
              <w:suppressAutoHyphens w:val="0"/>
              <w:spacing w:after="200" w:line="360" w:lineRule="auto"/>
              <w:jc w:val="both"/>
              <w:rPr>
                <w:rFonts w:eastAsia="Times New Roman" w:cs="Times New Roman"/>
                <w:kern w:val="0"/>
                <w:sz w:val="28"/>
                <w:szCs w:val="28"/>
                <w:lang w:eastAsia="ru-RU" w:bidi="ar-SA"/>
              </w:rPr>
            </w:pPr>
          </w:p>
          <w:p w:rsidR="00816E70" w:rsidRPr="00195E91" w:rsidRDefault="00816E70" w:rsidP="00FC5EEA">
            <w:pPr>
              <w:widowControl/>
              <w:suppressAutoHyphens w:val="0"/>
              <w:spacing w:after="200" w:line="360" w:lineRule="auto"/>
              <w:rPr>
                <w:rFonts w:cs="Times New Roman"/>
                <w:sz w:val="28"/>
                <w:szCs w:val="28"/>
              </w:rPr>
            </w:pPr>
          </w:p>
        </w:tc>
        <w:tc>
          <w:tcPr>
            <w:tcW w:w="4536" w:type="dxa"/>
          </w:tcPr>
          <w:p w:rsidR="00FB45CB" w:rsidRPr="00FC5EEA" w:rsidRDefault="00816E70" w:rsidP="00FC5EEA">
            <w:pPr>
              <w:spacing w:line="360" w:lineRule="auto"/>
              <w:rPr>
                <w:rFonts w:cs="Times New Roman"/>
                <w:sz w:val="28"/>
                <w:szCs w:val="28"/>
              </w:rPr>
            </w:pPr>
            <w:r>
              <w:rPr>
                <w:rFonts w:cs="Times New Roman"/>
                <w:sz w:val="28"/>
                <w:szCs w:val="28"/>
              </w:rPr>
              <w:lastRenderedPageBreak/>
              <w:t>Л.:</w:t>
            </w:r>
            <w:r w:rsidRPr="00D01AB7">
              <w:rPr>
                <w:rFonts w:cs="Times New Roman"/>
                <w:sz w:val="28"/>
                <w:szCs w:val="28"/>
              </w:rPr>
              <w:t>Уважительно относиться к культурно-историческому</w:t>
            </w:r>
            <w:r w:rsidR="00FC5EEA">
              <w:rPr>
                <w:rFonts w:cs="Times New Roman"/>
                <w:sz w:val="28"/>
                <w:szCs w:val="28"/>
              </w:rPr>
              <w:t xml:space="preserve"> наследию родного края и страны, ф</w:t>
            </w:r>
            <w:r w:rsidR="00FB45CB" w:rsidRPr="00FB45CB">
              <w:rPr>
                <w:rFonts w:eastAsiaTheme="minorHAnsi" w:cs="Times New Roman"/>
                <w:kern w:val="0"/>
                <w:sz w:val="28"/>
                <w:szCs w:val="28"/>
                <w:lang w:eastAsia="en-US" w:bidi="ar-SA"/>
              </w:rPr>
              <w:t>ормирование восприятия произведений искусств произведений коми писателей</w:t>
            </w:r>
            <w:r w:rsidR="00FC5EEA">
              <w:rPr>
                <w:rFonts w:eastAsiaTheme="minorHAnsi" w:cs="Times New Roman"/>
                <w:kern w:val="0"/>
                <w:sz w:val="28"/>
                <w:szCs w:val="28"/>
                <w:lang w:eastAsia="en-US" w:bidi="ar-SA"/>
              </w:rPr>
              <w:t>.</w:t>
            </w:r>
          </w:p>
          <w:p w:rsidR="00FC5EEA" w:rsidRDefault="00FB45CB" w:rsidP="00FC5EEA">
            <w:pPr>
              <w:widowControl/>
              <w:suppressAutoHyphens w:val="0"/>
              <w:spacing w:after="200" w:line="360" w:lineRule="auto"/>
              <w:rPr>
                <w:rFonts w:eastAsiaTheme="minorHAnsi" w:cs="Times New Roman"/>
                <w:kern w:val="0"/>
                <w:sz w:val="28"/>
                <w:szCs w:val="28"/>
                <w:lang w:eastAsia="en-US" w:bidi="ar-SA"/>
              </w:rPr>
            </w:pPr>
            <w:r w:rsidRPr="00FB45CB">
              <w:rPr>
                <w:rFonts w:eastAsiaTheme="minorHAnsi" w:cs="Times New Roman"/>
                <w:kern w:val="0"/>
                <w:sz w:val="28"/>
                <w:szCs w:val="28"/>
                <w:lang w:eastAsia="en-US" w:bidi="ar-SA"/>
              </w:rPr>
              <w:t>П: формирование умения делать элементарные обобщения, сравнения, классифицировать доступном вербальном материале</w:t>
            </w:r>
            <w:r w:rsidR="00FC5EEA">
              <w:rPr>
                <w:rFonts w:eastAsiaTheme="minorHAnsi" w:cs="Times New Roman"/>
                <w:kern w:val="0"/>
                <w:sz w:val="28"/>
                <w:szCs w:val="28"/>
                <w:lang w:eastAsia="en-US" w:bidi="ar-SA"/>
              </w:rPr>
              <w:t>.</w:t>
            </w:r>
          </w:p>
          <w:p w:rsidR="00816E70" w:rsidRDefault="00FB45CB" w:rsidP="00FC5EEA">
            <w:pPr>
              <w:widowControl/>
              <w:suppressAutoHyphens w:val="0"/>
              <w:spacing w:after="200" w:line="360" w:lineRule="auto"/>
              <w:rPr>
                <w:rFonts w:eastAsiaTheme="minorHAnsi" w:cs="Times New Roman"/>
                <w:kern w:val="0"/>
                <w:sz w:val="28"/>
                <w:szCs w:val="28"/>
                <w:lang w:eastAsia="en-US" w:bidi="ar-SA"/>
              </w:rPr>
            </w:pPr>
            <w:r w:rsidRPr="00FB45CB">
              <w:rPr>
                <w:rFonts w:eastAsiaTheme="minorHAnsi" w:cs="Times New Roman"/>
                <w:kern w:val="0"/>
                <w:sz w:val="28"/>
                <w:szCs w:val="28"/>
                <w:lang w:eastAsia="en-US" w:bidi="ar-SA"/>
              </w:rPr>
              <w:t>Р: умение читать в соответствии с целью чтения(выразительно, целыми словами)</w:t>
            </w:r>
            <w:r w:rsidR="00FC5EEA">
              <w:rPr>
                <w:rFonts w:eastAsiaTheme="minorHAnsi" w:cs="Times New Roman"/>
                <w:kern w:val="0"/>
                <w:sz w:val="28"/>
                <w:szCs w:val="28"/>
                <w:lang w:eastAsia="en-US" w:bidi="ar-SA"/>
              </w:rPr>
              <w:t>,</w:t>
            </w:r>
            <w:r w:rsidR="00FC5EEA" w:rsidRPr="00636B66">
              <w:rPr>
                <w:rFonts w:cs="Times New Roman"/>
                <w:sz w:val="28"/>
                <w:szCs w:val="28"/>
              </w:rPr>
              <w:t xml:space="preserve"> </w:t>
            </w:r>
            <w:r w:rsidR="00FC5EEA">
              <w:rPr>
                <w:rFonts w:cs="Times New Roman"/>
                <w:sz w:val="28"/>
                <w:szCs w:val="28"/>
              </w:rPr>
              <w:t>ф</w:t>
            </w:r>
            <w:r w:rsidR="00FC5EEA" w:rsidRPr="00636B66">
              <w:rPr>
                <w:rFonts w:cs="Times New Roman"/>
                <w:sz w:val="28"/>
                <w:szCs w:val="28"/>
              </w:rPr>
              <w:t xml:space="preserve">ормирование </w:t>
            </w:r>
            <w:r w:rsidR="00FC5EEA" w:rsidRPr="00636B66">
              <w:rPr>
                <w:rFonts w:cs="Times New Roman"/>
                <w:sz w:val="28"/>
                <w:szCs w:val="28"/>
              </w:rPr>
              <w:lastRenderedPageBreak/>
              <w:t>умения удерживать учебную задачу на практическом уровне.</w:t>
            </w:r>
          </w:p>
          <w:p w:rsidR="00FC5EEA" w:rsidRPr="00FB45CB" w:rsidRDefault="00FC5EEA" w:rsidP="00FC5EEA">
            <w:pPr>
              <w:widowControl/>
              <w:suppressAutoHyphens w:val="0"/>
              <w:spacing w:after="200" w:line="360" w:lineRule="auto"/>
              <w:rPr>
                <w:rFonts w:eastAsiaTheme="minorHAnsi" w:cs="Times New Roman"/>
                <w:kern w:val="0"/>
                <w:sz w:val="28"/>
                <w:szCs w:val="28"/>
                <w:lang w:eastAsia="en-US" w:bidi="ar-SA"/>
              </w:rPr>
            </w:pPr>
            <w:r w:rsidRPr="00FB45CB">
              <w:rPr>
                <w:rFonts w:eastAsiaTheme="minorHAnsi" w:cs="Times New Roman"/>
                <w:kern w:val="0"/>
                <w:sz w:val="28"/>
                <w:szCs w:val="28"/>
                <w:lang w:eastAsia="en-US" w:bidi="ar-SA"/>
              </w:rPr>
              <w:t>К: формирование умения слушать учителя</w:t>
            </w:r>
            <w:r>
              <w:rPr>
                <w:rFonts w:eastAsiaTheme="minorHAnsi" w:cs="Times New Roman"/>
                <w:kern w:val="0"/>
                <w:sz w:val="28"/>
                <w:szCs w:val="28"/>
                <w:lang w:eastAsia="en-US" w:bidi="ar-SA"/>
              </w:rPr>
              <w:t>,</w:t>
            </w:r>
            <w:r>
              <w:rPr>
                <w:rFonts w:cs="Times New Roman"/>
                <w:sz w:val="28"/>
                <w:szCs w:val="28"/>
              </w:rPr>
              <w:t xml:space="preserve"> ф</w:t>
            </w:r>
            <w:r w:rsidRPr="00636B66">
              <w:rPr>
                <w:rFonts w:cs="Times New Roman"/>
                <w:sz w:val="28"/>
                <w:szCs w:val="28"/>
              </w:rPr>
              <w:t>ормирование умения слушать собеседника, вступать в диалог, высказывать свою точку зрения</w:t>
            </w:r>
            <w:r>
              <w:rPr>
                <w:rFonts w:cs="Times New Roman"/>
                <w:sz w:val="28"/>
                <w:szCs w:val="28"/>
              </w:rPr>
              <w:t>.</w:t>
            </w:r>
          </w:p>
          <w:p w:rsidR="00FC5EEA" w:rsidRPr="00195E91" w:rsidRDefault="00FC5EEA" w:rsidP="00FB45CB">
            <w:pPr>
              <w:spacing w:line="360" w:lineRule="auto"/>
              <w:rPr>
                <w:rFonts w:cs="Times New Roman"/>
                <w:sz w:val="28"/>
                <w:szCs w:val="28"/>
              </w:rPr>
            </w:pPr>
          </w:p>
        </w:tc>
      </w:tr>
      <w:tr w:rsidR="00816E70" w:rsidRPr="00195E91" w:rsidTr="007B25CE">
        <w:trPr>
          <w:trHeight w:val="223"/>
        </w:trPr>
        <w:tc>
          <w:tcPr>
            <w:tcW w:w="534" w:type="dxa"/>
          </w:tcPr>
          <w:p w:rsidR="00816E70" w:rsidRPr="00195E91" w:rsidRDefault="00816E70" w:rsidP="007B25CE">
            <w:pPr>
              <w:spacing w:line="360" w:lineRule="auto"/>
              <w:jc w:val="center"/>
              <w:rPr>
                <w:rFonts w:cs="Times New Roman"/>
                <w:sz w:val="28"/>
                <w:szCs w:val="28"/>
              </w:rPr>
            </w:pPr>
          </w:p>
        </w:tc>
        <w:tc>
          <w:tcPr>
            <w:tcW w:w="1701" w:type="dxa"/>
          </w:tcPr>
          <w:p w:rsidR="00816E70" w:rsidRPr="00C31AC5" w:rsidRDefault="00816E70" w:rsidP="007B25CE">
            <w:pPr>
              <w:spacing w:line="360" w:lineRule="auto"/>
              <w:rPr>
                <w:rFonts w:eastAsia="Times New Roman" w:cs="Times New Roman"/>
                <w:bCs/>
                <w:color w:val="000000"/>
                <w:kern w:val="0"/>
                <w:sz w:val="28"/>
                <w:szCs w:val="28"/>
                <w:lang w:eastAsia="ru-RU" w:bidi="ar-SA"/>
              </w:rPr>
            </w:pPr>
            <w:r w:rsidRPr="00C31AC5">
              <w:rPr>
                <w:rFonts w:eastAsia="Times New Roman" w:cs="Times New Roman"/>
                <w:bCs/>
                <w:color w:val="000000"/>
                <w:kern w:val="0"/>
                <w:sz w:val="28"/>
                <w:szCs w:val="28"/>
                <w:lang w:eastAsia="ru-RU" w:bidi="ar-SA"/>
              </w:rPr>
              <w:t>ВЧ</w:t>
            </w:r>
          </w:p>
        </w:tc>
        <w:tc>
          <w:tcPr>
            <w:tcW w:w="665" w:type="dxa"/>
          </w:tcPr>
          <w:p w:rsidR="00816E70" w:rsidRPr="00195E91" w:rsidRDefault="00816E70" w:rsidP="00B71328">
            <w:pPr>
              <w:spacing w:line="360" w:lineRule="auto"/>
              <w:rPr>
                <w:rFonts w:cs="Times New Roman"/>
                <w:sz w:val="28"/>
                <w:szCs w:val="28"/>
              </w:rPr>
            </w:pPr>
          </w:p>
        </w:tc>
        <w:tc>
          <w:tcPr>
            <w:tcW w:w="3686" w:type="dxa"/>
          </w:tcPr>
          <w:p w:rsidR="00F72F25" w:rsidRPr="00195E91" w:rsidRDefault="00F72F25" w:rsidP="00F72F25">
            <w:pPr>
              <w:widowControl/>
              <w:shd w:val="clear" w:color="auto" w:fill="FFFFFF"/>
              <w:suppressAutoHyphens w:val="0"/>
              <w:spacing w:line="360" w:lineRule="auto"/>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В.П. Астафьев «Конь с розовой гривой», «Монарх в новых штанах», «Бабушка с малиной», «Запах сена», «Фотография, на которой</w:t>
            </w:r>
            <w:r>
              <w:rPr>
                <w:rFonts w:eastAsia="Times New Roman" w:cs="Times New Roman"/>
                <w:color w:val="000000"/>
                <w:kern w:val="0"/>
                <w:sz w:val="28"/>
                <w:szCs w:val="28"/>
                <w:lang w:eastAsia="ru-RU" w:bidi="ar-SA"/>
              </w:rPr>
              <w:t xml:space="preserve"> меня нет», «Последний поклон».</w:t>
            </w:r>
            <w:r w:rsidRPr="00195E91">
              <w:rPr>
                <w:rFonts w:eastAsia="Times New Roman" w:cs="Times New Roman"/>
                <w:color w:val="000000"/>
                <w:kern w:val="0"/>
                <w:sz w:val="28"/>
                <w:szCs w:val="28"/>
                <w:lang w:eastAsia="ru-RU" w:bidi="ar-SA"/>
              </w:rPr>
              <w:t xml:space="preserve">А.Р. Беляев «Золотая гора», «Прыжок в </w:t>
            </w:r>
            <w:r w:rsidRPr="00195E91">
              <w:rPr>
                <w:rFonts w:eastAsia="Times New Roman" w:cs="Times New Roman"/>
                <w:color w:val="000000"/>
                <w:kern w:val="0"/>
                <w:sz w:val="28"/>
                <w:szCs w:val="28"/>
                <w:lang w:eastAsia="ru-RU" w:bidi="ar-SA"/>
              </w:rPr>
              <w:lastRenderedPageBreak/>
              <w:t>ничто».</w:t>
            </w:r>
          </w:p>
          <w:p w:rsidR="00F72F25" w:rsidRPr="00195E91" w:rsidRDefault="00F72F25" w:rsidP="00F72F25">
            <w:pPr>
              <w:widowControl/>
              <w:shd w:val="clear" w:color="auto" w:fill="FFFFFF"/>
              <w:suppressAutoHyphens w:val="0"/>
              <w:spacing w:line="360" w:lineRule="auto"/>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Ю.В. Бондарев «На большой реке», «Юность командиров», «Батальон просит огня».</w:t>
            </w:r>
          </w:p>
          <w:p w:rsidR="00F72F25" w:rsidRPr="00195E91" w:rsidRDefault="00F72F25" w:rsidP="00F72F25">
            <w:pPr>
              <w:widowControl/>
              <w:shd w:val="clear" w:color="auto" w:fill="FFFFFF"/>
              <w:suppressAutoHyphens w:val="0"/>
              <w:spacing w:line="360" w:lineRule="auto"/>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К.Я. Ваншенкин. Стихотворения.</w:t>
            </w:r>
          </w:p>
          <w:p w:rsidR="00F72F25" w:rsidRPr="00195E91" w:rsidRDefault="00F72F25" w:rsidP="00F72F25">
            <w:pPr>
              <w:widowControl/>
              <w:shd w:val="clear" w:color="auto" w:fill="FFFFFF"/>
              <w:suppressAutoHyphens w:val="0"/>
              <w:spacing w:line="360" w:lineRule="auto"/>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А.П. Гайдар «Школа».</w:t>
            </w:r>
            <w:r w:rsidRPr="00195E91">
              <w:rPr>
                <w:rFonts w:eastAsia="Times New Roman" w:cs="Times New Roman"/>
                <w:color w:val="000000"/>
                <w:kern w:val="0"/>
                <w:sz w:val="28"/>
                <w:szCs w:val="28"/>
                <w:lang w:eastAsia="ru-RU" w:bidi="ar-SA"/>
              </w:rPr>
              <w:t>С.А. Есенин. Стихотворения.</w:t>
            </w:r>
          </w:p>
          <w:p w:rsidR="00F72F25" w:rsidRPr="00195E91" w:rsidRDefault="00F72F25" w:rsidP="00F72F25">
            <w:pPr>
              <w:widowControl/>
              <w:shd w:val="clear" w:color="auto" w:fill="FFFFFF"/>
              <w:suppressAutoHyphens w:val="0"/>
              <w:spacing w:line="360" w:lineRule="auto"/>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Ф.А. Искандер «Пиры Валтасара», «Молельное дерево».В.А. Каверин «Два капитана».А.С. Макаренко «Педагогическая поэма» (отрывки).</w:t>
            </w:r>
          </w:p>
          <w:p w:rsidR="00F72F25" w:rsidRPr="00195E91" w:rsidRDefault="00F72F25" w:rsidP="00F72F25">
            <w:pPr>
              <w:widowControl/>
              <w:shd w:val="clear" w:color="auto" w:fill="FFFFFF"/>
              <w:suppressAutoHyphens w:val="0"/>
              <w:spacing w:line="360" w:lineRule="auto"/>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Б.Н. Полевой «Повесть о настоящем человеке».</w:t>
            </w:r>
          </w:p>
          <w:p w:rsidR="00F72F25" w:rsidRPr="00195E91" w:rsidRDefault="00F72F25" w:rsidP="00F72F25">
            <w:pPr>
              <w:widowControl/>
              <w:shd w:val="clear" w:color="auto" w:fill="FFFFFF"/>
              <w:suppressAutoHyphens w:val="0"/>
              <w:spacing w:line="360" w:lineRule="auto"/>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Н.М. Рубцов. Стихотворения.</w:t>
            </w:r>
          </w:p>
          <w:p w:rsidR="00F72F25" w:rsidRPr="00195E91" w:rsidRDefault="00F72F25" w:rsidP="00F72F25">
            <w:pPr>
              <w:widowControl/>
              <w:shd w:val="clear" w:color="auto" w:fill="FFFFFF"/>
              <w:suppressAutoHyphens w:val="0"/>
              <w:spacing w:line="360" w:lineRule="auto"/>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lastRenderedPageBreak/>
              <w:t>К.М. Симонов. Стихотворения.</w:t>
            </w:r>
          </w:p>
          <w:p w:rsidR="00F72F25" w:rsidRPr="00195E91" w:rsidRDefault="00F72F25" w:rsidP="00F72F25">
            <w:pPr>
              <w:widowControl/>
              <w:shd w:val="clear" w:color="auto" w:fill="FFFFFF"/>
              <w:suppressAutoHyphens w:val="0"/>
              <w:spacing w:line="360" w:lineRule="auto"/>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А.А. Сурков. Стихотворения.</w:t>
            </w:r>
          </w:p>
          <w:p w:rsidR="00F72F25" w:rsidRPr="00195E91" w:rsidRDefault="00F72F25" w:rsidP="00F72F25">
            <w:pPr>
              <w:widowControl/>
              <w:shd w:val="clear" w:color="auto" w:fill="FFFFFF"/>
              <w:suppressAutoHyphens w:val="0"/>
              <w:spacing w:line="360" w:lineRule="auto"/>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А.П. Чехов «Толстый и тонкий», «Унтер Пришибеев».</w:t>
            </w:r>
          </w:p>
          <w:p w:rsidR="00F72F25" w:rsidRPr="00195E91" w:rsidRDefault="00F72F25" w:rsidP="00F72F25">
            <w:pPr>
              <w:widowControl/>
              <w:shd w:val="clear" w:color="auto" w:fill="FFFFFF"/>
              <w:suppressAutoHyphens w:val="0"/>
              <w:spacing w:line="360" w:lineRule="auto"/>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В.М. Шукшин «Сильные идут дальше», «Сны матери», «Хозяин бани и огорода».</w:t>
            </w:r>
          </w:p>
          <w:p w:rsidR="00D75DC1" w:rsidRPr="00195E91" w:rsidRDefault="00D75DC1" w:rsidP="00D75DC1">
            <w:pPr>
              <w:widowControl/>
              <w:shd w:val="clear" w:color="auto" w:fill="FFFFFF"/>
              <w:suppressAutoHyphens w:val="0"/>
              <w:spacing w:line="360" w:lineRule="auto"/>
              <w:ind w:left="720"/>
              <w:jc w:val="both"/>
              <w:rPr>
                <w:rFonts w:cs="Times New Roman"/>
                <w:sz w:val="28"/>
                <w:szCs w:val="28"/>
              </w:rPr>
            </w:pPr>
          </w:p>
        </w:tc>
        <w:tc>
          <w:tcPr>
            <w:tcW w:w="4252" w:type="dxa"/>
          </w:tcPr>
          <w:p w:rsidR="00816E70" w:rsidRPr="00195E91" w:rsidRDefault="00816E70" w:rsidP="007B25CE">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lastRenderedPageBreak/>
              <w:t>Самостоятельное чтение книг, газет и журналов. Обсуждение прочитанного.</w:t>
            </w:r>
          </w:p>
          <w:p w:rsidR="00816E70" w:rsidRPr="00195E91" w:rsidRDefault="00816E70" w:rsidP="007B25CE">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 xml:space="preserve">Составление отзыва о книге. Чтение статей на одну тему из периодической печати для обсуждения, оценка обсуждаемых событий (с </w:t>
            </w:r>
            <w:r w:rsidRPr="00195E91">
              <w:rPr>
                <w:rFonts w:eastAsia="Times New Roman" w:cs="Times New Roman"/>
                <w:color w:val="000000"/>
                <w:kern w:val="0"/>
                <w:sz w:val="28"/>
                <w:szCs w:val="28"/>
                <w:lang w:eastAsia="ru-RU" w:bidi="ar-SA"/>
              </w:rPr>
              <w:lastRenderedPageBreak/>
              <w:t>помощью учителя).</w:t>
            </w:r>
          </w:p>
          <w:p w:rsidR="00816E70" w:rsidRPr="00195E91" w:rsidRDefault="00816E70" w:rsidP="007B25CE">
            <w:pPr>
              <w:widowControl/>
              <w:shd w:val="clear" w:color="auto" w:fill="FFFFFF"/>
              <w:suppressAutoHyphens w:val="0"/>
              <w:spacing w:line="360" w:lineRule="auto"/>
              <w:jc w:val="both"/>
              <w:rPr>
                <w:rFonts w:eastAsia="Times New Roman" w:cs="Times New Roman"/>
                <w:color w:val="000000"/>
                <w:kern w:val="0"/>
                <w:sz w:val="28"/>
                <w:szCs w:val="28"/>
                <w:lang w:eastAsia="ru-RU" w:bidi="ar-SA"/>
              </w:rPr>
            </w:pPr>
            <w:r w:rsidRPr="00195E91">
              <w:rPr>
                <w:rFonts w:eastAsia="Times New Roman" w:cs="Times New Roman"/>
                <w:color w:val="000000"/>
                <w:kern w:val="0"/>
                <w:sz w:val="28"/>
                <w:szCs w:val="28"/>
                <w:lang w:eastAsia="ru-RU" w:bidi="ar-SA"/>
              </w:rPr>
              <w:t>Ведение дневника или стенда внеклассного чтения.</w:t>
            </w:r>
          </w:p>
          <w:p w:rsidR="00816E70" w:rsidRPr="00195E91" w:rsidRDefault="00816E70" w:rsidP="007B25CE">
            <w:pPr>
              <w:spacing w:line="360" w:lineRule="auto"/>
              <w:rPr>
                <w:rFonts w:cs="Times New Roman"/>
                <w:sz w:val="28"/>
                <w:szCs w:val="28"/>
              </w:rPr>
            </w:pPr>
          </w:p>
        </w:tc>
        <w:tc>
          <w:tcPr>
            <w:tcW w:w="4536" w:type="dxa"/>
          </w:tcPr>
          <w:p w:rsidR="00FB45CB" w:rsidRPr="00FB45CB" w:rsidRDefault="00FB45CB" w:rsidP="00FB45CB">
            <w:pPr>
              <w:widowControl/>
              <w:suppressAutoHyphens w:val="0"/>
              <w:spacing w:after="200" w:line="360" w:lineRule="auto"/>
              <w:rPr>
                <w:rFonts w:eastAsiaTheme="minorHAnsi" w:cs="Times New Roman"/>
                <w:kern w:val="0"/>
                <w:sz w:val="28"/>
                <w:szCs w:val="28"/>
                <w:lang w:eastAsia="en-US" w:bidi="ar-SA"/>
              </w:rPr>
            </w:pPr>
            <w:r w:rsidRPr="00FB45CB">
              <w:rPr>
                <w:rFonts w:eastAsiaTheme="minorHAnsi" w:cs="Times New Roman"/>
                <w:kern w:val="0"/>
                <w:sz w:val="28"/>
                <w:szCs w:val="28"/>
                <w:lang w:eastAsia="en-US" w:bidi="ar-SA"/>
              </w:rPr>
              <w:lastRenderedPageBreak/>
              <w:t>Л.: формирование читательского интереса, формирование учебно-познавательного интереса к урокам чтения</w:t>
            </w:r>
          </w:p>
          <w:p w:rsidR="00FB45CB" w:rsidRPr="00FB45CB" w:rsidRDefault="00FB45CB" w:rsidP="00FB45CB">
            <w:pPr>
              <w:widowControl/>
              <w:suppressAutoHyphens w:val="0"/>
              <w:spacing w:after="200" w:line="360" w:lineRule="auto"/>
              <w:rPr>
                <w:rFonts w:eastAsiaTheme="minorHAnsi" w:cs="Times New Roman"/>
                <w:kern w:val="0"/>
                <w:sz w:val="28"/>
                <w:szCs w:val="28"/>
                <w:lang w:eastAsia="en-US" w:bidi="ar-SA"/>
              </w:rPr>
            </w:pPr>
            <w:r w:rsidRPr="00FB45CB">
              <w:rPr>
                <w:rFonts w:eastAsiaTheme="minorHAnsi" w:cs="Times New Roman"/>
                <w:kern w:val="0"/>
                <w:sz w:val="28"/>
                <w:szCs w:val="28"/>
                <w:lang w:eastAsia="en-US" w:bidi="ar-SA"/>
              </w:rPr>
              <w:t xml:space="preserve">П.: формирование умения осуществлять поиск необходимой информации для выполнения </w:t>
            </w:r>
            <w:r w:rsidRPr="00FB45CB">
              <w:rPr>
                <w:rFonts w:eastAsiaTheme="minorHAnsi" w:cs="Times New Roman"/>
                <w:kern w:val="0"/>
                <w:sz w:val="28"/>
                <w:szCs w:val="28"/>
                <w:lang w:eastAsia="en-US" w:bidi="ar-SA"/>
              </w:rPr>
              <w:lastRenderedPageBreak/>
              <w:t>учебных заданий</w:t>
            </w:r>
          </w:p>
          <w:p w:rsidR="00FB45CB" w:rsidRPr="00FB45CB" w:rsidRDefault="00FB45CB" w:rsidP="00FB45CB">
            <w:pPr>
              <w:widowControl/>
              <w:suppressAutoHyphens w:val="0"/>
              <w:spacing w:after="200" w:line="360" w:lineRule="auto"/>
              <w:rPr>
                <w:rFonts w:eastAsiaTheme="minorHAnsi" w:cs="Times New Roman"/>
                <w:kern w:val="0"/>
                <w:sz w:val="28"/>
                <w:szCs w:val="28"/>
                <w:lang w:eastAsia="en-US" w:bidi="ar-SA"/>
              </w:rPr>
            </w:pPr>
            <w:r w:rsidRPr="00FB45CB">
              <w:rPr>
                <w:rFonts w:eastAsiaTheme="minorHAnsi" w:cs="Times New Roman"/>
                <w:kern w:val="0"/>
                <w:sz w:val="28"/>
                <w:szCs w:val="28"/>
                <w:lang w:eastAsia="en-US" w:bidi="ar-SA"/>
              </w:rPr>
              <w:t>К.: формирование умения строить понятные для партнёра высказывания, формулировать собственное мнение.</w:t>
            </w:r>
          </w:p>
          <w:p w:rsidR="00FB45CB" w:rsidRDefault="00FB45CB" w:rsidP="00FB45CB">
            <w:pPr>
              <w:spacing w:line="360" w:lineRule="auto"/>
              <w:rPr>
                <w:rFonts w:cs="Times New Roman"/>
                <w:sz w:val="28"/>
                <w:szCs w:val="28"/>
              </w:rPr>
            </w:pPr>
            <w:r w:rsidRPr="00FB45CB">
              <w:rPr>
                <w:rFonts w:eastAsiaTheme="minorHAnsi" w:cs="Times New Roman"/>
                <w:kern w:val="0"/>
                <w:sz w:val="28"/>
                <w:szCs w:val="28"/>
                <w:lang w:eastAsia="en-US" w:bidi="ar-SA"/>
              </w:rPr>
              <w:t>Р.: формирование умения планировать</w:t>
            </w:r>
            <w:r>
              <w:rPr>
                <w:rFonts w:cs="Times New Roman"/>
                <w:sz w:val="28"/>
                <w:szCs w:val="28"/>
              </w:rPr>
              <w:t xml:space="preserve"> свои действия в соответствии поставленной задачей.</w:t>
            </w:r>
          </w:p>
          <w:p w:rsidR="00816E70" w:rsidRDefault="00816E70" w:rsidP="007B25CE">
            <w:pPr>
              <w:spacing w:line="360" w:lineRule="auto"/>
              <w:rPr>
                <w:rFonts w:cs="Times New Roman"/>
                <w:bCs/>
                <w:sz w:val="28"/>
                <w:szCs w:val="28"/>
              </w:rPr>
            </w:pPr>
            <w:r>
              <w:rPr>
                <w:rFonts w:cs="Times New Roman"/>
                <w:sz w:val="28"/>
                <w:szCs w:val="28"/>
              </w:rPr>
              <w:t>К.:</w:t>
            </w:r>
            <w:r w:rsidRPr="00D01AB7">
              <w:rPr>
                <w:rFonts w:cs="Times New Roman"/>
                <w:bCs/>
                <w:sz w:val="28"/>
                <w:szCs w:val="28"/>
              </w:rPr>
              <w:t xml:space="preserve"> Самостоятельно получать информацию из различных видов источников</w:t>
            </w:r>
          </w:p>
          <w:p w:rsidR="00816E70" w:rsidRPr="00195E91" w:rsidRDefault="00816E70" w:rsidP="007B25CE">
            <w:pPr>
              <w:spacing w:line="360" w:lineRule="auto"/>
              <w:rPr>
                <w:rFonts w:cs="Times New Roman"/>
                <w:sz w:val="28"/>
                <w:szCs w:val="28"/>
              </w:rPr>
            </w:pPr>
            <w:r>
              <w:rPr>
                <w:rFonts w:cs="Times New Roman"/>
                <w:bCs/>
                <w:sz w:val="28"/>
                <w:szCs w:val="28"/>
              </w:rPr>
              <w:t>Р.:</w:t>
            </w:r>
            <w:r w:rsidRPr="00D01AB7">
              <w:rPr>
                <w:rFonts w:cs="Times New Roman"/>
                <w:sz w:val="28"/>
                <w:szCs w:val="28"/>
              </w:rPr>
              <w:t xml:space="preserve"> Осуществлять взаимный контроль в совместной деятельности с учетом предложенных критериев.</w:t>
            </w:r>
          </w:p>
        </w:tc>
      </w:tr>
    </w:tbl>
    <w:p w:rsidR="00816E70" w:rsidRPr="00195E91" w:rsidRDefault="00816E70" w:rsidP="00533A0C">
      <w:pPr>
        <w:shd w:val="clear" w:color="auto" w:fill="FFFFFF"/>
        <w:spacing w:before="259" w:line="360" w:lineRule="auto"/>
        <w:rPr>
          <w:rFonts w:cs="Times New Roman"/>
          <w:b/>
          <w:spacing w:val="-9"/>
          <w:sz w:val="28"/>
          <w:szCs w:val="28"/>
        </w:rPr>
        <w:sectPr w:rsidR="00816E70" w:rsidRPr="00195E91" w:rsidSect="00533A0C">
          <w:type w:val="nextColumn"/>
          <w:pgSz w:w="16838" w:h="11906" w:orient="landscape"/>
          <w:pgMar w:top="1134" w:right="567" w:bottom="567" w:left="567" w:header="720" w:footer="720" w:gutter="0"/>
          <w:cols w:space="720"/>
          <w:docGrid w:linePitch="326"/>
        </w:sectPr>
      </w:pPr>
    </w:p>
    <w:p w:rsidR="00816E70" w:rsidRPr="00195E91" w:rsidRDefault="00533A0C" w:rsidP="00816E70">
      <w:pPr>
        <w:spacing w:line="360" w:lineRule="auto"/>
        <w:jc w:val="center"/>
        <w:rPr>
          <w:rFonts w:cs="Times New Roman"/>
          <w:sz w:val="28"/>
          <w:szCs w:val="28"/>
        </w:rPr>
      </w:pPr>
      <w:r>
        <w:rPr>
          <w:rFonts w:cs="Times New Roman"/>
          <w:sz w:val="28"/>
          <w:szCs w:val="28"/>
        </w:rPr>
        <w:lastRenderedPageBreak/>
        <w:t>9 класс</w:t>
      </w:r>
    </w:p>
    <w:tbl>
      <w:tblPr>
        <w:tblStyle w:val="a7"/>
        <w:tblpPr w:leftFromText="180" w:rightFromText="180" w:vertAnchor="text" w:horzAnchor="page" w:tblpX="507" w:tblpY="74"/>
        <w:tblW w:w="15735" w:type="dxa"/>
        <w:tblLayout w:type="fixed"/>
        <w:tblLook w:val="04A0" w:firstRow="1" w:lastRow="0" w:firstColumn="1" w:lastColumn="0" w:noHBand="0" w:noVBand="1"/>
      </w:tblPr>
      <w:tblGrid>
        <w:gridCol w:w="426"/>
        <w:gridCol w:w="1984"/>
        <w:gridCol w:w="709"/>
        <w:gridCol w:w="3544"/>
        <w:gridCol w:w="3969"/>
        <w:gridCol w:w="5103"/>
      </w:tblGrid>
      <w:tr w:rsidR="00816E70" w:rsidRPr="00195E91" w:rsidTr="007B25CE">
        <w:tc>
          <w:tcPr>
            <w:tcW w:w="426" w:type="dxa"/>
          </w:tcPr>
          <w:p w:rsidR="00816E70" w:rsidRPr="00195E91" w:rsidRDefault="00816E70" w:rsidP="007B25CE">
            <w:pPr>
              <w:spacing w:line="360" w:lineRule="auto"/>
              <w:rPr>
                <w:rFonts w:cs="Times New Roman"/>
                <w:sz w:val="28"/>
                <w:szCs w:val="28"/>
              </w:rPr>
            </w:pPr>
            <w:r w:rsidRPr="00195E91">
              <w:rPr>
                <w:rFonts w:cs="Times New Roman"/>
                <w:sz w:val="28"/>
                <w:szCs w:val="28"/>
              </w:rPr>
              <w:t>№</w:t>
            </w:r>
          </w:p>
        </w:tc>
        <w:tc>
          <w:tcPr>
            <w:tcW w:w="1984" w:type="dxa"/>
          </w:tcPr>
          <w:p w:rsidR="00816E70" w:rsidRPr="00195E91" w:rsidRDefault="00816E70" w:rsidP="007B25CE">
            <w:pPr>
              <w:spacing w:line="360" w:lineRule="auto"/>
              <w:rPr>
                <w:rFonts w:cs="Times New Roman"/>
                <w:sz w:val="28"/>
                <w:szCs w:val="28"/>
              </w:rPr>
            </w:pPr>
            <w:r w:rsidRPr="00195E91">
              <w:rPr>
                <w:rFonts w:cs="Times New Roman"/>
                <w:sz w:val="28"/>
                <w:szCs w:val="28"/>
              </w:rPr>
              <w:t>Раздел</w:t>
            </w:r>
          </w:p>
        </w:tc>
        <w:tc>
          <w:tcPr>
            <w:tcW w:w="709" w:type="dxa"/>
          </w:tcPr>
          <w:p w:rsidR="00816E70" w:rsidRPr="00195E91" w:rsidRDefault="00816E70" w:rsidP="007B25CE">
            <w:pPr>
              <w:spacing w:line="360" w:lineRule="auto"/>
              <w:rPr>
                <w:rFonts w:cs="Times New Roman"/>
                <w:sz w:val="28"/>
                <w:szCs w:val="28"/>
              </w:rPr>
            </w:pPr>
            <w:r w:rsidRPr="00195E91">
              <w:rPr>
                <w:rFonts w:cs="Times New Roman"/>
                <w:sz w:val="28"/>
                <w:szCs w:val="28"/>
              </w:rPr>
              <w:t>Кол. часов</w:t>
            </w:r>
          </w:p>
        </w:tc>
        <w:tc>
          <w:tcPr>
            <w:tcW w:w="3544" w:type="dxa"/>
          </w:tcPr>
          <w:p w:rsidR="00816E70" w:rsidRPr="00195E91" w:rsidRDefault="00816E70" w:rsidP="007B25CE">
            <w:pPr>
              <w:spacing w:line="360" w:lineRule="auto"/>
              <w:jc w:val="center"/>
              <w:rPr>
                <w:rFonts w:cs="Times New Roman"/>
                <w:sz w:val="28"/>
                <w:szCs w:val="28"/>
              </w:rPr>
            </w:pPr>
            <w:r w:rsidRPr="00195E91">
              <w:rPr>
                <w:rFonts w:cs="Times New Roman"/>
                <w:sz w:val="28"/>
                <w:szCs w:val="28"/>
              </w:rPr>
              <w:t>Содержание</w:t>
            </w:r>
          </w:p>
        </w:tc>
        <w:tc>
          <w:tcPr>
            <w:tcW w:w="3969" w:type="dxa"/>
          </w:tcPr>
          <w:p w:rsidR="00816E70" w:rsidRPr="00195E91" w:rsidRDefault="00816E70" w:rsidP="007B25CE">
            <w:pPr>
              <w:spacing w:line="360" w:lineRule="auto"/>
              <w:rPr>
                <w:rFonts w:cs="Times New Roman"/>
                <w:sz w:val="28"/>
                <w:szCs w:val="28"/>
              </w:rPr>
            </w:pPr>
            <w:r w:rsidRPr="00195E91">
              <w:rPr>
                <w:rFonts w:eastAsia="Calibri" w:cs="Times New Roman"/>
                <w:sz w:val="28"/>
                <w:szCs w:val="28"/>
              </w:rPr>
              <w:t>Основные виды деятельности обучающихся</w:t>
            </w:r>
          </w:p>
        </w:tc>
        <w:tc>
          <w:tcPr>
            <w:tcW w:w="5103" w:type="dxa"/>
          </w:tcPr>
          <w:p w:rsidR="00816E70" w:rsidRPr="00195E91" w:rsidRDefault="00BE7B40" w:rsidP="007B25CE">
            <w:pPr>
              <w:spacing w:line="360" w:lineRule="auto"/>
              <w:rPr>
                <w:rFonts w:cs="Times New Roman"/>
                <w:sz w:val="28"/>
                <w:szCs w:val="28"/>
              </w:rPr>
            </w:pPr>
            <w:r>
              <w:rPr>
                <w:rFonts w:eastAsia="Calibri" w:cs="Times New Roman"/>
                <w:sz w:val="28"/>
                <w:szCs w:val="28"/>
              </w:rPr>
              <w:t xml:space="preserve">        У</w:t>
            </w:r>
            <w:r w:rsidR="00816E70" w:rsidRPr="00195E91">
              <w:rPr>
                <w:rFonts w:eastAsia="Calibri" w:cs="Times New Roman"/>
                <w:sz w:val="28"/>
                <w:szCs w:val="28"/>
              </w:rPr>
              <w:t>чебные действия</w:t>
            </w:r>
          </w:p>
        </w:tc>
      </w:tr>
      <w:tr w:rsidR="00816E70" w:rsidRPr="00195E91" w:rsidTr="003A3B5F">
        <w:trPr>
          <w:trHeight w:val="364"/>
        </w:trPr>
        <w:tc>
          <w:tcPr>
            <w:tcW w:w="426" w:type="dxa"/>
          </w:tcPr>
          <w:p w:rsidR="00816E70" w:rsidRPr="00195E91" w:rsidRDefault="00816E70" w:rsidP="007B25CE">
            <w:pPr>
              <w:spacing w:line="360" w:lineRule="auto"/>
              <w:jc w:val="center"/>
              <w:rPr>
                <w:rFonts w:cs="Times New Roman"/>
                <w:sz w:val="28"/>
                <w:szCs w:val="28"/>
              </w:rPr>
            </w:pPr>
            <w:r w:rsidRPr="00195E91">
              <w:rPr>
                <w:rFonts w:cs="Times New Roman"/>
                <w:sz w:val="28"/>
                <w:szCs w:val="28"/>
              </w:rPr>
              <w:t>1</w:t>
            </w:r>
          </w:p>
        </w:tc>
        <w:tc>
          <w:tcPr>
            <w:tcW w:w="1984" w:type="dxa"/>
          </w:tcPr>
          <w:p w:rsidR="00816E70" w:rsidRPr="00195E91" w:rsidRDefault="00816E70" w:rsidP="007B25CE">
            <w:pPr>
              <w:spacing w:line="360" w:lineRule="auto"/>
              <w:rPr>
                <w:rFonts w:cs="Times New Roman"/>
                <w:sz w:val="28"/>
                <w:szCs w:val="28"/>
              </w:rPr>
            </w:pPr>
            <w:r w:rsidRPr="00195E91">
              <w:rPr>
                <w:rFonts w:cs="Times New Roman"/>
                <w:sz w:val="28"/>
                <w:szCs w:val="28"/>
              </w:rPr>
              <w:t>Устное народное творчество</w:t>
            </w:r>
          </w:p>
        </w:tc>
        <w:tc>
          <w:tcPr>
            <w:tcW w:w="709" w:type="dxa"/>
          </w:tcPr>
          <w:p w:rsidR="00816E70" w:rsidRPr="00195E91" w:rsidRDefault="00816E70" w:rsidP="007B25CE">
            <w:pPr>
              <w:spacing w:line="360" w:lineRule="auto"/>
              <w:rPr>
                <w:rFonts w:cs="Times New Roman"/>
                <w:sz w:val="28"/>
                <w:szCs w:val="28"/>
              </w:rPr>
            </w:pPr>
          </w:p>
        </w:tc>
        <w:tc>
          <w:tcPr>
            <w:tcW w:w="3544" w:type="dxa"/>
          </w:tcPr>
          <w:p w:rsidR="00B71328" w:rsidRPr="00195E91" w:rsidRDefault="00B71328" w:rsidP="00B71328">
            <w:pPr>
              <w:spacing w:line="360" w:lineRule="auto"/>
              <w:rPr>
                <w:rFonts w:cs="Times New Roman"/>
                <w:sz w:val="28"/>
                <w:szCs w:val="28"/>
              </w:rPr>
            </w:pPr>
            <w:r w:rsidRPr="00195E91">
              <w:rPr>
                <w:rFonts w:cs="Times New Roman"/>
                <w:sz w:val="28"/>
                <w:szCs w:val="28"/>
              </w:rPr>
              <w:t xml:space="preserve">  Русские народные песни «Колыбельная», «За морем синичка не пышно жила…».</w:t>
            </w:r>
          </w:p>
          <w:p w:rsidR="00B71328" w:rsidRPr="00195E91" w:rsidRDefault="00B71328" w:rsidP="00B71328">
            <w:pPr>
              <w:spacing w:line="360" w:lineRule="auto"/>
              <w:rPr>
                <w:rFonts w:cs="Times New Roman"/>
                <w:sz w:val="28"/>
                <w:szCs w:val="28"/>
              </w:rPr>
            </w:pPr>
            <w:r w:rsidRPr="00195E91">
              <w:rPr>
                <w:rFonts w:cs="Times New Roman"/>
                <w:sz w:val="28"/>
                <w:szCs w:val="28"/>
              </w:rPr>
              <w:t>Былина «На заставе богатырской» (в сокращении).</w:t>
            </w:r>
          </w:p>
          <w:p w:rsidR="00B71328" w:rsidRPr="00195E91" w:rsidRDefault="00B71328" w:rsidP="00B71328">
            <w:pPr>
              <w:spacing w:line="360" w:lineRule="auto"/>
              <w:rPr>
                <w:rFonts w:cs="Times New Roman"/>
                <w:sz w:val="28"/>
                <w:szCs w:val="28"/>
              </w:rPr>
            </w:pPr>
            <w:r w:rsidRPr="00195E91">
              <w:rPr>
                <w:rFonts w:cs="Times New Roman"/>
                <w:sz w:val="28"/>
                <w:szCs w:val="28"/>
              </w:rPr>
              <w:t>«Сказка про Василису Премудрую</w:t>
            </w:r>
            <w:r w:rsidR="00693B8A" w:rsidRPr="00195E91">
              <w:rPr>
                <w:rFonts w:cs="Times New Roman"/>
                <w:sz w:val="28"/>
                <w:szCs w:val="28"/>
              </w:rPr>
              <w:t>», сказка</w:t>
            </w:r>
            <w:r w:rsidRPr="00195E91">
              <w:rPr>
                <w:rFonts w:cs="Times New Roman"/>
                <w:sz w:val="28"/>
                <w:szCs w:val="28"/>
              </w:rPr>
              <w:t xml:space="preserve"> «Лиса и тетерев».</w:t>
            </w:r>
          </w:p>
          <w:p w:rsidR="00816E70" w:rsidRPr="00195E91" w:rsidRDefault="00816E70" w:rsidP="007B25CE">
            <w:pPr>
              <w:spacing w:line="360" w:lineRule="auto"/>
              <w:rPr>
                <w:rFonts w:cs="Times New Roman"/>
                <w:sz w:val="28"/>
                <w:szCs w:val="28"/>
              </w:rPr>
            </w:pPr>
          </w:p>
        </w:tc>
        <w:tc>
          <w:tcPr>
            <w:tcW w:w="3969" w:type="dxa"/>
            <w:tcBorders>
              <w:bottom w:val="single" w:sz="4" w:space="0" w:color="auto"/>
            </w:tcBorders>
          </w:tcPr>
          <w:p w:rsidR="00816E70" w:rsidRDefault="003A3B5F" w:rsidP="007B25CE">
            <w:pPr>
              <w:spacing w:line="360" w:lineRule="auto"/>
              <w:rPr>
                <w:rFonts w:cs="Times New Roman"/>
                <w:sz w:val="28"/>
                <w:szCs w:val="28"/>
              </w:rPr>
            </w:pPr>
            <w:r>
              <w:rPr>
                <w:rFonts w:cs="Times New Roman"/>
                <w:sz w:val="28"/>
                <w:szCs w:val="28"/>
              </w:rPr>
              <w:t>Читают правильно,</w:t>
            </w:r>
            <w:r w:rsidR="00693B8A">
              <w:rPr>
                <w:rFonts w:cs="Times New Roman"/>
                <w:sz w:val="28"/>
                <w:szCs w:val="28"/>
              </w:rPr>
              <w:t xml:space="preserve"> </w:t>
            </w:r>
            <w:r>
              <w:rPr>
                <w:rFonts w:cs="Times New Roman"/>
                <w:sz w:val="28"/>
                <w:szCs w:val="28"/>
              </w:rPr>
              <w:t>осознанно,</w:t>
            </w:r>
            <w:r w:rsidR="00693B8A">
              <w:rPr>
                <w:rFonts w:cs="Times New Roman"/>
                <w:sz w:val="28"/>
                <w:szCs w:val="28"/>
              </w:rPr>
              <w:t xml:space="preserve"> </w:t>
            </w:r>
            <w:r>
              <w:rPr>
                <w:rFonts w:cs="Times New Roman"/>
                <w:sz w:val="28"/>
                <w:szCs w:val="28"/>
              </w:rPr>
              <w:t>бегло.</w:t>
            </w:r>
          </w:p>
          <w:p w:rsidR="003A3B5F" w:rsidRDefault="003A3B5F" w:rsidP="007B25CE">
            <w:pPr>
              <w:spacing w:line="360" w:lineRule="auto"/>
              <w:rPr>
                <w:rFonts w:cs="Times New Roman"/>
                <w:sz w:val="28"/>
                <w:szCs w:val="28"/>
              </w:rPr>
            </w:pPr>
            <w:r>
              <w:rPr>
                <w:rFonts w:cs="Times New Roman"/>
                <w:sz w:val="28"/>
                <w:szCs w:val="28"/>
              </w:rPr>
              <w:t>Определяют темы произведений. Отвечают на вопросы по фактическому содержанию.</w:t>
            </w:r>
          </w:p>
          <w:p w:rsidR="00693B8A" w:rsidRDefault="00693B8A" w:rsidP="007B25CE">
            <w:pPr>
              <w:spacing w:line="360" w:lineRule="auto"/>
              <w:rPr>
                <w:rFonts w:cs="Times New Roman"/>
                <w:sz w:val="28"/>
                <w:szCs w:val="28"/>
              </w:rPr>
            </w:pPr>
            <w:r>
              <w:rPr>
                <w:rFonts w:cs="Times New Roman"/>
                <w:sz w:val="28"/>
                <w:szCs w:val="28"/>
              </w:rPr>
              <w:t>Определение жанров.</w:t>
            </w:r>
          </w:p>
          <w:p w:rsidR="00693B8A" w:rsidRDefault="00693B8A" w:rsidP="007B25CE">
            <w:pPr>
              <w:spacing w:line="360" w:lineRule="auto"/>
              <w:rPr>
                <w:rFonts w:cs="Times New Roman"/>
                <w:sz w:val="28"/>
                <w:szCs w:val="28"/>
              </w:rPr>
            </w:pPr>
            <w:r>
              <w:rPr>
                <w:rFonts w:cs="Times New Roman"/>
                <w:sz w:val="28"/>
                <w:szCs w:val="28"/>
              </w:rPr>
              <w:t>Микроисследование «Особенности пословиц».</w:t>
            </w:r>
          </w:p>
          <w:p w:rsidR="00693B8A" w:rsidRDefault="00693B8A" w:rsidP="007B25CE">
            <w:pPr>
              <w:spacing w:line="360" w:lineRule="auto"/>
              <w:rPr>
                <w:rFonts w:cs="Times New Roman"/>
                <w:sz w:val="28"/>
                <w:szCs w:val="28"/>
              </w:rPr>
            </w:pPr>
            <w:r>
              <w:rPr>
                <w:rFonts w:cs="Times New Roman"/>
                <w:sz w:val="28"/>
                <w:szCs w:val="28"/>
              </w:rPr>
              <w:t>Изложение по одной из сказок о животных.</w:t>
            </w:r>
          </w:p>
          <w:p w:rsidR="00693B8A" w:rsidRDefault="00693B8A" w:rsidP="007B25CE">
            <w:pPr>
              <w:spacing w:line="360" w:lineRule="auto"/>
              <w:rPr>
                <w:rFonts w:cs="Times New Roman"/>
                <w:sz w:val="28"/>
                <w:szCs w:val="28"/>
              </w:rPr>
            </w:pPr>
            <w:r>
              <w:rPr>
                <w:rFonts w:cs="Times New Roman"/>
                <w:sz w:val="28"/>
                <w:szCs w:val="28"/>
              </w:rPr>
              <w:t>Игра по сюжетам прочитанных сказок.</w:t>
            </w:r>
          </w:p>
          <w:p w:rsidR="00693B8A" w:rsidRDefault="00693B8A" w:rsidP="007B25CE">
            <w:pPr>
              <w:spacing w:line="360" w:lineRule="auto"/>
              <w:rPr>
                <w:rFonts w:cs="Times New Roman"/>
                <w:sz w:val="28"/>
                <w:szCs w:val="28"/>
              </w:rPr>
            </w:pPr>
            <w:r>
              <w:rPr>
                <w:rFonts w:cs="Times New Roman"/>
                <w:sz w:val="28"/>
                <w:szCs w:val="28"/>
              </w:rPr>
              <w:t>Характер героев.</w:t>
            </w:r>
          </w:p>
          <w:p w:rsidR="00693B8A" w:rsidRDefault="00693B8A" w:rsidP="007B25CE">
            <w:pPr>
              <w:spacing w:line="360" w:lineRule="auto"/>
              <w:rPr>
                <w:rFonts w:cs="Times New Roman"/>
                <w:sz w:val="28"/>
                <w:szCs w:val="28"/>
              </w:rPr>
            </w:pPr>
            <w:r>
              <w:rPr>
                <w:rFonts w:cs="Times New Roman"/>
                <w:sz w:val="28"/>
                <w:szCs w:val="28"/>
              </w:rPr>
              <w:t xml:space="preserve">Определение </w:t>
            </w:r>
            <w:r>
              <w:rPr>
                <w:rFonts w:cs="Times New Roman"/>
                <w:sz w:val="28"/>
                <w:szCs w:val="28"/>
              </w:rPr>
              <w:lastRenderedPageBreak/>
              <w:t>последовательности сюжета.</w:t>
            </w:r>
          </w:p>
          <w:p w:rsidR="003A3B5F" w:rsidRPr="00195E91" w:rsidRDefault="003A3B5F" w:rsidP="007B25CE">
            <w:pPr>
              <w:spacing w:line="360" w:lineRule="auto"/>
              <w:rPr>
                <w:rFonts w:cs="Times New Roman"/>
                <w:sz w:val="28"/>
                <w:szCs w:val="28"/>
              </w:rPr>
            </w:pPr>
          </w:p>
        </w:tc>
        <w:tc>
          <w:tcPr>
            <w:tcW w:w="5103" w:type="dxa"/>
          </w:tcPr>
          <w:p w:rsidR="00816E70" w:rsidRDefault="00816E70" w:rsidP="007B25CE">
            <w:pPr>
              <w:spacing w:line="360" w:lineRule="auto"/>
              <w:rPr>
                <w:rFonts w:cs="Times New Roman"/>
                <w:sz w:val="28"/>
                <w:szCs w:val="28"/>
              </w:rPr>
            </w:pPr>
            <w:r>
              <w:rPr>
                <w:rFonts w:cs="Times New Roman"/>
                <w:sz w:val="28"/>
                <w:szCs w:val="28"/>
              </w:rPr>
              <w:lastRenderedPageBreak/>
              <w:t>Л.:</w:t>
            </w:r>
            <w:r w:rsidRPr="00D01AB7">
              <w:rPr>
                <w:rFonts w:cs="Times New Roman"/>
                <w:sz w:val="28"/>
                <w:szCs w:val="28"/>
              </w:rPr>
              <w:t xml:space="preserve"> Адекватно эмоционально откликаться на произведения литературы, музыки, живописи и др.</w:t>
            </w:r>
          </w:p>
          <w:p w:rsidR="00693B8A" w:rsidRDefault="00693B8A" w:rsidP="007B25CE">
            <w:pPr>
              <w:spacing w:line="360" w:lineRule="auto"/>
              <w:rPr>
                <w:rFonts w:cs="Times New Roman"/>
                <w:sz w:val="28"/>
                <w:szCs w:val="28"/>
              </w:rPr>
            </w:pPr>
            <w:r>
              <w:rPr>
                <w:rFonts w:cs="Times New Roman"/>
                <w:sz w:val="28"/>
                <w:szCs w:val="28"/>
              </w:rPr>
              <w:t xml:space="preserve">П.: умение </w:t>
            </w:r>
            <w:r w:rsidRPr="00D82F2B">
              <w:rPr>
                <w:rFonts w:cs="Times New Roman"/>
                <w:sz w:val="28"/>
                <w:szCs w:val="28"/>
              </w:rPr>
              <w:t>делать обобщения, сравнения, классифицировать, примен</w:t>
            </w:r>
            <w:r>
              <w:rPr>
                <w:rFonts w:cs="Times New Roman"/>
                <w:sz w:val="28"/>
                <w:szCs w:val="28"/>
              </w:rPr>
              <w:t>ять простейшие анализ и синтез.</w:t>
            </w:r>
          </w:p>
          <w:p w:rsidR="00816E70" w:rsidRDefault="00816E70" w:rsidP="007B25CE">
            <w:pPr>
              <w:spacing w:line="360" w:lineRule="auto"/>
              <w:rPr>
                <w:rFonts w:cs="Times New Roman"/>
                <w:sz w:val="28"/>
                <w:szCs w:val="28"/>
              </w:rPr>
            </w:pPr>
            <w:r>
              <w:rPr>
                <w:rFonts w:cs="Times New Roman"/>
                <w:sz w:val="28"/>
                <w:szCs w:val="28"/>
              </w:rPr>
              <w:t>Р.:</w:t>
            </w:r>
            <w:r w:rsidRPr="00D01AB7">
              <w:rPr>
                <w:rFonts w:cs="Times New Roman"/>
                <w:sz w:val="28"/>
                <w:szCs w:val="28"/>
              </w:rPr>
              <w:t xml:space="preserve"> Обладать готовностью к осуществлению самоконтроля в процессе деятельн</w:t>
            </w:r>
            <w:r w:rsidR="00F435D7">
              <w:rPr>
                <w:rFonts w:cs="Times New Roman"/>
                <w:sz w:val="28"/>
                <w:szCs w:val="28"/>
              </w:rPr>
              <w:t>ости.</w:t>
            </w:r>
          </w:p>
          <w:p w:rsidR="00F435D7" w:rsidRPr="00195E91" w:rsidRDefault="00F435D7" w:rsidP="007B25CE">
            <w:pPr>
              <w:spacing w:line="360" w:lineRule="auto"/>
              <w:rPr>
                <w:rFonts w:cs="Times New Roman"/>
                <w:sz w:val="28"/>
                <w:szCs w:val="28"/>
              </w:rPr>
            </w:pPr>
            <w:r>
              <w:rPr>
                <w:rFonts w:cs="Times New Roman"/>
                <w:sz w:val="28"/>
                <w:szCs w:val="28"/>
              </w:rPr>
              <w:t>К.:</w:t>
            </w:r>
            <w:r w:rsidRPr="00FE330A">
              <w:rPr>
                <w:rFonts w:cs="Times New Roman"/>
                <w:sz w:val="28"/>
                <w:szCs w:val="28"/>
              </w:rPr>
              <w:t xml:space="preserve"> Формирование умения слушать собеседника, вступать в диалог, высказывать свою точку зрения</w:t>
            </w:r>
          </w:p>
        </w:tc>
      </w:tr>
      <w:tr w:rsidR="00816E70" w:rsidRPr="00195E91" w:rsidTr="003A3B5F">
        <w:trPr>
          <w:trHeight w:val="283"/>
        </w:trPr>
        <w:tc>
          <w:tcPr>
            <w:tcW w:w="426" w:type="dxa"/>
          </w:tcPr>
          <w:p w:rsidR="00816E70" w:rsidRPr="00195E91" w:rsidRDefault="00816E70" w:rsidP="007B25CE">
            <w:pPr>
              <w:spacing w:line="360" w:lineRule="auto"/>
              <w:jc w:val="center"/>
              <w:rPr>
                <w:rFonts w:cs="Times New Roman"/>
                <w:sz w:val="28"/>
                <w:szCs w:val="28"/>
              </w:rPr>
            </w:pPr>
          </w:p>
        </w:tc>
        <w:tc>
          <w:tcPr>
            <w:tcW w:w="1984" w:type="dxa"/>
          </w:tcPr>
          <w:p w:rsidR="00816E70" w:rsidRPr="00195E91" w:rsidRDefault="00816E70" w:rsidP="007B25CE">
            <w:pPr>
              <w:spacing w:line="360" w:lineRule="auto"/>
              <w:rPr>
                <w:rFonts w:cs="Times New Roman"/>
                <w:sz w:val="28"/>
                <w:szCs w:val="28"/>
              </w:rPr>
            </w:pPr>
            <w:r w:rsidRPr="00195E91">
              <w:rPr>
                <w:rFonts w:cs="Times New Roman"/>
                <w:sz w:val="28"/>
                <w:szCs w:val="28"/>
              </w:rPr>
              <w:t>Из произведений русской литературы XIX века</w:t>
            </w:r>
          </w:p>
        </w:tc>
        <w:tc>
          <w:tcPr>
            <w:tcW w:w="709" w:type="dxa"/>
          </w:tcPr>
          <w:p w:rsidR="00816E70" w:rsidRPr="00195E91" w:rsidRDefault="003D63CD" w:rsidP="007B25CE">
            <w:pPr>
              <w:spacing w:line="360" w:lineRule="auto"/>
              <w:rPr>
                <w:rFonts w:cs="Times New Roman"/>
                <w:sz w:val="28"/>
                <w:szCs w:val="28"/>
              </w:rPr>
            </w:pPr>
            <w:r>
              <w:rPr>
                <w:rFonts w:cs="Times New Roman"/>
                <w:sz w:val="28"/>
                <w:szCs w:val="28"/>
              </w:rPr>
              <w:t>33</w:t>
            </w:r>
          </w:p>
        </w:tc>
        <w:tc>
          <w:tcPr>
            <w:tcW w:w="3544" w:type="dxa"/>
          </w:tcPr>
          <w:p w:rsidR="00B71328" w:rsidRPr="00195E91" w:rsidRDefault="00B71328" w:rsidP="00B71328">
            <w:pPr>
              <w:spacing w:line="360" w:lineRule="auto"/>
              <w:rPr>
                <w:rFonts w:cs="Times New Roman"/>
                <w:sz w:val="28"/>
                <w:szCs w:val="28"/>
              </w:rPr>
            </w:pPr>
            <w:r w:rsidRPr="00195E91">
              <w:rPr>
                <w:rFonts w:cs="Times New Roman"/>
                <w:sz w:val="28"/>
                <w:szCs w:val="28"/>
              </w:rPr>
              <w:t>В.А. Жуковский. Сказка «Три пояса» (в сокращении).</w:t>
            </w:r>
          </w:p>
          <w:p w:rsidR="00B71328" w:rsidRPr="00195E91" w:rsidRDefault="00B71328" w:rsidP="00B71328">
            <w:pPr>
              <w:spacing w:line="360" w:lineRule="auto"/>
              <w:rPr>
                <w:rFonts w:cs="Times New Roman"/>
                <w:sz w:val="28"/>
                <w:szCs w:val="28"/>
              </w:rPr>
            </w:pPr>
            <w:r w:rsidRPr="00195E91">
              <w:rPr>
                <w:rFonts w:cs="Times New Roman"/>
                <w:sz w:val="28"/>
                <w:szCs w:val="28"/>
              </w:rPr>
              <w:t>И.А. Крылов. Басня «Кот и Повар» (в сокращении).</w:t>
            </w:r>
          </w:p>
          <w:p w:rsidR="00B71328" w:rsidRPr="00195E91" w:rsidRDefault="00B71328" w:rsidP="00B71328">
            <w:pPr>
              <w:spacing w:line="360" w:lineRule="auto"/>
              <w:rPr>
                <w:rFonts w:cs="Times New Roman"/>
                <w:sz w:val="28"/>
                <w:szCs w:val="28"/>
              </w:rPr>
            </w:pPr>
            <w:r w:rsidRPr="00195E91">
              <w:rPr>
                <w:rFonts w:cs="Times New Roman"/>
                <w:sz w:val="28"/>
                <w:szCs w:val="28"/>
              </w:rPr>
              <w:t>А.С. Пушкин. Поэма «Руслан и Людмила» (в сокращении), повесть «Барышня – крестьянка» (в сокращении).</w:t>
            </w:r>
          </w:p>
          <w:p w:rsidR="00B71328" w:rsidRPr="00195E91" w:rsidRDefault="00B71328" w:rsidP="00B71328">
            <w:pPr>
              <w:spacing w:line="360" w:lineRule="auto"/>
              <w:rPr>
                <w:rFonts w:cs="Times New Roman"/>
                <w:sz w:val="28"/>
                <w:szCs w:val="28"/>
              </w:rPr>
            </w:pPr>
            <w:r w:rsidRPr="00195E91">
              <w:rPr>
                <w:rFonts w:cs="Times New Roman"/>
                <w:sz w:val="28"/>
                <w:szCs w:val="28"/>
              </w:rPr>
              <w:t>М.Ю. Лермонтов. Стихотворения «Тучи», «Морская царевна» (в сокращении); «Баллада».</w:t>
            </w:r>
          </w:p>
          <w:p w:rsidR="00B71328" w:rsidRPr="00195E91" w:rsidRDefault="00B71328" w:rsidP="00B71328">
            <w:pPr>
              <w:spacing w:line="360" w:lineRule="auto"/>
              <w:rPr>
                <w:rFonts w:cs="Times New Roman"/>
                <w:sz w:val="28"/>
                <w:szCs w:val="28"/>
              </w:rPr>
            </w:pPr>
            <w:r w:rsidRPr="00195E91">
              <w:rPr>
                <w:rFonts w:cs="Times New Roman"/>
                <w:sz w:val="28"/>
                <w:szCs w:val="28"/>
              </w:rPr>
              <w:t>Н.В. Гоголь. Повесть «Майская ночь, или Утопленница» (в сокращении).</w:t>
            </w:r>
          </w:p>
          <w:p w:rsidR="00B71328" w:rsidRPr="00195E91" w:rsidRDefault="00B71328" w:rsidP="00B71328">
            <w:pPr>
              <w:spacing w:line="360" w:lineRule="auto"/>
              <w:rPr>
                <w:rFonts w:cs="Times New Roman"/>
                <w:sz w:val="28"/>
                <w:szCs w:val="28"/>
              </w:rPr>
            </w:pPr>
            <w:r w:rsidRPr="00195E91">
              <w:rPr>
                <w:rFonts w:cs="Times New Roman"/>
                <w:sz w:val="28"/>
                <w:szCs w:val="28"/>
              </w:rPr>
              <w:lastRenderedPageBreak/>
              <w:t>Н.А. Некрасов. Отрывок из стихотворения «Рыцарь на час», отрывок из поэмы «Саша».</w:t>
            </w:r>
          </w:p>
          <w:p w:rsidR="00B71328" w:rsidRPr="00195E91" w:rsidRDefault="00B71328" w:rsidP="00B71328">
            <w:pPr>
              <w:spacing w:line="360" w:lineRule="auto"/>
              <w:rPr>
                <w:rFonts w:cs="Times New Roman"/>
                <w:sz w:val="28"/>
                <w:szCs w:val="28"/>
              </w:rPr>
            </w:pPr>
            <w:r w:rsidRPr="00195E91">
              <w:rPr>
                <w:rFonts w:cs="Times New Roman"/>
                <w:sz w:val="28"/>
                <w:szCs w:val="28"/>
              </w:rPr>
              <w:t>А.А. Фет. Стихотворения «На заре ты её не буди…», «Помню я: старушка няня…», «Это утро, радость эта…».</w:t>
            </w:r>
          </w:p>
          <w:p w:rsidR="00B71328" w:rsidRPr="00195E91" w:rsidRDefault="00B71328" w:rsidP="00B71328">
            <w:pPr>
              <w:spacing w:line="360" w:lineRule="auto"/>
              <w:rPr>
                <w:rFonts w:cs="Times New Roman"/>
                <w:sz w:val="28"/>
                <w:szCs w:val="28"/>
              </w:rPr>
            </w:pPr>
            <w:r w:rsidRPr="00195E91">
              <w:rPr>
                <w:rFonts w:cs="Times New Roman"/>
                <w:sz w:val="28"/>
                <w:szCs w:val="28"/>
              </w:rPr>
              <w:t>А.П. Чехов. Рассказы «Злоумышленник» (в сокращении), «Пересолил».</w:t>
            </w:r>
          </w:p>
          <w:p w:rsidR="00816E70" w:rsidRPr="00195E91" w:rsidRDefault="00816E70" w:rsidP="007B25CE">
            <w:pPr>
              <w:spacing w:line="360" w:lineRule="auto"/>
              <w:rPr>
                <w:rFonts w:cs="Times New Roman"/>
                <w:sz w:val="28"/>
                <w:szCs w:val="28"/>
              </w:rPr>
            </w:pPr>
          </w:p>
        </w:tc>
        <w:tc>
          <w:tcPr>
            <w:tcW w:w="3969" w:type="dxa"/>
            <w:tcBorders>
              <w:bottom w:val="single" w:sz="4" w:space="0" w:color="auto"/>
            </w:tcBorders>
          </w:tcPr>
          <w:p w:rsidR="003A3B5F" w:rsidRDefault="00F435D7" w:rsidP="00F435D7">
            <w:pPr>
              <w:pStyle w:val="p29"/>
              <w:shd w:val="clear" w:color="auto" w:fill="FFFFFF"/>
              <w:spacing w:before="0" w:after="0" w:line="360" w:lineRule="auto"/>
              <w:rPr>
                <w:sz w:val="28"/>
                <w:szCs w:val="28"/>
              </w:rPr>
            </w:pPr>
            <w:r>
              <w:rPr>
                <w:sz w:val="28"/>
                <w:szCs w:val="28"/>
              </w:rPr>
              <w:lastRenderedPageBreak/>
              <w:t>П</w:t>
            </w:r>
            <w:r w:rsidR="003A3B5F">
              <w:rPr>
                <w:sz w:val="28"/>
                <w:szCs w:val="28"/>
              </w:rPr>
              <w:t xml:space="preserve">равильное, осознанное чтение в темпе, приближенном к </w:t>
            </w:r>
            <w:r>
              <w:rPr>
                <w:sz w:val="28"/>
                <w:szCs w:val="28"/>
              </w:rPr>
              <w:t xml:space="preserve">темпу устной речи, доступных по </w:t>
            </w:r>
            <w:r w:rsidR="003A3B5F">
              <w:rPr>
                <w:sz w:val="28"/>
                <w:szCs w:val="28"/>
              </w:rPr>
              <w:t>содержанию текстов (посл</w:t>
            </w:r>
            <w:r>
              <w:rPr>
                <w:sz w:val="28"/>
                <w:szCs w:val="28"/>
              </w:rPr>
              <w:t xml:space="preserve">е </w:t>
            </w:r>
            <w:r w:rsidR="003A3B5F">
              <w:rPr>
                <w:sz w:val="28"/>
                <w:szCs w:val="28"/>
              </w:rPr>
              <w:t>предварительной подготовки);</w:t>
            </w:r>
          </w:p>
          <w:p w:rsidR="003A3B5F" w:rsidRDefault="00F435D7" w:rsidP="00F435D7">
            <w:pPr>
              <w:pStyle w:val="p29"/>
              <w:shd w:val="clear" w:color="auto" w:fill="FFFFFF"/>
              <w:spacing w:before="0" w:after="0" w:line="360" w:lineRule="auto"/>
              <w:rPr>
                <w:sz w:val="28"/>
                <w:szCs w:val="28"/>
              </w:rPr>
            </w:pPr>
            <w:r>
              <w:rPr>
                <w:sz w:val="28"/>
                <w:szCs w:val="28"/>
              </w:rPr>
              <w:t>определение темы произведения (под</w:t>
            </w:r>
            <w:r w:rsidR="00165A32">
              <w:rPr>
                <w:sz w:val="28"/>
                <w:szCs w:val="28"/>
              </w:rPr>
              <w:t xml:space="preserve"> </w:t>
            </w:r>
            <w:r w:rsidR="003A3B5F">
              <w:rPr>
                <w:sz w:val="28"/>
                <w:szCs w:val="28"/>
              </w:rPr>
              <w:t>руководством учителя);</w:t>
            </w:r>
          </w:p>
          <w:p w:rsidR="003A3B5F" w:rsidRDefault="003A3B5F" w:rsidP="00F435D7">
            <w:pPr>
              <w:pStyle w:val="p29"/>
              <w:shd w:val="clear" w:color="auto" w:fill="FFFFFF"/>
              <w:spacing w:before="0" w:after="0" w:line="360" w:lineRule="auto"/>
              <w:rPr>
                <w:sz w:val="28"/>
                <w:szCs w:val="28"/>
              </w:rPr>
            </w:pPr>
            <w:r>
              <w:rPr>
                <w:sz w:val="28"/>
                <w:szCs w:val="28"/>
              </w:rPr>
              <w:t>ответы на вопросы учителя по фактическому содержанию произведения своими словами;</w:t>
            </w:r>
          </w:p>
          <w:p w:rsidR="003A3B5F" w:rsidRDefault="003A3B5F" w:rsidP="00165A32">
            <w:pPr>
              <w:pStyle w:val="p29"/>
              <w:shd w:val="clear" w:color="auto" w:fill="FFFFFF"/>
              <w:spacing w:before="0" w:after="0" w:line="360" w:lineRule="auto"/>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3A3B5F" w:rsidRDefault="003A3B5F" w:rsidP="00165A32">
            <w:pPr>
              <w:pStyle w:val="p29"/>
              <w:shd w:val="clear" w:color="auto" w:fill="FFFFFF"/>
              <w:spacing w:before="0" w:after="0" w:line="360" w:lineRule="auto"/>
              <w:rPr>
                <w:sz w:val="28"/>
                <w:szCs w:val="28"/>
              </w:rPr>
            </w:pPr>
            <w:r>
              <w:rPr>
                <w:sz w:val="28"/>
                <w:szCs w:val="28"/>
              </w:rPr>
              <w:lastRenderedPageBreak/>
              <w:t>пересказ текста по частям на основе коллективно составлен</w:t>
            </w:r>
            <w:r w:rsidR="00165A32">
              <w:rPr>
                <w:sz w:val="28"/>
                <w:szCs w:val="28"/>
              </w:rPr>
              <w:t>ного плана (с помощью учителя);</w:t>
            </w:r>
            <w:r>
              <w:rPr>
                <w:sz w:val="28"/>
                <w:szCs w:val="28"/>
              </w:rPr>
              <w:t>выбор заголовка к пунктам плана из нескольких предложенных;</w:t>
            </w:r>
          </w:p>
          <w:p w:rsidR="003A3B5F" w:rsidRDefault="00165A32" w:rsidP="00165A32">
            <w:pPr>
              <w:pStyle w:val="p29"/>
              <w:shd w:val="clear" w:color="auto" w:fill="FFFFFF"/>
              <w:spacing w:before="0" w:after="0" w:line="360" w:lineRule="auto"/>
              <w:rPr>
                <w:sz w:val="28"/>
                <w:szCs w:val="28"/>
              </w:rPr>
            </w:pPr>
            <w:r>
              <w:rPr>
                <w:sz w:val="28"/>
                <w:szCs w:val="28"/>
              </w:rPr>
              <w:t xml:space="preserve">установление </w:t>
            </w:r>
            <w:r w:rsidR="003A3B5F">
              <w:rPr>
                <w:sz w:val="28"/>
                <w:szCs w:val="28"/>
              </w:rPr>
              <w:t>последовательности событий в произведении;</w:t>
            </w:r>
          </w:p>
          <w:p w:rsidR="003A3B5F" w:rsidRDefault="003A3B5F" w:rsidP="00165A32">
            <w:pPr>
              <w:pStyle w:val="p29"/>
              <w:shd w:val="clear" w:color="auto" w:fill="FFFFFF"/>
              <w:spacing w:before="0" w:after="0" w:line="360" w:lineRule="auto"/>
              <w:rPr>
                <w:sz w:val="28"/>
                <w:szCs w:val="28"/>
              </w:rPr>
            </w:pPr>
            <w:r>
              <w:rPr>
                <w:sz w:val="28"/>
                <w:szCs w:val="28"/>
              </w:rPr>
              <w:t>определение главных героев текста;</w:t>
            </w:r>
          </w:p>
          <w:p w:rsidR="003A3B5F" w:rsidRDefault="003A3B5F" w:rsidP="00165A32">
            <w:pPr>
              <w:pStyle w:val="p29"/>
              <w:shd w:val="clear" w:color="auto" w:fill="FFFFFF"/>
              <w:spacing w:before="0" w:after="0" w:line="360" w:lineRule="auto"/>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3A3B5F" w:rsidRPr="00764629" w:rsidRDefault="003A3B5F" w:rsidP="00165A32">
            <w:pPr>
              <w:pStyle w:val="p29"/>
              <w:shd w:val="clear" w:color="auto" w:fill="FFFFFF"/>
              <w:spacing w:before="0" w:after="0" w:line="360" w:lineRule="auto"/>
              <w:rPr>
                <w:sz w:val="28"/>
                <w:szCs w:val="28"/>
              </w:rPr>
            </w:pPr>
            <w:r w:rsidRPr="00764629">
              <w:rPr>
                <w:sz w:val="28"/>
                <w:szCs w:val="28"/>
              </w:rPr>
              <w:t>нахождение в тексте незнакомых слов и выражений, объяснение их значения с помощью учителя;</w:t>
            </w:r>
          </w:p>
          <w:p w:rsidR="003A3B5F" w:rsidRDefault="003A3B5F" w:rsidP="00165A32">
            <w:pPr>
              <w:pStyle w:val="p29"/>
              <w:shd w:val="clear" w:color="auto" w:fill="FFFFFF"/>
              <w:spacing w:before="0" w:after="0" w:line="360" w:lineRule="auto"/>
              <w:jc w:val="both"/>
              <w:rPr>
                <w:sz w:val="28"/>
                <w:szCs w:val="28"/>
              </w:rPr>
            </w:pPr>
            <w:r>
              <w:rPr>
                <w:sz w:val="28"/>
                <w:szCs w:val="28"/>
              </w:rPr>
              <w:t xml:space="preserve">заучивание стихотворений </w:t>
            </w:r>
            <w:r w:rsidR="00165A32">
              <w:rPr>
                <w:sz w:val="28"/>
                <w:szCs w:val="28"/>
              </w:rPr>
              <w:lastRenderedPageBreak/>
              <w:t xml:space="preserve">наизусть </w:t>
            </w:r>
            <w:r>
              <w:rPr>
                <w:sz w:val="28"/>
                <w:szCs w:val="28"/>
              </w:rPr>
              <w:t xml:space="preserve">; </w:t>
            </w:r>
          </w:p>
          <w:p w:rsidR="00816E70" w:rsidRPr="00195E91" w:rsidRDefault="00816E70" w:rsidP="007B25CE">
            <w:pPr>
              <w:spacing w:line="360" w:lineRule="auto"/>
              <w:rPr>
                <w:rFonts w:cs="Times New Roman"/>
                <w:sz w:val="28"/>
                <w:szCs w:val="28"/>
              </w:rPr>
            </w:pPr>
          </w:p>
        </w:tc>
        <w:tc>
          <w:tcPr>
            <w:tcW w:w="5103" w:type="dxa"/>
          </w:tcPr>
          <w:p w:rsidR="00816E70" w:rsidRDefault="003D63CD" w:rsidP="007B25CE">
            <w:pPr>
              <w:spacing w:line="360" w:lineRule="auto"/>
              <w:rPr>
                <w:rFonts w:cs="Times New Roman"/>
                <w:sz w:val="28"/>
                <w:szCs w:val="28"/>
              </w:rPr>
            </w:pPr>
            <w:r>
              <w:rPr>
                <w:rFonts w:cs="Times New Roman"/>
                <w:sz w:val="28"/>
                <w:szCs w:val="28"/>
              </w:rPr>
              <w:lastRenderedPageBreak/>
              <w:t xml:space="preserve">Л.: </w:t>
            </w:r>
            <w:r w:rsidR="00816E70" w:rsidRPr="00D01AB7">
              <w:rPr>
                <w:rFonts w:cs="Times New Roman"/>
                <w:sz w:val="28"/>
                <w:szCs w:val="28"/>
              </w:rPr>
              <w:t>Бережно относиться к культурно-историческому наследию родного края и страны</w:t>
            </w:r>
            <w:r>
              <w:rPr>
                <w:rFonts w:cs="Times New Roman"/>
                <w:sz w:val="28"/>
                <w:szCs w:val="28"/>
              </w:rPr>
              <w:t>,</w:t>
            </w:r>
            <w:r w:rsidRPr="008C5089">
              <w:rPr>
                <w:rFonts w:eastAsia="Times New Roman" w:cs="Times New Roman"/>
                <w:color w:val="000000"/>
                <w:sz w:val="28"/>
                <w:szCs w:val="28"/>
                <w:shd w:val="clear" w:color="auto" w:fill="FFFFFF"/>
                <w:lang w:eastAsia="ru-RU"/>
              </w:rPr>
              <w:t xml:space="preserve"> умение осознавать и определять эмоции других людей; сочувствовать другим людям, сопереживать;</w:t>
            </w:r>
            <w:r w:rsidRPr="008C5089">
              <w:rPr>
                <w:rFonts w:eastAsia="Times New Roman" w:cs="Times New Roman"/>
                <w:color w:val="000000"/>
                <w:sz w:val="28"/>
                <w:szCs w:val="28"/>
                <w:lang w:eastAsia="ru-RU"/>
              </w:rPr>
              <w:br/>
            </w:r>
            <w:r w:rsidRPr="008C5089">
              <w:rPr>
                <w:rFonts w:eastAsia="Times New Roman" w:cs="Times New Roman"/>
                <w:color w:val="000000"/>
                <w:sz w:val="28"/>
                <w:szCs w:val="28"/>
                <w:shd w:val="clear" w:color="auto" w:fill="FFFFFF"/>
                <w:lang w:eastAsia="ru-RU"/>
              </w:rPr>
              <w:t xml:space="preserve">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rsidR="00816E70" w:rsidRDefault="00816E70" w:rsidP="007B25CE">
            <w:pPr>
              <w:spacing w:line="360" w:lineRule="auto"/>
              <w:rPr>
                <w:rFonts w:cs="Times New Roman"/>
                <w:bCs/>
                <w:sz w:val="28"/>
                <w:szCs w:val="28"/>
              </w:rPr>
            </w:pPr>
            <w:r>
              <w:rPr>
                <w:rFonts w:cs="Times New Roman"/>
                <w:sz w:val="28"/>
                <w:szCs w:val="28"/>
              </w:rPr>
              <w:t>К.:</w:t>
            </w:r>
            <w:r w:rsidRPr="00D01AB7">
              <w:rPr>
                <w:rFonts w:cs="Times New Roman"/>
                <w:bCs/>
                <w:sz w:val="28"/>
                <w:szCs w:val="28"/>
              </w:rPr>
              <w:t xml:space="preserve"> Слушать собеседника, вступать в диалог и поддерживать его</w:t>
            </w:r>
            <w:r w:rsidR="003D63CD">
              <w:rPr>
                <w:rFonts w:cs="Times New Roman"/>
                <w:bCs/>
                <w:sz w:val="28"/>
                <w:szCs w:val="28"/>
              </w:rPr>
              <w:t xml:space="preserve">, </w:t>
            </w:r>
            <w:r w:rsidR="003D63CD" w:rsidRPr="008C5089">
              <w:rPr>
                <w:rFonts w:eastAsia="Times New Roman" w:cs="Times New Roman"/>
                <w:color w:val="000000"/>
                <w:sz w:val="28"/>
                <w:szCs w:val="28"/>
                <w:shd w:val="clear" w:color="auto" w:fill="FFFFFF"/>
                <w:lang w:eastAsia="ru-RU"/>
              </w:rPr>
              <w:t xml:space="preserve"> оформлять свои мысли в устной и письменной форме с учётом речевой ситуации;</w:t>
            </w:r>
            <w:r w:rsidR="003D63CD">
              <w:rPr>
                <w:rFonts w:eastAsia="Times New Roman" w:cs="Times New Roman"/>
                <w:color w:val="000000"/>
                <w:sz w:val="28"/>
                <w:szCs w:val="28"/>
                <w:shd w:val="clear" w:color="auto" w:fill="FFFFFF"/>
                <w:lang w:eastAsia="ru-RU"/>
              </w:rPr>
              <w:t xml:space="preserve"> </w:t>
            </w:r>
            <w:r w:rsidR="003D63CD" w:rsidRPr="008C5089">
              <w:rPr>
                <w:rFonts w:eastAsia="Times New Roman" w:cs="Times New Roman"/>
                <w:color w:val="000000"/>
                <w:sz w:val="28"/>
                <w:szCs w:val="28"/>
                <w:shd w:val="clear" w:color="auto" w:fill="FFFFFF"/>
                <w:lang w:eastAsia="ru-RU"/>
              </w:rPr>
              <w:t>высказывать и обосновывать свою точку зрения;</w:t>
            </w:r>
            <w:r w:rsidR="003D63CD">
              <w:rPr>
                <w:rFonts w:eastAsia="Times New Roman" w:cs="Times New Roman"/>
                <w:color w:val="000000"/>
                <w:sz w:val="28"/>
                <w:szCs w:val="28"/>
                <w:shd w:val="clear" w:color="auto" w:fill="FFFFFF"/>
                <w:lang w:eastAsia="ru-RU"/>
              </w:rPr>
              <w:t xml:space="preserve"> слушать и слышать других.</w:t>
            </w:r>
          </w:p>
          <w:p w:rsidR="00816E70" w:rsidRDefault="00816E70" w:rsidP="007B25CE">
            <w:pPr>
              <w:spacing w:line="360" w:lineRule="auto"/>
              <w:rPr>
                <w:rFonts w:cs="Times New Roman"/>
                <w:sz w:val="28"/>
                <w:szCs w:val="28"/>
              </w:rPr>
            </w:pPr>
            <w:r>
              <w:rPr>
                <w:rFonts w:cs="Times New Roman"/>
                <w:bCs/>
                <w:sz w:val="28"/>
                <w:szCs w:val="28"/>
              </w:rPr>
              <w:t>П.:</w:t>
            </w:r>
            <w:r w:rsidRPr="00D01AB7">
              <w:rPr>
                <w:rFonts w:cs="Times New Roman"/>
                <w:sz w:val="28"/>
                <w:szCs w:val="28"/>
              </w:rPr>
              <w:t xml:space="preserve"> Дифференцированно воспринимать окружающий мир, его временно-про</w:t>
            </w:r>
            <w:r w:rsidRPr="00D01AB7">
              <w:rPr>
                <w:rFonts w:cs="Times New Roman"/>
                <w:sz w:val="28"/>
                <w:szCs w:val="28"/>
              </w:rPr>
              <w:softHyphen/>
            </w:r>
            <w:r w:rsidRPr="00D01AB7">
              <w:rPr>
                <w:rFonts w:cs="Times New Roman"/>
                <w:sz w:val="28"/>
                <w:szCs w:val="28"/>
              </w:rPr>
              <w:lastRenderedPageBreak/>
              <w:t>странственную организацию;</w:t>
            </w:r>
          </w:p>
          <w:p w:rsidR="00816E70" w:rsidRPr="00195E91" w:rsidRDefault="00816E70" w:rsidP="007B25CE">
            <w:pPr>
              <w:spacing w:line="360" w:lineRule="auto"/>
              <w:rPr>
                <w:rFonts w:cs="Times New Roman"/>
                <w:sz w:val="28"/>
                <w:szCs w:val="28"/>
              </w:rPr>
            </w:pPr>
            <w:r>
              <w:rPr>
                <w:rFonts w:cs="Times New Roman"/>
                <w:sz w:val="28"/>
                <w:szCs w:val="28"/>
              </w:rPr>
              <w:t>Р.:</w:t>
            </w:r>
            <w:r w:rsidRPr="00D01AB7">
              <w:rPr>
                <w:rFonts w:cs="Times New Roman"/>
                <w:bCs/>
                <w:sz w:val="28"/>
                <w:szCs w:val="28"/>
              </w:rPr>
              <w:t xml:space="preserve"> Принимать и сохранять цели и задачи решения типовых учебных задач, осуществлять коллективный</w:t>
            </w:r>
            <w:r w:rsidR="003D63CD">
              <w:rPr>
                <w:rFonts w:cs="Times New Roman"/>
                <w:bCs/>
                <w:sz w:val="28"/>
                <w:szCs w:val="28"/>
              </w:rPr>
              <w:t xml:space="preserve"> поиск средств их осуществления.</w:t>
            </w:r>
          </w:p>
        </w:tc>
      </w:tr>
      <w:tr w:rsidR="00816E70" w:rsidRPr="00195E91" w:rsidTr="003A3B5F">
        <w:trPr>
          <w:trHeight w:val="306"/>
        </w:trPr>
        <w:tc>
          <w:tcPr>
            <w:tcW w:w="426" w:type="dxa"/>
          </w:tcPr>
          <w:p w:rsidR="00816E70" w:rsidRPr="00195E91" w:rsidRDefault="00816E70" w:rsidP="007B25CE">
            <w:pPr>
              <w:spacing w:line="360" w:lineRule="auto"/>
              <w:jc w:val="center"/>
              <w:rPr>
                <w:rFonts w:cs="Times New Roman"/>
                <w:sz w:val="28"/>
                <w:szCs w:val="28"/>
              </w:rPr>
            </w:pPr>
          </w:p>
        </w:tc>
        <w:tc>
          <w:tcPr>
            <w:tcW w:w="1984" w:type="dxa"/>
          </w:tcPr>
          <w:p w:rsidR="00816E70" w:rsidRPr="00195E91" w:rsidRDefault="00816E70" w:rsidP="007B25CE">
            <w:pPr>
              <w:spacing w:line="360" w:lineRule="auto"/>
              <w:rPr>
                <w:rFonts w:cs="Times New Roman"/>
                <w:sz w:val="28"/>
                <w:szCs w:val="28"/>
              </w:rPr>
            </w:pPr>
            <w:r w:rsidRPr="00195E91">
              <w:rPr>
                <w:rFonts w:cs="Times New Roman"/>
                <w:sz w:val="28"/>
                <w:szCs w:val="28"/>
              </w:rPr>
              <w:t>Из произведений русской литературы XX века</w:t>
            </w:r>
          </w:p>
        </w:tc>
        <w:tc>
          <w:tcPr>
            <w:tcW w:w="709" w:type="dxa"/>
          </w:tcPr>
          <w:p w:rsidR="00816E70" w:rsidRPr="00195E91" w:rsidRDefault="00816E70" w:rsidP="007B25CE">
            <w:pPr>
              <w:spacing w:line="360" w:lineRule="auto"/>
              <w:rPr>
                <w:rFonts w:cs="Times New Roman"/>
                <w:sz w:val="28"/>
                <w:szCs w:val="28"/>
              </w:rPr>
            </w:pPr>
          </w:p>
        </w:tc>
        <w:tc>
          <w:tcPr>
            <w:tcW w:w="3544" w:type="dxa"/>
          </w:tcPr>
          <w:p w:rsidR="00B71328" w:rsidRPr="00195E91" w:rsidRDefault="00B71328" w:rsidP="00B71328">
            <w:pPr>
              <w:spacing w:line="360" w:lineRule="auto"/>
              <w:rPr>
                <w:rFonts w:cs="Times New Roman"/>
                <w:sz w:val="28"/>
                <w:szCs w:val="28"/>
              </w:rPr>
            </w:pPr>
            <w:r w:rsidRPr="00195E91">
              <w:rPr>
                <w:rFonts w:cs="Times New Roman"/>
                <w:sz w:val="28"/>
                <w:szCs w:val="28"/>
              </w:rPr>
              <w:t>М. Горький «Песня о Соколе».</w:t>
            </w:r>
          </w:p>
          <w:p w:rsidR="00B71328" w:rsidRPr="00195E91" w:rsidRDefault="00B71328" w:rsidP="00B71328">
            <w:pPr>
              <w:spacing w:line="360" w:lineRule="auto"/>
              <w:rPr>
                <w:rFonts w:cs="Times New Roman"/>
                <w:sz w:val="28"/>
                <w:szCs w:val="28"/>
              </w:rPr>
            </w:pPr>
            <w:r w:rsidRPr="00195E91">
              <w:rPr>
                <w:rFonts w:cs="Times New Roman"/>
                <w:sz w:val="28"/>
                <w:szCs w:val="28"/>
              </w:rPr>
              <w:t>В.В. Маяковский. Стихотворение «Необычайное приключение, бывшее с Владимиром Маяковским летом на даче» (в сокращении).</w:t>
            </w:r>
          </w:p>
          <w:p w:rsidR="00B71328" w:rsidRPr="00195E91" w:rsidRDefault="00B71328" w:rsidP="00B71328">
            <w:pPr>
              <w:spacing w:line="360" w:lineRule="auto"/>
              <w:rPr>
                <w:rFonts w:cs="Times New Roman"/>
                <w:sz w:val="28"/>
                <w:szCs w:val="28"/>
              </w:rPr>
            </w:pPr>
            <w:r w:rsidRPr="00195E91">
              <w:rPr>
                <w:rFonts w:cs="Times New Roman"/>
                <w:sz w:val="28"/>
                <w:szCs w:val="28"/>
              </w:rPr>
              <w:t>М.И. Цветаева. Стихотворения «Красной кистью…», «Вчера ещё в глаза глядел…».</w:t>
            </w:r>
          </w:p>
          <w:p w:rsidR="00B71328" w:rsidRPr="00195E91" w:rsidRDefault="00B71328" w:rsidP="00B71328">
            <w:pPr>
              <w:spacing w:line="360" w:lineRule="auto"/>
              <w:rPr>
                <w:rFonts w:cs="Times New Roman"/>
                <w:sz w:val="28"/>
                <w:szCs w:val="28"/>
              </w:rPr>
            </w:pPr>
            <w:r w:rsidRPr="00195E91">
              <w:rPr>
                <w:rFonts w:cs="Times New Roman"/>
                <w:sz w:val="28"/>
                <w:szCs w:val="28"/>
              </w:rPr>
              <w:t>К.Г. Паустовский. Рассказ «Стекольный мастер».</w:t>
            </w:r>
          </w:p>
          <w:p w:rsidR="00B71328" w:rsidRPr="00195E91" w:rsidRDefault="00B71328" w:rsidP="00B71328">
            <w:pPr>
              <w:spacing w:line="360" w:lineRule="auto"/>
              <w:rPr>
                <w:rFonts w:cs="Times New Roman"/>
                <w:sz w:val="28"/>
                <w:szCs w:val="28"/>
              </w:rPr>
            </w:pPr>
            <w:r w:rsidRPr="00195E91">
              <w:rPr>
                <w:rFonts w:cs="Times New Roman"/>
                <w:sz w:val="28"/>
                <w:szCs w:val="28"/>
              </w:rPr>
              <w:t xml:space="preserve">С.А. Есенин. Стихотворения «Нивы сжаты, рощи голы…», </w:t>
            </w:r>
            <w:r w:rsidRPr="00195E91">
              <w:rPr>
                <w:rFonts w:cs="Times New Roman"/>
                <w:sz w:val="28"/>
                <w:szCs w:val="28"/>
              </w:rPr>
              <w:lastRenderedPageBreak/>
              <w:t>«Собаке Качалова».</w:t>
            </w:r>
          </w:p>
          <w:p w:rsidR="00B71328" w:rsidRPr="00195E91" w:rsidRDefault="00B71328" w:rsidP="00B71328">
            <w:pPr>
              <w:spacing w:line="360" w:lineRule="auto"/>
              <w:rPr>
                <w:rFonts w:cs="Times New Roman"/>
                <w:sz w:val="28"/>
                <w:szCs w:val="28"/>
              </w:rPr>
            </w:pPr>
            <w:r w:rsidRPr="00195E91">
              <w:rPr>
                <w:rFonts w:cs="Times New Roman"/>
                <w:sz w:val="28"/>
                <w:szCs w:val="28"/>
              </w:rPr>
              <w:t>М.А. Шолохов. Рассказ «Судьба человека» (в сокращении).</w:t>
            </w:r>
          </w:p>
          <w:p w:rsidR="00B71328" w:rsidRPr="00195E91" w:rsidRDefault="00B71328" w:rsidP="00B71328">
            <w:pPr>
              <w:spacing w:line="360" w:lineRule="auto"/>
              <w:rPr>
                <w:rFonts w:cs="Times New Roman"/>
                <w:sz w:val="28"/>
                <w:szCs w:val="28"/>
              </w:rPr>
            </w:pPr>
            <w:r w:rsidRPr="00195E91">
              <w:rPr>
                <w:rFonts w:cs="Times New Roman"/>
                <w:sz w:val="28"/>
                <w:szCs w:val="28"/>
              </w:rPr>
              <w:t>Е.И. Носов. Рассказ «Трудный хлеб».</w:t>
            </w:r>
          </w:p>
          <w:p w:rsidR="00B71328" w:rsidRPr="00195E91" w:rsidRDefault="00B71328" w:rsidP="00B71328">
            <w:pPr>
              <w:spacing w:line="360" w:lineRule="auto"/>
              <w:rPr>
                <w:rFonts w:cs="Times New Roman"/>
                <w:sz w:val="28"/>
                <w:szCs w:val="28"/>
              </w:rPr>
            </w:pPr>
            <w:r w:rsidRPr="00195E91">
              <w:rPr>
                <w:rFonts w:cs="Times New Roman"/>
                <w:sz w:val="28"/>
                <w:szCs w:val="28"/>
              </w:rPr>
              <w:t>Н.М. Рубцов. Стихотворения «Тихая моя родина», «Русский огонёк», «Зимняя песня».</w:t>
            </w:r>
          </w:p>
          <w:p w:rsidR="00B71328" w:rsidRPr="00195E91" w:rsidRDefault="00B71328" w:rsidP="00B71328">
            <w:pPr>
              <w:spacing w:line="360" w:lineRule="auto"/>
              <w:rPr>
                <w:rFonts w:cs="Times New Roman"/>
                <w:sz w:val="28"/>
                <w:szCs w:val="28"/>
              </w:rPr>
            </w:pPr>
            <w:r w:rsidRPr="00195E91">
              <w:rPr>
                <w:rFonts w:cs="Times New Roman"/>
                <w:sz w:val="28"/>
                <w:szCs w:val="28"/>
              </w:rPr>
              <w:t>Ю.И. Коваль. Отрывок из повести «Приключения Васи Куролесова».</w:t>
            </w:r>
          </w:p>
          <w:p w:rsidR="00816E70" w:rsidRPr="00195E91" w:rsidRDefault="00816E70" w:rsidP="007B25CE">
            <w:pPr>
              <w:spacing w:line="360" w:lineRule="auto"/>
              <w:rPr>
                <w:rFonts w:cs="Times New Roman"/>
                <w:sz w:val="28"/>
                <w:szCs w:val="28"/>
              </w:rPr>
            </w:pPr>
          </w:p>
        </w:tc>
        <w:tc>
          <w:tcPr>
            <w:tcW w:w="3969" w:type="dxa"/>
            <w:tcBorders>
              <w:top w:val="single" w:sz="4" w:space="0" w:color="auto"/>
            </w:tcBorders>
          </w:tcPr>
          <w:p w:rsidR="00165A32" w:rsidRDefault="00165A32" w:rsidP="00165A32">
            <w:pPr>
              <w:spacing w:line="360" w:lineRule="auto"/>
              <w:rPr>
                <w:rFonts w:cs="Times New Roman"/>
                <w:sz w:val="28"/>
                <w:szCs w:val="28"/>
              </w:rPr>
            </w:pPr>
            <w:r>
              <w:rPr>
                <w:rFonts w:cs="Times New Roman"/>
                <w:sz w:val="28"/>
                <w:szCs w:val="28"/>
              </w:rPr>
              <w:lastRenderedPageBreak/>
              <w:t>Чтение произведений.</w:t>
            </w:r>
          </w:p>
          <w:p w:rsidR="00165A32" w:rsidRDefault="00165A32" w:rsidP="00165A32">
            <w:pPr>
              <w:spacing w:line="360" w:lineRule="auto"/>
              <w:rPr>
                <w:rFonts w:cs="Times New Roman"/>
                <w:sz w:val="28"/>
                <w:szCs w:val="28"/>
              </w:rPr>
            </w:pPr>
            <w:r>
              <w:rPr>
                <w:rFonts w:cs="Times New Roman"/>
                <w:sz w:val="28"/>
                <w:szCs w:val="28"/>
              </w:rPr>
              <w:t>Анализ текста.</w:t>
            </w:r>
          </w:p>
          <w:p w:rsidR="00165A32" w:rsidRPr="00195E91" w:rsidRDefault="00165A32" w:rsidP="00165A32">
            <w:pPr>
              <w:spacing w:line="360" w:lineRule="auto"/>
              <w:rPr>
                <w:rFonts w:cs="Times New Roman"/>
                <w:sz w:val="28"/>
                <w:szCs w:val="28"/>
              </w:rPr>
            </w:pPr>
            <w:r>
              <w:rPr>
                <w:rFonts w:cs="Times New Roman"/>
                <w:sz w:val="28"/>
                <w:szCs w:val="28"/>
              </w:rPr>
              <w:t>Словарная работа.</w:t>
            </w:r>
          </w:p>
          <w:p w:rsidR="00165A32" w:rsidRPr="00FB45CB" w:rsidRDefault="00165A32" w:rsidP="00165A32">
            <w:pPr>
              <w:spacing w:line="360" w:lineRule="auto"/>
              <w:rPr>
                <w:rFonts w:eastAsiaTheme="minorHAnsi" w:cs="Times New Roman"/>
                <w:kern w:val="0"/>
                <w:sz w:val="28"/>
                <w:szCs w:val="28"/>
                <w:lang w:eastAsia="en-US" w:bidi="ar-SA"/>
              </w:rPr>
            </w:pPr>
            <w:r>
              <w:rPr>
                <w:rFonts w:cs="Times New Roman"/>
                <w:sz w:val="28"/>
                <w:szCs w:val="28"/>
              </w:rPr>
              <w:t>Работа с текстом.</w:t>
            </w:r>
            <w:r w:rsidRPr="00FB45CB">
              <w:rPr>
                <w:rFonts w:eastAsiaTheme="minorHAnsi" w:cs="Times New Roman"/>
                <w:kern w:val="0"/>
                <w:sz w:val="28"/>
                <w:szCs w:val="28"/>
                <w:lang w:eastAsia="en-US" w:bidi="ar-SA"/>
              </w:rPr>
              <w:t xml:space="preserve"> Прослушивание рассказа. Обсуждение впечатления от услышанного.</w:t>
            </w:r>
          </w:p>
          <w:p w:rsidR="00816E70" w:rsidRDefault="00165A32" w:rsidP="00165A32">
            <w:pPr>
              <w:spacing w:line="360" w:lineRule="auto"/>
              <w:rPr>
                <w:rFonts w:cs="Times New Roman"/>
                <w:sz w:val="28"/>
                <w:szCs w:val="28"/>
              </w:rPr>
            </w:pPr>
            <w:r w:rsidRPr="00FB45CB">
              <w:rPr>
                <w:rFonts w:eastAsia="Times New Roman" w:cs="Times New Roman"/>
                <w:kern w:val="0"/>
                <w:sz w:val="28"/>
                <w:szCs w:val="28"/>
                <w:lang w:eastAsia="ru-RU" w:bidi="ar-SA"/>
              </w:rPr>
              <w:t>Чтение «про себя» с выполнением заданий.</w:t>
            </w:r>
          </w:p>
          <w:p w:rsidR="00165A32" w:rsidRDefault="00165A32" w:rsidP="007B25CE">
            <w:pPr>
              <w:spacing w:line="360" w:lineRule="auto"/>
              <w:rPr>
                <w:rFonts w:cs="Times New Roman"/>
                <w:sz w:val="28"/>
                <w:szCs w:val="28"/>
              </w:rPr>
            </w:pPr>
            <w:r>
              <w:rPr>
                <w:rFonts w:cs="Times New Roman"/>
                <w:sz w:val="28"/>
                <w:szCs w:val="28"/>
              </w:rPr>
              <w:t>Игра «Шапка вопросов»</w:t>
            </w:r>
          </w:p>
          <w:p w:rsidR="003D63CD" w:rsidRDefault="003D63CD" w:rsidP="003D63CD">
            <w:pPr>
              <w:pStyle w:val="p29"/>
              <w:shd w:val="clear" w:color="auto" w:fill="FFFFFF"/>
              <w:spacing w:before="0" w:after="0" w:line="360" w:lineRule="auto"/>
              <w:jc w:val="both"/>
              <w:rPr>
                <w:sz w:val="28"/>
                <w:szCs w:val="28"/>
              </w:rPr>
            </w:pPr>
            <w:r>
              <w:rPr>
                <w:sz w:val="28"/>
                <w:szCs w:val="28"/>
              </w:rPr>
              <w:t>определение темы произведения (под руководством учителя);ответы на вопросы учителя по фактическому содержанию произведения своими словами.</w:t>
            </w:r>
          </w:p>
          <w:p w:rsidR="003D63CD" w:rsidRDefault="003D63CD" w:rsidP="003D63CD">
            <w:pPr>
              <w:pStyle w:val="p29"/>
              <w:shd w:val="clear" w:color="auto" w:fill="FFFFFF"/>
              <w:spacing w:before="0" w:after="0" w:line="360" w:lineRule="auto"/>
              <w:jc w:val="both"/>
              <w:rPr>
                <w:sz w:val="28"/>
                <w:szCs w:val="28"/>
              </w:rPr>
            </w:pPr>
            <w:r>
              <w:rPr>
                <w:sz w:val="28"/>
                <w:szCs w:val="28"/>
              </w:rPr>
              <w:t>Участие в коллективном составлении словесно-</w:t>
            </w:r>
            <w:r>
              <w:rPr>
                <w:sz w:val="28"/>
                <w:szCs w:val="28"/>
              </w:rPr>
              <w:lastRenderedPageBreak/>
              <w:t>логического плана прочитанного и разобранного под руководством учителя текста.</w:t>
            </w:r>
          </w:p>
          <w:p w:rsidR="003D63CD" w:rsidRDefault="003D63CD" w:rsidP="003D63CD">
            <w:pPr>
              <w:pStyle w:val="p29"/>
              <w:shd w:val="clear" w:color="auto" w:fill="FFFFFF"/>
              <w:spacing w:before="0" w:after="0" w:line="360" w:lineRule="auto"/>
              <w:jc w:val="both"/>
              <w:rPr>
                <w:sz w:val="28"/>
                <w:szCs w:val="28"/>
              </w:rPr>
            </w:pPr>
            <w:r>
              <w:rPr>
                <w:sz w:val="28"/>
                <w:szCs w:val="28"/>
              </w:rPr>
              <w:t>Пересказ текста по частям на основе коллективно составленного плана (с помощью учителя);</w:t>
            </w:r>
          </w:p>
          <w:p w:rsidR="003D63CD" w:rsidRDefault="003D63CD" w:rsidP="003D63CD">
            <w:pPr>
              <w:pStyle w:val="p29"/>
              <w:shd w:val="clear" w:color="auto" w:fill="FFFFFF"/>
              <w:spacing w:before="0" w:after="0" w:line="360" w:lineRule="auto"/>
              <w:jc w:val="both"/>
              <w:rPr>
                <w:sz w:val="28"/>
                <w:szCs w:val="28"/>
              </w:rPr>
            </w:pPr>
            <w:r>
              <w:rPr>
                <w:sz w:val="28"/>
                <w:szCs w:val="28"/>
              </w:rPr>
              <w:t>Выбор заголовка к пунктам плана из нескольких предложенных.</w:t>
            </w:r>
          </w:p>
          <w:p w:rsidR="003D63CD" w:rsidRPr="00195E91" w:rsidRDefault="003D63CD" w:rsidP="007B25CE">
            <w:pPr>
              <w:spacing w:line="360" w:lineRule="auto"/>
              <w:rPr>
                <w:rFonts w:cs="Times New Roman"/>
                <w:sz w:val="28"/>
                <w:szCs w:val="28"/>
              </w:rPr>
            </w:pPr>
          </w:p>
        </w:tc>
        <w:tc>
          <w:tcPr>
            <w:tcW w:w="5103" w:type="dxa"/>
          </w:tcPr>
          <w:p w:rsidR="00816E70" w:rsidRDefault="00816E70" w:rsidP="007B25CE">
            <w:pPr>
              <w:spacing w:line="360" w:lineRule="auto"/>
              <w:rPr>
                <w:rFonts w:cs="Times New Roman"/>
                <w:sz w:val="28"/>
                <w:szCs w:val="28"/>
              </w:rPr>
            </w:pPr>
            <w:r>
              <w:rPr>
                <w:rFonts w:cs="Times New Roman"/>
                <w:sz w:val="28"/>
                <w:szCs w:val="28"/>
              </w:rPr>
              <w:lastRenderedPageBreak/>
              <w:t>Л.:</w:t>
            </w:r>
            <w:r w:rsidRPr="00D01AB7">
              <w:rPr>
                <w:rFonts w:cs="Times New Roman"/>
                <w:sz w:val="28"/>
                <w:szCs w:val="28"/>
              </w:rPr>
              <w:t>Испытывать чувство гордости за свою страну</w:t>
            </w:r>
            <w:r w:rsidR="00E25DA8">
              <w:rPr>
                <w:rFonts w:cs="Times New Roman"/>
                <w:sz w:val="28"/>
                <w:szCs w:val="28"/>
              </w:rPr>
              <w:t>,у</w:t>
            </w:r>
            <w:r w:rsidRPr="00D01AB7">
              <w:rPr>
                <w:rFonts w:cs="Times New Roman"/>
                <w:sz w:val="28"/>
                <w:szCs w:val="28"/>
              </w:rPr>
              <w:t>важительно и бережно относиться к людям труда и результатам их деятельности.</w:t>
            </w:r>
          </w:p>
          <w:p w:rsidR="00816E70" w:rsidRPr="00D01AB7" w:rsidRDefault="00816E70" w:rsidP="007B25CE">
            <w:pPr>
              <w:spacing w:line="360" w:lineRule="auto"/>
              <w:rPr>
                <w:rFonts w:cs="Times New Roman"/>
                <w:sz w:val="28"/>
                <w:szCs w:val="28"/>
              </w:rPr>
            </w:pPr>
            <w:r>
              <w:rPr>
                <w:rFonts w:cs="Times New Roman"/>
                <w:sz w:val="28"/>
                <w:szCs w:val="28"/>
              </w:rPr>
              <w:t>П.:</w:t>
            </w:r>
            <w:r w:rsidRPr="00D01AB7">
              <w:rPr>
                <w:rFonts w:cs="Times New Roman"/>
                <w:sz w:val="28"/>
                <w:szCs w:val="28"/>
              </w:rPr>
              <w:t xml:space="preserve"> Использовать усвоенные </w:t>
            </w:r>
            <w:r w:rsidRPr="00D01AB7">
              <w:rPr>
                <w:rFonts w:cs="Times New Roman"/>
                <w:bCs/>
                <w:sz w:val="28"/>
                <w:szCs w:val="28"/>
              </w:rPr>
              <w:t>логические операции (сравнение, ана</w:t>
            </w:r>
            <w:r w:rsidRPr="00D01AB7">
              <w:rPr>
                <w:rFonts w:cs="Times New Roman"/>
                <w:bCs/>
                <w:sz w:val="28"/>
                <w:szCs w:val="28"/>
              </w:rPr>
              <w:softHyphen/>
              <w:t>лиз, синтез, обобщение, классификацию, установление аналогий, закономерностей, при</w:t>
            </w:r>
            <w:r w:rsidRPr="00D01AB7">
              <w:rPr>
                <w:rFonts w:cs="Times New Roman"/>
                <w:bCs/>
                <w:sz w:val="28"/>
                <w:szCs w:val="28"/>
              </w:rPr>
              <w:softHyphen/>
              <w:t>чинно-следственных связей) на наглядном, доступном вербальном материале</w:t>
            </w:r>
            <w:r>
              <w:rPr>
                <w:rFonts w:cs="Times New Roman"/>
                <w:bCs/>
                <w:sz w:val="28"/>
                <w:szCs w:val="28"/>
              </w:rPr>
              <w:t xml:space="preserve"> </w:t>
            </w:r>
            <w:r w:rsidRPr="00D01AB7">
              <w:rPr>
                <w:rFonts w:cs="Times New Roman"/>
                <w:bCs/>
                <w:sz w:val="28"/>
                <w:szCs w:val="28"/>
              </w:rPr>
              <w:t xml:space="preserve"> </w:t>
            </w:r>
          </w:p>
          <w:p w:rsidR="00816E70" w:rsidRDefault="00816E70" w:rsidP="007B25CE">
            <w:pPr>
              <w:spacing w:line="360" w:lineRule="auto"/>
              <w:rPr>
                <w:rFonts w:cs="Times New Roman"/>
                <w:sz w:val="28"/>
                <w:szCs w:val="28"/>
              </w:rPr>
            </w:pPr>
            <w:r>
              <w:rPr>
                <w:rFonts w:cs="Times New Roman"/>
                <w:sz w:val="28"/>
                <w:szCs w:val="28"/>
              </w:rPr>
              <w:t>Р.:</w:t>
            </w:r>
            <w:r w:rsidRPr="00D01AB7">
              <w:rPr>
                <w:rFonts w:cs="Times New Roman"/>
                <w:sz w:val="28"/>
                <w:szCs w:val="28"/>
              </w:rPr>
              <w:t xml:space="preserve"> Осознанно действовать на основе разных видов инструкций для решения практических и учебн</w:t>
            </w:r>
            <w:r w:rsidR="00E25DA8">
              <w:rPr>
                <w:rFonts w:cs="Times New Roman"/>
                <w:sz w:val="28"/>
                <w:szCs w:val="28"/>
              </w:rPr>
              <w:t>ых задач.</w:t>
            </w:r>
          </w:p>
          <w:p w:rsidR="00E25DA8" w:rsidRPr="00D01AB7" w:rsidRDefault="00E25DA8" w:rsidP="00E25DA8">
            <w:pPr>
              <w:spacing w:line="360" w:lineRule="auto"/>
              <w:rPr>
                <w:rFonts w:cs="Times New Roman"/>
                <w:sz w:val="28"/>
                <w:szCs w:val="28"/>
              </w:rPr>
            </w:pPr>
            <w:r>
              <w:rPr>
                <w:rFonts w:cs="Times New Roman"/>
                <w:sz w:val="28"/>
                <w:szCs w:val="28"/>
              </w:rPr>
              <w:t xml:space="preserve">К.: </w:t>
            </w:r>
            <w:r w:rsidRPr="00D01AB7">
              <w:rPr>
                <w:rFonts w:cs="Times New Roman"/>
                <w:sz w:val="28"/>
                <w:szCs w:val="28"/>
              </w:rPr>
              <w:t xml:space="preserve"> </w:t>
            </w:r>
            <w:r w:rsidRPr="00D01AB7">
              <w:rPr>
                <w:rFonts w:cs="Times New Roman"/>
                <w:bCs/>
                <w:sz w:val="28"/>
                <w:szCs w:val="28"/>
              </w:rPr>
              <w:t>Вступать и поддерживать коммуникацию в разных ситуациях социального взаимодействия (уч</w:t>
            </w:r>
            <w:r>
              <w:rPr>
                <w:rFonts w:cs="Times New Roman"/>
                <w:bCs/>
                <w:sz w:val="28"/>
                <w:szCs w:val="28"/>
              </w:rPr>
              <w:t xml:space="preserve">ебных, трудовых, бытовых и др.), </w:t>
            </w:r>
          </w:p>
          <w:p w:rsidR="00E25DA8" w:rsidRPr="00195E91" w:rsidRDefault="00E25DA8" w:rsidP="007B25CE">
            <w:pPr>
              <w:spacing w:line="360" w:lineRule="auto"/>
              <w:rPr>
                <w:rFonts w:cs="Times New Roman"/>
                <w:sz w:val="28"/>
                <w:szCs w:val="28"/>
              </w:rPr>
            </w:pPr>
          </w:p>
        </w:tc>
      </w:tr>
      <w:tr w:rsidR="00816E70" w:rsidRPr="00195E91" w:rsidTr="007B25CE">
        <w:trPr>
          <w:trHeight w:val="259"/>
        </w:trPr>
        <w:tc>
          <w:tcPr>
            <w:tcW w:w="426" w:type="dxa"/>
          </w:tcPr>
          <w:p w:rsidR="00816E70" w:rsidRPr="00195E91" w:rsidRDefault="00816E70" w:rsidP="007B25CE">
            <w:pPr>
              <w:spacing w:line="360" w:lineRule="auto"/>
              <w:jc w:val="center"/>
              <w:rPr>
                <w:rFonts w:cs="Times New Roman"/>
                <w:sz w:val="28"/>
                <w:szCs w:val="28"/>
              </w:rPr>
            </w:pPr>
          </w:p>
        </w:tc>
        <w:tc>
          <w:tcPr>
            <w:tcW w:w="1984" w:type="dxa"/>
          </w:tcPr>
          <w:p w:rsidR="00816E70" w:rsidRPr="00195E91" w:rsidRDefault="00816E70" w:rsidP="007B25CE">
            <w:pPr>
              <w:spacing w:line="360" w:lineRule="auto"/>
              <w:rPr>
                <w:rFonts w:cs="Times New Roman"/>
                <w:sz w:val="28"/>
                <w:szCs w:val="28"/>
              </w:rPr>
            </w:pPr>
            <w:r w:rsidRPr="00195E91">
              <w:rPr>
                <w:rFonts w:cs="Times New Roman"/>
                <w:sz w:val="28"/>
                <w:szCs w:val="28"/>
              </w:rPr>
              <w:t>Из произведений зарубежной литературы.</w:t>
            </w:r>
          </w:p>
        </w:tc>
        <w:tc>
          <w:tcPr>
            <w:tcW w:w="709" w:type="dxa"/>
          </w:tcPr>
          <w:p w:rsidR="00816E70" w:rsidRPr="00195E91" w:rsidRDefault="003D63CD" w:rsidP="007B25CE">
            <w:pPr>
              <w:spacing w:line="360" w:lineRule="auto"/>
              <w:rPr>
                <w:rFonts w:cs="Times New Roman"/>
                <w:sz w:val="28"/>
                <w:szCs w:val="28"/>
              </w:rPr>
            </w:pPr>
            <w:r>
              <w:rPr>
                <w:rFonts w:cs="Times New Roman"/>
                <w:sz w:val="28"/>
                <w:szCs w:val="28"/>
              </w:rPr>
              <w:t>11</w:t>
            </w:r>
          </w:p>
        </w:tc>
        <w:tc>
          <w:tcPr>
            <w:tcW w:w="3544" w:type="dxa"/>
          </w:tcPr>
          <w:p w:rsidR="00816E70" w:rsidRDefault="003D63CD" w:rsidP="007B25CE">
            <w:pPr>
              <w:spacing w:line="360" w:lineRule="auto"/>
              <w:rPr>
                <w:sz w:val="28"/>
                <w:szCs w:val="28"/>
              </w:rPr>
            </w:pPr>
            <w:r w:rsidRPr="00FD1D7D">
              <w:rPr>
                <w:sz w:val="28"/>
                <w:szCs w:val="28"/>
              </w:rPr>
              <w:t>Виды устного народного творчества. Русские народные песни. «Колыбельная».«За морем синичка не пышно жила».</w:t>
            </w:r>
          </w:p>
          <w:p w:rsidR="003D63CD" w:rsidRDefault="003D63CD" w:rsidP="007B25CE">
            <w:pPr>
              <w:spacing w:line="360" w:lineRule="auto"/>
              <w:rPr>
                <w:sz w:val="28"/>
                <w:szCs w:val="28"/>
              </w:rPr>
            </w:pPr>
            <w:r w:rsidRPr="00FD1D7D">
              <w:rPr>
                <w:sz w:val="28"/>
                <w:szCs w:val="28"/>
              </w:rPr>
              <w:t xml:space="preserve">Былины. «На заставе </w:t>
            </w:r>
            <w:r w:rsidRPr="00FD1D7D">
              <w:rPr>
                <w:sz w:val="28"/>
                <w:szCs w:val="28"/>
              </w:rPr>
              <w:lastRenderedPageBreak/>
              <w:t>богатырской».</w:t>
            </w:r>
          </w:p>
          <w:p w:rsidR="003D63CD" w:rsidRPr="00FD1D7D" w:rsidRDefault="003D63CD" w:rsidP="003D63CD">
            <w:pPr>
              <w:tabs>
                <w:tab w:val="left" w:pos="2650"/>
              </w:tabs>
              <w:spacing w:line="360" w:lineRule="auto"/>
              <w:jc w:val="both"/>
              <w:rPr>
                <w:sz w:val="28"/>
                <w:szCs w:val="28"/>
              </w:rPr>
            </w:pPr>
            <w:r w:rsidRPr="00FD1D7D">
              <w:rPr>
                <w:sz w:val="28"/>
                <w:szCs w:val="28"/>
              </w:rPr>
              <w:t xml:space="preserve">Сочинение по репродукции картины </w:t>
            </w:r>
          </w:p>
          <w:p w:rsidR="003D63CD" w:rsidRDefault="003D63CD" w:rsidP="003D63CD">
            <w:pPr>
              <w:spacing w:line="360" w:lineRule="auto"/>
              <w:rPr>
                <w:sz w:val="28"/>
                <w:szCs w:val="28"/>
              </w:rPr>
            </w:pPr>
            <w:r w:rsidRPr="00FD1D7D">
              <w:rPr>
                <w:sz w:val="28"/>
                <w:szCs w:val="28"/>
              </w:rPr>
              <w:t>В. М. Васнецова «Богатыри</w:t>
            </w:r>
            <w:r>
              <w:rPr>
                <w:sz w:val="28"/>
                <w:szCs w:val="28"/>
              </w:rPr>
              <w:t>».</w:t>
            </w:r>
          </w:p>
          <w:p w:rsidR="003D63CD" w:rsidRDefault="003D63CD" w:rsidP="003D63CD">
            <w:pPr>
              <w:spacing w:line="360" w:lineRule="auto"/>
              <w:rPr>
                <w:sz w:val="28"/>
                <w:szCs w:val="28"/>
              </w:rPr>
            </w:pPr>
            <w:r w:rsidRPr="00FD1D7D">
              <w:rPr>
                <w:sz w:val="28"/>
                <w:szCs w:val="28"/>
              </w:rPr>
              <w:t>Сказки. «Сказка  про Василису Премудрую».</w:t>
            </w:r>
          </w:p>
          <w:p w:rsidR="003D63CD" w:rsidRDefault="003D63CD" w:rsidP="003D63CD">
            <w:pPr>
              <w:spacing w:line="360" w:lineRule="auto"/>
              <w:rPr>
                <w:sz w:val="28"/>
                <w:szCs w:val="28"/>
              </w:rPr>
            </w:pPr>
            <w:r w:rsidRPr="00FD1D7D">
              <w:rPr>
                <w:sz w:val="28"/>
                <w:szCs w:val="28"/>
              </w:rPr>
              <w:t>Русская народная сказка «Лиса и тетерев»</w:t>
            </w:r>
            <w:r>
              <w:rPr>
                <w:sz w:val="28"/>
                <w:szCs w:val="28"/>
              </w:rPr>
              <w:t>.</w:t>
            </w:r>
          </w:p>
          <w:p w:rsidR="003D63CD" w:rsidRPr="00195E91" w:rsidRDefault="003D63CD" w:rsidP="003D63CD">
            <w:pPr>
              <w:spacing w:line="360" w:lineRule="auto"/>
              <w:rPr>
                <w:rFonts w:cs="Times New Roman"/>
                <w:sz w:val="28"/>
                <w:szCs w:val="28"/>
              </w:rPr>
            </w:pPr>
          </w:p>
        </w:tc>
        <w:tc>
          <w:tcPr>
            <w:tcW w:w="3969" w:type="dxa"/>
          </w:tcPr>
          <w:p w:rsidR="00E25DA8" w:rsidRDefault="00E25DA8" w:rsidP="00E25DA8">
            <w:pPr>
              <w:pStyle w:val="p29"/>
              <w:shd w:val="clear" w:color="auto" w:fill="FFFFFF"/>
              <w:spacing w:before="0" w:after="0" w:line="360" w:lineRule="auto"/>
              <w:jc w:val="both"/>
              <w:rPr>
                <w:sz w:val="28"/>
                <w:szCs w:val="28"/>
              </w:rPr>
            </w:pPr>
            <w:r>
              <w:rPr>
                <w:sz w:val="28"/>
                <w:szCs w:val="28"/>
              </w:rPr>
              <w:lastRenderedPageBreak/>
              <w:t>Видеофильмы и презентации «Писатели зарубежной литературы»</w:t>
            </w:r>
          </w:p>
          <w:p w:rsidR="00E25DA8" w:rsidRDefault="00E25DA8" w:rsidP="00E25DA8">
            <w:pPr>
              <w:pStyle w:val="p29"/>
              <w:shd w:val="clear" w:color="auto" w:fill="FFFFFF"/>
              <w:spacing w:before="0" w:after="0" w:line="360" w:lineRule="auto"/>
              <w:jc w:val="both"/>
              <w:rPr>
                <w:sz w:val="28"/>
                <w:szCs w:val="28"/>
              </w:rPr>
            </w:pPr>
            <w:r>
              <w:rPr>
                <w:sz w:val="28"/>
                <w:szCs w:val="28"/>
              </w:rPr>
              <w:t>Чтение произведений.</w:t>
            </w:r>
          </w:p>
          <w:p w:rsidR="00E25DA8" w:rsidRDefault="00E25DA8" w:rsidP="00E25DA8">
            <w:pPr>
              <w:pStyle w:val="p29"/>
              <w:shd w:val="clear" w:color="auto" w:fill="FFFFFF"/>
              <w:spacing w:before="0" w:after="0" w:line="360" w:lineRule="auto"/>
              <w:jc w:val="both"/>
              <w:rPr>
                <w:sz w:val="28"/>
                <w:szCs w:val="28"/>
              </w:rPr>
            </w:pPr>
            <w:r>
              <w:rPr>
                <w:sz w:val="28"/>
                <w:szCs w:val="28"/>
              </w:rPr>
              <w:t>Анализ текста.</w:t>
            </w:r>
          </w:p>
          <w:p w:rsidR="00E25DA8" w:rsidRDefault="00E25DA8" w:rsidP="00E25DA8">
            <w:pPr>
              <w:pStyle w:val="p29"/>
              <w:shd w:val="clear" w:color="auto" w:fill="FFFFFF"/>
              <w:spacing w:before="0" w:after="0" w:line="360" w:lineRule="auto"/>
              <w:jc w:val="both"/>
              <w:rPr>
                <w:sz w:val="28"/>
                <w:szCs w:val="28"/>
              </w:rPr>
            </w:pPr>
            <w:r>
              <w:rPr>
                <w:sz w:val="28"/>
                <w:szCs w:val="28"/>
              </w:rPr>
              <w:t xml:space="preserve">Выделение героев и </w:t>
            </w:r>
            <w:r>
              <w:rPr>
                <w:sz w:val="28"/>
                <w:szCs w:val="28"/>
              </w:rPr>
              <w:lastRenderedPageBreak/>
              <w:t>отношение к ним.</w:t>
            </w:r>
          </w:p>
          <w:p w:rsidR="00E25DA8" w:rsidRDefault="00E25DA8" w:rsidP="00E25DA8">
            <w:pPr>
              <w:pStyle w:val="p29"/>
              <w:shd w:val="clear" w:color="auto" w:fill="FFFFFF"/>
              <w:spacing w:before="0" w:after="0" w:line="360" w:lineRule="auto"/>
              <w:jc w:val="both"/>
              <w:rPr>
                <w:sz w:val="28"/>
                <w:szCs w:val="28"/>
              </w:rPr>
            </w:pPr>
            <w:r>
              <w:rPr>
                <w:sz w:val="28"/>
                <w:szCs w:val="28"/>
              </w:rPr>
              <w:t xml:space="preserve">Установление последовательности событий в произведении; определение главных героев текста; составление элементарной характеристики героя на основе предложенного плана и по вопросам учителя. </w:t>
            </w:r>
          </w:p>
          <w:p w:rsidR="00165A32" w:rsidRDefault="00165A32" w:rsidP="007B25CE">
            <w:pPr>
              <w:spacing w:line="360" w:lineRule="auto"/>
              <w:rPr>
                <w:rFonts w:cs="Times New Roman"/>
                <w:sz w:val="28"/>
                <w:szCs w:val="28"/>
              </w:rPr>
            </w:pPr>
            <w:r>
              <w:rPr>
                <w:rFonts w:cs="Times New Roman"/>
                <w:sz w:val="28"/>
                <w:szCs w:val="28"/>
              </w:rPr>
              <w:t>Использование кластеров по прочитанным произведениям.</w:t>
            </w:r>
          </w:p>
          <w:p w:rsidR="00165A32" w:rsidRPr="00195E91" w:rsidRDefault="00E25DA8" w:rsidP="007B25CE">
            <w:pPr>
              <w:spacing w:line="360" w:lineRule="auto"/>
              <w:rPr>
                <w:rFonts w:cs="Times New Roman"/>
                <w:sz w:val="28"/>
                <w:szCs w:val="28"/>
              </w:rPr>
            </w:pPr>
            <w:r>
              <w:rPr>
                <w:rFonts w:cs="Times New Roman"/>
                <w:sz w:val="28"/>
                <w:szCs w:val="28"/>
              </w:rPr>
              <w:t>Игра «Ромашка блума».</w:t>
            </w:r>
          </w:p>
        </w:tc>
        <w:tc>
          <w:tcPr>
            <w:tcW w:w="5103" w:type="dxa"/>
          </w:tcPr>
          <w:p w:rsidR="00816E70" w:rsidRDefault="00816E70" w:rsidP="007B25CE">
            <w:pPr>
              <w:spacing w:line="360" w:lineRule="auto"/>
              <w:rPr>
                <w:rFonts w:cs="Times New Roman"/>
                <w:sz w:val="28"/>
                <w:szCs w:val="28"/>
              </w:rPr>
            </w:pPr>
            <w:r>
              <w:rPr>
                <w:rFonts w:cs="Times New Roman"/>
                <w:sz w:val="28"/>
                <w:szCs w:val="28"/>
              </w:rPr>
              <w:lastRenderedPageBreak/>
              <w:t>Л.:</w:t>
            </w:r>
            <w:r w:rsidR="00E25DA8">
              <w:rPr>
                <w:rFonts w:cs="Times New Roman"/>
                <w:sz w:val="28"/>
                <w:szCs w:val="28"/>
              </w:rPr>
              <w:t xml:space="preserve"> </w:t>
            </w:r>
            <w:r>
              <w:rPr>
                <w:rFonts w:cs="Times New Roman"/>
                <w:sz w:val="28"/>
                <w:szCs w:val="28"/>
              </w:rPr>
              <w:t>г</w:t>
            </w:r>
            <w:r w:rsidRPr="00D01AB7">
              <w:rPr>
                <w:rFonts w:cs="Times New Roman"/>
                <w:sz w:val="28"/>
                <w:szCs w:val="28"/>
              </w:rPr>
              <w:t>ордиться школьными успехами и достижениями как собственными, так и своих товарищей</w:t>
            </w:r>
          </w:p>
          <w:p w:rsidR="00816E70" w:rsidRDefault="00816E70" w:rsidP="007B25CE">
            <w:pPr>
              <w:spacing w:line="360" w:lineRule="auto"/>
              <w:rPr>
                <w:rFonts w:cs="Times New Roman"/>
                <w:bCs/>
                <w:sz w:val="28"/>
                <w:szCs w:val="28"/>
              </w:rPr>
            </w:pPr>
            <w:r>
              <w:rPr>
                <w:rFonts w:cs="Times New Roman"/>
                <w:sz w:val="28"/>
                <w:szCs w:val="28"/>
              </w:rPr>
              <w:t>П.:</w:t>
            </w:r>
            <w:r w:rsidRPr="00D01AB7">
              <w:rPr>
                <w:rFonts w:cs="Times New Roman"/>
                <w:bCs/>
                <w:sz w:val="28"/>
                <w:szCs w:val="28"/>
              </w:rPr>
              <w:t xml:space="preserve"> Использовать в жизни и деятельности некоторые межпредметные знания, отражающие </w:t>
            </w:r>
            <w:r w:rsidRPr="00D01AB7">
              <w:rPr>
                <w:rFonts w:cs="Times New Roman"/>
                <w:bCs/>
                <w:sz w:val="28"/>
                <w:szCs w:val="28"/>
              </w:rPr>
              <w:lastRenderedPageBreak/>
              <w:t>несложные, доступные существенные связи и отношения между объектами и про</w:t>
            </w:r>
            <w:r w:rsidRPr="00D01AB7">
              <w:rPr>
                <w:rFonts w:cs="Times New Roman"/>
                <w:bCs/>
                <w:sz w:val="28"/>
                <w:szCs w:val="28"/>
              </w:rPr>
              <w:softHyphen/>
              <w:t>цессами.</w:t>
            </w:r>
          </w:p>
          <w:p w:rsidR="00816E70" w:rsidRDefault="00816E70" w:rsidP="007B25CE">
            <w:pPr>
              <w:spacing w:line="360" w:lineRule="auto"/>
              <w:rPr>
                <w:rFonts w:cs="Times New Roman"/>
                <w:sz w:val="28"/>
                <w:szCs w:val="28"/>
              </w:rPr>
            </w:pPr>
            <w:r>
              <w:rPr>
                <w:rFonts w:cs="Times New Roman"/>
                <w:bCs/>
                <w:sz w:val="28"/>
                <w:szCs w:val="28"/>
              </w:rPr>
              <w:t>Р.:</w:t>
            </w:r>
            <w:r w:rsidRPr="00D01AB7">
              <w:rPr>
                <w:rFonts w:cs="Times New Roman"/>
                <w:sz w:val="28"/>
                <w:szCs w:val="28"/>
              </w:rPr>
              <w:t xml:space="preserve"> Адекватно реагировать на внешний контроль и оценку, корректировать в соответствии с ней свою деятельность.</w:t>
            </w:r>
          </w:p>
          <w:p w:rsidR="00E25DA8" w:rsidRPr="00195E91" w:rsidRDefault="00E25DA8" w:rsidP="007B25CE">
            <w:pPr>
              <w:spacing w:line="360" w:lineRule="auto"/>
              <w:rPr>
                <w:rFonts w:cs="Times New Roman"/>
                <w:sz w:val="28"/>
                <w:szCs w:val="28"/>
              </w:rPr>
            </w:pPr>
            <w:r>
              <w:rPr>
                <w:rFonts w:cs="Times New Roman"/>
                <w:sz w:val="28"/>
                <w:szCs w:val="28"/>
              </w:rPr>
              <w:t>К.:</w:t>
            </w:r>
            <w:r w:rsidR="003D63CD" w:rsidRPr="005B56C5">
              <w:rPr>
                <w:rFonts w:eastAsiaTheme="minorHAnsi" w:cs="Times New Roman"/>
                <w:bCs/>
                <w:kern w:val="0"/>
                <w:sz w:val="28"/>
                <w:szCs w:val="28"/>
                <w:lang w:eastAsia="en-US" w:bidi="ar-SA"/>
              </w:rPr>
              <w:t xml:space="preserve"> Слушать собеседника, вступать в диалог и поддерживать его, использовать разные виды делового письма для решения жизненно значимых задач</w:t>
            </w:r>
          </w:p>
        </w:tc>
      </w:tr>
      <w:tr w:rsidR="00816E70" w:rsidRPr="00195E91" w:rsidTr="007B25CE">
        <w:trPr>
          <w:trHeight w:val="223"/>
        </w:trPr>
        <w:tc>
          <w:tcPr>
            <w:tcW w:w="426" w:type="dxa"/>
          </w:tcPr>
          <w:p w:rsidR="00816E70" w:rsidRPr="00195E91" w:rsidRDefault="00816E70" w:rsidP="007B25CE">
            <w:pPr>
              <w:spacing w:line="360" w:lineRule="auto"/>
              <w:jc w:val="center"/>
              <w:rPr>
                <w:rFonts w:cs="Times New Roman"/>
                <w:sz w:val="28"/>
                <w:szCs w:val="28"/>
              </w:rPr>
            </w:pPr>
          </w:p>
        </w:tc>
        <w:tc>
          <w:tcPr>
            <w:tcW w:w="1984" w:type="dxa"/>
          </w:tcPr>
          <w:p w:rsidR="00816E70" w:rsidRPr="00195E91" w:rsidRDefault="00816E70" w:rsidP="007B25CE">
            <w:pPr>
              <w:spacing w:line="360" w:lineRule="auto"/>
              <w:rPr>
                <w:rFonts w:cs="Times New Roman"/>
                <w:sz w:val="28"/>
                <w:szCs w:val="28"/>
              </w:rPr>
            </w:pPr>
            <w:r>
              <w:rPr>
                <w:rFonts w:cs="Times New Roman"/>
                <w:sz w:val="28"/>
                <w:szCs w:val="28"/>
              </w:rPr>
              <w:t>НРК</w:t>
            </w:r>
          </w:p>
        </w:tc>
        <w:tc>
          <w:tcPr>
            <w:tcW w:w="709" w:type="dxa"/>
          </w:tcPr>
          <w:p w:rsidR="00816E70" w:rsidRPr="00195E91" w:rsidRDefault="003D63CD" w:rsidP="007B25CE">
            <w:pPr>
              <w:spacing w:line="360" w:lineRule="auto"/>
              <w:rPr>
                <w:rFonts w:cs="Times New Roman"/>
                <w:sz w:val="28"/>
                <w:szCs w:val="28"/>
              </w:rPr>
            </w:pPr>
            <w:r>
              <w:rPr>
                <w:rFonts w:cs="Times New Roman"/>
                <w:sz w:val="28"/>
                <w:szCs w:val="28"/>
              </w:rPr>
              <w:t>9</w:t>
            </w:r>
          </w:p>
        </w:tc>
        <w:tc>
          <w:tcPr>
            <w:tcW w:w="3544" w:type="dxa"/>
          </w:tcPr>
          <w:p w:rsidR="00816E70" w:rsidRDefault="00F52761" w:rsidP="007B25CE">
            <w:pPr>
              <w:spacing w:line="360" w:lineRule="auto"/>
              <w:rPr>
                <w:sz w:val="28"/>
                <w:szCs w:val="28"/>
              </w:rPr>
            </w:pPr>
            <w:r w:rsidRPr="00FD1D7D">
              <w:rPr>
                <w:sz w:val="28"/>
                <w:szCs w:val="28"/>
              </w:rPr>
              <w:t xml:space="preserve">Пословицы, поговорки, </w:t>
            </w:r>
            <w:r>
              <w:rPr>
                <w:sz w:val="28"/>
                <w:szCs w:val="28"/>
              </w:rPr>
              <w:t>сказки коми.</w:t>
            </w:r>
          </w:p>
          <w:p w:rsidR="00F52761" w:rsidRDefault="00F52761" w:rsidP="007B25CE">
            <w:pPr>
              <w:spacing w:line="360" w:lineRule="auto"/>
              <w:rPr>
                <w:sz w:val="28"/>
                <w:szCs w:val="28"/>
              </w:rPr>
            </w:pPr>
            <w:r w:rsidRPr="00FD1D7D">
              <w:rPr>
                <w:sz w:val="28"/>
                <w:szCs w:val="28"/>
              </w:rPr>
              <w:t>Отрывок из романа Я. Рочева «Два друга» (Школа).</w:t>
            </w:r>
          </w:p>
          <w:p w:rsidR="00F52761" w:rsidRDefault="00F52761" w:rsidP="007B25CE">
            <w:pPr>
              <w:spacing w:line="360" w:lineRule="auto"/>
              <w:rPr>
                <w:sz w:val="28"/>
                <w:szCs w:val="28"/>
              </w:rPr>
            </w:pPr>
            <w:r w:rsidRPr="00FD1D7D">
              <w:rPr>
                <w:sz w:val="28"/>
                <w:szCs w:val="28"/>
              </w:rPr>
              <w:t xml:space="preserve">В. Ударцев. «Большие дети», «Сердце» ( из сборника «От чистого </w:t>
            </w:r>
            <w:r w:rsidRPr="00FD1D7D">
              <w:rPr>
                <w:sz w:val="28"/>
                <w:szCs w:val="28"/>
              </w:rPr>
              <w:lastRenderedPageBreak/>
              <w:t>сердца»).</w:t>
            </w:r>
          </w:p>
          <w:p w:rsidR="00F52761" w:rsidRDefault="00F52761" w:rsidP="007B25CE">
            <w:pPr>
              <w:spacing w:line="360" w:lineRule="auto"/>
              <w:rPr>
                <w:sz w:val="28"/>
                <w:szCs w:val="28"/>
              </w:rPr>
            </w:pPr>
            <w:r w:rsidRPr="00FD1D7D">
              <w:rPr>
                <w:sz w:val="28"/>
                <w:szCs w:val="28"/>
              </w:rPr>
              <w:t xml:space="preserve">И. Изьюров «Я и мой друг Дима» (отрывок)  </w:t>
            </w:r>
          </w:p>
          <w:p w:rsidR="00F52761" w:rsidRPr="00FD1D7D" w:rsidRDefault="00F52761" w:rsidP="00F52761">
            <w:pPr>
              <w:tabs>
                <w:tab w:val="left" w:pos="2650"/>
              </w:tabs>
              <w:spacing w:line="360" w:lineRule="auto"/>
              <w:jc w:val="both"/>
              <w:rPr>
                <w:sz w:val="28"/>
                <w:szCs w:val="28"/>
              </w:rPr>
            </w:pPr>
            <w:r w:rsidRPr="00FD1D7D">
              <w:rPr>
                <w:sz w:val="28"/>
                <w:szCs w:val="28"/>
              </w:rPr>
              <w:t>Г. Высоцкая. Глава из повести  «Санькина тайна»</w:t>
            </w:r>
          </w:p>
          <w:p w:rsidR="00F52761" w:rsidRDefault="00F52761" w:rsidP="00F52761">
            <w:pPr>
              <w:spacing w:line="360" w:lineRule="auto"/>
              <w:rPr>
                <w:sz w:val="28"/>
                <w:szCs w:val="28"/>
              </w:rPr>
            </w:pPr>
            <w:r w:rsidRPr="00FD1D7D">
              <w:rPr>
                <w:sz w:val="28"/>
                <w:szCs w:val="28"/>
              </w:rPr>
              <w:t>(Счастливый день) (из книги «Инта весенняя»).</w:t>
            </w:r>
          </w:p>
          <w:p w:rsidR="00F52761" w:rsidRPr="00FD1D7D" w:rsidRDefault="00F52761" w:rsidP="00F52761">
            <w:pPr>
              <w:tabs>
                <w:tab w:val="left" w:pos="2650"/>
              </w:tabs>
              <w:spacing w:line="360" w:lineRule="auto"/>
              <w:jc w:val="both"/>
              <w:rPr>
                <w:sz w:val="28"/>
                <w:szCs w:val="28"/>
              </w:rPr>
            </w:pPr>
            <w:r w:rsidRPr="00FD1D7D">
              <w:rPr>
                <w:sz w:val="28"/>
                <w:szCs w:val="28"/>
              </w:rPr>
              <w:t>Поэтическое описание коми края. Стихотворения  А. Мишариной, А.Ванеева,</w:t>
            </w:r>
          </w:p>
          <w:p w:rsidR="00F52761" w:rsidRDefault="00F52761" w:rsidP="00F52761">
            <w:pPr>
              <w:spacing w:line="360" w:lineRule="auto"/>
              <w:rPr>
                <w:sz w:val="28"/>
                <w:szCs w:val="28"/>
              </w:rPr>
            </w:pPr>
            <w:r w:rsidRPr="00FD1D7D">
              <w:rPr>
                <w:sz w:val="28"/>
                <w:szCs w:val="28"/>
              </w:rPr>
              <w:t>И.Куратова.</w:t>
            </w:r>
          </w:p>
          <w:p w:rsidR="00F52761" w:rsidRDefault="00F52761" w:rsidP="00F52761">
            <w:pPr>
              <w:spacing w:line="360" w:lineRule="auto"/>
              <w:rPr>
                <w:sz w:val="28"/>
                <w:szCs w:val="28"/>
              </w:rPr>
            </w:pPr>
            <w:r w:rsidRPr="00FD1D7D">
              <w:rPr>
                <w:sz w:val="28"/>
                <w:szCs w:val="28"/>
              </w:rPr>
              <w:t>Е. Габова  Рассказы (выборочно).</w:t>
            </w:r>
          </w:p>
          <w:p w:rsidR="00F52761" w:rsidRDefault="00F52761" w:rsidP="00F52761">
            <w:pPr>
              <w:spacing w:line="360" w:lineRule="auto"/>
              <w:rPr>
                <w:sz w:val="28"/>
                <w:szCs w:val="28"/>
              </w:rPr>
            </w:pPr>
            <w:r w:rsidRPr="00FD1D7D">
              <w:rPr>
                <w:sz w:val="28"/>
                <w:szCs w:val="28"/>
              </w:rPr>
              <w:t>Стихи интинских поэтов. Н.Федотова «Мне выпало счастье родиться в России», «Интинцы» (из книги «Инта весенняя).</w:t>
            </w:r>
          </w:p>
          <w:p w:rsidR="003D63CD" w:rsidRPr="00195E91" w:rsidRDefault="00F52761" w:rsidP="007B25CE">
            <w:pPr>
              <w:spacing w:line="360" w:lineRule="auto"/>
              <w:rPr>
                <w:rFonts w:cs="Times New Roman"/>
                <w:sz w:val="28"/>
                <w:szCs w:val="28"/>
              </w:rPr>
            </w:pPr>
            <w:r w:rsidRPr="00FD1D7D">
              <w:rPr>
                <w:sz w:val="28"/>
                <w:szCs w:val="28"/>
              </w:rPr>
              <w:t xml:space="preserve">П. Баранов. «Первый житель Инты» (из книги </w:t>
            </w:r>
            <w:r w:rsidRPr="00FD1D7D">
              <w:rPr>
                <w:sz w:val="28"/>
                <w:szCs w:val="28"/>
              </w:rPr>
              <w:lastRenderedPageBreak/>
              <w:t>«Инта весенняя»)</w:t>
            </w:r>
          </w:p>
        </w:tc>
        <w:tc>
          <w:tcPr>
            <w:tcW w:w="3969" w:type="dxa"/>
          </w:tcPr>
          <w:p w:rsidR="00816E70" w:rsidRDefault="00F52761" w:rsidP="007B25CE">
            <w:pPr>
              <w:spacing w:line="360" w:lineRule="auto"/>
              <w:rPr>
                <w:rFonts w:cs="Times New Roman"/>
                <w:sz w:val="28"/>
                <w:szCs w:val="28"/>
              </w:rPr>
            </w:pPr>
            <w:r>
              <w:rPr>
                <w:rFonts w:cs="Times New Roman"/>
                <w:sz w:val="28"/>
                <w:szCs w:val="28"/>
              </w:rPr>
              <w:lastRenderedPageBreak/>
              <w:t>Чтение произведений. Презентации «Герои коми сказок», «Стихотворения коми поэтов о весне».</w:t>
            </w:r>
          </w:p>
          <w:p w:rsidR="00F52761" w:rsidRDefault="00F52761" w:rsidP="007B25CE">
            <w:pPr>
              <w:spacing w:line="360" w:lineRule="auto"/>
              <w:rPr>
                <w:rFonts w:cs="Times New Roman"/>
                <w:sz w:val="28"/>
                <w:szCs w:val="28"/>
              </w:rPr>
            </w:pPr>
            <w:r>
              <w:rPr>
                <w:rFonts w:cs="Times New Roman"/>
                <w:sz w:val="28"/>
                <w:szCs w:val="28"/>
              </w:rPr>
              <w:t>Анализ произведений.</w:t>
            </w:r>
          </w:p>
          <w:p w:rsidR="00F52761" w:rsidRDefault="00F52761" w:rsidP="007B25CE">
            <w:pPr>
              <w:spacing w:line="360" w:lineRule="auto"/>
              <w:rPr>
                <w:rFonts w:cs="Times New Roman"/>
                <w:sz w:val="28"/>
                <w:szCs w:val="28"/>
              </w:rPr>
            </w:pPr>
            <w:r>
              <w:rPr>
                <w:rFonts w:cs="Times New Roman"/>
                <w:sz w:val="28"/>
                <w:szCs w:val="28"/>
              </w:rPr>
              <w:t>Отличительные особенности текстов.</w:t>
            </w:r>
          </w:p>
          <w:p w:rsidR="00F52761" w:rsidRDefault="00F52761" w:rsidP="007B25CE">
            <w:pPr>
              <w:spacing w:line="360" w:lineRule="auto"/>
              <w:rPr>
                <w:rFonts w:cs="Times New Roman"/>
                <w:sz w:val="28"/>
                <w:szCs w:val="28"/>
              </w:rPr>
            </w:pPr>
            <w:r>
              <w:rPr>
                <w:rFonts w:cs="Times New Roman"/>
                <w:sz w:val="28"/>
                <w:szCs w:val="28"/>
              </w:rPr>
              <w:t xml:space="preserve">Минипроекты о коми </w:t>
            </w:r>
            <w:r>
              <w:rPr>
                <w:rFonts w:cs="Times New Roman"/>
                <w:sz w:val="28"/>
                <w:szCs w:val="28"/>
              </w:rPr>
              <w:lastRenderedPageBreak/>
              <w:t>писателях.</w:t>
            </w:r>
          </w:p>
          <w:p w:rsidR="00F52761" w:rsidRDefault="00F52761" w:rsidP="00F52761">
            <w:pPr>
              <w:pStyle w:val="p29"/>
              <w:shd w:val="clear" w:color="auto" w:fill="FFFFFF"/>
              <w:spacing w:before="0" w:after="0" w:line="360" w:lineRule="auto"/>
              <w:jc w:val="both"/>
              <w:rPr>
                <w:sz w:val="28"/>
                <w:szCs w:val="28"/>
              </w:rPr>
            </w:pPr>
            <w:r>
              <w:rPr>
                <w:sz w:val="28"/>
                <w:szCs w:val="28"/>
              </w:rPr>
              <w:t>Ответы на вопросы. определение темы произведения (под руководством учителя);ответы на вопросы учителя по фактическому содержанию произведения своими словами.</w:t>
            </w:r>
          </w:p>
          <w:p w:rsidR="00F52761" w:rsidRDefault="00F52761" w:rsidP="00F52761">
            <w:pPr>
              <w:pStyle w:val="p29"/>
              <w:shd w:val="clear" w:color="auto" w:fill="FFFFFF"/>
              <w:spacing w:before="0" w:after="0" w:line="360" w:lineRule="auto"/>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F52761" w:rsidRDefault="00F52761" w:rsidP="00F52761">
            <w:pPr>
              <w:pStyle w:val="p29"/>
              <w:shd w:val="clear" w:color="auto" w:fill="FFFFFF"/>
              <w:spacing w:before="0" w:after="0" w:line="360" w:lineRule="auto"/>
              <w:jc w:val="both"/>
              <w:rPr>
                <w:sz w:val="28"/>
                <w:szCs w:val="28"/>
              </w:rPr>
            </w:pPr>
            <w:r>
              <w:rPr>
                <w:sz w:val="28"/>
                <w:szCs w:val="28"/>
              </w:rPr>
              <w:t>Пересказ текста по частям на основе коллективно составленного плана (с помощью учителя).</w:t>
            </w:r>
          </w:p>
          <w:p w:rsidR="00F52761" w:rsidRPr="00195E91" w:rsidRDefault="00F52761" w:rsidP="007B25CE">
            <w:pPr>
              <w:spacing w:line="360" w:lineRule="auto"/>
              <w:rPr>
                <w:rFonts w:cs="Times New Roman"/>
                <w:sz w:val="28"/>
                <w:szCs w:val="28"/>
              </w:rPr>
            </w:pPr>
            <w:r>
              <w:rPr>
                <w:rFonts w:cs="Times New Roman"/>
                <w:sz w:val="28"/>
                <w:szCs w:val="28"/>
              </w:rPr>
              <w:t>Проект «Коми писатели и поэты о войне»</w:t>
            </w:r>
          </w:p>
        </w:tc>
        <w:tc>
          <w:tcPr>
            <w:tcW w:w="5103" w:type="dxa"/>
          </w:tcPr>
          <w:p w:rsidR="001B4EDD" w:rsidRPr="001B4EDD" w:rsidRDefault="001B4EDD" w:rsidP="001B4EDD">
            <w:pPr>
              <w:spacing w:line="360" w:lineRule="auto"/>
              <w:jc w:val="both"/>
              <w:rPr>
                <w:rFonts w:eastAsiaTheme="minorHAnsi" w:cs="Times New Roman"/>
                <w:kern w:val="0"/>
                <w:sz w:val="28"/>
                <w:szCs w:val="28"/>
                <w:lang w:eastAsia="en-US" w:bidi="ar-SA"/>
              </w:rPr>
            </w:pPr>
            <w:r w:rsidRPr="001B4EDD">
              <w:rPr>
                <w:rFonts w:eastAsiaTheme="minorHAnsi" w:cs="Times New Roman"/>
                <w:kern w:val="0"/>
                <w:sz w:val="28"/>
                <w:szCs w:val="28"/>
                <w:lang w:eastAsia="en-US" w:bidi="ar-SA"/>
              </w:rPr>
              <w:lastRenderedPageBreak/>
              <w:t>Л: формирование умения эмоционально положительного отношения к своей малой Родине</w:t>
            </w:r>
          </w:p>
          <w:p w:rsidR="001B4EDD" w:rsidRDefault="001B4EDD" w:rsidP="001B4EDD">
            <w:pPr>
              <w:widowControl/>
              <w:suppressAutoHyphens w:val="0"/>
              <w:spacing w:after="200" w:line="360" w:lineRule="auto"/>
              <w:jc w:val="both"/>
              <w:rPr>
                <w:rFonts w:eastAsiaTheme="minorHAnsi" w:cs="Times New Roman"/>
                <w:kern w:val="0"/>
                <w:sz w:val="28"/>
                <w:szCs w:val="28"/>
                <w:lang w:eastAsia="en-US" w:bidi="ar-SA"/>
              </w:rPr>
            </w:pPr>
            <w:r w:rsidRPr="001B4EDD">
              <w:rPr>
                <w:rFonts w:eastAsiaTheme="minorHAnsi" w:cs="Times New Roman"/>
                <w:kern w:val="0"/>
                <w:sz w:val="28"/>
                <w:szCs w:val="28"/>
                <w:lang w:eastAsia="en-US" w:bidi="ar-SA"/>
              </w:rPr>
              <w:t>П: формирование умения планировать свою работу по изучению незнакомого материала</w:t>
            </w:r>
            <w:r>
              <w:rPr>
                <w:rFonts w:eastAsiaTheme="minorHAnsi" w:cs="Times New Roman"/>
                <w:kern w:val="0"/>
                <w:sz w:val="28"/>
                <w:szCs w:val="28"/>
                <w:lang w:eastAsia="en-US" w:bidi="ar-SA"/>
              </w:rPr>
              <w:t>.</w:t>
            </w:r>
          </w:p>
          <w:p w:rsidR="001B4EDD" w:rsidRDefault="001B4EDD" w:rsidP="001B4EDD">
            <w:pPr>
              <w:widowControl/>
              <w:suppressAutoHyphens w:val="0"/>
              <w:spacing w:after="200" w:line="360" w:lineRule="auto"/>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21585A">
              <w:rPr>
                <w:rFonts w:cs="Times New Roman"/>
                <w:sz w:val="28"/>
                <w:szCs w:val="28"/>
              </w:rPr>
              <w:t xml:space="preserve"> Расширение умения принимать и сохранять цели и задачи, осуществлять </w:t>
            </w:r>
            <w:r w:rsidRPr="0021585A">
              <w:rPr>
                <w:rFonts w:cs="Times New Roman"/>
                <w:sz w:val="28"/>
                <w:szCs w:val="28"/>
              </w:rPr>
              <w:lastRenderedPageBreak/>
              <w:t>коллективный поиск средств их осуществления</w:t>
            </w:r>
          </w:p>
          <w:p w:rsidR="001B4EDD" w:rsidRPr="001B4EDD" w:rsidRDefault="001B4EDD" w:rsidP="001B4EDD">
            <w:pPr>
              <w:widowControl/>
              <w:suppressAutoHyphens w:val="0"/>
              <w:spacing w:after="200" w:line="360" w:lineRule="auto"/>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К.:</w:t>
            </w:r>
            <w:r w:rsidRPr="00E460A8">
              <w:rPr>
                <w:rFonts w:cs="Times New Roman"/>
                <w:sz w:val="28"/>
                <w:szCs w:val="28"/>
              </w:rPr>
              <w:t xml:space="preserve"> Формирование умения слушать собеседника, вступать в диалог</w:t>
            </w:r>
            <w:r>
              <w:rPr>
                <w:rFonts w:cs="Times New Roman"/>
                <w:sz w:val="28"/>
                <w:szCs w:val="28"/>
              </w:rPr>
              <w:t>.</w:t>
            </w:r>
          </w:p>
          <w:p w:rsidR="00816E70" w:rsidRPr="00195E91" w:rsidRDefault="00816E70" w:rsidP="007B25CE">
            <w:pPr>
              <w:spacing w:line="360" w:lineRule="auto"/>
              <w:rPr>
                <w:rFonts w:cs="Times New Roman"/>
                <w:sz w:val="28"/>
                <w:szCs w:val="28"/>
              </w:rPr>
            </w:pPr>
          </w:p>
        </w:tc>
      </w:tr>
      <w:tr w:rsidR="00816E70" w:rsidRPr="00195E91" w:rsidTr="007B25CE">
        <w:trPr>
          <w:trHeight w:val="236"/>
        </w:trPr>
        <w:tc>
          <w:tcPr>
            <w:tcW w:w="426" w:type="dxa"/>
          </w:tcPr>
          <w:p w:rsidR="00816E70" w:rsidRPr="00195E91" w:rsidRDefault="00816E70" w:rsidP="007B25CE">
            <w:pPr>
              <w:spacing w:line="360" w:lineRule="auto"/>
              <w:jc w:val="center"/>
              <w:rPr>
                <w:rFonts w:cs="Times New Roman"/>
                <w:sz w:val="28"/>
                <w:szCs w:val="28"/>
              </w:rPr>
            </w:pPr>
          </w:p>
        </w:tc>
        <w:tc>
          <w:tcPr>
            <w:tcW w:w="1984" w:type="dxa"/>
          </w:tcPr>
          <w:p w:rsidR="00816E70" w:rsidRPr="00195E91" w:rsidRDefault="00816E70" w:rsidP="007B25CE">
            <w:pPr>
              <w:spacing w:line="360" w:lineRule="auto"/>
              <w:rPr>
                <w:rFonts w:cs="Times New Roman"/>
                <w:sz w:val="28"/>
                <w:szCs w:val="28"/>
              </w:rPr>
            </w:pPr>
            <w:r>
              <w:rPr>
                <w:rFonts w:cs="Times New Roman"/>
                <w:sz w:val="28"/>
                <w:szCs w:val="28"/>
              </w:rPr>
              <w:t>ВЧ</w:t>
            </w:r>
          </w:p>
        </w:tc>
        <w:tc>
          <w:tcPr>
            <w:tcW w:w="709" w:type="dxa"/>
          </w:tcPr>
          <w:p w:rsidR="00816E70" w:rsidRPr="00195E91" w:rsidRDefault="003D63CD" w:rsidP="007B25CE">
            <w:pPr>
              <w:spacing w:line="360" w:lineRule="auto"/>
              <w:rPr>
                <w:rFonts w:cs="Times New Roman"/>
                <w:sz w:val="28"/>
                <w:szCs w:val="28"/>
              </w:rPr>
            </w:pPr>
            <w:r>
              <w:rPr>
                <w:rFonts w:cs="Times New Roman"/>
                <w:sz w:val="28"/>
                <w:szCs w:val="28"/>
              </w:rPr>
              <w:t>9</w:t>
            </w:r>
          </w:p>
        </w:tc>
        <w:tc>
          <w:tcPr>
            <w:tcW w:w="3544" w:type="dxa"/>
          </w:tcPr>
          <w:p w:rsidR="00B71328" w:rsidRPr="00195E91" w:rsidRDefault="00B71328" w:rsidP="00B71328">
            <w:pPr>
              <w:spacing w:line="360" w:lineRule="auto"/>
              <w:rPr>
                <w:rFonts w:cs="Times New Roman"/>
                <w:color w:val="000000"/>
                <w:sz w:val="28"/>
                <w:szCs w:val="28"/>
              </w:rPr>
            </w:pPr>
            <w:r w:rsidRPr="00195E91">
              <w:rPr>
                <w:rFonts w:cs="Times New Roman"/>
                <w:sz w:val="28"/>
                <w:szCs w:val="28"/>
              </w:rPr>
              <w:t xml:space="preserve"> </w:t>
            </w:r>
            <w:r w:rsidR="00F52761">
              <w:rPr>
                <w:rFonts w:cs="Times New Roman"/>
                <w:color w:val="000000"/>
                <w:sz w:val="28"/>
                <w:szCs w:val="28"/>
              </w:rPr>
              <w:t>Сказки о животных.</w:t>
            </w:r>
            <w:r w:rsidRPr="00195E91">
              <w:rPr>
                <w:rFonts w:cs="Times New Roman"/>
                <w:color w:val="000000"/>
                <w:sz w:val="28"/>
                <w:szCs w:val="28"/>
              </w:rPr>
              <w:t xml:space="preserve"> </w:t>
            </w:r>
            <w:r w:rsidRPr="00195E91">
              <w:rPr>
                <w:rFonts w:cs="Times New Roman"/>
                <w:sz w:val="28"/>
                <w:szCs w:val="28"/>
              </w:rPr>
              <w:t>В. М.</w:t>
            </w:r>
            <w:r w:rsidRPr="00195E91">
              <w:rPr>
                <w:rFonts w:cs="Times New Roman"/>
                <w:color w:val="FF0000"/>
                <w:sz w:val="28"/>
                <w:szCs w:val="28"/>
              </w:rPr>
              <w:t xml:space="preserve"> </w:t>
            </w:r>
            <w:r w:rsidRPr="00195E91">
              <w:rPr>
                <w:rFonts w:cs="Times New Roman"/>
                <w:color w:val="000000"/>
                <w:sz w:val="28"/>
                <w:szCs w:val="28"/>
              </w:rPr>
              <w:t>Шукшин «Кляуза», «Мечты», «Чужие», «Жил человек», «Привет Сивому».</w:t>
            </w:r>
          </w:p>
          <w:p w:rsidR="00B71328" w:rsidRPr="00195E91" w:rsidRDefault="00B71328" w:rsidP="00B71328">
            <w:pPr>
              <w:spacing w:line="360" w:lineRule="auto"/>
              <w:rPr>
                <w:rFonts w:cs="Times New Roman"/>
                <w:color w:val="000000"/>
                <w:sz w:val="28"/>
                <w:szCs w:val="28"/>
              </w:rPr>
            </w:pPr>
            <w:r w:rsidRPr="00195E91">
              <w:rPr>
                <w:rFonts w:cs="Times New Roman"/>
                <w:color w:val="000000"/>
                <w:sz w:val="28"/>
                <w:szCs w:val="28"/>
              </w:rPr>
              <w:t>Заметки из газет на тему «Моя семья».</w:t>
            </w:r>
          </w:p>
          <w:p w:rsidR="00B71328" w:rsidRPr="00195E91" w:rsidRDefault="00B71328" w:rsidP="00B71328">
            <w:pPr>
              <w:spacing w:line="360" w:lineRule="auto"/>
              <w:rPr>
                <w:rFonts w:cs="Times New Roman"/>
                <w:color w:val="000000"/>
                <w:sz w:val="28"/>
                <w:szCs w:val="28"/>
              </w:rPr>
            </w:pPr>
            <w:r w:rsidRPr="00195E91">
              <w:rPr>
                <w:rFonts w:cs="Times New Roman"/>
                <w:color w:val="000000"/>
                <w:sz w:val="28"/>
                <w:szCs w:val="28"/>
              </w:rPr>
              <w:t xml:space="preserve"> Повести из книги Н. В. Гоголя «Вечера на хуторе близ Диканьки».</w:t>
            </w:r>
          </w:p>
          <w:p w:rsidR="00B71328" w:rsidRPr="00195E91" w:rsidRDefault="00B71328" w:rsidP="00B71328">
            <w:pPr>
              <w:spacing w:line="360" w:lineRule="auto"/>
              <w:rPr>
                <w:rFonts w:cs="Times New Roman"/>
                <w:color w:val="000000"/>
                <w:sz w:val="28"/>
                <w:szCs w:val="28"/>
              </w:rPr>
            </w:pPr>
            <w:r w:rsidRPr="00195E91">
              <w:rPr>
                <w:rFonts w:cs="Times New Roman"/>
                <w:color w:val="000000"/>
                <w:sz w:val="28"/>
                <w:szCs w:val="28"/>
              </w:rPr>
              <w:t xml:space="preserve"> Б. Л. Васильев «А зори здесь тихие».</w:t>
            </w:r>
          </w:p>
          <w:p w:rsidR="00B71328" w:rsidRPr="00195E91" w:rsidRDefault="00B71328" w:rsidP="00B71328">
            <w:pPr>
              <w:spacing w:line="360" w:lineRule="auto"/>
              <w:rPr>
                <w:rFonts w:cs="Times New Roman"/>
                <w:color w:val="000000"/>
                <w:sz w:val="28"/>
                <w:szCs w:val="28"/>
              </w:rPr>
            </w:pPr>
            <w:r w:rsidRPr="00195E91">
              <w:rPr>
                <w:rFonts w:cs="Times New Roman"/>
                <w:color w:val="000000"/>
                <w:sz w:val="28"/>
                <w:szCs w:val="28"/>
              </w:rPr>
              <w:t xml:space="preserve"> Ю. В. Бондарев «Последние залпы», «Горячий снег», «Батальоны просят огня».</w:t>
            </w:r>
          </w:p>
          <w:p w:rsidR="00B71328" w:rsidRPr="00195E91" w:rsidRDefault="00B71328" w:rsidP="00B71328">
            <w:pPr>
              <w:spacing w:line="360" w:lineRule="auto"/>
              <w:rPr>
                <w:rFonts w:cs="Times New Roman"/>
                <w:color w:val="000000"/>
                <w:sz w:val="28"/>
                <w:szCs w:val="28"/>
              </w:rPr>
            </w:pPr>
            <w:r w:rsidRPr="00195E91">
              <w:rPr>
                <w:rFonts w:cs="Times New Roman"/>
                <w:color w:val="000000"/>
                <w:sz w:val="28"/>
                <w:szCs w:val="28"/>
              </w:rPr>
              <w:t xml:space="preserve"> Рассказы о труде  сверстников.</w:t>
            </w:r>
          </w:p>
          <w:p w:rsidR="00B71328" w:rsidRPr="00195E91" w:rsidRDefault="00B71328" w:rsidP="00B71328">
            <w:pPr>
              <w:spacing w:line="360" w:lineRule="auto"/>
              <w:rPr>
                <w:rFonts w:cs="Times New Roman"/>
                <w:color w:val="000000"/>
                <w:sz w:val="28"/>
                <w:szCs w:val="28"/>
              </w:rPr>
            </w:pPr>
            <w:r w:rsidRPr="00195E91">
              <w:rPr>
                <w:rFonts w:cs="Times New Roman"/>
                <w:color w:val="000000"/>
                <w:sz w:val="28"/>
                <w:szCs w:val="28"/>
              </w:rPr>
              <w:t xml:space="preserve"> Просмотр фильма по </w:t>
            </w:r>
            <w:r w:rsidRPr="00195E91">
              <w:rPr>
                <w:rFonts w:cs="Times New Roman"/>
                <w:color w:val="000000"/>
                <w:sz w:val="28"/>
                <w:szCs w:val="28"/>
              </w:rPr>
              <w:lastRenderedPageBreak/>
              <w:t>рассказу М. Шолохова «Судьба человека».</w:t>
            </w:r>
          </w:p>
          <w:p w:rsidR="00B71328" w:rsidRPr="00195E91" w:rsidRDefault="00B71328" w:rsidP="00B71328">
            <w:pPr>
              <w:spacing w:line="360" w:lineRule="auto"/>
              <w:rPr>
                <w:rFonts w:cs="Times New Roman"/>
                <w:sz w:val="28"/>
                <w:szCs w:val="28"/>
              </w:rPr>
            </w:pPr>
            <w:r w:rsidRPr="00195E91">
              <w:rPr>
                <w:rFonts w:cs="Times New Roman"/>
                <w:color w:val="000000"/>
                <w:sz w:val="28"/>
                <w:szCs w:val="28"/>
              </w:rPr>
              <w:t xml:space="preserve"> </w:t>
            </w:r>
            <w:r w:rsidRPr="00195E91">
              <w:rPr>
                <w:rFonts w:cs="Times New Roman"/>
                <w:sz w:val="28"/>
                <w:szCs w:val="28"/>
              </w:rPr>
              <w:t>Ю. И. Коваль «Приключения Васи Куролесова».</w:t>
            </w:r>
          </w:p>
          <w:p w:rsidR="00816E70" w:rsidRPr="00195E91" w:rsidRDefault="00816E70" w:rsidP="007B25CE">
            <w:pPr>
              <w:spacing w:line="360" w:lineRule="auto"/>
              <w:rPr>
                <w:rFonts w:cs="Times New Roman"/>
                <w:sz w:val="28"/>
                <w:szCs w:val="28"/>
              </w:rPr>
            </w:pPr>
          </w:p>
        </w:tc>
        <w:tc>
          <w:tcPr>
            <w:tcW w:w="3969" w:type="dxa"/>
          </w:tcPr>
          <w:p w:rsidR="00E25DA8" w:rsidRDefault="00E25DA8" w:rsidP="007B25CE">
            <w:pPr>
              <w:spacing w:line="360" w:lineRule="auto"/>
              <w:rPr>
                <w:rFonts w:cs="Times New Roman"/>
                <w:sz w:val="28"/>
                <w:szCs w:val="28"/>
              </w:rPr>
            </w:pPr>
            <w:r>
              <w:rPr>
                <w:rFonts w:cs="Times New Roman"/>
                <w:sz w:val="28"/>
                <w:szCs w:val="28"/>
              </w:rPr>
              <w:lastRenderedPageBreak/>
              <w:t>Самостоятельный выбор и чтение произведений из рекомендованного списка.</w:t>
            </w:r>
          </w:p>
          <w:p w:rsidR="00E25DA8" w:rsidRDefault="00E25DA8" w:rsidP="007B25CE">
            <w:pPr>
              <w:spacing w:line="360" w:lineRule="auto"/>
              <w:rPr>
                <w:rFonts w:cs="Times New Roman"/>
                <w:sz w:val="28"/>
                <w:szCs w:val="28"/>
              </w:rPr>
            </w:pPr>
            <w:r>
              <w:rPr>
                <w:rFonts w:cs="Times New Roman"/>
                <w:sz w:val="28"/>
                <w:szCs w:val="28"/>
              </w:rPr>
              <w:t>Выборочное чтение понравившихся отрывков.</w:t>
            </w:r>
          </w:p>
          <w:p w:rsidR="00E25DA8" w:rsidRDefault="00E25DA8" w:rsidP="007B25CE">
            <w:pPr>
              <w:spacing w:line="360" w:lineRule="auto"/>
              <w:rPr>
                <w:rFonts w:cs="Times New Roman"/>
                <w:sz w:val="28"/>
                <w:szCs w:val="28"/>
              </w:rPr>
            </w:pPr>
            <w:r>
              <w:rPr>
                <w:rFonts w:cs="Times New Roman"/>
                <w:sz w:val="28"/>
                <w:szCs w:val="28"/>
              </w:rPr>
              <w:t>Составление отзывов.</w:t>
            </w:r>
          </w:p>
          <w:p w:rsidR="00E25DA8" w:rsidRDefault="00E25DA8" w:rsidP="007B25CE">
            <w:pPr>
              <w:spacing w:line="360" w:lineRule="auto"/>
              <w:rPr>
                <w:rFonts w:cs="Times New Roman"/>
                <w:sz w:val="28"/>
                <w:szCs w:val="28"/>
              </w:rPr>
            </w:pPr>
            <w:r>
              <w:rPr>
                <w:rFonts w:cs="Times New Roman"/>
                <w:sz w:val="28"/>
                <w:szCs w:val="28"/>
              </w:rPr>
              <w:t>Анализ произведения.</w:t>
            </w:r>
          </w:p>
          <w:p w:rsidR="00F52761" w:rsidRDefault="00F52761" w:rsidP="00F52761">
            <w:pPr>
              <w:pStyle w:val="p29"/>
              <w:shd w:val="clear" w:color="auto" w:fill="FFFFFF"/>
              <w:spacing w:before="0" w:after="0" w:line="360" w:lineRule="auto"/>
              <w:jc w:val="both"/>
              <w:rPr>
                <w:sz w:val="28"/>
                <w:szCs w:val="28"/>
              </w:rPr>
            </w:pPr>
            <w:r>
              <w:rPr>
                <w:sz w:val="28"/>
                <w:szCs w:val="28"/>
              </w:rPr>
              <w:t>Установление последовательности событий в произведении.</w:t>
            </w:r>
          </w:p>
          <w:p w:rsidR="00F52761" w:rsidRDefault="00F52761" w:rsidP="00F52761">
            <w:pPr>
              <w:pStyle w:val="p29"/>
              <w:shd w:val="clear" w:color="auto" w:fill="FFFFFF"/>
              <w:spacing w:before="0" w:after="0" w:line="360" w:lineRule="auto"/>
              <w:jc w:val="both"/>
              <w:rPr>
                <w:sz w:val="28"/>
                <w:szCs w:val="28"/>
              </w:rPr>
            </w:pPr>
            <w:r>
              <w:rPr>
                <w:sz w:val="28"/>
                <w:szCs w:val="28"/>
              </w:rPr>
              <w:t>Определение главных героев текста.</w:t>
            </w:r>
          </w:p>
          <w:p w:rsidR="00F52761" w:rsidRDefault="00F52761" w:rsidP="00F52761">
            <w:pPr>
              <w:pStyle w:val="p29"/>
              <w:shd w:val="clear" w:color="auto" w:fill="FFFFFF"/>
              <w:spacing w:before="0" w:after="0" w:line="360" w:lineRule="auto"/>
              <w:jc w:val="both"/>
              <w:rPr>
                <w:sz w:val="28"/>
                <w:szCs w:val="28"/>
              </w:rPr>
            </w:pPr>
            <w:r>
              <w:rPr>
                <w:sz w:val="28"/>
                <w:szCs w:val="28"/>
              </w:rPr>
              <w:t>Составление элементарной характеристики героя на основе предложенного плана и по вопросам учителя.</w:t>
            </w:r>
          </w:p>
          <w:p w:rsidR="00F52761" w:rsidRDefault="00F52761" w:rsidP="00F52761">
            <w:pPr>
              <w:pStyle w:val="p29"/>
              <w:shd w:val="clear" w:color="auto" w:fill="FFFFFF"/>
              <w:spacing w:before="0" w:after="0" w:line="360" w:lineRule="auto"/>
              <w:jc w:val="both"/>
              <w:rPr>
                <w:sz w:val="28"/>
                <w:szCs w:val="28"/>
              </w:rPr>
            </w:pPr>
            <w:r>
              <w:rPr>
                <w:sz w:val="28"/>
                <w:szCs w:val="28"/>
              </w:rPr>
              <w:t xml:space="preserve">Нахождение в тексте незнакомых слов и выражений, объяснение их значения с </w:t>
            </w:r>
            <w:r>
              <w:rPr>
                <w:sz w:val="28"/>
                <w:szCs w:val="28"/>
              </w:rPr>
              <w:lastRenderedPageBreak/>
              <w:t>помощью учителя;</w:t>
            </w:r>
          </w:p>
          <w:p w:rsidR="00816E70" w:rsidRDefault="00E25DA8" w:rsidP="007B25CE">
            <w:pPr>
              <w:spacing w:line="360" w:lineRule="auto"/>
              <w:rPr>
                <w:rFonts w:cs="Times New Roman"/>
                <w:sz w:val="28"/>
                <w:szCs w:val="28"/>
              </w:rPr>
            </w:pPr>
            <w:r>
              <w:rPr>
                <w:rFonts w:cs="Times New Roman"/>
                <w:sz w:val="28"/>
                <w:szCs w:val="28"/>
              </w:rPr>
              <w:t>Составление логических цепочек.</w:t>
            </w:r>
          </w:p>
          <w:p w:rsidR="00E25DA8" w:rsidRPr="00195E91" w:rsidRDefault="00E25DA8" w:rsidP="007B25CE">
            <w:pPr>
              <w:spacing w:line="360" w:lineRule="auto"/>
              <w:rPr>
                <w:rFonts w:cs="Times New Roman"/>
                <w:sz w:val="28"/>
                <w:szCs w:val="28"/>
              </w:rPr>
            </w:pPr>
            <w:r>
              <w:rPr>
                <w:rFonts w:cs="Times New Roman"/>
                <w:sz w:val="28"/>
                <w:szCs w:val="28"/>
              </w:rPr>
              <w:t>Проект « Произведения В.М.Шукшина .Их особенность»</w:t>
            </w:r>
          </w:p>
        </w:tc>
        <w:tc>
          <w:tcPr>
            <w:tcW w:w="5103" w:type="dxa"/>
          </w:tcPr>
          <w:p w:rsidR="00F52761" w:rsidRDefault="001B4EDD" w:rsidP="00F52761">
            <w:pPr>
              <w:widowControl/>
              <w:suppressAutoHyphens w:val="0"/>
              <w:spacing w:after="200" w:line="360" w:lineRule="auto"/>
              <w:rPr>
                <w:rFonts w:eastAsiaTheme="minorHAnsi" w:cs="Times New Roman"/>
                <w:kern w:val="0"/>
                <w:sz w:val="28"/>
                <w:szCs w:val="28"/>
                <w:lang w:eastAsia="en-US" w:bidi="ar-SA"/>
              </w:rPr>
            </w:pPr>
            <w:r>
              <w:rPr>
                <w:rFonts w:eastAsiaTheme="minorHAnsi" w:cs="Times New Roman"/>
                <w:kern w:val="0"/>
                <w:sz w:val="28"/>
                <w:szCs w:val="28"/>
                <w:lang w:eastAsia="en-US" w:bidi="ar-SA"/>
              </w:rPr>
              <w:lastRenderedPageBreak/>
              <w:t>Л.: Ф</w:t>
            </w:r>
            <w:r w:rsidR="00F52761" w:rsidRPr="00F52761">
              <w:rPr>
                <w:rFonts w:eastAsiaTheme="minorHAnsi" w:cs="Times New Roman"/>
                <w:kern w:val="0"/>
                <w:sz w:val="28"/>
                <w:szCs w:val="28"/>
                <w:lang w:eastAsia="en-US" w:bidi="ar-SA"/>
              </w:rPr>
              <w:t>ормирование читательского интереса, формирование учебно-познавательного интереса к урокам чтения</w:t>
            </w:r>
          </w:p>
          <w:p w:rsidR="001B4EDD" w:rsidRPr="001B4EDD" w:rsidRDefault="001B4EDD" w:rsidP="001B4EDD">
            <w:pPr>
              <w:spacing w:line="360" w:lineRule="auto"/>
              <w:rPr>
                <w:rFonts w:eastAsiaTheme="minorHAnsi" w:cs="Times New Roman"/>
                <w:kern w:val="0"/>
                <w:sz w:val="28"/>
                <w:szCs w:val="28"/>
                <w:lang w:eastAsia="en-US" w:bidi="ar-SA"/>
              </w:rPr>
            </w:pPr>
            <w:r w:rsidRPr="001B4EDD">
              <w:rPr>
                <w:rFonts w:eastAsiaTheme="minorHAnsi" w:cs="Times New Roman"/>
                <w:kern w:val="0"/>
                <w:sz w:val="28"/>
                <w:szCs w:val="28"/>
                <w:lang w:eastAsia="en-US" w:bidi="ar-SA"/>
              </w:rPr>
              <w:t>П.: формирование умения планировать свою работу по изучению незнакомого материала</w:t>
            </w:r>
          </w:p>
          <w:p w:rsidR="001B4EDD" w:rsidRDefault="001B4EDD" w:rsidP="001B4EDD">
            <w:pPr>
              <w:widowControl/>
              <w:suppressAutoHyphens w:val="0"/>
              <w:spacing w:after="200" w:line="360" w:lineRule="auto"/>
              <w:rPr>
                <w:rFonts w:eastAsiaTheme="minorHAnsi" w:cs="Times New Roman"/>
                <w:kern w:val="0"/>
                <w:sz w:val="28"/>
                <w:szCs w:val="28"/>
                <w:lang w:eastAsia="en-US" w:bidi="ar-SA"/>
              </w:rPr>
            </w:pPr>
            <w:r w:rsidRPr="001B4EDD">
              <w:rPr>
                <w:rFonts w:eastAsiaTheme="minorHAnsi" w:cs="Times New Roman"/>
                <w:kern w:val="0"/>
                <w:sz w:val="28"/>
                <w:szCs w:val="28"/>
                <w:lang w:eastAsia="en-US" w:bidi="ar-SA"/>
              </w:rPr>
              <w:t>Р.: Расширение умения принимать и сохранять цели и задачи, осуществлять коллективный поиск средств их осуществления</w:t>
            </w:r>
            <w:r>
              <w:rPr>
                <w:rFonts w:eastAsiaTheme="minorHAnsi" w:cs="Times New Roman"/>
                <w:kern w:val="0"/>
                <w:sz w:val="28"/>
                <w:szCs w:val="28"/>
                <w:lang w:eastAsia="en-US" w:bidi="ar-SA"/>
              </w:rPr>
              <w:t>,</w:t>
            </w:r>
            <w:r w:rsidRPr="00D01AB7">
              <w:rPr>
                <w:rFonts w:cs="Times New Roman"/>
                <w:sz w:val="28"/>
                <w:szCs w:val="28"/>
              </w:rPr>
              <w:t xml:space="preserve"> </w:t>
            </w:r>
            <w:r>
              <w:rPr>
                <w:rFonts w:cs="Times New Roman"/>
                <w:sz w:val="28"/>
                <w:szCs w:val="28"/>
              </w:rPr>
              <w:t>о</w:t>
            </w:r>
            <w:r w:rsidRPr="00D01AB7">
              <w:rPr>
                <w:rFonts w:cs="Times New Roman"/>
                <w:sz w:val="28"/>
                <w:szCs w:val="28"/>
              </w:rPr>
              <w:t>существлять взаимный кон</w:t>
            </w:r>
            <w:r>
              <w:rPr>
                <w:rFonts w:cs="Times New Roman"/>
                <w:sz w:val="28"/>
                <w:szCs w:val="28"/>
              </w:rPr>
              <w:t>троль в совместной деятельности.</w:t>
            </w:r>
          </w:p>
          <w:p w:rsidR="001B4EDD" w:rsidRPr="001B4EDD" w:rsidRDefault="001B4EDD" w:rsidP="001B4EDD">
            <w:pPr>
              <w:widowControl/>
              <w:suppressAutoHyphens w:val="0"/>
              <w:spacing w:after="200" w:line="360" w:lineRule="auto"/>
              <w:rPr>
                <w:rFonts w:eastAsiaTheme="minorHAnsi" w:cs="Times New Roman"/>
                <w:kern w:val="0"/>
                <w:sz w:val="28"/>
                <w:szCs w:val="28"/>
                <w:lang w:eastAsia="en-US" w:bidi="ar-SA"/>
              </w:rPr>
            </w:pPr>
            <w:r w:rsidRPr="001B4EDD">
              <w:rPr>
                <w:rFonts w:eastAsiaTheme="minorHAnsi" w:cs="Times New Roman"/>
                <w:kern w:val="0"/>
                <w:sz w:val="28"/>
                <w:szCs w:val="28"/>
                <w:lang w:eastAsia="en-US" w:bidi="ar-SA"/>
              </w:rPr>
              <w:t>К.: формирование умения самостоятельно выбирать и читать книги</w:t>
            </w:r>
            <w:r>
              <w:rPr>
                <w:rFonts w:eastAsiaTheme="minorHAnsi" w:cs="Times New Roman"/>
                <w:kern w:val="0"/>
                <w:sz w:val="28"/>
                <w:szCs w:val="28"/>
                <w:lang w:eastAsia="en-US" w:bidi="ar-SA"/>
              </w:rPr>
              <w:t>,</w:t>
            </w:r>
            <w:r w:rsidRPr="00D01AB7">
              <w:rPr>
                <w:rFonts w:cs="Times New Roman"/>
                <w:bCs/>
                <w:sz w:val="28"/>
                <w:szCs w:val="28"/>
              </w:rPr>
              <w:t xml:space="preserve"> Использовать доступные источники и средства получения информации для решения коммуникативных и познавательных </w:t>
            </w:r>
            <w:r w:rsidRPr="00D01AB7">
              <w:rPr>
                <w:rFonts w:cs="Times New Roman"/>
                <w:bCs/>
                <w:sz w:val="28"/>
                <w:szCs w:val="28"/>
              </w:rPr>
              <w:lastRenderedPageBreak/>
              <w:t>задач.</w:t>
            </w:r>
          </w:p>
          <w:p w:rsidR="00816E70" w:rsidRDefault="00816E70" w:rsidP="007B25CE">
            <w:pPr>
              <w:spacing w:line="360" w:lineRule="auto"/>
              <w:rPr>
                <w:rFonts w:cs="Times New Roman"/>
                <w:sz w:val="28"/>
                <w:szCs w:val="28"/>
              </w:rPr>
            </w:pPr>
          </w:p>
          <w:p w:rsidR="00F52761" w:rsidRPr="00195E91" w:rsidRDefault="00F52761" w:rsidP="001B4EDD">
            <w:pPr>
              <w:widowControl/>
              <w:suppressAutoHyphens w:val="0"/>
              <w:spacing w:after="200" w:line="360" w:lineRule="auto"/>
              <w:rPr>
                <w:rFonts w:cs="Times New Roman"/>
                <w:sz w:val="28"/>
                <w:szCs w:val="28"/>
              </w:rPr>
            </w:pPr>
          </w:p>
        </w:tc>
      </w:tr>
    </w:tbl>
    <w:p w:rsidR="00816E70" w:rsidRPr="00195E91" w:rsidRDefault="00816E70" w:rsidP="001B4EDD">
      <w:pPr>
        <w:pStyle w:val="a4"/>
        <w:shd w:val="clear" w:color="auto" w:fill="FFFFFF"/>
        <w:tabs>
          <w:tab w:val="left" w:leader="underscore" w:pos="10290"/>
        </w:tabs>
        <w:autoSpaceDE w:val="0"/>
        <w:spacing w:line="360" w:lineRule="auto"/>
        <w:jc w:val="both"/>
        <w:rPr>
          <w:rFonts w:eastAsia="Times New Roman" w:cs="Times New Roman"/>
          <w:b/>
          <w:bCs/>
          <w:color w:val="000000"/>
          <w:sz w:val="28"/>
          <w:szCs w:val="28"/>
        </w:rPr>
        <w:sectPr w:rsidR="00816E70" w:rsidRPr="00195E91" w:rsidSect="00DF17CB">
          <w:type w:val="nextColumn"/>
          <w:pgSz w:w="16838" w:h="11906" w:orient="landscape"/>
          <w:pgMar w:top="567" w:right="567" w:bottom="567" w:left="1134" w:header="720" w:footer="720" w:gutter="0"/>
          <w:cols w:space="720"/>
          <w:docGrid w:linePitch="326"/>
        </w:sectPr>
      </w:pPr>
    </w:p>
    <w:p w:rsidR="00067D38" w:rsidRPr="00067D38" w:rsidRDefault="00067D38" w:rsidP="00067D38">
      <w:pPr>
        <w:spacing w:line="360" w:lineRule="auto"/>
        <w:jc w:val="center"/>
        <w:rPr>
          <w:rFonts w:eastAsia="Times New Roman" w:cs="Times New Roman"/>
          <w:bCs/>
          <w:sz w:val="28"/>
          <w:szCs w:val="28"/>
        </w:rPr>
      </w:pPr>
      <w:r w:rsidRPr="00067D38">
        <w:rPr>
          <w:rFonts w:eastAsia="Times New Roman" w:cs="Times New Roman"/>
          <w:bCs/>
          <w:sz w:val="28"/>
          <w:szCs w:val="28"/>
        </w:rPr>
        <w:lastRenderedPageBreak/>
        <w:t>К</w:t>
      </w:r>
      <w:r>
        <w:rPr>
          <w:rFonts w:eastAsia="Times New Roman" w:cs="Times New Roman"/>
          <w:bCs/>
          <w:sz w:val="28"/>
          <w:szCs w:val="28"/>
        </w:rPr>
        <w:t>А</w:t>
      </w:r>
      <w:r w:rsidRPr="00067D38">
        <w:rPr>
          <w:rFonts w:eastAsia="Times New Roman" w:cs="Times New Roman"/>
          <w:bCs/>
          <w:sz w:val="28"/>
          <w:szCs w:val="28"/>
        </w:rPr>
        <w:t>ЛЕНДАРНО-ТЕМАТИЧЕСКОЕ ПЛАНИРОВАНИЕ:</w:t>
      </w:r>
    </w:p>
    <w:p w:rsidR="00067D38" w:rsidRPr="00195E91" w:rsidRDefault="00067D38" w:rsidP="00067D38">
      <w:pPr>
        <w:spacing w:line="360" w:lineRule="auto"/>
        <w:jc w:val="center"/>
        <w:rPr>
          <w:rFonts w:cs="Times New Roman"/>
          <w:sz w:val="28"/>
          <w:szCs w:val="28"/>
        </w:rPr>
      </w:pPr>
      <w:r>
        <w:rPr>
          <w:rFonts w:cs="Times New Roman"/>
          <w:sz w:val="28"/>
          <w:szCs w:val="28"/>
        </w:rPr>
        <w:t>5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
        <w:gridCol w:w="6380"/>
        <w:gridCol w:w="992"/>
        <w:gridCol w:w="425"/>
        <w:gridCol w:w="709"/>
        <w:gridCol w:w="957"/>
      </w:tblGrid>
      <w:tr w:rsidR="00067D38" w:rsidRPr="00195E91" w:rsidTr="00246B3A">
        <w:tc>
          <w:tcPr>
            <w:tcW w:w="534"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 п/п</w:t>
            </w: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Тема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Кол-во часов</w:t>
            </w:r>
          </w:p>
        </w:tc>
        <w:tc>
          <w:tcPr>
            <w:tcW w:w="425"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НРК</w:t>
            </w:r>
          </w:p>
        </w:tc>
        <w:tc>
          <w:tcPr>
            <w:tcW w:w="709"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В/ч</w:t>
            </w:r>
          </w:p>
        </w:tc>
        <w:tc>
          <w:tcPr>
            <w:tcW w:w="957"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Дата прове</w:t>
            </w:r>
          </w:p>
          <w:p w:rsidR="00067D38" w:rsidRPr="00195E91" w:rsidRDefault="00067D38" w:rsidP="00246B3A">
            <w:pPr>
              <w:spacing w:line="360" w:lineRule="auto"/>
              <w:jc w:val="both"/>
              <w:rPr>
                <w:rFonts w:cs="Times New Roman"/>
                <w:sz w:val="28"/>
                <w:szCs w:val="28"/>
              </w:rPr>
            </w:pPr>
            <w:r w:rsidRPr="00195E91">
              <w:rPr>
                <w:rFonts w:cs="Times New Roman"/>
                <w:sz w:val="28"/>
                <w:szCs w:val="28"/>
              </w:rPr>
              <w:t>дения</w:t>
            </w: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I четверть</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32</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I</w:t>
            </w: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Вводный урок</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II</w:t>
            </w: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Устное народное творчество</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Считалки, заклички, потешки.</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Пословицы и поговорки.Загадки.</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3</w:t>
            </w: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«Никита Кожемяка» (русская народная сказка).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4</w:t>
            </w: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«Как наказали медведя» (тофаларская сказка).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5</w:t>
            </w: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«Золотые руки» (башкирская сказка).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6</w:t>
            </w: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«Морозко» (русская народная сказка).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7</w:t>
            </w: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НРК коми народные сказки (выборочно).</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8</w:t>
            </w: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Урок внеклассного чтения. П. Бажов «Малахитовая шкатулка», «Серебряное копытце», «Солнечный камень», «Горный мастер» (выборочно).</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9</w:t>
            </w: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«Два Мороза» (русская народная сказка).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10</w:t>
            </w: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«Три дочери» (татарская сказка).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11</w:t>
            </w: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А. Пушкин «Сказка о мертвой царевне и семи богатырях».</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3</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12</w:t>
            </w: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Урок внеклассного чтения. Сказки народов мира(выборочно).</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13</w:t>
            </w: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Д. Мамин – Сибиряк «Серая Шейка».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5</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НРК «Старуха Иома и две девушки» (коми народная сказка)</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III</w:t>
            </w: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Картины родной природы</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10138" w:type="dxa"/>
            <w:gridSpan w:val="7"/>
          </w:tcPr>
          <w:p w:rsidR="00067D38" w:rsidRPr="00195E91" w:rsidRDefault="00067D38" w:rsidP="00246B3A">
            <w:pPr>
              <w:spacing w:line="360" w:lineRule="auto"/>
              <w:jc w:val="both"/>
              <w:rPr>
                <w:rFonts w:cs="Times New Roman"/>
                <w:sz w:val="28"/>
                <w:szCs w:val="28"/>
              </w:rPr>
            </w:pPr>
            <w:r w:rsidRPr="00195E91">
              <w:rPr>
                <w:rFonts w:cs="Times New Roman"/>
                <w:sz w:val="28"/>
                <w:szCs w:val="28"/>
              </w:rPr>
              <w:t>Лето</w:t>
            </w: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Г. Скребицкий «Июнь».</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lastRenderedPageBreak/>
              <w:t>2</w:t>
            </w: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 xml:space="preserve">И. Суриков «Ярко светит солнце». </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3</w:t>
            </w: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А. Платонов «Июльская гроза».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3</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4</w:t>
            </w: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А. Прокофьев «Березка».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534"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5</w:t>
            </w:r>
          </w:p>
        </w:tc>
        <w:tc>
          <w:tcPr>
            <w:tcW w:w="6521"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Ю. Горлиенко «Вот и клонится лето к закату».</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10138" w:type="dxa"/>
            <w:gridSpan w:val="7"/>
          </w:tcPr>
          <w:p w:rsidR="00067D38" w:rsidRPr="00195E91" w:rsidRDefault="00067D38" w:rsidP="00246B3A">
            <w:pPr>
              <w:spacing w:line="360" w:lineRule="auto"/>
              <w:jc w:val="both"/>
              <w:rPr>
                <w:rFonts w:cs="Times New Roman"/>
                <w:sz w:val="28"/>
                <w:szCs w:val="28"/>
              </w:rPr>
            </w:pPr>
            <w:r w:rsidRPr="00195E91">
              <w:rPr>
                <w:rFonts w:cs="Times New Roman"/>
                <w:sz w:val="28"/>
                <w:szCs w:val="28"/>
              </w:rPr>
              <w:t>Осень</w:t>
            </w: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Г. Скребицкий «Осень».</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И. Соколов-Микитов «золотая осень».</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3</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К. Бальмонт «Осень».</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II четверть</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32</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4</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Г. Скребицкий «Добро пожаловать».</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5</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В. Астафьев «Осенние грусти».</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6</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И. Бунин «Первый снег».</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7</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Урок внеклассного чтения. В. Бианки «Тигр пятиполосик», «Снегурушка-милушка», «Муха и чудовище», «Музыкальная канарейка», «Храбрый Ваня» (выборочно)</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8</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НРК Стихи коми поэтов. С. Попов «Снова в школу».</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IV</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О  друзьях- товарищах</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Ю.Яковлев «Колючка».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Ю. Яковлев «Рыцарь Вася».</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3</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 xml:space="preserve">Н. Носов «Витя Малеев в школе и дома» (отрывки) </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4</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Урок внеклассного чтения. Н.Носов «Витя Малеев в школе и дома», «Фантазеры», «Огурцы», «Веселая семейка» (выборочно).</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5</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В. Медведев «Фосфорический мальчик».</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6</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Л. Воронкова «Дорогой подарок».</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3</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7</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Я. Аким «Твой друг».</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8</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НРК А. Суворов «Братья» (из книги «Живая вода»)</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V</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Басни И.А. Крылова</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lastRenderedPageBreak/>
              <w:t>1</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«Ворона и Лисица».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«Щука и Кот».</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3</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«Квартет».</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VI</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Спешите делать добро</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Н. Хмелик «Будущий олимпиец».</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О. Бондарчук «Слепой домик».</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3</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В. Осеева «Бабка».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4</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4</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А. Платонов «Сухой хлеб».</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5</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 xml:space="preserve">Урок внеклассного чтения. А. Гайдар «Чук и Гек». </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III четверть</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40</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6</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НРК В. Тимин «Баллада о лосе» (из книги «Антология коми поэзии».)</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7</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В. Распутин «Люся».</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8</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В.Брюсов «Труд».</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9</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Р. Рождественсий «Огромное небо».</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VII</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Картины родной природы</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Зима</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Ф. Тютчев «Чародейкою зимою…»</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Г. Скребицкий «Декабрь».</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3</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К. Бальмонт « К зиме».</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4</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Г. Скребицкий «Всяк по своему».</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5</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С. Есенин «Поет зима – аукает».</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6</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С. Есенин «Береза».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7</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А. Пушкин «Зимняя дорога».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8</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НРК Стихотворения коми поэтов о зиме. А. Ванеев «Снегирь» (из книги «Антология коми поэзии»).</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9</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 xml:space="preserve">Урок внеклассного чтения. Д. Мамин – Сибиряк «Сказка про храброго зайца – длинные уши, косые глаза, короткий хвост», «Про комара комаровича, длинный нос», «сказка про Козявочку», «Сказка о </w:t>
            </w:r>
            <w:r w:rsidRPr="00195E91">
              <w:rPr>
                <w:rFonts w:cs="Times New Roman"/>
                <w:sz w:val="28"/>
                <w:szCs w:val="28"/>
              </w:rPr>
              <w:lastRenderedPageBreak/>
              <w:t xml:space="preserve">том, как жила- была последняя муха»(выборочно). </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 xml:space="preserve">                       Весна</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Г. Скребицкий «Март».</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А. Толстой «Вот уж снег последний в поле тает».</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3</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Г. Скребицкий «От первых проталин до первой грозы», «Весна – красна», «Грачи прилетели», «Заветный кораблик», «В весеннем лесу».</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5</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4</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А. Толстой «Весенние ручьи».</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5</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А. Пушкин «Гонимы вешними лучами…».</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6</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А. Блок «Ворона».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7</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Е. Серова «Подснежник», И. Соколов-Микитов «Весна».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8</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И. Бунин «Крупный дождь в лесу зеленом…».</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9</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С. Есенин «Черемуха».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10</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Я. Аким «Весна, весною, о весне».</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11</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НРК С. Попов. «Ты знаешь, как черемуха цветет» (из книги «Антология коми поэзии».)</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12</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Урок внеклассного чтения. В. И. Пришвин «В краю дедушки Мазая», «Лисичкин хлеб», «Золотой луг», «Ярик», «Муравьи» (выборочно).</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ind w:right="-122"/>
              <w:jc w:val="both"/>
              <w:rPr>
                <w:rFonts w:cs="Times New Roman"/>
                <w:sz w:val="28"/>
                <w:szCs w:val="28"/>
              </w:rPr>
            </w:pPr>
            <w:r w:rsidRPr="00195E91">
              <w:rPr>
                <w:rFonts w:cs="Times New Roman"/>
                <w:sz w:val="28"/>
                <w:szCs w:val="28"/>
              </w:rPr>
              <w:t>VIII</w:t>
            </w:r>
          </w:p>
        </w:tc>
        <w:tc>
          <w:tcPr>
            <w:tcW w:w="6380" w:type="dxa"/>
          </w:tcPr>
          <w:p w:rsidR="00067D38" w:rsidRPr="00195E91" w:rsidRDefault="00067D38" w:rsidP="00246B3A">
            <w:pPr>
              <w:spacing w:line="360" w:lineRule="auto"/>
              <w:ind w:left="-108"/>
              <w:jc w:val="both"/>
              <w:rPr>
                <w:rFonts w:cs="Times New Roman"/>
                <w:sz w:val="28"/>
                <w:szCs w:val="28"/>
              </w:rPr>
            </w:pPr>
            <w:r w:rsidRPr="00195E91">
              <w:rPr>
                <w:rFonts w:cs="Times New Roman"/>
                <w:sz w:val="28"/>
                <w:szCs w:val="28"/>
              </w:rPr>
              <w:t xml:space="preserve">               О животных</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Н. Гарин – Михайловский «Тема и Жучка».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А. Толстой «Желтухин».</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3</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3</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К. Паустовский «Кот ворюга».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4</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Урок внеклассного чтения. В. Осеева «Волшебное слово», «Плохо», «Синие листья»   (выборочно).</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5</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НРК Е. Габова «Старый Олеш».</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IV четверть</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6</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Б. Житков «Про обезьянку».</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3</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7</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Э. Асадов «Дачники».</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lastRenderedPageBreak/>
              <w:t>8</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Ф. Абрамов «Из рассказов Олены Даниловны».</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9</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НРК  Г. Дуркин  «Встреча» (из книги «Живая вода»).</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10</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С. Михалков «Будь человеком».</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IX</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 xml:space="preserve">        Из прошлого нашего народа</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О. Тихомиров  «На поле Куликовом».</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3</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С. Алексеев «Рассказы о войне 1812 года».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3</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Н. Некрасов  «Мороз – Красный нос».</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4</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А. Куприн  «Белый пудель».</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4</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5</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Л. Жариков «Снега, поднимитесь метелью».</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6</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Урок внеклассного чтения. Б. Полевой «Сын полка».</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7</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Ю. Коринец «У могилы неизвестного солдата».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X</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 xml:space="preserve">  Из произведений зарубежных писателей</w:t>
            </w:r>
          </w:p>
        </w:tc>
        <w:tc>
          <w:tcPr>
            <w:tcW w:w="992" w:type="dxa"/>
          </w:tcPr>
          <w:p w:rsidR="00067D38" w:rsidRPr="00195E91" w:rsidRDefault="00067D38" w:rsidP="00246B3A">
            <w:pPr>
              <w:spacing w:line="360" w:lineRule="auto"/>
              <w:jc w:val="both"/>
              <w:rPr>
                <w:rFonts w:cs="Times New Roman"/>
                <w:sz w:val="28"/>
                <w:szCs w:val="28"/>
              </w:rPr>
            </w:pP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1</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 xml:space="preserve">В. Гюго «Гаврош». </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М. Твен «Приключения Тома Сойера».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3</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3</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С. Лагерлеф «Чудесное путешествие Нильса с дикими гусями».</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4</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r w:rsidR="00067D38" w:rsidRPr="00195E91" w:rsidTr="00246B3A">
        <w:tc>
          <w:tcPr>
            <w:tcW w:w="675" w:type="dxa"/>
            <w:gridSpan w:val="2"/>
          </w:tcPr>
          <w:p w:rsidR="00067D38" w:rsidRPr="00195E91" w:rsidRDefault="00067D38" w:rsidP="00246B3A">
            <w:pPr>
              <w:spacing w:line="360" w:lineRule="auto"/>
              <w:jc w:val="both"/>
              <w:rPr>
                <w:rFonts w:cs="Times New Roman"/>
                <w:sz w:val="28"/>
                <w:szCs w:val="28"/>
              </w:rPr>
            </w:pPr>
            <w:r w:rsidRPr="00195E91">
              <w:rPr>
                <w:rFonts w:cs="Times New Roman"/>
                <w:sz w:val="28"/>
                <w:szCs w:val="28"/>
              </w:rPr>
              <w:t>4</w:t>
            </w:r>
          </w:p>
        </w:tc>
        <w:tc>
          <w:tcPr>
            <w:tcW w:w="6380"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Г.Х. Андерсен «Русалочка».</w:t>
            </w:r>
          </w:p>
        </w:tc>
        <w:tc>
          <w:tcPr>
            <w:tcW w:w="992" w:type="dxa"/>
          </w:tcPr>
          <w:p w:rsidR="00067D38" w:rsidRPr="00195E91" w:rsidRDefault="00067D38" w:rsidP="00246B3A">
            <w:pPr>
              <w:spacing w:line="360" w:lineRule="auto"/>
              <w:jc w:val="both"/>
              <w:rPr>
                <w:rFonts w:cs="Times New Roman"/>
                <w:sz w:val="28"/>
                <w:szCs w:val="28"/>
              </w:rPr>
            </w:pPr>
            <w:r w:rsidRPr="00195E91">
              <w:rPr>
                <w:rFonts w:cs="Times New Roman"/>
                <w:sz w:val="28"/>
                <w:szCs w:val="28"/>
              </w:rPr>
              <w:t>2</w:t>
            </w:r>
          </w:p>
        </w:tc>
        <w:tc>
          <w:tcPr>
            <w:tcW w:w="425" w:type="dxa"/>
          </w:tcPr>
          <w:p w:rsidR="00067D38" w:rsidRPr="00195E91" w:rsidRDefault="00067D38" w:rsidP="00246B3A">
            <w:pPr>
              <w:spacing w:line="360" w:lineRule="auto"/>
              <w:jc w:val="both"/>
              <w:rPr>
                <w:rFonts w:cs="Times New Roman"/>
                <w:sz w:val="28"/>
                <w:szCs w:val="28"/>
              </w:rPr>
            </w:pPr>
          </w:p>
        </w:tc>
        <w:tc>
          <w:tcPr>
            <w:tcW w:w="709" w:type="dxa"/>
          </w:tcPr>
          <w:p w:rsidR="00067D38" w:rsidRPr="00195E91" w:rsidRDefault="00067D38" w:rsidP="00246B3A">
            <w:pPr>
              <w:spacing w:line="360" w:lineRule="auto"/>
              <w:jc w:val="both"/>
              <w:rPr>
                <w:rFonts w:cs="Times New Roman"/>
                <w:sz w:val="28"/>
                <w:szCs w:val="28"/>
              </w:rPr>
            </w:pPr>
          </w:p>
        </w:tc>
        <w:tc>
          <w:tcPr>
            <w:tcW w:w="957" w:type="dxa"/>
          </w:tcPr>
          <w:p w:rsidR="00067D38" w:rsidRPr="00195E91" w:rsidRDefault="00067D38" w:rsidP="00246B3A">
            <w:pPr>
              <w:spacing w:line="360" w:lineRule="auto"/>
              <w:jc w:val="both"/>
              <w:rPr>
                <w:rFonts w:cs="Times New Roman"/>
                <w:sz w:val="28"/>
                <w:szCs w:val="28"/>
              </w:rPr>
            </w:pPr>
          </w:p>
        </w:tc>
      </w:tr>
    </w:tbl>
    <w:p w:rsidR="00067D38" w:rsidRPr="00D01AB7" w:rsidRDefault="00067D38" w:rsidP="00067D38">
      <w:pPr>
        <w:spacing w:line="360" w:lineRule="auto"/>
        <w:rPr>
          <w:rFonts w:cs="Times New Roman"/>
          <w:sz w:val="28"/>
          <w:szCs w:val="28"/>
        </w:rPr>
      </w:pPr>
    </w:p>
    <w:p w:rsidR="00067D38" w:rsidRPr="00D01AB7" w:rsidRDefault="00067D38" w:rsidP="00067D38">
      <w:pPr>
        <w:spacing w:line="360" w:lineRule="auto"/>
        <w:jc w:val="center"/>
        <w:rPr>
          <w:rFonts w:cs="Times New Roman"/>
          <w:bCs/>
          <w:sz w:val="28"/>
          <w:szCs w:val="28"/>
        </w:rPr>
      </w:pPr>
    </w:p>
    <w:p w:rsidR="00067D38" w:rsidRPr="00D01AB7" w:rsidRDefault="00067D38" w:rsidP="00067D38">
      <w:pPr>
        <w:spacing w:line="360" w:lineRule="auto"/>
        <w:rPr>
          <w:rFonts w:cs="Times New Roman"/>
          <w:bCs/>
          <w:sz w:val="28"/>
          <w:szCs w:val="28"/>
        </w:rPr>
      </w:pPr>
    </w:p>
    <w:p w:rsidR="00067D38" w:rsidRDefault="00067D38" w:rsidP="00067D38">
      <w:pPr>
        <w:spacing w:line="360" w:lineRule="auto"/>
        <w:jc w:val="center"/>
        <w:rPr>
          <w:rFonts w:cs="Times New Roman"/>
          <w:b/>
          <w:bCs/>
          <w:sz w:val="28"/>
          <w:szCs w:val="28"/>
        </w:rPr>
      </w:pPr>
    </w:p>
    <w:p w:rsidR="00067D38" w:rsidRPr="00195E91" w:rsidRDefault="00067D38" w:rsidP="00067D38">
      <w:pPr>
        <w:spacing w:line="360" w:lineRule="auto"/>
        <w:rPr>
          <w:rFonts w:cs="Times New Roman"/>
          <w:sz w:val="28"/>
          <w:szCs w:val="28"/>
        </w:rPr>
      </w:pPr>
    </w:p>
    <w:p w:rsidR="00067D38" w:rsidRPr="00195E91" w:rsidRDefault="00067D38" w:rsidP="00067D38">
      <w:pPr>
        <w:spacing w:line="360" w:lineRule="auto"/>
        <w:rPr>
          <w:rFonts w:cs="Times New Roman"/>
          <w:sz w:val="28"/>
          <w:szCs w:val="28"/>
        </w:rPr>
      </w:pPr>
    </w:p>
    <w:p w:rsidR="00067D38" w:rsidRDefault="00067D38" w:rsidP="00067D38">
      <w:pPr>
        <w:spacing w:line="360" w:lineRule="auto"/>
        <w:rPr>
          <w:rFonts w:cs="Times New Roman"/>
          <w:sz w:val="28"/>
          <w:szCs w:val="28"/>
        </w:rPr>
      </w:pPr>
    </w:p>
    <w:p w:rsidR="009031F2" w:rsidRDefault="009031F2" w:rsidP="00067D38">
      <w:pPr>
        <w:spacing w:line="360" w:lineRule="auto"/>
        <w:rPr>
          <w:rFonts w:cs="Times New Roman"/>
          <w:sz w:val="28"/>
          <w:szCs w:val="28"/>
        </w:rPr>
      </w:pPr>
    </w:p>
    <w:p w:rsidR="009031F2" w:rsidRDefault="009031F2" w:rsidP="00067D38">
      <w:pPr>
        <w:spacing w:line="360" w:lineRule="auto"/>
        <w:rPr>
          <w:rFonts w:cs="Times New Roman"/>
          <w:sz w:val="28"/>
          <w:szCs w:val="28"/>
        </w:rPr>
      </w:pPr>
    </w:p>
    <w:p w:rsidR="009031F2" w:rsidRDefault="009031F2" w:rsidP="00067D38">
      <w:pPr>
        <w:spacing w:line="360" w:lineRule="auto"/>
        <w:rPr>
          <w:rFonts w:cs="Times New Roman"/>
          <w:sz w:val="28"/>
          <w:szCs w:val="28"/>
        </w:rPr>
      </w:pPr>
    </w:p>
    <w:p w:rsidR="009031F2" w:rsidRDefault="009031F2" w:rsidP="00067D38">
      <w:pPr>
        <w:spacing w:line="360" w:lineRule="auto"/>
        <w:rPr>
          <w:rFonts w:cs="Times New Roman"/>
          <w:sz w:val="28"/>
          <w:szCs w:val="28"/>
        </w:rPr>
      </w:pPr>
    </w:p>
    <w:p w:rsidR="009031F2" w:rsidRDefault="009031F2" w:rsidP="00067D38">
      <w:pPr>
        <w:spacing w:line="360" w:lineRule="auto"/>
        <w:rPr>
          <w:rFonts w:cs="Times New Roman"/>
          <w:sz w:val="28"/>
          <w:szCs w:val="28"/>
        </w:rPr>
      </w:pPr>
    </w:p>
    <w:p w:rsidR="009031F2" w:rsidRDefault="009031F2" w:rsidP="00067D38">
      <w:pPr>
        <w:spacing w:line="360" w:lineRule="auto"/>
        <w:rPr>
          <w:rFonts w:cs="Times New Roman"/>
          <w:sz w:val="28"/>
          <w:szCs w:val="28"/>
        </w:rPr>
      </w:pPr>
    </w:p>
    <w:p w:rsidR="009031F2" w:rsidRPr="00937A5A" w:rsidRDefault="009031F2" w:rsidP="009031F2">
      <w:pPr>
        <w:spacing w:line="360" w:lineRule="auto"/>
        <w:jc w:val="center"/>
        <w:rPr>
          <w:sz w:val="28"/>
          <w:szCs w:val="28"/>
        </w:rPr>
      </w:pPr>
      <w:r>
        <w:rPr>
          <w:rFonts w:cs="Times New Roman"/>
          <w:sz w:val="28"/>
          <w:szCs w:val="28"/>
        </w:rPr>
        <w:t xml:space="preserve">   </w:t>
      </w:r>
      <w:r w:rsidR="001B4EDD">
        <w:rPr>
          <w:sz w:val="28"/>
          <w:szCs w:val="28"/>
        </w:rPr>
        <w:t>6класс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521"/>
        <w:gridCol w:w="992"/>
        <w:gridCol w:w="425"/>
        <w:gridCol w:w="709"/>
        <w:gridCol w:w="992"/>
      </w:tblGrid>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 п/п</w:t>
            </w:r>
          </w:p>
        </w:tc>
        <w:tc>
          <w:tcPr>
            <w:tcW w:w="6521" w:type="dxa"/>
          </w:tcPr>
          <w:p w:rsidR="009031F2" w:rsidRPr="00937A5A" w:rsidRDefault="009031F2" w:rsidP="00246B3A">
            <w:pPr>
              <w:spacing w:line="360" w:lineRule="auto"/>
              <w:jc w:val="both"/>
              <w:rPr>
                <w:sz w:val="28"/>
                <w:szCs w:val="28"/>
              </w:rPr>
            </w:pPr>
            <w:r w:rsidRPr="00937A5A">
              <w:rPr>
                <w:sz w:val="28"/>
                <w:szCs w:val="28"/>
              </w:rPr>
              <w:t>Тема</w:t>
            </w:r>
          </w:p>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r w:rsidRPr="00937A5A">
              <w:rPr>
                <w:sz w:val="28"/>
                <w:szCs w:val="28"/>
              </w:rPr>
              <w:t>Кол-во часов</w:t>
            </w:r>
          </w:p>
        </w:tc>
        <w:tc>
          <w:tcPr>
            <w:tcW w:w="425" w:type="dxa"/>
          </w:tcPr>
          <w:p w:rsidR="009031F2" w:rsidRPr="00937A5A" w:rsidRDefault="009031F2" w:rsidP="00246B3A">
            <w:pPr>
              <w:spacing w:line="360" w:lineRule="auto"/>
              <w:jc w:val="both"/>
              <w:rPr>
                <w:sz w:val="28"/>
                <w:szCs w:val="28"/>
              </w:rPr>
            </w:pPr>
            <w:r w:rsidRPr="00937A5A">
              <w:rPr>
                <w:sz w:val="28"/>
                <w:szCs w:val="28"/>
              </w:rPr>
              <w:t>НРК</w:t>
            </w:r>
          </w:p>
        </w:tc>
        <w:tc>
          <w:tcPr>
            <w:tcW w:w="709" w:type="dxa"/>
          </w:tcPr>
          <w:p w:rsidR="009031F2" w:rsidRPr="00937A5A" w:rsidRDefault="009031F2" w:rsidP="00246B3A">
            <w:pPr>
              <w:spacing w:line="360" w:lineRule="auto"/>
              <w:jc w:val="both"/>
              <w:rPr>
                <w:sz w:val="28"/>
                <w:szCs w:val="28"/>
              </w:rPr>
            </w:pPr>
            <w:r w:rsidRPr="00937A5A">
              <w:rPr>
                <w:sz w:val="28"/>
                <w:szCs w:val="28"/>
              </w:rPr>
              <w:t>В/ч</w:t>
            </w:r>
          </w:p>
        </w:tc>
        <w:tc>
          <w:tcPr>
            <w:tcW w:w="992" w:type="dxa"/>
          </w:tcPr>
          <w:p w:rsidR="009031F2" w:rsidRPr="00937A5A" w:rsidRDefault="009031F2" w:rsidP="00246B3A">
            <w:pPr>
              <w:spacing w:line="360" w:lineRule="auto"/>
              <w:jc w:val="both"/>
              <w:rPr>
                <w:sz w:val="28"/>
                <w:szCs w:val="28"/>
              </w:rPr>
            </w:pPr>
            <w:r w:rsidRPr="00937A5A">
              <w:rPr>
                <w:sz w:val="28"/>
                <w:szCs w:val="28"/>
              </w:rPr>
              <w:t>Дата прове</w:t>
            </w:r>
          </w:p>
          <w:p w:rsidR="009031F2" w:rsidRPr="00937A5A" w:rsidRDefault="009031F2" w:rsidP="00246B3A">
            <w:pPr>
              <w:spacing w:line="360" w:lineRule="auto"/>
              <w:jc w:val="both"/>
              <w:rPr>
                <w:sz w:val="28"/>
                <w:szCs w:val="28"/>
              </w:rPr>
            </w:pPr>
            <w:r w:rsidRPr="00937A5A">
              <w:rPr>
                <w:sz w:val="28"/>
                <w:szCs w:val="28"/>
              </w:rPr>
              <w:t>дения</w:t>
            </w:r>
          </w:p>
        </w:tc>
      </w:tr>
      <w:tr w:rsidR="009031F2" w:rsidRPr="00937A5A" w:rsidTr="00246B3A">
        <w:tc>
          <w:tcPr>
            <w:tcW w:w="675" w:type="dxa"/>
          </w:tcPr>
          <w:p w:rsidR="009031F2" w:rsidRPr="00937A5A" w:rsidRDefault="009031F2" w:rsidP="00246B3A">
            <w:pPr>
              <w:spacing w:line="360" w:lineRule="auto"/>
              <w:jc w:val="both"/>
              <w:rPr>
                <w:sz w:val="28"/>
                <w:szCs w:val="28"/>
              </w:rPr>
            </w:pPr>
          </w:p>
        </w:tc>
        <w:tc>
          <w:tcPr>
            <w:tcW w:w="6521" w:type="dxa"/>
          </w:tcPr>
          <w:p w:rsidR="009031F2" w:rsidRPr="00937A5A" w:rsidRDefault="009031F2" w:rsidP="00246B3A">
            <w:pPr>
              <w:spacing w:line="360" w:lineRule="auto"/>
              <w:jc w:val="both"/>
              <w:rPr>
                <w:sz w:val="28"/>
                <w:szCs w:val="28"/>
              </w:rPr>
            </w:pPr>
            <w:r w:rsidRPr="00937A5A">
              <w:rPr>
                <w:sz w:val="28"/>
                <w:szCs w:val="28"/>
              </w:rPr>
              <w:t>I четверть</w:t>
            </w:r>
          </w:p>
        </w:tc>
        <w:tc>
          <w:tcPr>
            <w:tcW w:w="992" w:type="dxa"/>
          </w:tcPr>
          <w:p w:rsidR="009031F2" w:rsidRPr="00937A5A" w:rsidRDefault="009031F2" w:rsidP="00246B3A">
            <w:pPr>
              <w:spacing w:line="360" w:lineRule="auto"/>
              <w:jc w:val="both"/>
              <w:rPr>
                <w:sz w:val="28"/>
                <w:szCs w:val="28"/>
              </w:rPr>
            </w:pPr>
            <w:r w:rsidRPr="00937A5A">
              <w:rPr>
                <w:sz w:val="28"/>
                <w:szCs w:val="28"/>
              </w:rPr>
              <w:t>32</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1</w:t>
            </w:r>
          </w:p>
        </w:tc>
        <w:tc>
          <w:tcPr>
            <w:tcW w:w="6521" w:type="dxa"/>
          </w:tcPr>
          <w:p w:rsidR="009031F2" w:rsidRPr="00937A5A" w:rsidRDefault="009031F2" w:rsidP="00246B3A">
            <w:pPr>
              <w:spacing w:line="360" w:lineRule="auto"/>
              <w:jc w:val="both"/>
              <w:rPr>
                <w:sz w:val="28"/>
                <w:szCs w:val="28"/>
              </w:rPr>
            </w:pPr>
            <w:r w:rsidRPr="00937A5A">
              <w:rPr>
                <w:sz w:val="28"/>
                <w:szCs w:val="28"/>
              </w:rPr>
              <w:t>По В. Пескову «Отечество».</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2</w:t>
            </w:r>
          </w:p>
        </w:tc>
        <w:tc>
          <w:tcPr>
            <w:tcW w:w="6521" w:type="dxa"/>
          </w:tcPr>
          <w:p w:rsidR="009031F2" w:rsidRPr="00937A5A" w:rsidRDefault="009031F2" w:rsidP="00246B3A">
            <w:pPr>
              <w:spacing w:line="360" w:lineRule="auto"/>
              <w:jc w:val="both"/>
              <w:rPr>
                <w:sz w:val="28"/>
                <w:szCs w:val="28"/>
              </w:rPr>
            </w:pPr>
            <w:r w:rsidRPr="00937A5A">
              <w:rPr>
                <w:sz w:val="28"/>
                <w:szCs w:val="28"/>
              </w:rPr>
              <w:t>М.Ножкин «Россия».</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3</w:t>
            </w:r>
          </w:p>
        </w:tc>
        <w:tc>
          <w:tcPr>
            <w:tcW w:w="6521" w:type="dxa"/>
          </w:tcPr>
          <w:p w:rsidR="009031F2" w:rsidRPr="00937A5A" w:rsidRDefault="009031F2" w:rsidP="00246B3A">
            <w:pPr>
              <w:spacing w:line="360" w:lineRule="auto"/>
              <w:jc w:val="both"/>
              <w:rPr>
                <w:sz w:val="28"/>
                <w:szCs w:val="28"/>
              </w:rPr>
            </w:pPr>
            <w:r w:rsidRPr="00937A5A">
              <w:rPr>
                <w:sz w:val="28"/>
                <w:szCs w:val="28"/>
              </w:rPr>
              <w:t>М. Пришвин «Моя Родина».</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4</w:t>
            </w:r>
          </w:p>
        </w:tc>
        <w:tc>
          <w:tcPr>
            <w:tcW w:w="6521" w:type="dxa"/>
          </w:tcPr>
          <w:p w:rsidR="009031F2" w:rsidRPr="00937A5A" w:rsidRDefault="009031F2" w:rsidP="00246B3A">
            <w:pPr>
              <w:spacing w:line="360" w:lineRule="auto"/>
              <w:jc w:val="both"/>
              <w:rPr>
                <w:sz w:val="28"/>
                <w:szCs w:val="28"/>
              </w:rPr>
            </w:pPr>
            <w:r w:rsidRPr="00937A5A">
              <w:rPr>
                <w:sz w:val="28"/>
                <w:szCs w:val="28"/>
              </w:rPr>
              <w:t>В. Бианки «Сентябрь».</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5</w:t>
            </w:r>
          </w:p>
        </w:tc>
        <w:tc>
          <w:tcPr>
            <w:tcW w:w="6521" w:type="dxa"/>
          </w:tcPr>
          <w:p w:rsidR="009031F2" w:rsidRPr="00937A5A" w:rsidRDefault="009031F2" w:rsidP="00246B3A">
            <w:pPr>
              <w:spacing w:line="360" w:lineRule="auto"/>
              <w:jc w:val="both"/>
              <w:rPr>
                <w:sz w:val="28"/>
                <w:szCs w:val="28"/>
              </w:rPr>
            </w:pPr>
            <w:r w:rsidRPr="00937A5A">
              <w:rPr>
                <w:sz w:val="28"/>
                <w:szCs w:val="28"/>
              </w:rPr>
              <w:t>И. Бунин «Лес, точно терем расписной».</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6</w:t>
            </w:r>
          </w:p>
        </w:tc>
        <w:tc>
          <w:tcPr>
            <w:tcW w:w="6521" w:type="dxa"/>
          </w:tcPr>
          <w:p w:rsidR="009031F2" w:rsidRPr="00937A5A" w:rsidRDefault="009031F2" w:rsidP="00246B3A">
            <w:pPr>
              <w:spacing w:line="360" w:lineRule="auto"/>
              <w:jc w:val="both"/>
              <w:rPr>
                <w:sz w:val="28"/>
                <w:szCs w:val="28"/>
              </w:rPr>
            </w:pPr>
            <w:r w:rsidRPr="00937A5A">
              <w:rPr>
                <w:sz w:val="28"/>
                <w:szCs w:val="28"/>
              </w:rPr>
              <w:t>НРК  А. Ванеев «Это север – край неповторимый» (из книги «Антология коми поэзии»).</w:t>
            </w:r>
          </w:p>
        </w:tc>
        <w:tc>
          <w:tcPr>
            <w:tcW w:w="992" w:type="dxa"/>
          </w:tcPr>
          <w:p w:rsidR="009031F2" w:rsidRPr="00937A5A" w:rsidRDefault="009031F2" w:rsidP="00246B3A">
            <w:pPr>
              <w:spacing w:line="360" w:lineRule="auto"/>
              <w:jc w:val="both"/>
              <w:rPr>
                <w:sz w:val="28"/>
                <w:szCs w:val="28"/>
              </w:rPr>
            </w:pPr>
          </w:p>
        </w:tc>
        <w:tc>
          <w:tcPr>
            <w:tcW w:w="425" w:type="dxa"/>
          </w:tcPr>
          <w:p w:rsidR="009031F2" w:rsidRPr="00937A5A" w:rsidRDefault="009031F2" w:rsidP="00246B3A">
            <w:pPr>
              <w:spacing w:line="360" w:lineRule="auto"/>
              <w:jc w:val="both"/>
              <w:rPr>
                <w:sz w:val="28"/>
                <w:szCs w:val="28"/>
              </w:rPr>
            </w:pPr>
            <w:r w:rsidRPr="00937A5A">
              <w:rPr>
                <w:sz w:val="28"/>
                <w:szCs w:val="28"/>
              </w:rPr>
              <w:t>1</w:t>
            </w: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7</w:t>
            </w:r>
          </w:p>
        </w:tc>
        <w:tc>
          <w:tcPr>
            <w:tcW w:w="6521" w:type="dxa"/>
          </w:tcPr>
          <w:p w:rsidR="009031F2" w:rsidRPr="00937A5A" w:rsidRDefault="009031F2" w:rsidP="00246B3A">
            <w:pPr>
              <w:spacing w:line="360" w:lineRule="auto"/>
              <w:jc w:val="both"/>
              <w:rPr>
                <w:sz w:val="28"/>
                <w:szCs w:val="28"/>
              </w:rPr>
            </w:pPr>
            <w:r w:rsidRPr="00937A5A">
              <w:rPr>
                <w:sz w:val="28"/>
                <w:szCs w:val="28"/>
              </w:rPr>
              <w:t>Ю. Качаев «Грабитель».</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8</w:t>
            </w:r>
          </w:p>
        </w:tc>
        <w:tc>
          <w:tcPr>
            <w:tcW w:w="6521" w:type="dxa"/>
          </w:tcPr>
          <w:p w:rsidR="009031F2" w:rsidRPr="00937A5A" w:rsidRDefault="009031F2" w:rsidP="00246B3A">
            <w:pPr>
              <w:spacing w:line="360" w:lineRule="auto"/>
              <w:jc w:val="both"/>
              <w:rPr>
                <w:sz w:val="28"/>
                <w:szCs w:val="28"/>
              </w:rPr>
            </w:pPr>
            <w:r w:rsidRPr="00937A5A">
              <w:rPr>
                <w:sz w:val="28"/>
                <w:szCs w:val="28"/>
              </w:rPr>
              <w:t>Б. Житков «Белый домик».</w:t>
            </w:r>
          </w:p>
        </w:tc>
        <w:tc>
          <w:tcPr>
            <w:tcW w:w="992" w:type="dxa"/>
          </w:tcPr>
          <w:p w:rsidR="009031F2" w:rsidRPr="00937A5A" w:rsidRDefault="009031F2" w:rsidP="00246B3A">
            <w:pPr>
              <w:spacing w:line="360" w:lineRule="auto"/>
              <w:jc w:val="both"/>
              <w:rPr>
                <w:sz w:val="28"/>
                <w:szCs w:val="28"/>
              </w:rPr>
            </w:pPr>
            <w:r w:rsidRPr="00937A5A">
              <w:rPr>
                <w:sz w:val="28"/>
                <w:szCs w:val="28"/>
              </w:rPr>
              <w:t>2</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9</w:t>
            </w:r>
          </w:p>
        </w:tc>
        <w:tc>
          <w:tcPr>
            <w:tcW w:w="6521" w:type="dxa"/>
          </w:tcPr>
          <w:p w:rsidR="009031F2" w:rsidRPr="00937A5A" w:rsidRDefault="009031F2" w:rsidP="00246B3A">
            <w:pPr>
              <w:spacing w:line="360" w:lineRule="auto"/>
              <w:jc w:val="both"/>
              <w:rPr>
                <w:sz w:val="28"/>
                <w:szCs w:val="28"/>
              </w:rPr>
            </w:pPr>
            <w:r w:rsidRPr="00937A5A">
              <w:rPr>
                <w:sz w:val="28"/>
                <w:szCs w:val="28"/>
              </w:rPr>
              <w:t>А. Белорусец «Звонкие ключи»</w:t>
            </w:r>
          </w:p>
        </w:tc>
        <w:tc>
          <w:tcPr>
            <w:tcW w:w="992" w:type="dxa"/>
          </w:tcPr>
          <w:p w:rsidR="009031F2" w:rsidRPr="00937A5A" w:rsidRDefault="009031F2" w:rsidP="00246B3A">
            <w:pPr>
              <w:spacing w:line="360" w:lineRule="auto"/>
              <w:jc w:val="both"/>
              <w:rPr>
                <w:sz w:val="28"/>
                <w:szCs w:val="28"/>
              </w:rPr>
            </w:pPr>
            <w:r w:rsidRPr="00937A5A">
              <w:rPr>
                <w:sz w:val="28"/>
                <w:szCs w:val="28"/>
              </w:rPr>
              <w:t>4</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10</w:t>
            </w:r>
          </w:p>
        </w:tc>
        <w:tc>
          <w:tcPr>
            <w:tcW w:w="6521" w:type="dxa"/>
          </w:tcPr>
          <w:p w:rsidR="009031F2" w:rsidRPr="00937A5A" w:rsidRDefault="009031F2" w:rsidP="00246B3A">
            <w:pPr>
              <w:spacing w:line="360" w:lineRule="auto"/>
              <w:jc w:val="both"/>
              <w:rPr>
                <w:sz w:val="28"/>
                <w:szCs w:val="28"/>
              </w:rPr>
            </w:pPr>
            <w:r w:rsidRPr="00937A5A">
              <w:rPr>
                <w:sz w:val="28"/>
                <w:szCs w:val="28"/>
              </w:rPr>
              <w:t>К. Паустовский «Заячьи лапы».</w:t>
            </w:r>
          </w:p>
        </w:tc>
        <w:tc>
          <w:tcPr>
            <w:tcW w:w="992" w:type="dxa"/>
          </w:tcPr>
          <w:p w:rsidR="009031F2" w:rsidRPr="00937A5A" w:rsidRDefault="009031F2" w:rsidP="00246B3A">
            <w:pPr>
              <w:spacing w:line="360" w:lineRule="auto"/>
              <w:jc w:val="both"/>
              <w:rPr>
                <w:sz w:val="28"/>
                <w:szCs w:val="28"/>
              </w:rPr>
            </w:pPr>
            <w:r w:rsidRPr="00937A5A">
              <w:rPr>
                <w:sz w:val="28"/>
                <w:szCs w:val="28"/>
              </w:rPr>
              <w:t>3</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11</w:t>
            </w:r>
          </w:p>
        </w:tc>
        <w:tc>
          <w:tcPr>
            <w:tcW w:w="6521" w:type="dxa"/>
          </w:tcPr>
          <w:p w:rsidR="009031F2" w:rsidRPr="00937A5A" w:rsidRDefault="009031F2" w:rsidP="00246B3A">
            <w:pPr>
              <w:spacing w:line="360" w:lineRule="auto"/>
              <w:jc w:val="both"/>
              <w:rPr>
                <w:sz w:val="28"/>
                <w:szCs w:val="28"/>
              </w:rPr>
            </w:pPr>
            <w:r w:rsidRPr="00937A5A">
              <w:rPr>
                <w:sz w:val="28"/>
                <w:szCs w:val="28"/>
              </w:rPr>
              <w:t>Урок внеклассного чтения. Русские народные сказки (выборочно).</w:t>
            </w:r>
          </w:p>
        </w:tc>
        <w:tc>
          <w:tcPr>
            <w:tcW w:w="992" w:type="dxa"/>
          </w:tcPr>
          <w:p w:rsidR="009031F2" w:rsidRPr="00937A5A" w:rsidRDefault="009031F2" w:rsidP="00246B3A">
            <w:pPr>
              <w:spacing w:line="360" w:lineRule="auto"/>
              <w:jc w:val="both"/>
              <w:rPr>
                <w:sz w:val="28"/>
                <w:szCs w:val="28"/>
              </w:rPr>
            </w:pP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r w:rsidRPr="00937A5A">
              <w:rPr>
                <w:sz w:val="28"/>
                <w:szCs w:val="28"/>
              </w:rPr>
              <w:t>1</w:t>
            </w: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12</w:t>
            </w:r>
          </w:p>
        </w:tc>
        <w:tc>
          <w:tcPr>
            <w:tcW w:w="6521" w:type="dxa"/>
          </w:tcPr>
          <w:p w:rsidR="009031F2" w:rsidRPr="00937A5A" w:rsidRDefault="009031F2" w:rsidP="00246B3A">
            <w:pPr>
              <w:spacing w:line="360" w:lineRule="auto"/>
              <w:jc w:val="both"/>
              <w:rPr>
                <w:sz w:val="28"/>
                <w:szCs w:val="28"/>
              </w:rPr>
            </w:pPr>
            <w:r w:rsidRPr="00937A5A">
              <w:rPr>
                <w:sz w:val="28"/>
                <w:szCs w:val="28"/>
              </w:rPr>
              <w:t>И. Тургенев «Осенний лес в березовой роще».</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13</w:t>
            </w:r>
          </w:p>
        </w:tc>
        <w:tc>
          <w:tcPr>
            <w:tcW w:w="6521" w:type="dxa"/>
          </w:tcPr>
          <w:p w:rsidR="009031F2" w:rsidRPr="00937A5A" w:rsidRDefault="009031F2" w:rsidP="00246B3A">
            <w:pPr>
              <w:spacing w:line="360" w:lineRule="auto"/>
              <w:jc w:val="both"/>
              <w:rPr>
                <w:sz w:val="28"/>
                <w:szCs w:val="28"/>
              </w:rPr>
            </w:pPr>
            <w:r w:rsidRPr="00937A5A">
              <w:rPr>
                <w:sz w:val="28"/>
                <w:szCs w:val="28"/>
              </w:rPr>
              <w:t>Е. Носов «Хитрюга».</w:t>
            </w:r>
          </w:p>
        </w:tc>
        <w:tc>
          <w:tcPr>
            <w:tcW w:w="992" w:type="dxa"/>
          </w:tcPr>
          <w:p w:rsidR="009031F2" w:rsidRPr="00937A5A" w:rsidRDefault="009031F2" w:rsidP="00246B3A">
            <w:pPr>
              <w:spacing w:line="360" w:lineRule="auto"/>
              <w:jc w:val="both"/>
              <w:rPr>
                <w:sz w:val="28"/>
                <w:szCs w:val="28"/>
              </w:rPr>
            </w:pPr>
            <w:r w:rsidRPr="00937A5A">
              <w:rPr>
                <w:sz w:val="28"/>
                <w:szCs w:val="28"/>
              </w:rPr>
              <w:t>2</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14</w:t>
            </w:r>
          </w:p>
        </w:tc>
        <w:tc>
          <w:tcPr>
            <w:tcW w:w="6521" w:type="dxa"/>
          </w:tcPr>
          <w:p w:rsidR="009031F2" w:rsidRPr="00937A5A" w:rsidRDefault="009031F2" w:rsidP="00246B3A">
            <w:pPr>
              <w:spacing w:line="360" w:lineRule="auto"/>
              <w:jc w:val="both"/>
              <w:rPr>
                <w:sz w:val="28"/>
                <w:szCs w:val="28"/>
              </w:rPr>
            </w:pPr>
            <w:r w:rsidRPr="00937A5A">
              <w:rPr>
                <w:sz w:val="28"/>
                <w:szCs w:val="28"/>
              </w:rPr>
              <w:t>В. Бианки «Октябрь».</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15</w:t>
            </w:r>
          </w:p>
        </w:tc>
        <w:tc>
          <w:tcPr>
            <w:tcW w:w="6521" w:type="dxa"/>
          </w:tcPr>
          <w:p w:rsidR="009031F2" w:rsidRPr="00937A5A" w:rsidRDefault="009031F2" w:rsidP="00246B3A">
            <w:pPr>
              <w:spacing w:line="360" w:lineRule="auto"/>
              <w:jc w:val="both"/>
              <w:rPr>
                <w:sz w:val="28"/>
                <w:szCs w:val="28"/>
              </w:rPr>
            </w:pPr>
            <w:r w:rsidRPr="00937A5A">
              <w:rPr>
                <w:sz w:val="28"/>
                <w:szCs w:val="28"/>
              </w:rPr>
              <w:t>НРК Стихотворения коми поэтов об осени (выборочно).</w:t>
            </w:r>
          </w:p>
        </w:tc>
        <w:tc>
          <w:tcPr>
            <w:tcW w:w="992" w:type="dxa"/>
          </w:tcPr>
          <w:p w:rsidR="009031F2" w:rsidRPr="00937A5A" w:rsidRDefault="009031F2" w:rsidP="00246B3A">
            <w:pPr>
              <w:spacing w:line="360" w:lineRule="auto"/>
              <w:jc w:val="both"/>
              <w:rPr>
                <w:sz w:val="28"/>
                <w:szCs w:val="28"/>
              </w:rPr>
            </w:pPr>
          </w:p>
        </w:tc>
        <w:tc>
          <w:tcPr>
            <w:tcW w:w="425" w:type="dxa"/>
          </w:tcPr>
          <w:p w:rsidR="009031F2" w:rsidRPr="00937A5A" w:rsidRDefault="009031F2" w:rsidP="00246B3A">
            <w:pPr>
              <w:spacing w:line="360" w:lineRule="auto"/>
              <w:jc w:val="both"/>
              <w:rPr>
                <w:sz w:val="28"/>
                <w:szCs w:val="28"/>
              </w:rPr>
            </w:pPr>
            <w:r w:rsidRPr="00937A5A">
              <w:rPr>
                <w:sz w:val="28"/>
                <w:szCs w:val="28"/>
              </w:rPr>
              <w:t>1</w:t>
            </w: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16</w:t>
            </w:r>
          </w:p>
        </w:tc>
        <w:tc>
          <w:tcPr>
            <w:tcW w:w="6521" w:type="dxa"/>
          </w:tcPr>
          <w:p w:rsidR="009031F2" w:rsidRPr="00937A5A" w:rsidRDefault="009031F2" w:rsidP="00246B3A">
            <w:pPr>
              <w:spacing w:line="360" w:lineRule="auto"/>
              <w:jc w:val="both"/>
              <w:rPr>
                <w:sz w:val="28"/>
                <w:szCs w:val="28"/>
              </w:rPr>
            </w:pPr>
            <w:r w:rsidRPr="00937A5A">
              <w:rPr>
                <w:sz w:val="28"/>
                <w:szCs w:val="28"/>
              </w:rPr>
              <w:t>С. Михалков «Будь человеком».</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17</w:t>
            </w:r>
          </w:p>
        </w:tc>
        <w:tc>
          <w:tcPr>
            <w:tcW w:w="6521" w:type="dxa"/>
          </w:tcPr>
          <w:p w:rsidR="009031F2" w:rsidRPr="00937A5A" w:rsidRDefault="009031F2" w:rsidP="00246B3A">
            <w:pPr>
              <w:spacing w:line="360" w:lineRule="auto"/>
              <w:jc w:val="both"/>
              <w:rPr>
                <w:sz w:val="28"/>
                <w:szCs w:val="28"/>
              </w:rPr>
            </w:pPr>
            <w:r w:rsidRPr="00937A5A">
              <w:rPr>
                <w:sz w:val="28"/>
                <w:szCs w:val="28"/>
              </w:rPr>
              <w:t>Б. Заходер «Петя мечтает».</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18</w:t>
            </w:r>
          </w:p>
        </w:tc>
        <w:tc>
          <w:tcPr>
            <w:tcW w:w="6521" w:type="dxa"/>
          </w:tcPr>
          <w:p w:rsidR="009031F2" w:rsidRPr="00937A5A" w:rsidRDefault="009031F2" w:rsidP="00246B3A">
            <w:pPr>
              <w:spacing w:line="360" w:lineRule="auto"/>
              <w:jc w:val="both"/>
              <w:rPr>
                <w:sz w:val="28"/>
                <w:szCs w:val="28"/>
              </w:rPr>
            </w:pPr>
            <w:r w:rsidRPr="00937A5A">
              <w:rPr>
                <w:sz w:val="28"/>
                <w:szCs w:val="28"/>
              </w:rPr>
              <w:t>По Д. Биссету «Слон и муравей».</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19</w:t>
            </w:r>
          </w:p>
        </w:tc>
        <w:tc>
          <w:tcPr>
            <w:tcW w:w="6521" w:type="dxa"/>
          </w:tcPr>
          <w:p w:rsidR="009031F2" w:rsidRPr="00937A5A" w:rsidRDefault="009031F2" w:rsidP="00246B3A">
            <w:pPr>
              <w:spacing w:line="360" w:lineRule="auto"/>
              <w:jc w:val="both"/>
              <w:rPr>
                <w:sz w:val="28"/>
                <w:szCs w:val="28"/>
              </w:rPr>
            </w:pPr>
            <w:r w:rsidRPr="00937A5A">
              <w:rPr>
                <w:sz w:val="28"/>
                <w:szCs w:val="28"/>
              </w:rPr>
              <w:t>По Д. Биссету «Кузнечик Денди».</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20</w:t>
            </w:r>
          </w:p>
        </w:tc>
        <w:tc>
          <w:tcPr>
            <w:tcW w:w="6521" w:type="dxa"/>
          </w:tcPr>
          <w:p w:rsidR="009031F2" w:rsidRPr="00937A5A" w:rsidRDefault="009031F2" w:rsidP="00246B3A">
            <w:pPr>
              <w:spacing w:line="360" w:lineRule="auto"/>
              <w:jc w:val="both"/>
              <w:rPr>
                <w:sz w:val="28"/>
                <w:szCs w:val="28"/>
              </w:rPr>
            </w:pPr>
            <w:r w:rsidRPr="00937A5A">
              <w:rPr>
                <w:sz w:val="28"/>
                <w:szCs w:val="28"/>
              </w:rPr>
              <w:t>Дж. Родари «Как один мальчик играл с палкой».</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21</w:t>
            </w:r>
          </w:p>
        </w:tc>
        <w:tc>
          <w:tcPr>
            <w:tcW w:w="6521" w:type="dxa"/>
          </w:tcPr>
          <w:p w:rsidR="009031F2" w:rsidRPr="00937A5A" w:rsidRDefault="009031F2" w:rsidP="00246B3A">
            <w:pPr>
              <w:spacing w:line="360" w:lineRule="auto"/>
              <w:jc w:val="both"/>
              <w:rPr>
                <w:sz w:val="28"/>
                <w:szCs w:val="28"/>
              </w:rPr>
            </w:pPr>
            <w:r w:rsidRPr="00937A5A">
              <w:rPr>
                <w:sz w:val="28"/>
                <w:szCs w:val="28"/>
              </w:rPr>
              <w:t>Дж. Родари «Пуговкин домик».</w:t>
            </w:r>
          </w:p>
        </w:tc>
        <w:tc>
          <w:tcPr>
            <w:tcW w:w="992" w:type="dxa"/>
          </w:tcPr>
          <w:p w:rsidR="009031F2" w:rsidRPr="00937A5A" w:rsidRDefault="009031F2" w:rsidP="00246B3A">
            <w:pPr>
              <w:spacing w:line="360" w:lineRule="auto"/>
              <w:jc w:val="both"/>
              <w:rPr>
                <w:sz w:val="28"/>
                <w:szCs w:val="28"/>
              </w:rPr>
            </w:pPr>
            <w:r w:rsidRPr="00937A5A">
              <w:rPr>
                <w:sz w:val="28"/>
                <w:szCs w:val="28"/>
              </w:rPr>
              <w:t>2</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lastRenderedPageBreak/>
              <w:t>22</w:t>
            </w:r>
          </w:p>
        </w:tc>
        <w:tc>
          <w:tcPr>
            <w:tcW w:w="6521" w:type="dxa"/>
          </w:tcPr>
          <w:p w:rsidR="009031F2" w:rsidRPr="00937A5A" w:rsidRDefault="009031F2" w:rsidP="00246B3A">
            <w:pPr>
              <w:spacing w:line="360" w:lineRule="auto"/>
              <w:jc w:val="both"/>
              <w:rPr>
                <w:sz w:val="28"/>
                <w:szCs w:val="28"/>
              </w:rPr>
            </w:pPr>
            <w:r w:rsidRPr="00937A5A">
              <w:rPr>
                <w:sz w:val="28"/>
                <w:szCs w:val="28"/>
              </w:rPr>
              <w:t>НРК Л. Палкин «Встречи», «Какой бывает радуга» (из книги «Живая вода»).</w:t>
            </w:r>
          </w:p>
        </w:tc>
        <w:tc>
          <w:tcPr>
            <w:tcW w:w="992" w:type="dxa"/>
          </w:tcPr>
          <w:p w:rsidR="009031F2" w:rsidRPr="00937A5A" w:rsidRDefault="009031F2" w:rsidP="00246B3A">
            <w:pPr>
              <w:spacing w:line="360" w:lineRule="auto"/>
              <w:jc w:val="both"/>
              <w:rPr>
                <w:sz w:val="28"/>
                <w:szCs w:val="28"/>
              </w:rPr>
            </w:pPr>
          </w:p>
        </w:tc>
        <w:tc>
          <w:tcPr>
            <w:tcW w:w="425" w:type="dxa"/>
          </w:tcPr>
          <w:p w:rsidR="009031F2" w:rsidRPr="00937A5A" w:rsidRDefault="009031F2" w:rsidP="00246B3A">
            <w:pPr>
              <w:spacing w:line="360" w:lineRule="auto"/>
              <w:jc w:val="both"/>
              <w:rPr>
                <w:sz w:val="28"/>
                <w:szCs w:val="28"/>
              </w:rPr>
            </w:pPr>
            <w:r w:rsidRPr="00937A5A">
              <w:rPr>
                <w:sz w:val="28"/>
                <w:szCs w:val="28"/>
              </w:rPr>
              <w:t>1</w:t>
            </w: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23</w:t>
            </w:r>
          </w:p>
        </w:tc>
        <w:tc>
          <w:tcPr>
            <w:tcW w:w="6521" w:type="dxa"/>
          </w:tcPr>
          <w:p w:rsidR="009031F2" w:rsidRPr="00937A5A" w:rsidRDefault="009031F2" w:rsidP="00246B3A">
            <w:pPr>
              <w:spacing w:line="360" w:lineRule="auto"/>
              <w:jc w:val="both"/>
              <w:rPr>
                <w:sz w:val="28"/>
                <w:szCs w:val="28"/>
              </w:rPr>
            </w:pPr>
            <w:r w:rsidRPr="00937A5A">
              <w:rPr>
                <w:sz w:val="28"/>
                <w:szCs w:val="28"/>
              </w:rPr>
              <w:t>Урок внеклассного чтения. В. Астафьев «Белогрудка», «Васюткино озеро», « Зачем я убил коростеля?» (выборочно).</w:t>
            </w:r>
          </w:p>
        </w:tc>
        <w:tc>
          <w:tcPr>
            <w:tcW w:w="992" w:type="dxa"/>
          </w:tcPr>
          <w:p w:rsidR="009031F2" w:rsidRPr="00937A5A" w:rsidRDefault="009031F2" w:rsidP="00246B3A">
            <w:pPr>
              <w:spacing w:line="360" w:lineRule="auto"/>
              <w:jc w:val="both"/>
              <w:rPr>
                <w:sz w:val="28"/>
                <w:szCs w:val="28"/>
              </w:rPr>
            </w:pP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r w:rsidRPr="00937A5A">
              <w:rPr>
                <w:sz w:val="28"/>
                <w:szCs w:val="28"/>
              </w:rPr>
              <w:t>1</w:t>
            </w:r>
          </w:p>
        </w:tc>
        <w:tc>
          <w:tcPr>
            <w:tcW w:w="992" w:type="dxa"/>
          </w:tcPr>
          <w:p w:rsidR="009031F2" w:rsidRPr="00937A5A" w:rsidRDefault="009031F2" w:rsidP="00246B3A">
            <w:pPr>
              <w:spacing w:line="360" w:lineRule="auto"/>
              <w:jc w:val="both"/>
              <w:rPr>
                <w:sz w:val="28"/>
                <w:szCs w:val="28"/>
              </w:rPr>
            </w:pPr>
          </w:p>
        </w:tc>
      </w:tr>
      <w:tr w:rsidR="009031F2" w:rsidRPr="00937A5A" w:rsidTr="00246B3A">
        <w:trPr>
          <w:trHeight w:val="796"/>
        </w:trPr>
        <w:tc>
          <w:tcPr>
            <w:tcW w:w="675" w:type="dxa"/>
          </w:tcPr>
          <w:p w:rsidR="009031F2" w:rsidRPr="00937A5A" w:rsidRDefault="009031F2" w:rsidP="00246B3A">
            <w:pPr>
              <w:spacing w:line="360" w:lineRule="auto"/>
              <w:jc w:val="both"/>
              <w:rPr>
                <w:sz w:val="28"/>
                <w:szCs w:val="28"/>
              </w:rPr>
            </w:pPr>
            <w:r w:rsidRPr="00937A5A">
              <w:rPr>
                <w:sz w:val="28"/>
                <w:szCs w:val="28"/>
              </w:rPr>
              <w:t>24</w:t>
            </w:r>
          </w:p>
        </w:tc>
        <w:tc>
          <w:tcPr>
            <w:tcW w:w="6521" w:type="dxa"/>
          </w:tcPr>
          <w:p w:rsidR="009031F2" w:rsidRPr="00937A5A" w:rsidRDefault="009031F2" w:rsidP="00246B3A">
            <w:pPr>
              <w:spacing w:line="360" w:lineRule="auto"/>
              <w:jc w:val="both"/>
              <w:rPr>
                <w:sz w:val="28"/>
                <w:szCs w:val="28"/>
              </w:rPr>
            </w:pPr>
            <w:r w:rsidRPr="00937A5A">
              <w:rPr>
                <w:sz w:val="28"/>
                <w:szCs w:val="28"/>
              </w:rPr>
              <w:t>«Илья Муромец и Соловей – разбойник» (отрывок из былины).</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p>
        </w:tc>
        <w:tc>
          <w:tcPr>
            <w:tcW w:w="6521" w:type="dxa"/>
          </w:tcPr>
          <w:p w:rsidR="009031F2" w:rsidRPr="00937A5A" w:rsidRDefault="009031F2" w:rsidP="00246B3A">
            <w:pPr>
              <w:spacing w:line="360" w:lineRule="auto"/>
              <w:jc w:val="both"/>
              <w:rPr>
                <w:sz w:val="28"/>
                <w:szCs w:val="28"/>
              </w:rPr>
            </w:pPr>
            <w:r w:rsidRPr="00937A5A">
              <w:rPr>
                <w:sz w:val="28"/>
                <w:szCs w:val="28"/>
              </w:rPr>
              <w:t>II четверть</w:t>
            </w:r>
          </w:p>
        </w:tc>
        <w:tc>
          <w:tcPr>
            <w:tcW w:w="992" w:type="dxa"/>
          </w:tcPr>
          <w:p w:rsidR="009031F2" w:rsidRPr="00937A5A" w:rsidRDefault="009031F2" w:rsidP="00246B3A">
            <w:pPr>
              <w:spacing w:line="360" w:lineRule="auto"/>
              <w:jc w:val="both"/>
              <w:rPr>
                <w:sz w:val="28"/>
                <w:szCs w:val="28"/>
              </w:rPr>
            </w:pPr>
            <w:r w:rsidRPr="00937A5A">
              <w:rPr>
                <w:sz w:val="28"/>
                <w:szCs w:val="28"/>
              </w:rPr>
              <w:t>32</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25</w:t>
            </w:r>
          </w:p>
        </w:tc>
        <w:tc>
          <w:tcPr>
            <w:tcW w:w="6521" w:type="dxa"/>
          </w:tcPr>
          <w:p w:rsidR="009031F2" w:rsidRPr="00937A5A" w:rsidRDefault="009031F2" w:rsidP="00246B3A">
            <w:pPr>
              <w:spacing w:line="360" w:lineRule="auto"/>
              <w:jc w:val="both"/>
              <w:rPr>
                <w:sz w:val="28"/>
                <w:szCs w:val="28"/>
              </w:rPr>
            </w:pPr>
            <w:r w:rsidRPr="00937A5A">
              <w:rPr>
                <w:sz w:val="28"/>
                <w:szCs w:val="28"/>
              </w:rPr>
              <w:t>Ф. Глинка «Москва».</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26</w:t>
            </w:r>
          </w:p>
        </w:tc>
        <w:tc>
          <w:tcPr>
            <w:tcW w:w="6521" w:type="dxa"/>
          </w:tcPr>
          <w:p w:rsidR="009031F2" w:rsidRPr="00937A5A" w:rsidRDefault="009031F2" w:rsidP="00246B3A">
            <w:pPr>
              <w:spacing w:line="360" w:lineRule="auto"/>
              <w:jc w:val="both"/>
              <w:rPr>
                <w:sz w:val="28"/>
                <w:szCs w:val="28"/>
              </w:rPr>
            </w:pPr>
            <w:r w:rsidRPr="00937A5A">
              <w:rPr>
                <w:sz w:val="28"/>
                <w:szCs w:val="28"/>
              </w:rPr>
              <w:t>В. Бианки «Ноябрь».</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27</w:t>
            </w:r>
          </w:p>
        </w:tc>
        <w:tc>
          <w:tcPr>
            <w:tcW w:w="6521" w:type="dxa"/>
          </w:tcPr>
          <w:p w:rsidR="009031F2" w:rsidRPr="00937A5A" w:rsidRDefault="009031F2" w:rsidP="00246B3A">
            <w:pPr>
              <w:spacing w:line="360" w:lineRule="auto"/>
              <w:jc w:val="both"/>
              <w:rPr>
                <w:sz w:val="28"/>
                <w:szCs w:val="28"/>
              </w:rPr>
            </w:pPr>
            <w:r w:rsidRPr="00937A5A">
              <w:rPr>
                <w:sz w:val="28"/>
                <w:szCs w:val="28"/>
              </w:rPr>
              <w:t>По С. Алексееву «Без Нарвы не видать моря».</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28</w:t>
            </w:r>
          </w:p>
        </w:tc>
        <w:tc>
          <w:tcPr>
            <w:tcW w:w="6521" w:type="dxa"/>
          </w:tcPr>
          <w:p w:rsidR="009031F2" w:rsidRPr="00937A5A" w:rsidRDefault="009031F2" w:rsidP="00246B3A">
            <w:pPr>
              <w:spacing w:line="360" w:lineRule="auto"/>
              <w:jc w:val="both"/>
              <w:rPr>
                <w:sz w:val="28"/>
                <w:szCs w:val="28"/>
              </w:rPr>
            </w:pPr>
            <w:r w:rsidRPr="00937A5A">
              <w:rPr>
                <w:sz w:val="28"/>
                <w:szCs w:val="28"/>
              </w:rPr>
              <w:t>По С. Алексееву «На берегу Невы».</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29</w:t>
            </w:r>
          </w:p>
        </w:tc>
        <w:tc>
          <w:tcPr>
            <w:tcW w:w="6521" w:type="dxa"/>
          </w:tcPr>
          <w:p w:rsidR="009031F2" w:rsidRPr="00937A5A" w:rsidRDefault="009031F2" w:rsidP="00246B3A">
            <w:pPr>
              <w:spacing w:line="360" w:lineRule="auto"/>
              <w:jc w:val="both"/>
              <w:rPr>
                <w:sz w:val="28"/>
                <w:szCs w:val="28"/>
              </w:rPr>
            </w:pPr>
            <w:r w:rsidRPr="00937A5A">
              <w:rPr>
                <w:sz w:val="28"/>
                <w:szCs w:val="28"/>
              </w:rPr>
              <w:t>По С. Алексееву «Рассказы о русском подвиге».</w:t>
            </w:r>
          </w:p>
        </w:tc>
        <w:tc>
          <w:tcPr>
            <w:tcW w:w="992" w:type="dxa"/>
          </w:tcPr>
          <w:p w:rsidR="009031F2" w:rsidRPr="00937A5A" w:rsidRDefault="009031F2" w:rsidP="00246B3A">
            <w:pPr>
              <w:spacing w:line="360" w:lineRule="auto"/>
              <w:jc w:val="both"/>
              <w:rPr>
                <w:sz w:val="28"/>
                <w:szCs w:val="28"/>
              </w:rPr>
            </w:pPr>
            <w:r w:rsidRPr="00937A5A">
              <w:rPr>
                <w:sz w:val="28"/>
                <w:szCs w:val="28"/>
              </w:rPr>
              <w:t>2</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30</w:t>
            </w:r>
          </w:p>
        </w:tc>
        <w:tc>
          <w:tcPr>
            <w:tcW w:w="6521" w:type="dxa"/>
          </w:tcPr>
          <w:p w:rsidR="009031F2" w:rsidRPr="00937A5A" w:rsidRDefault="009031F2" w:rsidP="00246B3A">
            <w:pPr>
              <w:spacing w:line="360" w:lineRule="auto"/>
              <w:jc w:val="both"/>
              <w:rPr>
                <w:sz w:val="28"/>
                <w:szCs w:val="28"/>
              </w:rPr>
            </w:pPr>
            <w:r w:rsidRPr="00937A5A">
              <w:rPr>
                <w:sz w:val="28"/>
                <w:szCs w:val="28"/>
              </w:rPr>
              <w:t>По Е. Холмогоровой «Великодушный русский воин».</w:t>
            </w:r>
          </w:p>
        </w:tc>
        <w:tc>
          <w:tcPr>
            <w:tcW w:w="992" w:type="dxa"/>
          </w:tcPr>
          <w:p w:rsidR="009031F2" w:rsidRPr="00937A5A" w:rsidRDefault="009031F2" w:rsidP="00246B3A">
            <w:pPr>
              <w:spacing w:line="360" w:lineRule="auto"/>
              <w:jc w:val="both"/>
              <w:rPr>
                <w:sz w:val="28"/>
                <w:szCs w:val="28"/>
              </w:rPr>
            </w:pPr>
            <w:r w:rsidRPr="00937A5A">
              <w:rPr>
                <w:sz w:val="28"/>
                <w:szCs w:val="28"/>
              </w:rPr>
              <w:t>4</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31</w:t>
            </w:r>
          </w:p>
        </w:tc>
        <w:tc>
          <w:tcPr>
            <w:tcW w:w="6521" w:type="dxa"/>
          </w:tcPr>
          <w:p w:rsidR="009031F2" w:rsidRPr="00937A5A" w:rsidRDefault="009031F2" w:rsidP="00246B3A">
            <w:pPr>
              <w:spacing w:line="360" w:lineRule="auto"/>
              <w:jc w:val="both"/>
              <w:rPr>
                <w:sz w:val="28"/>
                <w:szCs w:val="28"/>
              </w:rPr>
            </w:pPr>
            <w:r w:rsidRPr="00937A5A">
              <w:rPr>
                <w:sz w:val="28"/>
                <w:szCs w:val="28"/>
              </w:rPr>
              <w:t>НРК Е. Габова «Жертва эксперемента».</w:t>
            </w:r>
          </w:p>
        </w:tc>
        <w:tc>
          <w:tcPr>
            <w:tcW w:w="992" w:type="dxa"/>
          </w:tcPr>
          <w:p w:rsidR="009031F2" w:rsidRPr="00937A5A" w:rsidRDefault="009031F2" w:rsidP="00246B3A">
            <w:pPr>
              <w:spacing w:line="360" w:lineRule="auto"/>
              <w:jc w:val="both"/>
              <w:rPr>
                <w:sz w:val="28"/>
                <w:szCs w:val="28"/>
              </w:rPr>
            </w:pPr>
          </w:p>
        </w:tc>
        <w:tc>
          <w:tcPr>
            <w:tcW w:w="425" w:type="dxa"/>
          </w:tcPr>
          <w:p w:rsidR="009031F2" w:rsidRPr="00937A5A" w:rsidRDefault="009031F2" w:rsidP="00246B3A">
            <w:pPr>
              <w:spacing w:line="360" w:lineRule="auto"/>
              <w:jc w:val="both"/>
              <w:rPr>
                <w:sz w:val="28"/>
                <w:szCs w:val="28"/>
              </w:rPr>
            </w:pPr>
            <w:r w:rsidRPr="00937A5A">
              <w:rPr>
                <w:sz w:val="28"/>
                <w:szCs w:val="28"/>
              </w:rPr>
              <w:t>1</w:t>
            </w: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32</w:t>
            </w:r>
          </w:p>
        </w:tc>
        <w:tc>
          <w:tcPr>
            <w:tcW w:w="6521" w:type="dxa"/>
          </w:tcPr>
          <w:p w:rsidR="009031F2" w:rsidRPr="00937A5A" w:rsidRDefault="009031F2" w:rsidP="00246B3A">
            <w:pPr>
              <w:spacing w:line="360" w:lineRule="auto"/>
              <w:jc w:val="both"/>
              <w:rPr>
                <w:sz w:val="28"/>
                <w:szCs w:val="28"/>
              </w:rPr>
            </w:pPr>
            <w:r w:rsidRPr="00937A5A">
              <w:rPr>
                <w:sz w:val="28"/>
                <w:szCs w:val="28"/>
              </w:rPr>
              <w:t>Урок внеклассного чтения. В. Бианки «Дробинка», «Сумасшедшая птица», «Птичья песенка», «Голубые лягушки», «Морской чертенок» (выборочно).</w:t>
            </w:r>
          </w:p>
        </w:tc>
        <w:tc>
          <w:tcPr>
            <w:tcW w:w="992" w:type="dxa"/>
          </w:tcPr>
          <w:p w:rsidR="009031F2" w:rsidRPr="00937A5A" w:rsidRDefault="009031F2" w:rsidP="00246B3A">
            <w:pPr>
              <w:spacing w:line="360" w:lineRule="auto"/>
              <w:jc w:val="both"/>
              <w:rPr>
                <w:sz w:val="28"/>
                <w:szCs w:val="28"/>
              </w:rPr>
            </w:pP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r w:rsidRPr="00937A5A">
              <w:rPr>
                <w:sz w:val="28"/>
                <w:szCs w:val="28"/>
              </w:rPr>
              <w:t>1</w:t>
            </w: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33</w:t>
            </w:r>
          </w:p>
        </w:tc>
        <w:tc>
          <w:tcPr>
            <w:tcW w:w="6521" w:type="dxa"/>
          </w:tcPr>
          <w:p w:rsidR="009031F2" w:rsidRPr="00937A5A" w:rsidRDefault="009031F2" w:rsidP="00246B3A">
            <w:pPr>
              <w:spacing w:line="360" w:lineRule="auto"/>
              <w:jc w:val="both"/>
              <w:rPr>
                <w:sz w:val="28"/>
                <w:szCs w:val="28"/>
              </w:rPr>
            </w:pPr>
            <w:r w:rsidRPr="00937A5A">
              <w:rPr>
                <w:sz w:val="28"/>
                <w:szCs w:val="28"/>
              </w:rPr>
              <w:t>По Н. Носову «Как Незнайка сочинял стихи».</w:t>
            </w:r>
          </w:p>
        </w:tc>
        <w:tc>
          <w:tcPr>
            <w:tcW w:w="992" w:type="dxa"/>
          </w:tcPr>
          <w:p w:rsidR="009031F2" w:rsidRPr="00937A5A" w:rsidRDefault="009031F2" w:rsidP="00246B3A">
            <w:pPr>
              <w:spacing w:line="360" w:lineRule="auto"/>
              <w:jc w:val="both"/>
              <w:rPr>
                <w:sz w:val="28"/>
                <w:szCs w:val="28"/>
              </w:rPr>
            </w:pPr>
            <w:r w:rsidRPr="00937A5A">
              <w:rPr>
                <w:sz w:val="28"/>
                <w:szCs w:val="28"/>
              </w:rPr>
              <w:t>2</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34</w:t>
            </w:r>
          </w:p>
        </w:tc>
        <w:tc>
          <w:tcPr>
            <w:tcW w:w="6521" w:type="dxa"/>
          </w:tcPr>
          <w:p w:rsidR="009031F2" w:rsidRPr="00937A5A" w:rsidRDefault="009031F2" w:rsidP="00246B3A">
            <w:pPr>
              <w:spacing w:line="360" w:lineRule="auto"/>
              <w:jc w:val="both"/>
              <w:rPr>
                <w:sz w:val="28"/>
                <w:szCs w:val="28"/>
              </w:rPr>
            </w:pPr>
            <w:r w:rsidRPr="00937A5A">
              <w:rPr>
                <w:sz w:val="28"/>
                <w:szCs w:val="28"/>
              </w:rPr>
              <w:t>Е. Пермяк «Тайна цены».</w:t>
            </w:r>
          </w:p>
        </w:tc>
        <w:tc>
          <w:tcPr>
            <w:tcW w:w="992" w:type="dxa"/>
          </w:tcPr>
          <w:p w:rsidR="009031F2" w:rsidRPr="00937A5A" w:rsidRDefault="009031F2" w:rsidP="00246B3A">
            <w:pPr>
              <w:spacing w:line="360" w:lineRule="auto"/>
              <w:jc w:val="both"/>
              <w:rPr>
                <w:sz w:val="28"/>
                <w:szCs w:val="28"/>
              </w:rPr>
            </w:pPr>
            <w:r w:rsidRPr="00937A5A">
              <w:rPr>
                <w:sz w:val="28"/>
                <w:szCs w:val="28"/>
              </w:rPr>
              <w:t>2</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35</w:t>
            </w:r>
          </w:p>
        </w:tc>
        <w:tc>
          <w:tcPr>
            <w:tcW w:w="6521" w:type="dxa"/>
          </w:tcPr>
          <w:p w:rsidR="009031F2" w:rsidRPr="00937A5A" w:rsidRDefault="009031F2" w:rsidP="00246B3A">
            <w:pPr>
              <w:spacing w:line="360" w:lineRule="auto"/>
              <w:jc w:val="both"/>
              <w:rPr>
                <w:sz w:val="28"/>
                <w:szCs w:val="28"/>
              </w:rPr>
            </w:pPr>
            <w:r w:rsidRPr="00937A5A">
              <w:rPr>
                <w:sz w:val="28"/>
                <w:szCs w:val="28"/>
              </w:rPr>
              <w:t>По Е.Гальпериной «Здравствуйте».</w:t>
            </w:r>
          </w:p>
        </w:tc>
        <w:tc>
          <w:tcPr>
            <w:tcW w:w="992" w:type="dxa"/>
          </w:tcPr>
          <w:p w:rsidR="009031F2" w:rsidRPr="00937A5A" w:rsidRDefault="009031F2" w:rsidP="00246B3A">
            <w:pPr>
              <w:spacing w:line="360" w:lineRule="auto"/>
              <w:jc w:val="both"/>
              <w:rPr>
                <w:sz w:val="28"/>
                <w:szCs w:val="28"/>
              </w:rPr>
            </w:pPr>
            <w:r w:rsidRPr="00937A5A">
              <w:rPr>
                <w:sz w:val="28"/>
                <w:szCs w:val="28"/>
              </w:rPr>
              <w:t>2</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36</w:t>
            </w:r>
          </w:p>
        </w:tc>
        <w:tc>
          <w:tcPr>
            <w:tcW w:w="6521" w:type="dxa"/>
          </w:tcPr>
          <w:p w:rsidR="009031F2" w:rsidRPr="00937A5A" w:rsidRDefault="009031F2" w:rsidP="00246B3A">
            <w:pPr>
              <w:spacing w:line="360" w:lineRule="auto"/>
              <w:jc w:val="both"/>
              <w:rPr>
                <w:sz w:val="28"/>
                <w:szCs w:val="28"/>
              </w:rPr>
            </w:pPr>
            <w:r w:rsidRPr="00937A5A">
              <w:rPr>
                <w:sz w:val="28"/>
                <w:szCs w:val="28"/>
              </w:rPr>
              <w:t>В. Бианки «Декабрь».</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37</w:t>
            </w:r>
          </w:p>
        </w:tc>
        <w:tc>
          <w:tcPr>
            <w:tcW w:w="6521" w:type="dxa"/>
          </w:tcPr>
          <w:p w:rsidR="009031F2" w:rsidRPr="00937A5A" w:rsidRDefault="009031F2" w:rsidP="00246B3A">
            <w:pPr>
              <w:spacing w:line="360" w:lineRule="auto"/>
              <w:jc w:val="both"/>
              <w:rPr>
                <w:sz w:val="28"/>
                <w:szCs w:val="28"/>
              </w:rPr>
            </w:pPr>
            <w:r w:rsidRPr="00937A5A">
              <w:rPr>
                <w:sz w:val="28"/>
                <w:szCs w:val="28"/>
              </w:rPr>
              <w:t>Е. Благинина «Новогодние загадки», А. Никитин «Встреча зимы».</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38</w:t>
            </w:r>
          </w:p>
        </w:tc>
        <w:tc>
          <w:tcPr>
            <w:tcW w:w="6521" w:type="dxa"/>
          </w:tcPr>
          <w:p w:rsidR="009031F2" w:rsidRPr="00937A5A" w:rsidRDefault="009031F2" w:rsidP="00246B3A">
            <w:pPr>
              <w:spacing w:line="360" w:lineRule="auto"/>
              <w:jc w:val="both"/>
              <w:rPr>
                <w:sz w:val="28"/>
                <w:szCs w:val="28"/>
              </w:rPr>
            </w:pPr>
            <w:r w:rsidRPr="00937A5A">
              <w:rPr>
                <w:sz w:val="28"/>
                <w:szCs w:val="28"/>
              </w:rPr>
              <w:t>А. Дорохов «Теплый снег».</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39</w:t>
            </w:r>
          </w:p>
        </w:tc>
        <w:tc>
          <w:tcPr>
            <w:tcW w:w="6521" w:type="dxa"/>
          </w:tcPr>
          <w:p w:rsidR="009031F2" w:rsidRPr="00937A5A" w:rsidRDefault="009031F2" w:rsidP="00246B3A">
            <w:pPr>
              <w:spacing w:line="360" w:lineRule="auto"/>
              <w:jc w:val="both"/>
              <w:rPr>
                <w:sz w:val="28"/>
                <w:szCs w:val="28"/>
              </w:rPr>
            </w:pPr>
            <w:r w:rsidRPr="00937A5A">
              <w:rPr>
                <w:sz w:val="28"/>
                <w:szCs w:val="28"/>
              </w:rPr>
              <w:t>А. Пушкин «Вот север тучи нагоняя…».</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40</w:t>
            </w:r>
          </w:p>
        </w:tc>
        <w:tc>
          <w:tcPr>
            <w:tcW w:w="6521" w:type="dxa"/>
          </w:tcPr>
          <w:p w:rsidR="009031F2" w:rsidRPr="00937A5A" w:rsidRDefault="009031F2" w:rsidP="00246B3A">
            <w:pPr>
              <w:spacing w:line="360" w:lineRule="auto"/>
              <w:jc w:val="both"/>
              <w:rPr>
                <w:sz w:val="28"/>
                <w:szCs w:val="28"/>
              </w:rPr>
            </w:pPr>
            <w:r w:rsidRPr="00937A5A">
              <w:rPr>
                <w:sz w:val="28"/>
                <w:szCs w:val="28"/>
              </w:rPr>
              <w:t>НРК С. Чибисов «Северко» (из книги «Живая вода»).</w:t>
            </w:r>
          </w:p>
        </w:tc>
        <w:tc>
          <w:tcPr>
            <w:tcW w:w="992" w:type="dxa"/>
          </w:tcPr>
          <w:p w:rsidR="009031F2" w:rsidRPr="00937A5A" w:rsidRDefault="009031F2" w:rsidP="00246B3A">
            <w:pPr>
              <w:spacing w:line="360" w:lineRule="auto"/>
              <w:jc w:val="both"/>
              <w:rPr>
                <w:sz w:val="28"/>
                <w:szCs w:val="28"/>
              </w:rPr>
            </w:pPr>
          </w:p>
        </w:tc>
        <w:tc>
          <w:tcPr>
            <w:tcW w:w="425" w:type="dxa"/>
          </w:tcPr>
          <w:p w:rsidR="009031F2" w:rsidRPr="00937A5A" w:rsidRDefault="009031F2" w:rsidP="00246B3A">
            <w:pPr>
              <w:spacing w:line="360" w:lineRule="auto"/>
              <w:jc w:val="both"/>
              <w:rPr>
                <w:sz w:val="28"/>
                <w:szCs w:val="28"/>
              </w:rPr>
            </w:pPr>
            <w:r w:rsidRPr="00937A5A">
              <w:rPr>
                <w:sz w:val="28"/>
                <w:szCs w:val="28"/>
              </w:rPr>
              <w:t>1</w:t>
            </w: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lastRenderedPageBreak/>
              <w:t>41</w:t>
            </w:r>
          </w:p>
        </w:tc>
        <w:tc>
          <w:tcPr>
            <w:tcW w:w="6521" w:type="dxa"/>
          </w:tcPr>
          <w:p w:rsidR="009031F2" w:rsidRPr="00937A5A" w:rsidRDefault="009031F2" w:rsidP="00246B3A">
            <w:pPr>
              <w:spacing w:line="360" w:lineRule="auto"/>
              <w:jc w:val="both"/>
              <w:rPr>
                <w:sz w:val="28"/>
                <w:szCs w:val="28"/>
              </w:rPr>
            </w:pPr>
            <w:r w:rsidRPr="00937A5A">
              <w:rPr>
                <w:sz w:val="28"/>
                <w:szCs w:val="28"/>
              </w:rPr>
              <w:t xml:space="preserve">Урок внеклассного чтения. Д.Мамин - Сибиряк «Приемыш», «Умнее всех», «Емеля-охотник», «Дедушкино золото», </w:t>
            </w:r>
          </w:p>
          <w:p w:rsidR="009031F2" w:rsidRPr="00937A5A" w:rsidRDefault="009031F2" w:rsidP="00246B3A">
            <w:pPr>
              <w:spacing w:line="360" w:lineRule="auto"/>
              <w:jc w:val="both"/>
              <w:rPr>
                <w:sz w:val="28"/>
                <w:szCs w:val="28"/>
              </w:rPr>
            </w:pPr>
            <w:r w:rsidRPr="00937A5A">
              <w:rPr>
                <w:sz w:val="28"/>
                <w:szCs w:val="28"/>
              </w:rPr>
              <w:t xml:space="preserve">«Сказка про Воробья Воробеича» (выборочно).              </w:t>
            </w:r>
          </w:p>
        </w:tc>
        <w:tc>
          <w:tcPr>
            <w:tcW w:w="992" w:type="dxa"/>
          </w:tcPr>
          <w:p w:rsidR="009031F2" w:rsidRPr="00937A5A" w:rsidRDefault="009031F2" w:rsidP="00246B3A">
            <w:pPr>
              <w:spacing w:line="360" w:lineRule="auto"/>
              <w:jc w:val="both"/>
              <w:rPr>
                <w:sz w:val="28"/>
                <w:szCs w:val="28"/>
              </w:rPr>
            </w:pP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r w:rsidRPr="00937A5A">
              <w:rPr>
                <w:sz w:val="28"/>
                <w:szCs w:val="28"/>
              </w:rPr>
              <w:t>1</w:t>
            </w: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42</w:t>
            </w:r>
          </w:p>
        </w:tc>
        <w:tc>
          <w:tcPr>
            <w:tcW w:w="6521" w:type="dxa"/>
          </w:tcPr>
          <w:p w:rsidR="009031F2" w:rsidRPr="00937A5A" w:rsidRDefault="009031F2" w:rsidP="00246B3A">
            <w:pPr>
              <w:spacing w:line="360" w:lineRule="auto"/>
              <w:jc w:val="both"/>
              <w:rPr>
                <w:sz w:val="28"/>
                <w:szCs w:val="28"/>
              </w:rPr>
            </w:pPr>
            <w:r w:rsidRPr="00937A5A">
              <w:rPr>
                <w:sz w:val="28"/>
                <w:szCs w:val="28"/>
              </w:rPr>
              <w:t>Д. Хармс «Пушкин».</w:t>
            </w:r>
          </w:p>
        </w:tc>
        <w:tc>
          <w:tcPr>
            <w:tcW w:w="992" w:type="dxa"/>
          </w:tcPr>
          <w:p w:rsidR="009031F2" w:rsidRPr="00937A5A" w:rsidRDefault="009031F2" w:rsidP="00246B3A">
            <w:pPr>
              <w:spacing w:line="360" w:lineRule="auto"/>
              <w:jc w:val="both"/>
              <w:rPr>
                <w:sz w:val="28"/>
                <w:szCs w:val="28"/>
              </w:rPr>
            </w:pPr>
            <w:r w:rsidRPr="00937A5A">
              <w:rPr>
                <w:sz w:val="28"/>
                <w:szCs w:val="28"/>
              </w:rPr>
              <w:t>2</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43</w:t>
            </w:r>
          </w:p>
        </w:tc>
        <w:tc>
          <w:tcPr>
            <w:tcW w:w="6521" w:type="dxa"/>
          </w:tcPr>
          <w:p w:rsidR="009031F2" w:rsidRPr="00937A5A" w:rsidRDefault="009031F2" w:rsidP="00246B3A">
            <w:pPr>
              <w:spacing w:line="360" w:lineRule="auto"/>
              <w:jc w:val="both"/>
              <w:rPr>
                <w:sz w:val="28"/>
                <w:szCs w:val="28"/>
              </w:rPr>
            </w:pPr>
            <w:r w:rsidRPr="00937A5A">
              <w:rPr>
                <w:sz w:val="28"/>
                <w:szCs w:val="28"/>
              </w:rPr>
              <w:t>В. Бианки «Январь».</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44</w:t>
            </w:r>
          </w:p>
        </w:tc>
        <w:tc>
          <w:tcPr>
            <w:tcW w:w="6521" w:type="dxa"/>
          </w:tcPr>
          <w:p w:rsidR="009031F2" w:rsidRPr="00937A5A" w:rsidRDefault="009031F2" w:rsidP="00246B3A">
            <w:pPr>
              <w:spacing w:line="360" w:lineRule="auto"/>
              <w:jc w:val="both"/>
              <w:rPr>
                <w:sz w:val="28"/>
                <w:szCs w:val="28"/>
              </w:rPr>
            </w:pPr>
            <w:r w:rsidRPr="00937A5A">
              <w:rPr>
                <w:sz w:val="28"/>
                <w:szCs w:val="28"/>
              </w:rPr>
              <w:t>Г. Х. Андерсен «Ель».</w:t>
            </w:r>
          </w:p>
        </w:tc>
        <w:tc>
          <w:tcPr>
            <w:tcW w:w="992" w:type="dxa"/>
          </w:tcPr>
          <w:p w:rsidR="009031F2" w:rsidRPr="00937A5A" w:rsidRDefault="009031F2" w:rsidP="00246B3A">
            <w:pPr>
              <w:spacing w:line="360" w:lineRule="auto"/>
              <w:jc w:val="both"/>
              <w:rPr>
                <w:sz w:val="28"/>
                <w:szCs w:val="28"/>
              </w:rPr>
            </w:pPr>
            <w:r w:rsidRPr="00937A5A">
              <w:rPr>
                <w:sz w:val="28"/>
                <w:szCs w:val="28"/>
              </w:rPr>
              <w:t>4</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45</w:t>
            </w:r>
          </w:p>
        </w:tc>
        <w:tc>
          <w:tcPr>
            <w:tcW w:w="6521" w:type="dxa"/>
          </w:tcPr>
          <w:p w:rsidR="009031F2" w:rsidRPr="00937A5A" w:rsidRDefault="009031F2" w:rsidP="00246B3A">
            <w:pPr>
              <w:spacing w:line="360" w:lineRule="auto"/>
              <w:jc w:val="both"/>
              <w:rPr>
                <w:sz w:val="28"/>
                <w:szCs w:val="28"/>
              </w:rPr>
            </w:pPr>
            <w:r w:rsidRPr="00937A5A">
              <w:rPr>
                <w:sz w:val="28"/>
                <w:szCs w:val="28"/>
              </w:rPr>
              <w:t>А. Чехов «Ванька» (1 часть).</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p>
        </w:tc>
        <w:tc>
          <w:tcPr>
            <w:tcW w:w="6521" w:type="dxa"/>
          </w:tcPr>
          <w:p w:rsidR="009031F2" w:rsidRPr="00937A5A" w:rsidRDefault="009031F2" w:rsidP="00246B3A">
            <w:pPr>
              <w:spacing w:line="360" w:lineRule="auto"/>
              <w:jc w:val="both"/>
              <w:rPr>
                <w:sz w:val="28"/>
                <w:szCs w:val="28"/>
              </w:rPr>
            </w:pPr>
            <w:r w:rsidRPr="00937A5A">
              <w:rPr>
                <w:sz w:val="28"/>
                <w:szCs w:val="28"/>
              </w:rPr>
              <w:t>III четверть</w:t>
            </w:r>
          </w:p>
        </w:tc>
        <w:tc>
          <w:tcPr>
            <w:tcW w:w="992" w:type="dxa"/>
          </w:tcPr>
          <w:p w:rsidR="009031F2" w:rsidRPr="00937A5A" w:rsidRDefault="009031F2" w:rsidP="00246B3A">
            <w:pPr>
              <w:spacing w:line="360" w:lineRule="auto"/>
              <w:jc w:val="both"/>
              <w:rPr>
                <w:sz w:val="28"/>
                <w:szCs w:val="28"/>
              </w:rPr>
            </w:pPr>
            <w:r w:rsidRPr="00937A5A">
              <w:rPr>
                <w:sz w:val="28"/>
                <w:szCs w:val="28"/>
              </w:rPr>
              <w:t>40</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46</w:t>
            </w:r>
          </w:p>
        </w:tc>
        <w:tc>
          <w:tcPr>
            <w:tcW w:w="6521" w:type="dxa"/>
          </w:tcPr>
          <w:p w:rsidR="009031F2" w:rsidRPr="00937A5A" w:rsidRDefault="009031F2" w:rsidP="00246B3A">
            <w:pPr>
              <w:spacing w:line="360" w:lineRule="auto"/>
              <w:jc w:val="both"/>
              <w:rPr>
                <w:sz w:val="28"/>
                <w:szCs w:val="28"/>
              </w:rPr>
            </w:pPr>
            <w:r w:rsidRPr="00937A5A">
              <w:rPr>
                <w:sz w:val="28"/>
                <w:szCs w:val="28"/>
              </w:rPr>
              <w:t>А. Чехов «Ванька» (2 часть).</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47</w:t>
            </w:r>
          </w:p>
        </w:tc>
        <w:tc>
          <w:tcPr>
            <w:tcW w:w="6521" w:type="dxa"/>
          </w:tcPr>
          <w:p w:rsidR="009031F2" w:rsidRPr="00937A5A" w:rsidRDefault="009031F2" w:rsidP="00246B3A">
            <w:pPr>
              <w:spacing w:line="360" w:lineRule="auto"/>
              <w:jc w:val="both"/>
              <w:rPr>
                <w:sz w:val="28"/>
                <w:szCs w:val="28"/>
              </w:rPr>
            </w:pPr>
            <w:r w:rsidRPr="00937A5A">
              <w:rPr>
                <w:sz w:val="28"/>
                <w:szCs w:val="28"/>
              </w:rPr>
              <w:t>И. Никитин «Весело сияет месяц…», И.Суриков «Белый снег пушистый…».</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48</w:t>
            </w:r>
          </w:p>
        </w:tc>
        <w:tc>
          <w:tcPr>
            <w:tcW w:w="6521" w:type="dxa"/>
          </w:tcPr>
          <w:p w:rsidR="009031F2" w:rsidRPr="00937A5A" w:rsidRDefault="009031F2" w:rsidP="00246B3A">
            <w:pPr>
              <w:spacing w:line="360" w:lineRule="auto"/>
              <w:jc w:val="both"/>
              <w:rPr>
                <w:sz w:val="28"/>
                <w:szCs w:val="28"/>
              </w:rPr>
            </w:pPr>
            <w:r w:rsidRPr="00937A5A">
              <w:rPr>
                <w:sz w:val="28"/>
                <w:szCs w:val="28"/>
              </w:rPr>
              <w:t>НРК П. Образцов «Север мой», «Зимний день».</w:t>
            </w:r>
          </w:p>
        </w:tc>
        <w:tc>
          <w:tcPr>
            <w:tcW w:w="992" w:type="dxa"/>
          </w:tcPr>
          <w:p w:rsidR="009031F2" w:rsidRPr="00937A5A" w:rsidRDefault="009031F2" w:rsidP="00246B3A">
            <w:pPr>
              <w:spacing w:line="360" w:lineRule="auto"/>
              <w:jc w:val="both"/>
              <w:rPr>
                <w:sz w:val="28"/>
                <w:szCs w:val="28"/>
              </w:rPr>
            </w:pPr>
          </w:p>
        </w:tc>
        <w:tc>
          <w:tcPr>
            <w:tcW w:w="425" w:type="dxa"/>
          </w:tcPr>
          <w:p w:rsidR="009031F2" w:rsidRPr="00937A5A" w:rsidRDefault="009031F2" w:rsidP="00246B3A">
            <w:pPr>
              <w:spacing w:line="360" w:lineRule="auto"/>
              <w:jc w:val="both"/>
              <w:rPr>
                <w:sz w:val="28"/>
                <w:szCs w:val="28"/>
              </w:rPr>
            </w:pPr>
            <w:r w:rsidRPr="00937A5A">
              <w:rPr>
                <w:sz w:val="28"/>
                <w:szCs w:val="28"/>
              </w:rPr>
              <w:t>1</w:t>
            </w: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49</w:t>
            </w:r>
          </w:p>
        </w:tc>
        <w:tc>
          <w:tcPr>
            <w:tcW w:w="6521" w:type="dxa"/>
          </w:tcPr>
          <w:p w:rsidR="009031F2" w:rsidRPr="00937A5A" w:rsidRDefault="009031F2" w:rsidP="00246B3A">
            <w:pPr>
              <w:spacing w:line="360" w:lineRule="auto"/>
              <w:jc w:val="both"/>
              <w:rPr>
                <w:sz w:val="28"/>
                <w:szCs w:val="28"/>
              </w:rPr>
            </w:pPr>
            <w:r w:rsidRPr="00937A5A">
              <w:rPr>
                <w:sz w:val="28"/>
                <w:szCs w:val="28"/>
              </w:rPr>
              <w:t>Урок внеклассного чтения. Е. Пермяк  «Волшебные истории», «Голубые белки», «Лесной», «Прощание с летом» «(выборочно).</w:t>
            </w:r>
          </w:p>
        </w:tc>
        <w:tc>
          <w:tcPr>
            <w:tcW w:w="992" w:type="dxa"/>
          </w:tcPr>
          <w:p w:rsidR="009031F2" w:rsidRPr="00937A5A" w:rsidRDefault="009031F2" w:rsidP="00246B3A">
            <w:pPr>
              <w:spacing w:line="360" w:lineRule="auto"/>
              <w:jc w:val="both"/>
              <w:rPr>
                <w:sz w:val="28"/>
                <w:szCs w:val="28"/>
              </w:rPr>
            </w:pP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r w:rsidRPr="00937A5A">
              <w:rPr>
                <w:sz w:val="28"/>
                <w:szCs w:val="28"/>
              </w:rPr>
              <w:t>1</w:t>
            </w: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50</w:t>
            </w:r>
          </w:p>
        </w:tc>
        <w:tc>
          <w:tcPr>
            <w:tcW w:w="6521" w:type="dxa"/>
          </w:tcPr>
          <w:p w:rsidR="009031F2" w:rsidRPr="00937A5A" w:rsidRDefault="009031F2" w:rsidP="00246B3A">
            <w:pPr>
              <w:spacing w:line="360" w:lineRule="auto"/>
              <w:jc w:val="both"/>
              <w:rPr>
                <w:sz w:val="28"/>
                <w:szCs w:val="28"/>
              </w:rPr>
            </w:pPr>
            <w:r w:rsidRPr="00937A5A">
              <w:rPr>
                <w:sz w:val="28"/>
                <w:szCs w:val="28"/>
              </w:rPr>
              <w:t>М. Зощенко «Леля и Минька».</w:t>
            </w:r>
          </w:p>
        </w:tc>
        <w:tc>
          <w:tcPr>
            <w:tcW w:w="992" w:type="dxa"/>
          </w:tcPr>
          <w:p w:rsidR="009031F2" w:rsidRPr="00937A5A" w:rsidRDefault="009031F2" w:rsidP="00246B3A">
            <w:pPr>
              <w:spacing w:line="360" w:lineRule="auto"/>
              <w:jc w:val="both"/>
              <w:rPr>
                <w:sz w:val="28"/>
                <w:szCs w:val="28"/>
              </w:rPr>
            </w:pPr>
            <w:r w:rsidRPr="00937A5A">
              <w:rPr>
                <w:sz w:val="28"/>
                <w:szCs w:val="28"/>
              </w:rPr>
              <w:t>2</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51</w:t>
            </w:r>
          </w:p>
        </w:tc>
        <w:tc>
          <w:tcPr>
            <w:tcW w:w="6521" w:type="dxa"/>
          </w:tcPr>
          <w:p w:rsidR="009031F2" w:rsidRPr="00937A5A" w:rsidRDefault="009031F2" w:rsidP="00246B3A">
            <w:pPr>
              <w:spacing w:line="360" w:lineRule="auto"/>
              <w:jc w:val="both"/>
              <w:rPr>
                <w:sz w:val="28"/>
                <w:szCs w:val="28"/>
              </w:rPr>
            </w:pPr>
            <w:r w:rsidRPr="00937A5A">
              <w:rPr>
                <w:sz w:val="28"/>
                <w:szCs w:val="28"/>
              </w:rPr>
              <w:t>Ю. Рытхэу «Пурга».</w:t>
            </w:r>
          </w:p>
        </w:tc>
        <w:tc>
          <w:tcPr>
            <w:tcW w:w="992" w:type="dxa"/>
          </w:tcPr>
          <w:p w:rsidR="009031F2" w:rsidRPr="00937A5A" w:rsidRDefault="009031F2" w:rsidP="00246B3A">
            <w:pPr>
              <w:spacing w:line="360" w:lineRule="auto"/>
              <w:jc w:val="both"/>
              <w:rPr>
                <w:sz w:val="28"/>
                <w:szCs w:val="28"/>
              </w:rPr>
            </w:pPr>
            <w:r w:rsidRPr="00937A5A">
              <w:rPr>
                <w:sz w:val="28"/>
                <w:szCs w:val="28"/>
              </w:rPr>
              <w:t>2</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52</w:t>
            </w:r>
          </w:p>
        </w:tc>
        <w:tc>
          <w:tcPr>
            <w:tcW w:w="6521" w:type="dxa"/>
          </w:tcPr>
          <w:p w:rsidR="009031F2" w:rsidRPr="00937A5A" w:rsidRDefault="009031F2" w:rsidP="00246B3A">
            <w:pPr>
              <w:spacing w:line="360" w:lineRule="auto"/>
              <w:jc w:val="both"/>
              <w:rPr>
                <w:sz w:val="28"/>
                <w:szCs w:val="28"/>
              </w:rPr>
            </w:pPr>
            <w:r w:rsidRPr="00937A5A">
              <w:rPr>
                <w:sz w:val="28"/>
                <w:szCs w:val="28"/>
              </w:rPr>
              <w:t>Ю.Дмитриев «Таинственный ночной гость».</w:t>
            </w:r>
          </w:p>
        </w:tc>
        <w:tc>
          <w:tcPr>
            <w:tcW w:w="992" w:type="dxa"/>
          </w:tcPr>
          <w:p w:rsidR="009031F2" w:rsidRPr="00937A5A" w:rsidRDefault="009031F2" w:rsidP="00246B3A">
            <w:pPr>
              <w:spacing w:line="360" w:lineRule="auto"/>
              <w:jc w:val="both"/>
              <w:rPr>
                <w:sz w:val="28"/>
                <w:szCs w:val="28"/>
              </w:rPr>
            </w:pPr>
            <w:r w:rsidRPr="00937A5A">
              <w:rPr>
                <w:sz w:val="28"/>
                <w:szCs w:val="28"/>
              </w:rPr>
              <w:t>2</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53</w:t>
            </w:r>
          </w:p>
        </w:tc>
        <w:tc>
          <w:tcPr>
            <w:tcW w:w="6521" w:type="dxa"/>
          </w:tcPr>
          <w:p w:rsidR="009031F2" w:rsidRPr="00937A5A" w:rsidRDefault="009031F2" w:rsidP="00246B3A">
            <w:pPr>
              <w:spacing w:line="360" w:lineRule="auto"/>
              <w:jc w:val="both"/>
              <w:rPr>
                <w:sz w:val="28"/>
                <w:szCs w:val="28"/>
              </w:rPr>
            </w:pPr>
            <w:r w:rsidRPr="00937A5A">
              <w:rPr>
                <w:sz w:val="28"/>
                <w:szCs w:val="28"/>
              </w:rPr>
              <w:t>В. Бианки «Февраль».</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54</w:t>
            </w:r>
          </w:p>
        </w:tc>
        <w:tc>
          <w:tcPr>
            <w:tcW w:w="6521" w:type="dxa"/>
          </w:tcPr>
          <w:p w:rsidR="009031F2" w:rsidRPr="00937A5A" w:rsidRDefault="009031F2" w:rsidP="00246B3A">
            <w:pPr>
              <w:spacing w:line="360" w:lineRule="auto"/>
              <w:jc w:val="both"/>
              <w:rPr>
                <w:sz w:val="28"/>
                <w:szCs w:val="28"/>
              </w:rPr>
            </w:pPr>
            <w:r w:rsidRPr="00937A5A">
              <w:rPr>
                <w:sz w:val="28"/>
                <w:szCs w:val="28"/>
              </w:rPr>
              <w:t>С. Маршак «Двенадцать месяцев» (отрывки).</w:t>
            </w:r>
          </w:p>
        </w:tc>
        <w:tc>
          <w:tcPr>
            <w:tcW w:w="992" w:type="dxa"/>
          </w:tcPr>
          <w:p w:rsidR="009031F2" w:rsidRPr="00937A5A" w:rsidRDefault="009031F2" w:rsidP="00246B3A">
            <w:pPr>
              <w:spacing w:line="360" w:lineRule="auto"/>
              <w:jc w:val="both"/>
              <w:rPr>
                <w:sz w:val="28"/>
                <w:szCs w:val="28"/>
              </w:rPr>
            </w:pPr>
            <w:r w:rsidRPr="00937A5A">
              <w:rPr>
                <w:sz w:val="28"/>
                <w:szCs w:val="28"/>
              </w:rPr>
              <w:t>4</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55</w:t>
            </w:r>
          </w:p>
        </w:tc>
        <w:tc>
          <w:tcPr>
            <w:tcW w:w="6521" w:type="dxa"/>
          </w:tcPr>
          <w:p w:rsidR="009031F2" w:rsidRPr="00937A5A" w:rsidRDefault="009031F2" w:rsidP="00246B3A">
            <w:pPr>
              <w:spacing w:line="360" w:lineRule="auto"/>
              <w:jc w:val="both"/>
              <w:rPr>
                <w:sz w:val="28"/>
                <w:szCs w:val="28"/>
              </w:rPr>
            </w:pPr>
            <w:r w:rsidRPr="00937A5A">
              <w:rPr>
                <w:sz w:val="28"/>
                <w:szCs w:val="28"/>
              </w:rPr>
              <w:t>Урок внеклассного чтения. П. Бажов «Живой огонек», «Аметистовое дело», «У старого рудника»,</w:t>
            </w:r>
          </w:p>
          <w:p w:rsidR="009031F2" w:rsidRPr="00937A5A" w:rsidRDefault="009031F2" w:rsidP="00246B3A">
            <w:pPr>
              <w:spacing w:line="360" w:lineRule="auto"/>
              <w:jc w:val="both"/>
              <w:rPr>
                <w:sz w:val="28"/>
                <w:szCs w:val="28"/>
              </w:rPr>
            </w:pPr>
            <w:r w:rsidRPr="00937A5A">
              <w:rPr>
                <w:sz w:val="28"/>
                <w:szCs w:val="28"/>
              </w:rPr>
              <w:t xml:space="preserve"> «Уральские были» (выборочно).</w:t>
            </w:r>
          </w:p>
        </w:tc>
        <w:tc>
          <w:tcPr>
            <w:tcW w:w="992" w:type="dxa"/>
          </w:tcPr>
          <w:p w:rsidR="009031F2" w:rsidRPr="00937A5A" w:rsidRDefault="009031F2" w:rsidP="00246B3A">
            <w:pPr>
              <w:spacing w:line="360" w:lineRule="auto"/>
              <w:jc w:val="both"/>
              <w:rPr>
                <w:sz w:val="28"/>
                <w:szCs w:val="28"/>
              </w:rPr>
            </w:pP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r w:rsidRPr="00937A5A">
              <w:rPr>
                <w:sz w:val="28"/>
                <w:szCs w:val="28"/>
              </w:rPr>
              <w:t>1</w:t>
            </w: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56</w:t>
            </w:r>
          </w:p>
        </w:tc>
        <w:tc>
          <w:tcPr>
            <w:tcW w:w="6521" w:type="dxa"/>
          </w:tcPr>
          <w:p w:rsidR="009031F2" w:rsidRPr="00937A5A" w:rsidRDefault="009031F2" w:rsidP="00246B3A">
            <w:pPr>
              <w:spacing w:line="360" w:lineRule="auto"/>
              <w:jc w:val="both"/>
              <w:rPr>
                <w:sz w:val="28"/>
                <w:szCs w:val="28"/>
              </w:rPr>
            </w:pPr>
            <w:r w:rsidRPr="00937A5A">
              <w:rPr>
                <w:sz w:val="28"/>
                <w:szCs w:val="28"/>
              </w:rPr>
              <w:t>НРК  Коми народные сказки (выборочно).</w:t>
            </w:r>
          </w:p>
        </w:tc>
        <w:tc>
          <w:tcPr>
            <w:tcW w:w="992" w:type="dxa"/>
          </w:tcPr>
          <w:p w:rsidR="009031F2" w:rsidRPr="00937A5A" w:rsidRDefault="009031F2" w:rsidP="00246B3A">
            <w:pPr>
              <w:spacing w:line="360" w:lineRule="auto"/>
              <w:jc w:val="both"/>
              <w:rPr>
                <w:sz w:val="28"/>
                <w:szCs w:val="28"/>
              </w:rPr>
            </w:pPr>
          </w:p>
        </w:tc>
        <w:tc>
          <w:tcPr>
            <w:tcW w:w="425" w:type="dxa"/>
          </w:tcPr>
          <w:p w:rsidR="009031F2" w:rsidRPr="00937A5A" w:rsidRDefault="009031F2" w:rsidP="00246B3A">
            <w:pPr>
              <w:spacing w:line="360" w:lineRule="auto"/>
              <w:jc w:val="both"/>
              <w:rPr>
                <w:sz w:val="28"/>
                <w:szCs w:val="28"/>
              </w:rPr>
            </w:pPr>
            <w:r w:rsidRPr="00937A5A">
              <w:rPr>
                <w:sz w:val="28"/>
                <w:szCs w:val="28"/>
              </w:rPr>
              <w:t>1</w:t>
            </w: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57</w:t>
            </w:r>
          </w:p>
        </w:tc>
        <w:tc>
          <w:tcPr>
            <w:tcW w:w="6521" w:type="dxa"/>
          </w:tcPr>
          <w:p w:rsidR="009031F2" w:rsidRPr="00937A5A" w:rsidRDefault="009031F2" w:rsidP="00246B3A">
            <w:pPr>
              <w:spacing w:line="360" w:lineRule="auto"/>
              <w:jc w:val="both"/>
              <w:rPr>
                <w:sz w:val="28"/>
                <w:szCs w:val="28"/>
              </w:rPr>
            </w:pPr>
            <w:r w:rsidRPr="00937A5A">
              <w:rPr>
                <w:sz w:val="28"/>
                <w:szCs w:val="28"/>
              </w:rPr>
              <w:t>По Х. К.Андерсену «Снежная королева».</w:t>
            </w:r>
          </w:p>
        </w:tc>
        <w:tc>
          <w:tcPr>
            <w:tcW w:w="992" w:type="dxa"/>
          </w:tcPr>
          <w:p w:rsidR="009031F2" w:rsidRPr="00937A5A" w:rsidRDefault="009031F2" w:rsidP="00246B3A">
            <w:pPr>
              <w:spacing w:line="360" w:lineRule="auto"/>
              <w:jc w:val="both"/>
              <w:rPr>
                <w:sz w:val="28"/>
                <w:szCs w:val="28"/>
              </w:rPr>
            </w:pPr>
            <w:r w:rsidRPr="00937A5A">
              <w:rPr>
                <w:sz w:val="28"/>
                <w:szCs w:val="28"/>
              </w:rPr>
              <w:t>8</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58</w:t>
            </w:r>
          </w:p>
        </w:tc>
        <w:tc>
          <w:tcPr>
            <w:tcW w:w="6521" w:type="dxa"/>
          </w:tcPr>
          <w:p w:rsidR="009031F2" w:rsidRPr="00937A5A" w:rsidRDefault="009031F2" w:rsidP="00246B3A">
            <w:pPr>
              <w:spacing w:line="360" w:lineRule="auto"/>
              <w:jc w:val="both"/>
              <w:rPr>
                <w:sz w:val="28"/>
                <w:szCs w:val="28"/>
              </w:rPr>
            </w:pPr>
            <w:r w:rsidRPr="00937A5A">
              <w:rPr>
                <w:sz w:val="28"/>
                <w:szCs w:val="28"/>
              </w:rPr>
              <w:t>С. Смирнов « Первые приметы».</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59</w:t>
            </w:r>
          </w:p>
        </w:tc>
        <w:tc>
          <w:tcPr>
            <w:tcW w:w="6521" w:type="dxa"/>
          </w:tcPr>
          <w:p w:rsidR="009031F2" w:rsidRPr="00937A5A" w:rsidRDefault="009031F2" w:rsidP="00246B3A">
            <w:pPr>
              <w:spacing w:line="360" w:lineRule="auto"/>
              <w:jc w:val="both"/>
              <w:rPr>
                <w:sz w:val="28"/>
                <w:szCs w:val="28"/>
              </w:rPr>
            </w:pPr>
            <w:r w:rsidRPr="00937A5A">
              <w:rPr>
                <w:sz w:val="28"/>
                <w:szCs w:val="28"/>
              </w:rPr>
              <w:t>В. Бианки «Март».</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60</w:t>
            </w:r>
          </w:p>
        </w:tc>
        <w:tc>
          <w:tcPr>
            <w:tcW w:w="6521" w:type="dxa"/>
          </w:tcPr>
          <w:p w:rsidR="009031F2" w:rsidRPr="00937A5A" w:rsidRDefault="009031F2" w:rsidP="00246B3A">
            <w:pPr>
              <w:spacing w:line="360" w:lineRule="auto"/>
              <w:jc w:val="both"/>
              <w:rPr>
                <w:sz w:val="28"/>
                <w:szCs w:val="28"/>
              </w:rPr>
            </w:pPr>
            <w:r w:rsidRPr="00937A5A">
              <w:rPr>
                <w:sz w:val="28"/>
                <w:szCs w:val="28"/>
              </w:rPr>
              <w:t>По В. Пескову «Весна идет».</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61</w:t>
            </w:r>
          </w:p>
        </w:tc>
        <w:tc>
          <w:tcPr>
            <w:tcW w:w="6521" w:type="dxa"/>
          </w:tcPr>
          <w:p w:rsidR="009031F2" w:rsidRPr="00937A5A" w:rsidRDefault="009031F2" w:rsidP="00246B3A">
            <w:pPr>
              <w:spacing w:line="360" w:lineRule="auto"/>
              <w:jc w:val="both"/>
              <w:rPr>
                <w:sz w:val="28"/>
                <w:szCs w:val="28"/>
              </w:rPr>
            </w:pPr>
            <w:r w:rsidRPr="00937A5A">
              <w:rPr>
                <w:sz w:val="28"/>
                <w:szCs w:val="28"/>
              </w:rPr>
              <w:t>М. Пришвин «Жаркий час».</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lastRenderedPageBreak/>
              <w:t>62</w:t>
            </w:r>
          </w:p>
        </w:tc>
        <w:tc>
          <w:tcPr>
            <w:tcW w:w="6521" w:type="dxa"/>
          </w:tcPr>
          <w:p w:rsidR="009031F2" w:rsidRPr="00937A5A" w:rsidRDefault="009031F2" w:rsidP="00246B3A">
            <w:pPr>
              <w:spacing w:line="360" w:lineRule="auto"/>
              <w:jc w:val="both"/>
              <w:rPr>
                <w:sz w:val="28"/>
                <w:szCs w:val="28"/>
              </w:rPr>
            </w:pPr>
            <w:r w:rsidRPr="00937A5A">
              <w:rPr>
                <w:sz w:val="28"/>
                <w:szCs w:val="28"/>
              </w:rPr>
              <w:t>Г. Скребицкий «Весенняя песня».</w:t>
            </w:r>
          </w:p>
        </w:tc>
        <w:tc>
          <w:tcPr>
            <w:tcW w:w="992" w:type="dxa"/>
          </w:tcPr>
          <w:p w:rsidR="009031F2" w:rsidRPr="00937A5A" w:rsidRDefault="009031F2" w:rsidP="00246B3A">
            <w:pPr>
              <w:spacing w:line="360" w:lineRule="auto"/>
              <w:jc w:val="both"/>
              <w:rPr>
                <w:sz w:val="28"/>
                <w:szCs w:val="28"/>
              </w:rPr>
            </w:pPr>
            <w:r w:rsidRPr="00937A5A">
              <w:rPr>
                <w:sz w:val="28"/>
                <w:szCs w:val="28"/>
              </w:rPr>
              <w:t>2</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63</w:t>
            </w:r>
          </w:p>
        </w:tc>
        <w:tc>
          <w:tcPr>
            <w:tcW w:w="6521" w:type="dxa"/>
          </w:tcPr>
          <w:p w:rsidR="009031F2" w:rsidRPr="00937A5A" w:rsidRDefault="009031F2" w:rsidP="00246B3A">
            <w:pPr>
              <w:spacing w:line="360" w:lineRule="auto"/>
              <w:jc w:val="both"/>
              <w:rPr>
                <w:sz w:val="28"/>
                <w:szCs w:val="28"/>
              </w:rPr>
            </w:pPr>
            <w:r w:rsidRPr="00937A5A">
              <w:rPr>
                <w:sz w:val="28"/>
                <w:szCs w:val="28"/>
              </w:rPr>
              <w:t>В. Жуковский «Жаворонок».</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64</w:t>
            </w:r>
          </w:p>
        </w:tc>
        <w:tc>
          <w:tcPr>
            <w:tcW w:w="6521" w:type="dxa"/>
          </w:tcPr>
          <w:p w:rsidR="009031F2" w:rsidRPr="00937A5A" w:rsidRDefault="009031F2" w:rsidP="00246B3A">
            <w:pPr>
              <w:spacing w:line="360" w:lineRule="auto"/>
              <w:jc w:val="both"/>
              <w:rPr>
                <w:sz w:val="28"/>
                <w:szCs w:val="28"/>
              </w:rPr>
            </w:pPr>
            <w:r w:rsidRPr="00937A5A">
              <w:rPr>
                <w:sz w:val="28"/>
                <w:szCs w:val="28"/>
              </w:rPr>
              <w:t>А. Толстой «Детство Никиты» (отрывки).</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65</w:t>
            </w:r>
          </w:p>
        </w:tc>
        <w:tc>
          <w:tcPr>
            <w:tcW w:w="6521" w:type="dxa"/>
          </w:tcPr>
          <w:p w:rsidR="009031F2" w:rsidRPr="00937A5A" w:rsidRDefault="009031F2" w:rsidP="00246B3A">
            <w:pPr>
              <w:spacing w:line="360" w:lineRule="auto"/>
              <w:jc w:val="both"/>
              <w:rPr>
                <w:sz w:val="28"/>
                <w:szCs w:val="28"/>
              </w:rPr>
            </w:pPr>
            <w:r w:rsidRPr="00937A5A">
              <w:rPr>
                <w:sz w:val="28"/>
                <w:szCs w:val="28"/>
              </w:rPr>
              <w:t>А. Твардовский «Как после мартовских метелей», А.Плещеев «И вот шатер свой голубой…».</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66</w:t>
            </w:r>
          </w:p>
        </w:tc>
        <w:tc>
          <w:tcPr>
            <w:tcW w:w="6521" w:type="dxa"/>
          </w:tcPr>
          <w:p w:rsidR="009031F2" w:rsidRPr="00937A5A" w:rsidRDefault="009031F2" w:rsidP="00246B3A">
            <w:pPr>
              <w:spacing w:line="360" w:lineRule="auto"/>
              <w:jc w:val="both"/>
              <w:rPr>
                <w:sz w:val="28"/>
                <w:szCs w:val="28"/>
              </w:rPr>
            </w:pPr>
            <w:r w:rsidRPr="00937A5A">
              <w:rPr>
                <w:sz w:val="28"/>
                <w:szCs w:val="28"/>
              </w:rPr>
              <w:t>В. Бианки «Апрель».</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67</w:t>
            </w:r>
          </w:p>
        </w:tc>
        <w:tc>
          <w:tcPr>
            <w:tcW w:w="6521" w:type="dxa"/>
          </w:tcPr>
          <w:p w:rsidR="009031F2" w:rsidRPr="00937A5A" w:rsidRDefault="009031F2" w:rsidP="00246B3A">
            <w:pPr>
              <w:spacing w:line="360" w:lineRule="auto"/>
              <w:jc w:val="both"/>
              <w:rPr>
                <w:sz w:val="28"/>
                <w:szCs w:val="28"/>
              </w:rPr>
            </w:pPr>
            <w:r w:rsidRPr="00937A5A">
              <w:rPr>
                <w:sz w:val="28"/>
                <w:szCs w:val="28"/>
              </w:rPr>
              <w:t>К. Паустовский «Стальное колечко».</w:t>
            </w:r>
          </w:p>
        </w:tc>
        <w:tc>
          <w:tcPr>
            <w:tcW w:w="992" w:type="dxa"/>
          </w:tcPr>
          <w:p w:rsidR="009031F2" w:rsidRPr="00937A5A" w:rsidRDefault="009031F2" w:rsidP="00246B3A">
            <w:pPr>
              <w:spacing w:line="360" w:lineRule="auto"/>
              <w:jc w:val="both"/>
              <w:rPr>
                <w:sz w:val="28"/>
                <w:szCs w:val="28"/>
              </w:rPr>
            </w:pPr>
            <w:r w:rsidRPr="00937A5A">
              <w:rPr>
                <w:sz w:val="28"/>
                <w:szCs w:val="28"/>
              </w:rPr>
              <w:t>3</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68</w:t>
            </w:r>
          </w:p>
        </w:tc>
        <w:tc>
          <w:tcPr>
            <w:tcW w:w="6521" w:type="dxa"/>
          </w:tcPr>
          <w:p w:rsidR="009031F2" w:rsidRPr="00937A5A" w:rsidRDefault="009031F2" w:rsidP="00246B3A">
            <w:pPr>
              <w:spacing w:line="360" w:lineRule="auto"/>
              <w:jc w:val="both"/>
              <w:rPr>
                <w:sz w:val="28"/>
                <w:szCs w:val="28"/>
              </w:rPr>
            </w:pPr>
            <w:r w:rsidRPr="00937A5A">
              <w:rPr>
                <w:sz w:val="28"/>
                <w:szCs w:val="28"/>
              </w:rPr>
              <w:t>По В. Астафьеву «Злодейка».</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69</w:t>
            </w:r>
          </w:p>
        </w:tc>
        <w:tc>
          <w:tcPr>
            <w:tcW w:w="6521" w:type="dxa"/>
          </w:tcPr>
          <w:p w:rsidR="009031F2" w:rsidRPr="00937A5A" w:rsidRDefault="009031F2" w:rsidP="00246B3A">
            <w:pPr>
              <w:spacing w:line="360" w:lineRule="auto"/>
              <w:jc w:val="both"/>
              <w:rPr>
                <w:sz w:val="28"/>
                <w:szCs w:val="28"/>
              </w:rPr>
            </w:pPr>
            <w:r w:rsidRPr="00937A5A">
              <w:rPr>
                <w:sz w:val="28"/>
                <w:szCs w:val="28"/>
              </w:rPr>
              <w:t>НРК А. Суворов  «Питиримыч» (из книги «Живая вода»).</w:t>
            </w:r>
          </w:p>
        </w:tc>
        <w:tc>
          <w:tcPr>
            <w:tcW w:w="992" w:type="dxa"/>
          </w:tcPr>
          <w:p w:rsidR="009031F2" w:rsidRPr="00937A5A" w:rsidRDefault="009031F2" w:rsidP="00246B3A">
            <w:pPr>
              <w:spacing w:line="360" w:lineRule="auto"/>
              <w:jc w:val="both"/>
              <w:rPr>
                <w:sz w:val="28"/>
                <w:szCs w:val="28"/>
              </w:rPr>
            </w:pPr>
          </w:p>
        </w:tc>
        <w:tc>
          <w:tcPr>
            <w:tcW w:w="425" w:type="dxa"/>
          </w:tcPr>
          <w:p w:rsidR="009031F2" w:rsidRPr="00937A5A" w:rsidRDefault="009031F2" w:rsidP="00246B3A">
            <w:pPr>
              <w:spacing w:line="360" w:lineRule="auto"/>
              <w:jc w:val="both"/>
              <w:rPr>
                <w:sz w:val="28"/>
                <w:szCs w:val="28"/>
              </w:rPr>
            </w:pPr>
            <w:r w:rsidRPr="00937A5A">
              <w:rPr>
                <w:sz w:val="28"/>
                <w:szCs w:val="28"/>
              </w:rPr>
              <w:t>1</w:t>
            </w: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p>
        </w:tc>
        <w:tc>
          <w:tcPr>
            <w:tcW w:w="6521" w:type="dxa"/>
          </w:tcPr>
          <w:p w:rsidR="009031F2" w:rsidRPr="00937A5A" w:rsidRDefault="009031F2" w:rsidP="00246B3A">
            <w:pPr>
              <w:spacing w:line="360" w:lineRule="auto"/>
              <w:jc w:val="both"/>
              <w:rPr>
                <w:sz w:val="28"/>
                <w:szCs w:val="28"/>
              </w:rPr>
            </w:pPr>
            <w:r w:rsidRPr="00937A5A">
              <w:rPr>
                <w:sz w:val="28"/>
                <w:szCs w:val="28"/>
              </w:rPr>
              <w:t>IV четверть</w:t>
            </w:r>
          </w:p>
        </w:tc>
        <w:tc>
          <w:tcPr>
            <w:tcW w:w="992" w:type="dxa"/>
          </w:tcPr>
          <w:p w:rsidR="009031F2" w:rsidRPr="00937A5A" w:rsidRDefault="009031F2" w:rsidP="00246B3A">
            <w:pPr>
              <w:spacing w:line="360" w:lineRule="auto"/>
              <w:jc w:val="both"/>
              <w:rPr>
                <w:sz w:val="28"/>
                <w:szCs w:val="28"/>
              </w:rPr>
            </w:pPr>
            <w:r w:rsidRPr="00937A5A">
              <w:rPr>
                <w:sz w:val="28"/>
                <w:szCs w:val="28"/>
              </w:rPr>
              <w:t>32</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70</w:t>
            </w:r>
          </w:p>
        </w:tc>
        <w:tc>
          <w:tcPr>
            <w:tcW w:w="6521" w:type="dxa"/>
          </w:tcPr>
          <w:p w:rsidR="009031F2" w:rsidRPr="00937A5A" w:rsidRDefault="009031F2" w:rsidP="00246B3A">
            <w:pPr>
              <w:spacing w:line="360" w:lineRule="auto"/>
              <w:jc w:val="both"/>
              <w:rPr>
                <w:sz w:val="28"/>
                <w:szCs w:val="28"/>
              </w:rPr>
            </w:pPr>
            <w:r w:rsidRPr="00937A5A">
              <w:rPr>
                <w:sz w:val="28"/>
                <w:szCs w:val="28"/>
              </w:rPr>
              <w:t>Урок внеклассного чтения. М. Пришвин: «Кладовая солнца», «Лесной хозяин», «Наш сад», «Барсук», «Лесной доктор», «Птицы под снегом»(выборочно).</w:t>
            </w:r>
          </w:p>
        </w:tc>
        <w:tc>
          <w:tcPr>
            <w:tcW w:w="992" w:type="dxa"/>
          </w:tcPr>
          <w:p w:rsidR="009031F2" w:rsidRPr="00937A5A" w:rsidRDefault="009031F2" w:rsidP="00246B3A">
            <w:pPr>
              <w:spacing w:line="360" w:lineRule="auto"/>
              <w:jc w:val="both"/>
              <w:rPr>
                <w:sz w:val="28"/>
                <w:szCs w:val="28"/>
              </w:rPr>
            </w:pP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r w:rsidRPr="00937A5A">
              <w:rPr>
                <w:sz w:val="28"/>
                <w:szCs w:val="28"/>
              </w:rPr>
              <w:t>1</w:t>
            </w: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71</w:t>
            </w:r>
          </w:p>
        </w:tc>
        <w:tc>
          <w:tcPr>
            <w:tcW w:w="6521" w:type="dxa"/>
          </w:tcPr>
          <w:p w:rsidR="009031F2" w:rsidRPr="00937A5A" w:rsidRDefault="009031F2" w:rsidP="00246B3A">
            <w:pPr>
              <w:spacing w:line="360" w:lineRule="auto"/>
              <w:jc w:val="both"/>
              <w:rPr>
                <w:sz w:val="28"/>
                <w:szCs w:val="28"/>
              </w:rPr>
            </w:pPr>
            <w:r w:rsidRPr="00937A5A">
              <w:rPr>
                <w:sz w:val="28"/>
                <w:szCs w:val="28"/>
              </w:rPr>
              <w:t>По Е. Барониной  «Рассказы про зверей».</w:t>
            </w:r>
          </w:p>
        </w:tc>
        <w:tc>
          <w:tcPr>
            <w:tcW w:w="992" w:type="dxa"/>
          </w:tcPr>
          <w:p w:rsidR="009031F2" w:rsidRPr="00937A5A" w:rsidRDefault="009031F2" w:rsidP="00246B3A">
            <w:pPr>
              <w:spacing w:line="360" w:lineRule="auto"/>
              <w:jc w:val="both"/>
              <w:rPr>
                <w:sz w:val="28"/>
                <w:szCs w:val="28"/>
              </w:rPr>
            </w:pPr>
            <w:r w:rsidRPr="00937A5A">
              <w:rPr>
                <w:sz w:val="28"/>
                <w:szCs w:val="28"/>
              </w:rPr>
              <w:t>2</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72</w:t>
            </w:r>
          </w:p>
        </w:tc>
        <w:tc>
          <w:tcPr>
            <w:tcW w:w="6521" w:type="dxa"/>
          </w:tcPr>
          <w:p w:rsidR="009031F2" w:rsidRPr="00937A5A" w:rsidRDefault="009031F2" w:rsidP="00246B3A">
            <w:pPr>
              <w:spacing w:line="360" w:lineRule="auto"/>
              <w:jc w:val="both"/>
              <w:rPr>
                <w:sz w:val="28"/>
                <w:szCs w:val="28"/>
              </w:rPr>
            </w:pPr>
            <w:r w:rsidRPr="00937A5A">
              <w:rPr>
                <w:sz w:val="28"/>
                <w:szCs w:val="28"/>
              </w:rPr>
              <w:t>В. Драгунский «Кот в сапогах».</w:t>
            </w:r>
          </w:p>
        </w:tc>
        <w:tc>
          <w:tcPr>
            <w:tcW w:w="992" w:type="dxa"/>
          </w:tcPr>
          <w:p w:rsidR="009031F2" w:rsidRPr="00937A5A" w:rsidRDefault="009031F2" w:rsidP="00246B3A">
            <w:pPr>
              <w:spacing w:line="360" w:lineRule="auto"/>
              <w:jc w:val="both"/>
              <w:rPr>
                <w:sz w:val="28"/>
                <w:szCs w:val="28"/>
              </w:rPr>
            </w:pPr>
            <w:r w:rsidRPr="00937A5A">
              <w:rPr>
                <w:sz w:val="28"/>
                <w:szCs w:val="28"/>
              </w:rPr>
              <w:t>2</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73</w:t>
            </w:r>
          </w:p>
        </w:tc>
        <w:tc>
          <w:tcPr>
            <w:tcW w:w="6521" w:type="dxa"/>
          </w:tcPr>
          <w:p w:rsidR="009031F2" w:rsidRPr="00937A5A" w:rsidRDefault="009031F2" w:rsidP="00246B3A">
            <w:pPr>
              <w:spacing w:line="360" w:lineRule="auto"/>
              <w:jc w:val="both"/>
              <w:rPr>
                <w:sz w:val="28"/>
                <w:szCs w:val="28"/>
              </w:rPr>
            </w:pPr>
            <w:r w:rsidRPr="00937A5A">
              <w:rPr>
                <w:sz w:val="28"/>
                <w:szCs w:val="28"/>
              </w:rPr>
              <w:t>Д. Хармс «Заяц и еж».</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74</w:t>
            </w:r>
          </w:p>
        </w:tc>
        <w:tc>
          <w:tcPr>
            <w:tcW w:w="6521" w:type="dxa"/>
          </w:tcPr>
          <w:p w:rsidR="009031F2" w:rsidRPr="00937A5A" w:rsidRDefault="009031F2" w:rsidP="00246B3A">
            <w:pPr>
              <w:spacing w:line="360" w:lineRule="auto"/>
              <w:jc w:val="both"/>
              <w:rPr>
                <w:sz w:val="28"/>
                <w:szCs w:val="28"/>
              </w:rPr>
            </w:pPr>
            <w:r w:rsidRPr="00937A5A">
              <w:rPr>
                <w:sz w:val="28"/>
                <w:szCs w:val="28"/>
              </w:rPr>
              <w:t>И. Крылов «Зеркало и обезьяна» (басня).</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75</w:t>
            </w:r>
          </w:p>
        </w:tc>
        <w:tc>
          <w:tcPr>
            <w:tcW w:w="6521" w:type="dxa"/>
          </w:tcPr>
          <w:p w:rsidR="009031F2" w:rsidRPr="00937A5A" w:rsidRDefault="009031F2" w:rsidP="00246B3A">
            <w:pPr>
              <w:spacing w:line="360" w:lineRule="auto"/>
              <w:jc w:val="both"/>
              <w:rPr>
                <w:sz w:val="28"/>
                <w:szCs w:val="28"/>
              </w:rPr>
            </w:pPr>
            <w:r w:rsidRPr="00937A5A">
              <w:rPr>
                <w:sz w:val="28"/>
                <w:szCs w:val="28"/>
              </w:rPr>
              <w:t>По И. Киплингу «Рикки – Тикки – Тави».</w:t>
            </w:r>
          </w:p>
        </w:tc>
        <w:tc>
          <w:tcPr>
            <w:tcW w:w="992" w:type="dxa"/>
          </w:tcPr>
          <w:p w:rsidR="009031F2" w:rsidRPr="00937A5A" w:rsidRDefault="009031F2" w:rsidP="00246B3A">
            <w:pPr>
              <w:spacing w:line="360" w:lineRule="auto"/>
              <w:jc w:val="both"/>
              <w:rPr>
                <w:sz w:val="28"/>
                <w:szCs w:val="28"/>
              </w:rPr>
            </w:pPr>
            <w:r w:rsidRPr="00937A5A">
              <w:rPr>
                <w:sz w:val="28"/>
                <w:szCs w:val="28"/>
              </w:rPr>
              <w:t>7</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76</w:t>
            </w:r>
          </w:p>
        </w:tc>
        <w:tc>
          <w:tcPr>
            <w:tcW w:w="6521" w:type="dxa"/>
          </w:tcPr>
          <w:p w:rsidR="009031F2" w:rsidRPr="00937A5A" w:rsidRDefault="009031F2" w:rsidP="00246B3A">
            <w:pPr>
              <w:spacing w:line="360" w:lineRule="auto"/>
              <w:jc w:val="both"/>
              <w:rPr>
                <w:sz w:val="28"/>
                <w:szCs w:val="28"/>
              </w:rPr>
            </w:pPr>
            <w:r w:rsidRPr="00937A5A">
              <w:rPr>
                <w:sz w:val="28"/>
                <w:szCs w:val="28"/>
              </w:rPr>
              <w:t>Урок внеклассного чтения. Л. Кассиль «У классной доски», «Все вернется», «Держись, капитан»,  «Улица младшего сына» (выборочно).</w:t>
            </w:r>
          </w:p>
        </w:tc>
        <w:tc>
          <w:tcPr>
            <w:tcW w:w="992" w:type="dxa"/>
          </w:tcPr>
          <w:p w:rsidR="009031F2" w:rsidRPr="00937A5A" w:rsidRDefault="009031F2" w:rsidP="00246B3A">
            <w:pPr>
              <w:spacing w:line="360" w:lineRule="auto"/>
              <w:jc w:val="both"/>
              <w:rPr>
                <w:sz w:val="28"/>
                <w:szCs w:val="28"/>
              </w:rPr>
            </w:pP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r w:rsidRPr="00937A5A">
              <w:rPr>
                <w:sz w:val="28"/>
                <w:szCs w:val="28"/>
              </w:rPr>
              <w:t>1</w:t>
            </w: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77</w:t>
            </w:r>
          </w:p>
        </w:tc>
        <w:tc>
          <w:tcPr>
            <w:tcW w:w="6521" w:type="dxa"/>
          </w:tcPr>
          <w:p w:rsidR="009031F2" w:rsidRPr="00937A5A" w:rsidRDefault="009031F2" w:rsidP="00246B3A">
            <w:pPr>
              <w:spacing w:line="360" w:lineRule="auto"/>
              <w:jc w:val="both"/>
              <w:rPr>
                <w:sz w:val="28"/>
                <w:szCs w:val="28"/>
              </w:rPr>
            </w:pPr>
            <w:r w:rsidRPr="00937A5A">
              <w:rPr>
                <w:sz w:val="28"/>
                <w:szCs w:val="28"/>
              </w:rPr>
              <w:t>В. Набоков «Дождь пролетел».</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78</w:t>
            </w:r>
          </w:p>
        </w:tc>
        <w:tc>
          <w:tcPr>
            <w:tcW w:w="6521" w:type="dxa"/>
          </w:tcPr>
          <w:p w:rsidR="009031F2" w:rsidRPr="00937A5A" w:rsidRDefault="009031F2" w:rsidP="00246B3A">
            <w:pPr>
              <w:spacing w:line="360" w:lineRule="auto"/>
              <w:jc w:val="both"/>
              <w:rPr>
                <w:sz w:val="28"/>
                <w:szCs w:val="28"/>
              </w:rPr>
            </w:pPr>
            <w:r w:rsidRPr="00937A5A">
              <w:rPr>
                <w:sz w:val="28"/>
                <w:szCs w:val="28"/>
              </w:rPr>
              <w:t>В. Бианки «Март».</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79</w:t>
            </w:r>
          </w:p>
        </w:tc>
        <w:tc>
          <w:tcPr>
            <w:tcW w:w="6521" w:type="dxa"/>
          </w:tcPr>
          <w:p w:rsidR="009031F2" w:rsidRPr="00937A5A" w:rsidRDefault="009031F2" w:rsidP="00246B3A">
            <w:pPr>
              <w:spacing w:line="360" w:lineRule="auto"/>
              <w:jc w:val="both"/>
              <w:rPr>
                <w:sz w:val="28"/>
                <w:szCs w:val="28"/>
              </w:rPr>
            </w:pPr>
            <w:r w:rsidRPr="00937A5A">
              <w:rPr>
                <w:sz w:val="28"/>
                <w:szCs w:val="28"/>
              </w:rPr>
              <w:t>М. Дудин «Наши песни спеты на войне».</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80</w:t>
            </w:r>
          </w:p>
        </w:tc>
        <w:tc>
          <w:tcPr>
            <w:tcW w:w="6521" w:type="dxa"/>
          </w:tcPr>
          <w:p w:rsidR="009031F2" w:rsidRPr="00937A5A" w:rsidRDefault="009031F2" w:rsidP="00246B3A">
            <w:pPr>
              <w:spacing w:line="360" w:lineRule="auto"/>
              <w:jc w:val="both"/>
              <w:rPr>
                <w:sz w:val="28"/>
                <w:szCs w:val="28"/>
              </w:rPr>
            </w:pPr>
            <w:r w:rsidRPr="00937A5A">
              <w:rPr>
                <w:sz w:val="28"/>
                <w:szCs w:val="28"/>
              </w:rPr>
              <w:t>В. Медведев «Звездолет Брунька».</w:t>
            </w:r>
          </w:p>
        </w:tc>
        <w:tc>
          <w:tcPr>
            <w:tcW w:w="992" w:type="dxa"/>
          </w:tcPr>
          <w:p w:rsidR="009031F2" w:rsidRPr="00937A5A" w:rsidRDefault="009031F2" w:rsidP="00246B3A">
            <w:pPr>
              <w:spacing w:line="360" w:lineRule="auto"/>
              <w:jc w:val="both"/>
              <w:rPr>
                <w:sz w:val="28"/>
                <w:szCs w:val="28"/>
              </w:rPr>
            </w:pPr>
            <w:r w:rsidRPr="00937A5A">
              <w:rPr>
                <w:sz w:val="28"/>
                <w:szCs w:val="28"/>
              </w:rPr>
              <w:t>4</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81</w:t>
            </w:r>
          </w:p>
        </w:tc>
        <w:tc>
          <w:tcPr>
            <w:tcW w:w="6521" w:type="dxa"/>
          </w:tcPr>
          <w:p w:rsidR="009031F2" w:rsidRPr="00937A5A" w:rsidRDefault="009031F2" w:rsidP="00246B3A">
            <w:pPr>
              <w:spacing w:line="360" w:lineRule="auto"/>
              <w:jc w:val="both"/>
              <w:rPr>
                <w:sz w:val="28"/>
                <w:szCs w:val="28"/>
              </w:rPr>
            </w:pPr>
            <w:r w:rsidRPr="00937A5A">
              <w:rPr>
                <w:sz w:val="28"/>
                <w:szCs w:val="28"/>
              </w:rPr>
              <w:t>По К. Паустовскому «Корзина с еловыми шишками».</w:t>
            </w:r>
          </w:p>
        </w:tc>
        <w:tc>
          <w:tcPr>
            <w:tcW w:w="992" w:type="dxa"/>
          </w:tcPr>
          <w:p w:rsidR="009031F2" w:rsidRPr="00937A5A" w:rsidRDefault="009031F2" w:rsidP="00246B3A">
            <w:pPr>
              <w:spacing w:line="360" w:lineRule="auto"/>
              <w:jc w:val="both"/>
              <w:rPr>
                <w:sz w:val="28"/>
                <w:szCs w:val="28"/>
              </w:rPr>
            </w:pPr>
            <w:r w:rsidRPr="00937A5A">
              <w:rPr>
                <w:sz w:val="28"/>
                <w:szCs w:val="28"/>
              </w:rPr>
              <w:t>3</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82</w:t>
            </w:r>
          </w:p>
        </w:tc>
        <w:tc>
          <w:tcPr>
            <w:tcW w:w="6521" w:type="dxa"/>
          </w:tcPr>
          <w:p w:rsidR="009031F2" w:rsidRPr="00937A5A" w:rsidRDefault="009031F2" w:rsidP="00246B3A">
            <w:pPr>
              <w:spacing w:line="360" w:lineRule="auto"/>
              <w:jc w:val="both"/>
              <w:rPr>
                <w:sz w:val="28"/>
                <w:szCs w:val="28"/>
              </w:rPr>
            </w:pPr>
            <w:r w:rsidRPr="00937A5A">
              <w:rPr>
                <w:sz w:val="28"/>
                <w:szCs w:val="28"/>
              </w:rPr>
              <w:t>По А. де Сент-Экзюпери «Маленький принц».</w:t>
            </w:r>
          </w:p>
        </w:tc>
        <w:tc>
          <w:tcPr>
            <w:tcW w:w="992" w:type="dxa"/>
          </w:tcPr>
          <w:p w:rsidR="009031F2" w:rsidRPr="00937A5A" w:rsidRDefault="009031F2" w:rsidP="00246B3A">
            <w:pPr>
              <w:spacing w:line="360" w:lineRule="auto"/>
              <w:jc w:val="both"/>
              <w:rPr>
                <w:sz w:val="28"/>
                <w:szCs w:val="28"/>
              </w:rPr>
            </w:pPr>
            <w:r w:rsidRPr="00937A5A">
              <w:rPr>
                <w:sz w:val="28"/>
                <w:szCs w:val="28"/>
              </w:rPr>
              <w:t>3</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83</w:t>
            </w:r>
          </w:p>
        </w:tc>
        <w:tc>
          <w:tcPr>
            <w:tcW w:w="6521" w:type="dxa"/>
          </w:tcPr>
          <w:p w:rsidR="009031F2" w:rsidRPr="00937A5A" w:rsidRDefault="009031F2" w:rsidP="00246B3A">
            <w:pPr>
              <w:spacing w:line="360" w:lineRule="auto"/>
              <w:jc w:val="both"/>
              <w:rPr>
                <w:sz w:val="28"/>
                <w:szCs w:val="28"/>
              </w:rPr>
            </w:pPr>
            <w:r w:rsidRPr="00937A5A">
              <w:rPr>
                <w:sz w:val="28"/>
                <w:szCs w:val="28"/>
              </w:rPr>
              <w:t xml:space="preserve">Урок внеклассного чтения. А. Гайдар «Тимур и его </w:t>
            </w:r>
            <w:r w:rsidRPr="00937A5A">
              <w:rPr>
                <w:sz w:val="28"/>
                <w:szCs w:val="28"/>
              </w:rPr>
              <w:lastRenderedPageBreak/>
              <w:t>команда».</w:t>
            </w:r>
          </w:p>
        </w:tc>
        <w:tc>
          <w:tcPr>
            <w:tcW w:w="992" w:type="dxa"/>
          </w:tcPr>
          <w:p w:rsidR="009031F2" w:rsidRPr="00937A5A" w:rsidRDefault="009031F2" w:rsidP="00246B3A">
            <w:pPr>
              <w:spacing w:line="360" w:lineRule="auto"/>
              <w:jc w:val="both"/>
              <w:rPr>
                <w:sz w:val="28"/>
                <w:szCs w:val="28"/>
              </w:rPr>
            </w:pP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r w:rsidRPr="00937A5A">
              <w:rPr>
                <w:sz w:val="28"/>
                <w:szCs w:val="28"/>
              </w:rPr>
              <w:t>1</w:t>
            </w: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lastRenderedPageBreak/>
              <w:t>84</w:t>
            </w:r>
          </w:p>
        </w:tc>
        <w:tc>
          <w:tcPr>
            <w:tcW w:w="6521" w:type="dxa"/>
          </w:tcPr>
          <w:p w:rsidR="009031F2" w:rsidRPr="00937A5A" w:rsidRDefault="009031F2" w:rsidP="00246B3A">
            <w:pPr>
              <w:spacing w:line="360" w:lineRule="auto"/>
              <w:jc w:val="both"/>
              <w:rPr>
                <w:sz w:val="28"/>
                <w:szCs w:val="28"/>
              </w:rPr>
            </w:pPr>
            <w:r w:rsidRPr="00937A5A">
              <w:rPr>
                <w:sz w:val="28"/>
                <w:szCs w:val="28"/>
              </w:rPr>
              <w:t>В. Астафьев «Зорькина песня».</w:t>
            </w:r>
          </w:p>
        </w:tc>
        <w:tc>
          <w:tcPr>
            <w:tcW w:w="992" w:type="dxa"/>
          </w:tcPr>
          <w:p w:rsidR="009031F2" w:rsidRPr="00937A5A" w:rsidRDefault="009031F2" w:rsidP="00246B3A">
            <w:pPr>
              <w:spacing w:line="360" w:lineRule="auto"/>
              <w:jc w:val="both"/>
              <w:rPr>
                <w:sz w:val="28"/>
                <w:szCs w:val="28"/>
              </w:rPr>
            </w:pPr>
            <w:r w:rsidRPr="00937A5A">
              <w:rPr>
                <w:sz w:val="28"/>
                <w:szCs w:val="28"/>
              </w:rPr>
              <w:t>2</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r w:rsidR="009031F2" w:rsidRPr="00937A5A" w:rsidTr="00246B3A">
        <w:tc>
          <w:tcPr>
            <w:tcW w:w="675" w:type="dxa"/>
          </w:tcPr>
          <w:p w:rsidR="009031F2" w:rsidRPr="00937A5A" w:rsidRDefault="009031F2" w:rsidP="00246B3A">
            <w:pPr>
              <w:spacing w:line="360" w:lineRule="auto"/>
              <w:jc w:val="both"/>
              <w:rPr>
                <w:sz w:val="28"/>
                <w:szCs w:val="28"/>
              </w:rPr>
            </w:pPr>
            <w:r w:rsidRPr="00937A5A">
              <w:rPr>
                <w:sz w:val="28"/>
                <w:szCs w:val="28"/>
              </w:rPr>
              <w:t>85</w:t>
            </w:r>
          </w:p>
        </w:tc>
        <w:tc>
          <w:tcPr>
            <w:tcW w:w="6521" w:type="dxa"/>
          </w:tcPr>
          <w:p w:rsidR="009031F2" w:rsidRPr="00937A5A" w:rsidRDefault="009031F2" w:rsidP="00246B3A">
            <w:pPr>
              <w:spacing w:line="360" w:lineRule="auto"/>
              <w:jc w:val="both"/>
              <w:rPr>
                <w:sz w:val="28"/>
                <w:szCs w:val="28"/>
              </w:rPr>
            </w:pPr>
            <w:r w:rsidRPr="00937A5A">
              <w:rPr>
                <w:sz w:val="28"/>
                <w:szCs w:val="28"/>
              </w:rPr>
              <w:t>Н. Рыленков «Нынче ветер, как мальчишка, весел».</w:t>
            </w:r>
          </w:p>
        </w:tc>
        <w:tc>
          <w:tcPr>
            <w:tcW w:w="992" w:type="dxa"/>
          </w:tcPr>
          <w:p w:rsidR="009031F2" w:rsidRPr="00937A5A" w:rsidRDefault="009031F2" w:rsidP="00246B3A">
            <w:pPr>
              <w:spacing w:line="360" w:lineRule="auto"/>
              <w:jc w:val="both"/>
              <w:rPr>
                <w:sz w:val="28"/>
                <w:szCs w:val="28"/>
              </w:rPr>
            </w:pPr>
            <w:r w:rsidRPr="00937A5A">
              <w:rPr>
                <w:sz w:val="28"/>
                <w:szCs w:val="28"/>
              </w:rPr>
              <w:t>1</w:t>
            </w:r>
          </w:p>
        </w:tc>
        <w:tc>
          <w:tcPr>
            <w:tcW w:w="425" w:type="dxa"/>
          </w:tcPr>
          <w:p w:rsidR="009031F2" w:rsidRPr="00937A5A" w:rsidRDefault="009031F2" w:rsidP="00246B3A">
            <w:pPr>
              <w:spacing w:line="360" w:lineRule="auto"/>
              <w:jc w:val="both"/>
              <w:rPr>
                <w:sz w:val="28"/>
                <w:szCs w:val="28"/>
              </w:rPr>
            </w:pPr>
          </w:p>
        </w:tc>
        <w:tc>
          <w:tcPr>
            <w:tcW w:w="709" w:type="dxa"/>
          </w:tcPr>
          <w:p w:rsidR="009031F2" w:rsidRPr="00937A5A" w:rsidRDefault="009031F2" w:rsidP="00246B3A">
            <w:pPr>
              <w:spacing w:line="360" w:lineRule="auto"/>
              <w:jc w:val="both"/>
              <w:rPr>
                <w:sz w:val="28"/>
                <w:szCs w:val="28"/>
              </w:rPr>
            </w:pPr>
          </w:p>
        </w:tc>
        <w:tc>
          <w:tcPr>
            <w:tcW w:w="992" w:type="dxa"/>
          </w:tcPr>
          <w:p w:rsidR="009031F2" w:rsidRPr="00937A5A" w:rsidRDefault="009031F2" w:rsidP="00246B3A">
            <w:pPr>
              <w:spacing w:line="360" w:lineRule="auto"/>
              <w:jc w:val="both"/>
              <w:rPr>
                <w:sz w:val="28"/>
                <w:szCs w:val="28"/>
              </w:rPr>
            </w:pPr>
          </w:p>
        </w:tc>
      </w:tr>
    </w:tbl>
    <w:p w:rsidR="009031F2" w:rsidRPr="00937A5A" w:rsidRDefault="009031F2" w:rsidP="009031F2">
      <w:pPr>
        <w:spacing w:line="360" w:lineRule="auto"/>
        <w:jc w:val="both"/>
        <w:rPr>
          <w:sz w:val="28"/>
          <w:szCs w:val="28"/>
        </w:rPr>
      </w:pPr>
    </w:p>
    <w:p w:rsidR="009031F2" w:rsidRPr="00937A5A" w:rsidRDefault="009031F2" w:rsidP="009031F2">
      <w:pPr>
        <w:spacing w:line="360" w:lineRule="auto"/>
        <w:jc w:val="both"/>
        <w:rPr>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533A0C" w:rsidRDefault="00533A0C" w:rsidP="00F72F25">
      <w:pPr>
        <w:pStyle w:val="a8"/>
        <w:spacing w:after="0" w:line="360" w:lineRule="auto"/>
        <w:ind w:left="1080"/>
        <w:jc w:val="both"/>
        <w:rPr>
          <w:rFonts w:ascii="Times New Roman" w:hAnsi="Times New Roman" w:cs="Times New Roman"/>
          <w:sz w:val="28"/>
          <w:szCs w:val="28"/>
        </w:rPr>
      </w:pPr>
    </w:p>
    <w:p w:rsidR="001B4EDD" w:rsidRDefault="001B4EDD" w:rsidP="001B4EDD">
      <w:pPr>
        <w:pStyle w:val="a8"/>
        <w:spacing w:after="0" w:line="360" w:lineRule="auto"/>
        <w:ind w:left="1080"/>
        <w:jc w:val="center"/>
        <w:rPr>
          <w:rFonts w:ascii="Times New Roman" w:hAnsi="Times New Roman" w:cs="Times New Roman"/>
          <w:sz w:val="28"/>
          <w:szCs w:val="28"/>
        </w:rPr>
      </w:pPr>
    </w:p>
    <w:p w:rsidR="00F72F25" w:rsidRPr="003F132E" w:rsidRDefault="00F72F25" w:rsidP="001B4EDD">
      <w:pPr>
        <w:pStyle w:val="a8"/>
        <w:spacing w:after="0" w:line="360" w:lineRule="auto"/>
        <w:ind w:left="1080"/>
        <w:jc w:val="center"/>
        <w:rPr>
          <w:rFonts w:ascii="Times New Roman" w:hAnsi="Times New Roman" w:cs="Times New Roman"/>
          <w:sz w:val="28"/>
          <w:szCs w:val="28"/>
        </w:rPr>
      </w:pPr>
      <w:r w:rsidRPr="003F132E">
        <w:rPr>
          <w:rFonts w:ascii="Times New Roman" w:hAnsi="Times New Roman" w:cs="Times New Roman"/>
          <w:sz w:val="28"/>
          <w:szCs w:val="28"/>
        </w:rPr>
        <w:lastRenderedPageBreak/>
        <w:t>7 класс</w:t>
      </w:r>
    </w:p>
    <w:tbl>
      <w:tblPr>
        <w:tblStyle w:val="a7"/>
        <w:tblW w:w="0" w:type="auto"/>
        <w:tblInd w:w="108" w:type="dxa"/>
        <w:tblLook w:val="04A0" w:firstRow="1" w:lastRow="0" w:firstColumn="1" w:lastColumn="0" w:noHBand="0" w:noVBand="1"/>
      </w:tblPr>
      <w:tblGrid>
        <w:gridCol w:w="594"/>
        <w:gridCol w:w="8471"/>
        <w:gridCol w:w="1248"/>
      </w:tblGrid>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 п\п</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Автор, произведение</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Кол-во часов</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lang w:val="en-US"/>
              </w:rPr>
              <w:t xml:space="preserve">I </w:t>
            </w:r>
            <w:r w:rsidRPr="003F132E">
              <w:rPr>
                <w:rFonts w:ascii="Times New Roman" w:hAnsi="Times New Roman" w:cs="Times New Roman"/>
                <w:sz w:val="28"/>
                <w:szCs w:val="28"/>
              </w:rPr>
              <w:t>четверть (24 часа)</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Устное народное творчество</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2.</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Русская народная сказка « Сивка-бурка».</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2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3.</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Русская народная сказка «Журавль и цапля».</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4.</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Русская народная сказка «Умный мужик».</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5.</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Былина «Три поездки Ильи Муромца»</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2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6.</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Народные песни «Ах кабы на</w:t>
            </w:r>
            <w:r>
              <w:rPr>
                <w:rFonts w:ascii="Times New Roman" w:hAnsi="Times New Roman" w:cs="Times New Roman"/>
                <w:sz w:val="28"/>
                <w:szCs w:val="28"/>
              </w:rPr>
              <w:t xml:space="preserve"> </w:t>
            </w:r>
            <w:r w:rsidRPr="003F132E">
              <w:rPr>
                <w:rFonts w:ascii="Times New Roman" w:hAnsi="Times New Roman" w:cs="Times New Roman"/>
                <w:sz w:val="28"/>
                <w:szCs w:val="28"/>
              </w:rPr>
              <w:t>цветы…», «По улице мостовой…».</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7.</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Пословицы, загадки.</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8.</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 xml:space="preserve">ВЧ  Астафьев В.П. «Осенние грусти и радости», «Стрижонок Скрип», «Гуси в полынье», «Капалуха» (на выбор). </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9.</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НРК   Сказки коми народов.</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Из произведений русской литературы 19 века.</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Пушкин А.С.  Краткие биографические данные</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2.</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А.С. Пушкин «Сказка о царе Салтане»</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4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3.</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А.С. Пушкин «Зимний вечер»</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4.</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 xml:space="preserve"> А.С. Пушкин «У лукоморья дуб зелёный»</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5.</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Лермонтов М.Ю. Краткие биографические данные.</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6.</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М.Ю.Лермонтов « Бородино»</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7.</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НРК Н.Куратов. «О солнышко», «Коми язык», «Смерть человека».</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lastRenderedPageBreak/>
              <w:t>8.</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Крылов И.А.  Краткие биографические данные.</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9.</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И.А.Крылов «Кукушка и петух»</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10.</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И.А.Крылов </w:t>
            </w:r>
            <w:r w:rsidRPr="003F132E">
              <w:rPr>
                <w:rFonts w:ascii="Times New Roman" w:hAnsi="Times New Roman" w:cs="Times New Roman"/>
                <w:sz w:val="28"/>
                <w:szCs w:val="28"/>
              </w:rPr>
              <w:t>«Волк и журавль».</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lang w:val="en-US"/>
              </w:rPr>
              <w:t>II</w:t>
            </w:r>
            <w:r w:rsidRPr="003F132E">
              <w:rPr>
                <w:rFonts w:ascii="Times New Roman" w:hAnsi="Times New Roman" w:cs="Times New Roman"/>
                <w:sz w:val="28"/>
                <w:szCs w:val="28"/>
              </w:rPr>
              <w:t xml:space="preserve"> четверть(24 часа)</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И.А.Крылов </w:t>
            </w:r>
            <w:r w:rsidRPr="003F132E">
              <w:rPr>
                <w:rFonts w:ascii="Times New Roman" w:hAnsi="Times New Roman" w:cs="Times New Roman"/>
                <w:sz w:val="28"/>
                <w:szCs w:val="28"/>
              </w:rPr>
              <w:t>«Слон и Моська»</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2.</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ВЧ Бианки В.В. «Бешеный бельчонок», «Приказ на снегу», «Мышарик», «Лупленный Бочок», «Вести из леса». (выборочно)</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3.</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Некрасов Н.А. Краткие биографические данные</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4.</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А.Н.Некрасов «Несжатая полоса»</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5.</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А.Н.Некрасов «Генерал Топтыгин».</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2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6.</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НРК </w:t>
            </w:r>
            <w:r w:rsidRPr="003F132E">
              <w:rPr>
                <w:rFonts w:ascii="Times New Roman" w:hAnsi="Times New Roman" w:cs="Times New Roman"/>
                <w:sz w:val="28"/>
                <w:szCs w:val="28"/>
              </w:rPr>
              <w:t>Т. Ломбина «Единогласно».</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7.</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Толстой Л.Н.Краткие биографические данные.</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8.</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Л.Н.Толстой «Кавказский пленник».</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6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9.</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ВЧ </w:t>
            </w:r>
            <w:r w:rsidRPr="003F132E">
              <w:rPr>
                <w:rFonts w:ascii="Times New Roman" w:hAnsi="Times New Roman" w:cs="Times New Roman"/>
                <w:sz w:val="28"/>
                <w:szCs w:val="28"/>
              </w:rPr>
              <w:t>А.П.Чехов «Спать хочется», «Каштанка».</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10.</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НРК Б.Захватин «Актированный день»</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11.</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Чехов А.П.Страницы биографии.</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12.</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А.П.Чехов «Хамелеон».</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2 ч.</w:t>
            </w:r>
          </w:p>
        </w:tc>
      </w:tr>
      <w:tr w:rsidR="00F72F25" w:rsidRPr="003F132E" w:rsidTr="00246B3A">
        <w:trPr>
          <w:trHeight w:val="395"/>
        </w:trPr>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13.</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 xml:space="preserve">Короленко В.Г. Страницы биографии. </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rPr>
          <w:trHeight w:val="394"/>
        </w:trPr>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14.</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В.Г.Короленко </w:t>
            </w:r>
            <w:r w:rsidRPr="003F132E">
              <w:rPr>
                <w:rFonts w:ascii="Times New Roman" w:hAnsi="Times New Roman" w:cs="Times New Roman"/>
                <w:sz w:val="28"/>
                <w:szCs w:val="28"/>
              </w:rPr>
              <w:t>«Дети подземелья».</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4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lang w:val="en-US"/>
              </w:rPr>
              <w:t>III</w:t>
            </w:r>
            <w:r w:rsidRPr="003F132E">
              <w:rPr>
                <w:rFonts w:ascii="Times New Roman" w:hAnsi="Times New Roman" w:cs="Times New Roman"/>
                <w:sz w:val="28"/>
                <w:szCs w:val="28"/>
              </w:rPr>
              <w:t xml:space="preserve"> четверть (30 часов)</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В.Г.Короленко </w:t>
            </w:r>
            <w:r w:rsidRPr="003F132E">
              <w:rPr>
                <w:rFonts w:ascii="Times New Roman" w:hAnsi="Times New Roman" w:cs="Times New Roman"/>
                <w:sz w:val="28"/>
                <w:szCs w:val="28"/>
              </w:rPr>
              <w:t>«Дети подземелья».</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3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2.</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 xml:space="preserve">ВЧ  В.Г.Короленко «Купленные мальчики», «Чудная», «Последний </w:t>
            </w:r>
            <w:r w:rsidRPr="003F132E">
              <w:rPr>
                <w:rFonts w:ascii="Times New Roman" w:hAnsi="Times New Roman" w:cs="Times New Roman"/>
                <w:sz w:val="28"/>
                <w:szCs w:val="28"/>
              </w:rPr>
              <w:lastRenderedPageBreak/>
              <w:t>луч» (на выбор).</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lastRenderedPageBreak/>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lastRenderedPageBreak/>
              <w:t>3.</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НРК </w:t>
            </w:r>
            <w:r w:rsidRPr="003F132E">
              <w:rPr>
                <w:rFonts w:ascii="Times New Roman" w:hAnsi="Times New Roman" w:cs="Times New Roman"/>
                <w:sz w:val="28"/>
                <w:szCs w:val="28"/>
              </w:rPr>
              <w:t>В.Савин «Коми море», «Я иду зелёными лучами».</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Из произведений русской литературы 20 века.</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Горький А.М.Страницы биографии</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2.</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А.М.Горький «Детство»</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4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3.</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А.М.Горький «В людях»</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3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4.</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Исаковский М.В Страницы биографии.  «Детство»</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2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5.</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ВЧ А.П.Гайдар «Судьба барабанщика».</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6.</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НРК  Т.Ломбина «У каждого свое счастье».</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7.</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М.В.Исаковский  «Ветер», «Весна».</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8.</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Паустовский К.Г. Краткие биографические данные</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9.</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К.Г.Паустовский «Последний черт».</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2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10.</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ВЧ </w:t>
            </w:r>
            <w:r w:rsidRPr="003F132E">
              <w:rPr>
                <w:rFonts w:ascii="Times New Roman" w:hAnsi="Times New Roman" w:cs="Times New Roman"/>
                <w:sz w:val="28"/>
                <w:szCs w:val="28"/>
              </w:rPr>
              <w:t>К.Г.Паустовский «Ручьи, где плещется форель», «Старый повар», «Степная гроза», «Жильцы старого дома» (на выбор).</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11.</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Зощенко М.М.Краткие биографические данные.  «Великие путешественники»</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2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12.</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НРК</w:t>
            </w:r>
            <w:r>
              <w:rPr>
                <w:rFonts w:ascii="Times New Roman" w:hAnsi="Times New Roman" w:cs="Times New Roman"/>
                <w:sz w:val="28"/>
                <w:szCs w:val="28"/>
              </w:rPr>
              <w:t xml:space="preserve"> А.Сизов </w:t>
            </w:r>
            <w:r w:rsidRPr="003F132E">
              <w:rPr>
                <w:rFonts w:ascii="Times New Roman" w:hAnsi="Times New Roman" w:cs="Times New Roman"/>
                <w:sz w:val="28"/>
                <w:szCs w:val="28"/>
              </w:rPr>
              <w:t>«Зимний город», « Интинский дождь».</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13.</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Симонов К.М. Страницы биографии. «Сын артиллериста»</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2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14.</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Катаев В.П. Краткие биографические данные. «Флаг»</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2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15.</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Рыленков Н.И.Краткие биографические данные. «Деревья»</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lang w:val="en-US"/>
              </w:rPr>
            </w:pP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lang w:val="en-US"/>
              </w:rPr>
              <w:t xml:space="preserve">IV </w:t>
            </w:r>
            <w:r w:rsidRPr="003F132E">
              <w:rPr>
                <w:rFonts w:ascii="Times New Roman" w:hAnsi="Times New Roman" w:cs="Times New Roman"/>
                <w:sz w:val="28"/>
                <w:szCs w:val="28"/>
              </w:rPr>
              <w:t>четверть (24 часа)</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Н.И.Рыленков </w:t>
            </w:r>
            <w:r w:rsidRPr="003F132E">
              <w:rPr>
                <w:rFonts w:ascii="Times New Roman" w:hAnsi="Times New Roman" w:cs="Times New Roman"/>
                <w:sz w:val="28"/>
                <w:szCs w:val="28"/>
              </w:rPr>
              <w:t>«Весна без вещуньи-кукушки…», «Все в тающей дымке…»</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lastRenderedPageBreak/>
              <w:t>2.</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ВЧ Л.Кассиль. «Ночная ромашка», «Огнеопасный груз», «Солнце светит».</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3.</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НРК Е.Габова «Дорога на экскурсию и обратно»</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4.</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Коваль Ю.И. Краткие биографические данные. «Капитан Клюквин»</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2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5.</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Ю.И.Коваль «Картофельная собака»</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4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6.</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Яковлев Ю.Я.Краткие биографические данные.  «Багульник»</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4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7.</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НРК В.Т.Чисталёв «Трипан Вась»</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8.</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ВЧ Лагин Л.Н «Старик Хоттабыч».</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9.</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Погодин Р.П.Краткие биографические данные. «Время говорит – пора»</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3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10.</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Алексин А.Г. Краткие биографические данные. «Двадцать девятое февраля»</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2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11.</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Ваншенкин К.Я. Краткие биографические данные. «Мальчишки»</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 xml:space="preserve"> 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12.</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К.Я.Вашенкин «Снежки».</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13.</w:t>
            </w:r>
          </w:p>
        </w:tc>
        <w:tc>
          <w:tcPr>
            <w:tcW w:w="8904"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НРК</w:t>
            </w:r>
            <w:r>
              <w:rPr>
                <w:rFonts w:ascii="Times New Roman" w:hAnsi="Times New Roman" w:cs="Times New Roman"/>
                <w:sz w:val="28"/>
                <w:szCs w:val="28"/>
              </w:rPr>
              <w:t xml:space="preserve"> </w:t>
            </w:r>
            <w:r w:rsidRPr="003F132E">
              <w:rPr>
                <w:rFonts w:ascii="Times New Roman" w:hAnsi="Times New Roman" w:cs="Times New Roman"/>
                <w:sz w:val="28"/>
                <w:szCs w:val="28"/>
              </w:rPr>
              <w:t>А.Ванеев «Баллада о мальчишках», «Баллада об учителях».</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r w:rsidR="00F72F25" w:rsidRPr="003F132E" w:rsidTr="00246B3A">
        <w:tc>
          <w:tcPr>
            <w:tcW w:w="594" w:type="dxa"/>
            <w:tcBorders>
              <w:bottom w:val="single" w:sz="4" w:space="0" w:color="auto"/>
            </w:tcBorders>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14.</w:t>
            </w:r>
          </w:p>
        </w:tc>
        <w:tc>
          <w:tcPr>
            <w:tcW w:w="8904" w:type="dxa"/>
            <w:tcBorders>
              <w:bottom w:val="single" w:sz="4" w:space="0" w:color="auto"/>
            </w:tcBorders>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ВЧ</w:t>
            </w:r>
            <w:r>
              <w:rPr>
                <w:rFonts w:ascii="Times New Roman" w:hAnsi="Times New Roman" w:cs="Times New Roman"/>
                <w:sz w:val="28"/>
                <w:szCs w:val="28"/>
              </w:rPr>
              <w:t xml:space="preserve"> </w:t>
            </w:r>
            <w:r w:rsidRPr="003F132E">
              <w:rPr>
                <w:rFonts w:ascii="Times New Roman" w:hAnsi="Times New Roman" w:cs="Times New Roman"/>
                <w:sz w:val="28"/>
                <w:szCs w:val="28"/>
              </w:rPr>
              <w:t>Дефо Д. «Робинзон Крузо»</w:t>
            </w:r>
          </w:p>
        </w:tc>
        <w:tc>
          <w:tcPr>
            <w:tcW w:w="1275" w:type="dxa"/>
          </w:tcPr>
          <w:p w:rsidR="00F72F25" w:rsidRPr="003F132E" w:rsidRDefault="00F72F25" w:rsidP="00246B3A">
            <w:pPr>
              <w:pStyle w:val="a8"/>
              <w:spacing w:line="360" w:lineRule="auto"/>
              <w:ind w:left="0"/>
              <w:jc w:val="both"/>
              <w:rPr>
                <w:rFonts w:ascii="Times New Roman" w:hAnsi="Times New Roman" w:cs="Times New Roman"/>
                <w:sz w:val="28"/>
                <w:szCs w:val="28"/>
              </w:rPr>
            </w:pPr>
            <w:r w:rsidRPr="003F132E">
              <w:rPr>
                <w:rFonts w:ascii="Times New Roman" w:hAnsi="Times New Roman" w:cs="Times New Roman"/>
                <w:sz w:val="28"/>
                <w:szCs w:val="28"/>
              </w:rPr>
              <w:t>1 ч.</w:t>
            </w:r>
          </w:p>
        </w:tc>
      </w:tr>
    </w:tbl>
    <w:p w:rsidR="009031F2" w:rsidRPr="00195E91" w:rsidRDefault="009031F2" w:rsidP="00067D38">
      <w:pPr>
        <w:spacing w:line="360" w:lineRule="auto"/>
        <w:rPr>
          <w:rFonts w:cs="Times New Roman"/>
          <w:sz w:val="28"/>
          <w:szCs w:val="28"/>
        </w:rPr>
      </w:pPr>
    </w:p>
    <w:p w:rsidR="00067D38" w:rsidRDefault="00067D38" w:rsidP="00816E70">
      <w:pPr>
        <w:tabs>
          <w:tab w:val="left" w:pos="2650"/>
        </w:tabs>
        <w:spacing w:line="360" w:lineRule="auto"/>
        <w:jc w:val="center"/>
        <w:rPr>
          <w:rFonts w:cs="Times New Roman"/>
          <w:sz w:val="28"/>
          <w:szCs w:val="28"/>
        </w:rPr>
      </w:pPr>
    </w:p>
    <w:p w:rsidR="00F72F25" w:rsidRDefault="00F72F25" w:rsidP="00816E70">
      <w:pPr>
        <w:tabs>
          <w:tab w:val="left" w:pos="2650"/>
        </w:tabs>
        <w:spacing w:line="360" w:lineRule="auto"/>
        <w:jc w:val="center"/>
        <w:rPr>
          <w:rFonts w:cs="Times New Roman"/>
          <w:sz w:val="28"/>
          <w:szCs w:val="28"/>
        </w:rPr>
      </w:pPr>
    </w:p>
    <w:p w:rsidR="00F72F25" w:rsidRDefault="00F72F25" w:rsidP="00816E70">
      <w:pPr>
        <w:tabs>
          <w:tab w:val="left" w:pos="2650"/>
        </w:tabs>
        <w:spacing w:line="360" w:lineRule="auto"/>
        <w:jc w:val="center"/>
        <w:rPr>
          <w:rFonts w:cs="Times New Roman"/>
          <w:sz w:val="28"/>
          <w:szCs w:val="28"/>
        </w:rPr>
      </w:pPr>
    </w:p>
    <w:p w:rsidR="00F72F25" w:rsidRDefault="00F72F25" w:rsidP="00816E70">
      <w:pPr>
        <w:tabs>
          <w:tab w:val="left" w:pos="2650"/>
        </w:tabs>
        <w:spacing w:line="360" w:lineRule="auto"/>
        <w:jc w:val="center"/>
        <w:rPr>
          <w:rFonts w:cs="Times New Roman"/>
          <w:sz w:val="28"/>
          <w:szCs w:val="28"/>
        </w:rPr>
      </w:pPr>
    </w:p>
    <w:p w:rsidR="00F72F25" w:rsidRDefault="00F72F25" w:rsidP="00816E70">
      <w:pPr>
        <w:tabs>
          <w:tab w:val="left" w:pos="2650"/>
        </w:tabs>
        <w:spacing w:line="360" w:lineRule="auto"/>
        <w:jc w:val="center"/>
        <w:rPr>
          <w:rFonts w:cs="Times New Roman"/>
          <w:sz w:val="28"/>
          <w:szCs w:val="28"/>
        </w:rPr>
      </w:pPr>
    </w:p>
    <w:p w:rsidR="00F72F25" w:rsidRDefault="00F72F25" w:rsidP="00816E70">
      <w:pPr>
        <w:tabs>
          <w:tab w:val="left" w:pos="2650"/>
        </w:tabs>
        <w:spacing w:line="360" w:lineRule="auto"/>
        <w:jc w:val="center"/>
        <w:rPr>
          <w:rFonts w:cs="Times New Roman"/>
          <w:sz w:val="28"/>
          <w:szCs w:val="28"/>
        </w:rPr>
      </w:pPr>
    </w:p>
    <w:p w:rsidR="00533A0C" w:rsidRDefault="00533A0C" w:rsidP="00816E70">
      <w:pPr>
        <w:tabs>
          <w:tab w:val="left" w:pos="2650"/>
        </w:tabs>
        <w:spacing w:line="360" w:lineRule="auto"/>
        <w:jc w:val="center"/>
        <w:rPr>
          <w:rFonts w:cs="Times New Roman"/>
          <w:sz w:val="28"/>
          <w:szCs w:val="28"/>
        </w:rPr>
      </w:pPr>
    </w:p>
    <w:p w:rsidR="00533A0C" w:rsidRDefault="00533A0C" w:rsidP="00816E70">
      <w:pPr>
        <w:tabs>
          <w:tab w:val="left" w:pos="2650"/>
        </w:tabs>
        <w:spacing w:line="360" w:lineRule="auto"/>
        <w:jc w:val="center"/>
        <w:rPr>
          <w:rFonts w:cs="Times New Roman"/>
          <w:sz w:val="28"/>
          <w:szCs w:val="28"/>
        </w:rPr>
      </w:pPr>
    </w:p>
    <w:p w:rsidR="00533A0C" w:rsidRDefault="00533A0C" w:rsidP="00816E70">
      <w:pPr>
        <w:tabs>
          <w:tab w:val="left" w:pos="2650"/>
        </w:tabs>
        <w:spacing w:line="360" w:lineRule="auto"/>
        <w:jc w:val="center"/>
        <w:rPr>
          <w:rFonts w:cs="Times New Roman"/>
          <w:sz w:val="28"/>
          <w:szCs w:val="28"/>
        </w:rPr>
      </w:pPr>
    </w:p>
    <w:p w:rsidR="00533A0C" w:rsidRPr="00533A0C" w:rsidRDefault="001B4EDD" w:rsidP="001B4EDD">
      <w:pPr>
        <w:widowControl/>
        <w:suppressAutoHyphens w:val="0"/>
        <w:spacing w:line="360" w:lineRule="auto"/>
        <w:jc w:val="center"/>
        <w:rPr>
          <w:rFonts w:eastAsiaTheme="minorHAnsi" w:cs="Times New Roman"/>
          <w:kern w:val="0"/>
          <w:sz w:val="28"/>
          <w:szCs w:val="28"/>
          <w:lang w:eastAsia="en-US" w:bidi="ar-SA"/>
        </w:rPr>
      </w:pPr>
      <w:r>
        <w:rPr>
          <w:rFonts w:eastAsiaTheme="minorHAnsi" w:cs="Times New Roman"/>
          <w:kern w:val="0"/>
          <w:sz w:val="28"/>
          <w:szCs w:val="28"/>
          <w:lang w:eastAsia="en-US" w:bidi="ar-SA"/>
        </w:rPr>
        <w:lastRenderedPageBreak/>
        <w:t>8 класс</w:t>
      </w:r>
    </w:p>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bl>
      <w:tblPr>
        <w:tblpPr w:leftFromText="180" w:rightFromText="180" w:vertAnchor="text" w:horzAnchor="margin" w:tblpX="-318" w:tblpY="504"/>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6"/>
        <w:gridCol w:w="8033"/>
        <w:gridCol w:w="283"/>
        <w:gridCol w:w="655"/>
        <w:gridCol w:w="1014"/>
      </w:tblGrid>
      <w:tr w:rsidR="00533A0C" w:rsidRPr="00533A0C" w:rsidTr="00F435D7">
        <w:trPr>
          <w:trHeight w:val="1556"/>
        </w:trPr>
        <w:tc>
          <w:tcPr>
            <w:tcW w:w="912"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 п/п</w:t>
            </w:r>
          </w:p>
        </w:tc>
        <w:tc>
          <w:tcPr>
            <w:tcW w:w="8977" w:type="dxa"/>
            <w:gridSpan w:val="4"/>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Тема</w:t>
            </w:r>
          </w:p>
        </w:tc>
        <w:tc>
          <w:tcPr>
            <w:tcW w:w="1014"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Кол-во часов</w:t>
            </w:r>
          </w:p>
        </w:tc>
      </w:tr>
      <w:tr w:rsidR="00533A0C" w:rsidRPr="00533A0C" w:rsidTr="00F435D7">
        <w:trPr>
          <w:trHeight w:val="441"/>
        </w:trPr>
        <w:tc>
          <w:tcPr>
            <w:tcW w:w="912"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c>
        <w:tc>
          <w:tcPr>
            <w:tcW w:w="8977" w:type="dxa"/>
            <w:gridSpan w:val="4"/>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val="en-US" w:eastAsia="en-US" w:bidi="ar-SA"/>
              </w:rPr>
              <w:t xml:space="preserve">I </w:t>
            </w:r>
            <w:r w:rsidRPr="00533A0C">
              <w:rPr>
                <w:rFonts w:eastAsiaTheme="minorHAnsi" w:cs="Times New Roman"/>
                <w:kern w:val="0"/>
                <w:sz w:val="28"/>
                <w:szCs w:val="28"/>
                <w:lang w:eastAsia="en-US" w:bidi="ar-SA"/>
              </w:rPr>
              <w:t>четверть</w:t>
            </w:r>
          </w:p>
        </w:tc>
        <w:tc>
          <w:tcPr>
            <w:tcW w:w="1014"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24 ч.</w:t>
            </w:r>
          </w:p>
        </w:tc>
      </w:tr>
      <w:tr w:rsidR="00533A0C" w:rsidRPr="00533A0C" w:rsidTr="00F435D7">
        <w:tc>
          <w:tcPr>
            <w:tcW w:w="912"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c>
        <w:tc>
          <w:tcPr>
            <w:tcW w:w="8977" w:type="dxa"/>
            <w:gridSpan w:val="4"/>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Устное народное творчество.</w:t>
            </w:r>
          </w:p>
        </w:tc>
        <w:tc>
          <w:tcPr>
            <w:tcW w:w="1014"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c>
      </w:tr>
      <w:tr w:rsidR="00533A0C" w:rsidRPr="00533A0C" w:rsidTr="00F435D7">
        <w:trPr>
          <w:trHeight w:val="651"/>
        </w:trPr>
        <w:tc>
          <w:tcPr>
            <w:tcW w:w="912"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w:t>
            </w:r>
          </w:p>
        </w:tc>
        <w:tc>
          <w:tcPr>
            <w:tcW w:w="8977" w:type="dxa"/>
            <w:gridSpan w:val="4"/>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Русская народная сказка «Волшебное кольцо»</w:t>
            </w:r>
          </w:p>
        </w:tc>
        <w:tc>
          <w:tcPr>
            <w:tcW w:w="1014"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2 ч.</w:t>
            </w:r>
          </w:p>
        </w:tc>
      </w:tr>
      <w:tr w:rsidR="00533A0C" w:rsidRPr="00533A0C" w:rsidTr="00F435D7">
        <w:trPr>
          <w:trHeight w:val="531"/>
        </w:trPr>
        <w:tc>
          <w:tcPr>
            <w:tcW w:w="912"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2</w:t>
            </w:r>
          </w:p>
        </w:tc>
        <w:tc>
          <w:tcPr>
            <w:tcW w:w="8977" w:type="dxa"/>
            <w:gridSpan w:val="4"/>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 xml:space="preserve">НРК  Коми народные сказки «Царская милость». </w:t>
            </w:r>
          </w:p>
        </w:tc>
        <w:tc>
          <w:tcPr>
            <w:tcW w:w="1014"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579"/>
        </w:trPr>
        <w:tc>
          <w:tcPr>
            <w:tcW w:w="912"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3</w:t>
            </w:r>
          </w:p>
        </w:tc>
        <w:tc>
          <w:tcPr>
            <w:tcW w:w="8977" w:type="dxa"/>
            <w:gridSpan w:val="4"/>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Пословицы и поговорки.</w:t>
            </w:r>
          </w:p>
        </w:tc>
        <w:tc>
          <w:tcPr>
            <w:tcW w:w="1014"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c>
          <w:tcPr>
            <w:tcW w:w="912"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4</w:t>
            </w:r>
          </w:p>
        </w:tc>
        <w:tc>
          <w:tcPr>
            <w:tcW w:w="8977" w:type="dxa"/>
            <w:gridSpan w:val="4"/>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Баллады. Жуковский В.А. «Перчатка».</w:t>
            </w:r>
          </w:p>
        </w:tc>
        <w:tc>
          <w:tcPr>
            <w:tcW w:w="1014"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c>
          <w:tcPr>
            <w:tcW w:w="912"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5</w:t>
            </w:r>
          </w:p>
        </w:tc>
        <w:tc>
          <w:tcPr>
            <w:tcW w:w="8977" w:type="dxa"/>
            <w:gridSpan w:val="4"/>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Суриков И.З. «Нашла коса на камень».</w:t>
            </w:r>
          </w:p>
        </w:tc>
        <w:tc>
          <w:tcPr>
            <w:tcW w:w="1014"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c>
          <w:tcPr>
            <w:tcW w:w="912"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7</w:t>
            </w:r>
          </w:p>
        </w:tc>
        <w:tc>
          <w:tcPr>
            <w:tcW w:w="8977" w:type="dxa"/>
            <w:gridSpan w:val="4"/>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Былины. «Садко»</w:t>
            </w:r>
          </w:p>
        </w:tc>
        <w:tc>
          <w:tcPr>
            <w:tcW w:w="1014"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585"/>
        </w:trPr>
        <w:tc>
          <w:tcPr>
            <w:tcW w:w="912"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8</w:t>
            </w:r>
          </w:p>
        </w:tc>
        <w:tc>
          <w:tcPr>
            <w:tcW w:w="8977" w:type="dxa"/>
            <w:gridSpan w:val="4"/>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ВЧ Русские народные сказки.</w:t>
            </w:r>
          </w:p>
        </w:tc>
        <w:tc>
          <w:tcPr>
            <w:tcW w:w="1014"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c>
        <w:tc>
          <w:tcPr>
            <w:tcW w:w="8971" w:type="dxa"/>
            <w:gridSpan w:val="3"/>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 xml:space="preserve">Произведения русских писателей </w:t>
            </w:r>
            <w:r w:rsidRPr="00533A0C">
              <w:rPr>
                <w:rFonts w:eastAsiaTheme="minorHAnsi" w:cs="Times New Roman"/>
                <w:kern w:val="0"/>
                <w:sz w:val="28"/>
                <w:szCs w:val="28"/>
                <w:lang w:val="en-US" w:eastAsia="en-US" w:bidi="ar-SA"/>
              </w:rPr>
              <w:t>XIX</w:t>
            </w:r>
            <w:r w:rsidRPr="00533A0C">
              <w:rPr>
                <w:rFonts w:eastAsiaTheme="minorHAnsi" w:cs="Times New Roman"/>
                <w:kern w:val="0"/>
                <w:sz w:val="28"/>
                <w:szCs w:val="28"/>
                <w:lang w:eastAsia="en-US" w:bidi="ar-SA"/>
              </w:rPr>
              <w:t xml:space="preserve"> века.</w:t>
            </w:r>
          </w:p>
        </w:tc>
        <w:tc>
          <w:tcPr>
            <w:tcW w:w="1014"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c>
      </w:tr>
      <w:tr w:rsidR="00533A0C" w:rsidRPr="00533A0C" w:rsidTr="00F435D7">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11</w:t>
            </w:r>
          </w:p>
        </w:tc>
        <w:tc>
          <w:tcPr>
            <w:tcW w:w="8971" w:type="dxa"/>
            <w:gridSpan w:val="3"/>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А.С. Пушкин. Очерк жизни и творчества.</w:t>
            </w:r>
          </w:p>
        </w:tc>
        <w:tc>
          <w:tcPr>
            <w:tcW w:w="1014" w:type="dxa"/>
            <w:tcBorders>
              <w:lef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453"/>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12</w:t>
            </w:r>
          </w:p>
        </w:tc>
        <w:tc>
          <w:tcPr>
            <w:tcW w:w="8971" w:type="dxa"/>
            <w:gridSpan w:val="3"/>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М.Я.Басина «Публичное испытание».</w:t>
            </w:r>
          </w:p>
        </w:tc>
        <w:tc>
          <w:tcPr>
            <w:tcW w:w="1014" w:type="dxa"/>
            <w:tcBorders>
              <w:lef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13</w:t>
            </w:r>
          </w:p>
        </w:tc>
        <w:tc>
          <w:tcPr>
            <w:tcW w:w="8971" w:type="dxa"/>
            <w:gridSpan w:val="3"/>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И.И.Пущин «Записки о Пушкине (отрывок)»</w:t>
            </w:r>
          </w:p>
        </w:tc>
        <w:tc>
          <w:tcPr>
            <w:tcW w:w="1014"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94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14</w:t>
            </w:r>
          </w:p>
        </w:tc>
        <w:tc>
          <w:tcPr>
            <w:tcW w:w="8971" w:type="dxa"/>
            <w:gridSpan w:val="3"/>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А.С Пушкин «Во глубине сибирских руд…» «Памятник», «Зимнее утро»</w:t>
            </w:r>
          </w:p>
        </w:tc>
        <w:tc>
          <w:tcPr>
            <w:tcW w:w="1014"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15</w:t>
            </w:r>
          </w:p>
        </w:tc>
        <w:tc>
          <w:tcPr>
            <w:tcW w:w="8033" w:type="dxa"/>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А.С. Пушкин А.С.«И.И.Пущину», «Няне».</w:t>
            </w:r>
          </w:p>
        </w:tc>
        <w:tc>
          <w:tcPr>
            <w:tcW w:w="283" w:type="dxa"/>
            <w:tcBorders>
              <w:left w:val="nil"/>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c>
        <w:tc>
          <w:tcPr>
            <w:tcW w:w="655" w:type="dxa"/>
            <w:tcBorders>
              <w:lef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c>
        <w:tc>
          <w:tcPr>
            <w:tcW w:w="1014" w:type="dxa"/>
            <w:tcBorders>
              <w:lef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16</w:t>
            </w:r>
          </w:p>
        </w:tc>
        <w:tc>
          <w:tcPr>
            <w:tcW w:w="8033" w:type="dxa"/>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А.С.Пушкин «Сожжённое письмо», «Я вас  любил…».</w:t>
            </w:r>
          </w:p>
        </w:tc>
        <w:tc>
          <w:tcPr>
            <w:tcW w:w="283" w:type="dxa"/>
            <w:tcBorders>
              <w:left w:val="nil"/>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c>
        <w:tc>
          <w:tcPr>
            <w:tcW w:w="655" w:type="dxa"/>
            <w:tcBorders>
              <w:lef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c>
        <w:tc>
          <w:tcPr>
            <w:tcW w:w="1014" w:type="dxa"/>
            <w:tcBorders>
              <w:lef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570"/>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17</w:t>
            </w:r>
          </w:p>
        </w:tc>
        <w:tc>
          <w:tcPr>
            <w:tcW w:w="8033" w:type="dxa"/>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Пушкин А.С. «Сказка о попе и работнике его Балде.»</w:t>
            </w:r>
          </w:p>
        </w:tc>
        <w:tc>
          <w:tcPr>
            <w:tcW w:w="283" w:type="dxa"/>
            <w:tcBorders>
              <w:left w:val="nil"/>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c>
        <w:tc>
          <w:tcPr>
            <w:tcW w:w="655" w:type="dxa"/>
            <w:tcBorders>
              <w:lef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c>
        <w:tc>
          <w:tcPr>
            <w:tcW w:w="1014" w:type="dxa"/>
            <w:tcBorders>
              <w:lef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513"/>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18</w:t>
            </w:r>
          </w:p>
        </w:tc>
        <w:tc>
          <w:tcPr>
            <w:tcW w:w="8033" w:type="dxa"/>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ВЧ Сказки А.С.Пушкина.</w:t>
            </w:r>
          </w:p>
        </w:tc>
        <w:tc>
          <w:tcPr>
            <w:tcW w:w="283" w:type="dxa"/>
            <w:tcBorders>
              <w:left w:val="nil"/>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c>
        <w:tc>
          <w:tcPr>
            <w:tcW w:w="655" w:type="dxa"/>
            <w:tcBorders>
              <w:lef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c>
        <w:tc>
          <w:tcPr>
            <w:tcW w:w="1014" w:type="dxa"/>
            <w:tcBorders>
              <w:lef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58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19</w:t>
            </w:r>
          </w:p>
        </w:tc>
        <w:tc>
          <w:tcPr>
            <w:tcW w:w="8033" w:type="dxa"/>
            <w:tcBorders>
              <w:right w:val="nil"/>
            </w:tcBorders>
          </w:tcPr>
          <w:p w:rsidR="00533A0C" w:rsidRPr="00533A0C" w:rsidRDefault="00533A0C" w:rsidP="00533A0C">
            <w:pPr>
              <w:widowControl/>
              <w:suppressAutoHyphens w:val="0"/>
              <w:spacing w:line="360" w:lineRule="auto"/>
              <w:ind w:right="-1889"/>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 xml:space="preserve">НРК Природа родного края – источник вдохновения. Стихотворения со сборника «В краю родном» П.Образцова </w:t>
            </w:r>
          </w:p>
        </w:tc>
        <w:tc>
          <w:tcPr>
            <w:tcW w:w="283" w:type="dxa"/>
            <w:tcBorders>
              <w:left w:val="nil"/>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c>
        <w:tc>
          <w:tcPr>
            <w:tcW w:w="655" w:type="dxa"/>
            <w:tcBorders>
              <w:lef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c>
        <w:tc>
          <w:tcPr>
            <w:tcW w:w="1014" w:type="dxa"/>
            <w:tcBorders>
              <w:lef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20</w:t>
            </w:r>
          </w:p>
        </w:tc>
        <w:tc>
          <w:tcPr>
            <w:tcW w:w="8971" w:type="dxa"/>
            <w:gridSpan w:val="3"/>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Лермонтов М.Ю. Очерк жизни и творчества.</w:t>
            </w:r>
          </w:p>
        </w:tc>
        <w:tc>
          <w:tcPr>
            <w:tcW w:w="1014"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834"/>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lastRenderedPageBreak/>
              <w:t>21</w:t>
            </w:r>
          </w:p>
        </w:tc>
        <w:tc>
          <w:tcPr>
            <w:tcW w:w="8971" w:type="dxa"/>
            <w:gridSpan w:val="3"/>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 xml:space="preserve">Лермонтов М. «Смерть поэта»,  « Родина». </w:t>
            </w:r>
          </w:p>
        </w:tc>
        <w:tc>
          <w:tcPr>
            <w:tcW w:w="1014" w:type="dxa"/>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394"/>
        </w:trPr>
        <w:tc>
          <w:tcPr>
            <w:tcW w:w="918" w:type="dxa"/>
            <w:gridSpan w:val="2"/>
            <w:tcBorders>
              <w:bottom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22</w:t>
            </w:r>
          </w:p>
        </w:tc>
        <w:tc>
          <w:tcPr>
            <w:tcW w:w="8971" w:type="dxa"/>
            <w:gridSpan w:val="3"/>
            <w:tcBorders>
              <w:bottom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Лермонтов М. «Парус», «Сосна».</w:t>
            </w:r>
          </w:p>
        </w:tc>
        <w:tc>
          <w:tcPr>
            <w:tcW w:w="1014" w:type="dxa"/>
            <w:tcBorders>
              <w:bottom w:val="single" w:sz="4" w:space="0" w:color="auto"/>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1050"/>
        </w:trPr>
        <w:tc>
          <w:tcPr>
            <w:tcW w:w="918" w:type="dxa"/>
            <w:gridSpan w:val="2"/>
            <w:tcBorders>
              <w:bottom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 xml:space="preserve">23 </w:t>
            </w:r>
          </w:p>
        </w:tc>
        <w:tc>
          <w:tcPr>
            <w:tcW w:w="8971" w:type="dxa"/>
            <w:gridSpan w:val="3"/>
            <w:tcBorders>
              <w:bottom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Лермонтов М. «Песня про царя Ивана Васильевича, молодого опричника и удалого купца Калашникова».</w:t>
            </w:r>
          </w:p>
        </w:tc>
        <w:tc>
          <w:tcPr>
            <w:tcW w:w="1014" w:type="dxa"/>
            <w:tcBorders>
              <w:bottom w:val="single" w:sz="4" w:space="0" w:color="auto"/>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2 ч.</w:t>
            </w:r>
          </w:p>
        </w:tc>
      </w:tr>
      <w:tr w:rsidR="00533A0C" w:rsidRPr="00533A0C" w:rsidTr="00F435D7">
        <w:trPr>
          <w:trHeight w:val="54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24</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ВЧ Стихотворения Н.А.Некрасова «Тройка», «Орина, мать солдатская»</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28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25</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И.А. Крылов Биографические данные.</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40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val="en-US" w:eastAsia="en-US" w:bidi="ar-SA"/>
              </w:rPr>
              <w:t xml:space="preserve">II </w:t>
            </w:r>
            <w:r w:rsidRPr="00533A0C">
              <w:rPr>
                <w:rFonts w:eastAsiaTheme="minorHAnsi" w:cs="Times New Roman"/>
                <w:kern w:val="0"/>
                <w:sz w:val="28"/>
                <w:szCs w:val="28"/>
                <w:lang w:eastAsia="en-US" w:bidi="ar-SA"/>
              </w:rPr>
              <w:t>четверть</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24 ч.</w:t>
            </w:r>
          </w:p>
        </w:tc>
      </w:tr>
      <w:tr w:rsidR="00533A0C" w:rsidRPr="00533A0C" w:rsidTr="00F435D7">
        <w:trPr>
          <w:trHeight w:val="37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И.А.Крылов «Осел и соловей»</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28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2</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И.А.Крылов «Муха и пчела»</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198"/>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3</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Н.А.Некрасов Биографические данные.</w:t>
            </w:r>
          </w:p>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 xml:space="preserve">  «Размышления у парадного подъезда»</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270"/>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4</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Н.А.Некрасов «В полном разгаре  страда деревенская».</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240"/>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5</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Н.А.Некрасов «Мороз, Красный нос»</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240"/>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6</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Н.А. Некрасов «Русские женщины»</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228"/>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7</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НРК В.Журавлев-Печорский «Летят голубаны».</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228"/>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8</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 xml:space="preserve">И.С.Никитин Краткие биографические данные </w:t>
            </w:r>
          </w:p>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Стихотворение «Русь»</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34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9</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И.С.Никитин «Утро на берегу озера»</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330"/>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10</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ВЧ Л.Кассиль «У классной доски»</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25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11</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И.С.Тургенев Очерк жизни и творчества.</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360"/>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12</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И.С. Тургенев «Муму».</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8 ч.</w:t>
            </w:r>
          </w:p>
        </w:tc>
      </w:tr>
      <w:tr w:rsidR="00533A0C" w:rsidRPr="00533A0C" w:rsidTr="00F435D7">
        <w:trPr>
          <w:trHeight w:val="31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13</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Л.Н. Толстой. Очерк жизни и творчества.</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450"/>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14</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Л.Н.Толстой «После бала».</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2 ч.</w:t>
            </w:r>
          </w:p>
        </w:tc>
      </w:tr>
      <w:tr w:rsidR="00533A0C" w:rsidRPr="00533A0C" w:rsidTr="00F435D7">
        <w:trPr>
          <w:trHeight w:val="76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15</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НРК Т.Ломбина «Дед Хиба из домика у моря» из сборника «Я дарю вам руку, сердце и веник из мимоз»</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589"/>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 xml:space="preserve">Произведения писателей </w:t>
            </w:r>
            <w:r w:rsidRPr="00533A0C">
              <w:rPr>
                <w:rFonts w:eastAsiaTheme="minorHAnsi" w:cs="Times New Roman"/>
                <w:kern w:val="0"/>
                <w:sz w:val="28"/>
                <w:szCs w:val="28"/>
                <w:lang w:val="en-US" w:eastAsia="en-US" w:bidi="ar-SA"/>
              </w:rPr>
              <w:t>I</w:t>
            </w:r>
            <w:r w:rsidRPr="00533A0C">
              <w:rPr>
                <w:rFonts w:eastAsiaTheme="minorHAnsi" w:cs="Times New Roman"/>
                <w:kern w:val="0"/>
                <w:sz w:val="28"/>
                <w:szCs w:val="28"/>
                <w:lang w:eastAsia="en-US" w:bidi="ar-SA"/>
              </w:rPr>
              <w:t xml:space="preserve"> половины </w:t>
            </w:r>
            <w:r w:rsidRPr="00533A0C">
              <w:rPr>
                <w:rFonts w:eastAsiaTheme="minorHAnsi" w:cs="Times New Roman"/>
                <w:kern w:val="0"/>
                <w:sz w:val="28"/>
                <w:szCs w:val="28"/>
                <w:lang w:val="en-US" w:eastAsia="en-US" w:bidi="ar-SA"/>
              </w:rPr>
              <w:t>XX</w:t>
            </w:r>
            <w:r w:rsidRPr="00533A0C">
              <w:rPr>
                <w:rFonts w:eastAsiaTheme="minorHAnsi" w:cs="Times New Roman"/>
                <w:kern w:val="0"/>
                <w:sz w:val="28"/>
                <w:szCs w:val="28"/>
                <w:lang w:eastAsia="en-US" w:bidi="ar-SA"/>
              </w:rPr>
              <w:t xml:space="preserve">  века.</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c>
      </w:tr>
      <w:tr w:rsidR="00533A0C" w:rsidRPr="00533A0C" w:rsidTr="00F435D7">
        <w:trPr>
          <w:trHeight w:val="52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16</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А.П.Чехов Очерк жизни и творчества.</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34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val="en-US" w:eastAsia="en-US" w:bidi="ar-SA"/>
              </w:rPr>
              <w:t xml:space="preserve">III </w:t>
            </w:r>
            <w:r w:rsidRPr="00533A0C">
              <w:rPr>
                <w:rFonts w:eastAsiaTheme="minorHAnsi" w:cs="Times New Roman"/>
                <w:kern w:val="0"/>
                <w:sz w:val="28"/>
                <w:szCs w:val="28"/>
                <w:lang w:eastAsia="en-US" w:bidi="ar-SA"/>
              </w:rPr>
              <w:t>четверть</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30 ч.</w:t>
            </w:r>
          </w:p>
        </w:tc>
      </w:tr>
      <w:tr w:rsidR="00533A0C" w:rsidRPr="00533A0C" w:rsidTr="00F435D7">
        <w:trPr>
          <w:trHeight w:val="267"/>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А.П.Чехов «Лошадиная фамилия»</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420"/>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lastRenderedPageBreak/>
              <w:t>2</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ВЧ А.П.Чехов «Толстый и тонкий», «Унтер Пришибеев».</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31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3</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НРК  Н.Куратова «Старое фото» из сборника «Волчье лыко».</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31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4</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В.Г. Короленко. Очерк жизни и творчества.</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46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5</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В.Г.Короленко «Слепой музыкант»</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9 ч.</w:t>
            </w:r>
          </w:p>
        </w:tc>
      </w:tr>
      <w:tr w:rsidR="00533A0C" w:rsidRPr="00533A0C" w:rsidTr="00F435D7">
        <w:trPr>
          <w:trHeight w:val="390"/>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6</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ВЧ В.П.Астафьев «Конь с розовой гривой», «Монарх в новых штанах», «Бабушка с малиной», «Запах сена», «Последний поклон» (на выбор).</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37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7</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НРК Г.Федоров «Марийка» отрывок «В тайге» стр.118-121.</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390"/>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8</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 xml:space="preserve">М.Горький. Очерк жизни и творчества </w:t>
            </w:r>
          </w:p>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 xml:space="preserve"> «Макар Чудра»</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2 ч.</w:t>
            </w:r>
          </w:p>
        </w:tc>
      </w:tr>
      <w:tr w:rsidR="00533A0C" w:rsidRPr="00533A0C" w:rsidTr="00F435D7">
        <w:trPr>
          <w:trHeight w:val="31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9</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С.А. Есенин. Краткие биографические данные.</w:t>
            </w:r>
          </w:p>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 xml:space="preserve">«Спит ковыль…» </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150"/>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10</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Есенин С. «Пороша», «Отговорила роща золотая…»</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390"/>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11</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А.П.Платонов. Краткие биографические данные.</w:t>
            </w:r>
          </w:p>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 Разноцветная бабочка».</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43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12</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А.Н. Толстой. Краткие биографические данные</w:t>
            </w:r>
          </w:p>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«Русский характер»</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3 ч.</w:t>
            </w:r>
          </w:p>
        </w:tc>
      </w:tr>
      <w:tr w:rsidR="00533A0C" w:rsidRPr="00533A0C" w:rsidTr="00F435D7">
        <w:trPr>
          <w:trHeight w:val="450"/>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13</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Н.А.Заболоцкий. Краткие биографические данные.</w:t>
            </w:r>
          </w:p>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Стихотворение «Некрасивая девочка»</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46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14</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НРК Г.Юшков «Иван чай с белыми цветами»</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810"/>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15</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ВЧ Б.Полевой Отрывки из повести «Повесть о настоящем человеке»</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480"/>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 xml:space="preserve">Произведения писателей </w:t>
            </w:r>
            <w:r w:rsidRPr="00533A0C">
              <w:rPr>
                <w:rFonts w:eastAsiaTheme="minorHAnsi" w:cs="Times New Roman"/>
                <w:kern w:val="0"/>
                <w:sz w:val="28"/>
                <w:szCs w:val="28"/>
                <w:lang w:val="en-US" w:eastAsia="en-US" w:bidi="ar-SA"/>
              </w:rPr>
              <w:t>II</w:t>
            </w:r>
            <w:r w:rsidRPr="00533A0C">
              <w:rPr>
                <w:rFonts w:eastAsiaTheme="minorHAnsi" w:cs="Times New Roman"/>
                <w:kern w:val="0"/>
                <w:sz w:val="28"/>
                <w:szCs w:val="28"/>
                <w:lang w:eastAsia="en-US" w:bidi="ar-SA"/>
              </w:rPr>
              <w:t xml:space="preserve"> половины </w:t>
            </w:r>
            <w:r w:rsidRPr="00533A0C">
              <w:rPr>
                <w:rFonts w:eastAsiaTheme="minorHAnsi" w:cs="Times New Roman"/>
                <w:kern w:val="0"/>
                <w:sz w:val="28"/>
                <w:szCs w:val="28"/>
                <w:lang w:val="en-US" w:eastAsia="en-US" w:bidi="ar-SA"/>
              </w:rPr>
              <w:t>XX</w:t>
            </w:r>
            <w:r w:rsidRPr="00533A0C">
              <w:rPr>
                <w:rFonts w:eastAsiaTheme="minorHAnsi" w:cs="Times New Roman"/>
                <w:kern w:val="0"/>
                <w:sz w:val="28"/>
                <w:szCs w:val="28"/>
                <w:lang w:eastAsia="en-US" w:bidi="ar-SA"/>
              </w:rPr>
              <w:t xml:space="preserve"> века.</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c>
      </w:tr>
      <w:tr w:rsidR="00533A0C" w:rsidRPr="00533A0C" w:rsidTr="00F435D7">
        <w:trPr>
          <w:trHeight w:val="55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К.Г.Паустовский Краткие биографические данные</w:t>
            </w:r>
          </w:p>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«Телеграмма»</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2 ч.</w:t>
            </w:r>
          </w:p>
        </w:tc>
      </w:tr>
      <w:tr w:rsidR="00533A0C" w:rsidRPr="00533A0C" w:rsidTr="00F435D7">
        <w:trPr>
          <w:trHeight w:val="82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2</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 xml:space="preserve">Р.И.Фраерман Краткие биографические данные </w:t>
            </w:r>
          </w:p>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«Дикая собака Динго или повесть о первой любви»</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2 ч.</w:t>
            </w:r>
          </w:p>
        </w:tc>
      </w:tr>
      <w:tr w:rsidR="00533A0C" w:rsidRPr="00533A0C" w:rsidTr="00F435D7">
        <w:trPr>
          <w:trHeight w:val="360"/>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val="en-US" w:eastAsia="en-US" w:bidi="ar-SA"/>
              </w:rPr>
              <w:t xml:space="preserve">IV </w:t>
            </w:r>
            <w:r w:rsidRPr="00533A0C">
              <w:rPr>
                <w:rFonts w:eastAsiaTheme="minorHAnsi" w:cs="Times New Roman"/>
                <w:kern w:val="0"/>
                <w:sz w:val="28"/>
                <w:szCs w:val="28"/>
                <w:lang w:eastAsia="en-US" w:bidi="ar-SA"/>
              </w:rPr>
              <w:t>четверть</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24 ч.</w:t>
            </w:r>
          </w:p>
        </w:tc>
      </w:tr>
      <w:tr w:rsidR="00533A0C" w:rsidRPr="00533A0C" w:rsidTr="00F435D7">
        <w:trPr>
          <w:trHeight w:val="25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Р.И.Фраерман «Дикая собака Динго или повесть о первой любви»</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4 ч.</w:t>
            </w:r>
          </w:p>
        </w:tc>
      </w:tr>
      <w:tr w:rsidR="00533A0C" w:rsidRPr="00533A0C" w:rsidTr="00F435D7">
        <w:trPr>
          <w:trHeight w:val="213"/>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2</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Л.А.Кассиль Краткие биографические данные</w:t>
            </w:r>
          </w:p>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«Пекины бутсы»</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2 ч.</w:t>
            </w:r>
          </w:p>
        </w:tc>
      </w:tr>
      <w:tr w:rsidR="00533A0C" w:rsidRPr="00533A0C" w:rsidTr="00F435D7">
        <w:trPr>
          <w:trHeight w:val="228"/>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lastRenderedPageBreak/>
              <w:t>3</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А.Т.Твардовский Краткие биографические данные</w:t>
            </w:r>
          </w:p>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Отрывки из поэмы «Василий Теркин»</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3 ч.</w:t>
            </w:r>
          </w:p>
        </w:tc>
      </w:tr>
      <w:tr w:rsidR="00533A0C" w:rsidRPr="00533A0C" w:rsidTr="00F435D7">
        <w:trPr>
          <w:trHeight w:val="31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4</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НРК В.И. Лыткин «Могила неизвестного солдата», «О рукавицах»</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49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5</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ВЧ В.М. Шукшин «Сильные идут дальше», «Сны матери», «Хозяин бани и огорода».</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28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6</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В.М.Шукшин О творческой деятельности</w:t>
            </w:r>
          </w:p>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«Гринька Малюгин»</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3 ч.</w:t>
            </w:r>
          </w:p>
        </w:tc>
      </w:tr>
      <w:tr w:rsidR="00533A0C" w:rsidRPr="00533A0C" w:rsidTr="00F435D7">
        <w:trPr>
          <w:trHeight w:val="34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7</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В.П.Астафьев О творческой деятельности</w:t>
            </w:r>
          </w:p>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 Далёкая и близкая сказка» (глава из повести «Последний поклон»)</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2 ч.</w:t>
            </w:r>
          </w:p>
        </w:tc>
      </w:tr>
      <w:tr w:rsidR="00533A0C" w:rsidRPr="00533A0C" w:rsidTr="00F435D7">
        <w:trPr>
          <w:trHeight w:val="330"/>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8</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Р.П.Погодин Краткие биографические данные</w:t>
            </w:r>
          </w:p>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«Алфред»</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5 ч.</w:t>
            </w:r>
          </w:p>
        </w:tc>
      </w:tr>
      <w:tr w:rsidR="00533A0C" w:rsidRPr="00533A0C" w:rsidTr="00F435D7">
        <w:trPr>
          <w:trHeight w:val="495"/>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9</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А.Сурков Краткие биографические данные о творческой деятельности.</w:t>
            </w:r>
          </w:p>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Стихотворение «Родина»</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270"/>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10</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НРК В.Журавлев - Печорский «Федькины угодья» стр.6-7</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 ч.</w:t>
            </w:r>
          </w:p>
        </w:tc>
      </w:tr>
      <w:tr w:rsidR="00533A0C" w:rsidRPr="00533A0C" w:rsidTr="00F435D7">
        <w:trPr>
          <w:trHeight w:val="696"/>
        </w:trPr>
        <w:tc>
          <w:tcPr>
            <w:tcW w:w="918" w:type="dxa"/>
            <w:gridSpan w:val="2"/>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11</w:t>
            </w:r>
          </w:p>
        </w:tc>
        <w:tc>
          <w:tcPr>
            <w:tcW w:w="8971" w:type="dxa"/>
            <w:gridSpan w:val="3"/>
            <w:tcBorders>
              <w:right w:val="nil"/>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ВЧ Ю.Бондарев «Батальоны просят огня», «Юность командиров», « На большой реке».</w:t>
            </w:r>
          </w:p>
        </w:tc>
        <w:tc>
          <w:tcPr>
            <w:tcW w:w="1014" w:type="dxa"/>
            <w:tcBorders>
              <w:right w:val="single" w:sz="4" w:space="0" w:color="auto"/>
            </w:tcBorders>
          </w:tcPr>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r w:rsidRPr="00533A0C">
              <w:rPr>
                <w:rFonts w:eastAsiaTheme="minorHAnsi" w:cs="Times New Roman"/>
                <w:kern w:val="0"/>
                <w:sz w:val="28"/>
                <w:szCs w:val="28"/>
                <w:lang w:eastAsia="en-US" w:bidi="ar-SA"/>
              </w:rPr>
              <w:t>1ч.</w:t>
            </w:r>
          </w:p>
        </w:tc>
      </w:tr>
    </w:tbl>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p w:rsidR="00533A0C" w:rsidRPr="00533A0C" w:rsidRDefault="00533A0C" w:rsidP="00533A0C">
      <w:pPr>
        <w:widowControl/>
        <w:suppressAutoHyphens w:val="0"/>
        <w:spacing w:line="360" w:lineRule="auto"/>
        <w:jc w:val="both"/>
        <w:rPr>
          <w:rFonts w:eastAsiaTheme="minorHAnsi" w:cs="Times New Roman"/>
          <w:kern w:val="0"/>
          <w:sz w:val="28"/>
          <w:szCs w:val="28"/>
          <w:lang w:eastAsia="en-US" w:bidi="ar-SA"/>
        </w:rPr>
      </w:pPr>
    </w:p>
    <w:p w:rsidR="00533A0C" w:rsidRDefault="00533A0C" w:rsidP="00816E70">
      <w:pPr>
        <w:tabs>
          <w:tab w:val="left" w:pos="2650"/>
        </w:tabs>
        <w:spacing w:line="360" w:lineRule="auto"/>
        <w:jc w:val="center"/>
        <w:rPr>
          <w:rFonts w:cs="Times New Roman"/>
          <w:sz w:val="28"/>
          <w:szCs w:val="28"/>
        </w:rPr>
      </w:pPr>
    </w:p>
    <w:p w:rsidR="00533A0C" w:rsidRDefault="00533A0C" w:rsidP="00816E70">
      <w:pPr>
        <w:tabs>
          <w:tab w:val="left" w:pos="2650"/>
        </w:tabs>
        <w:spacing w:line="360" w:lineRule="auto"/>
        <w:jc w:val="center"/>
        <w:rPr>
          <w:rFonts w:cs="Times New Roman"/>
          <w:sz w:val="28"/>
          <w:szCs w:val="28"/>
        </w:rPr>
      </w:pPr>
    </w:p>
    <w:p w:rsidR="001B4EDD" w:rsidRDefault="001B4EDD" w:rsidP="00816E70">
      <w:pPr>
        <w:tabs>
          <w:tab w:val="left" w:pos="2650"/>
        </w:tabs>
        <w:spacing w:line="360" w:lineRule="auto"/>
        <w:jc w:val="center"/>
        <w:rPr>
          <w:rFonts w:cs="Times New Roman"/>
          <w:sz w:val="28"/>
          <w:szCs w:val="28"/>
        </w:rPr>
      </w:pPr>
    </w:p>
    <w:p w:rsidR="001B4EDD" w:rsidRDefault="001B4EDD" w:rsidP="00816E70">
      <w:pPr>
        <w:tabs>
          <w:tab w:val="left" w:pos="2650"/>
        </w:tabs>
        <w:spacing w:line="360" w:lineRule="auto"/>
        <w:jc w:val="center"/>
        <w:rPr>
          <w:rFonts w:cs="Times New Roman"/>
          <w:sz w:val="28"/>
          <w:szCs w:val="28"/>
        </w:rPr>
      </w:pPr>
    </w:p>
    <w:p w:rsidR="001B4EDD" w:rsidRDefault="001B4EDD" w:rsidP="00816E70">
      <w:pPr>
        <w:tabs>
          <w:tab w:val="left" w:pos="2650"/>
        </w:tabs>
        <w:spacing w:line="360" w:lineRule="auto"/>
        <w:jc w:val="center"/>
        <w:rPr>
          <w:rFonts w:cs="Times New Roman"/>
          <w:sz w:val="28"/>
          <w:szCs w:val="28"/>
        </w:rPr>
      </w:pPr>
    </w:p>
    <w:p w:rsidR="001B4EDD" w:rsidRDefault="001B4EDD" w:rsidP="00816E70">
      <w:pPr>
        <w:tabs>
          <w:tab w:val="left" w:pos="2650"/>
        </w:tabs>
        <w:spacing w:line="360" w:lineRule="auto"/>
        <w:jc w:val="center"/>
        <w:rPr>
          <w:rFonts w:cs="Times New Roman"/>
          <w:sz w:val="28"/>
          <w:szCs w:val="28"/>
        </w:rPr>
      </w:pPr>
    </w:p>
    <w:p w:rsidR="001B4EDD" w:rsidRDefault="001B4EDD" w:rsidP="00816E70">
      <w:pPr>
        <w:tabs>
          <w:tab w:val="left" w:pos="2650"/>
        </w:tabs>
        <w:spacing w:line="360" w:lineRule="auto"/>
        <w:jc w:val="center"/>
        <w:rPr>
          <w:rFonts w:cs="Times New Roman"/>
          <w:sz w:val="28"/>
          <w:szCs w:val="28"/>
        </w:rPr>
      </w:pPr>
    </w:p>
    <w:p w:rsidR="001B4EDD" w:rsidRDefault="001B4EDD" w:rsidP="00816E70">
      <w:pPr>
        <w:tabs>
          <w:tab w:val="left" w:pos="2650"/>
        </w:tabs>
        <w:spacing w:line="360" w:lineRule="auto"/>
        <w:jc w:val="center"/>
        <w:rPr>
          <w:rFonts w:cs="Times New Roman"/>
          <w:sz w:val="28"/>
          <w:szCs w:val="28"/>
        </w:rPr>
      </w:pPr>
    </w:p>
    <w:p w:rsidR="001B4EDD" w:rsidRDefault="001B4EDD" w:rsidP="00816E70">
      <w:pPr>
        <w:tabs>
          <w:tab w:val="left" w:pos="2650"/>
        </w:tabs>
        <w:spacing w:line="360" w:lineRule="auto"/>
        <w:jc w:val="center"/>
        <w:rPr>
          <w:rFonts w:cs="Times New Roman"/>
          <w:sz w:val="28"/>
          <w:szCs w:val="28"/>
        </w:rPr>
      </w:pPr>
    </w:p>
    <w:p w:rsidR="001B4EDD" w:rsidRDefault="001B4EDD" w:rsidP="00816E70">
      <w:pPr>
        <w:tabs>
          <w:tab w:val="left" w:pos="2650"/>
        </w:tabs>
        <w:spacing w:line="360" w:lineRule="auto"/>
        <w:jc w:val="center"/>
        <w:rPr>
          <w:rFonts w:cs="Times New Roman"/>
          <w:sz w:val="28"/>
          <w:szCs w:val="28"/>
        </w:rPr>
      </w:pPr>
    </w:p>
    <w:p w:rsidR="001B4EDD" w:rsidRDefault="001B4EDD" w:rsidP="00816E70">
      <w:pPr>
        <w:tabs>
          <w:tab w:val="left" w:pos="2650"/>
        </w:tabs>
        <w:spacing w:line="360" w:lineRule="auto"/>
        <w:jc w:val="center"/>
        <w:rPr>
          <w:rFonts w:cs="Times New Roman"/>
          <w:sz w:val="28"/>
          <w:szCs w:val="28"/>
        </w:rPr>
      </w:pPr>
    </w:p>
    <w:p w:rsidR="001B4EDD" w:rsidRDefault="001B4EDD" w:rsidP="00816E70">
      <w:pPr>
        <w:tabs>
          <w:tab w:val="left" w:pos="2650"/>
        </w:tabs>
        <w:spacing w:line="360" w:lineRule="auto"/>
        <w:jc w:val="center"/>
        <w:rPr>
          <w:rFonts w:cs="Times New Roman"/>
          <w:sz w:val="28"/>
          <w:szCs w:val="28"/>
        </w:rPr>
      </w:pPr>
    </w:p>
    <w:p w:rsidR="001B4EDD" w:rsidRDefault="001B4EDD" w:rsidP="00816E70">
      <w:pPr>
        <w:tabs>
          <w:tab w:val="left" w:pos="2650"/>
        </w:tabs>
        <w:spacing w:line="360" w:lineRule="auto"/>
        <w:jc w:val="center"/>
        <w:rPr>
          <w:rFonts w:cs="Times New Roman"/>
          <w:sz w:val="28"/>
          <w:szCs w:val="28"/>
        </w:rPr>
      </w:pPr>
    </w:p>
    <w:p w:rsidR="00816E70" w:rsidRPr="00195E91" w:rsidRDefault="00816E70" w:rsidP="001B4EDD">
      <w:pPr>
        <w:tabs>
          <w:tab w:val="left" w:pos="2650"/>
        </w:tabs>
        <w:spacing w:line="360" w:lineRule="auto"/>
        <w:jc w:val="center"/>
        <w:rPr>
          <w:rFonts w:cs="Times New Roman"/>
          <w:sz w:val="28"/>
          <w:szCs w:val="28"/>
        </w:rPr>
      </w:pPr>
      <w:r w:rsidRPr="00195E91">
        <w:rPr>
          <w:rFonts w:cs="Times New Roman"/>
          <w:sz w:val="28"/>
          <w:szCs w:val="28"/>
        </w:rPr>
        <w:lastRenderedPageBreak/>
        <w:t>9 класс</w:t>
      </w:r>
    </w:p>
    <w:p w:rsidR="00816E70" w:rsidRPr="00195E91" w:rsidRDefault="00816E70" w:rsidP="00816E70">
      <w:pPr>
        <w:tabs>
          <w:tab w:val="left" w:pos="2650"/>
        </w:tabs>
        <w:spacing w:line="360" w:lineRule="auto"/>
        <w:jc w:val="center"/>
        <w:rPr>
          <w:rFonts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8"/>
        <w:gridCol w:w="7780"/>
        <w:gridCol w:w="20"/>
        <w:gridCol w:w="850"/>
        <w:gridCol w:w="38"/>
        <w:gridCol w:w="950"/>
        <w:gridCol w:w="7"/>
      </w:tblGrid>
      <w:tr w:rsidR="00816E70" w:rsidRPr="00195E91" w:rsidTr="007B25CE">
        <w:trPr>
          <w:gridAfter w:val="1"/>
          <w:wAfter w:w="7" w:type="dxa"/>
          <w:trHeight w:val="1951"/>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w:t>
            </w:r>
          </w:p>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п/п</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Тема</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Кол-во часов</w:t>
            </w:r>
          </w:p>
        </w:tc>
        <w:tc>
          <w:tcPr>
            <w:tcW w:w="950"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Дата прове</w:t>
            </w:r>
          </w:p>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дения</w:t>
            </w:r>
          </w:p>
        </w:tc>
      </w:tr>
      <w:tr w:rsidR="00816E70" w:rsidRPr="00195E91" w:rsidTr="007B25CE">
        <w:trPr>
          <w:gridAfter w:val="1"/>
          <w:wAfter w:w="7" w:type="dxa"/>
          <w:trHeight w:val="399"/>
        </w:trPr>
        <w:tc>
          <w:tcPr>
            <w:tcW w:w="8475" w:type="dxa"/>
            <w:gridSpan w:val="4"/>
            <w:tcBorders>
              <w:right w:val="single" w:sz="4" w:space="0" w:color="auto"/>
            </w:tcBorders>
          </w:tcPr>
          <w:p w:rsidR="00816E70" w:rsidRPr="00195E91" w:rsidRDefault="00816E70" w:rsidP="007B25CE">
            <w:pPr>
              <w:tabs>
                <w:tab w:val="left" w:pos="2650"/>
              </w:tabs>
              <w:spacing w:line="360" w:lineRule="auto"/>
              <w:jc w:val="center"/>
              <w:rPr>
                <w:rFonts w:cs="Times New Roman"/>
                <w:sz w:val="28"/>
                <w:szCs w:val="28"/>
              </w:rPr>
            </w:pPr>
            <w:r w:rsidRPr="00195E91">
              <w:rPr>
                <w:rFonts w:cs="Times New Roman"/>
                <w:sz w:val="28"/>
                <w:szCs w:val="28"/>
              </w:rPr>
              <w:t xml:space="preserve"> Устное народное творчество.</w:t>
            </w:r>
          </w:p>
        </w:tc>
        <w:tc>
          <w:tcPr>
            <w:tcW w:w="888" w:type="dxa"/>
            <w:gridSpan w:val="2"/>
            <w:tcBorders>
              <w:left w:val="single" w:sz="4" w:space="0" w:color="auto"/>
              <w:right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c>
          <w:tcPr>
            <w:tcW w:w="950" w:type="dxa"/>
            <w:tcBorders>
              <w:left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7808" w:type="dxa"/>
            <w:gridSpan w:val="3"/>
            <w:tcBorders>
              <w:right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Виды устного народного творчества.</w:t>
            </w:r>
          </w:p>
        </w:tc>
        <w:tc>
          <w:tcPr>
            <w:tcW w:w="888" w:type="dxa"/>
            <w:gridSpan w:val="2"/>
            <w:tcBorders>
              <w:left w:val="single" w:sz="4" w:space="0" w:color="auto"/>
              <w:right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w:t>
            </w:r>
          </w:p>
        </w:tc>
        <w:tc>
          <w:tcPr>
            <w:tcW w:w="950" w:type="dxa"/>
            <w:tcBorders>
              <w:left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84"/>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Русские народные песни. «Колыбельная».</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84"/>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3</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«За морем синичка не пышно жила».</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4</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 xml:space="preserve">Былины. «На заставе богатырской». </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3</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782"/>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5</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 xml:space="preserve">Сочинение по репродукции картины </w:t>
            </w:r>
          </w:p>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 xml:space="preserve">В. М. Васнецова «Богатыри».                       </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p w:rsidR="00816E70" w:rsidRPr="00195E91" w:rsidRDefault="00816E70" w:rsidP="007B25CE">
            <w:pPr>
              <w:tabs>
                <w:tab w:val="left" w:pos="2650"/>
              </w:tabs>
              <w:spacing w:line="360" w:lineRule="auto"/>
              <w:jc w:val="both"/>
              <w:rPr>
                <w:rFonts w:cs="Times New Roman"/>
                <w:sz w:val="28"/>
                <w:szCs w:val="28"/>
              </w:rPr>
            </w:pP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6</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Сказки. «Сказка  про Василису Премудрую».</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5</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7</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Русская народная сказка «Лиса и тетерев»</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84"/>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8</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НРК Пословицы, поговорки, сказки коми .</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84"/>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9</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Внеклассное чтение. Жюль Верн «Таинственный остров».</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8475" w:type="dxa"/>
            <w:gridSpan w:val="4"/>
            <w:tcBorders>
              <w:right w:val="single" w:sz="4" w:space="0" w:color="auto"/>
            </w:tcBorders>
          </w:tcPr>
          <w:p w:rsidR="00816E70" w:rsidRPr="00195E91" w:rsidRDefault="00816E70" w:rsidP="007B25CE">
            <w:pPr>
              <w:tabs>
                <w:tab w:val="left" w:pos="2650"/>
              </w:tabs>
              <w:spacing w:line="360" w:lineRule="auto"/>
              <w:jc w:val="center"/>
              <w:rPr>
                <w:rFonts w:cs="Times New Roman"/>
                <w:sz w:val="28"/>
                <w:szCs w:val="28"/>
              </w:rPr>
            </w:pPr>
            <w:r w:rsidRPr="00195E91">
              <w:rPr>
                <w:rFonts w:cs="Times New Roman"/>
                <w:sz w:val="28"/>
                <w:szCs w:val="28"/>
              </w:rPr>
              <w:t>Из произведений русской литературы XIX века</w:t>
            </w:r>
          </w:p>
        </w:tc>
        <w:tc>
          <w:tcPr>
            <w:tcW w:w="888" w:type="dxa"/>
            <w:gridSpan w:val="2"/>
            <w:tcBorders>
              <w:right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c>
          <w:tcPr>
            <w:tcW w:w="950" w:type="dxa"/>
            <w:tcBorders>
              <w:left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69"/>
        </w:trPr>
        <w:tc>
          <w:tcPr>
            <w:tcW w:w="667" w:type="dxa"/>
            <w:tcBorders>
              <w:bottom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c>
          <w:tcPr>
            <w:tcW w:w="7808" w:type="dxa"/>
            <w:gridSpan w:val="3"/>
            <w:tcBorders>
              <w:bottom w:val="single" w:sz="4" w:space="0" w:color="auto"/>
              <w:right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Водный урок</w:t>
            </w:r>
          </w:p>
        </w:tc>
        <w:tc>
          <w:tcPr>
            <w:tcW w:w="888" w:type="dxa"/>
            <w:gridSpan w:val="2"/>
            <w:tcBorders>
              <w:left w:val="single" w:sz="4" w:space="0" w:color="auto"/>
              <w:bottom w:val="single" w:sz="4" w:space="0" w:color="auto"/>
              <w:right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2</w:t>
            </w:r>
          </w:p>
        </w:tc>
        <w:tc>
          <w:tcPr>
            <w:tcW w:w="950" w:type="dxa"/>
            <w:tcBorders>
              <w:left w:val="single" w:sz="4" w:space="0" w:color="auto"/>
              <w:bottom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576"/>
        </w:trPr>
        <w:tc>
          <w:tcPr>
            <w:tcW w:w="667" w:type="dxa"/>
            <w:tcBorders>
              <w:top w:val="single" w:sz="4" w:space="0" w:color="auto"/>
            </w:tcBorders>
          </w:tcPr>
          <w:p w:rsidR="00816E70"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7808" w:type="dxa"/>
            <w:gridSpan w:val="3"/>
            <w:tcBorders>
              <w:top w:val="single" w:sz="4" w:space="0" w:color="auto"/>
            </w:tcBorders>
          </w:tcPr>
          <w:p w:rsidR="00816E70" w:rsidRDefault="00816E70" w:rsidP="007B25CE">
            <w:pPr>
              <w:tabs>
                <w:tab w:val="left" w:pos="2650"/>
              </w:tabs>
              <w:spacing w:line="360" w:lineRule="auto"/>
              <w:jc w:val="both"/>
              <w:rPr>
                <w:rFonts w:cs="Times New Roman"/>
                <w:sz w:val="28"/>
                <w:szCs w:val="28"/>
              </w:rPr>
            </w:pPr>
            <w:r w:rsidRPr="00195E91">
              <w:rPr>
                <w:rFonts w:cs="Times New Roman"/>
                <w:sz w:val="28"/>
                <w:szCs w:val="28"/>
              </w:rPr>
              <w:t xml:space="preserve">В. А. Жуковский. Биография.    </w:t>
            </w:r>
          </w:p>
        </w:tc>
        <w:tc>
          <w:tcPr>
            <w:tcW w:w="888" w:type="dxa"/>
            <w:gridSpan w:val="2"/>
            <w:tcBorders>
              <w:top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Borders>
              <w:top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56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В. А. Жуковский. Сказка «Три пояса».</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4</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782"/>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4</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Отзыв на прочитанную сказку В. А. Жуковского</w:t>
            </w:r>
          </w:p>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«Три пояса» по плану.</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445"/>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5</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И. А. Крылов. Биография. О баснях.</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6</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И. А. Крылов. Басня «Кот и повар».</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7</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А. С. Пушкин. Биография.</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513"/>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8</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А. С. Пушкин Поэма «Руслан и Людмила».</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6</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981"/>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9</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 xml:space="preserve">А. С. Пушкин </w:t>
            </w:r>
          </w:p>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Повесть «Барышня-крестьянка».</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5</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535"/>
        </w:trPr>
        <w:tc>
          <w:tcPr>
            <w:tcW w:w="667" w:type="dxa"/>
            <w:tcBorders>
              <w:top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c>
          <w:tcPr>
            <w:tcW w:w="7808" w:type="dxa"/>
            <w:gridSpan w:val="3"/>
            <w:tcBorders>
              <w:top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Вспоминаем прочитанное</w:t>
            </w:r>
          </w:p>
        </w:tc>
        <w:tc>
          <w:tcPr>
            <w:tcW w:w="888" w:type="dxa"/>
            <w:gridSpan w:val="2"/>
            <w:tcBorders>
              <w:top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1</w:t>
            </w:r>
          </w:p>
        </w:tc>
        <w:tc>
          <w:tcPr>
            <w:tcW w:w="950" w:type="dxa"/>
            <w:tcBorders>
              <w:top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10</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Урок внеклассного чтения. А. Ахматова. Стихотворения.</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11</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НРК Отрывок из романа Я. Рочева «Два друга» (Школа).</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12</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М. Ю. Лермонтов  Биография.</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13</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М. Ю. Лермонтов «Тучи» (наизусть).</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14</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М. Ю. Лермонтов «Баллада».</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2</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555"/>
        </w:trPr>
        <w:tc>
          <w:tcPr>
            <w:tcW w:w="667" w:type="dxa"/>
            <w:tcBorders>
              <w:bottom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15</w:t>
            </w:r>
          </w:p>
        </w:tc>
        <w:tc>
          <w:tcPr>
            <w:tcW w:w="7808" w:type="dxa"/>
            <w:gridSpan w:val="3"/>
            <w:tcBorders>
              <w:bottom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М. Ю. Лермонтов «Морская царевна».</w:t>
            </w:r>
          </w:p>
        </w:tc>
        <w:tc>
          <w:tcPr>
            <w:tcW w:w="888" w:type="dxa"/>
            <w:gridSpan w:val="2"/>
            <w:tcBorders>
              <w:bottom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Borders>
              <w:bottom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213"/>
        </w:trPr>
        <w:tc>
          <w:tcPr>
            <w:tcW w:w="667" w:type="dxa"/>
            <w:tcBorders>
              <w:top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c>
          <w:tcPr>
            <w:tcW w:w="7808" w:type="dxa"/>
            <w:gridSpan w:val="3"/>
            <w:tcBorders>
              <w:top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Вспоминаем прочитанное</w:t>
            </w:r>
          </w:p>
        </w:tc>
        <w:tc>
          <w:tcPr>
            <w:tcW w:w="888" w:type="dxa"/>
            <w:gridSpan w:val="2"/>
            <w:tcBorders>
              <w:top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1</w:t>
            </w:r>
          </w:p>
        </w:tc>
        <w:tc>
          <w:tcPr>
            <w:tcW w:w="950" w:type="dxa"/>
            <w:tcBorders>
              <w:top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16</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Н. В. Гоголь. Биография.</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17</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Н. В. Гоголь «Майская ночь или утопленница».</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5</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18</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Урок внеклассного чтения. З.Воскресенская «Сердце матери».</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19</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НРК  В. Ударцев. «Большие дети», «Сердце» ( из сборника «От чистого сердца»).</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20</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Н. А. Некрасов. Биография.</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21</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Н. А. Некрасов «Рыцарь на час».</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22</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Н. А. Некрасов «Саша» (наизусть).</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2</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23</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А. А. Фет. Биография.</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24</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А. А. Фет  «На заре ты ее не буди» (наизусть).</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25</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А. А. Фет «Помню я…», «Это утро…»</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26</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А. П. Чехов. Биография.</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655"/>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27</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А. П. Чехов «Злоумышленник».</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2</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617"/>
        </w:trPr>
        <w:tc>
          <w:tcPr>
            <w:tcW w:w="667" w:type="dxa"/>
            <w:tcBorders>
              <w:bottom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29</w:t>
            </w:r>
          </w:p>
        </w:tc>
        <w:tc>
          <w:tcPr>
            <w:tcW w:w="7808" w:type="dxa"/>
            <w:gridSpan w:val="3"/>
            <w:tcBorders>
              <w:bottom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А. П. Чехов «Пересолил».</w:t>
            </w:r>
          </w:p>
        </w:tc>
        <w:tc>
          <w:tcPr>
            <w:tcW w:w="888" w:type="dxa"/>
            <w:gridSpan w:val="2"/>
            <w:tcBorders>
              <w:bottom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2</w:t>
            </w:r>
          </w:p>
        </w:tc>
        <w:tc>
          <w:tcPr>
            <w:tcW w:w="950" w:type="dxa"/>
            <w:tcBorders>
              <w:bottom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421"/>
        </w:trPr>
        <w:tc>
          <w:tcPr>
            <w:tcW w:w="667" w:type="dxa"/>
            <w:tcBorders>
              <w:top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c>
          <w:tcPr>
            <w:tcW w:w="7808" w:type="dxa"/>
            <w:gridSpan w:val="3"/>
            <w:tcBorders>
              <w:top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Вспоминаем прочитанное</w:t>
            </w:r>
          </w:p>
        </w:tc>
        <w:tc>
          <w:tcPr>
            <w:tcW w:w="888" w:type="dxa"/>
            <w:gridSpan w:val="2"/>
            <w:tcBorders>
              <w:top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1</w:t>
            </w:r>
          </w:p>
        </w:tc>
        <w:tc>
          <w:tcPr>
            <w:tcW w:w="950" w:type="dxa"/>
            <w:tcBorders>
              <w:top w:val="single" w:sz="4" w:space="0" w:color="auto"/>
            </w:tcBorders>
          </w:tcPr>
          <w:p w:rsidR="00816E70"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30</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НРК  И. Изьюров «Я и мой друг Дима» (отрывок)  стр.188-191</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31</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Урок внеклассного чтения. «Л.Н.Толстой «Севастопольские рассказы» (выборочно).</w:t>
            </w:r>
          </w:p>
        </w:tc>
        <w:tc>
          <w:tcPr>
            <w:tcW w:w="888" w:type="dxa"/>
            <w:gridSpan w:val="2"/>
            <w:tcBorders>
              <w:right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Borders>
              <w:left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8455" w:type="dxa"/>
            <w:gridSpan w:val="3"/>
            <w:tcBorders>
              <w:right w:val="single" w:sz="4" w:space="0" w:color="auto"/>
            </w:tcBorders>
          </w:tcPr>
          <w:p w:rsidR="00816E70" w:rsidRPr="00195E91" w:rsidRDefault="00816E70" w:rsidP="007B25CE">
            <w:pPr>
              <w:tabs>
                <w:tab w:val="left" w:pos="2650"/>
              </w:tabs>
              <w:spacing w:line="360" w:lineRule="auto"/>
              <w:jc w:val="center"/>
              <w:rPr>
                <w:rFonts w:cs="Times New Roman"/>
                <w:sz w:val="28"/>
                <w:szCs w:val="28"/>
              </w:rPr>
            </w:pPr>
            <w:r w:rsidRPr="00195E91">
              <w:rPr>
                <w:rFonts w:cs="Times New Roman"/>
                <w:sz w:val="28"/>
                <w:szCs w:val="28"/>
              </w:rPr>
              <w:t>III . Из произведений русской литературы XX века</w:t>
            </w:r>
          </w:p>
        </w:tc>
        <w:tc>
          <w:tcPr>
            <w:tcW w:w="908" w:type="dxa"/>
            <w:gridSpan w:val="3"/>
            <w:tcBorders>
              <w:left w:val="single" w:sz="4" w:space="0" w:color="auto"/>
              <w:right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c>
          <w:tcPr>
            <w:tcW w:w="950" w:type="dxa"/>
            <w:tcBorders>
              <w:left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А. М. Горький. Биография.</w:t>
            </w:r>
          </w:p>
        </w:tc>
        <w:tc>
          <w:tcPr>
            <w:tcW w:w="850"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95" w:type="dxa"/>
            <w:gridSpan w:val="3"/>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А. М. Горький «Песня о Соколе».</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3</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lastRenderedPageBreak/>
              <w:t>3</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В. В. Маяковский. Биография.</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4</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В. В. Маяковский «Необычайное приключение, бывшее с Владимиром Маяковским летом на даче».</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5</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М. И. Цветаева. Краткая биография.</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6</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М. И. Цветаева. «Красной нитью» (наизусть), «Вчера еще в глаза глядел».</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2</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7</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К. Г.Паустовский. Биография.</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8</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К. Г. Паустовский. «Стекольный мастер».</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4</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1728"/>
        </w:trPr>
        <w:tc>
          <w:tcPr>
            <w:tcW w:w="667" w:type="dxa"/>
            <w:tcBorders>
              <w:bottom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9</w:t>
            </w:r>
          </w:p>
        </w:tc>
        <w:tc>
          <w:tcPr>
            <w:tcW w:w="7808" w:type="dxa"/>
            <w:gridSpan w:val="3"/>
            <w:tcBorders>
              <w:bottom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Урок внеклассного чтения. К. Г. Паустовский «Во глубине России»,  «Телеграмма», «Великий сказочник», «Исаак Левитан», «Приточная трава» (выборочно).</w:t>
            </w:r>
          </w:p>
        </w:tc>
        <w:tc>
          <w:tcPr>
            <w:tcW w:w="888" w:type="dxa"/>
            <w:gridSpan w:val="2"/>
            <w:tcBorders>
              <w:bottom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Borders>
              <w:bottom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479"/>
        </w:trPr>
        <w:tc>
          <w:tcPr>
            <w:tcW w:w="667" w:type="dxa"/>
            <w:tcBorders>
              <w:top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c>
          <w:tcPr>
            <w:tcW w:w="7808" w:type="dxa"/>
            <w:gridSpan w:val="3"/>
            <w:tcBorders>
              <w:top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Вспоминаем прочитанное</w:t>
            </w:r>
          </w:p>
        </w:tc>
        <w:tc>
          <w:tcPr>
            <w:tcW w:w="888" w:type="dxa"/>
            <w:gridSpan w:val="2"/>
            <w:tcBorders>
              <w:top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1</w:t>
            </w:r>
          </w:p>
        </w:tc>
        <w:tc>
          <w:tcPr>
            <w:tcW w:w="950" w:type="dxa"/>
            <w:tcBorders>
              <w:top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10</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НРК Г. Высоцкая. Глава из повести  «Санькина тайна»</w:t>
            </w:r>
          </w:p>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(Счастливый день) (из книги «Инта весенняя»).</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p>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11</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С. А. Есенин. Биография.</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12</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С. А. Есенин «Нивы сжаты» (наизусть).</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13</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Сочинение по данному плану и репродукции картины Н.М.Романова «Село Хмелевка» ( стр.194).</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71"/>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14</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С.А.Есенин «Собаке Качалова».</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15</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Урок внеклассного чтения. С. А. Есенин «Письмо матери», «Отговорила роща золотая».</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16</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НРК. Поэтическое описание коми края. Стихотворения  А. Мишариной, А.Ванеева,</w:t>
            </w:r>
          </w:p>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И.Куратова.</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17</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М.Шолохов. Биография.</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18</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М.Шолохов  «Судьба человека».</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6</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19</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Изложение по плану «Побег из плена» по повести М.Шолохова  «Судьба человека».</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20</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Е.И.Носов. Краткие биографические данные.</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725"/>
        </w:trPr>
        <w:tc>
          <w:tcPr>
            <w:tcW w:w="675" w:type="dxa"/>
            <w:gridSpan w:val="2"/>
            <w:tcBorders>
              <w:bottom w:val="nil"/>
            </w:tcBorders>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lastRenderedPageBreak/>
              <w:t>21</w:t>
            </w:r>
          </w:p>
        </w:tc>
        <w:tc>
          <w:tcPr>
            <w:tcW w:w="7800" w:type="dxa"/>
            <w:gridSpan w:val="2"/>
            <w:tcBorders>
              <w:bottom w:val="nil"/>
            </w:tcBorders>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Е.И.Носов  «Трудный хлеб».</w:t>
            </w:r>
          </w:p>
        </w:tc>
        <w:tc>
          <w:tcPr>
            <w:tcW w:w="888" w:type="dxa"/>
            <w:gridSpan w:val="2"/>
            <w:vMerge w:val="restart"/>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6</w:t>
            </w:r>
          </w:p>
        </w:tc>
        <w:tc>
          <w:tcPr>
            <w:tcW w:w="950" w:type="dxa"/>
            <w:vMerge w:val="restart"/>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92"/>
        </w:trPr>
        <w:tc>
          <w:tcPr>
            <w:tcW w:w="667" w:type="dxa"/>
            <w:tcBorders>
              <w:top w:val="nil"/>
            </w:tcBorders>
          </w:tcPr>
          <w:p w:rsidR="00816E70" w:rsidRPr="00195E91" w:rsidRDefault="00816E70" w:rsidP="007B25CE">
            <w:pPr>
              <w:tabs>
                <w:tab w:val="left" w:pos="2650"/>
              </w:tabs>
              <w:spacing w:line="360" w:lineRule="auto"/>
              <w:jc w:val="both"/>
              <w:rPr>
                <w:rFonts w:cs="Times New Roman"/>
                <w:sz w:val="28"/>
                <w:szCs w:val="28"/>
              </w:rPr>
            </w:pPr>
          </w:p>
        </w:tc>
        <w:tc>
          <w:tcPr>
            <w:tcW w:w="7808" w:type="dxa"/>
            <w:gridSpan w:val="3"/>
            <w:tcBorders>
              <w:top w:val="nil"/>
            </w:tcBorders>
          </w:tcPr>
          <w:p w:rsidR="00816E70" w:rsidRPr="00195E91" w:rsidRDefault="00816E70" w:rsidP="007B25CE">
            <w:pPr>
              <w:tabs>
                <w:tab w:val="left" w:pos="2650"/>
              </w:tabs>
              <w:spacing w:line="360" w:lineRule="auto"/>
              <w:jc w:val="both"/>
              <w:rPr>
                <w:rFonts w:cs="Times New Roman"/>
                <w:sz w:val="28"/>
                <w:szCs w:val="28"/>
              </w:rPr>
            </w:pPr>
          </w:p>
        </w:tc>
        <w:tc>
          <w:tcPr>
            <w:tcW w:w="888" w:type="dxa"/>
            <w:gridSpan w:val="2"/>
            <w:vMerge/>
          </w:tcPr>
          <w:p w:rsidR="00816E70" w:rsidRPr="00195E91" w:rsidRDefault="00816E70" w:rsidP="007B25CE">
            <w:pPr>
              <w:tabs>
                <w:tab w:val="left" w:pos="2650"/>
              </w:tabs>
              <w:spacing w:line="360" w:lineRule="auto"/>
              <w:jc w:val="both"/>
              <w:rPr>
                <w:rFonts w:cs="Times New Roman"/>
                <w:sz w:val="28"/>
                <w:szCs w:val="28"/>
              </w:rPr>
            </w:pPr>
          </w:p>
        </w:tc>
        <w:tc>
          <w:tcPr>
            <w:tcW w:w="950" w:type="dxa"/>
            <w:vMerge/>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22</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Изложение по плану «Чанг».</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23</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Урок внеклассного чтения. В.Быков «Альпийская баллада», «Обелиск» (выборочно).</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24</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НРК  Е. Габова  Рассказы (выборочно).</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25</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Н.М.Рубцов. Краткая биография.</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26</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Н.М.Рубцов «Тихая моя родина».</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27</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Н.М.Рубцов «Русский огонек».</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28</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Н.М.Рубцов «Зимняя песня».</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2</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29</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Ю.И.Коваль. Краткие биографические данные.</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30</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Ю.И.Коваль «Приключения Васи Куралесова».</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5</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31</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Урок внеклассного чтения. Ю. Бондарев «Последние залпы», «Горячий снег»(выборочно).</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32</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НРК  Стихи интинских поэтов. Н.Федотова «Мне выпало счастье родиться в России», «Интинцы» (из книги «Инта весенняя).</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8475" w:type="dxa"/>
            <w:gridSpan w:val="4"/>
            <w:tcBorders>
              <w:right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IV. Из произведений зарубежной литературы.</w:t>
            </w:r>
          </w:p>
        </w:tc>
        <w:tc>
          <w:tcPr>
            <w:tcW w:w="888" w:type="dxa"/>
            <w:gridSpan w:val="2"/>
            <w:tcBorders>
              <w:left w:val="single" w:sz="4" w:space="0" w:color="auto"/>
              <w:right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c>
          <w:tcPr>
            <w:tcW w:w="950" w:type="dxa"/>
            <w:tcBorders>
              <w:left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7808" w:type="dxa"/>
            <w:gridSpan w:val="3"/>
            <w:tcBorders>
              <w:right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Р. Л. Стивенсон «Вересковый мед».</w:t>
            </w:r>
          </w:p>
        </w:tc>
        <w:tc>
          <w:tcPr>
            <w:tcW w:w="888" w:type="dxa"/>
            <w:gridSpan w:val="2"/>
            <w:tcBorders>
              <w:left w:val="single" w:sz="4" w:space="0" w:color="auto"/>
              <w:right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2</w:t>
            </w:r>
          </w:p>
        </w:tc>
        <w:tc>
          <w:tcPr>
            <w:tcW w:w="950" w:type="dxa"/>
            <w:tcBorders>
              <w:left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2</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Э. Сетон-Томпсон. Биография.</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3</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Э. Сетон-Томпсон «Снап».</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4</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4</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 xml:space="preserve">Составление плана рассказа по частям. </w:t>
            </w:r>
          </w:p>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Пересказ по плану.</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5</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Урок внеклассного чтения. М. М. Зощенко «Любовь».</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6</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НРК П. Баранов. «Первый житель Инты» (из книги «Инта весенняя»).</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399"/>
        </w:trPr>
        <w:tc>
          <w:tcPr>
            <w:tcW w:w="667" w:type="dxa"/>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7</w:t>
            </w:r>
          </w:p>
        </w:tc>
        <w:tc>
          <w:tcPr>
            <w:tcW w:w="7808" w:type="dxa"/>
            <w:gridSpan w:val="3"/>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 xml:space="preserve">Д. Даррел .О жизни и творческой деятельности. </w:t>
            </w:r>
          </w:p>
        </w:tc>
        <w:tc>
          <w:tcPr>
            <w:tcW w:w="888" w:type="dxa"/>
            <w:gridSpan w:val="2"/>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1</w:t>
            </w:r>
          </w:p>
        </w:tc>
        <w:tc>
          <w:tcPr>
            <w:tcW w:w="950" w:type="dxa"/>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576"/>
        </w:trPr>
        <w:tc>
          <w:tcPr>
            <w:tcW w:w="667" w:type="dxa"/>
            <w:tcBorders>
              <w:bottom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8</w:t>
            </w:r>
          </w:p>
        </w:tc>
        <w:tc>
          <w:tcPr>
            <w:tcW w:w="7808" w:type="dxa"/>
            <w:gridSpan w:val="3"/>
            <w:tcBorders>
              <w:bottom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sidRPr="00195E91">
              <w:rPr>
                <w:rFonts w:cs="Times New Roman"/>
                <w:sz w:val="28"/>
                <w:szCs w:val="28"/>
              </w:rPr>
              <w:t>Д. Даррел  «Живописный жираф»</w:t>
            </w:r>
          </w:p>
        </w:tc>
        <w:tc>
          <w:tcPr>
            <w:tcW w:w="888" w:type="dxa"/>
            <w:gridSpan w:val="2"/>
            <w:tcBorders>
              <w:bottom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3</w:t>
            </w:r>
          </w:p>
        </w:tc>
        <w:tc>
          <w:tcPr>
            <w:tcW w:w="950" w:type="dxa"/>
            <w:tcBorders>
              <w:bottom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r>
      <w:tr w:rsidR="00816E70" w:rsidRPr="00195E91" w:rsidTr="007B25CE">
        <w:trPr>
          <w:gridAfter w:val="1"/>
          <w:wAfter w:w="7" w:type="dxa"/>
          <w:trHeight w:val="567"/>
        </w:trPr>
        <w:tc>
          <w:tcPr>
            <w:tcW w:w="667" w:type="dxa"/>
            <w:tcBorders>
              <w:top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9</w:t>
            </w:r>
          </w:p>
        </w:tc>
        <w:tc>
          <w:tcPr>
            <w:tcW w:w="7808" w:type="dxa"/>
            <w:gridSpan w:val="3"/>
            <w:tcBorders>
              <w:top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Контрольные вопросы и задания</w:t>
            </w:r>
          </w:p>
        </w:tc>
        <w:tc>
          <w:tcPr>
            <w:tcW w:w="888" w:type="dxa"/>
            <w:gridSpan w:val="2"/>
            <w:tcBorders>
              <w:top w:val="single" w:sz="4" w:space="0" w:color="auto"/>
            </w:tcBorders>
          </w:tcPr>
          <w:p w:rsidR="00816E70" w:rsidRPr="00195E91" w:rsidRDefault="00816E70" w:rsidP="007B25CE">
            <w:pPr>
              <w:tabs>
                <w:tab w:val="left" w:pos="2650"/>
              </w:tabs>
              <w:spacing w:line="360" w:lineRule="auto"/>
              <w:jc w:val="both"/>
              <w:rPr>
                <w:rFonts w:cs="Times New Roman"/>
                <w:sz w:val="28"/>
                <w:szCs w:val="28"/>
              </w:rPr>
            </w:pPr>
            <w:r>
              <w:rPr>
                <w:rFonts w:cs="Times New Roman"/>
                <w:sz w:val="28"/>
                <w:szCs w:val="28"/>
              </w:rPr>
              <w:t>1</w:t>
            </w:r>
          </w:p>
        </w:tc>
        <w:tc>
          <w:tcPr>
            <w:tcW w:w="950" w:type="dxa"/>
            <w:tcBorders>
              <w:top w:val="single" w:sz="4" w:space="0" w:color="auto"/>
            </w:tcBorders>
          </w:tcPr>
          <w:p w:rsidR="00816E70" w:rsidRPr="00195E91" w:rsidRDefault="00816E70" w:rsidP="007B25CE">
            <w:pPr>
              <w:tabs>
                <w:tab w:val="left" w:pos="2650"/>
              </w:tabs>
              <w:spacing w:line="360" w:lineRule="auto"/>
              <w:jc w:val="both"/>
              <w:rPr>
                <w:rFonts w:cs="Times New Roman"/>
                <w:sz w:val="28"/>
                <w:szCs w:val="28"/>
              </w:rPr>
            </w:pPr>
          </w:p>
        </w:tc>
      </w:tr>
    </w:tbl>
    <w:p w:rsidR="00816E70" w:rsidRPr="00195E91" w:rsidRDefault="00816E70" w:rsidP="00816E70">
      <w:pPr>
        <w:tabs>
          <w:tab w:val="left" w:pos="2650"/>
        </w:tabs>
        <w:spacing w:line="360" w:lineRule="auto"/>
        <w:jc w:val="both"/>
        <w:rPr>
          <w:rFonts w:cs="Times New Roman"/>
          <w:sz w:val="28"/>
          <w:szCs w:val="28"/>
        </w:rPr>
      </w:pPr>
      <w:r w:rsidRPr="00195E91">
        <w:rPr>
          <w:rFonts w:cs="Times New Roman"/>
          <w:sz w:val="28"/>
          <w:szCs w:val="28"/>
        </w:rPr>
        <w:t xml:space="preserve"> </w:t>
      </w:r>
    </w:p>
    <w:p w:rsidR="001B4EDD" w:rsidRDefault="001B4EDD" w:rsidP="001B4EDD">
      <w:pPr>
        <w:pStyle w:val="a4"/>
        <w:tabs>
          <w:tab w:val="left" w:leader="underscore" w:pos="10290"/>
        </w:tabs>
        <w:autoSpaceDE w:val="0"/>
        <w:spacing w:line="360" w:lineRule="auto"/>
        <w:ind w:firstLine="551"/>
        <w:jc w:val="both"/>
        <w:rPr>
          <w:rFonts w:ascii="Arial" w:hAnsi="Arial" w:cs="Arial"/>
          <w:color w:val="000080"/>
          <w:sz w:val="20"/>
          <w:szCs w:val="20"/>
          <w:shd w:val="clear" w:color="auto" w:fill="E5E9ED"/>
        </w:rPr>
      </w:pPr>
    </w:p>
    <w:p w:rsidR="00EA32AB" w:rsidRDefault="00EA32AB" w:rsidP="001B4EDD">
      <w:pPr>
        <w:spacing w:line="360" w:lineRule="auto"/>
        <w:jc w:val="center"/>
        <w:rPr>
          <w:rFonts w:cs="Times New Roman"/>
          <w:sz w:val="28"/>
          <w:szCs w:val="28"/>
        </w:rPr>
      </w:pPr>
    </w:p>
    <w:p w:rsidR="001B4EDD" w:rsidRDefault="001B4EDD" w:rsidP="001B4EDD">
      <w:pPr>
        <w:spacing w:line="360" w:lineRule="auto"/>
        <w:jc w:val="center"/>
        <w:rPr>
          <w:rFonts w:cs="Times New Roman"/>
          <w:sz w:val="28"/>
          <w:szCs w:val="28"/>
        </w:rPr>
      </w:pPr>
      <w:r>
        <w:rPr>
          <w:rFonts w:cs="Times New Roman"/>
          <w:sz w:val="28"/>
          <w:szCs w:val="28"/>
        </w:rPr>
        <w:t>Проверка достижения запланированных результатов.</w:t>
      </w:r>
    </w:p>
    <w:p w:rsidR="00816E70" w:rsidRDefault="00816E70" w:rsidP="00816E70">
      <w:pPr>
        <w:spacing w:line="360" w:lineRule="auto"/>
        <w:ind w:firstLine="709"/>
        <w:jc w:val="both"/>
        <w:rPr>
          <w:rFonts w:cs="Times New Roman"/>
          <w:sz w:val="28"/>
          <w:szCs w:val="28"/>
        </w:rPr>
      </w:pPr>
      <w:r>
        <w:rPr>
          <w:rFonts w:cs="Times New Roman"/>
          <w:sz w:val="28"/>
          <w:szCs w:val="28"/>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w:t>
      </w:r>
      <w:r w:rsidR="0029442D">
        <w:rPr>
          <w:rFonts w:cs="Times New Roman"/>
          <w:sz w:val="28"/>
          <w:szCs w:val="28"/>
        </w:rPr>
        <w:t xml:space="preserve"> </w:t>
      </w:r>
      <w:r>
        <w:rPr>
          <w:rFonts w:cs="Times New Roman"/>
          <w:sz w:val="28"/>
          <w:szCs w:val="28"/>
        </w:rPr>
        <w:t xml:space="preserve">следующую систему оценки: </w:t>
      </w:r>
    </w:p>
    <w:p w:rsidR="00816E70" w:rsidRDefault="00816E70" w:rsidP="00816E70">
      <w:pPr>
        <w:spacing w:line="360" w:lineRule="auto"/>
        <w:ind w:firstLine="709"/>
        <w:jc w:val="both"/>
        <w:rPr>
          <w:rFonts w:cs="Times New Roman"/>
          <w:sz w:val="28"/>
          <w:szCs w:val="28"/>
        </w:rPr>
      </w:pPr>
      <w:r>
        <w:rPr>
          <w:rFonts w:cs="Times New Roman"/>
          <w:sz w:val="28"/>
          <w:szCs w:val="28"/>
        </w:rPr>
        <w:t>0 баллов ― действие отсутствует, обучающийся не понимает его смысла, не включается в процесс выполнения вместе с учителем;</w:t>
      </w:r>
    </w:p>
    <w:p w:rsidR="00816E70" w:rsidRDefault="00816E70" w:rsidP="00816E70">
      <w:pPr>
        <w:spacing w:line="360" w:lineRule="auto"/>
        <w:ind w:firstLine="709"/>
        <w:jc w:val="both"/>
        <w:rPr>
          <w:rFonts w:cs="Times New Roman"/>
          <w:sz w:val="28"/>
          <w:szCs w:val="28"/>
        </w:rPr>
      </w:pPr>
      <w:r>
        <w:rPr>
          <w:rFonts w:cs="Times New Roman"/>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816E70" w:rsidRDefault="00816E70" w:rsidP="00816E70">
      <w:pPr>
        <w:spacing w:line="360" w:lineRule="auto"/>
        <w:ind w:firstLine="709"/>
        <w:jc w:val="both"/>
        <w:rPr>
          <w:rFonts w:cs="Times New Roman"/>
          <w:sz w:val="28"/>
          <w:szCs w:val="28"/>
        </w:rPr>
      </w:pPr>
      <w:r>
        <w:rPr>
          <w:rFonts w:cs="Times New Roman"/>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816E70" w:rsidRDefault="00816E70" w:rsidP="00816E70">
      <w:pPr>
        <w:spacing w:line="360" w:lineRule="auto"/>
        <w:ind w:firstLine="709"/>
        <w:jc w:val="both"/>
        <w:rPr>
          <w:rFonts w:cs="Times New Roman"/>
          <w:sz w:val="28"/>
          <w:szCs w:val="28"/>
        </w:rPr>
      </w:pPr>
      <w:r>
        <w:rPr>
          <w:rFonts w:cs="Times New Roman"/>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816E70" w:rsidRDefault="00816E70" w:rsidP="00816E70">
      <w:pPr>
        <w:spacing w:line="360" w:lineRule="auto"/>
        <w:ind w:firstLine="709"/>
        <w:jc w:val="both"/>
        <w:rPr>
          <w:rFonts w:cs="Times New Roman"/>
          <w:sz w:val="28"/>
          <w:szCs w:val="28"/>
        </w:rPr>
      </w:pPr>
      <w:r>
        <w:rPr>
          <w:rFonts w:cs="Times New Roman"/>
          <w:sz w:val="28"/>
          <w:szCs w:val="28"/>
        </w:rPr>
        <w:t>4 балла ― способен самостоятельно применять действие, но иногда допускает ошибки, которые исправляет по замечанию учителя;</w:t>
      </w:r>
    </w:p>
    <w:p w:rsidR="00816E70" w:rsidRDefault="00816E70" w:rsidP="00816E70">
      <w:pPr>
        <w:spacing w:line="360" w:lineRule="auto"/>
        <w:ind w:firstLine="709"/>
        <w:jc w:val="both"/>
        <w:rPr>
          <w:rFonts w:cs="Times New Roman"/>
          <w:sz w:val="28"/>
          <w:szCs w:val="28"/>
        </w:rPr>
      </w:pPr>
      <w:r>
        <w:rPr>
          <w:rFonts w:cs="Times New Roman"/>
          <w:sz w:val="28"/>
          <w:szCs w:val="28"/>
        </w:rPr>
        <w:t xml:space="preserve">5 баллов ― самостоятельно применяет действие в любой ситуации. </w:t>
      </w:r>
    </w:p>
    <w:p w:rsidR="00816E70" w:rsidRDefault="00816E70" w:rsidP="00816E70">
      <w:pPr>
        <w:spacing w:line="360" w:lineRule="auto"/>
        <w:ind w:firstLine="709"/>
        <w:jc w:val="both"/>
        <w:rPr>
          <w:rFonts w:cs="Times New Roman"/>
          <w:b/>
          <w:sz w:val="28"/>
          <w:szCs w:val="28"/>
        </w:rPr>
      </w:pPr>
      <w:r>
        <w:rPr>
          <w:rFonts w:cs="Times New Roman"/>
          <w:sz w:val="28"/>
          <w:szCs w:val="28"/>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Pr>
          <w:rFonts w:cs="Times New Roman"/>
          <w:sz w:val="28"/>
          <w:szCs w:val="28"/>
        </w:rPr>
        <w:softHyphen/>
        <w:t>ми</w:t>
      </w:r>
      <w:r>
        <w:rPr>
          <w:rFonts w:cs="Times New Roman"/>
          <w:sz w:val="28"/>
          <w:szCs w:val="28"/>
        </w:rPr>
        <w:softHyphen/>
        <w:t>ро</w:t>
      </w:r>
      <w:r>
        <w:rPr>
          <w:rFonts w:cs="Times New Roman"/>
          <w:sz w:val="28"/>
          <w:szCs w:val="28"/>
        </w:rPr>
        <w:softHyphen/>
        <w:t>ван</w:t>
      </w:r>
      <w:r>
        <w:rPr>
          <w:rFonts w:cs="Times New Roman"/>
          <w:sz w:val="28"/>
          <w:szCs w:val="28"/>
        </w:rPr>
        <w:softHyphen/>
        <w:t>нос</w:t>
      </w:r>
      <w:r>
        <w:rPr>
          <w:rFonts w:cs="Times New Roman"/>
          <w:sz w:val="28"/>
          <w:szCs w:val="28"/>
        </w:rPr>
        <w:softHyphen/>
        <w:t>ти учебных действий у всех учащихся, и на этой основе осуществить кор</w:t>
      </w:r>
      <w:r>
        <w:rPr>
          <w:rFonts w:cs="Times New Roman"/>
          <w:sz w:val="28"/>
          <w:szCs w:val="28"/>
        </w:rPr>
        <w:softHyphen/>
        <w:t>ре</w:t>
      </w:r>
      <w:r>
        <w:rPr>
          <w:rFonts w:cs="Times New Roman"/>
          <w:sz w:val="28"/>
          <w:szCs w:val="28"/>
        </w:rPr>
        <w:softHyphen/>
        <w:t>ктировку процесса их формирования на протяжении всего времени обу</w:t>
      </w:r>
      <w:r>
        <w:rPr>
          <w:rFonts w:cs="Times New Roman"/>
          <w:sz w:val="28"/>
          <w:szCs w:val="28"/>
        </w:rPr>
        <w:softHyphen/>
        <w:t>че</w:t>
      </w:r>
      <w:r>
        <w:rPr>
          <w:rFonts w:cs="Times New Roman"/>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9442D" w:rsidRDefault="0029442D" w:rsidP="0029442D">
      <w:pPr>
        <w:spacing w:line="360" w:lineRule="auto"/>
        <w:ind w:firstLine="709"/>
        <w:jc w:val="center"/>
        <w:rPr>
          <w:rFonts w:cs="Times New Roman"/>
          <w:sz w:val="28"/>
          <w:szCs w:val="28"/>
        </w:rPr>
      </w:pPr>
      <w:r>
        <w:rPr>
          <w:rFonts w:cs="Times New Roman"/>
          <w:sz w:val="28"/>
          <w:szCs w:val="28"/>
        </w:rPr>
        <w:t>. Программа оценки личностных результатов</w:t>
      </w:r>
    </w:p>
    <w:p w:rsidR="00074906" w:rsidRDefault="00074906" w:rsidP="0029442D">
      <w:pPr>
        <w:spacing w:line="360" w:lineRule="auto"/>
        <w:ind w:firstLine="709"/>
        <w:jc w:val="center"/>
        <w:rPr>
          <w:rFonts w:cs="Times New Roman"/>
          <w:sz w:val="28"/>
          <w:szCs w:val="28"/>
        </w:rPr>
      </w:pPr>
      <w:r w:rsidRPr="00074906">
        <w:rPr>
          <w:rFonts w:cs="Times New Roman"/>
          <w:sz w:val="28"/>
          <w:szCs w:val="28"/>
        </w:rPr>
        <w:t xml:space="preserve">К личностным результатам освоения АООП относятся:  </w:t>
      </w:r>
    </w:p>
    <w:p w:rsidR="00074906" w:rsidRDefault="00074906" w:rsidP="00074906">
      <w:pPr>
        <w:spacing w:line="360" w:lineRule="auto"/>
        <w:ind w:firstLine="709"/>
        <w:jc w:val="both"/>
        <w:rPr>
          <w:rFonts w:cs="Times New Roman"/>
          <w:sz w:val="28"/>
          <w:szCs w:val="28"/>
        </w:rPr>
      </w:pPr>
      <w:r w:rsidRPr="00074906">
        <w:rPr>
          <w:rFonts w:cs="Times New Roman"/>
          <w:sz w:val="28"/>
          <w:szCs w:val="28"/>
        </w:rPr>
        <w:t xml:space="preserve">1) осознание себя как гражданина России; формирование чувства гордости за </w:t>
      </w:r>
      <w:r w:rsidRPr="00074906">
        <w:rPr>
          <w:rFonts w:cs="Times New Roman"/>
          <w:sz w:val="28"/>
          <w:szCs w:val="28"/>
        </w:rPr>
        <w:lastRenderedPageBreak/>
        <w:t xml:space="preserve">свою Родину; </w:t>
      </w:r>
    </w:p>
    <w:p w:rsidR="00074906" w:rsidRDefault="00074906" w:rsidP="00074906">
      <w:pPr>
        <w:spacing w:line="360" w:lineRule="auto"/>
        <w:ind w:firstLine="709"/>
        <w:jc w:val="both"/>
        <w:rPr>
          <w:rFonts w:cs="Times New Roman"/>
          <w:sz w:val="28"/>
          <w:szCs w:val="28"/>
        </w:rPr>
      </w:pPr>
      <w:r w:rsidRPr="00074906">
        <w:rPr>
          <w:rFonts w:cs="Times New Roman"/>
          <w:sz w:val="28"/>
          <w:szCs w:val="28"/>
        </w:rPr>
        <w:t xml:space="preserve"> 2) воспитание уважительного отношения к иному мнению, истории и культуре других народов; </w:t>
      </w:r>
    </w:p>
    <w:p w:rsidR="00074906" w:rsidRDefault="00074906" w:rsidP="00074906">
      <w:pPr>
        <w:spacing w:line="360" w:lineRule="auto"/>
        <w:ind w:firstLine="709"/>
        <w:jc w:val="both"/>
        <w:rPr>
          <w:rFonts w:cs="Times New Roman"/>
          <w:sz w:val="28"/>
          <w:szCs w:val="28"/>
        </w:rPr>
      </w:pPr>
      <w:r w:rsidRPr="00074906">
        <w:rPr>
          <w:rFonts w:cs="Times New Roman"/>
          <w:sz w:val="28"/>
          <w:szCs w:val="28"/>
        </w:rPr>
        <w:t xml:space="preserve"> 3) сформированность адекватных представлений о собственных возможностях, о насущно необходимом жизнеобеспечении; </w:t>
      </w:r>
    </w:p>
    <w:p w:rsidR="00074906" w:rsidRDefault="00074906" w:rsidP="00074906">
      <w:pPr>
        <w:spacing w:line="360" w:lineRule="auto"/>
        <w:ind w:firstLine="709"/>
        <w:jc w:val="both"/>
        <w:rPr>
          <w:rFonts w:cs="Times New Roman"/>
          <w:sz w:val="28"/>
          <w:szCs w:val="28"/>
        </w:rPr>
      </w:pPr>
      <w:r w:rsidRPr="00074906">
        <w:rPr>
          <w:rFonts w:cs="Times New Roman"/>
          <w:sz w:val="28"/>
          <w:szCs w:val="28"/>
        </w:rPr>
        <w:t xml:space="preserve"> 4) овладение начальными навыками адаптации в динамично изменяющемся и развивающемся мире;  </w:t>
      </w:r>
    </w:p>
    <w:p w:rsidR="00074906" w:rsidRDefault="00074906" w:rsidP="00074906">
      <w:pPr>
        <w:spacing w:line="360" w:lineRule="auto"/>
        <w:ind w:firstLine="709"/>
        <w:jc w:val="both"/>
        <w:rPr>
          <w:rFonts w:cs="Times New Roman"/>
          <w:sz w:val="28"/>
          <w:szCs w:val="28"/>
        </w:rPr>
      </w:pPr>
      <w:r w:rsidRPr="00074906">
        <w:rPr>
          <w:rFonts w:cs="Times New Roman"/>
          <w:sz w:val="28"/>
          <w:szCs w:val="28"/>
        </w:rPr>
        <w:t xml:space="preserve">5) овладение социально-бытовыми навыками, используемыми в повседневной жизни;  </w:t>
      </w:r>
    </w:p>
    <w:p w:rsidR="00074906" w:rsidRDefault="00074906" w:rsidP="00074906">
      <w:pPr>
        <w:spacing w:line="360" w:lineRule="auto"/>
        <w:ind w:firstLine="709"/>
        <w:jc w:val="both"/>
        <w:rPr>
          <w:rFonts w:cs="Times New Roman"/>
          <w:sz w:val="28"/>
          <w:szCs w:val="28"/>
        </w:rPr>
      </w:pPr>
      <w:r w:rsidRPr="00074906">
        <w:rPr>
          <w:rFonts w:cs="Times New Roman"/>
          <w:sz w:val="28"/>
          <w:szCs w:val="28"/>
        </w:rPr>
        <w:t xml:space="preserve">6) владение навыками коммуникации и принятыми нормами социального взаимодействия;  </w:t>
      </w:r>
    </w:p>
    <w:p w:rsidR="00074906" w:rsidRDefault="00074906" w:rsidP="00074906">
      <w:pPr>
        <w:spacing w:line="360" w:lineRule="auto"/>
        <w:ind w:firstLine="709"/>
        <w:jc w:val="both"/>
        <w:rPr>
          <w:rFonts w:cs="Times New Roman"/>
          <w:sz w:val="28"/>
          <w:szCs w:val="28"/>
        </w:rPr>
      </w:pPr>
      <w:r w:rsidRPr="00074906">
        <w:rPr>
          <w:rFonts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074906" w:rsidRDefault="00074906" w:rsidP="00074906">
      <w:pPr>
        <w:spacing w:line="360" w:lineRule="auto"/>
        <w:ind w:firstLine="709"/>
        <w:jc w:val="both"/>
        <w:rPr>
          <w:rFonts w:cs="Times New Roman"/>
          <w:sz w:val="28"/>
          <w:szCs w:val="28"/>
        </w:rPr>
      </w:pPr>
      <w:r w:rsidRPr="00074906">
        <w:rPr>
          <w:rFonts w:cs="Times New Roman"/>
          <w:sz w:val="28"/>
          <w:szCs w:val="28"/>
        </w:rPr>
        <w:t xml:space="preserve"> 8) принятие и освоение социальной роли обучающегося, проявление социально значимых мотивов учебной деятельности;  </w:t>
      </w:r>
    </w:p>
    <w:p w:rsidR="00074906" w:rsidRDefault="00074906" w:rsidP="00074906">
      <w:pPr>
        <w:spacing w:line="360" w:lineRule="auto"/>
        <w:ind w:firstLine="709"/>
        <w:jc w:val="both"/>
        <w:rPr>
          <w:rFonts w:cs="Times New Roman"/>
          <w:sz w:val="28"/>
          <w:szCs w:val="28"/>
        </w:rPr>
      </w:pPr>
      <w:r w:rsidRPr="00074906">
        <w:rPr>
          <w:rFonts w:cs="Times New Roman"/>
          <w:sz w:val="28"/>
          <w:szCs w:val="28"/>
        </w:rPr>
        <w:t xml:space="preserve">9) сформированность навыков сотрудничества с взрослыми и сверстниками в разных социальных ситуациях;  </w:t>
      </w:r>
    </w:p>
    <w:p w:rsidR="00074906" w:rsidRDefault="00074906" w:rsidP="00074906">
      <w:pPr>
        <w:spacing w:line="360" w:lineRule="auto"/>
        <w:ind w:firstLine="709"/>
        <w:jc w:val="both"/>
        <w:rPr>
          <w:rFonts w:cs="Times New Roman"/>
          <w:sz w:val="28"/>
          <w:szCs w:val="28"/>
        </w:rPr>
      </w:pPr>
      <w:r w:rsidRPr="00074906">
        <w:rPr>
          <w:rFonts w:cs="Times New Roman"/>
          <w:sz w:val="28"/>
          <w:szCs w:val="28"/>
        </w:rPr>
        <w:t xml:space="preserve">10) воспитание эстетических потребностей, ценностей и чувств; </w:t>
      </w:r>
    </w:p>
    <w:p w:rsidR="00074906" w:rsidRDefault="00074906" w:rsidP="00074906">
      <w:pPr>
        <w:spacing w:line="360" w:lineRule="auto"/>
        <w:ind w:firstLine="709"/>
        <w:jc w:val="both"/>
        <w:rPr>
          <w:rFonts w:cs="Times New Roman"/>
          <w:sz w:val="28"/>
          <w:szCs w:val="28"/>
        </w:rPr>
      </w:pPr>
      <w:r w:rsidRPr="00074906">
        <w:rPr>
          <w:rFonts w:cs="Times New Roman"/>
          <w:sz w:val="28"/>
          <w:szCs w:val="28"/>
        </w:rPr>
        <w:t xml:space="preserve"> 11)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074906" w:rsidRDefault="00074906" w:rsidP="00074906">
      <w:pPr>
        <w:spacing w:line="360" w:lineRule="auto"/>
        <w:ind w:firstLine="709"/>
        <w:jc w:val="both"/>
        <w:rPr>
          <w:rFonts w:cs="Times New Roman"/>
          <w:sz w:val="28"/>
          <w:szCs w:val="28"/>
        </w:rPr>
      </w:pPr>
      <w:r w:rsidRPr="00074906">
        <w:rPr>
          <w:rFonts w:cs="Times New Roman"/>
          <w:sz w:val="28"/>
          <w:szCs w:val="28"/>
        </w:rPr>
        <w:t xml:space="preserve">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A32AB" w:rsidRDefault="00074906" w:rsidP="00074906">
      <w:pPr>
        <w:spacing w:line="360" w:lineRule="auto"/>
        <w:ind w:firstLine="709"/>
        <w:jc w:val="both"/>
        <w:rPr>
          <w:rFonts w:cs="Times New Roman"/>
          <w:sz w:val="28"/>
          <w:szCs w:val="28"/>
        </w:rPr>
      </w:pPr>
      <w:r w:rsidRPr="00074906">
        <w:rPr>
          <w:rFonts w:cs="Times New Roman"/>
          <w:sz w:val="28"/>
          <w:szCs w:val="28"/>
        </w:rPr>
        <w:t>13) проявление готовности к самостоятельной жизни.</w:t>
      </w:r>
    </w:p>
    <w:p w:rsidR="00EA32AB" w:rsidRDefault="00EA32AB" w:rsidP="0029442D">
      <w:pPr>
        <w:spacing w:line="360" w:lineRule="auto"/>
        <w:ind w:firstLine="709"/>
        <w:jc w:val="center"/>
        <w:rPr>
          <w:rFonts w:cs="Times New Roman"/>
          <w:sz w:val="28"/>
          <w:szCs w:val="28"/>
        </w:rPr>
      </w:pPr>
    </w:p>
    <w:p w:rsidR="00EA32AB" w:rsidRDefault="00EA32AB" w:rsidP="0029442D">
      <w:pPr>
        <w:spacing w:line="360" w:lineRule="auto"/>
        <w:ind w:firstLine="709"/>
        <w:jc w:val="center"/>
        <w:rPr>
          <w:rFonts w:cs="Times New Roman"/>
          <w:sz w:val="28"/>
          <w:szCs w:val="28"/>
        </w:rPr>
      </w:pPr>
    </w:p>
    <w:p w:rsidR="0029442D" w:rsidRPr="00195E91" w:rsidRDefault="0029442D" w:rsidP="00074906">
      <w:pPr>
        <w:spacing w:line="360" w:lineRule="auto"/>
        <w:rPr>
          <w:rFonts w:cs="Times New Roman"/>
          <w:sz w:val="28"/>
          <w:szCs w:val="28"/>
        </w:rPr>
      </w:pPr>
      <w:r>
        <w:rPr>
          <w:rFonts w:cs="Times New Roman"/>
          <w:bCs/>
          <w:sz w:val="28"/>
          <w:szCs w:val="28"/>
        </w:rPr>
        <w:t>0 баллов ― нет фиксируемой динамики; 1 балл ― минимальная динамика; 2 балла ― удовлетворительная динамика; 3 балла ― значительная динамика.</w:t>
      </w:r>
    </w:p>
    <w:p w:rsidR="0029442D" w:rsidRPr="00195E91" w:rsidRDefault="0029442D" w:rsidP="0029442D">
      <w:pPr>
        <w:spacing w:line="360" w:lineRule="auto"/>
        <w:ind w:left="-11" w:firstLine="563"/>
        <w:rPr>
          <w:rFonts w:cs="Times New Roman"/>
          <w:sz w:val="28"/>
          <w:szCs w:val="28"/>
        </w:rPr>
      </w:pPr>
    </w:p>
    <w:p w:rsidR="0029442D" w:rsidRPr="00195E91" w:rsidRDefault="0029442D" w:rsidP="0029442D">
      <w:pPr>
        <w:spacing w:line="360" w:lineRule="auto"/>
        <w:ind w:left="-11" w:firstLine="563"/>
        <w:rPr>
          <w:rFonts w:cs="Times New Roman"/>
          <w:sz w:val="28"/>
          <w:szCs w:val="28"/>
        </w:rPr>
      </w:pPr>
    </w:p>
    <w:p w:rsidR="00816E70" w:rsidRPr="00195E91" w:rsidRDefault="00816E70" w:rsidP="00816E70">
      <w:pPr>
        <w:pStyle w:val="a4"/>
        <w:shd w:val="clear" w:color="auto" w:fill="FFFFFF"/>
        <w:tabs>
          <w:tab w:val="left" w:leader="underscore" w:pos="10290"/>
        </w:tabs>
        <w:autoSpaceDE w:val="0"/>
        <w:spacing w:line="360" w:lineRule="auto"/>
        <w:ind w:firstLine="551"/>
        <w:jc w:val="both"/>
        <w:rPr>
          <w:rFonts w:eastAsia="Times New Roman" w:cs="Times New Roman"/>
          <w:b/>
          <w:bCs/>
          <w:color w:val="000000"/>
          <w:sz w:val="28"/>
          <w:szCs w:val="28"/>
        </w:rPr>
      </w:pPr>
    </w:p>
    <w:p w:rsidR="0029442D" w:rsidRDefault="0029442D" w:rsidP="00816E70">
      <w:pPr>
        <w:pStyle w:val="a4"/>
        <w:shd w:val="clear" w:color="auto" w:fill="FFFFFF"/>
        <w:tabs>
          <w:tab w:val="left" w:leader="underscore" w:pos="10290"/>
        </w:tabs>
        <w:autoSpaceDE w:val="0"/>
        <w:spacing w:line="360" w:lineRule="auto"/>
        <w:ind w:firstLine="551"/>
        <w:jc w:val="both"/>
        <w:rPr>
          <w:rFonts w:eastAsia="Times New Roman" w:cs="Times New Roman"/>
          <w:b/>
          <w:bCs/>
          <w:color w:val="000000"/>
          <w:sz w:val="28"/>
          <w:szCs w:val="28"/>
        </w:rPr>
      </w:pPr>
    </w:p>
    <w:p w:rsidR="00816E70" w:rsidRPr="00012703" w:rsidRDefault="00816E70" w:rsidP="00074906">
      <w:pPr>
        <w:pStyle w:val="a4"/>
        <w:shd w:val="clear" w:color="auto" w:fill="FFFFFF"/>
        <w:tabs>
          <w:tab w:val="left" w:leader="underscore" w:pos="10290"/>
        </w:tabs>
        <w:autoSpaceDE w:val="0"/>
        <w:spacing w:line="360" w:lineRule="auto"/>
        <w:rPr>
          <w:rFonts w:eastAsia="Times New Roman" w:cs="Times New Roman"/>
          <w:bCs/>
          <w:color w:val="000000"/>
          <w:sz w:val="28"/>
          <w:szCs w:val="28"/>
        </w:rPr>
      </w:pPr>
      <w:r w:rsidRPr="00012703">
        <w:rPr>
          <w:rFonts w:eastAsia="Times New Roman" w:cs="Times New Roman"/>
          <w:bCs/>
          <w:color w:val="000000"/>
          <w:sz w:val="28"/>
          <w:szCs w:val="28"/>
        </w:rPr>
        <w:t>УЧЕБНО-МЕТОДИЧЕСКОЕ И МАТЕРИАЛЬНО-ТЕХНИЧЕСКОЕ ОБЕСПЕЧЕНИЕ ОБРАЗОВАТЕЛЬНОГО ПРОЦЕССА.</w:t>
      </w:r>
    </w:p>
    <w:p w:rsidR="00816E70" w:rsidRPr="00195E91" w:rsidRDefault="00816E70" w:rsidP="00816E70">
      <w:pPr>
        <w:numPr>
          <w:ilvl w:val="0"/>
          <w:numId w:val="1"/>
        </w:numPr>
        <w:spacing w:line="360" w:lineRule="auto"/>
        <w:rPr>
          <w:rFonts w:cs="Times New Roman"/>
          <w:sz w:val="28"/>
          <w:szCs w:val="28"/>
        </w:rPr>
      </w:pPr>
      <w:r w:rsidRPr="00195E91">
        <w:rPr>
          <w:rFonts w:cs="Times New Roman"/>
          <w:sz w:val="28"/>
          <w:szCs w:val="28"/>
        </w:rPr>
        <w:t xml:space="preserve">Программы специальных (коррекционных) общеобразовательных  учреждений. </w:t>
      </w:r>
      <w:r w:rsidRPr="00195E91">
        <w:rPr>
          <w:rFonts w:cs="Times New Roman"/>
          <w:sz w:val="28"/>
          <w:szCs w:val="28"/>
          <w:lang w:val="en-US"/>
        </w:rPr>
        <w:t>VIII</w:t>
      </w:r>
      <w:r w:rsidRPr="00195E91">
        <w:rPr>
          <w:rFonts w:cs="Times New Roman"/>
          <w:sz w:val="28"/>
          <w:szCs w:val="28"/>
        </w:rPr>
        <w:t xml:space="preserve"> вида. 5 – 9 классы \ под ред. В.В.Воронковой \ Сборник 1. - М.: ВЛАДОС, 2013.</w:t>
      </w:r>
    </w:p>
    <w:p w:rsidR="00816E70" w:rsidRPr="00195E91" w:rsidRDefault="00816E70" w:rsidP="00816E70">
      <w:pPr>
        <w:numPr>
          <w:ilvl w:val="0"/>
          <w:numId w:val="1"/>
        </w:numPr>
        <w:spacing w:line="360" w:lineRule="auto"/>
        <w:jc w:val="both"/>
        <w:rPr>
          <w:rFonts w:cs="Times New Roman"/>
          <w:color w:val="000000"/>
          <w:sz w:val="28"/>
          <w:szCs w:val="28"/>
        </w:rPr>
      </w:pPr>
      <w:r w:rsidRPr="00195E91">
        <w:rPr>
          <w:rFonts w:cs="Times New Roman"/>
          <w:sz w:val="28"/>
          <w:szCs w:val="28"/>
        </w:rPr>
        <w:t xml:space="preserve">Малышева З.Ф.Чтение.5 класс: учебник для специальных (коррекционных) образовательных учреждений </w:t>
      </w:r>
      <w:r w:rsidRPr="00195E91">
        <w:rPr>
          <w:rFonts w:cs="Times New Roman"/>
          <w:sz w:val="28"/>
          <w:szCs w:val="28"/>
          <w:lang w:val="en-US"/>
        </w:rPr>
        <w:t>VIII</w:t>
      </w:r>
      <w:r w:rsidRPr="00195E91">
        <w:rPr>
          <w:rFonts w:cs="Times New Roman"/>
          <w:sz w:val="28"/>
          <w:szCs w:val="28"/>
        </w:rPr>
        <w:t xml:space="preserve"> вида/ авт.-сост. З.Ф.Малышева.-М.: Просвещение, 2013.</w:t>
      </w:r>
    </w:p>
    <w:p w:rsidR="00816E70" w:rsidRPr="00195E91" w:rsidRDefault="00816E70" w:rsidP="00816E70">
      <w:pPr>
        <w:pStyle w:val="a8"/>
        <w:numPr>
          <w:ilvl w:val="0"/>
          <w:numId w:val="1"/>
        </w:numPr>
        <w:spacing w:after="0" w:line="360" w:lineRule="auto"/>
        <w:jc w:val="both"/>
        <w:rPr>
          <w:rFonts w:ascii="Times New Roman" w:hAnsi="Times New Roman" w:cs="Times New Roman"/>
          <w:sz w:val="28"/>
          <w:szCs w:val="28"/>
        </w:rPr>
      </w:pPr>
      <w:r w:rsidRPr="00195E91">
        <w:rPr>
          <w:rFonts w:ascii="Times New Roman" w:hAnsi="Times New Roman" w:cs="Times New Roman"/>
          <w:sz w:val="28"/>
          <w:szCs w:val="28"/>
        </w:rPr>
        <w:t>Аксёнова А.К. Методика обучения русскому языку в коррекционной школе./А.К.Аксёнова. - М.: Владос, 2004.</w:t>
      </w:r>
    </w:p>
    <w:p w:rsidR="00816E70" w:rsidRPr="00195E91" w:rsidRDefault="00816E70" w:rsidP="00816E70">
      <w:pPr>
        <w:pStyle w:val="a8"/>
        <w:numPr>
          <w:ilvl w:val="0"/>
          <w:numId w:val="1"/>
        </w:numPr>
        <w:spacing w:after="0" w:line="360" w:lineRule="auto"/>
        <w:jc w:val="both"/>
        <w:rPr>
          <w:rFonts w:ascii="Times New Roman" w:hAnsi="Times New Roman" w:cs="Times New Roman"/>
          <w:sz w:val="28"/>
          <w:szCs w:val="28"/>
        </w:rPr>
      </w:pPr>
      <w:r w:rsidRPr="00195E91">
        <w:rPr>
          <w:rFonts w:ascii="Times New Roman" w:hAnsi="Times New Roman" w:cs="Times New Roman"/>
          <w:sz w:val="28"/>
          <w:szCs w:val="28"/>
        </w:rPr>
        <w:t>Аксёнова А.К.Чтение.7 класс: учебник  для специальных (коррекционных) образовательных учреждений/автор-составитель А.К.Аксёнова.7-е изд.-М.: Просвещение, 2013.</w:t>
      </w:r>
    </w:p>
    <w:p w:rsidR="00816E70" w:rsidRPr="00195E91" w:rsidRDefault="00816E70" w:rsidP="00816E70">
      <w:pPr>
        <w:pStyle w:val="a8"/>
        <w:numPr>
          <w:ilvl w:val="0"/>
          <w:numId w:val="1"/>
        </w:numPr>
        <w:spacing w:after="0" w:line="360" w:lineRule="auto"/>
        <w:jc w:val="both"/>
        <w:rPr>
          <w:rFonts w:ascii="Times New Roman" w:hAnsi="Times New Roman" w:cs="Times New Roman"/>
          <w:sz w:val="28"/>
          <w:szCs w:val="28"/>
        </w:rPr>
      </w:pPr>
      <w:r w:rsidRPr="00195E91">
        <w:rPr>
          <w:rFonts w:ascii="Times New Roman" w:hAnsi="Times New Roman" w:cs="Times New Roman"/>
          <w:sz w:val="28"/>
          <w:szCs w:val="28"/>
        </w:rPr>
        <w:t xml:space="preserve">Бгажнокова И.М. Чтение.6 класс: учебник для специальных(коррекционных) образовательных учреждений  </w:t>
      </w:r>
      <w:r w:rsidRPr="00195E91">
        <w:rPr>
          <w:rFonts w:ascii="Times New Roman" w:hAnsi="Times New Roman" w:cs="Times New Roman"/>
          <w:sz w:val="28"/>
          <w:szCs w:val="28"/>
          <w:lang w:val="en-US"/>
        </w:rPr>
        <w:t>VIII</w:t>
      </w:r>
      <w:r w:rsidRPr="00195E91">
        <w:rPr>
          <w:rFonts w:ascii="Times New Roman" w:hAnsi="Times New Roman" w:cs="Times New Roman"/>
          <w:sz w:val="28"/>
          <w:szCs w:val="28"/>
        </w:rPr>
        <w:t xml:space="preserve"> вида/Авт.-сост. И.М.Бгажнокова, Е.С.Погостина.-М.: Просвещение,2013.</w:t>
      </w:r>
    </w:p>
    <w:p w:rsidR="00816E70" w:rsidRPr="00195E91" w:rsidRDefault="00816E70" w:rsidP="00816E70">
      <w:pPr>
        <w:pStyle w:val="a8"/>
        <w:numPr>
          <w:ilvl w:val="0"/>
          <w:numId w:val="1"/>
        </w:numPr>
        <w:spacing w:after="0" w:line="360" w:lineRule="auto"/>
        <w:jc w:val="both"/>
        <w:rPr>
          <w:rFonts w:ascii="Times New Roman" w:hAnsi="Times New Roman" w:cs="Times New Roman"/>
          <w:sz w:val="28"/>
          <w:szCs w:val="28"/>
        </w:rPr>
      </w:pPr>
      <w:r w:rsidRPr="00195E91">
        <w:rPr>
          <w:rFonts w:ascii="Times New Roman" w:hAnsi="Times New Roman" w:cs="Times New Roman"/>
          <w:sz w:val="28"/>
          <w:szCs w:val="28"/>
        </w:rPr>
        <w:t>Блинова Л.Н. Диагностика и коррекция в образование детей с задержкой психического развития./Л.Н.Блинова.-М.: Энас,2004.</w:t>
      </w:r>
    </w:p>
    <w:p w:rsidR="00816E70" w:rsidRPr="00195E91" w:rsidRDefault="00816E70" w:rsidP="00816E70">
      <w:pPr>
        <w:pStyle w:val="a8"/>
        <w:numPr>
          <w:ilvl w:val="0"/>
          <w:numId w:val="1"/>
        </w:numPr>
        <w:spacing w:after="0" w:line="360" w:lineRule="auto"/>
        <w:jc w:val="both"/>
        <w:rPr>
          <w:rFonts w:ascii="Times New Roman" w:hAnsi="Times New Roman" w:cs="Times New Roman"/>
          <w:sz w:val="28"/>
          <w:szCs w:val="28"/>
        </w:rPr>
      </w:pPr>
      <w:r w:rsidRPr="00195E91">
        <w:rPr>
          <w:rFonts w:ascii="Times New Roman" w:hAnsi="Times New Roman" w:cs="Times New Roman"/>
          <w:sz w:val="28"/>
          <w:szCs w:val="28"/>
        </w:rPr>
        <w:t>Блинова И.В. Занимательные сказочные материалы к урокам литературного чтения и математики./Автор И.В.Блинова, Волгоград,: Учитель,2008.</w:t>
      </w:r>
    </w:p>
    <w:p w:rsidR="00816E70" w:rsidRPr="00195E91" w:rsidRDefault="00816E70" w:rsidP="00816E70">
      <w:pPr>
        <w:pStyle w:val="a8"/>
        <w:numPr>
          <w:ilvl w:val="0"/>
          <w:numId w:val="1"/>
        </w:numPr>
        <w:spacing w:after="0" w:line="360" w:lineRule="auto"/>
        <w:jc w:val="both"/>
        <w:rPr>
          <w:rFonts w:ascii="Times New Roman" w:hAnsi="Times New Roman" w:cs="Times New Roman"/>
          <w:sz w:val="28"/>
          <w:szCs w:val="28"/>
        </w:rPr>
      </w:pPr>
      <w:r w:rsidRPr="00195E91">
        <w:rPr>
          <w:rFonts w:ascii="Times New Roman" w:hAnsi="Times New Roman" w:cs="Times New Roman"/>
          <w:sz w:val="28"/>
          <w:szCs w:val="28"/>
        </w:rPr>
        <w:t>Ильина С.Ю. Речевое развитие./М.И. Никитина,О.А. Красильникова.-С-Пб. Каро,2006.</w:t>
      </w:r>
    </w:p>
    <w:p w:rsidR="00816E70" w:rsidRPr="00195E91" w:rsidRDefault="00816E70" w:rsidP="00816E70">
      <w:pPr>
        <w:pStyle w:val="a8"/>
        <w:numPr>
          <w:ilvl w:val="0"/>
          <w:numId w:val="1"/>
        </w:numPr>
        <w:spacing w:after="0" w:line="360" w:lineRule="auto"/>
        <w:jc w:val="both"/>
        <w:rPr>
          <w:rFonts w:ascii="Times New Roman" w:hAnsi="Times New Roman" w:cs="Times New Roman"/>
          <w:sz w:val="28"/>
          <w:szCs w:val="28"/>
        </w:rPr>
      </w:pPr>
      <w:r w:rsidRPr="00195E91">
        <w:rPr>
          <w:rFonts w:ascii="Times New Roman" w:hAnsi="Times New Roman" w:cs="Times New Roman"/>
          <w:sz w:val="28"/>
          <w:szCs w:val="28"/>
        </w:rPr>
        <w:t>Лалаева Р.И. Нарушения чтения и пути их коррекции у младших        школьников./Р.И. Лалаева. - С-Пб.: Союз,2002.</w:t>
      </w:r>
    </w:p>
    <w:p w:rsidR="00816E70" w:rsidRPr="00195E91" w:rsidRDefault="00816E70" w:rsidP="00816E70">
      <w:pPr>
        <w:pStyle w:val="a8"/>
        <w:numPr>
          <w:ilvl w:val="0"/>
          <w:numId w:val="1"/>
        </w:numPr>
        <w:spacing w:after="0" w:line="360" w:lineRule="auto"/>
        <w:jc w:val="both"/>
        <w:rPr>
          <w:rFonts w:ascii="Times New Roman" w:hAnsi="Times New Roman" w:cs="Times New Roman"/>
          <w:sz w:val="28"/>
          <w:szCs w:val="28"/>
        </w:rPr>
      </w:pPr>
      <w:r w:rsidRPr="00195E91">
        <w:rPr>
          <w:rFonts w:ascii="Times New Roman" w:hAnsi="Times New Roman" w:cs="Times New Roman"/>
          <w:sz w:val="28"/>
          <w:szCs w:val="28"/>
        </w:rPr>
        <w:t xml:space="preserve">Малышева З.Ф.Чтение.5 класс: учебник для специальных (коррекционных) образовательных учреждений </w:t>
      </w:r>
      <w:r w:rsidRPr="00195E91">
        <w:rPr>
          <w:rFonts w:ascii="Times New Roman" w:hAnsi="Times New Roman" w:cs="Times New Roman"/>
          <w:sz w:val="28"/>
          <w:szCs w:val="28"/>
          <w:lang w:val="en-US"/>
        </w:rPr>
        <w:t>VIII</w:t>
      </w:r>
      <w:r w:rsidRPr="00195E91">
        <w:rPr>
          <w:rFonts w:ascii="Times New Roman" w:hAnsi="Times New Roman" w:cs="Times New Roman"/>
          <w:sz w:val="28"/>
          <w:szCs w:val="28"/>
        </w:rPr>
        <w:t xml:space="preserve"> вида/ авт.-сост. З.Ф.Малышева.-М.: Просвещение, 2013.</w:t>
      </w:r>
    </w:p>
    <w:p w:rsidR="00816E70" w:rsidRPr="00195E91" w:rsidRDefault="00816E70" w:rsidP="00816E70">
      <w:pPr>
        <w:pStyle w:val="a8"/>
        <w:numPr>
          <w:ilvl w:val="0"/>
          <w:numId w:val="1"/>
        </w:numPr>
        <w:spacing w:after="0" w:line="360" w:lineRule="auto"/>
        <w:jc w:val="both"/>
        <w:rPr>
          <w:rFonts w:ascii="Times New Roman" w:hAnsi="Times New Roman" w:cs="Times New Roman"/>
          <w:sz w:val="28"/>
          <w:szCs w:val="28"/>
        </w:rPr>
      </w:pPr>
      <w:r w:rsidRPr="00195E91">
        <w:rPr>
          <w:rFonts w:ascii="Times New Roman" w:hAnsi="Times New Roman" w:cs="Times New Roman"/>
          <w:sz w:val="28"/>
          <w:szCs w:val="28"/>
        </w:rPr>
        <w:lastRenderedPageBreak/>
        <w:t xml:space="preserve">Малышева З.Ф.Чтение.8 класс. Учебник для специальных (коррекционных) образовательных учреждений </w:t>
      </w:r>
      <w:r w:rsidRPr="00195E91">
        <w:rPr>
          <w:rFonts w:ascii="Times New Roman" w:hAnsi="Times New Roman" w:cs="Times New Roman"/>
          <w:sz w:val="28"/>
          <w:szCs w:val="28"/>
          <w:lang w:val="en-US"/>
        </w:rPr>
        <w:t>VIII</w:t>
      </w:r>
      <w:r w:rsidRPr="00195E91">
        <w:rPr>
          <w:rFonts w:ascii="Times New Roman" w:hAnsi="Times New Roman" w:cs="Times New Roman"/>
          <w:sz w:val="28"/>
          <w:szCs w:val="28"/>
        </w:rPr>
        <w:t xml:space="preserve"> вида./Авт.-сост. З.Ф.Малышева. М.:Просвещение,2012.</w:t>
      </w:r>
    </w:p>
    <w:p w:rsidR="00816E70" w:rsidRPr="00195E91" w:rsidRDefault="00816E70" w:rsidP="00816E70">
      <w:pPr>
        <w:pStyle w:val="a8"/>
        <w:numPr>
          <w:ilvl w:val="0"/>
          <w:numId w:val="1"/>
        </w:numPr>
        <w:spacing w:after="0" w:line="360" w:lineRule="auto"/>
        <w:jc w:val="both"/>
        <w:rPr>
          <w:rFonts w:ascii="Times New Roman" w:hAnsi="Times New Roman" w:cs="Times New Roman"/>
          <w:sz w:val="28"/>
          <w:szCs w:val="28"/>
        </w:rPr>
      </w:pPr>
      <w:r w:rsidRPr="00195E91">
        <w:rPr>
          <w:rFonts w:ascii="Times New Roman" w:hAnsi="Times New Roman" w:cs="Times New Roman"/>
          <w:sz w:val="28"/>
          <w:szCs w:val="28"/>
        </w:rPr>
        <w:t>Никитина М.И. Чтение и развитие речи./М.И. Никитина, О.А. Красильникова./ С-Пб.: Каро,2006.</w:t>
      </w:r>
    </w:p>
    <w:p w:rsidR="00816E70" w:rsidRPr="00195E91" w:rsidRDefault="00816E70" w:rsidP="00816E70">
      <w:pPr>
        <w:pStyle w:val="a8"/>
        <w:numPr>
          <w:ilvl w:val="0"/>
          <w:numId w:val="1"/>
        </w:numPr>
        <w:spacing w:after="0" w:line="360" w:lineRule="auto"/>
        <w:jc w:val="both"/>
        <w:rPr>
          <w:rFonts w:ascii="Times New Roman" w:hAnsi="Times New Roman" w:cs="Times New Roman"/>
          <w:sz w:val="28"/>
          <w:szCs w:val="28"/>
        </w:rPr>
      </w:pPr>
      <w:r w:rsidRPr="00195E91">
        <w:rPr>
          <w:rFonts w:ascii="Times New Roman" w:hAnsi="Times New Roman" w:cs="Times New Roman"/>
          <w:sz w:val="28"/>
          <w:szCs w:val="28"/>
        </w:rPr>
        <w:t>Русские народные пословицы и поговорки./Составитель - Е.А. Оремус.-М.Образ-компани, 2006.</w:t>
      </w:r>
    </w:p>
    <w:p w:rsidR="00816E70" w:rsidRPr="00195E91" w:rsidRDefault="00816E70" w:rsidP="00816E70">
      <w:pPr>
        <w:pStyle w:val="a8"/>
        <w:numPr>
          <w:ilvl w:val="0"/>
          <w:numId w:val="1"/>
        </w:numPr>
        <w:spacing w:after="0" w:line="360" w:lineRule="auto"/>
        <w:jc w:val="both"/>
        <w:rPr>
          <w:rFonts w:ascii="Times New Roman" w:hAnsi="Times New Roman" w:cs="Times New Roman"/>
          <w:sz w:val="28"/>
          <w:szCs w:val="28"/>
        </w:rPr>
      </w:pPr>
      <w:r w:rsidRPr="00195E91">
        <w:rPr>
          <w:rFonts w:ascii="Times New Roman" w:hAnsi="Times New Roman" w:cs="Times New Roman"/>
          <w:sz w:val="28"/>
          <w:szCs w:val="28"/>
        </w:rPr>
        <w:t>Сухин И.Г. Литературные викторины./И.Г.Сухин, - М.:ЭКСМО,2007.</w:t>
      </w:r>
    </w:p>
    <w:p w:rsidR="00816E70" w:rsidRPr="00195E91" w:rsidRDefault="00816E70" w:rsidP="00816E70">
      <w:pPr>
        <w:pStyle w:val="a8"/>
        <w:numPr>
          <w:ilvl w:val="0"/>
          <w:numId w:val="1"/>
        </w:numPr>
        <w:spacing w:after="0" w:line="360" w:lineRule="auto"/>
        <w:jc w:val="both"/>
        <w:rPr>
          <w:rFonts w:ascii="Times New Roman" w:hAnsi="Times New Roman" w:cs="Times New Roman"/>
          <w:sz w:val="28"/>
          <w:szCs w:val="28"/>
        </w:rPr>
      </w:pPr>
      <w:r w:rsidRPr="00195E91">
        <w:rPr>
          <w:rFonts w:ascii="Times New Roman" w:hAnsi="Times New Roman" w:cs="Times New Roman"/>
          <w:sz w:val="28"/>
          <w:szCs w:val="28"/>
        </w:rPr>
        <w:t>1000 загадок/сост.Н.В. Елкина, Т.И.Тарарбарина. – Ярославль,: Академия развития,2007.</w:t>
      </w:r>
    </w:p>
    <w:p w:rsidR="00816E70" w:rsidRPr="00195E91" w:rsidRDefault="00816E70" w:rsidP="00816E70">
      <w:pPr>
        <w:pStyle w:val="a8"/>
        <w:numPr>
          <w:ilvl w:val="0"/>
          <w:numId w:val="1"/>
        </w:numPr>
        <w:spacing w:after="0" w:line="360" w:lineRule="auto"/>
        <w:jc w:val="both"/>
        <w:rPr>
          <w:rFonts w:ascii="Times New Roman" w:hAnsi="Times New Roman" w:cs="Times New Roman"/>
          <w:sz w:val="28"/>
          <w:szCs w:val="28"/>
        </w:rPr>
      </w:pPr>
      <w:r w:rsidRPr="00195E91">
        <w:rPr>
          <w:rFonts w:ascii="Times New Roman" w:hAnsi="Times New Roman" w:cs="Times New Roman"/>
          <w:sz w:val="28"/>
          <w:szCs w:val="28"/>
        </w:rPr>
        <w:t xml:space="preserve">Шишкова М.И. Развитие речи на уроках литературного чтения в старших классах специальных (коррекционных) образовательных учреждениях </w:t>
      </w:r>
      <w:r w:rsidRPr="00195E91">
        <w:rPr>
          <w:rFonts w:ascii="Times New Roman" w:hAnsi="Times New Roman" w:cs="Times New Roman"/>
          <w:sz w:val="28"/>
          <w:szCs w:val="28"/>
          <w:lang w:val="en-US"/>
        </w:rPr>
        <w:t>VIII</w:t>
      </w:r>
      <w:r w:rsidRPr="00195E91">
        <w:rPr>
          <w:rFonts w:ascii="Times New Roman" w:hAnsi="Times New Roman" w:cs="Times New Roman"/>
          <w:sz w:val="28"/>
          <w:szCs w:val="28"/>
        </w:rPr>
        <w:t xml:space="preserve">  вида/ М.И.Шишкова. - М.:ВЛАДОС,2010.</w:t>
      </w:r>
    </w:p>
    <w:p w:rsidR="00816E70" w:rsidRPr="00195E91" w:rsidRDefault="00816E70" w:rsidP="00816E70">
      <w:pPr>
        <w:pStyle w:val="a8"/>
        <w:numPr>
          <w:ilvl w:val="0"/>
          <w:numId w:val="1"/>
        </w:numPr>
        <w:spacing w:after="0" w:line="360" w:lineRule="auto"/>
        <w:jc w:val="both"/>
        <w:rPr>
          <w:rFonts w:ascii="Times New Roman" w:hAnsi="Times New Roman" w:cs="Times New Roman"/>
          <w:sz w:val="28"/>
          <w:szCs w:val="28"/>
        </w:rPr>
      </w:pPr>
      <w:r w:rsidRPr="00195E91">
        <w:rPr>
          <w:rFonts w:ascii="Times New Roman" w:hAnsi="Times New Roman" w:cs="Times New Roman"/>
          <w:sz w:val="28"/>
          <w:szCs w:val="28"/>
        </w:rPr>
        <w:t xml:space="preserve">ШишковаМ.И.,АксёноваА.К.Чтение.9 класс. Учебник для специальных (коррекционных) учреждений </w:t>
      </w:r>
      <w:r w:rsidRPr="00195E91">
        <w:rPr>
          <w:rFonts w:ascii="Times New Roman" w:hAnsi="Times New Roman" w:cs="Times New Roman"/>
          <w:sz w:val="28"/>
          <w:szCs w:val="28"/>
          <w:lang w:val="en-US"/>
        </w:rPr>
        <w:t>VIII</w:t>
      </w:r>
      <w:r w:rsidRPr="00195E91">
        <w:rPr>
          <w:rFonts w:ascii="Times New Roman" w:hAnsi="Times New Roman" w:cs="Times New Roman"/>
          <w:sz w:val="28"/>
          <w:szCs w:val="28"/>
        </w:rPr>
        <w:t xml:space="preserve"> вида /авт.-сост. А.К.Аксёнова, М.И.Шишкова.-М.:Просвещение,2013.</w:t>
      </w:r>
    </w:p>
    <w:p w:rsidR="00816E70" w:rsidRPr="00195E91" w:rsidRDefault="00816E70" w:rsidP="00816E70">
      <w:pPr>
        <w:spacing w:line="360" w:lineRule="auto"/>
        <w:ind w:left="720"/>
        <w:jc w:val="both"/>
        <w:rPr>
          <w:rFonts w:cs="Times New Roman"/>
          <w:color w:val="000000"/>
          <w:sz w:val="28"/>
          <w:szCs w:val="28"/>
        </w:rPr>
      </w:pPr>
    </w:p>
    <w:p w:rsidR="00816E70" w:rsidRPr="0029442D" w:rsidRDefault="00816E70" w:rsidP="00816E70">
      <w:pPr>
        <w:autoSpaceDE w:val="0"/>
        <w:autoSpaceDN w:val="0"/>
        <w:adjustRightInd w:val="0"/>
        <w:spacing w:line="360" w:lineRule="auto"/>
        <w:ind w:firstLine="709"/>
        <w:jc w:val="both"/>
        <w:rPr>
          <w:rStyle w:val="95"/>
          <w:b w:val="0"/>
          <w:sz w:val="28"/>
          <w:szCs w:val="28"/>
        </w:rPr>
      </w:pPr>
      <w:r w:rsidRPr="0029442D">
        <w:rPr>
          <w:rStyle w:val="95"/>
          <w:b w:val="0"/>
          <w:sz w:val="28"/>
          <w:szCs w:val="28"/>
        </w:rPr>
        <w:t>Материально-техническое обеспечение учебного предмета «Чтение» включает:</w:t>
      </w:r>
    </w:p>
    <w:p w:rsidR="00816E70" w:rsidRPr="00195E91" w:rsidRDefault="00816E70" w:rsidP="00816E70">
      <w:pPr>
        <w:autoSpaceDE w:val="0"/>
        <w:autoSpaceDN w:val="0"/>
        <w:adjustRightInd w:val="0"/>
        <w:spacing w:line="360" w:lineRule="auto"/>
        <w:ind w:firstLine="709"/>
        <w:jc w:val="both"/>
        <w:rPr>
          <w:rStyle w:val="95"/>
          <w:b w:val="0"/>
          <w:sz w:val="28"/>
          <w:szCs w:val="28"/>
        </w:rPr>
      </w:pPr>
      <w:r w:rsidRPr="00195E91">
        <w:rPr>
          <w:rStyle w:val="95"/>
          <w:b w:val="0"/>
          <w:sz w:val="28"/>
          <w:szCs w:val="28"/>
        </w:rPr>
        <w:t>комплекты учебников;</w:t>
      </w:r>
    </w:p>
    <w:p w:rsidR="00816E70" w:rsidRPr="00195E91" w:rsidRDefault="00816E70" w:rsidP="00816E70">
      <w:pPr>
        <w:autoSpaceDE w:val="0"/>
        <w:autoSpaceDN w:val="0"/>
        <w:adjustRightInd w:val="0"/>
        <w:spacing w:line="360" w:lineRule="auto"/>
        <w:ind w:firstLine="709"/>
        <w:jc w:val="both"/>
        <w:rPr>
          <w:rStyle w:val="95"/>
          <w:b w:val="0"/>
          <w:sz w:val="28"/>
          <w:szCs w:val="28"/>
        </w:rPr>
      </w:pPr>
      <w:r w:rsidRPr="00195E91">
        <w:rPr>
          <w:rStyle w:val="95"/>
          <w:b w:val="0"/>
          <w:sz w:val="28"/>
          <w:szCs w:val="28"/>
        </w:rPr>
        <w:t xml:space="preserve">печатные пособия: наборы сюжетных картинок в соответствии с тематикой изучаемых произведений, в том числе и в цифровой форме; </w:t>
      </w:r>
    </w:p>
    <w:p w:rsidR="00816E70" w:rsidRPr="00195E91" w:rsidRDefault="00816E70" w:rsidP="00816E70">
      <w:pPr>
        <w:autoSpaceDE w:val="0"/>
        <w:autoSpaceDN w:val="0"/>
        <w:adjustRightInd w:val="0"/>
        <w:spacing w:line="360" w:lineRule="auto"/>
        <w:ind w:firstLine="709"/>
        <w:jc w:val="both"/>
        <w:rPr>
          <w:rStyle w:val="95"/>
          <w:b w:val="0"/>
          <w:sz w:val="28"/>
          <w:szCs w:val="28"/>
        </w:rPr>
      </w:pPr>
      <w:r w:rsidRPr="00195E91">
        <w:rPr>
          <w:rStyle w:val="95"/>
          <w:b w:val="0"/>
          <w:sz w:val="28"/>
          <w:szCs w:val="28"/>
        </w:rPr>
        <w:t>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816E70" w:rsidRPr="00195E91" w:rsidRDefault="00816E70" w:rsidP="00816E70">
      <w:pPr>
        <w:autoSpaceDE w:val="0"/>
        <w:autoSpaceDN w:val="0"/>
        <w:adjustRightInd w:val="0"/>
        <w:spacing w:line="360" w:lineRule="auto"/>
        <w:ind w:firstLine="709"/>
        <w:jc w:val="both"/>
        <w:rPr>
          <w:rStyle w:val="95"/>
          <w:b w:val="0"/>
          <w:sz w:val="28"/>
          <w:szCs w:val="28"/>
        </w:rPr>
      </w:pPr>
      <w:r w:rsidRPr="00195E91">
        <w:rPr>
          <w:rStyle w:val="95"/>
          <w:b w:val="0"/>
          <w:sz w:val="28"/>
          <w:szCs w:val="28"/>
        </w:rPr>
        <w:t>технические средства обучения;</w:t>
      </w:r>
    </w:p>
    <w:p w:rsidR="00816E70" w:rsidRPr="00195E91" w:rsidRDefault="00816E70" w:rsidP="00816E70">
      <w:pPr>
        <w:autoSpaceDE w:val="0"/>
        <w:autoSpaceDN w:val="0"/>
        <w:adjustRightInd w:val="0"/>
        <w:spacing w:line="360" w:lineRule="auto"/>
        <w:ind w:firstLine="709"/>
        <w:jc w:val="both"/>
        <w:rPr>
          <w:rStyle w:val="95"/>
          <w:b w:val="0"/>
          <w:sz w:val="28"/>
          <w:szCs w:val="28"/>
        </w:rPr>
      </w:pPr>
      <w:r w:rsidRPr="00195E91">
        <w:rPr>
          <w:rStyle w:val="95"/>
          <w:b w:val="0"/>
          <w:sz w:val="28"/>
          <w:szCs w:val="28"/>
        </w:rPr>
        <w:t xml:space="preserve">экранно-звуковые пособия: аудиозаписи прочтения мастерами художественного слова произведений художественной литературы; слайды, </w:t>
      </w:r>
    </w:p>
    <w:p w:rsidR="00816E70" w:rsidRPr="00195E91" w:rsidRDefault="00816E70" w:rsidP="00816E70">
      <w:pPr>
        <w:autoSpaceDE w:val="0"/>
        <w:autoSpaceDN w:val="0"/>
        <w:adjustRightInd w:val="0"/>
        <w:spacing w:line="360" w:lineRule="auto"/>
        <w:ind w:firstLine="709"/>
        <w:jc w:val="both"/>
        <w:rPr>
          <w:rStyle w:val="95"/>
          <w:b w:val="0"/>
          <w:sz w:val="28"/>
          <w:szCs w:val="28"/>
        </w:rPr>
      </w:pPr>
      <w:r w:rsidRPr="00195E91">
        <w:rPr>
          <w:rStyle w:val="95"/>
          <w:b w:val="0"/>
          <w:sz w:val="28"/>
          <w:szCs w:val="28"/>
        </w:rPr>
        <w:t>соответствующие содержанию обучения;</w:t>
      </w:r>
    </w:p>
    <w:p w:rsidR="00816E70" w:rsidRPr="00195E91" w:rsidRDefault="00816E70" w:rsidP="00816E70">
      <w:pPr>
        <w:autoSpaceDE w:val="0"/>
        <w:autoSpaceDN w:val="0"/>
        <w:adjustRightInd w:val="0"/>
        <w:spacing w:line="360" w:lineRule="auto"/>
        <w:ind w:firstLine="709"/>
        <w:jc w:val="both"/>
        <w:rPr>
          <w:rStyle w:val="95"/>
          <w:b w:val="0"/>
          <w:sz w:val="28"/>
          <w:szCs w:val="28"/>
        </w:rPr>
      </w:pPr>
      <w:r w:rsidRPr="00195E91">
        <w:rPr>
          <w:rStyle w:val="95"/>
          <w:b w:val="0"/>
          <w:sz w:val="28"/>
          <w:szCs w:val="28"/>
        </w:rPr>
        <w:t>игры и игрушки, настольное литературное лото, настольные литературные игры.</w:t>
      </w:r>
    </w:p>
    <w:p w:rsidR="00816E70" w:rsidRPr="00012703" w:rsidRDefault="00816E70" w:rsidP="00816E70">
      <w:pPr>
        <w:spacing w:line="360" w:lineRule="auto"/>
        <w:ind w:left="720"/>
        <w:jc w:val="both"/>
        <w:rPr>
          <w:rFonts w:cs="Times New Roman"/>
          <w:color w:val="000000"/>
          <w:sz w:val="28"/>
          <w:szCs w:val="28"/>
        </w:rPr>
      </w:pPr>
    </w:p>
    <w:p w:rsidR="00816E70" w:rsidRPr="00012703" w:rsidRDefault="00816E70" w:rsidP="00816E70">
      <w:pPr>
        <w:spacing w:line="360" w:lineRule="auto"/>
        <w:ind w:firstLine="563"/>
        <w:rPr>
          <w:rFonts w:cs="Times New Roman"/>
          <w:bCs/>
          <w:sz w:val="28"/>
          <w:szCs w:val="28"/>
        </w:rPr>
      </w:pPr>
      <w:r w:rsidRPr="00012703">
        <w:rPr>
          <w:rFonts w:cs="Times New Roman"/>
          <w:bCs/>
          <w:sz w:val="28"/>
          <w:szCs w:val="28"/>
        </w:rPr>
        <w:t>Образовательные электронные ресурсы:</w:t>
      </w:r>
    </w:p>
    <w:p w:rsidR="00816E70" w:rsidRPr="00195E91" w:rsidRDefault="00692AF7" w:rsidP="00816E70">
      <w:pPr>
        <w:spacing w:line="360" w:lineRule="auto"/>
        <w:ind w:firstLine="563"/>
        <w:rPr>
          <w:rFonts w:cs="Times New Roman"/>
          <w:color w:val="000000"/>
          <w:sz w:val="28"/>
          <w:szCs w:val="28"/>
        </w:rPr>
      </w:pPr>
      <w:hyperlink r:id="rId9" w:history="1">
        <w:r w:rsidR="00816E70" w:rsidRPr="00195E91">
          <w:rPr>
            <w:rStyle w:val="a3"/>
            <w:rFonts w:cs="Times New Roman"/>
            <w:sz w:val="28"/>
            <w:szCs w:val="28"/>
          </w:rPr>
          <w:t>http://www.gramota.ru/-</w:t>
        </w:r>
      </w:hyperlink>
      <w:r w:rsidR="00816E70" w:rsidRPr="00195E91">
        <w:rPr>
          <w:rFonts w:cs="Times New Roman"/>
          <w:color w:val="000000"/>
          <w:sz w:val="28"/>
          <w:szCs w:val="28"/>
        </w:rPr>
        <w:t xml:space="preserve"> 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816E70" w:rsidRPr="00195E91" w:rsidRDefault="00692AF7" w:rsidP="00816E70">
      <w:pPr>
        <w:spacing w:line="360" w:lineRule="auto"/>
        <w:ind w:firstLine="563"/>
        <w:rPr>
          <w:rFonts w:cs="Times New Roman"/>
          <w:color w:val="000000"/>
          <w:sz w:val="28"/>
          <w:szCs w:val="28"/>
        </w:rPr>
      </w:pPr>
      <w:hyperlink r:id="rId10" w:history="1">
        <w:r w:rsidR="00816E70" w:rsidRPr="00195E91">
          <w:rPr>
            <w:rStyle w:val="a3"/>
            <w:rFonts w:cs="Times New Roman"/>
            <w:sz w:val="28"/>
            <w:szCs w:val="28"/>
          </w:rPr>
          <w:t>http://www.school.edu.ru/</w:t>
        </w:r>
      </w:hyperlink>
      <w:r w:rsidR="00816E70" w:rsidRPr="00195E91">
        <w:rPr>
          <w:rFonts w:cs="Times New Roman"/>
          <w:color w:val="000000"/>
          <w:sz w:val="28"/>
          <w:szCs w:val="28"/>
        </w:rPr>
        <w:t xml:space="preserve"> -Российский образовательный портал</w:t>
      </w:r>
    </w:p>
    <w:p w:rsidR="00816E70" w:rsidRPr="00195E91" w:rsidRDefault="00692AF7" w:rsidP="00816E70">
      <w:pPr>
        <w:spacing w:line="360" w:lineRule="auto"/>
        <w:ind w:firstLine="563"/>
        <w:rPr>
          <w:rFonts w:cs="Times New Roman"/>
          <w:color w:val="000000"/>
          <w:sz w:val="28"/>
          <w:szCs w:val="28"/>
        </w:rPr>
      </w:pPr>
      <w:hyperlink r:id="rId11" w:history="1">
        <w:r w:rsidR="00816E70" w:rsidRPr="00195E91">
          <w:rPr>
            <w:rStyle w:val="a3"/>
            <w:rFonts w:cs="Times New Roman"/>
            <w:sz w:val="28"/>
            <w:szCs w:val="28"/>
          </w:rPr>
          <w:t>http://www.1september.ru/ru/</w:t>
        </w:r>
      </w:hyperlink>
      <w:r w:rsidR="00816E70" w:rsidRPr="00195E91">
        <w:rPr>
          <w:rFonts w:cs="Times New Roman"/>
          <w:color w:val="000000"/>
          <w:sz w:val="28"/>
          <w:szCs w:val="28"/>
        </w:rPr>
        <w:t xml:space="preserve"> - газета «Первое сентября»</w:t>
      </w:r>
    </w:p>
    <w:p w:rsidR="00816E70" w:rsidRPr="00195E91" w:rsidRDefault="00692AF7" w:rsidP="00816E70">
      <w:pPr>
        <w:spacing w:line="360" w:lineRule="auto"/>
        <w:ind w:firstLine="563"/>
        <w:rPr>
          <w:rFonts w:cs="Times New Roman"/>
          <w:color w:val="000000"/>
          <w:sz w:val="28"/>
          <w:szCs w:val="28"/>
        </w:rPr>
      </w:pPr>
      <w:hyperlink r:id="rId12" w:history="1">
        <w:r w:rsidR="00816E70" w:rsidRPr="00195E91">
          <w:rPr>
            <w:rStyle w:val="a3"/>
            <w:rFonts w:cs="Times New Roman"/>
            <w:sz w:val="28"/>
            <w:szCs w:val="28"/>
          </w:rPr>
          <w:t>http://all.edu.ru/</w:t>
        </w:r>
      </w:hyperlink>
      <w:r w:rsidR="00816E70" w:rsidRPr="00195E91">
        <w:rPr>
          <w:rFonts w:cs="Times New Roman"/>
          <w:color w:val="000000"/>
          <w:sz w:val="28"/>
          <w:szCs w:val="28"/>
        </w:rPr>
        <w:t xml:space="preserve"> - Все образование Интернета</w:t>
      </w:r>
    </w:p>
    <w:p w:rsidR="00816E70" w:rsidRPr="00195E91" w:rsidRDefault="00816E70" w:rsidP="00816E70">
      <w:pPr>
        <w:spacing w:line="360" w:lineRule="auto"/>
        <w:rPr>
          <w:rFonts w:cs="Times New Roman"/>
          <w:sz w:val="28"/>
          <w:szCs w:val="28"/>
        </w:rPr>
      </w:pPr>
    </w:p>
    <w:p w:rsidR="00816E70" w:rsidRPr="00195E91" w:rsidRDefault="00816E70" w:rsidP="00816E70">
      <w:pPr>
        <w:spacing w:line="360" w:lineRule="auto"/>
        <w:rPr>
          <w:rStyle w:val="b-serp-urlitem1"/>
          <w:rFonts w:cs="Times New Roman"/>
          <w:b/>
          <w:bCs/>
          <w:sz w:val="28"/>
          <w:szCs w:val="28"/>
          <w:lang w:eastAsia="ru-RU"/>
        </w:rPr>
      </w:pPr>
      <w:r w:rsidRPr="00012703">
        <w:rPr>
          <w:rStyle w:val="b-serp-urlitem1"/>
          <w:rFonts w:cs="Times New Roman"/>
          <w:bCs/>
          <w:sz w:val="28"/>
          <w:szCs w:val="28"/>
          <w:lang w:eastAsia="ru-RU"/>
        </w:rPr>
        <w:t>Электронные средства (презентации) по следующим темам</w:t>
      </w:r>
      <w:r w:rsidRPr="00195E91">
        <w:rPr>
          <w:rStyle w:val="b-serp-urlitem1"/>
          <w:rFonts w:cs="Times New Roman"/>
          <w:b/>
          <w:bCs/>
          <w:sz w:val="28"/>
          <w:szCs w:val="28"/>
          <w:lang w:eastAsia="ru-RU"/>
        </w:rPr>
        <w:t>:</w:t>
      </w:r>
    </w:p>
    <w:p w:rsidR="00816E70" w:rsidRPr="00195E91" w:rsidRDefault="00816E70" w:rsidP="00816E70">
      <w:pPr>
        <w:spacing w:line="360" w:lineRule="auto"/>
        <w:rPr>
          <w:rFonts w:cs="Times New Roman"/>
          <w:sz w:val="28"/>
          <w:szCs w:val="28"/>
        </w:rPr>
      </w:pPr>
    </w:p>
    <w:tbl>
      <w:tblPr>
        <w:tblW w:w="0" w:type="auto"/>
        <w:tblInd w:w="-73" w:type="dxa"/>
        <w:tblLayout w:type="fixed"/>
        <w:tblLook w:val="0000" w:firstRow="0" w:lastRow="0" w:firstColumn="0" w:lastColumn="0" w:noHBand="0" w:noVBand="0"/>
      </w:tblPr>
      <w:tblGrid>
        <w:gridCol w:w="540"/>
        <w:gridCol w:w="9180"/>
      </w:tblGrid>
      <w:tr w:rsidR="00816E70" w:rsidRPr="00195E91" w:rsidTr="007B25CE">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816E70" w:rsidRPr="00195E91" w:rsidRDefault="00816E70" w:rsidP="007B25CE">
            <w:pPr>
              <w:spacing w:line="360" w:lineRule="auto"/>
              <w:rPr>
                <w:rFonts w:cs="Times New Roman"/>
                <w:sz w:val="28"/>
                <w:szCs w:val="28"/>
              </w:rPr>
            </w:pPr>
            <w:r w:rsidRPr="00195E91">
              <w:rPr>
                <w:rFonts w:cs="Times New Roman"/>
                <w:sz w:val="28"/>
                <w:szCs w:val="28"/>
              </w:rPr>
              <w:t>1</w:t>
            </w:r>
          </w:p>
        </w:tc>
        <w:tc>
          <w:tcPr>
            <w:tcW w:w="9180" w:type="dxa"/>
            <w:tcBorders>
              <w:top w:val="single" w:sz="4" w:space="0" w:color="000000"/>
              <w:left w:val="single" w:sz="4" w:space="0" w:color="000000"/>
              <w:bottom w:val="single" w:sz="4" w:space="0" w:color="000000"/>
              <w:right w:val="single" w:sz="4" w:space="0" w:color="000000"/>
            </w:tcBorders>
            <w:shd w:val="clear" w:color="auto" w:fill="FFFFFF"/>
          </w:tcPr>
          <w:p w:rsidR="00816E70" w:rsidRPr="00195E91" w:rsidRDefault="00816E70" w:rsidP="007B25CE">
            <w:pPr>
              <w:spacing w:line="360" w:lineRule="auto"/>
              <w:jc w:val="both"/>
              <w:rPr>
                <w:rFonts w:cs="Times New Roman"/>
                <w:sz w:val="28"/>
                <w:szCs w:val="28"/>
              </w:rPr>
            </w:pPr>
            <w:r w:rsidRPr="00195E91">
              <w:rPr>
                <w:rFonts w:cs="Times New Roman"/>
                <w:sz w:val="28"/>
                <w:szCs w:val="28"/>
              </w:rPr>
              <w:t>История загадки</w:t>
            </w:r>
          </w:p>
        </w:tc>
      </w:tr>
      <w:tr w:rsidR="00816E70" w:rsidRPr="00195E91" w:rsidTr="007B25CE">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816E70" w:rsidRPr="00195E91" w:rsidRDefault="00816E70" w:rsidP="007B25CE">
            <w:pPr>
              <w:spacing w:line="360" w:lineRule="auto"/>
              <w:rPr>
                <w:rFonts w:cs="Times New Roman"/>
                <w:sz w:val="28"/>
                <w:szCs w:val="28"/>
              </w:rPr>
            </w:pPr>
            <w:r w:rsidRPr="00195E91">
              <w:rPr>
                <w:rFonts w:cs="Times New Roman"/>
                <w:sz w:val="28"/>
                <w:szCs w:val="28"/>
              </w:rPr>
              <w:t>2</w:t>
            </w:r>
          </w:p>
        </w:tc>
        <w:tc>
          <w:tcPr>
            <w:tcW w:w="9180" w:type="dxa"/>
            <w:tcBorders>
              <w:top w:val="single" w:sz="4" w:space="0" w:color="000000"/>
              <w:left w:val="single" w:sz="4" w:space="0" w:color="000000"/>
              <w:bottom w:val="single" w:sz="4" w:space="0" w:color="000000"/>
              <w:right w:val="single" w:sz="4" w:space="0" w:color="000000"/>
            </w:tcBorders>
            <w:shd w:val="clear" w:color="auto" w:fill="FFFFFF"/>
          </w:tcPr>
          <w:p w:rsidR="00816E70" w:rsidRPr="00195E91" w:rsidRDefault="00816E70" w:rsidP="007B25CE">
            <w:pPr>
              <w:spacing w:line="360" w:lineRule="auto"/>
              <w:jc w:val="both"/>
              <w:rPr>
                <w:rFonts w:cs="Times New Roman"/>
                <w:sz w:val="28"/>
                <w:szCs w:val="28"/>
              </w:rPr>
            </w:pPr>
            <w:r w:rsidRPr="00195E91">
              <w:rPr>
                <w:rFonts w:cs="Times New Roman"/>
                <w:sz w:val="28"/>
                <w:szCs w:val="28"/>
              </w:rPr>
              <w:t>Русские народные сказки</w:t>
            </w:r>
          </w:p>
        </w:tc>
      </w:tr>
      <w:tr w:rsidR="00816E70" w:rsidRPr="00195E91" w:rsidTr="007B25CE">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816E70" w:rsidRPr="00195E91" w:rsidRDefault="00816E70" w:rsidP="007B25CE">
            <w:pPr>
              <w:spacing w:line="360" w:lineRule="auto"/>
              <w:rPr>
                <w:rFonts w:cs="Times New Roman"/>
                <w:sz w:val="28"/>
                <w:szCs w:val="28"/>
              </w:rPr>
            </w:pPr>
            <w:r w:rsidRPr="00195E91">
              <w:rPr>
                <w:rFonts w:cs="Times New Roman"/>
                <w:sz w:val="28"/>
                <w:szCs w:val="28"/>
              </w:rPr>
              <w:t>3</w:t>
            </w:r>
          </w:p>
        </w:tc>
        <w:tc>
          <w:tcPr>
            <w:tcW w:w="9180" w:type="dxa"/>
            <w:tcBorders>
              <w:top w:val="single" w:sz="4" w:space="0" w:color="000000"/>
              <w:left w:val="single" w:sz="4" w:space="0" w:color="000000"/>
              <w:bottom w:val="single" w:sz="4" w:space="0" w:color="000000"/>
              <w:right w:val="single" w:sz="4" w:space="0" w:color="000000"/>
            </w:tcBorders>
            <w:shd w:val="clear" w:color="auto" w:fill="FFFFFF"/>
          </w:tcPr>
          <w:p w:rsidR="00816E70" w:rsidRPr="00195E91" w:rsidRDefault="00816E70" w:rsidP="007B25CE">
            <w:pPr>
              <w:spacing w:line="360" w:lineRule="auto"/>
              <w:jc w:val="both"/>
              <w:rPr>
                <w:rFonts w:cs="Times New Roman"/>
                <w:sz w:val="28"/>
                <w:szCs w:val="28"/>
              </w:rPr>
            </w:pPr>
            <w:r w:rsidRPr="00195E91">
              <w:rPr>
                <w:rFonts w:cs="Times New Roman"/>
                <w:sz w:val="28"/>
                <w:szCs w:val="28"/>
              </w:rPr>
              <w:t>Басни И. Крылова</w:t>
            </w:r>
          </w:p>
        </w:tc>
      </w:tr>
      <w:tr w:rsidR="00816E70" w:rsidRPr="00195E91" w:rsidTr="007B25CE">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816E70" w:rsidRPr="00195E91" w:rsidRDefault="00816E70" w:rsidP="007B25CE">
            <w:pPr>
              <w:spacing w:line="360" w:lineRule="auto"/>
              <w:rPr>
                <w:rFonts w:cs="Times New Roman"/>
                <w:sz w:val="28"/>
                <w:szCs w:val="28"/>
              </w:rPr>
            </w:pPr>
            <w:r w:rsidRPr="00195E91">
              <w:rPr>
                <w:rFonts w:cs="Times New Roman"/>
                <w:sz w:val="28"/>
                <w:szCs w:val="28"/>
              </w:rPr>
              <w:t>4</w:t>
            </w:r>
          </w:p>
        </w:tc>
        <w:tc>
          <w:tcPr>
            <w:tcW w:w="9180" w:type="dxa"/>
            <w:tcBorders>
              <w:top w:val="single" w:sz="4" w:space="0" w:color="000000"/>
              <w:left w:val="single" w:sz="4" w:space="0" w:color="000000"/>
              <w:bottom w:val="single" w:sz="4" w:space="0" w:color="000000"/>
              <w:right w:val="single" w:sz="4" w:space="0" w:color="000000"/>
            </w:tcBorders>
            <w:shd w:val="clear" w:color="auto" w:fill="FFFFFF"/>
          </w:tcPr>
          <w:p w:rsidR="00816E70" w:rsidRPr="00195E91" w:rsidRDefault="00816E70" w:rsidP="007B25CE">
            <w:pPr>
              <w:spacing w:line="360" w:lineRule="auto"/>
              <w:jc w:val="both"/>
              <w:rPr>
                <w:rFonts w:cs="Times New Roman"/>
                <w:sz w:val="28"/>
                <w:szCs w:val="28"/>
              </w:rPr>
            </w:pPr>
            <w:r w:rsidRPr="00195E91">
              <w:rPr>
                <w:rFonts w:cs="Times New Roman"/>
                <w:sz w:val="28"/>
                <w:szCs w:val="28"/>
              </w:rPr>
              <w:t>Лето в картинах русских художников</w:t>
            </w:r>
          </w:p>
        </w:tc>
      </w:tr>
      <w:tr w:rsidR="00816E70" w:rsidRPr="00195E91" w:rsidTr="007B25CE">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816E70" w:rsidRPr="00195E91" w:rsidRDefault="00816E70" w:rsidP="007B25CE">
            <w:pPr>
              <w:spacing w:line="360" w:lineRule="auto"/>
              <w:rPr>
                <w:rFonts w:cs="Times New Roman"/>
                <w:sz w:val="28"/>
                <w:szCs w:val="28"/>
              </w:rPr>
            </w:pPr>
            <w:r w:rsidRPr="00195E91">
              <w:rPr>
                <w:rFonts w:cs="Times New Roman"/>
                <w:sz w:val="28"/>
                <w:szCs w:val="28"/>
              </w:rPr>
              <w:t>5</w:t>
            </w:r>
          </w:p>
        </w:tc>
        <w:tc>
          <w:tcPr>
            <w:tcW w:w="9180" w:type="dxa"/>
            <w:tcBorders>
              <w:top w:val="single" w:sz="4" w:space="0" w:color="000000"/>
              <w:left w:val="single" w:sz="4" w:space="0" w:color="000000"/>
              <w:bottom w:val="single" w:sz="4" w:space="0" w:color="000000"/>
              <w:right w:val="single" w:sz="4" w:space="0" w:color="000000"/>
            </w:tcBorders>
            <w:shd w:val="clear" w:color="auto" w:fill="FFFFFF"/>
          </w:tcPr>
          <w:p w:rsidR="00816E70" w:rsidRPr="00195E91" w:rsidRDefault="00816E70" w:rsidP="007B25CE">
            <w:pPr>
              <w:spacing w:line="360" w:lineRule="auto"/>
              <w:jc w:val="both"/>
              <w:rPr>
                <w:rFonts w:cs="Times New Roman"/>
                <w:sz w:val="28"/>
                <w:szCs w:val="28"/>
              </w:rPr>
            </w:pPr>
            <w:r w:rsidRPr="00195E91">
              <w:rPr>
                <w:rFonts w:cs="Times New Roman"/>
                <w:sz w:val="28"/>
                <w:szCs w:val="28"/>
              </w:rPr>
              <w:t>Осень в картинах русских художников</w:t>
            </w:r>
          </w:p>
        </w:tc>
      </w:tr>
      <w:tr w:rsidR="00816E70" w:rsidRPr="00195E91" w:rsidTr="007B25CE">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816E70" w:rsidRPr="00195E91" w:rsidRDefault="00816E70" w:rsidP="007B25CE">
            <w:pPr>
              <w:spacing w:line="360" w:lineRule="auto"/>
              <w:rPr>
                <w:rFonts w:cs="Times New Roman"/>
                <w:sz w:val="28"/>
                <w:szCs w:val="28"/>
              </w:rPr>
            </w:pPr>
            <w:r w:rsidRPr="00195E91">
              <w:rPr>
                <w:rFonts w:cs="Times New Roman"/>
                <w:sz w:val="28"/>
                <w:szCs w:val="28"/>
              </w:rPr>
              <w:t>6</w:t>
            </w:r>
          </w:p>
        </w:tc>
        <w:tc>
          <w:tcPr>
            <w:tcW w:w="9180" w:type="dxa"/>
            <w:tcBorders>
              <w:top w:val="single" w:sz="4" w:space="0" w:color="000000"/>
              <w:left w:val="single" w:sz="4" w:space="0" w:color="000000"/>
              <w:bottom w:val="single" w:sz="4" w:space="0" w:color="000000"/>
              <w:right w:val="single" w:sz="4" w:space="0" w:color="000000"/>
            </w:tcBorders>
            <w:shd w:val="clear" w:color="auto" w:fill="FFFFFF"/>
          </w:tcPr>
          <w:p w:rsidR="00816E70" w:rsidRPr="00195E91" w:rsidRDefault="00816E70" w:rsidP="007B25CE">
            <w:pPr>
              <w:spacing w:line="360" w:lineRule="auto"/>
              <w:jc w:val="both"/>
              <w:rPr>
                <w:rFonts w:cs="Times New Roman"/>
                <w:sz w:val="28"/>
                <w:szCs w:val="28"/>
              </w:rPr>
            </w:pPr>
            <w:r w:rsidRPr="00195E91">
              <w:rPr>
                <w:rFonts w:cs="Times New Roman"/>
                <w:sz w:val="28"/>
                <w:szCs w:val="28"/>
              </w:rPr>
              <w:t>Зима в картинах русских художников</w:t>
            </w:r>
          </w:p>
        </w:tc>
      </w:tr>
      <w:tr w:rsidR="00816E70" w:rsidRPr="00195E91" w:rsidTr="007B25CE">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816E70" w:rsidRPr="00195E91" w:rsidRDefault="00816E70" w:rsidP="007B25CE">
            <w:pPr>
              <w:spacing w:line="360" w:lineRule="auto"/>
              <w:rPr>
                <w:rFonts w:cs="Times New Roman"/>
                <w:sz w:val="28"/>
                <w:szCs w:val="28"/>
              </w:rPr>
            </w:pPr>
            <w:r w:rsidRPr="00195E91">
              <w:rPr>
                <w:rFonts w:cs="Times New Roman"/>
                <w:sz w:val="28"/>
                <w:szCs w:val="28"/>
              </w:rPr>
              <w:t>7</w:t>
            </w:r>
          </w:p>
        </w:tc>
        <w:tc>
          <w:tcPr>
            <w:tcW w:w="9180" w:type="dxa"/>
            <w:tcBorders>
              <w:top w:val="single" w:sz="4" w:space="0" w:color="000000"/>
              <w:left w:val="single" w:sz="4" w:space="0" w:color="000000"/>
              <w:bottom w:val="single" w:sz="4" w:space="0" w:color="000000"/>
              <w:right w:val="single" w:sz="4" w:space="0" w:color="000000"/>
            </w:tcBorders>
            <w:shd w:val="clear" w:color="auto" w:fill="FFFFFF"/>
          </w:tcPr>
          <w:p w:rsidR="00816E70" w:rsidRPr="00195E91" w:rsidRDefault="00816E70" w:rsidP="007B25CE">
            <w:pPr>
              <w:spacing w:line="360" w:lineRule="auto"/>
              <w:jc w:val="both"/>
              <w:rPr>
                <w:rFonts w:cs="Times New Roman"/>
                <w:sz w:val="28"/>
                <w:szCs w:val="28"/>
              </w:rPr>
            </w:pPr>
            <w:r w:rsidRPr="00195E91">
              <w:rPr>
                <w:rFonts w:cs="Times New Roman"/>
                <w:sz w:val="28"/>
                <w:szCs w:val="28"/>
              </w:rPr>
              <w:t>Весна в картинах русских художников</w:t>
            </w:r>
          </w:p>
        </w:tc>
      </w:tr>
      <w:tr w:rsidR="00816E70" w:rsidRPr="00195E91" w:rsidTr="007B25CE">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816E70" w:rsidRPr="00195E91" w:rsidRDefault="00816E70" w:rsidP="007B25CE">
            <w:pPr>
              <w:spacing w:line="360" w:lineRule="auto"/>
              <w:rPr>
                <w:rFonts w:cs="Times New Roman"/>
                <w:sz w:val="28"/>
                <w:szCs w:val="28"/>
              </w:rPr>
            </w:pPr>
            <w:r w:rsidRPr="00195E91">
              <w:rPr>
                <w:rFonts w:cs="Times New Roman"/>
                <w:sz w:val="28"/>
                <w:szCs w:val="28"/>
              </w:rPr>
              <w:t>8</w:t>
            </w:r>
          </w:p>
        </w:tc>
        <w:tc>
          <w:tcPr>
            <w:tcW w:w="9180" w:type="dxa"/>
            <w:tcBorders>
              <w:top w:val="single" w:sz="4" w:space="0" w:color="000000"/>
              <w:left w:val="single" w:sz="4" w:space="0" w:color="000000"/>
              <w:bottom w:val="single" w:sz="4" w:space="0" w:color="000000"/>
              <w:right w:val="single" w:sz="4" w:space="0" w:color="000000"/>
            </w:tcBorders>
            <w:shd w:val="clear" w:color="auto" w:fill="FFFFFF"/>
          </w:tcPr>
          <w:p w:rsidR="00816E70" w:rsidRPr="00195E91" w:rsidRDefault="00816E70" w:rsidP="007B25CE">
            <w:pPr>
              <w:spacing w:line="360" w:lineRule="auto"/>
              <w:jc w:val="both"/>
              <w:rPr>
                <w:rFonts w:cs="Times New Roman"/>
                <w:sz w:val="28"/>
                <w:szCs w:val="28"/>
              </w:rPr>
            </w:pPr>
            <w:r w:rsidRPr="00195E91">
              <w:rPr>
                <w:rFonts w:cs="Times New Roman"/>
                <w:sz w:val="28"/>
                <w:szCs w:val="28"/>
              </w:rPr>
              <w:t>Взаимоотношения людей и животных в произведениях русских писателей</w:t>
            </w:r>
          </w:p>
        </w:tc>
      </w:tr>
    </w:tbl>
    <w:p w:rsidR="00816E70" w:rsidRPr="00195E91" w:rsidRDefault="00816E70" w:rsidP="00816E70">
      <w:pPr>
        <w:spacing w:line="360" w:lineRule="auto"/>
        <w:rPr>
          <w:rFonts w:cs="Times New Roman"/>
          <w:sz w:val="28"/>
          <w:szCs w:val="28"/>
        </w:rPr>
      </w:pPr>
    </w:p>
    <w:p w:rsidR="00816E70" w:rsidRPr="00195E91" w:rsidRDefault="00816E70" w:rsidP="00816E70">
      <w:pPr>
        <w:pStyle w:val="c14"/>
        <w:shd w:val="clear" w:color="auto" w:fill="FFFFFF"/>
        <w:spacing w:before="0" w:beforeAutospacing="0" w:after="0" w:afterAutospacing="0" w:line="360" w:lineRule="auto"/>
        <w:jc w:val="both"/>
        <w:rPr>
          <w:color w:val="000000"/>
          <w:sz w:val="28"/>
          <w:szCs w:val="28"/>
        </w:rPr>
      </w:pPr>
      <w:r w:rsidRPr="00195E91">
        <w:rPr>
          <w:b/>
          <w:bCs/>
          <w:sz w:val="28"/>
          <w:szCs w:val="28"/>
        </w:rPr>
        <w:t xml:space="preserve">  </w:t>
      </w:r>
      <w:r w:rsidRPr="00195E91">
        <w:rPr>
          <w:rStyle w:val="c2"/>
          <w:b/>
          <w:bCs/>
          <w:color w:val="000000"/>
          <w:sz w:val="28"/>
          <w:szCs w:val="28"/>
        </w:rPr>
        <w:t>Медиатека.</w:t>
      </w:r>
    </w:p>
    <w:p w:rsidR="00816E70" w:rsidRPr="00195E91" w:rsidRDefault="00816E70" w:rsidP="00816E70">
      <w:pPr>
        <w:pStyle w:val="c3"/>
        <w:shd w:val="clear" w:color="auto" w:fill="FFFFFF"/>
        <w:spacing w:before="0" w:beforeAutospacing="0" w:after="0" w:afterAutospacing="0" w:line="360" w:lineRule="auto"/>
        <w:rPr>
          <w:color w:val="000000"/>
          <w:sz w:val="28"/>
          <w:szCs w:val="28"/>
        </w:rPr>
      </w:pPr>
      <w:r w:rsidRPr="00195E91">
        <w:rPr>
          <w:rStyle w:val="c2"/>
          <w:color w:val="000000"/>
          <w:sz w:val="28"/>
          <w:szCs w:val="28"/>
        </w:rPr>
        <w:t>1.Мультфильм «Сказка о попе и работнике его Балде»</w:t>
      </w:r>
    </w:p>
    <w:p w:rsidR="00816E70" w:rsidRPr="00195E91" w:rsidRDefault="00816E70" w:rsidP="00816E70">
      <w:pPr>
        <w:pStyle w:val="c3"/>
        <w:shd w:val="clear" w:color="auto" w:fill="FFFFFF"/>
        <w:spacing w:before="0" w:beforeAutospacing="0" w:after="0" w:afterAutospacing="0" w:line="360" w:lineRule="auto"/>
        <w:rPr>
          <w:color w:val="000000"/>
          <w:sz w:val="28"/>
          <w:szCs w:val="28"/>
        </w:rPr>
      </w:pPr>
      <w:r w:rsidRPr="00195E91">
        <w:rPr>
          <w:rStyle w:val="c2"/>
          <w:color w:val="000000"/>
          <w:sz w:val="28"/>
          <w:szCs w:val="28"/>
        </w:rPr>
        <w:t>2.Русские народные сказки (мультфильмы)</w:t>
      </w:r>
    </w:p>
    <w:p w:rsidR="00816E70" w:rsidRPr="00195E91" w:rsidRDefault="00816E70" w:rsidP="00816E70">
      <w:pPr>
        <w:pStyle w:val="c3"/>
        <w:shd w:val="clear" w:color="auto" w:fill="FFFFFF"/>
        <w:spacing w:before="0" w:beforeAutospacing="0" w:after="0" w:afterAutospacing="0" w:line="360" w:lineRule="auto"/>
        <w:rPr>
          <w:color w:val="000000"/>
          <w:sz w:val="28"/>
          <w:szCs w:val="28"/>
        </w:rPr>
      </w:pPr>
      <w:r w:rsidRPr="00195E91">
        <w:rPr>
          <w:rStyle w:val="c2"/>
          <w:color w:val="000000"/>
          <w:sz w:val="28"/>
          <w:szCs w:val="28"/>
        </w:rPr>
        <w:t>3.Фильм  «Муму»</w:t>
      </w:r>
    </w:p>
    <w:p w:rsidR="00816E70" w:rsidRPr="00195E91" w:rsidRDefault="00816E70" w:rsidP="00816E70">
      <w:pPr>
        <w:pStyle w:val="c3"/>
        <w:shd w:val="clear" w:color="auto" w:fill="FFFFFF"/>
        <w:spacing w:before="0" w:beforeAutospacing="0" w:after="0" w:afterAutospacing="0" w:line="360" w:lineRule="auto"/>
        <w:rPr>
          <w:color w:val="000000"/>
          <w:sz w:val="28"/>
          <w:szCs w:val="28"/>
        </w:rPr>
      </w:pPr>
      <w:r w:rsidRPr="00195E91">
        <w:rPr>
          <w:rStyle w:val="c2"/>
          <w:color w:val="000000"/>
          <w:sz w:val="28"/>
          <w:szCs w:val="28"/>
        </w:rPr>
        <w:t>4.Фильм «Слепой музыкант»</w:t>
      </w:r>
    </w:p>
    <w:p w:rsidR="00816E70" w:rsidRPr="00195E91" w:rsidRDefault="00816E70" w:rsidP="00816E70">
      <w:pPr>
        <w:pStyle w:val="c3"/>
        <w:shd w:val="clear" w:color="auto" w:fill="FFFFFF"/>
        <w:spacing w:before="0" w:beforeAutospacing="0" w:after="0" w:afterAutospacing="0" w:line="360" w:lineRule="auto"/>
        <w:rPr>
          <w:color w:val="000000"/>
          <w:sz w:val="28"/>
          <w:szCs w:val="28"/>
        </w:rPr>
      </w:pPr>
      <w:r w:rsidRPr="00195E91">
        <w:rPr>
          <w:rStyle w:val="c2"/>
          <w:color w:val="000000"/>
          <w:sz w:val="28"/>
          <w:szCs w:val="28"/>
        </w:rPr>
        <w:t>5.Фильм «Табор уходит в небо»</w:t>
      </w:r>
    </w:p>
    <w:p w:rsidR="00816E70" w:rsidRPr="00195E91" w:rsidRDefault="00816E70" w:rsidP="00816E70">
      <w:pPr>
        <w:pStyle w:val="c3"/>
        <w:shd w:val="clear" w:color="auto" w:fill="FFFFFF"/>
        <w:spacing w:before="0" w:beforeAutospacing="0" w:after="0" w:afterAutospacing="0" w:line="360" w:lineRule="auto"/>
        <w:rPr>
          <w:color w:val="000000"/>
          <w:sz w:val="28"/>
          <w:szCs w:val="28"/>
        </w:rPr>
      </w:pPr>
      <w:r w:rsidRPr="00195E91">
        <w:rPr>
          <w:rStyle w:val="c2"/>
          <w:color w:val="000000"/>
          <w:sz w:val="28"/>
          <w:szCs w:val="28"/>
        </w:rPr>
        <w:t>6.Романсы, положенные на стихи А.С.Пушкина, С.Есенина.</w:t>
      </w:r>
    </w:p>
    <w:p w:rsidR="00816E70" w:rsidRPr="00195E91" w:rsidRDefault="00816E70" w:rsidP="00816E70">
      <w:pPr>
        <w:spacing w:line="360" w:lineRule="auto"/>
        <w:ind w:left="-11" w:firstLine="563"/>
        <w:rPr>
          <w:rFonts w:cs="Times New Roman"/>
          <w:b/>
          <w:bCs/>
          <w:sz w:val="28"/>
          <w:szCs w:val="28"/>
        </w:rPr>
      </w:pPr>
    </w:p>
    <w:p w:rsidR="00816E70" w:rsidRPr="00195E91" w:rsidRDefault="00816E70" w:rsidP="00816E70">
      <w:pPr>
        <w:spacing w:line="360" w:lineRule="auto"/>
        <w:ind w:left="-11" w:firstLine="563"/>
        <w:rPr>
          <w:rFonts w:cs="Times New Roman"/>
          <w:b/>
          <w:bCs/>
          <w:sz w:val="28"/>
          <w:szCs w:val="28"/>
        </w:rPr>
      </w:pPr>
    </w:p>
    <w:p w:rsidR="00816E70" w:rsidRPr="00195E91" w:rsidRDefault="00816E70" w:rsidP="00816E70">
      <w:pPr>
        <w:spacing w:line="360" w:lineRule="auto"/>
        <w:ind w:left="-11" w:firstLine="563"/>
        <w:rPr>
          <w:rFonts w:cs="Times New Roman"/>
          <w:sz w:val="28"/>
          <w:szCs w:val="28"/>
        </w:rPr>
      </w:pPr>
    </w:p>
    <w:p w:rsidR="0029442D" w:rsidRDefault="0029442D" w:rsidP="00816E70">
      <w:pPr>
        <w:spacing w:line="360" w:lineRule="auto"/>
        <w:ind w:firstLine="551"/>
        <w:jc w:val="center"/>
        <w:rPr>
          <w:rFonts w:cs="Times New Roman"/>
          <w:b/>
          <w:bCs/>
          <w:sz w:val="28"/>
          <w:szCs w:val="28"/>
        </w:rPr>
      </w:pPr>
    </w:p>
    <w:p w:rsidR="00816E70" w:rsidRPr="0029442D" w:rsidRDefault="00816E70" w:rsidP="00816E70">
      <w:pPr>
        <w:spacing w:line="360" w:lineRule="auto"/>
        <w:ind w:firstLine="551"/>
        <w:jc w:val="center"/>
        <w:rPr>
          <w:rFonts w:cs="Times New Roman"/>
          <w:bCs/>
          <w:sz w:val="28"/>
          <w:szCs w:val="28"/>
        </w:rPr>
      </w:pPr>
      <w:r w:rsidRPr="0029442D">
        <w:rPr>
          <w:rFonts w:cs="Times New Roman"/>
          <w:bCs/>
          <w:sz w:val="28"/>
          <w:szCs w:val="28"/>
        </w:rPr>
        <w:t>Критерии оценки знаний учащихся.</w:t>
      </w:r>
    </w:p>
    <w:p w:rsidR="00816E70" w:rsidRPr="0029442D" w:rsidRDefault="00816E70" w:rsidP="00816E70">
      <w:pPr>
        <w:pStyle w:val="af0"/>
        <w:spacing w:line="360" w:lineRule="auto"/>
        <w:ind w:firstLine="454"/>
        <w:rPr>
          <w:rFonts w:ascii="Times New Roman" w:hAnsi="Times New Roman" w:cs="Times New Roman"/>
          <w:color w:val="auto"/>
          <w:sz w:val="28"/>
          <w:szCs w:val="28"/>
        </w:rPr>
      </w:pPr>
      <w:r w:rsidRPr="0029442D">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816E70" w:rsidRPr="0029442D" w:rsidRDefault="00816E70" w:rsidP="00816E70">
      <w:pPr>
        <w:pStyle w:val="af1"/>
        <w:spacing w:line="360" w:lineRule="auto"/>
        <w:ind w:firstLine="454"/>
        <w:rPr>
          <w:rFonts w:ascii="Times New Roman" w:hAnsi="Times New Roman" w:cs="Times New Roman"/>
          <w:color w:val="auto"/>
          <w:sz w:val="28"/>
          <w:szCs w:val="28"/>
        </w:rPr>
      </w:pPr>
      <w:r w:rsidRPr="0029442D">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816E70" w:rsidRPr="0029442D" w:rsidRDefault="00816E70" w:rsidP="00816E70">
      <w:pPr>
        <w:spacing w:line="360" w:lineRule="auto"/>
        <w:ind w:firstLine="709"/>
        <w:jc w:val="both"/>
        <w:rPr>
          <w:rFonts w:cs="Times New Roman"/>
          <w:sz w:val="28"/>
          <w:szCs w:val="28"/>
        </w:rPr>
      </w:pPr>
      <w:r w:rsidRPr="0029442D">
        <w:rPr>
          <w:rFonts w:cs="Times New Roman"/>
          <w:sz w:val="28"/>
          <w:szCs w:val="28"/>
        </w:rPr>
        <w:t>«хорошо» ― от 51% до 65% заданий.</w:t>
      </w:r>
    </w:p>
    <w:p w:rsidR="00816E70" w:rsidRPr="0029442D" w:rsidRDefault="00816E70" w:rsidP="00816E70">
      <w:pPr>
        <w:spacing w:line="360" w:lineRule="auto"/>
        <w:ind w:firstLine="709"/>
        <w:jc w:val="both"/>
        <w:rPr>
          <w:rFonts w:cs="Times New Roman"/>
          <w:sz w:val="28"/>
          <w:szCs w:val="28"/>
        </w:rPr>
      </w:pPr>
      <w:r w:rsidRPr="0029442D">
        <w:rPr>
          <w:rFonts w:cs="Times New Roman"/>
          <w:sz w:val="28"/>
          <w:szCs w:val="28"/>
        </w:rPr>
        <w:t>«очень хорошо» (отлично) свыше 65%.</w:t>
      </w:r>
    </w:p>
    <w:p w:rsidR="00816E70" w:rsidRPr="0029442D" w:rsidRDefault="00816E70" w:rsidP="00816E70">
      <w:pPr>
        <w:spacing w:line="360" w:lineRule="auto"/>
        <w:ind w:firstLine="551"/>
        <w:jc w:val="center"/>
        <w:rPr>
          <w:rFonts w:cs="Times New Roman"/>
          <w:bCs/>
          <w:sz w:val="28"/>
          <w:szCs w:val="28"/>
        </w:rPr>
      </w:pPr>
    </w:p>
    <w:p w:rsidR="00816E70" w:rsidRPr="0029442D" w:rsidRDefault="00816E70" w:rsidP="00816E70">
      <w:pPr>
        <w:spacing w:line="360" w:lineRule="auto"/>
        <w:ind w:firstLine="551"/>
        <w:jc w:val="center"/>
        <w:rPr>
          <w:rFonts w:cs="Times New Roman"/>
          <w:bCs/>
          <w:sz w:val="28"/>
          <w:szCs w:val="28"/>
        </w:rPr>
      </w:pPr>
    </w:p>
    <w:p w:rsidR="00816E70" w:rsidRPr="0029442D" w:rsidRDefault="00816E70" w:rsidP="00816E70">
      <w:pPr>
        <w:spacing w:line="360" w:lineRule="auto"/>
        <w:ind w:firstLine="563"/>
        <w:jc w:val="both"/>
        <w:rPr>
          <w:rFonts w:cs="Times New Roman"/>
          <w:sz w:val="28"/>
          <w:szCs w:val="28"/>
        </w:rPr>
      </w:pPr>
      <w:r w:rsidRPr="0029442D">
        <w:rPr>
          <w:rFonts w:cs="Times New Roman"/>
          <w:sz w:val="28"/>
          <w:szCs w:val="28"/>
        </w:rPr>
        <w:t xml:space="preserve">При оценке </w:t>
      </w:r>
      <w:r w:rsidRPr="0029442D">
        <w:rPr>
          <w:rFonts w:cs="Times New Roman"/>
          <w:bCs/>
          <w:sz w:val="28"/>
          <w:szCs w:val="28"/>
        </w:rPr>
        <w:t>устного ответа</w:t>
      </w:r>
      <w:r w:rsidRPr="0029442D">
        <w:rPr>
          <w:rFonts w:cs="Times New Roman"/>
          <w:sz w:val="28"/>
          <w:szCs w:val="28"/>
        </w:rPr>
        <w:t xml:space="preserve"> ученика надо руководствоваться следующими критериями: </w:t>
      </w:r>
    </w:p>
    <w:p w:rsidR="00816E70" w:rsidRPr="0029442D" w:rsidRDefault="00816E70" w:rsidP="00816E70">
      <w:pPr>
        <w:spacing w:line="360" w:lineRule="auto"/>
        <w:ind w:firstLine="563"/>
        <w:jc w:val="both"/>
        <w:rPr>
          <w:rFonts w:cs="Times New Roman"/>
          <w:sz w:val="28"/>
          <w:szCs w:val="28"/>
        </w:rPr>
      </w:pPr>
      <w:r w:rsidRPr="0029442D">
        <w:rPr>
          <w:rFonts w:cs="Times New Roman"/>
          <w:sz w:val="28"/>
          <w:szCs w:val="28"/>
        </w:rPr>
        <w:t xml:space="preserve">1) полнота и правильность ответа; </w:t>
      </w:r>
    </w:p>
    <w:p w:rsidR="00816E70" w:rsidRPr="0029442D" w:rsidRDefault="00816E70" w:rsidP="00816E70">
      <w:pPr>
        <w:spacing w:line="360" w:lineRule="auto"/>
        <w:ind w:firstLine="563"/>
        <w:jc w:val="both"/>
        <w:rPr>
          <w:rFonts w:cs="Times New Roman"/>
          <w:sz w:val="28"/>
          <w:szCs w:val="28"/>
        </w:rPr>
      </w:pPr>
      <w:r w:rsidRPr="0029442D">
        <w:rPr>
          <w:rFonts w:cs="Times New Roman"/>
          <w:sz w:val="28"/>
          <w:szCs w:val="28"/>
        </w:rPr>
        <w:t xml:space="preserve">2) степень осознанности, понимания изученного; </w:t>
      </w:r>
    </w:p>
    <w:p w:rsidR="00816E70" w:rsidRPr="0029442D" w:rsidRDefault="00816E70" w:rsidP="00816E70">
      <w:pPr>
        <w:spacing w:line="360" w:lineRule="auto"/>
        <w:ind w:firstLine="563"/>
        <w:jc w:val="both"/>
        <w:rPr>
          <w:rFonts w:cs="Times New Roman"/>
          <w:sz w:val="28"/>
          <w:szCs w:val="28"/>
        </w:rPr>
      </w:pPr>
      <w:r w:rsidRPr="0029442D">
        <w:rPr>
          <w:rFonts w:cs="Times New Roman"/>
          <w:sz w:val="28"/>
          <w:szCs w:val="28"/>
        </w:rPr>
        <w:t>3) языковое оформление ответа.</w:t>
      </w:r>
    </w:p>
    <w:p w:rsidR="00816E70" w:rsidRPr="0029442D" w:rsidRDefault="00816E70" w:rsidP="00816E70">
      <w:pPr>
        <w:spacing w:line="360" w:lineRule="auto"/>
        <w:ind w:firstLine="563"/>
        <w:jc w:val="both"/>
        <w:rPr>
          <w:rFonts w:cs="Times New Roman"/>
          <w:sz w:val="28"/>
          <w:szCs w:val="28"/>
        </w:rPr>
      </w:pPr>
      <w:r w:rsidRPr="0029442D">
        <w:rPr>
          <w:rFonts w:cs="Times New Roman"/>
          <w:sz w:val="28"/>
          <w:szCs w:val="28"/>
        </w:rPr>
        <w:t>Оценка «5» ставится, если ученик: 1) полно излагает изученный материал, дает правильные определения литературоведческих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816E70" w:rsidRPr="0029442D" w:rsidRDefault="00816E70" w:rsidP="00816E70">
      <w:pPr>
        <w:spacing w:line="360" w:lineRule="auto"/>
        <w:ind w:firstLine="563"/>
        <w:jc w:val="both"/>
        <w:rPr>
          <w:rFonts w:cs="Times New Roman"/>
          <w:sz w:val="28"/>
          <w:szCs w:val="28"/>
        </w:rPr>
      </w:pPr>
      <w:r w:rsidRPr="0029442D">
        <w:rPr>
          <w:rFonts w:cs="Times New Roman"/>
          <w:sz w:val="28"/>
          <w:szCs w:val="28"/>
        </w:rPr>
        <w:t>Оценка «4» ставится, если ученик дает ответ, удовлетворяющий тем же требованиям, что и для оценки «5», но допускает 1—2 ошибки, которые сам же исправляет, и 1 — 2 недочета в последовательности и языковом оформлении излагаемого.</w:t>
      </w:r>
    </w:p>
    <w:p w:rsidR="00816E70" w:rsidRPr="00195E91" w:rsidRDefault="00816E70" w:rsidP="00816E70">
      <w:pPr>
        <w:spacing w:line="360" w:lineRule="auto"/>
        <w:ind w:firstLine="563"/>
        <w:jc w:val="both"/>
        <w:rPr>
          <w:rFonts w:cs="Times New Roman"/>
          <w:sz w:val="28"/>
          <w:szCs w:val="28"/>
        </w:rPr>
      </w:pPr>
      <w:r w:rsidRPr="0029442D">
        <w:rPr>
          <w:rFonts w:cs="Times New Roman"/>
          <w:sz w:val="28"/>
          <w:szCs w:val="28"/>
        </w:rPr>
        <w:t>Оценка «3»</w:t>
      </w:r>
      <w:r w:rsidRPr="00195E91">
        <w:rPr>
          <w:rFonts w:cs="Times New Roman"/>
          <w:sz w:val="28"/>
          <w:szCs w:val="28"/>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r w:rsidR="00B71328">
        <w:rPr>
          <w:rFonts w:cs="Times New Roman"/>
          <w:sz w:val="28"/>
          <w:szCs w:val="28"/>
        </w:rPr>
        <w:t>(</w:t>
      </w:r>
      <w:r w:rsidR="00B71328" w:rsidRPr="00B71328">
        <w:rPr>
          <w:rFonts w:cs="Times New Roman"/>
          <w:sz w:val="28"/>
          <w:szCs w:val="28"/>
        </w:rPr>
        <w:t xml:space="preserve"> </w:t>
      </w:r>
      <w:r w:rsidR="00B71328">
        <w:rPr>
          <w:rFonts w:cs="Times New Roman"/>
          <w:sz w:val="28"/>
          <w:szCs w:val="28"/>
        </w:rPr>
        <w:t>от 35% до 50% заданий)</w:t>
      </w:r>
    </w:p>
    <w:p w:rsidR="00816E70" w:rsidRPr="0029442D" w:rsidRDefault="00816E70" w:rsidP="00816E70">
      <w:pPr>
        <w:spacing w:line="360" w:lineRule="auto"/>
        <w:ind w:firstLine="563"/>
        <w:jc w:val="both"/>
        <w:rPr>
          <w:rFonts w:cs="Times New Roman"/>
          <w:sz w:val="28"/>
          <w:szCs w:val="28"/>
        </w:rPr>
      </w:pPr>
      <w:r w:rsidRPr="0029442D">
        <w:rPr>
          <w:rFonts w:cs="Times New Roman"/>
          <w:sz w:val="28"/>
          <w:szCs w:val="28"/>
        </w:rPr>
        <w:lastRenderedPageBreak/>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816E70" w:rsidRPr="0029442D" w:rsidRDefault="00816E70" w:rsidP="00816E70">
      <w:pPr>
        <w:spacing w:line="360" w:lineRule="auto"/>
        <w:ind w:firstLine="563"/>
        <w:jc w:val="both"/>
        <w:rPr>
          <w:rFonts w:cs="Times New Roman"/>
          <w:sz w:val="28"/>
          <w:szCs w:val="28"/>
        </w:rPr>
      </w:pPr>
      <w:r w:rsidRPr="0029442D">
        <w:rPr>
          <w:rFonts w:cs="Times New Roman"/>
          <w:sz w:val="28"/>
          <w:szCs w:val="28"/>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16E70" w:rsidRPr="00195E91" w:rsidRDefault="00816E70" w:rsidP="00816E70">
      <w:pPr>
        <w:spacing w:line="360" w:lineRule="auto"/>
        <w:ind w:firstLine="563"/>
        <w:jc w:val="both"/>
        <w:rPr>
          <w:rFonts w:cs="Times New Roman"/>
          <w:sz w:val="28"/>
          <w:szCs w:val="28"/>
        </w:rPr>
      </w:pPr>
      <w:r w:rsidRPr="0029442D">
        <w:rPr>
          <w:rFonts w:cs="Times New Roman"/>
          <w:sz w:val="28"/>
          <w:szCs w:val="28"/>
        </w:rPr>
        <w:t>Оценка «1»</w:t>
      </w:r>
      <w:r w:rsidRPr="00195E91">
        <w:rPr>
          <w:rFonts w:cs="Times New Roman"/>
          <w:sz w:val="28"/>
          <w:szCs w:val="28"/>
        </w:rPr>
        <w:t xml:space="preserve"> ставится, если ученик обнаруживает полное незнание или непонимание материала.</w:t>
      </w:r>
    </w:p>
    <w:p w:rsidR="00816E70" w:rsidRDefault="00816E70" w:rsidP="00816E70">
      <w:pPr>
        <w:rPr>
          <w:color w:val="00000A"/>
          <w:sz w:val="28"/>
          <w:szCs w:val="28"/>
        </w:rPr>
      </w:pPr>
    </w:p>
    <w:p w:rsidR="00816E70" w:rsidRDefault="00816E70" w:rsidP="00816E70">
      <w:pPr>
        <w:rPr>
          <w:color w:val="00000A"/>
          <w:sz w:val="28"/>
          <w:szCs w:val="28"/>
        </w:rPr>
      </w:pPr>
    </w:p>
    <w:p w:rsidR="00816E70" w:rsidRDefault="00816E70" w:rsidP="00816E70">
      <w:pPr>
        <w:jc w:val="center"/>
        <w:rPr>
          <w:sz w:val="28"/>
          <w:szCs w:val="28"/>
        </w:rPr>
      </w:pPr>
    </w:p>
    <w:p w:rsidR="00816E70" w:rsidRDefault="00816E70" w:rsidP="00816E70"/>
    <w:p w:rsidR="00816E70" w:rsidRDefault="00816E70" w:rsidP="00816E70"/>
    <w:p w:rsidR="00816E70" w:rsidRDefault="00816E70" w:rsidP="00816E70"/>
    <w:p w:rsidR="00816E70" w:rsidRDefault="00816E70" w:rsidP="00816E70"/>
    <w:p w:rsidR="00816E70" w:rsidRPr="001026A1" w:rsidRDefault="00816E70" w:rsidP="00816E70"/>
    <w:p w:rsidR="00816E70" w:rsidRPr="00195E91" w:rsidRDefault="00816E70" w:rsidP="00816E70">
      <w:pPr>
        <w:spacing w:line="360" w:lineRule="auto"/>
        <w:ind w:left="-11" w:firstLine="563"/>
        <w:rPr>
          <w:rFonts w:cs="Times New Roman"/>
          <w:sz w:val="28"/>
          <w:szCs w:val="28"/>
        </w:rPr>
      </w:pPr>
    </w:p>
    <w:p w:rsidR="00816E70" w:rsidRPr="00195E91" w:rsidRDefault="00816E70" w:rsidP="00816E70">
      <w:pPr>
        <w:spacing w:line="360" w:lineRule="auto"/>
        <w:rPr>
          <w:rFonts w:cs="Times New Roman"/>
          <w:sz w:val="28"/>
          <w:szCs w:val="28"/>
        </w:rPr>
      </w:pPr>
    </w:p>
    <w:p w:rsidR="00816E70" w:rsidRPr="00195E91" w:rsidRDefault="00816E70" w:rsidP="00816E70">
      <w:pPr>
        <w:spacing w:line="360" w:lineRule="auto"/>
        <w:rPr>
          <w:rFonts w:cs="Times New Roman"/>
          <w:sz w:val="28"/>
          <w:szCs w:val="28"/>
        </w:rPr>
      </w:pPr>
    </w:p>
    <w:p w:rsidR="007B25CE" w:rsidRDefault="007B25CE"/>
    <w:sectPr w:rsidR="007B25CE" w:rsidSect="00DF17CB">
      <w:type w:val="nextColumn"/>
      <w:pgSz w:w="11906" w:h="16838"/>
      <w:pgMar w:top="567" w:right="567"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6E" w:rsidRDefault="004F446E">
      <w:r>
        <w:separator/>
      </w:r>
    </w:p>
  </w:endnote>
  <w:endnote w:type="continuationSeparator" w:id="0">
    <w:p w:rsidR="004F446E" w:rsidRDefault="004F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77175"/>
      <w:docPartObj>
        <w:docPartGallery w:val="Page Numbers (Bottom of Page)"/>
        <w:docPartUnique/>
      </w:docPartObj>
    </w:sdtPr>
    <w:sdtEndPr/>
    <w:sdtContent>
      <w:p w:rsidR="00331087" w:rsidRDefault="00692AF7" w:rsidP="00211376">
        <w:pPr>
          <w:pStyle w:val="ab"/>
          <w:jc w:val="center"/>
        </w:pPr>
        <w:r>
          <w:fldChar w:fldCharType="begin"/>
        </w:r>
        <w:r>
          <w:instrText xml:space="preserve"> PAGE   \* MERGEFORMAT </w:instrText>
        </w:r>
        <w:r>
          <w:fldChar w:fldCharType="separate"/>
        </w:r>
        <w:r>
          <w:rPr>
            <w:noProof/>
          </w:rPr>
          <w:t>2</w:t>
        </w:r>
        <w:r>
          <w:rPr>
            <w:noProof/>
          </w:rPr>
          <w:fldChar w:fldCharType="end"/>
        </w:r>
      </w:p>
    </w:sdtContent>
  </w:sdt>
  <w:p w:rsidR="00331087" w:rsidRDefault="0033108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6E" w:rsidRDefault="004F446E">
      <w:r>
        <w:separator/>
      </w:r>
    </w:p>
  </w:footnote>
  <w:footnote w:type="continuationSeparator" w:id="0">
    <w:p w:rsidR="004F446E" w:rsidRDefault="004F44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0"/>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3" w15:restartNumberingAfterBreak="0">
    <w:nsid w:val="00475DEA"/>
    <w:multiLevelType w:val="hybridMultilevel"/>
    <w:tmpl w:val="3C2E28E0"/>
    <w:lvl w:ilvl="0" w:tplc="A5787F0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CD5899"/>
    <w:multiLevelType w:val="hybridMultilevel"/>
    <w:tmpl w:val="81F4FBF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0C1D6570"/>
    <w:multiLevelType w:val="multilevel"/>
    <w:tmpl w:val="95BA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8103F"/>
    <w:multiLevelType w:val="hybridMultilevel"/>
    <w:tmpl w:val="D25A7F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086A3D"/>
    <w:multiLevelType w:val="multilevel"/>
    <w:tmpl w:val="95BA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6F55D5"/>
    <w:multiLevelType w:val="hybridMultilevel"/>
    <w:tmpl w:val="065E8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C3384E"/>
    <w:multiLevelType w:val="multilevel"/>
    <w:tmpl w:val="95BA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C907FC"/>
    <w:multiLevelType w:val="hybridMultilevel"/>
    <w:tmpl w:val="21C4C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CD1B99"/>
    <w:multiLevelType w:val="multilevel"/>
    <w:tmpl w:val="95BA6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827893"/>
    <w:multiLevelType w:val="hybridMultilevel"/>
    <w:tmpl w:val="F994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84340B"/>
    <w:multiLevelType w:val="hybridMultilevel"/>
    <w:tmpl w:val="0B120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DB443C1"/>
    <w:multiLevelType w:val="hybridMultilevel"/>
    <w:tmpl w:val="2A488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F731BA"/>
    <w:multiLevelType w:val="multilevel"/>
    <w:tmpl w:val="F83245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AD489F"/>
    <w:multiLevelType w:val="multilevel"/>
    <w:tmpl w:val="95BA6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B6433B"/>
    <w:multiLevelType w:val="hybridMultilevel"/>
    <w:tmpl w:val="6C9E8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7043B0"/>
    <w:multiLevelType w:val="hybridMultilevel"/>
    <w:tmpl w:val="AFE21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B60454"/>
    <w:multiLevelType w:val="hybridMultilevel"/>
    <w:tmpl w:val="42F64E12"/>
    <w:lvl w:ilvl="0" w:tplc="92F2B976">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E67860"/>
    <w:multiLevelType w:val="multilevel"/>
    <w:tmpl w:val="95BA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BC5F4C"/>
    <w:multiLevelType w:val="multilevel"/>
    <w:tmpl w:val="41389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E929C6"/>
    <w:multiLevelType w:val="hybridMultilevel"/>
    <w:tmpl w:val="8398F9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AC551A5"/>
    <w:multiLevelType w:val="multilevel"/>
    <w:tmpl w:val="95BA6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3C2A02"/>
    <w:multiLevelType w:val="hybridMultilevel"/>
    <w:tmpl w:val="5E928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9C519E"/>
    <w:multiLevelType w:val="hybridMultilevel"/>
    <w:tmpl w:val="CFE05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AE5953"/>
    <w:multiLevelType w:val="hybridMultilevel"/>
    <w:tmpl w:val="17906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9A064E"/>
    <w:multiLevelType w:val="hybridMultilevel"/>
    <w:tmpl w:val="2EF03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A85743"/>
    <w:multiLevelType w:val="hybridMultilevel"/>
    <w:tmpl w:val="C1C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747148"/>
    <w:multiLevelType w:val="hybridMultilevel"/>
    <w:tmpl w:val="6B22804C"/>
    <w:lvl w:ilvl="0" w:tplc="F852236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FD08AE"/>
    <w:multiLevelType w:val="hybridMultilevel"/>
    <w:tmpl w:val="7BE69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A54CB5"/>
    <w:multiLevelType w:val="hybridMultilevel"/>
    <w:tmpl w:val="E30E52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B260DBB"/>
    <w:multiLevelType w:val="hybridMultilevel"/>
    <w:tmpl w:val="E3F6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DA1116"/>
    <w:multiLevelType w:val="hybridMultilevel"/>
    <w:tmpl w:val="FE606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693596"/>
    <w:multiLevelType w:val="hybridMultilevel"/>
    <w:tmpl w:val="CD420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FA60DA"/>
    <w:multiLevelType w:val="hybridMultilevel"/>
    <w:tmpl w:val="8DA46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CA15DC"/>
    <w:multiLevelType w:val="hybridMultilevel"/>
    <w:tmpl w:val="9E84B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36"/>
  </w:num>
  <w:num w:numId="5">
    <w:abstractNumId w:val="8"/>
  </w:num>
  <w:num w:numId="6">
    <w:abstractNumId w:val="2"/>
  </w:num>
  <w:num w:numId="7">
    <w:abstractNumId w:val="27"/>
  </w:num>
  <w:num w:numId="8">
    <w:abstractNumId w:val="24"/>
  </w:num>
  <w:num w:numId="9">
    <w:abstractNumId w:val="21"/>
  </w:num>
  <w:num w:numId="10">
    <w:abstractNumId w:val="15"/>
  </w:num>
  <w:num w:numId="11">
    <w:abstractNumId w:val="9"/>
  </w:num>
  <w:num w:numId="12">
    <w:abstractNumId w:val="18"/>
  </w:num>
  <w:num w:numId="13">
    <w:abstractNumId w:val="6"/>
  </w:num>
  <w:num w:numId="14">
    <w:abstractNumId w:val="17"/>
  </w:num>
  <w:num w:numId="15">
    <w:abstractNumId w:val="29"/>
  </w:num>
  <w:num w:numId="16">
    <w:abstractNumId w:val="34"/>
  </w:num>
  <w:num w:numId="17">
    <w:abstractNumId w:val="31"/>
  </w:num>
  <w:num w:numId="18">
    <w:abstractNumId w:val="10"/>
  </w:num>
  <w:num w:numId="19">
    <w:abstractNumId w:val="33"/>
  </w:num>
  <w:num w:numId="20">
    <w:abstractNumId w:val="13"/>
  </w:num>
  <w:num w:numId="21">
    <w:abstractNumId w:val="22"/>
  </w:num>
  <w:num w:numId="22">
    <w:abstractNumId w:val="32"/>
  </w:num>
  <w:num w:numId="23">
    <w:abstractNumId w:val="5"/>
  </w:num>
  <w:num w:numId="24">
    <w:abstractNumId w:val="23"/>
  </w:num>
  <w:num w:numId="25">
    <w:abstractNumId w:val="7"/>
  </w:num>
  <w:num w:numId="26">
    <w:abstractNumId w:val="11"/>
  </w:num>
  <w:num w:numId="27">
    <w:abstractNumId w:val="16"/>
  </w:num>
  <w:num w:numId="28">
    <w:abstractNumId w:val="35"/>
  </w:num>
  <w:num w:numId="29">
    <w:abstractNumId w:val="4"/>
  </w:num>
  <w:num w:numId="30">
    <w:abstractNumId w:val="12"/>
  </w:num>
  <w:num w:numId="31">
    <w:abstractNumId w:val="3"/>
  </w:num>
  <w:num w:numId="32">
    <w:abstractNumId w:val="14"/>
  </w:num>
  <w:num w:numId="33">
    <w:abstractNumId w:val="20"/>
  </w:num>
  <w:num w:numId="34">
    <w:abstractNumId w:val="30"/>
  </w:num>
  <w:num w:numId="35">
    <w:abstractNumId w:val="26"/>
  </w:num>
  <w:num w:numId="36">
    <w:abstractNumId w:val="2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70"/>
    <w:rsid w:val="00005A21"/>
    <w:rsid w:val="00012703"/>
    <w:rsid w:val="00067D38"/>
    <w:rsid w:val="00070BA4"/>
    <w:rsid w:val="00074906"/>
    <w:rsid w:val="000A2944"/>
    <w:rsid w:val="000B65FE"/>
    <w:rsid w:val="000C0ACD"/>
    <w:rsid w:val="000E53B1"/>
    <w:rsid w:val="0016278B"/>
    <w:rsid w:val="00165A32"/>
    <w:rsid w:val="001B29B9"/>
    <w:rsid w:val="001B4EDD"/>
    <w:rsid w:val="001C6FCC"/>
    <w:rsid w:val="001D72B1"/>
    <w:rsid w:val="00211376"/>
    <w:rsid w:val="002255B8"/>
    <w:rsid w:val="00246B3A"/>
    <w:rsid w:val="0029442D"/>
    <w:rsid w:val="002A32C8"/>
    <w:rsid w:val="0032720A"/>
    <w:rsid w:val="00330595"/>
    <w:rsid w:val="00331087"/>
    <w:rsid w:val="003520F0"/>
    <w:rsid w:val="00357D28"/>
    <w:rsid w:val="0036587E"/>
    <w:rsid w:val="003A3B5F"/>
    <w:rsid w:val="003A70B7"/>
    <w:rsid w:val="003D63CD"/>
    <w:rsid w:val="004C4E21"/>
    <w:rsid w:val="004E607D"/>
    <w:rsid w:val="004F053B"/>
    <w:rsid w:val="004F446E"/>
    <w:rsid w:val="004F56C3"/>
    <w:rsid w:val="004F7A20"/>
    <w:rsid w:val="00501502"/>
    <w:rsid w:val="00520553"/>
    <w:rsid w:val="00526F09"/>
    <w:rsid w:val="00533A0C"/>
    <w:rsid w:val="0059616F"/>
    <w:rsid w:val="005A266E"/>
    <w:rsid w:val="005D23D6"/>
    <w:rsid w:val="005E2701"/>
    <w:rsid w:val="006039BD"/>
    <w:rsid w:val="00620B27"/>
    <w:rsid w:val="006237DF"/>
    <w:rsid w:val="006553DB"/>
    <w:rsid w:val="00692AF7"/>
    <w:rsid w:val="00692CED"/>
    <w:rsid w:val="00693B8A"/>
    <w:rsid w:val="00722A7E"/>
    <w:rsid w:val="00731BFD"/>
    <w:rsid w:val="0073418F"/>
    <w:rsid w:val="00762762"/>
    <w:rsid w:val="00774C59"/>
    <w:rsid w:val="007A2C54"/>
    <w:rsid w:val="007B25CE"/>
    <w:rsid w:val="007D30BE"/>
    <w:rsid w:val="00816E70"/>
    <w:rsid w:val="00850484"/>
    <w:rsid w:val="008E3D60"/>
    <w:rsid w:val="008E5E19"/>
    <w:rsid w:val="009031F2"/>
    <w:rsid w:val="009142AC"/>
    <w:rsid w:val="009241F4"/>
    <w:rsid w:val="0096410B"/>
    <w:rsid w:val="00983D69"/>
    <w:rsid w:val="0099065C"/>
    <w:rsid w:val="009B4C49"/>
    <w:rsid w:val="009E17E1"/>
    <w:rsid w:val="00A11D1D"/>
    <w:rsid w:val="00A26C2E"/>
    <w:rsid w:val="00A41D3C"/>
    <w:rsid w:val="00A73B2D"/>
    <w:rsid w:val="00A970B0"/>
    <w:rsid w:val="00AB0B5B"/>
    <w:rsid w:val="00AB7F3D"/>
    <w:rsid w:val="00B05A26"/>
    <w:rsid w:val="00B137A6"/>
    <w:rsid w:val="00B15517"/>
    <w:rsid w:val="00B26253"/>
    <w:rsid w:val="00B71328"/>
    <w:rsid w:val="00B8419A"/>
    <w:rsid w:val="00BD442F"/>
    <w:rsid w:val="00BE7B40"/>
    <w:rsid w:val="00C23B79"/>
    <w:rsid w:val="00C40F29"/>
    <w:rsid w:val="00C53857"/>
    <w:rsid w:val="00C76776"/>
    <w:rsid w:val="00C840E6"/>
    <w:rsid w:val="00CB6F94"/>
    <w:rsid w:val="00CC1F40"/>
    <w:rsid w:val="00CC6797"/>
    <w:rsid w:val="00D60270"/>
    <w:rsid w:val="00D6515C"/>
    <w:rsid w:val="00D75DC1"/>
    <w:rsid w:val="00DB074B"/>
    <w:rsid w:val="00DB16D1"/>
    <w:rsid w:val="00DB2BE7"/>
    <w:rsid w:val="00DC09C1"/>
    <w:rsid w:val="00DF17CB"/>
    <w:rsid w:val="00E12766"/>
    <w:rsid w:val="00E17F6A"/>
    <w:rsid w:val="00E25DA8"/>
    <w:rsid w:val="00E3744C"/>
    <w:rsid w:val="00E7124D"/>
    <w:rsid w:val="00EA32AB"/>
    <w:rsid w:val="00EE10AE"/>
    <w:rsid w:val="00F435D7"/>
    <w:rsid w:val="00F52761"/>
    <w:rsid w:val="00F66BC0"/>
    <w:rsid w:val="00F72F25"/>
    <w:rsid w:val="00F851F9"/>
    <w:rsid w:val="00FB45CB"/>
    <w:rsid w:val="00FC5EEA"/>
    <w:rsid w:val="00FF2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15E4"/>
  <w15:docId w15:val="{276B309E-1D6E-4B29-9B68-F7C0367A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DC1"/>
    <w:pPr>
      <w:widowControl w:val="0"/>
      <w:suppressAutoHyphens/>
      <w:spacing w:after="0" w:line="240" w:lineRule="auto"/>
    </w:pPr>
    <w:rPr>
      <w:rFonts w:ascii="Times New Roman" w:eastAsia="Arial Unicode MS" w:hAnsi="Times New Roman" w:cs="Arial Unicode M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6E70"/>
    <w:rPr>
      <w:color w:val="0000FF"/>
      <w:u w:val="single"/>
      <w:lang w:val="ru-RU" w:eastAsia="ru-RU" w:bidi="ru-RU"/>
    </w:rPr>
  </w:style>
  <w:style w:type="character" w:customStyle="1" w:styleId="b-serp-urlitem1">
    <w:name w:val="b-serp-url__item1"/>
    <w:basedOn w:val="a0"/>
    <w:rsid w:val="00816E70"/>
  </w:style>
  <w:style w:type="paragraph" w:styleId="a4">
    <w:name w:val="Body Text"/>
    <w:basedOn w:val="a"/>
    <w:link w:val="a5"/>
    <w:rsid w:val="00816E70"/>
    <w:pPr>
      <w:spacing w:after="120"/>
    </w:pPr>
  </w:style>
  <w:style w:type="character" w:customStyle="1" w:styleId="a5">
    <w:name w:val="Основной текст Знак"/>
    <w:basedOn w:val="a0"/>
    <w:link w:val="a4"/>
    <w:rsid w:val="00816E70"/>
    <w:rPr>
      <w:rFonts w:ascii="Times New Roman" w:eastAsia="Arial Unicode MS" w:hAnsi="Times New Roman" w:cs="Arial Unicode MS"/>
      <w:kern w:val="1"/>
      <w:sz w:val="24"/>
      <w:szCs w:val="24"/>
      <w:lang w:eastAsia="zh-CN" w:bidi="hi-IN"/>
    </w:rPr>
  </w:style>
  <w:style w:type="paragraph" w:customStyle="1" w:styleId="a6">
    <w:name w:val="Содержимое таблицы"/>
    <w:basedOn w:val="a"/>
    <w:rsid w:val="00816E70"/>
    <w:pPr>
      <w:suppressLineNumbers/>
    </w:pPr>
  </w:style>
  <w:style w:type="character" w:customStyle="1" w:styleId="Zag11">
    <w:name w:val="Zag_11"/>
    <w:rsid w:val="00816E70"/>
  </w:style>
  <w:style w:type="paragraph" w:customStyle="1" w:styleId="Zag2">
    <w:name w:val="Zag_2"/>
    <w:basedOn w:val="a"/>
    <w:rsid w:val="00816E70"/>
    <w:pPr>
      <w:suppressAutoHyphens w:val="0"/>
      <w:autoSpaceDE w:val="0"/>
      <w:autoSpaceDN w:val="0"/>
      <w:adjustRightInd w:val="0"/>
      <w:spacing w:after="129" w:line="291" w:lineRule="exact"/>
      <w:ind w:firstLine="709"/>
      <w:jc w:val="center"/>
    </w:pPr>
    <w:rPr>
      <w:rFonts w:eastAsia="Times New Roman" w:cs="Times New Roman"/>
      <w:b/>
      <w:bCs/>
      <w:color w:val="000000"/>
      <w:kern w:val="0"/>
      <w:sz w:val="28"/>
      <w:lang w:val="en-US" w:eastAsia="ru-RU" w:bidi="ar-SA"/>
    </w:rPr>
  </w:style>
  <w:style w:type="table" w:styleId="a7">
    <w:name w:val="Table Grid"/>
    <w:basedOn w:val="a1"/>
    <w:uiPriority w:val="59"/>
    <w:rsid w:val="0081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6E70"/>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apple-converted-space">
    <w:name w:val="apple-converted-space"/>
    <w:basedOn w:val="a0"/>
    <w:rsid w:val="00816E70"/>
  </w:style>
  <w:style w:type="paragraph" w:styleId="a9">
    <w:name w:val="header"/>
    <w:basedOn w:val="a"/>
    <w:link w:val="aa"/>
    <w:uiPriority w:val="99"/>
    <w:unhideWhenUsed/>
    <w:rsid w:val="00816E70"/>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816E70"/>
    <w:rPr>
      <w:rFonts w:ascii="Times New Roman" w:eastAsia="Arial Unicode MS" w:hAnsi="Times New Roman" w:cs="Mangal"/>
      <w:kern w:val="1"/>
      <w:sz w:val="24"/>
      <w:szCs w:val="21"/>
      <w:lang w:eastAsia="zh-CN" w:bidi="hi-IN"/>
    </w:rPr>
  </w:style>
  <w:style w:type="paragraph" w:styleId="ab">
    <w:name w:val="footer"/>
    <w:basedOn w:val="a"/>
    <w:link w:val="ac"/>
    <w:uiPriority w:val="99"/>
    <w:unhideWhenUsed/>
    <w:rsid w:val="00816E70"/>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816E70"/>
    <w:rPr>
      <w:rFonts w:ascii="Times New Roman" w:eastAsia="Arial Unicode MS" w:hAnsi="Times New Roman" w:cs="Mangal"/>
      <w:kern w:val="1"/>
      <w:sz w:val="24"/>
      <w:szCs w:val="21"/>
      <w:lang w:eastAsia="zh-CN" w:bidi="hi-IN"/>
    </w:rPr>
  </w:style>
  <w:style w:type="character" w:customStyle="1" w:styleId="95">
    <w:name w:val="Основной текст (9)5"/>
    <w:basedOn w:val="a0"/>
    <w:rsid w:val="00816E70"/>
    <w:rPr>
      <w:rFonts w:ascii="Times New Roman" w:hAnsi="Times New Roman" w:cs="Times New Roman"/>
      <w:b/>
      <w:bCs/>
      <w:spacing w:val="0"/>
      <w:sz w:val="18"/>
      <w:szCs w:val="18"/>
      <w:lang w:bidi="ar-SA"/>
    </w:rPr>
  </w:style>
  <w:style w:type="character" w:customStyle="1" w:styleId="s2">
    <w:name w:val="s2"/>
    <w:rsid w:val="00816E70"/>
  </w:style>
  <w:style w:type="paragraph" w:customStyle="1" w:styleId="western">
    <w:name w:val="western"/>
    <w:basedOn w:val="a"/>
    <w:rsid w:val="00816E70"/>
    <w:pPr>
      <w:widowControl/>
      <w:suppressAutoHyphens w:val="0"/>
      <w:spacing w:before="280"/>
    </w:pPr>
    <w:rPr>
      <w:rFonts w:eastAsia="Times New Roman" w:cs="Times New Roman"/>
      <w:color w:val="000000"/>
      <w:lang w:eastAsia="ar-SA" w:bidi="ar-SA"/>
    </w:rPr>
  </w:style>
  <w:style w:type="paragraph" w:styleId="ad">
    <w:name w:val="Normal (Web)"/>
    <w:basedOn w:val="a"/>
    <w:uiPriority w:val="99"/>
    <w:unhideWhenUsed/>
    <w:rsid w:val="00816E70"/>
    <w:pPr>
      <w:widowControl/>
      <w:suppressAutoHyphens w:val="0"/>
      <w:spacing w:before="100" w:beforeAutospacing="1" w:after="100" w:afterAutospacing="1"/>
    </w:pPr>
    <w:rPr>
      <w:rFonts w:eastAsia="Times New Roman" w:cs="Times New Roman"/>
      <w:kern w:val="0"/>
      <w:lang w:eastAsia="ru-RU" w:bidi="ar-SA"/>
    </w:rPr>
  </w:style>
  <w:style w:type="paragraph" w:customStyle="1" w:styleId="c4">
    <w:name w:val="c4"/>
    <w:basedOn w:val="a"/>
    <w:rsid w:val="00816E70"/>
    <w:pPr>
      <w:widowControl/>
      <w:suppressAutoHyphens w:val="0"/>
      <w:spacing w:before="100" w:beforeAutospacing="1" w:after="100" w:afterAutospacing="1"/>
    </w:pPr>
    <w:rPr>
      <w:rFonts w:eastAsia="Times New Roman" w:cs="Times New Roman"/>
      <w:kern w:val="0"/>
      <w:lang w:eastAsia="ru-RU" w:bidi="ar-SA"/>
    </w:rPr>
  </w:style>
  <w:style w:type="character" w:customStyle="1" w:styleId="c0">
    <w:name w:val="c0"/>
    <w:basedOn w:val="a0"/>
    <w:rsid w:val="00816E70"/>
  </w:style>
  <w:style w:type="paragraph" w:customStyle="1" w:styleId="c11">
    <w:name w:val="c11"/>
    <w:basedOn w:val="a"/>
    <w:rsid w:val="00816E70"/>
    <w:pPr>
      <w:widowControl/>
      <w:suppressAutoHyphens w:val="0"/>
      <w:spacing w:before="100" w:beforeAutospacing="1" w:after="100" w:afterAutospacing="1"/>
    </w:pPr>
    <w:rPr>
      <w:rFonts w:eastAsia="Times New Roman" w:cs="Times New Roman"/>
      <w:kern w:val="0"/>
      <w:lang w:eastAsia="ru-RU" w:bidi="ar-SA"/>
    </w:rPr>
  </w:style>
  <w:style w:type="character" w:customStyle="1" w:styleId="c44">
    <w:name w:val="c44"/>
    <w:basedOn w:val="a0"/>
    <w:rsid w:val="00816E70"/>
  </w:style>
  <w:style w:type="paragraph" w:customStyle="1" w:styleId="c3">
    <w:name w:val="c3"/>
    <w:basedOn w:val="a"/>
    <w:rsid w:val="00816E70"/>
    <w:pPr>
      <w:widowControl/>
      <w:suppressAutoHyphens w:val="0"/>
      <w:spacing w:before="100" w:beforeAutospacing="1" w:after="100" w:afterAutospacing="1"/>
    </w:pPr>
    <w:rPr>
      <w:rFonts w:eastAsia="Times New Roman" w:cs="Times New Roman"/>
      <w:kern w:val="0"/>
      <w:lang w:eastAsia="ru-RU" w:bidi="ar-SA"/>
    </w:rPr>
  </w:style>
  <w:style w:type="character" w:customStyle="1" w:styleId="c2">
    <w:name w:val="c2"/>
    <w:basedOn w:val="a0"/>
    <w:rsid w:val="00816E70"/>
  </w:style>
  <w:style w:type="paragraph" w:customStyle="1" w:styleId="c14">
    <w:name w:val="c14"/>
    <w:basedOn w:val="a"/>
    <w:rsid w:val="00816E70"/>
    <w:pPr>
      <w:widowControl/>
      <w:suppressAutoHyphens w:val="0"/>
      <w:spacing w:before="100" w:beforeAutospacing="1" w:after="100" w:afterAutospacing="1"/>
    </w:pPr>
    <w:rPr>
      <w:rFonts w:eastAsia="Times New Roman" w:cs="Times New Roman"/>
      <w:kern w:val="0"/>
      <w:lang w:eastAsia="ru-RU" w:bidi="ar-SA"/>
    </w:rPr>
  </w:style>
  <w:style w:type="paragraph" w:customStyle="1" w:styleId="FR2">
    <w:name w:val="FR2"/>
    <w:rsid w:val="00816E70"/>
    <w:pPr>
      <w:widowControl w:val="0"/>
      <w:spacing w:after="0" w:line="240" w:lineRule="auto"/>
      <w:jc w:val="center"/>
    </w:pPr>
    <w:rPr>
      <w:rFonts w:ascii="Times New Roman" w:eastAsia="Times New Roman" w:hAnsi="Times New Roman" w:cs="Times New Roman"/>
      <w:b/>
      <w:sz w:val="32"/>
      <w:szCs w:val="20"/>
      <w:lang w:eastAsia="ru-RU"/>
    </w:rPr>
  </w:style>
  <w:style w:type="paragraph" w:styleId="ae">
    <w:name w:val="No Spacing"/>
    <w:link w:val="af"/>
    <w:qFormat/>
    <w:rsid w:val="00816E70"/>
    <w:pPr>
      <w:spacing w:after="0" w:line="240" w:lineRule="auto"/>
    </w:pPr>
  </w:style>
  <w:style w:type="character" w:customStyle="1" w:styleId="af">
    <w:name w:val="Без интервала Знак"/>
    <w:basedOn w:val="a0"/>
    <w:link w:val="ae"/>
    <w:rsid w:val="00816E70"/>
  </w:style>
  <w:style w:type="character" w:customStyle="1" w:styleId="s13">
    <w:name w:val="s13"/>
    <w:rsid w:val="00816E70"/>
  </w:style>
  <w:style w:type="paragraph" w:customStyle="1" w:styleId="p28">
    <w:name w:val="p28"/>
    <w:basedOn w:val="a"/>
    <w:rsid w:val="00816E70"/>
    <w:pPr>
      <w:widowControl/>
      <w:suppressAutoHyphens w:val="0"/>
      <w:spacing w:before="280" w:after="280"/>
    </w:pPr>
    <w:rPr>
      <w:rFonts w:eastAsia="Times New Roman" w:cs="Times New Roman"/>
      <w:lang w:eastAsia="he-IL" w:bidi="he-IL"/>
    </w:rPr>
  </w:style>
  <w:style w:type="paragraph" w:customStyle="1" w:styleId="p29">
    <w:name w:val="p29"/>
    <w:basedOn w:val="a"/>
    <w:rsid w:val="00816E70"/>
    <w:pPr>
      <w:widowControl/>
      <w:suppressAutoHyphens w:val="0"/>
      <w:spacing w:before="280" w:after="280"/>
    </w:pPr>
    <w:rPr>
      <w:rFonts w:eastAsia="Times New Roman" w:cs="Times New Roman"/>
      <w:lang w:eastAsia="he-IL" w:bidi="he-IL"/>
    </w:rPr>
  </w:style>
  <w:style w:type="paragraph" w:customStyle="1" w:styleId="af0">
    <w:name w:val="Основной"/>
    <w:basedOn w:val="a"/>
    <w:rsid w:val="00816E70"/>
    <w:pPr>
      <w:widowControl/>
      <w:suppressAutoHyphens w:val="0"/>
      <w:autoSpaceDE w:val="0"/>
      <w:spacing w:line="214" w:lineRule="atLeast"/>
      <w:ind w:firstLine="283"/>
      <w:jc w:val="both"/>
      <w:textAlignment w:val="center"/>
    </w:pPr>
    <w:rPr>
      <w:rFonts w:ascii="NewtonCSanPin" w:eastAsia="Times New Roman" w:hAnsi="NewtonCSanPin" w:cs="NewtonCSanPin"/>
      <w:color w:val="000000"/>
      <w:sz w:val="21"/>
      <w:szCs w:val="21"/>
      <w:lang w:eastAsia="ar-SA" w:bidi="ar-SA"/>
    </w:rPr>
  </w:style>
  <w:style w:type="paragraph" w:customStyle="1" w:styleId="af1">
    <w:name w:val="Буллит"/>
    <w:basedOn w:val="af0"/>
    <w:rsid w:val="00816E70"/>
    <w:pPr>
      <w:ind w:firstLine="244"/>
    </w:pPr>
  </w:style>
  <w:style w:type="paragraph" w:styleId="af2">
    <w:name w:val="Title"/>
    <w:basedOn w:val="a"/>
    <w:next w:val="a"/>
    <w:link w:val="af3"/>
    <w:uiPriority w:val="10"/>
    <w:qFormat/>
    <w:rsid w:val="00816E70"/>
    <w:pPr>
      <w:widowControl/>
      <w:suppressAutoHyphens w:val="0"/>
      <w:spacing w:before="240" w:after="60" w:line="276" w:lineRule="auto"/>
      <w:jc w:val="center"/>
      <w:outlineLvl w:val="0"/>
    </w:pPr>
    <w:rPr>
      <w:rFonts w:ascii="Cambria" w:eastAsia="Times New Roman" w:hAnsi="Cambria" w:cs="Times New Roman"/>
      <w:b/>
      <w:bCs/>
      <w:kern w:val="28"/>
      <w:sz w:val="32"/>
      <w:szCs w:val="32"/>
      <w:lang w:eastAsia="en-US" w:bidi="ar-SA"/>
    </w:rPr>
  </w:style>
  <w:style w:type="character" w:customStyle="1" w:styleId="af3">
    <w:name w:val="Заголовок Знак"/>
    <w:basedOn w:val="a0"/>
    <w:link w:val="af2"/>
    <w:uiPriority w:val="10"/>
    <w:rsid w:val="00816E70"/>
    <w:rPr>
      <w:rFonts w:ascii="Cambria" w:eastAsia="Times New Roman" w:hAnsi="Cambria" w:cs="Times New Roman"/>
      <w:b/>
      <w:bCs/>
      <w:kern w:val="28"/>
      <w:sz w:val="32"/>
      <w:szCs w:val="32"/>
    </w:rPr>
  </w:style>
  <w:style w:type="character" w:styleId="af4">
    <w:name w:val="FollowedHyperlink"/>
    <w:basedOn w:val="a0"/>
    <w:uiPriority w:val="99"/>
    <w:semiHidden/>
    <w:unhideWhenUsed/>
    <w:rsid w:val="00816E70"/>
    <w:rPr>
      <w:color w:val="800080" w:themeColor="followedHyperlink"/>
      <w:u w:val="single"/>
    </w:rPr>
  </w:style>
  <w:style w:type="paragraph" w:customStyle="1" w:styleId="default">
    <w:name w:val="default"/>
    <w:basedOn w:val="a"/>
    <w:rsid w:val="009B4C49"/>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l.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september.ru/ru/" TargetMode="External"/><Relationship Id="rId5" Type="http://schemas.openxmlformats.org/officeDocument/2006/relationships/webSettings" Target="webSettings.xml"/><Relationship Id="rId10" Type="http://schemas.openxmlformats.org/officeDocument/2006/relationships/hyperlink" Target="http://www.school.edu.ru/" TargetMode="External"/><Relationship Id="rId4" Type="http://schemas.openxmlformats.org/officeDocument/2006/relationships/settings" Target="settings.xml"/><Relationship Id="rId9" Type="http://schemas.openxmlformats.org/officeDocument/2006/relationships/hyperlink" Target="http://www.gramot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EE05B-49D2-4494-8CFF-52E4917F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18132</Words>
  <Characters>103353</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31</cp:lastModifiedBy>
  <cp:revision>2</cp:revision>
  <cp:lastPrinted>2016-12-19T16:10:00Z</cp:lastPrinted>
  <dcterms:created xsi:type="dcterms:W3CDTF">2023-11-07T06:50:00Z</dcterms:created>
  <dcterms:modified xsi:type="dcterms:W3CDTF">2023-11-07T06:50:00Z</dcterms:modified>
</cp:coreProperties>
</file>