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9183" w14:textId="1703C5D6" w:rsidR="00AA1167" w:rsidRPr="005075A9" w:rsidRDefault="00AA1167" w:rsidP="002B3742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75A9">
        <w:rPr>
          <w:rFonts w:ascii="Times New Roman" w:eastAsia="Times New Roman" w:hAnsi="Times New Roman" w:cs="Times New Roman"/>
          <w:lang w:eastAsia="ru-RU"/>
        </w:rPr>
        <w:t>Принят</w:t>
      </w:r>
      <w:proofErr w:type="gramEnd"/>
      <w:r w:rsidRPr="005075A9">
        <w:rPr>
          <w:rFonts w:ascii="Times New Roman" w:eastAsia="Times New Roman" w:hAnsi="Times New Roman" w:cs="Times New Roman"/>
          <w:lang w:eastAsia="ru-RU"/>
        </w:rPr>
        <w:t xml:space="preserve"> на педагогиче</w:t>
      </w:r>
      <w:r w:rsidR="00377628" w:rsidRPr="005075A9">
        <w:rPr>
          <w:rFonts w:ascii="Times New Roman" w:eastAsia="Times New Roman" w:hAnsi="Times New Roman" w:cs="Times New Roman"/>
          <w:lang w:eastAsia="ru-RU"/>
        </w:rPr>
        <w:t xml:space="preserve">ском совете школы              </w:t>
      </w:r>
      <w:r w:rsidR="006D28DE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5075A9">
        <w:rPr>
          <w:rFonts w:ascii="Times New Roman" w:eastAsia="Times New Roman" w:hAnsi="Times New Roman" w:cs="Times New Roman"/>
          <w:lang w:eastAsia="ru-RU"/>
        </w:rPr>
        <w:t xml:space="preserve">Утвержден                                                                     </w:t>
      </w:r>
    </w:p>
    <w:p w14:paraId="7DC01791" w14:textId="06C9661B" w:rsidR="00AA1167" w:rsidRPr="005075A9" w:rsidRDefault="00517E2B" w:rsidP="00AA11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75A9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="005075A9" w:rsidRPr="005075A9">
        <w:rPr>
          <w:rFonts w:ascii="Times New Roman" w:eastAsia="Times New Roman" w:hAnsi="Times New Roman" w:cs="Times New Roman"/>
          <w:lang w:eastAsia="ru-RU"/>
        </w:rPr>
        <w:t>100</w:t>
      </w:r>
      <w:r w:rsidR="00C82C63" w:rsidRPr="005075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5A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77628" w:rsidRPr="005075A9">
        <w:rPr>
          <w:rFonts w:ascii="Times New Roman" w:eastAsia="Times New Roman" w:hAnsi="Times New Roman" w:cs="Times New Roman"/>
          <w:lang w:eastAsia="ru-RU"/>
        </w:rPr>
        <w:t>2</w:t>
      </w:r>
      <w:r w:rsidR="005075A9" w:rsidRPr="005075A9">
        <w:rPr>
          <w:rFonts w:ascii="Times New Roman" w:eastAsia="Times New Roman" w:hAnsi="Times New Roman" w:cs="Times New Roman"/>
          <w:lang w:eastAsia="ru-RU"/>
        </w:rPr>
        <w:t>9.08</w:t>
      </w:r>
      <w:r w:rsidRPr="005075A9">
        <w:rPr>
          <w:rFonts w:ascii="Times New Roman" w:eastAsia="Times New Roman" w:hAnsi="Times New Roman" w:cs="Times New Roman"/>
          <w:lang w:eastAsia="ru-RU"/>
        </w:rPr>
        <w:t>.</w:t>
      </w:r>
      <w:r w:rsidR="005075A9" w:rsidRPr="005075A9">
        <w:rPr>
          <w:rFonts w:ascii="Times New Roman" w:eastAsia="Times New Roman" w:hAnsi="Times New Roman" w:cs="Times New Roman"/>
          <w:lang w:eastAsia="ru-RU"/>
        </w:rPr>
        <w:t>2023</w:t>
      </w:r>
      <w:r w:rsidRPr="005075A9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AA1167" w:rsidRPr="005075A9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5075A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A1167" w:rsidRPr="005075A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82C63" w:rsidRPr="005075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28D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C82C63" w:rsidRPr="005075A9">
        <w:rPr>
          <w:rFonts w:ascii="Times New Roman" w:eastAsia="Times New Roman" w:hAnsi="Times New Roman" w:cs="Times New Roman"/>
          <w:lang w:eastAsia="ru-RU"/>
        </w:rPr>
        <w:t xml:space="preserve"> директором </w:t>
      </w:r>
      <w:r w:rsidR="00AA1167" w:rsidRPr="005075A9">
        <w:rPr>
          <w:rFonts w:ascii="Times New Roman" w:eastAsia="Times New Roman" w:hAnsi="Times New Roman" w:cs="Times New Roman"/>
          <w:lang w:eastAsia="ru-RU"/>
        </w:rPr>
        <w:t>МБОУ «</w:t>
      </w:r>
      <w:proofErr w:type="gramStart"/>
      <w:r w:rsidR="00AA1167" w:rsidRPr="005075A9">
        <w:rPr>
          <w:rFonts w:ascii="Times New Roman" w:eastAsia="Times New Roman" w:hAnsi="Times New Roman" w:cs="Times New Roman"/>
          <w:lang w:eastAsia="ru-RU"/>
        </w:rPr>
        <w:t>Средняя</w:t>
      </w:r>
      <w:proofErr w:type="gramEnd"/>
      <w:r w:rsidR="00AA1167" w:rsidRPr="005075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p w14:paraId="4D5512BB" w14:textId="775ED898" w:rsidR="00AA1167" w:rsidRPr="005075A9" w:rsidRDefault="00AA1167" w:rsidP="00AA11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75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377628" w:rsidRPr="005075A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6D28D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77628" w:rsidRPr="005075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75A9">
        <w:rPr>
          <w:rFonts w:ascii="Times New Roman" w:eastAsia="Times New Roman" w:hAnsi="Times New Roman" w:cs="Times New Roman"/>
          <w:lang w:eastAsia="ru-RU"/>
        </w:rPr>
        <w:t>общеобразовательная школа № 1» г</w:t>
      </w:r>
      <w:proofErr w:type="gramStart"/>
      <w:r w:rsidRPr="005075A9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075A9">
        <w:rPr>
          <w:rFonts w:ascii="Times New Roman" w:eastAsia="Times New Roman" w:hAnsi="Times New Roman" w:cs="Times New Roman"/>
          <w:lang w:eastAsia="ru-RU"/>
        </w:rPr>
        <w:t xml:space="preserve">анаш </w:t>
      </w:r>
    </w:p>
    <w:p w14:paraId="53BC6FEA" w14:textId="0CA847AB" w:rsidR="00AA1167" w:rsidRPr="005075A9" w:rsidRDefault="00AA1167" w:rsidP="00AA11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75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517E2B" w:rsidRPr="005075A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6D28D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17E2B" w:rsidRPr="005075A9">
        <w:rPr>
          <w:rFonts w:ascii="Times New Roman" w:eastAsia="Times New Roman" w:hAnsi="Times New Roman" w:cs="Times New Roman"/>
          <w:lang w:eastAsia="ru-RU"/>
        </w:rPr>
        <w:t xml:space="preserve">приказом № </w:t>
      </w:r>
      <w:r w:rsidR="005075A9" w:rsidRPr="005075A9">
        <w:rPr>
          <w:rFonts w:ascii="Times New Roman" w:eastAsia="Times New Roman" w:hAnsi="Times New Roman" w:cs="Times New Roman"/>
          <w:lang w:eastAsia="ru-RU"/>
        </w:rPr>
        <w:t>105/5</w:t>
      </w:r>
      <w:r w:rsidR="00E63B1D" w:rsidRPr="005075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7628" w:rsidRPr="005075A9">
        <w:rPr>
          <w:rFonts w:ascii="Times New Roman" w:eastAsia="Times New Roman" w:hAnsi="Times New Roman" w:cs="Times New Roman"/>
          <w:lang w:eastAsia="ru-RU"/>
        </w:rPr>
        <w:t>от 2</w:t>
      </w:r>
      <w:r w:rsidR="005075A9" w:rsidRPr="005075A9">
        <w:rPr>
          <w:rFonts w:ascii="Times New Roman" w:eastAsia="Times New Roman" w:hAnsi="Times New Roman" w:cs="Times New Roman"/>
          <w:lang w:eastAsia="ru-RU"/>
        </w:rPr>
        <w:t>9.08.2023</w:t>
      </w:r>
      <w:r w:rsidRPr="005075A9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377628" w:rsidRPr="005075A9">
        <w:rPr>
          <w:rFonts w:ascii="Times New Roman" w:eastAsia="Times New Roman" w:hAnsi="Times New Roman" w:cs="Times New Roman"/>
          <w:lang w:eastAsia="ru-RU"/>
        </w:rPr>
        <w:t>.</w:t>
      </w:r>
      <w:r w:rsidRPr="005075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14:paraId="7F1E57FE" w14:textId="77777777" w:rsidR="00AA1167" w:rsidRPr="00DA23E0" w:rsidRDefault="00AA1167" w:rsidP="00AA116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  <w:r w:rsidRPr="00DA23E0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                             </w:t>
      </w:r>
      <w:r w:rsidRPr="00DA23E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</w:t>
      </w:r>
      <w:r w:rsidRPr="00DA23E0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                                                                                    </w:t>
      </w:r>
    </w:p>
    <w:p w14:paraId="17BBA95E" w14:textId="77777777" w:rsidR="00B25849" w:rsidRPr="00DA23E0" w:rsidRDefault="00B25849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14:paraId="155D3393" w14:textId="77777777" w:rsidR="00B25849" w:rsidRPr="00DA23E0" w:rsidRDefault="00B25849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</w:p>
    <w:p w14:paraId="4A22B25E" w14:textId="77777777" w:rsidR="00AA1167" w:rsidRPr="00171029" w:rsidRDefault="00AA1167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7102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</w:t>
      </w:r>
    </w:p>
    <w:p w14:paraId="3021AD2C" w14:textId="77777777" w:rsidR="00AA1167" w:rsidRPr="00171029" w:rsidRDefault="00AA1167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7102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учебно-воспитательной</w:t>
      </w:r>
    </w:p>
    <w:p w14:paraId="16FD2F7A" w14:textId="77777777" w:rsidR="00AA1167" w:rsidRPr="00171029" w:rsidRDefault="00AA1167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7102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работы</w:t>
      </w:r>
    </w:p>
    <w:p w14:paraId="1CE4FC9C" w14:textId="77777777" w:rsidR="00B25849" w:rsidRPr="00171029" w:rsidRDefault="00B25849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14:paraId="0A132188" w14:textId="77777777" w:rsidR="00AA1167" w:rsidRPr="00171029" w:rsidRDefault="00AA1167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1029">
        <w:rPr>
          <w:rFonts w:ascii="Times New Roman" w:eastAsia="Times New Roman" w:hAnsi="Times New Roman" w:cs="Times New Roman"/>
          <w:sz w:val="71"/>
          <w:szCs w:val="71"/>
          <w:lang w:eastAsia="ru-RU"/>
        </w:rPr>
        <w:t xml:space="preserve"> </w:t>
      </w:r>
      <w:r w:rsidRPr="0017102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бюджетного </w:t>
      </w:r>
    </w:p>
    <w:p w14:paraId="1AFA1974" w14:textId="77777777" w:rsidR="00AA1167" w:rsidRPr="00171029" w:rsidRDefault="00AA1167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1029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общеобразовательного учреждения</w:t>
      </w:r>
    </w:p>
    <w:p w14:paraId="07AF2FB7" w14:textId="77777777" w:rsidR="00AA1167" w:rsidRPr="00171029" w:rsidRDefault="00AA1167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102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«Средняя общеобразовательная школа № 1» </w:t>
      </w:r>
    </w:p>
    <w:p w14:paraId="66C63846" w14:textId="77777777" w:rsidR="00AA1167" w:rsidRPr="00171029" w:rsidRDefault="00AA1167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71029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города Канаш Чувашской Республики</w:t>
      </w:r>
    </w:p>
    <w:p w14:paraId="5D69C97E" w14:textId="3E03E9EB" w:rsidR="00AA1167" w:rsidRPr="00171029" w:rsidRDefault="00AA1167" w:rsidP="00B2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  <w:sectPr w:rsidR="00AA1167" w:rsidRPr="00171029" w:rsidSect="00E11FEA">
          <w:headerReference w:type="default" r:id="rId9"/>
          <w:footerReference w:type="default" r:id="rId10"/>
          <w:pgSz w:w="11907" w:h="16839" w:code="9"/>
          <w:pgMar w:top="1418" w:right="1386" w:bottom="5099" w:left="1701" w:header="0" w:footer="3" w:gutter="0"/>
          <w:cols w:space="720"/>
          <w:noEndnote/>
          <w:docGrid w:linePitch="360"/>
        </w:sectPr>
      </w:pPr>
      <w:r w:rsidRPr="0017102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="00625729" w:rsidRPr="00171029">
        <w:rPr>
          <w:rFonts w:ascii="Times New Roman" w:eastAsia="Times New Roman" w:hAnsi="Times New Roman" w:cs="Times New Roman"/>
          <w:sz w:val="48"/>
          <w:szCs w:val="48"/>
          <w:lang w:eastAsia="ru-RU"/>
        </w:rPr>
        <w:t>на 20</w:t>
      </w:r>
      <w:r w:rsidR="0058661C" w:rsidRPr="00171029">
        <w:rPr>
          <w:rFonts w:ascii="Times New Roman" w:eastAsia="Times New Roman" w:hAnsi="Times New Roman" w:cs="Times New Roman"/>
          <w:sz w:val="48"/>
          <w:szCs w:val="48"/>
          <w:lang w:eastAsia="ru-RU"/>
        </w:rPr>
        <w:t>2</w:t>
      </w:r>
      <w:r w:rsidR="00DA23E0" w:rsidRPr="00171029">
        <w:rPr>
          <w:rFonts w:ascii="Times New Roman" w:eastAsia="Times New Roman" w:hAnsi="Times New Roman" w:cs="Times New Roman"/>
          <w:sz w:val="48"/>
          <w:szCs w:val="48"/>
          <w:lang w:eastAsia="ru-RU"/>
        </w:rPr>
        <w:t>3</w:t>
      </w:r>
      <w:r w:rsidR="00625729" w:rsidRPr="00171029">
        <w:rPr>
          <w:rFonts w:ascii="Times New Roman" w:eastAsia="Times New Roman" w:hAnsi="Times New Roman" w:cs="Times New Roman"/>
          <w:sz w:val="48"/>
          <w:szCs w:val="48"/>
          <w:lang w:eastAsia="ru-RU"/>
        </w:rPr>
        <w:t>-202</w:t>
      </w:r>
      <w:r w:rsidR="00DA23E0" w:rsidRPr="00171029">
        <w:rPr>
          <w:rFonts w:ascii="Times New Roman" w:eastAsia="Times New Roman" w:hAnsi="Times New Roman" w:cs="Times New Roman"/>
          <w:sz w:val="48"/>
          <w:szCs w:val="48"/>
          <w:lang w:eastAsia="ru-RU"/>
        </w:rPr>
        <w:t>4</w:t>
      </w:r>
      <w:r w:rsidRPr="00171029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учебный год</w:t>
      </w:r>
    </w:p>
    <w:p w14:paraId="3E63CE7A" w14:textId="1A629BEC" w:rsidR="00E11FEA" w:rsidRPr="00171029" w:rsidRDefault="00191267" w:rsidP="000915BD">
      <w:pPr>
        <w:keepNext/>
        <w:keepLines/>
        <w:spacing w:after="0" w:line="270" w:lineRule="exact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раздел. </w:t>
      </w:r>
      <w:r w:rsidR="00E11FEA" w:rsidRPr="0017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учебно</w:t>
      </w:r>
      <w:r w:rsidR="00DF2E6F" w:rsidRPr="0017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FEA" w:rsidRPr="0017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воспитательного процесса школы за 20</w:t>
      </w:r>
      <w:r w:rsidR="00171029" w:rsidRPr="0017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E11FEA" w:rsidRPr="0017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71029" w:rsidRPr="0017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E11FEA" w:rsidRPr="0017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15F4E0C9" w14:textId="206109AD" w:rsidR="00E11FEA" w:rsidRPr="0031250F" w:rsidRDefault="00E11FEA" w:rsidP="000915BD">
      <w:pPr>
        <w:keepNext/>
        <w:keepLines/>
        <w:spacing w:after="0" w:line="270" w:lineRule="exac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8A692F" w:rsidRPr="0031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14:paraId="13ACE00C" w14:textId="77777777" w:rsidR="00C10ABE" w:rsidRPr="00C10ABE" w:rsidRDefault="00C10ABE" w:rsidP="0009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школы:</w:t>
      </w:r>
    </w:p>
    <w:p w14:paraId="6A1BECA5" w14:textId="77777777" w:rsidR="00C10ABE" w:rsidRPr="00C10ABE" w:rsidRDefault="00C10ABE" w:rsidP="00091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наиболее благоприятных условий развития для всех учащихся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партнеров.</w:t>
      </w:r>
    </w:p>
    <w:p w14:paraId="68F35D73" w14:textId="46F554CD" w:rsidR="00C10ABE" w:rsidRPr="00C10ABE" w:rsidRDefault="00EF731C" w:rsidP="00191267">
      <w:pPr>
        <w:spacing w:after="0" w:line="240" w:lineRule="auto"/>
        <w:ind w:firstLine="709"/>
        <w:jc w:val="both"/>
        <w:rPr>
          <w:rFonts w:hAnsi="Times New Roman" w:cs="Times New Roman"/>
          <w:sz w:val="24"/>
          <w:szCs w:val="24"/>
        </w:rPr>
      </w:pPr>
      <w:r w:rsidRPr="00CE7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CE7561" w:rsidRPr="00CE756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E756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C7B65" w:rsidRPr="00CE7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7561" w:rsidRPr="00CE75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педагогический коллектив школы ставил перед собой основную цель: </w:t>
      </w:r>
      <w:r w:rsidR="00C10ABE" w:rsidRPr="00C10ABE">
        <w:rPr>
          <w:rFonts w:hAnsi="Times New Roman" w:cs="Times New Roman"/>
          <w:sz w:val="24"/>
          <w:szCs w:val="24"/>
        </w:rPr>
        <w:t>повысить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качество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образовательных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результатов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обучающихся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через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развитие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функциональной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грамотности</w:t>
      </w:r>
      <w:r w:rsidR="00C10ABE" w:rsidRPr="00C10ABE">
        <w:rPr>
          <w:rFonts w:hAnsi="Times New Roman" w:cs="Times New Roman"/>
          <w:sz w:val="24"/>
          <w:szCs w:val="24"/>
        </w:rPr>
        <w:t xml:space="preserve">, </w:t>
      </w:r>
      <w:r w:rsidR="00191267">
        <w:rPr>
          <w:rFonts w:hAnsi="Times New Roman" w:cs="Times New Roman"/>
          <w:sz w:val="24"/>
          <w:szCs w:val="24"/>
        </w:rPr>
        <w:t>оптимизацию</w:t>
      </w:r>
      <w:r w:rsidR="00191267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воспитательной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работы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и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совершенствование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информационно</w:t>
      </w:r>
      <w:r w:rsidR="00C10ABE" w:rsidRPr="00C10ABE">
        <w:rPr>
          <w:rFonts w:hAnsi="Times New Roman" w:cs="Times New Roman"/>
          <w:sz w:val="24"/>
          <w:szCs w:val="24"/>
        </w:rPr>
        <w:t>-</w:t>
      </w:r>
      <w:r w:rsidR="00C10ABE" w:rsidRPr="00C10ABE">
        <w:rPr>
          <w:rFonts w:hAnsi="Times New Roman" w:cs="Times New Roman"/>
          <w:sz w:val="24"/>
          <w:szCs w:val="24"/>
        </w:rPr>
        <w:t>образовательной</w:t>
      </w:r>
      <w:r w:rsidR="00C10ABE" w:rsidRPr="00C10ABE">
        <w:rPr>
          <w:rFonts w:hAnsi="Times New Roman" w:cs="Times New Roman"/>
          <w:sz w:val="24"/>
          <w:szCs w:val="24"/>
        </w:rPr>
        <w:t xml:space="preserve"> </w:t>
      </w:r>
      <w:r w:rsidR="00C10ABE" w:rsidRPr="00C10ABE">
        <w:rPr>
          <w:rFonts w:hAnsi="Times New Roman" w:cs="Times New Roman"/>
          <w:sz w:val="24"/>
          <w:szCs w:val="24"/>
        </w:rPr>
        <w:t>среды</w:t>
      </w:r>
      <w:r w:rsidR="00C10ABE" w:rsidRPr="00C10ABE">
        <w:rPr>
          <w:rFonts w:hAnsi="Times New Roman" w:cs="Times New Roman"/>
          <w:sz w:val="24"/>
          <w:szCs w:val="24"/>
        </w:rPr>
        <w:t>.</w:t>
      </w:r>
    </w:p>
    <w:p w14:paraId="784A6F8B" w14:textId="25B3FFE9" w:rsidR="00C10ABE" w:rsidRPr="00C10ABE" w:rsidRDefault="00C10ABE" w:rsidP="00191267">
      <w:pPr>
        <w:spacing w:after="0" w:line="240" w:lineRule="auto"/>
        <w:ind w:firstLine="709"/>
        <w:rPr>
          <w:rFonts w:hAnsi="Times New Roman" w:cs="Times New Roman"/>
          <w:sz w:val="24"/>
          <w:szCs w:val="24"/>
        </w:rPr>
      </w:pPr>
      <w:r w:rsidRPr="00C10ABE">
        <w:rPr>
          <w:rFonts w:hAnsi="Times New Roman" w:cs="Times New Roman"/>
          <w:b/>
          <w:bCs/>
          <w:sz w:val="24"/>
          <w:szCs w:val="24"/>
        </w:rPr>
        <w:t>Задачи</w:t>
      </w:r>
      <w:r w:rsidRPr="00C10ABE">
        <w:rPr>
          <w:rFonts w:hAnsi="Times New Roman" w:cs="Times New Roman"/>
          <w:b/>
          <w:bCs/>
          <w:sz w:val="24"/>
          <w:szCs w:val="24"/>
        </w:rPr>
        <w:t xml:space="preserve">, </w:t>
      </w:r>
      <w:r w:rsidRPr="00C10ABE">
        <w:rPr>
          <w:rFonts w:hAnsi="Times New Roman" w:cs="Times New Roman"/>
          <w:b/>
          <w:bCs/>
          <w:sz w:val="24"/>
          <w:szCs w:val="24"/>
        </w:rPr>
        <w:t>которые</w:t>
      </w:r>
      <w:r w:rsidRPr="00C10ABE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C10ABE">
        <w:rPr>
          <w:rFonts w:hAnsi="Times New Roman" w:cs="Times New Roman"/>
          <w:b/>
          <w:bCs/>
          <w:sz w:val="24"/>
          <w:szCs w:val="24"/>
        </w:rPr>
        <w:t>ставились</w:t>
      </w:r>
      <w:r w:rsidRPr="00C10ABE">
        <w:rPr>
          <w:rFonts w:hAnsi="Times New Roman" w:cs="Times New Roman"/>
          <w:b/>
          <w:bCs/>
          <w:sz w:val="24"/>
          <w:szCs w:val="24"/>
        </w:rPr>
        <w:t>:</w:t>
      </w:r>
    </w:p>
    <w:p w14:paraId="5AA61D95" w14:textId="77777777" w:rsidR="00C10ABE" w:rsidRPr="00C10ABE" w:rsidRDefault="00C10ABE" w:rsidP="003D4D8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C10ABE">
        <w:rPr>
          <w:rFonts w:hAnsi="Times New Roman" w:cs="Times New Roman"/>
          <w:sz w:val="24"/>
          <w:szCs w:val="24"/>
        </w:rPr>
        <w:t>обеспечить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выполнение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требований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федеральных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государственных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образовательных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стандартов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общего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образования</w:t>
      </w:r>
      <w:r w:rsidRPr="00C10ABE">
        <w:rPr>
          <w:rFonts w:hAnsi="Times New Roman" w:cs="Times New Roman"/>
          <w:sz w:val="24"/>
          <w:szCs w:val="24"/>
        </w:rPr>
        <w:t xml:space="preserve"> (</w:t>
      </w:r>
      <w:r w:rsidRPr="00C10ABE">
        <w:rPr>
          <w:rFonts w:hAnsi="Times New Roman" w:cs="Times New Roman"/>
          <w:sz w:val="24"/>
          <w:szCs w:val="24"/>
        </w:rPr>
        <w:t>по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уровням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образования</w:t>
      </w:r>
      <w:r w:rsidRPr="00C10ABE">
        <w:rPr>
          <w:rFonts w:hAnsi="Times New Roman" w:cs="Times New Roman"/>
          <w:sz w:val="24"/>
          <w:szCs w:val="24"/>
        </w:rPr>
        <w:t>);</w:t>
      </w:r>
    </w:p>
    <w:p w14:paraId="31C9C129" w14:textId="77777777" w:rsidR="00C10ABE" w:rsidRPr="00C10ABE" w:rsidRDefault="00C10ABE" w:rsidP="003D4D8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C10ABE">
        <w:rPr>
          <w:rFonts w:hAnsi="Times New Roman" w:cs="Times New Roman"/>
          <w:sz w:val="24"/>
          <w:szCs w:val="24"/>
        </w:rPr>
        <w:t>обеспечить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внедрение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новых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ФГОС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НОО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C10ABE">
        <w:rPr>
          <w:rFonts w:hAnsi="Times New Roman" w:cs="Times New Roman"/>
          <w:sz w:val="24"/>
          <w:szCs w:val="24"/>
        </w:rPr>
        <w:t>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ООО</w:t>
      </w:r>
      <w:proofErr w:type="gramEnd"/>
      <w:r w:rsidRPr="00C10ABE">
        <w:rPr>
          <w:rFonts w:hAnsi="Times New Roman" w:cs="Times New Roman"/>
          <w:sz w:val="24"/>
          <w:szCs w:val="24"/>
        </w:rPr>
        <w:t xml:space="preserve">, </w:t>
      </w:r>
      <w:r w:rsidRPr="00C10ABE">
        <w:rPr>
          <w:rFonts w:hAnsi="Times New Roman" w:cs="Times New Roman"/>
          <w:sz w:val="24"/>
          <w:szCs w:val="24"/>
        </w:rPr>
        <w:t>начать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реализацию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основных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образовательных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программ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на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уровне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НОО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ООО</w:t>
      </w:r>
      <w:r w:rsidRPr="00C10ABE">
        <w:rPr>
          <w:rFonts w:hAnsi="Times New Roman" w:cs="Times New Roman"/>
          <w:sz w:val="24"/>
          <w:szCs w:val="24"/>
        </w:rPr>
        <w:t xml:space="preserve">, </w:t>
      </w:r>
      <w:r w:rsidRPr="00C10ABE">
        <w:rPr>
          <w:rFonts w:hAnsi="Times New Roman" w:cs="Times New Roman"/>
          <w:sz w:val="24"/>
          <w:szCs w:val="24"/>
        </w:rPr>
        <w:t>разработанных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в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соответствии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с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требованиями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новых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ФГОС</w:t>
      </w:r>
      <w:r w:rsidRPr="00C10ABE">
        <w:rPr>
          <w:rFonts w:hAnsi="Times New Roman" w:cs="Times New Roman"/>
          <w:sz w:val="24"/>
          <w:szCs w:val="24"/>
        </w:rPr>
        <w:t>;</w:t>
      </w:r>
    </w:p>
    <w:p w14:paraId="2404082E" w14:textId="77777777" w:rsidR="00C10ABE" w:rsidRPr="00C10ABE" w:rsidRDefault="00C10ABE" w:rsidP="003D4D8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C10ABE">
        <w:rPr>
          <w:rFonts w:hAnsi="Times New Roman" w:cs="Times New Roman"/>
          <w:sz w:val="24"/>
          <w:szCs w:val="24"/>
        </w:rPr>
        <w:t>повысить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качество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предметных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результатов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обучающихся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на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уровне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ООО</w:t>
      </w:r>
      <w:r w:rsidRPr="00C10ABE">
        <w:rPr>
          <w:rFonts w:hAnsi="Times New Roman" w:cs="Times New Roman"/>
          <w:sz w:val="24"/>
          <w:szCs w:val="24"/>
        </w:rPr>
        <w:t>;</w:t>
      </w:r>
    </w:p>
    <w:p w14:paraId="49BA8EB9" w14:textId="77777777" w:rsidR="00C10ABE" w:rsidRPr="00C10ABE" w:rsidRDefault="00C10ABE" w:rsidP="003D4D8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C10ABE">
        <w:rPr>
          <w:rFonts w:hAnsi="Times New Roman" w:cs="Times New Roman"/>
          <w:sz w:val="24"/>
          <w:szCs w:val="24"/>
        </w:rPr>
        <w:t>повысить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уровень функциональной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грамотности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C10ABE">
        <w:rPr>
          <w:rFonts w:hAnsi="Times New Roman" w:cs="Times New Roman"/>
          <w:sz w:val="24"/>
          <w:szCs w:val="24"/>
        </w:rPr>
        <w:t>обучающихся</w:t>
      </w:r>
      <w:proofErr w:type="gramEnd"/>
      <w:r w:rsidRPr="00C10ABE">
        <w:rPr>
          <w:rFonts w:hAnsi="Times New Roman" w:cs="Times New Roman"/>
          <w:sz w:val="24"/>
          <w:szCs w:val="24"/>
        </w:rPr>
        <w:t>;</w:t>
      </w:r>
    </w:p>
    <w:p w14:paraId="15022A06" w14:textId="4879EF11" w:rsidR="00C10ABE" w:rsidRPr="00C10ABE" w:rsidRDefault="00C10ABE" w:rsidP="003D4D8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C10ABE">
        <w:rPr>
          <w:rFonts w:hAnsi="Times New Roman" w:cs="Times New Roman"/>
          <w:sz w:val="24"/>
          <w:szCs w:val="24"/>
        </w:rPr>
        <w:t>организовать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работу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по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формированию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="00191267">
        <w:rPr>
          <w:rFonts w:hAnsi="Times New Roman" w:cs="Times New Roman"/>
          <w:sz w:val="24"/>
          <w:szCs w:val="24"/>
        </w:rPr>
        <w:t>профессиональных</w:t>
      </w:r>
      <w:r w:rsidR="00191267">
        <w:rPr>
          <w:rFonts w:hAnsi="Times New Roman" w:cs="Times New Roman"/>
          <w:sz w:val="24"/>
          <w:szCs w:val="24"/>
        </w:rPr>
        <w:t xml:space="preserve"> </w:t>
      </w:r>
      <w:r w:rsidR="00191267">
        <w:rPr>
          <w:rFonts w:hAnsi="Times New Roman" w:cs="Times New Roman"/>
          <w:sz w:val="24"/>
          <w:szCs w:val="24"/>
        </w:rPr>
        <w:t>компетенций</w:t>
      </w:r>
      <w:r w:rsidR="00191267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педагогов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в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области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развития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оценки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функциональной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грамотности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обучающихся</w:t>
      </w:r>
      <w:r w:rsidRPr="00C10ABE">
        <w:rPr>
          <w:rFonts w:hAnsi="Times New Roman" w:cs="Times New Roman"/>
          <w:sz w:val="24"/>
          <w:szCs w:val="24"/>
        </w:rPr>
        <w:t>;</w:t>
      </w:r>
    </w:p>
    <w:p w14:paraId="0F12E15A" w14:textId="77777777" w:rsidR="00C10ABE" w:rsidRPr="00C10ABE" w:rsidRDefault="00C10ABE" w:rsidP="003D4D8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C10ABE">
        <w:rPr>
          <w:rFonts w:hAnsi="Times New Roman" w:cs="Times New Roman"/>
          <w:sz w:val="24"/>
          <w:szCs w:val="24"/>
        </w:rPr>
        <w:t>совершенствовать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методы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формирования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социокультурных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духовно</w:t>
      </w:r>
      <w:r w:rsidRPr="00C10ABE">
        <w:rPr>
          <w:rFonts w:hAnsi="Times New Roman" w:cs="Times New Roman"/>
          <w:sz w:val="24"/>
          <w:szCs w:val="24"/>
        </w:rPr>
        <w:t>-</w:t>
      </w:r>
      <w:r w:rsidRPr="00C10ABE">
        <w:rPr>
          <w:rFonts w:hAnsi="Times New Roman" w:cs="Times New Roman"/>
          <w:sz w:val="24"/>
          <w:szCs w:val="24"/>
        </w:rPr>
        <w:t>нравственных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ценностей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обучающихся</w:t>
      </w:r>
      <w:r w:rsidRPr="00C10ABE">
        <w:rPr>
          <w:rFonts w:hAnsi="Times New Roman" w:cs="Times New Roman"/>
          <w:sz w:val="24"/>
          <w:szCs w:val="24"/>
        </w:rPr>
        <w:t xml:space="preserve">, </w:t>
      </w:r>
      <w:r w:rsidRPr="00C10ABE">
        <w:rPr>
          <w:rFonts w:hAnsi="Times New Roman" w:cs="Times New Roman"/>
          <w:sz w:val="24"/>
          <w:szCs w:val="24"/>
        </w:rPr>
        <w:t>основ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их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гражданственности</w:t>
      </w:r>
      <w:r w:rsidRPr="00C10ABE">
        <w:rPr>
          <w:rFonts w:hAnsi="Times New Roman" w:cs="Times New Roman"/>
          <w:sz w:val="24"/>
          <w:szCs w:val="24"/>
        </w:rPr>
        <w:t xml:space="preserve">, </w:t>
      </w:r>
      <w:r w:rsidRPr="00C10ABE">
        <w:rPr>
          <w:rFonts w:hAnsi="Times New Roman" w:cs="Times New Roman"/>
          <w:sz w:val="24"/>
          <w:szCs w:val="24"/>
        </w:rPr>
        <w:t>российской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гражданской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идентичности</w:t>
      </w:r>
      <w:r w:rsidRPr="00C10ABE">
        <w:rPr>
          <w:rFonts w:hAnsi="Times New Roman" w:cs="Times New Roman"/>
          <w:sz w:val="24"/>
          <w:szCs w:val="24"/>
        </w:rPr>
        <w:t xml:space="preserve">, </w:t>
      </w:r>
      <w:r w:rsidRPr="00C10ABE">
        <w:rPr>
          <w:rFonts w:hAnsi="Times New Roman" w:cs="Times New Roman"/>
          <w:sz w:val="24"/>
          <w:szCs w:val="24"/>
        </w:rPr>
        <w:t>организовать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работу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по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введению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государственной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символики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в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образовательный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процесс</w:t>
      </w:r>
      <w:r w:rsidRPr="00C10ABE">
        <w:rPr>
          <w:rFonts w:hAnsi="Times New Roman" w:cs="Times New Roman"/>
          <w:sz w:val="24"/>
          <w:szCs w:val="24"/>
        </w:rPr>
        <w:t>;</w:t>
      </w:r>
    </w:p>
    <w:p w14:paraId="625C03DF" w14:textId="77777777" w:rsidR="00C10ABE" w:rsidRPr="00C10ABE" w:rsidRDefault="00C10ABE" w:rsidP="003D4D8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C10ABE">
        <w:rPr>
          <w:rFonts w:hAnsi="Times New Roman" w:cs="Times New Roman"/>
          <w:sz w:val="24"/>
          <w:szCs w:val="24"/>
        </w:rPr>
        <w:t>расширить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партнерские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связи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со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сторонними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организациями</w:t>
      </w:r>
      <w:r w:rsidRPr="00C10ABE">
        <w:rPr>
          <w:rFonts w:hAnsi="Times New Roman" w:cs="Times New Roman"/>
          <w:sz w:val="24"/>
          <w:szCs w:val="24"/>
        </w:rPr>
        <w:t>;</w:t>
      </w:r>
    </w:p>
    <w:p w14:paraId="7F0D7B78" w14:textId="4FCC015E" w:rsidR="00C10ABE" w:rsidRPr="00C10ABE" w:rsidRDefault="00C10ABE" w:rsidP="003D4D8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hAnsi="Times New Roman" w:cs="Times New Roman"/>
          <w:sz w:val="24"/>
          <w:szCs w:val="24"/>
        </w:rPr>
      </w:pPr>
      <w:r w:rsidRPr="00C10ABE">
        <w:rPr>
          <w:rFonts w:hAnsi="Times New Roman" w:cs="Times New Roman"/>
          <w:sz w:val="24"/>
          <w:szCs w:val="24"/>
        </w:rPr>
        <w:t>продолжить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формирование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информационно</w:t>
      </w:r>
      <w:r w:rsidRPr="00C10ABE">
        <w:rPr>
          <w:rFonts w:hAnsi="Times New Roman" w:cs="Times New Roman"/>
          <w:sz w:val="24"/>
          <w:szCs w:val="24"/>
        </w:rPr>
        <w:t>-</w:t>
      </w:r>
      <w:r w:rsidRPr="00C10ABE">
        <w:rPr>
          <w:rFonts w:hAnsi="Times New Roman" w:cs="Times New Roman"/>
          <w:sz w:val="24"/>
          <w:szCs w:val="24"/>
        </w:rPr>
        <w:t>образовательной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среды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школы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путем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расширения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комплекса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информационно</w:t>
      </w:r>
      <w:r w:rsidRPr="00C10ABE">
        <w:rPr>
          <w:rFonts w:hAnsi="Times New Roman" w:cs="Times New Roman"/>
          <w:sz w:val="24"/>
          <w:szCs w:val="24"/>
        </w:rPr>
        <w:t>-</w:t>
      </w:r>
      <w:r w:rsidRPr="00C10ABE">
        <w:rPr>
          <w:rFonts w:hAnsi="Times New Roman" w:cs="Times New Roman"/>
          <w:sz w:val="24"/>
          <w:szCs w:val="24"/>
        </w:rPr>
        <w:t>образовательных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ресурсов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и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технологических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средств</w:t>
      </w:r>
      <w:r w:rsidRPr="00C10ABE">
        <w:rPr>
          <w:rFonts w:hAnsi="Times New Roman" w:cs="Times New Roman"/>
          <w:sz w:val="24"/>
          <w:szCs w:val="24"/>
        </w:rPr>
        <w:t xml:space="preserve"> </w:t>
      </w:r>
      <w:r w:rsidRPr="00C10ABE">
        <w:rPr>
          <w:rFonts w:hAnsi="Times New Roman" w:cs="Times New Roman"/>
          <w:sz w:val="24"/>
          <w:szCs w:val="24"/>
        </w:rPr>
        <w:t>ИКТ</w:t>
      </w:r>
      <w:r w:rsidRPr="00C10ABE">
        <w:rPr>
          <w:rFonts w:hAnsi="Times New Roman" w:cs="Times New Roman"/>
          <w:sz w:val="24"/>
          <w:szCs w:val="24"/>
        </w:rPr>
        <w:t>.</w:t>
      </w:r>
    </w:p>
    <w:p w14:paraId="7C279C2D" w14:textId="77777777" w:rsidR="00EF731C" w:rsidRPr="00AE3B9C" w:rsidRDefault="00EF731C" w:rsidP="00191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школа стремится, прежде </w:t>
      </w:r>
      <w:proofErr w:type="gramStart"/>
      <w:r w:rsidRPr="00A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E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 необходимых условий для реализации доступного образования. Учащимся предоставляется возможность выбора в соответствии с их способностями и потребностями.</w:t>
      </w:r>
    </w:p>
    <w:p w14:paraId="22F3C38D" w14:textId="77777777" w:rsidR="008A692F" w:rsidRPr="00AE3B9C" w:rsidRDefault="00EF731C" w:rsidP="00191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B9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«Средняя общеобразовательная школа № 1» г. Канаш - успешно функционирующая школа, характеризующихся высокой скоростью изменений в организации деятельности, а успешно функционировать сегодня — это значит соответствовать непрерывно меняющимся требованиям.</w:t>
      </w:r>
    </w:p>
    <w:p w14:paraId="7AC7CBFC" w14:textId="53F07103" w:rsidR="00E11FEA" w:rsidRPr="00042294" w:rsidRDefault="009641D9" w:rsidP="00191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B9C">
        <w:rPr>
          <w:rFonts w:ascii="Times New Roman" w:hAnsi="Times New Roman" w:cs="Times New Roman"/>
          <w:sz w:val="24"/>
          <w:szCs w:val="24"/>
        </w:rPr>
        <w:t xml:space="preserve">В </w:t>
      </w:r>
      <w:r w:rsidR="00E11FEA" w:rsidRPr="00AE3B9C">
        <w:rPr>
          <w:rFonts w:ascii="Times New Roman" w:hAnsi="Times New Roman" w:cs="Times New Roman"/>
          <w:sz w:val="24"/>
          <w:szCs w:val="24"/>
        </w:rPr>
        <w:t>20</w:t>
      </w:r>
      <w:r w:rsidR="00AE3B9C" w:rsidRPr="00AE3B9C">
        <w:rPr>
          <w:rFonts w:ascii="Times New Roman" w:hAnsi="Times New Roman" w:cs="Times New Roman"/>
          <w:sz w:val="24"/>
          <w:szCs w:val="24"/>
        </w:rPr>
        <w:t>22</w:t>
      </w:r>
      <w:r w:rsidR="00E11FEA" w:rsidRPr="00AE3B9C">
        <w:rPr>
          <w:rFonts w:ascii="Times New Roman" w:hAnsi="Times New Roman" w:cs="Times New Roman"/>
          <w:sz w:val="24"/>
          <w:szCs w:val="24"/>
        </w:rPr>
        <w:t>-20</w:t>
      </w:r>
      <w:r w:rsidR="00F51424" w:rsidRPr="00AE3B9C">
        <w:rPr>
          <w:rFonts w:ascii="Times New Roman" w:hAnsi="Times New Roman" w:cs="Times New Roman"/>
          <w:sz w:val="24"/>
          <w:szCs w:val="24"/>
        </w:rPr>
        <w:t>2</w:t>
      </w:r>
      <w:r w:rsidR="00AE3B9C" w:rsidRPr="00AE3B9C">
        <w:rPr>
          <w:rFonts w:ascii="Times New Roman" w:hAnsi="Times New Roman" w:cs="Times New Roman"/>
          <w:sz w:val="24"/>
          <w:szCs w:val="24"/>
        </w:rPr>
        <w:t>3</w:t>
      </w:r>
      <w:r w:rsidR="00E11FEA" w:rsidRPr="00AE3B9C">
        <w:rPr>
          <w:rFonts w:ascii="Times New Roman" w:hAnsi="Times New Roman" w:cs="Times New Roman"/>
          <w:sz w:val="24"/>
          <w:szCs w:val="24"/>
        </w:rPr>
        <w:t xml:space="preserve"> учебном году в школе </w:t>
      </w:r>
      <w:r w:rsidR="00E11FEA" w:rsidRPr="00042294">
        <w:rPr>
          <w:rFonts w:ascii="Times New Roman" w:hAnsi="Times New Roman" w:cs="Times New Roman"/>
          <w:sz w:val="24"/>
          <w:szCs w:val="24"/>
        </w:rPr>
        <w:t>обучалось</w:t>
      </w:r>
      <w:r w:rsidR="00E11FEA" w:rsidRPr="0004229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4</w:t>
      </w:r>
      <w:r w:rsidR="00042294" w:rsidRPr="0004229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39</w:t>
      </w:r>
      <w:r w:rsidR="00E11FEA" w:rsidRPr="0004229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учеников</w:t>
      </w:r>
      <w:r w:rsidR="00E11FEA" w:rsidRPr="00042294">
        <w:rPr>
          <w:rFonts w:ascii="Times New Roman" w:hAnsi="Times New Roman" w:cs="Times New Roman"/>
          <w:sz w:val="24"/>
          <w:szCs w:val="24"/>
        </w:rPr>
        <w:t xml:space="preserve"> (20 классов - комплектов) из них:</w:t>
      </w:r>
    </w:p>
    <w:p w14:paraId="5B69BE09" w14:textId="46542DD0" w:rsidR="006C16CB" w:rsidRPr="00042294" w:rsidRDefault="00E11FEA" w:rsidP="00191267">
      <w:pPr>
        <w:pStyle w:val="aff3"/>
        <w:spacing w:after="0"/>
        <w:ind w:left="0" w:firstLine="709"/>
        <w:jc w:val="both"/>
      </w:pPr>
      <w:r w:rsidRPr="00042294">
        <w:t xml:space="preserve">Начальное общее образование -  </w:t>
      </w:r>
      <w:r w:rsidR="00042294" w:rsidRPr="00042294">
        <w:t>173</w:t>
      </w:r>
      <w:r w:rsidRPr="00042294">
        <w:t xml:space="preserve"> учащихся</w:t>
      </w:r>
      <w:r w:rsidR="006C16CB" w:rsidRPr="00042294">
        <w:t>,</w:t>
      </w:r>
      <w:r w:rsidRPr="00042294">
        <w:t xml:space="preserve"> </w:t>
      </w:r>
      <w:r w:rsidR="006C16CB" w:rsidRPr="00042294">
        <w:t>общее количество классов (средняя наполняемость классов) – 8 (2</w:t>
      </w:r>
      <w:r w:rsidR="00F51424" w:rsidRPr="00042294">
        <w:t>2</w:t>
      </w:r>
      <w:r w:rsidR="006C16CB" w:rsidRPr="00042294">
        <w:t xml:space="preserve">); </w:t>
      </w:r>
    </w:p>
    <w:p w14:paraId="7D9F92C1" w14:textId="0E4A0266" w:rsidR="006C16CB" w:rsidRPr="00042294" w:rsidRDefault="00E11FEA" w:rsidP="00191267">
      <w:pPr>
        <w:pStyle w:val="aff3"/>
        <w:spacing w:after="0"/>
        <w:ind w:left="0" w:firstLine="709"/>
        <w:jc w:val="both"/>
      </w:pPr>
      <w:r w:rsidRPr="00042294">
        <w:t xml:space="preserve">Основное общее </w:t>
      </w:r>
      <w:r w:rsidR="00042294" w:rsidRPr="00042294">
        <w:t>образование -  227</w:t>
      </w:r>
      <w:r w:rsidRPr="00042294">
        <w:t xml:space="preserve"> учащихся</w:t>
      </w:r>
      <w:r w:rsidR="006C16CB" w:rsidRPr="00042294">
        <w:t xml:space="preserve">, общее количество классов (средняя наполняемость классов) – 10 (23); </w:t>
      </w:r>
    </w:p>
    <w:p w14:paraId="0FF9A3FD" w14:textId="462060BA" w:rsidR="006C16CB" w:rsidRPr="00734558" w:rsidRDefault="004F440F" w:rsidP="00191267">
      <w:pPr>
        <w:pStyle w:val="aff3"/>
        <w:spacing w:after="0"/>
        <w:ind w:left="0" w:firstLine="709"/>
        <w:jc w:val="both"/>
      </w:pPr>
      <w:r w:rsidRPr="00042294">
        <w:t>С</w:t>
      </w:r>
      <w:r w:rsidR="00042294" w:rsidRPr="00042294">
        <w:t>реднее (полное) образование - 39</w:t>
      </w:r>
      <w:r w:rsidR="00E11FEA" w:rsidRPr="00042294">
        <w:t xml:space="preserve"> учащихся</w:t>
      </w:r>
      <w:r w:rsidR="006C16CB" w:rsidRPr="00042294">
        <w:t xml:space="preserve">, общее количество </w:t>
      </w:r>
      <w:r w:rsidR="006C16CB" w:rsidRPr="00734558">
        <w:t>классов (средняя наполняемость классов) – 2 (</w:t>
      </w:r>
      <w:r w:rsidR="00734558" w:rsidRPr="00734558">
        <w:t>19,5</w:t>
      </w:r>
      <w:r w:rsidR="00621035" w:rsidRPr="00734558">
        <w:t>).</w:t>
      </w:r>
    </w:p>
    <w:p w14:paraId="60AE3E7D" w14:textId="77777777" w:rsidR="00BC661B" w:rsidRDefault="00BC661B" w:rsidP="006E3735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EBA5A" w14:textId="4C30B07B" w:rsidR="00211EBA" w:rsidRPr="00191267" w:rsidRDefault="00211EBA" w:rsidP="006E3735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численнос</w:t>
      </w:r>
      <w:r w:rsidR="006E3735" w:rsidRPr="0019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 учащихся </w:t>
      </w:r>
      <w:proofErr w:type="gramStart"/>
      <w:r w:rsidR="006E3735" w:rsidRPr="0019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="006E3735" w:rsidRPr="00191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последние 3 года</w:t>
      </w:r>
    </w:p>
    <w:tbl>
      <w:tblPr>
        <w:tblW w:w="7381" w:type="dxa"/>
        <w:tblInd w:w="1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701"/>
        <w:gridCol w:w="1701"/>
        <w:gridCol w:w="1701"/>
      </w:tblGrid>
      <w:tr w:rsidR="00191267" w:rsidRPr="00DA23E0" w14:paraId="11BF3655" w14:textId="77777777" w:rsidTr="00BC661B">
        <w:trPr>
          <w:trHeight w:val="2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FFC63" w14:textId="49DE5830" w:rsidR="00191267" w:rsidRPr="00191267" w:rsidRDefault="00191267" w:rsidP="006E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1458C" w14:textId="02AC43FD" w:rsidR="00191267" w:rsidRPr="00191267" w:rsidRDefault="00191267" w:rsidP="006E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5CFE6" w14:textId="25B8F609" w:rsidR="00191267" w:rsidRPr="00191267" w:rsidRDefault="00191267" w:rsidP="006E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7800A" w14:textId="616BDB11" w:rsidR="00191267" w:rsidRPr="00191267" w:rsidRDefault="00191267" w:rsidP="006E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2022-2023 гг.</w:t>
            </w:r>
          </w:p>
        </w:tc>
      </w:tr>
      <w:tr w:rsidR="00191267" w:rsidRPr="00DA23E0" w14:paraId="316AB57D" w14:textId="77777777" w:rsidTr="00191267">
        <w:trPr>
          <w:trHeight w:val="3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1A0A" w14:textId="77777777" w:rsidR="00191267" w:rsidRPr="00191267" w:rsidRDefault="00191267" w:rsidP="00A8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DAF3D" w14:textId="43C388CB" w:rsidR="00191267" w:rsidRPr="00191267" w:rsidRDefault="00191267" w:rsidP="006E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87C17" w14:textId="3F63B634" w:rsidR="00191267" w:rsidRPr="00191267" w:rsidRDefault="00191267" w:rsidP="006E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C66A0" w14:textId="2C743E15" w:rsidR="00191267" w:rsidRPr="00042294" w:rsidRDefault="00042294" w:rsidP="006E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191267" w:rsidRPr="00DA23E0" w14:paraId="37F4D8EF" w14:textId="77777777" w:rsidTr="00191267">
        <w:trPr>
          <w:trHeight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138CD" w14:textId="77777777" w:rsidR="00191267" w:rsidRPr="00191267" w:rsidRDefault="00191267" w:rsidP="00A8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DFE75" w14:textId="6F51B64A" w:rsidR="00191267" w:rsidRPr="00191267" w:rsidRDefault="00191267" w:rsidP="006E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787E6" w14:textId="2CCB2713" w:rsidR="00191267" w:rsidRPr="00191267" w:rsidRDefault="00191267" w:rsidP="006E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2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184EF" w14:textId="464F9241" w:rsidR="00191267" w:rsidRPr="00042294" w:rsidRDefault="00042294" w:rsidP="006E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</w:tr>
    </w:tbl>
    <w:p w14:paraId="70147A72" w14:textId="77777777" w:rsidR="006C16CB" w:rsidRPr="00935CB9" w:rsidRDefault="006C16CB" w:rsidP="006C16C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8FF771" w14:textId="21DF74E4" w:rsidR="006C16CB" w:rsidRPr="00E004EE" w:rsidRDefault="00BC661B" w:rsidP="006C16C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последние годы наблюдается</w:t>
      </w:r>
      <w:r w:rsidR="006C16CB" w:rsidRPr="00E004EE">
        <w:t xml:space="preserve"> </w:t>
      </w:r>
      <w:r w:rsidR="00E004EE" w:rsidRPr="00E004EE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7B0BAF" w:rsidRPr="00E004EE">
        <w:rPr>
          <w:rFonts w:ascii="Times New Roman" w:hAnsi="Times New Roman" w:cs="Times New Roman"/>
          <w:sz w:val="24"/>
          <w:szCs w:val="24"/>
        </w:rPr>
        <w:t>уменьшения численности учащихся (в основном связанная</w:t>
      </w:r>
      <w:r w:rsidR="006C16CB" w:rsidRPr="00E004EE">
        <w:rPr>
          <w:rFonts w:ascii="Times New Roman" w:hAnsi="Times New Roman" w:cs="Times New Roman"/>
          <w:sz w:val="24"/>
          <w:szCs w:val="24"/>
        </w:rPr>
        <w:t xml:space="preserve"> с переменой места жительства)</w:t>
      </w:r>
      <w:r w:rsidR="00E004EE" w:rsidRPr="00E004EE">
        <w:rPr>
          <w:rFonts w:ascii="Times New Roman" w:hAnsi="Times New Roman" w:cs="Times New Roman"/>
          <w:sz w:val="24"/>
          <w:szCs w:val="24"/>
        </w:rPr>
        <w:t xml:space="preserve"> и с тем, что в микрорайоне нет жилых новостроек</w:t>
      </w:r>
      <w:r w:rsidR="006C16CB" w:rsidRPr="00E004EE">
        <w:rPr>
          <w:rFonts w:ascii="Times New Roman" w:hAnsi="Times New Roman" w:cs="Times New Roman"/>
          <w:sz w:val="24"/>
          <w:szCs w:val="24"/>
        </w:rPr>
        <w:t>.</w:t>
      </w:r>
    </w:p>
    <w:p w14:paraId="1054D76B" w14:textId="11764D9B" w:rsidR="00E11FEA" w:rsidRPr="00BC661B" w:rsidRDefault="00E11FEA" w:rsidP="0021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отработана система надомного обучения и детей с ОВЗ, нуждающихся в индивидуальном обучении. </w:t>
      </w:r>
      <w:r w:rsidR="00EF731C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052C7C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3438C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731C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7C4E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2C7C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надомное </w:t>
      </w:r>
      <w:r w:rsidR="00EF731C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было организовано для </w:t>
      </w:r>
      <w:r w:rsidR="00052C7C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052C7C"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и 30</w:t>
      </w:r>
      <w:r w:rsidR="00211EBA"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F19"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="00211EBA"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ОВЗ </w:t>
      </w:r>
      <w:r w:rsidR="00DC7F19"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обучались по </w:t>
      </w:r>
      <w:r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</w:t>
      </w:r>
      <w:r w:rsidR="00DC7F19"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образовательным</w:t>
      </w:r>
      <w:r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C7F19"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B1EF0C6" w14:textId="330229B5" w:rsidR="002C0B6A" w:rsidRPr="00052C7C" w:rsidRDefault="006C320C" w:rsidP="0021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работала в 202</w:t>
      </w:r>
      <w:r w:rsidR="00052C7C"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="008A692F" w:rsidRPr="00BC6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92F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r w:rsidR="00E11FEA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5-дневной учебной недели  </w:t>
      </w:r>
      <w:r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E11FEA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D81E86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E11FEA" w:rsidRPr="0005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классах. Занятия проводятся в 1 смену. Во второй половине дня в школе работают кружки, секции, элективные курсы; проходят мероприятия, индивидуальные консультации, коллективные творческие дела.</w:t>
      </w:r>
      <w:bookmarkStart w:id="0" w:name="bookmark8"/>
    </w:p>
    <w:p w14:paraId="48CFFE3C" w14:textId="77777777" w:rsidR="0003670E" w:rsidRPr="00AC28C7" w:rsidRDefault="0003670E" w:rsidP="0003670E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социального статуса семей учащихся</w:t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7"/>
        <w:gridCol w:w="1463"/>
        <w:gridCol w:w="1265"/>
        <w:gridCol w:w="1265"/>
      </w:tblGrid>
      <w:tr w:rsidR="00AC28C7" w:rsidRPr="00DA23E0" w14:paraId="1CFF3C22" w14:textId="1D71109F" w:rsidTr="00AC28C7">
        <w:trPr>
          <w:trHeight w:val="143"/>
          <w:jc w:val="center"/>
        </w:trPr>
        <w:tc>
          <w:tcPr>
            <w:tcW w:w="4297" w:type="dxa"/>
            <w:shd w:val="clear" w:color="auto" w:fill="FFFFFF"/>
          </w:tcPr>
          <w:p w14:paraId="45872E7A" w14:textId="77777777" w:rsidR="00AC28C7" w:rsidRPr="00D913F9" w:rsidRDefault="00AC28C7" w:rsidP="00AC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shd w:val="clear" w:color="auto" w:fill="FFFFFF"/>
          </w:tcPr>
          <w:p w14:paraId="37837B09" w14:textId="7E46792F" w:rsidR="00AC28C7" w:rsidRPr="00D913F9" w:rsidRDefault="00AC28C7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2020-2021 уч</w:t>
            </w:r>
            <w:proofErr w:type="gramStart"/>
            <w:r w:rsidRPr="00D91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D91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65" w:type="dxa"/>
            <w:shd w:val="clear" w:color="auto" w:fill="FFFFFF"/>
          </w:tcPr>
          <w:p w14:paraId="6E0EE5DE" w14:textId="5ACC95FC" w:rsidR="00AC28C7" w:rsidRPr="00D913F9" w:rsidRDefault="00AC28C7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 уч</w:t>
            </w:r>
            <w:proofErr w:type="gramStart"/>
            <w:r w:rsidRPr="00D91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Pr="00D91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65" w:type="dxa"/>
            <w:shd w:val="clear" w:color="auto" w:fill="FFFFFF"/>
          </w:tcPr>
          <w:p w14:paraId="15975E6F" w14:textId="197F355C" w:rsidR="00AC28C7" w:rsidRPr="00C50942" w:rsidRDefault="00D913F9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2022-2023</w:t>
            </w:r>
            <w:r w:rsidR="00AC28C7" w:rsidRPr="00C5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</w:t>
            </w:r>
            <w:proofErr w:type="gramStart"/>
            <w:r w:rsidR="00AC28C7" w:rsidRPr="00C5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  <w:r w:rsidR="00AC28C7" w:rsidRPr="00C509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</w:p>
        </w:tc>
      </w:tr>
      <w:tr w:rsidR="00C50942" w:rsidRPr="00DA23E0" w14:paraId="7D67740F" w14:textId="6B0E846A" w:rsidTr="00AC28C7">
        <w:trPr>
          <w:trHeight w:val="143"/>
          <w:jc w:val="center"/>
        </w:trPr>
        <w:tc>
          <w:tcPr>
            <w:tcW w:w="4297" w:type="dxa"/>
            <w:shd w:val="clear" w:color="auto" w:fill="FFFFFF"/>
          </w:tcPr>
          <w:p w14:paraId="6E592DF8" w14:textId="77777777" w:rsidR="00C50942" w:rsidRPr="00D913F9" w:rsidRDefault="00C50942" w:rsidP="00AC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 в школе из многодетных семей</w:t>
            </w:r>
          </w:p>
        </w:tc>
        <w:tc>
          <w:tcPr>
            <w:tcW w:w="1463" w:type="dxa"/>
            <w:shd w:val="clear" w:color="auto" w:fill="FFFFFF"/>
          </w:tcPr>
          <w:p w14:paraId="764F2F6E" w14:textId="70A40F09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5" w:type="dxa"/>
            <w:shd w:val="clear" w:color="auto" w:fill="FFFFFF"/>
          </w:tcPr>
          <w:p w14:paraId="6E456BB1" w14:textId="7AC04167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65" w:type="dxa"/>
            <w:shd w:val="clear" w:color="auto" w:fill="FFFFFF"/>
          </w:tcPr>
          <w:p w14:paraId="26FACA46" w14:textId="2BBBDA09" w:rsidR="00C50942" w:rsidRPr="00C50942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C50942" w:rsidRPr="00DA23E0" w14:paraId="3771BB7A" w14:textId="7E2EAB54" w:rsidTr="00AC28C7">
        <w:trPr>
          <w:trHeight w:val="162"/>
          <w:jc w:val="center"/>
        </w:trPr>
        <w:tc>
          <w:tcPr>
            <w:tcW w:w="4297" w:type="dxa"/>
            <w:shd w:val="clear" w:color="auto" w:fill="FFFFFF"/>
          </w:tcPr>
          <w:p w14:paraId="04DC5C2A" w14:textId="77777777" w:rsidR="00C50942" w:rsidRPr="00D913F9" w:rsidRDefault="00C50942" w:rsidP="00AC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 из неполных семей</w:t>
            </w:r>
          </w:p>
        </w:tc>
        <w:tc>
          <w:tcPr>
            <w:tcW w:w="1463" w:type="dxa"/>
            <w:shd w:val="clear" w:color="auto" w:fill="FFFFFF"/>
          </w:tcPr>
          <w:p w14:paraId="3DBFEAA5" w14:textId="60E1BBFC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65" w:type="dxa"/>
            <w:shd w:val="clear" w:color="auto" w:fill="FFFFFF"/>
          </w:tcPr>
          <w:p w14:paraId="14C85C5A" w14:textId="3C99F7F1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65" w:type="dxa"/>
            <w:shd w:val="clear" w:color="auto" w:fill="FFFFFF"/>
          </w:tcPr>
          <w:p w14:paraId="5F6FB5CB" w14:textId="60A86628" w:rsidR="00C50942" w:rsidRPr="00C50942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C50942" w:rsidRPr="00DA23E0" w14:paraId="7E3A16F2" w14:textId="5B9E0563" w:rsidTr="00AC28C7">
        <w:trPr>
          <w:trHeight w:val="207"/>
          <w:jc w:val="center"/>
        </w:trPr>
        <w:tc>
          <w:tcPr>
            <w:tcW w:w="4297" w:type="dxa"/>
            <w:shd w:val="clear" w:color="auto" w:fill="FFFFFF"/>
          </w:tcPr>
          <w:p w14:paraId="21320A58" w14:textId="77777777" w:rsidR="00C50942" w:rsidRPr="00D913F9" w:rsidRDefault="00C50942" w:rsidP="00AC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 из малообеспеченных семей</w:t>
            </w:r>
          </w:p>
        </w:tc>
        <w:tc>
          <w:tcPr>
            <w:tcW w:w="1463" w:type="dxa"/>
            <w:shd w:val="clear" w:color="auto" w:fill="FFFFFF"/>
          </w:tcPr>
          <w:p w14:paraId="4ECBB78A" w14:textId="4EF5AC28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65" w:type="dxa"/>
            <w:shd w:val="clear" w:color="auto" w:fill="FFFFFF"/>
          </w:tcPr>
          <w:p w14:paraId="17C38F56" w14:textId="79C9A533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5" w:type="dxa"/>
            <w:shd w:val="clear" w:color="auto" w:fill="FFFFFF"/>
          </w:tcPr>
          <w:p w14:paraId="58417C3B" w14:textId="3763F309" w:rsidR="00C50942" w:rsidRPr="00C50942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50942" w:rsidRPr="00DA23E0" w14:paraId="7D44C4C3" w14:textId="6347D865" w:rsidTr="00AC28C7">
        <w:trPr>
          <w:trHeight w:val="112"/>
          <w:jc w:val="center"/>
        </w:trPr>
        <w:tc>
          <w:tcPr>
            <w:tcW w:w="4297" w:type="dxa"/>
            <w:shd w:val="clear" w:color="auto" w:fill="FFFFFF"/>
          </w:tcPr>
          <w:p w14:paraId="158F4198" w14:textId="77777777" w:rsidR="00C50942" w:rsidRPr="00D913F9" w:rsidRDefault="00C50942" w:rsidP="00AC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находящихся под опекой</w:t>
            </w:r>
          </w:p>
        </w:tc>
        <w:tc>
          <w:tcPr>
            <w:tcW w:w="1463" w:type="dxa"/>
            <w:shd w:val="clear" w:color="auto" w:fill="FFFFFF"/>
          </w:tcPr>
          <w:p w14:paraId="40A55788" w14:textId="41DA4CCD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5" w:type="dxa"/>
            <w:shd w:val="clear" w:color="auto" w:fill="FFFFFF"/>
          </w:tcPr>
          <w:p w14:paraId="33D42B7A" w14:textId="47D38EC3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shd w:val="clear" w:color="auto" w:fill="FFFFFF"/>
          </w:tcPr>
          <w:p w14:paraId="56458949" w14:textId="106F6655" w:rsidR="00C50942" w:rsidRPr="00C50942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50942" w:rsidRPr="00DA23E0" w14:paraId="153CDB80" w14:textId="44B09341" w:rsidTr="00AC28C7">
        <w:trPr>
          <w:trHeight w:val="404"/>
          <w:jc w:val="center"/>
        </w:trPr>
        <w:tc>
          <w:tcPr>
            <w:tcW w:w="4297" w:type="dxa"/>
            <w:shd w:val="clear" w:color="auto" w:fill="FFFFFF"/>
          </w:tcPr>
          <w:p w14:paraId="523D77AE" w14:textId="77777777" w:rsidR="00C50942" w:rsidRPr="00D913F9" w:rsidRDefault="00C50942" w:rsidP="00AC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 из семей, находящихся в социально-опасном положении</w:t>
            </w:r>
          </w:p>
        </w:tc>
        <w:tc>
          <w:tcPr>
            <w:tcW w:w="1463" w:type="dxa"/>
            <w:shd w:val="clear" w:color="auto" w:fill="FFFFFF"/>
          </w:tcPr>
          <w:p w14:paraId="1E9B5BB8" w14:textId="6EC13F3E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14:paraId="1B253E62" w14:textId="1A18A4A3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5" w:type="dxa"/>
            <w:shd w:val="clear" w:color="auto" w:fill="FFFFFF"/>
          </w:tcPr>
          <w:p w14:paraId="450E075E" w14:textId="1CB577FD" w:rsidR="00C50942" w:rsidRPr="00C50942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50942" w:rsidRPr="00DA23E0" w14:paraId="77337FBE" w14:textId="463D8A6C" w:rsidTr="00AC28C7">
        <w:trPr>
          <w:trHeight w:val="336"/>
          <w:jc w:val="center"/>
        </w:trPr>
        <w:tc>
          <w:tcPr>
            <w:tcW w:w="4297" w:type="dxa"/>
            <w:shd w:val="clear" w:color="auto" w:fill="FFFFFF"/>
          </w:tcPr>
          <w:p w14:paraId="5ABD885A" w14:textId="77777777" w:rsidR="00C50942" w:rsidRPr="00D913F9" w:rsidRDefault="00C50942" w:rsidP="00AC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учащихся, состоящих на учете в КДН</w:t>
            </w:r>
          </w:p>
        </w:tc>
        <w:tc>
          <w:tcPr>
            <w:tcW w:w="1463" w:type="dxa"/>
            <w:shd w:val="clear" w:color="auto" w:fill="FFFFFF"/>
          </w:tcPr>
          <w:p w14:paraId="156CD841" w14:textId="06A42783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5" w:type="dxa"/>
            <w:shd w:val="clear" w:color="auto" w:fill="FFFFFF"/>
          </w:tcPr>
          <w:p w14:paraId="3424D025" w14:textId="3E70B3DE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5" w:type="dxa"/>
            <w:shd w:val="clear" w:color="auto" w:fill="FFFFFF"/>
          </w:tcPr>
          <w:p w14:paraId="41F432F1" w14:textId="78C8E5B8" w:rsidR="00C50942" w:rsidRPr="00C50942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50942" w:rsidRPr="00DA23E0" w14:paraId="01E3545C" w14:textId="50531BFF" w:rsidTr="00AC28C7">
        <w:trPr>
          <w:trHeight w:val="144"/>
          <w:jc w:val="center"/>
        </w:trPr>
        <w:tc>
          <w:tcPr>
            <w:tcW w:w="4297" w:type="dxa"/>
            <w:shd w:val="clear" w:color="auto" w:fill="FFFFFF"/>
          </w:tcPr>
          <w:p w14:paraId="0DB89BEF" w14:textId="7107F211" w:rsidR="00C50942" w:rsidRPr="00D913F9" w:rsidRDefault="00C50942" w:rsidP="00AC2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из семей, где один или оба родителя инвалиды</w:t>
            </w:r>
          </w:p>
        </w:tc>
        <w:tc>
          <w:tcPr>
            <w:tcW w:w="1463" w:type="dxa"/>
            <w:shd w:val="clear" w:color="auto" w:fill="FFFFFF"/>
          </w:tcPr>
          <w:p w14:paraId="1C66AEFB" w14:textId="628C74F9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shd w:val="clear" w:color="auto" w:fill="FFFFFF"/>
          </w:tcPr>
          <w:p w14:paraId="7E42C642" w14:textId="04B11D66" w:rsidR="00C50942" w:rsidRPr="00D913F9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5" w:type="dxa"/>
            <w:shd w:val="clear" w:color="auto" w:fill="FFFFFF"/>
          </w:tcPr>
          <w:p w14:paraId="1F65D450" w14:textId="4E21C89E" w:rsidR="00C50942" w:rsidRPr="00C50942" w:rsidRDefault="00C50942" w:rsidP="00AC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bookmarkEnd w:id="0"/>
    <w:p w14:paraId="723A0D01" w14:textId="5C584162" w:rsidR="00D912A3" w:rsidRPr="00AF2199" w:rsidRDefault="00D912A3" w:rsidP="00D8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таблицы, количество учащихся в школе из многодетных семей </w:t>
      </w:r>
      <w:r w:rsidR="00C606EB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90369A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606EB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шилось</w:t>
      </w:r>
      <w:r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учебным годом на </w:t>
      </w:r>
      <w:r w:rsidR="002D059D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9,3</w:t>
      </w:r>
      <w:r w:rsidR="00336D14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F2199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неполных семей – на 14,4%</w:t>
      </w:r>
      <w:r w:rsidR="00336D14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4C0A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6D14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учащихся из малообеспеченных семей</w:t>
      </w:r>
      <w:r w:rsidR="00CC4C0A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</w:t>
      </w:r>
      <w:r w:rsidR="00AF2199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изилось на 56</w:t>
      </w:r>
      <w:r w:rsidR="00CC4C0A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%. К</w:t>
      </w:r>
      <w:r w:rsidR="00336D14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учащихся из семей, находящихся в социально</w:t>
      </w:r>
      <w:r w:rsidR="00CC4C0A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-опасном положении </w:t>
      </w:r>
      <w:r w:rsidR="00AF2199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снизилось на 37,</w:t>
      </w:r>
      <w:r w:rsidR="00CC4C0A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6D14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Количество учащихся, состоящих на учете в КДН </w:t>
      </w:r>
      <w:r w:rsidR="00AF2199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снизилось на 60</w:t>
      </w:r>
      <w:r w:rsidR="00336D14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CC4C0A" w:rsidRPr="00AF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14:paraId="44AEDBF9" w14:textId="570F4F6D" w:rsidR="00AC7345" w:rsidRPr="00D913F9" w:rsidRDefault="00AC7345" w:rsidP="00AC7345">
      <w:pPr>
        <w:spacing w:before="20" w:after="20" w:line="240" w:lineRule="auto"/>
        <w:ind w:firstLine="56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обладает стабильным, высокопрофессиональным педагогическим коллективом, ориентированным на внедрение педагогических инноваций. </w:t>
      </w:r>
      <w:r w:rsidRPr="00D913F9">
        <w:rPr>
          <w:rFonts w:ascii="Times New Roman" w:hAnsi="Times New Roman"/>
          <w:sz w:val="24"/>
          <w:szCs w:val="24"/>
        </w:rPr>
        <w:t>Качественный состав педагогических кадров соответствует установленному уровню квалификационных требований.</w:t>
      </w:r>
    </w:p>
    <w:p w14:paraId="01C2B886" w14:textId="5151FD10" w:rsidR="00764264" w:rsidRPr="004D5595" w:rsidRDefault="00764264" w:rsidP="00764264">
      <w:pPr>
        <w:spacing w:before="20" w:after="20" w:line="240" w:lineRule="auto"/>
        <w:ind w:firstLine="567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D5595">
        <w:rPr>
          <w:rFonts w:ascii="Times New Roman" w:hAnsi="Times New Roman"/>
          <w:sz w:val="24"/>
          <w:szCs w:val="24"/>
        </w:rPr>
        <w:t xml:space="preserve">Высшее образование имеют </w:t>
      </w:r>
      <w:r w:rsidR="00563320" w:rsidRPr="004D5595">
        <w:rPr>
          <w:rFonts w:ascii="Times New Roman" w:hAnsi="Times New Roman"/>
          <w:sz w:val="24"/>
          <w:szCs w:val="24"/>
        </w:rPr>
        <w:t>2</w:t>
      </w:r>
      <w:r w:rsidR="004D5595">
        <w:rPr>
          <w:rFonts w:ascii="Times New Roman" w:hAnsi="Times New Roman"/>
          <w:sz w:val="24"/>
          <w:szCs w:val="24"/>
        </w:rPr>
        <w:t>4</w:t>
      </w:r>
      <w:r w:rsidR="00ED6282" w:rsidRPr="004D55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595">
        <w:rPr>
          <w:rFonts w:ascii="Times New Roman" w:hAnsi="Times New Roman"/>
          <w:sz w:val="24"/>
          <w:szCs w:val="24"/>
        </w:rPr>
        <w:t>педагогически</w:t>
      </w:r>
      <w:r w:rsidR="00ED6282" w:rsidRPr="004D5595">
        <w:rPr>
          <w:rFonts w:ascii="Times New Roman" w:hAnsi="Times New Roman"/>
          <w:sz w:val="24"/>
          <w:szCs w:val="24"/>
        </w:rPr>
        <w:t>х</w:t>
      </w:r>
      <w:proofErr w:type="gramEnd"/>
      <w:r w:rsidRPr="004D5595">
        <w:rPr>
          <w:rFonts w:ascii="Times New Roman" w:hAnsi="Times New Roman"/>
          <w:sz w:val="24"/>
          <w:szCs w:val="24"/>
        </w:rPr>
        <w:t xml:space="preserve"> работник</w:t>
      </w:r>
      <w:r w:rsidR="00ED6282" w:rsidRPr="004D5595">
        <w:rPr>
          <w:rFonts w:ascii="Times New Roman" w:hAnsi="Times New Roman"/>
          <w:sz w:val="24"/>
          <w:szCs w:val="24"/>
        </w:rPr>
        <w:t>а</w:t>
      </w:r>
      <w:r w:rsidRPr="004D5595">
        <w:rPr>
          <w:rFonts w:ascii="Times New Roman" w:hAnsi="Times New Roman"/>
          <w:sz w:val="24"/>
          <w:szCs w:val="24"/>
        </w:rPr>
        <w:t xml:space="preserve">, что составляет </w:t>
      </w:r>
      <w:r w:rsidR="00563320" w:rsidRPr="004D5595">
        <w:rPr>
          <w:rFonts w:ascii="Times New Roman" w:hAnsi="Times New Roman"/>
          <w:sz w:val="24"/>
          <w:szCs w:val="24"/>
        </w:rPr>
        <w:t>9</w:t>
      </w:r>
      <w:r w:rsidR="004D5595">
        <w:rPr>
          <w:rFonts w:ascii="Times New Roman" w:hAnsi="Times New Roman"/>
          <w:sz w:val="24"/>
          <w:szCs w:val="24"/>
        </w:rPr>
        <w:t>6</w:t>
      </w:r>
      <w:r w:rsidRPr="004D5595">
        <w:rPr>
          <w:rFonts w:ascii="Times New Roman" w:hAnsi="Times New Roman"/>
          <w:sz w:val="24"/>
          <w:szCs w:val="24"/>
        </w:rPr>
        <w:t>%</w:t>
      </w:r>
      <w:r w:rsidR="00ED6282" w:rsidRPr="004D5595">
        <w:rPr>
          <w:rFonts w:ascii="Times New Roman" w:hAnsi="Times New Roman"/>
          <w:sz w:val="24"/>
          <w:szCs w:val="24"/>
        </w:rPr>
        <w:t xml:space="preserve"> от общего количества.</w:t>
      </w:r>
    </w:p>
    <w:p w14:paraId="262DAA59" w14:textId="0063CD5C" w:rsidR="00764264" w:rsidRPr="004D5595" w:rsidRDefault="00764264" w:rsidP="00764264">
      <w:pPr>
        <w:spacing w:before="20" w:after="20" w:line="240" w:lineRule="auto"/>
        <w:ind w:firstLine="567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D5595">
        <w:rPr>
          <w:rFonts w:ascii="Times New Roman" w:hAnsi="Times New Roman"/>
          <w:sz w:val="24"/>
          <w:szCs w:val="24"/>
        </w:rPr>
        <w:t>Имеют соответствующую квал</w:t>
      </w:r>
      <w:r w:rsidR="00AC7345" w:rsidRPr="004D5595">
        <w:rPr>
          <w:rFonts w:ascii="Times New Roman" w:hAnsi="Times New Roman"/>
          <w:sz w:val="24"/>
          <w:szCs w:val="24"/>
        </w:rPr>
        <w:t>иф</w:t>
      </w:r>
      <w:r w:rsidR="00D62584" w:rsidRPr="004D5595">
        <w:rPr>
          <w:rFonts w:ascii="Times New Roman" w:hAnsi="Times New Roman"/>
          <w:sz w:val="24"/>
          <w:szCs w:val="24"/>
        </w:rPr>
        <w:t xml:space="preserve">икационную категорию: </w:t>
      </w:r>
      <w:r w:rsidR="004D5595" w:rsidRPr="004D5595">
        <w:rPr>
          <w:rFonts w:ascii="Times New Roman" w:hAnsi="Times New Roman"/>
          <w:sz w:val="24"/>
          <w:szCs w:val="24"/>
        </w:rPr>
        <w:t>высшую - 5</w:t>
      </w:r>
      <w:r w:rsidRPr="004D5595">
        <w:rPr>
          <w:rFonts w:ascii="Times New Roman" w:hAnsi="Times New Roman"/>
          <w:sz w:val="24"/>
          <w:szCs w:val="24"/>
        </w:rPr>
        <w:t xml:space="preserve"> учителей, что составляет </w:t>
      </w:r>
      <w:r w:rsidR="004D5595" w:rsidRPr="004D5595">
        <w:rPr>
          <w:rFonts w:ascii="Times New Roman" w:hAnsi="Times New Roman"/>
          <w:sz w:val="24"/>
          <w:szCs w:val="24"/>
        </w:rPr>
        <w:t>20</w:t>
      </w:r>
      <w:r w:rsidRPr="004D5595">
        <w:rPr>
          <w:rFonts w:ascii="Times New Roman" w:hAnsi="Times New Roman"/>
          <w:sz w:val="24"/>
          <w:szCs w:val="24"/>
        </w:rPr>
        <w:t xml:space="preserve">% к общему числу педагогических работников; первую – </w:t>
      </w:r>
      <w:r w:rsidR="004D5595" w:rsidRPr="004D5595">
        <w:rPr>
          <w:rFonts w:ascii="Times New Roman" w:hAnsi="Times New Roman"/>
          <w:sz w:val="24"/>
          <w:szCs w:val="24"/>
        </w:rPr>
        <w:t>18</w:t>
      </w:r>
      <w:r w:rsidRPr="004D5595">
        <w:rPr>
          <w:rFonts w:ascii="Times New Roman" w:hAnsi="Times New Roman"/>
          <w:sz w:val="24"/>
          <w:szCs w:val="24"/>
        </w:rPr>
        <w:t xml:space="preserve">, что составляет </w:t>
      </w:r>
      <w:r w:rsidR="004D5595" w:rsidRPr="004D5595">
        <w:rPr>
          <w:rFonts w:ascii="Times New Roman" w:hAnsi="Times New Roman"/>
          <w:sz w:val="24"/>
          <w:szCs w:val="24"/>
        </w:rPr>
        <w:t>72</w:t>
      </w:r>
      <w:r w:rsidRPr="004D5595">
        <w:rPr>
          <w:rFonts w:ascii="Times New Roman" w:hAnsi="Times New Roman"/>
          <w:sz w:val="24"/>
          <w:szCs w:val="24"/>
        </w:rPr>
        <w:t>%</w:t>
      </w:r>
      <w:r w:rsidR="004D5595" w:rsidRPr="004D5595">
        <w:rPr>
          <w:rFonts w:ascii="Times New Roman" w:hAnsi="Times New Roman"/>
          <w:sz w:val="24"/>
          <w:szCs w:val="24"/>
        </w:rPr>
        <w:t>, не имеют категорию – 2 учителя (8</w:t>
      </w:r>
      <w:r w:rsidR="00AC7345" w:rsidRPr="004D5595">
        <w:rPr>
          <w:rFonts w:ascii="Times New Roman" w:hAnsi="Times New Roman"/>
          <w:sz w:val="24"/>
          <w:szCs w:val="24"/>
        </w:rPr>
        <w:t>%)</w:t>
      </w:r>
      <w:r w:rsidRPr="004D5595">
        <w:rPr>
          <w:rFonts w:ascii="Times New Roman" w:hAnsi="Times New Roman"/>
          <w:sz w:val="24"/>
          <w:szCs w:val="24"/>
        </w:rPr>
        <w:t xml:space="preserve">. </w:t>
      </w:r>
    </w:p>
    <w:p w14:paraId="40ECDE9E" w14:textId="10D57AB0" w:rsidR="00764264" w:rsidRPr="00BB352E" w:rsidRDefault="00764264" w:rsidP="00764264">
      <w:pPr>
        <w:spacing w:before="20" w:after="2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352E">
        <w:rPr>
          <w:rFonts w:ascii="Times New Roman" w:hAnsi="Times New Roman"/>
          <w:snapToGrid w:val="0"/>
          <w:sz w:val="24"/>
          <w:szCs w:val="24"/>
        </w:rPr>
        <w:t>Средний педагогический стаж 2</w:t>
      </w:r>
      <w:r w:rsidR="00BB352E" w:rsidRPr="00BB352E">
        <w:rPr>
          <w:rFonts w:ascii="Times New Roman" w:hAnsi="Times New Roman"/>
          <w:snapToGrid w:val="0"/>
          <w:sz w:val="24"/>
          <w:szCs w:val="24"/>
        </w:rPr>
        <w:t>1 год</w:t>
      </w:r>
      <w:r w:rsidRPr="00BB352E">
        <w:rPr>
          <w:rFonts w:ascii="Times New Roman" w:hAnsi="Times New Roman"/>
          <w:snapToGrid w:val="0"/>
          <w:sz w:val="24"/>
          <w:szCs w:val="24"/>
        </w:rPr>
        <w:t>.</w:t>
      </w:r>
    </w:p>
    <w:p w14:paraId="5A252C69" w14:textId="4109085C" w:rsidR="00764264" w:rsidRPr="000B60D3" w:rsidRDefault="00764264" w:rsidP="00764264">
      <w:pPr>
        <w:spacing w:before="20" w:after="2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B60D3">
        <w:rPr>
          <w:rFonts w:ascii="Times New Roman" w:hAnsi="Times New Roman"/>
          <w:snapToGrid w:val="0"/>
          <w:sz w:val="24"/>
          <w:szCs w:val="24"/>
        </w:rPr>
        <w:t>Средний возраст педагогического коллектива 4</w:t>
      </w:r>
      <w:r w:rsidR="00114810" w:rsidRPr="000B60D3">
        <w:rPr>
          <w:rFonts w:ascii="Times New Roman" w:hAnsi="Times New Roman"/>
          <w:snapToGrid w:val="0"/>
          <w:sz w:val="24"/>
          <w:szCs w:val="24"/>
        </w:rPr>
        <w:t>7</w:t>
      </w:r>
      <w:r w:rsidRPr="000B60D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C7345" w:rsidRPr="000B60D3">
        <w:rPr>
          <w:rFonts w:ascii="Times New Roman" w:hAnsi="Times New Roman"/>
          <w:snapToGrid w:val="0"/>
          <w:sz w:val="24"/>
          <w:szCs w:val="24"/>
        </w:rPr>
        <w:t>лет</w:t>
      </w:r>
      <w:r w:rsidRPr="000B60D3">
        <w:rPr>
          <w:rFonts w:ascii="Times New Roman" w:hAnsi="Times New Roman"/>
          <w:snapToGrid w:val="0"/>
          <w:sz w:val="24"/>
          <w:szCs w:val="24"/>
        </w:rPr>
        <w:t>.</w:t>
      </w:r>
    </w:p>
    <w:p w14:paraId="37E2C9E8" w14:textId="77777777" w:rsidR="00807C28" w:rsidRPr="00DA23E0" w:rsidRDefault="00807C28" w:rsidP="00D81E86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bookmark12"/>
    </w:p>
    <w:p w14:paraId="29B3A4FD" w14:textId="010BB178" w:rsidR="00E11FEA" w:rsidRPr="005A0977" w:rsidRDefault="00B86D74" w:rsidP="00D81E86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11FEA" w:rsidRPr="005A0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</w:t>
      </w:r>
      <w:r w:rsidRPr="005A0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коллектив</w:t>
      </w:r>
      <w:r w:rsidR="00E11FEA" w:rsidRPr="005A0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  <w:bookmarkEnd w:id="1"/>
      <w:r w:rsidRPr="005A0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стажу работы и категории</w:t>
      </w:r>
    </w:p>
    <w:tbl>
      <w:tblPr>
        <w:tblW w:w="9130" w:type="dxa"/>
        <w:tblInd w:w="93" w:type="dxa"/>
        <w:tblLook w:val="04A0" w:firstRow="1" w:lastRow="0" w:firstColumn="1" w:lastColumn="0" w:noHBand="0" w:noVBand="1"/>
      </w:tblPr>
      <w:tblGrid>
        <w:gridCol w:w="2073"/>
        <w:gridCol w:w="919"/>
        <w:gridCol w:w="646"/>
        <w:gridCol w:w="646"/>
        <w:gridCol w:w="646"/>
        <w:gridCol w:w="646"/>
        <w:gridCol w:w="821"/>
        <w:gridCol w:w="849"/>
        <w:gridCol w:w="1884"/>
      </w:tblGrid>
      <w:tr w:rsidR="00DA23E0" w:rsidRPr="00DA23E0" w14:paraId="4BBCA50A" w14:textId="77777777" w:rsidTr="00E11FEA">
        <w:trPr>
          <w:trHeight w:val="267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B46" w14:textId="77777777" w:rsidR="00E11FEA" w:rsidRPr="00693FA8" w:rsidRDefault="00E11FEA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учителей</w:t>
            </w:r>
          </w:p>
        </w:tc>
        <w:tc>
          <w:tcPr>
            <w:tcW w:w="5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E391" w14:textId="77777777" w:rsidR="00E11FEA" w:rsidRPr="00693FA8" w:rsidRDefault="00E11FEA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 них, имеющие стаж работы 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0453" w14:textId="77777777" w:rsidR="00E11FEA" w:rsidRPr="00693FA8" w:rsidRDefault="00E11FEA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>Из общего количества учителей, достигшие пенсионного возраста</w:t>
            </w:r>
          </w:p>
        </w:tc>
      </w:tr>
      <w:tr w:rsidR="00DA23E0" w:rsidRPr="00DA23E0" w14:paraId="777D7AAC" w14:textId="77777777" w:rsidTr="005A0977">
        <w:trPr>
          <w:trHeight w:val="535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5603" w14:textId="77777777" w:rsidR="00E11FEA" w:rsidRPr="00DA23E0" w:rsidRDefault="00E11FEA" w:rsidP="0068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81B6" w14:textId="77777777" w:rsidR="00E11FEA" w:rsidRPr="00693FA8" w:rsidRDefault="00E11FEA" w:rsidP="0068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2 лет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0E09" w14:textId="77777777" w:rsidR="00E11FEA" w:rsidRPr="00693FA8" w:rsidRDefault="00E11FEA" w:rsidP="0068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>От 2 до 5 лет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7730" w14:textId="77777777" w:rsidR="00E11FEA" w:rsidRPr="00693FA8" w:rsidRDefault="00E11FEA" w:rsidP="0068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10 лет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5976" w14:textId="77777777" w:rsidR="00E11FEA" w:rsidRPr="00693FA8" w:rsidRDefault="00E11FEA" w:rsidP="0068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>От 10 до 15 лет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C25B" w14:textId="77777777" w:rsidR="00E11FEA" w:rsidRPr="00693FA8" w:rsidRDefault="00E11FEA" w:rsidP="0068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>От 15 до 20 лет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09A1" w14:textId="77777777" w:rsidR="00E11FEA" w:rsidRPr="00693FA8" w:rsidRDefault="00E11FEA" w:rsidP="0068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>От 20 до 25 лет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46F8" w14:textId="77777777" w:rsidR="00E11FEA" w:rsidRPr="00693FA8" w:rsidRDefault="00E11FEA" w:rsidP="0068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>Более 25 лет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B7DFF" w14:textId="77777777" w:rsidR="00E11FEA" w:rsidRPr="00DA23E0" w:rsidRDefault="00E11FEA" w:rsidP="0068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DA23E0" w:rsidRPr="00DA23E0" w14:paraId="73C84791" w14:textId="77777777" w:rsidTr="005A0977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0CED" w14:textId="664B5E22" w:rsidR="00E11FEA" w:rsidRPr="00693FA8" w:rsidRDefault="00693FA8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9E11" w14:textId="46204F53" w:rsidR="00E11FEA" w:rsidRPr="00693FA8" w:rsidRDefault="00CB1D02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ADF8" w14:textId="355C5BD7" w:rsidR="00E11FEA" w:rsidRPr="00693FA8" w:rsidRDefault="00693FA8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DAFC" w14:textId="142F9781" w:rsidR="00E11FEA" w:rsidRPr="00693FA8" w:rsidRDefault="002D4F21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D1DC" w14:textId="64DFD222" w:rsidR="00E11FEA" w:rsidRPr="008C3A18" w:rsidRDefault="008C3A18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B65E" w14:textId="68F81F11" w:rsidR="00E11FEA" w:rsidRPr="002D08C6" w:rsidRDefault="002D08C6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8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1EFE" w14:textId="1A30D6BA" w:rsidR="00E11FEA" w:rsidRPr="00B751C9" w:rsidRDefault="00B751C9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F739" w14:textId="28992DE0" w:rsidR="00E11FEA" w:rsidRPr="00DA23E0" w:rsidRDefault="00CB1D02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51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36B3" w14:textId="0680A725" w:rsidR="00E11FEA" w:rsidRPr="00B751C9" w:rsidRDefault="00B751C9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23E0" w:rsidRPr="00DA23E0" w14:paraId="15DD897F" w14:textId="77777777" w:rsidTr="005A0977">
        <w:trPr>
          <w:trHeight w:val="85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7E02" w14:textId="77777777" w:rsidR="00E11FEA" w:rsidRPr="00693FA8" w:rsidRDefault="00E11FEA" w:rsidP="0068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 имеют квалификационную категорию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0823" w14:textId="6679D8DC" w:rsidR="00E11FEA" w:rsidRPr="00693FA8" w:rsidRDefault="00CB1D02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18C2" w14:textId="233C076F" w:rsidR="00E11FEA" w:rsidRPr="00693FA8" w:rsidRDefault="00693FA8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8F7D" w14:textId="5A60E250" w:rsidR="00E11FEA" w:rsidRPr="00693FA8" w:rsidRDefault="002D4F21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F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6D0C" w14:textId="3AF48DD8" w:rsidR="00E11FEA" w:rsidRPr="008C3A18" w:rsidRDefault="008C3A18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5FDD" w14:textId="7933EE4C" w:rsidR="00E11FEA" w:rsidRPr="002D08C6" w:rsidRDefault="002D08C6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8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A0E3" w14:textId="48303CCE" w:rsidR="00E11FEA" w:rsidRPr="00B751C9" w:rsidRDefault="00B751C9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0B1D" w14:textId="2309FC33" w:rsidR="00E11FEA" w:rsidRPr="00DA23E0" w:rsidRDefault="002D4F21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51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51E5" w14:textId="52A68CD2" w:rsidR="00E11FEA" w:rsidRPr="00B751C9" w:rsidRDefault="00B751C9" w:rsidP="0068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1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6EF095AA" w14:textId="77777777" w:rsidR="00E11FEA" w:rsidRPr="00DA23E0" w:rsidRDefault="00E11FEA" w:rsidP="00E11FEA">
      <w:pPr>
        <w:spacing w:after="17" w:line="270" w:lineRule="exact"/>
        <w:ind w:left="378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1EAA945E" w14:textId="3A068F86" w:rsidR="00E11FEA" w:rsidRPr="005E380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этим в школе сложилась система педагогических традиций, направленных на обеспечение ценностного единства участников образовательного процесса. Для создания условий, при которых кадровый потенциал школы будет эффективно использоваться и успешно развиваться для достижения ведущих целей образования, </w:t>
      </w:r>
      <w:r w:rsidR="00E52A66"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целенаправленно проводит комплексную кадровую политику. В качестве основных сфер отрабатываются пять взаимосвязанных областей:</w:t>
      </w:r>
    </w:p>
    <w:p w14:paraId="110AAC7F" w14:textId="5DB564E4" w:rsidR="00E11FEA" w:rsidRPr="005E3809" w:rsidRDefault="004806A3" w:rsidP="004806A3">
      <w:pPr>
        <w:tabs>
          <w:tab w:val="left" w:pos="14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расстановка кадров;</w:t>
      </w:r>
    </w:p>
    <w:p w14:paraId="61884F83" w14:textId="12EC54A0" w:rsidR="00E11FEA" w:rsidRPr="005E3809" w:rsidRDefault="004806A3" w:rsidP="004806A3">
      <w:pPr>
        <w:tabs>
          <w:tab w:val="left" w:pos="1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обучения педагогов;</w:t>
      </w:r>
    </w:p>
    <w:p w14:paraId="455F4A74" w14:textId="0F7730C8" w:rsidR="00E11FEA" w:rsidRPr="005E3809" w:rsidRDefault="004806A3" w:rsidP="004806A3">
      <w:pPr>
        <w:tabs>
          <w:tab w:val="left" w:pos="14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педагогов;</w:t>
      </w:r>
    </w:p>
    <w:p w14:paraId="73B81343" w14:textId="6A97140A" w:rsidR="00E11FEA" w:rsidRPr="005E3809" w:rsidRDefault="004806A3" w:rsidP="004806A3">
      <w:pPr>
        <w:tabs>
          <w:tab w:val="left" w:pos="14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стимулирования педагогов;</w:t>
      </w:r>
    </w:p>
    <w:p w14:paraId="77C7EA59" w14:textId="40E8A3FE" w:rsidR="00E11FEA" w:rsidRPr="005E3809" w:rsidRDefault="004806A3" w:rsidP="004806A3">
      <w:pPr>
        <w:tabs>
          <w:tab w:val="left" w:pos="142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формы вовлечения педагогов в управление школой</w:t>
      </w:r>
      <w:r w:rsidR="00DF79DA" w:rsidRPr="005E3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A07B3D" w14:textId="2FC4A43B" w:rsidR="00AD18A0" w:rsidRPr="00430FF7" w:rsidRDefault="00AD18A0" w:rsidP="00AD18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 </w:t>
      </w:r>
      <w:r w:rsidRPr="00CB1E26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E26">
        <w:rPr>
          <w:rFonts w:ascii="Times New Roman" w:hAnsi="Times New Roman" w:cs="Times New Roman"/>
          <w:sz w:val="24"/>
          <w:szCs w:val="24"/>
        </w:rPr>
        <w:t>Канаш</w:t>
      </w:r>
      <w:r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 имеют соответствующий уровень квалификации, а также курсовую подготовку по дополнительным профессиональным программам по профилю педагогической деятельности.</w:t>
      </w:r>
    </w:p>
    <w:p w14:paraId="4B763FA8" w14:textId="47F85260" w:rsidR="00E11FEA" w:rsidRPr="00D913F9" w:rsidRDefault="00E11FEA" w:rsidP="004806A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F9">
        <w:rPr>
          <w:rFonts w:ascii="Times New Roman" w:hAnsi="Times New Roman" w:cs="Times New Roman"/>
          <w:sz w:val="24"/>
          <w:szCs w:val="24"/>
        </w:rPr>
        <w:t>В школе систематично и целенаправленно поддерживается профессиональный рост педагогов, все педагоги проходят курсы повышения квалификации.</w:t>
      </w:r>
    </w:p>
    <w:p w14:paraId="34F69AA6" w14:textId="320D493F" w:rsidR="0039011E" w:rsidRPr="00D913F9" w:rsidRDefault="001259A8" w:rsidP="004806A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F9">
        <w:rPr>
          <w:rFonts w:ascii="Times New Roman" w:hAnsi="Times New Roman" w:cs="Times New Roman"/>
          <w:sz w:val="24"/>
          <w:szCs w:val="24"/>
        </w:rPr>
        <w:t>2020-2021 гг. – 19</w:t>
      </w:r>
      <w:r w:rsidR="0039011E" w:rsidRPr="00D913F9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AD99A19" w14:textId="6019DB30" w:rsidR="003F56DA" w:rsidRPr="00D913F9" w:rsidRDefault="003F56DA" w:rsidP="003F56DA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3F9">
        <w:rPr>
          <w:rFonts w:ascii="Times New Roman" w:hAnsi="Times New Roman" w:cs="Times New Roman"/>
          <w:sz w:val="24"/>
          <w:szCs w:val="24"/>
        </w:rPr>
        <w:t>2021-2022 гг.- 24 чел.</w:t>
      </w:r>
    </w:p>
    <w:p w14:paraId="479362CD" w14:textId="31B9C244" w:rsidR="00D913F9" w:rsidRPr="00507F37" w:rsidRDefault="00D913F9" w:rsidP="00D913F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37">
        <w:rPr>
          <w:rFonts w:ascii="Times New Roman" w:hAnsi="Times New Roman" w:cs="Times New Roman"/>
          <w:sz w:val="24"/>
          <w:szCs w:val="24"/>
        </w:rPr>
        <w:t xml:space="preserve">2022-2023 гг. – </w:t>
      </w:r>
      <w:r w:rsidR="00507F37" w:rsidRPr="00507F37">
        <w:rPr>
          <w:rFonts w:ascii="Times New Roman" w:hAnsi="Times New Roman" w:cs="Times New Roman"/>
          <w:sz w:val="24"/>
          <w:szCs w:val="24"/>
        </w:rPr>
        <w:t>25</w:t>
      </w:r>
      <w:r w:rsidRPr="00507F37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26887ED" w14:textId="7BB35CE6" w:rsidR="00807C28" w:rsidRPr="00507F37" w:rsidRDefault="00807C28" w:rsidP="004806A3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F37">
        <w:rPr>
          <w:rFonts w:ascii="Times New Roman" w:hAnsi="Times New Roman"/>
          <w:sz w:val="24"/>
          <w:szCs w:val="24"/>
        </w:rPr>
        <w:t>Курсы повышения квалификации за последние 3 года прошли все педагогические работники, что составляет 100 % к общему числу педагогических работников.</w:t>
      </w:r>
    </w:p>
    <w:p w14:paraId="3B109A45" w14:textId="77777777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имеет современные материально-технические условия. Финансирование </w:t>
      </w: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осуществляется из нескольких источников: за счет муниципальных, региональных, федеральных средств, благотворительных вкладов и внебюджетных источников.</w:t>
      </w:r>
    </w:p>
    <w:p w14:paraId="06FB0D54" w14:textId="2132B372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образовательной программы школы, а также для проведения учебных экспериментов, выполнения проектов учащимися 5 - 11 классов в школе имеются предметные лаборатории (химия, физика, биология)</w:t>
      </w:r>
      <w:r w:rsidR="002F14C3"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созданы на базе центра </w:t>
      </w:r>
      <w:r w:rsidR="002F14C3" w:rsidRPr="00D913F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2F14C3" w:rsidRPr="00D913F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2F14C3" w:rsidRPr="00D913F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</w:t>
      </w:r>
      <w:r w:rsidR="002F14C3" w:rsidRPr="00D913F9">
        <w:rPr>
          <w:rFonts w:ascii="Times New Roman" w:hAnsi="Times New Roman" w:cs="Times New Roman"/>
          <w:bCs/>
          <w:sz w:val="24"/>
          <w:szCs w:val="24"/>
        </w:rPr>
        <w:t>«Точка роста»</w:t>
      </w: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 и школьн</w:t>
      </w:r>
      <w:r w:rsidR="007004D0"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имеют возможность работать как в</w:t>
      </w: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компьютерном классе, так </w:t>
      </w:r>
      <w:r w:rsidR="007004D0"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учебных кабинетах.</w:t>
      </w:r>
    </w:p>
    <w:p w14:paraId="683B1532" w14:textId="77777777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информационная среда, обеспечивающая благоприятные условия для творческой самореализации педагогов и школьников.</w:t>
      </w:r>
    </w:p>
    <w:p w14:paraId="3DA91C85" w14:textId="21FFD761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имеют достаточный уровень информационных умений и активно используют в урочной и внеурочной деятельности информационные средства такие как: мультимедийные проекторы, интерактивные доски, а также информационные и электронные образовательные ресурсы.</w:t>
      </w:r>
    </w:p>
    <w:p w14:paraId="1BB7EFBD" w14:textId="77777777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оснащенность образовательного процесса достаточно высокая, однако с течением времени компьютерная техника школы изнашивается и нуждается в постепенном обновлении.</w:t>
      </w:r>
    </w:p>
    <w:p w14:paraId="7A74DBD4" w14:textId="77777777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достаточного технического оснащения фонд библиотеки включает в себя учебную, справочную, художественную литературу. Обеспеченность учащихся школы учебниками - 100% .</w:t>
      </w:r>
    </w:p>
    <w:p w14:paraId="702260BA" w14:textId="74E2950B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соответствии с требованиями ФГОС необходимо продолжить обновление фонда учебников, а также расширять фонд художественной литературы.</w:t>
      </w:r>
    </w:p>
    <w:p w14:paraId="71E5C491" w14:textId="3607D870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санитарно-гигиенических условий, а также охрана здоровья учащихся вхо</w:t>
      </w:r>
      <w:r w:rsidR="004806A3"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в число приоритетных задач </w:t>
      </w: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14:paraId="16B2D867" w14:textId="77777777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классах сформированы комплекты школьной мебели с учетом возрастных особенностей детей. Все учебные кабинеты проветриваются. Освещение в учебных помещениях соответствует требованиям, над рабочими досками имеются лампы дневного света.</w:t>
      </w:r>
    </w:p>
    <w:p w14:paraId="6624A648" w14:textId="48FEC16E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Важное значение</w:t>
      </w:r>
      <w:proofErr w:type="gramEnd"/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придаётся питанию. Для обеспечения учащихся здоровым питанием разрабатывается специальный рацион питания. Примерное меню разрабатывается с учетом сезонности, необходимого количества пищевых веществ и требуемой калорийности суточного рациона. При разработке примерного меню учитывается: продолжительность пребывания учащихся в школе, возрастная категория. Охват горячим питанием в ш</w:t>
      </w:r>
      <w:r w:rsidR="00EC7BB3"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кольной столовой составляет: начальное звено – 100% </w:t>
      </w:r>
      <w:proofErr w:type="gramStart"/>
      <w:r w:rsidR="00EC7BB3"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C7BB3"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среднее и старшее звено - </w:t>
      </w:r>
      <w:r w:rsidR="005861AD"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EC7BB3"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0C0135" w14:textId="77777777" w:rsidR="00E11FEA" w:rsidRPr="00D913F9" w:rsidRDefault="00E11FEA" w:rsidP="0048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3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Вывод:</w:t>
      </w:r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условия позволяют эффективно реализовать образовательную программу школы, программу развития и дают возможность педагогическому коллективу качественно осуществлять профессиональные функции и внедрять инновационную деятельность в образовательный процесс</w:t>
      </w:r>
      <w:bookmarkStart w:id="2" w:name="bookmark16"/>
      <w:r w:rsidRPr="00D91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971B0F" w14:textId="6562E02B" w:rsidR="00E11FEA" w:rsidRPr="005E3809" w:rsidRDefault="00E11FEA" w:rsidP="00E11FEA">
      <w:pPr>
        <w:keepNext/>
        <w:keepLines/>
        <w:spacing w:after="0" w:line="413" w:lineRule="exact"/>
        <w:ind w:right="2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Анализ качества образовательного процесса и результатов деятельности школы</w:t>
      </w:r>
      <w:bookmarkEnd w:id="2"/>
    </w:p>
    <w:p w14:paraId="45CD7669" w14:textId="275B6D24" w:rsidR="00D913F9" w:rsidRPr="00430FF7" w:rsidRDefault="00D913F9" w:rsidP="00430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В 2022/23 учебном году в </w:t>
      </w:r>
      <w:r w:rsidR="00430FF7" w:rsidRPr="00430FF7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№1» г. Канаш</w:t>
      </w:r>
      <w:r w:rsidR="00430FF7"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FF7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была организована на уровне начального общего, основного общего и среднего общего образования.</w:t>
      </w:r>
    </w:p>
    <w:p w14:paraId="76447BB3" w14:textId="77777777" w:rsidR="00D913F9" w:rsidRPr="00430FF7" w:rsidRDefault="00D913F9" w:rsidP="00430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>На уровне начального общего образования осуществлялась реализация двух образовательных программ:</w:t>
      </w:r>
    </w:p>
    <w:p w14:paraId="3C4A6EE6" w14:textId="4C7FE52B" w:rsidR="00D913F9" w:rsidRPr="00430FF7" w:rsidRDefault="005E3809" w:rsidP="003D4D8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ООП НОО,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разработанной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3F9"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НОО, утвержденного приказом Минобрнауки от 06.10.2009 № 373. Нормативный срок освоения – четыре года. </w:t>
      </w:r>
    </w:p>
    <w:p w14:paraId="0E8D448D" w14:textId="05B5A266" w:rsidR="00D913F9" w:rsidRPr="00430FF7" w:rsidRDefault="00D913F9" w:rsidP="003D4D8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ООП НОО, </w:t>
      </w:r>
      <w:proofErr w:type="gramStart"/>
      <w:r w:rsidRPr="00430FF7">
        <w:rPr>
          <w:rFonts w:ascii="Times New Roman" w:hAnsi="Times New Roman" w:cs="Times New Roman"/>
          <w:color w:val="000000"/>
          <w:sz w:val="24"/>
          <w:szCs w:val="24"/>
        </w:rPr>
        <w:t>разработанной</w:t>
      </w:r>
      <w:proofErr w:type="gramEnd"/>
      <w:r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 НОО, утвержденного приказом Минпр</w:t>
      </w:r>
      <w:r w:rsidR="005E3809">
        <w:rPr>
          <w:rFonts w:ascii="Times New Roman" w:hAnsi="Times New Roman" w:cs="Times New Roman"/>
          <w:color w:val="000000"/>
          <w:sz w:val="24"/>
          <w:szCs w:val="24"/>
        </w:rPr>
        <w:t xml:space="preserve">освещения </w:t>
      </w:r>
      <w:r w:rsidRPr="00430FF7">
        <w:rPr>
          <w:rFonts w:ascii="Times New Roman" w:hAnsi="Times New Roman" w:cs="Times New Roman"/>
          <w:color w:val="000000"/>
          <w:sz w:val="24"/>
          <w:szCs w:val="24"/>
        </w:rPr>
        <w:t>от 31.05.2021 № 286. Нормативный срок освоения – четыре года</w:t>
      </w:r>
      <w:r w:rsidR="00430FF7" w:rsidRPr="00430F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B8447" w14:textId="77777777" w:rsidR="00D913F9" w:rsidRPr="00430FF7" w:rsidRDefault="00D913F9" w:rsidP="00273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>На уровне основного общего образования осуществлялась реализация двух образовательных программ:</w:t>
      </w:r>
    </w:p>
    <w:p w14:paraId="6F5E7454" w14:textId="1DD2F149" w:rsidR="00D913F9" w:rsidRPr="00430FF7" w:rsidRDefault="00D913F9" w:rsidP="003D4D8E">
      <w:pPr>
        <w:pStyle w:val="a9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ООП ООО, </w:t>
      </w:r>
      <w:proofErr w:type="gramStart"/>
      <w:r w:rsidRP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разра</w:t>
      </w:r>
      <w:r w:rsidR="005E3809" w:rsidRP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ботанной</w:t>
      </w:r>
      <w:proofErr w:type="gramEnd"/>
      <w:r w:rsid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в соответствии с требованиями ФГОС ООО, утвержденного приказом Минобрнауки от 17.12.2010 № 1897. </w:t>
      </w:r>
      <w:r w:rsidRPr="00430FF7">
        <w:rPr>
          <w:rFonts w:ascii="Times New Roman" w:hAnsi="Times New Roman"/>
          <w:i w:val="0"/>
          <w:color w:val="000000"/>
          <w:sz w:val="24"/>
          <w:szCs w:val="24"/>
        </w:rPr>
        <w:t xml:space="preserve">Нормативный срок освоения – пять лет. </w:t>
      </w:r>
    </w:p>
    <w:p w14:paraId="15A1A0DF" w14:textId="2687C37D" w:rsidR="00D913F9" w:rsidRPr="00430FF7" w:rsidRDefault="00D913F9" w:rsidP="003D4D8E">
      <w:pPr>
        <w:pStyle w:val="a9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ООП ООО, </w:t>
      </w:r>
      <w:proofErr w:type="gramStart"/>
      <w:r w:rsidRP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разработанной</w:t>
      </w:r>
      <w:proofErr w:type="gramEnd"/>
      <w:r w:rsidRP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в соответствии с требованиями ФГОС ООО, утвержденного приказом Минпросвещения</w:t>
      </w:r>
      <w:r w:rsid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</w:t>
      </w:r>
      <w:r w:rsidRP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от 31.05.2021</w:t>
      </w:r>
      <w:r w:rsidRPr="00430FF7">
        <w:rPr>
          <w:rFonts w:ascii="Times New Roman" w:hAnsi="Times New Roman"/>
          <w:i w:val="0"/>
          <w:color w:val="000000"/>
          <w:sz w:val="24"/>
          <w:szCs w:val="24"/>
        </w:rPr>
        <w:t> </w:t>
      </w:r>
      <w:r w:rsidRPr="005E3809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№ 287. </w:t>
      </w:r>
      <w:r w:rsidRPr="00430FF7">
        <w:rPr>
          <w:rFonts w:ascii="Times New Roman" w:hAnsi="Times New Roman"/>
          <w:i w:val="0"/>
          <w:color w:val="000000"/>
          <w:sz w:val="24"/>
          <w:szCs w:val="24"/>
        </w:rPr>
        <w:t xml:space="preserve">Нормативный срок освоения – пять лет. </w:t>
      </w:r>
    </w:p>
    <w:p w14:paraId="74A54321" w14:textId="50BF15B4" w:rsidR="00D913F9" w:rsidRPr="00430FF7" w:rsidRDefault="005E3809" w:rsidP="00430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среднего </w:t>
      </w:r>
      <w:r w:rsidR="00D913F9" w:rsidRPr="00430FF7">
        <w:rPr>
          <w:rFonts w:ascii="Times New Roman" w:hAnsi="Times New Roman" w:cs="Times New Roman"/>
          <w:color w:val="000000"/>
          <w:sz w:val="24"/>
          <w:szCs w:val="24"/>
        </w:rPr>
        <w:t>общего образования осуществлялась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ализация ООП СОО,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разработанной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3F9"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СОО, утвержденного приказом Минобрнауки от 17.05.2012 № 413. Нормативный срок освоения – два года. </w:t>
      </w:r>
    </w:p>
    <w:p w14:paraId="6C6A63EE" w14:textId="77777777" w:rsidR="00D913F9" w:rsidRDefault="00D913F9" w:rsidP="00430FF7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88887AA" w14:textId="77777777" w:rsidR="00D913F9" w:rsidRPr="00430FF7" w:rsidRDefault="00D913F9" w:rsidP="003D4D8E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>реализуют требования к образованию, которые предъявляет ФГОС соответствующего уровня;</w:t>
      </w:r>
    </w:p>
    <w:p w14:paraId="38C9554E" w14:textId="420BAC1C" w:rsidR="00D913F9" w:rsidRPr="00430FF7" w:rsidRDefault="00D913F9" w:rsidP="003D4D8E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разработаны с учетом индивидуальных возможностей и особенностей обучающихся, их образовательных потребностей, социального заказа, а также приоритетных направлений деятельности </w:t>
      </w:r>
      <w:r w:rsidR="00430FF7" w:rsidRPr="00430FF7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№1» г. Канаш</w:t>
      </w:r>
      <w:r w:rsidRPr="00430F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DA754B" w14:textId="77777777" w:rsidR="00D913F9" w:rsidRPr="00430FF7" w:rsidRDefault="00D913F9" w:rsidP="003D4D8E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>содержат обязательную часть и часть, формируемую участниками образовательных отношений;</w:t>
      </w:r>
    </w:p>
    <w:p w14:paraId="3DD27D90" w14:textId="77777777" w:rsidR="00D913F9" w:rsidRPr="00430FF7" w:rsidRDefault="00D913F9" w:rsidP="003D4D8E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>реализуются через организацию урочной и внеурочной деятельности.</w:t>
      </w:r>
    </w:p>
    <w:p w14:paraId="4F27C372" w14:textId="77777777" w:rsidR="00D913F9" w:rsidRPr="00430FF7" w:rsidRDefault="00D913F9" w:rsidP="00430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>Урочная деятельность организуется в соответствии с учебным планом, календарным учебным графиком, расписанием занятий, санитарными правилами и гигиеническими нормативами.</w:t>
      </w:r>
    </w:p>
    <w:p w14:paraId="4381C6DA" w14:textId="6E3C2372" w:rsidR="00D913F9" w:rsidRPr="00430FF7" w:rsidRDefault="00D913F9" w:rsidP="00430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организуется</w:t>
      </w:r>
      <w:r w:rsidR="005E3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интересов обучающихся и возможностей </w:t>
      </w:r>
      <w:r w:rsidR="00E73062" w:rsidRPr="00430FF7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№1» г. Канаш</w:t>
      </w:r>
      <w:r w:rsidR="005E38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30FF7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направлена на достижение планируемы</w:t>
      </w:r>
      <w:r w:rsidR="005E3809">
        <w:rPr>
          <w:rFonts w:ascii="Times New Roman" w:hAnsi="Times New Roman" w:cs="Times New Roman"/>
          <w:color w:val="000000"/>
          <w:sz w:val="24"/>
          <w:szCs w:val="24"/>
        </w:rPr>
        <w:t>х результатов освоения программ</w:t>
      </w:r>
      <w:r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с учетом выбора участниками образовательных отношений учебных курсов внеурочной деятельности из перечня, предлагаемого Школой.</w:t>
      </w:r>
    </w:p>
    <w:p w14:paraId="47C98209" w14:textId="7D8C3DCA" w:rsidR="00D913F9" w:rsidRPr="005E3809" w:rsidRDefault="00D913F9" w:rsidP="005E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09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</w:t>
      </w:r>
      <w:r w:rsidR="00AD18A0" w:rsidRPr="005E3809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№1» г. Канаш</w:t>
      </w:r>
      <w:r w:rsidRPr="005E3809">
        <w:rPr>
          <w:rFonts w:ascii="Times New Roman" w:hAnsi="Times New Roman" w:cs="Times New Roman"/>
          <w:sz w:val="24"/>
          <w:szCs w:val="24"/>
        </w:rPr>
        <w:t xml:space="preserve"> осуществляется через</w:t>
      </w:r>
      <w:r w:rsidR="005E3809" w:rsidRPr="005E3809">
        <w:rPr>
          <w:rFonts w:ascii="Times New Roman" w:hAnsi="Times New Roman" w:cs="Times New Roman"/>
          <w:sz w:val="24"/>
          <w:szCs w:val="24"/>
        </w:rPr>
        <w:t xml:space="preserve"> о</w:t>
      </w:r>
      <w:r w:rsidRPr="005E3809">
        <w:rPr>
          <w:rFonts w:ascii="Times New Roman" w:hAnsi="Times New Roman" w:cs="Times New Roman"/>
          <w:sz w:val="24"/>
          <w:szCs w:val="24"/>
        </w:rPr>
        <w:t>рганизацию кружков, секций, проектной деятельности;</w:t>
      </w:r>
    </w:p>
    <w:p w14:paraId="2E78526F" w14:textId="1C2963DB" w:rsidR="00D913F9" w:rsidRPr="00164C04" w:rsidRDefault="00D913F9" w:rsidP="00430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809">
        <w:rPr>
          <w:rFonts w:ascii="Times New Roman" w:hAnsi="Times New Roman" w:cs="Times New Roman"/>
          <w:sz w:val="24"/>
          <w:szCs w:val="24"/>
        </w:rPr>
        <w:t xml:space="preserve">В </w:t>
      </w:r>
      <w:r w:rsidR="00AD18A0" w:rsidRPr="005E3809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№1» г. Канаш</w:t>
      </w:r>
      <w:r w:rsidRPr="005E3809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164C04">
        <w:rPr>
          <w:rFonts w:ascii="Times New Roman" w:hAnsi="Times New Roman" w:cs="Times New Roman"/>
          <w:sz w:val="24"/>
          <w:szCs w:val="24"/>
        </w:rPr>
        <w:t>все обучающиеся с 1-го по 11-й класс на основании личного заявления родителя (законного представителя) при наличии вакантных мест. В соответствии с Федеральным законом от 29.12.2012 № 273-ФЗ «Об образовании в Российской Федерации» в 1-й класс МБОУ СОШ № 1 прием детей осуществляется при достижении ими к 1 сентября учебного года возраста не менее 6 лет 6 месяцев.</w:t>
      </w:r>
    </w:p>
    <w:p w14:paraId="51C0E71F" w14:textId="77777777" w:rsidR="00D913F9" w:rsidRPr="00430FF7" w:rsidRDefault="00D913F9" w:rsidP="00430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</w:t>
      </w:r>
      <w:proofErr w:type="gramStart"/>
      <w:r w:rsidRPr="00430FF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30FF7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ознакомлены с уставом МБОУ СОШ № 1,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МБОУ СОШ № 1,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5BF18D5D" w14:textId="741208E2" w:rsidR="00E11FEA" w:rsidRPr="00837810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 широкое использование современных и </w:t>
      </w:r>
      <w:r w:rsidR="00321608" w:rsidRPr="00A758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A7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коммуникационных технологий (ИКТ) является одним из важнейших направлений деятельности школы. В связи с этим </w:t>
      </w:r>
      <w:r w:rsidR="00363C1C" w:rsidRPr="00A758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2A66" w:rsidRPr="00A7589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Pr="00A7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предпринимает активные шаги по информатизации образовательного процесса, в том числе по внедрению ИКТ в управление</w:t>
      </w:r>
      <w:r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шк</w:t>
      </w:r>
      <w:r w:rsidR="00B734E7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 имеет необходимые ресурсы: </w:t>
      </w:r>
      <w:r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компьютеров – 5</w:t>
      </w:r>
      <w:r w:rsidR="00B734E7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компьютерных классов – 1, компьютеров, используемых в управлении – 5, компьютеров, испо</w:t>
      </w:r>
      <w:r w:rsidR="00B734E7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льзуемых в учебном процессе – 53</w:t>
      </w:r>
      <w:r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1608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на 1 компьютер, прим</w:t>
      </w:r>
      <w:r w:rsidR="00B734E7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еняемый в учебном процессе -8, мультимедийных проекторов – 16</w:t>
      </w:r>
      <w:r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интерактивных досок </w:t>
      </w:r>
      <w:r w:rsidR="0074592F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4592F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C913B5" w14:textId="77777777" w:rsidR="00E11FEA" w:rsidRPr="0042652C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объединены локальной сетью. Школа имеет </w:t>
      </w:r>
      <w:r w:rsidRPr="004265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ADSL</w:t>
      </w: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связи для выхода в Интернет.</w:t>
      </w:r>
    </w:p>
    <w:p w14:paraId="2905E850" w14:textId="77777777" w:rsidR="00E11FEA" w:rsidRPr="0042652C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традиционно соблюдаются правила использования средств ИКТ (нормы СЭС), запрет доступа к запрещенным материалам в Интернет, используется контент-фильтрация. Принтеры в школе рассматриваются как общешкольный ресурс, доступ к которому осуществляется сетевыми средствами</w:t>
      </w:r>
      <w:r w:rsidRPr="0042652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2AE0B91" w14:textId="77777777" w:rsidR="00E11FEA" w:rsidRPr="0042652C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 значительный архив цифровых образовательных </w:t>
      </w:r>
      <w:proofErr w:type="gramStart"/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proofErr w:type="gramEnd"/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счет централизованных поставок, так и усилиями педагогов. Эти материалы, как и </w:t>
      </w:r>
      <w:proofErr w:type="gramStart"/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ИКТ, используются не только в ходе изучения информатики, а также постоянно применяются в других видах учебной работы по инициативе учителей и учащихся.</w:t>
      </w:r>
    </w:p>
    <w:p w14:paraId="49FEB6F5" w14:textId="326EBA33" w:rsidR="00E11FEA" w:rsidRPr="00837810" w:rsidRDefault="00837810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все 25 педагогов</w:t>
      </w:r>
      <w:r w:rsidR="00E11FEA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владеют и используют И</w:t>
      </w:r>
      <w:proofErr w:type="gramStart"/>
      <w:r w:rsidR="00E11FEA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св</w:t>
      </w:r>
      <w:proofErr w:type="gramEnd"/>
      <w:r w:rsidR="00E11FEA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оей </w:t>
      </w:r>
      <w:r w:rsidR="008716AC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E11FEA"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14:paraId="4BBDA374" w14:textId="7AE863A8" w:rsidR="00E11FEA" w:rsidRPr="00837810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этим:</w:t>
      </w:r>
    </w:p>
    <w:p w14:paraId="453479CC" w14:textId="2C385BD5" w:rsidR="00E11FEA" w:rsidRPr="0042652C" w:rsidRDefault="00C720BF" w:rsidP="006F1A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школы включены во внедрение дистанционных образовательных технологий;</w:t>
      </w:r>
    </w:p>
    <w:p w14:paraId="09316D17" w14:textId="5813995E" w:rsidR="00E11FEA" w:rsidRPr="0042652C" w:rsidRDefault="00C720BF" w:rsidP="006F1A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активно участвуют в </w:t>
      </w:r>
      <w:proofErr w:type="gramStart"/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ИКТ-конкурсах</w:t>
      </w:r>
      <w:proofErr w:type="gramEnd"/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становятся победителями и призёрами;</w:t>
      </w:r>
    </w:p>
    <w:p w14:paraId="4832C700" w14:textId="3C65B1B5" w:rsidR="00E11FEA" w:rsidRPr="0042652C" w:rsidRDefault="00C720BF" w:rsidP="006F1A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 активно используют средства Интернет для организации проектной и научно-исследовательской деятельности и для самообразования;</w:t>
      </w:r>
    </w:p>
    <w:p w14:paraId="5F0914F4" w14:textId="3720A861" w:rsidR="00E11FEA" w:rsidRPr="0042652C" w:rsidRDefault="00C720BF" w:rsidP="006F1A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3078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участвуют 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сетевых сообществах</w:t>
      </w: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441CBE" w14:textId="39C0D6A9" w:rsidR="00A83078" w:rsidRPr="0042652C" w:rsidRDefault="00C720BF" w:rsidP="006F1A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363C1C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форматика в школе изучается с 7</w:t>
      </w:r>
      <w:r w:rsidR="00A83078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классы - базовый курс информатики. </w:t>
      </w:r>
    </w:p>
    <w:p w14:paraId="35EF93C8" w14:textId="77777777" w:rsidR="00A83078" w:rsidRPr="0042652C" w:rsidRDefault="00A83078" w:rsidP="006F1A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75B931" w14:textId="569BA1FA" w:rsidR="00E11FEA" w:rsidRPr="0042652C" w:rsidRDefault="00A83078" w:rsidP="006F1A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ведется 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Интернет</w:t>
      </w: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проектной и научно-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работы;</w:t>
      </w:r>
    </w:p>
    <w:p w14:paraId="114E83DD" w14:textId="42ACB54A" w:rsidR="00E11FEA" w:rsidRPr="0042652C" w:rsidRDefault="00C720BF" w:rsidP="006F1A22">
      <w:pPr>
        <w:tabs>
          <w:tab w:val="left" w:pos="567"/>
          <w:tab w:val="left" w:pos="7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="00F148C6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95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</w:t>
      </w:r>
      <w:r w:rsidR="00F148C6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ащихся имеют компьютеры дома, </w:t>
      </w:r>
      <w:r w:rsidR="00E63B1D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обучающиеся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выход в Интернет, что положительно влияет на уровень их ИКТ компетентности, позволяя использовать новые формы обучения.</w:t>
      </w:r>
    </w:p>
    <w:p w14:paraId="0C2580E4" w14:textId="198044D2" w:rsidR="00E11FEA" w:rsidRPr="0042652C" w:rsidRDefault="00E11FEA" w:rsidP="00C720BF">
      <w:pPr>
        <w:tabs>
          <w:tab w:val="left" w:pos="7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условием информатизации школы является создание его образовательного пространства, а также использование в управленческой деятельности.</w:t>
      </w:r>
      <w:r w:rsidRPr="004265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активно развивается единая информационная образовательная среда.</w:t>
      </w:r>
    </w:p>
    <w:p w14:paraId="15CE68DF" w14:textId="40B3BDA8" w:rsidR="00E11FEA" w:rsidRPr="0042652C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этим </w:t>
      </w:r>
      <w:r w:rsidR="00F83017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</w:t>
      </w: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996011" w14:textId="3DBB9869" w:rsidR="002C0B6A" w:rsidRPr="0042652C" w:rsidRDefault="002C0B6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bCs/>
          <w:sz w:val="20"/>
          <w:szCs w:val="24"/>
        </w:rPr>
        <w:t xml:space="preserve">- 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функционирует сайт</w:t>
      </w:r>
      <w:r w:rsidR="00E63B1D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54EC17" w14:textId="77777777" w:rsidR="002C0B6A" w:rsidRPr="0042652C" w:rsidRDefault="002C0B6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электронный документооборот в локальной сети;</w:t>
      </w:r>
    </w:p>
    <w:p w14:paraId="5D174D7B" w14:textId="54935149" w:rsidR="00E11FEA" w:rsidRPr="0042652C" w:rsidRDefault="002C0B6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42652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используется электронная почта для связи с другими образовательными учреждениями; ведется электронная отчетность.</w:t>
      </w:r>
    </w:p>
    <w:p w14:paraId="620444E5" w14:textId="77777777" w:rsidR="00E11FEA" w:rsidRPr="00446F95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Проблемы:</w:t>
      </w:r>
    </w:p>
    <w:p w14:paraId="58D3DD88" w14:textId="70E97149" w:rsidR="00E11FEA" w:rsidRPr="00446F95" w:rsidRDefault="00321608" w:rsidP="00C720BF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ресурсов школы для обучения с применением дистанционных технологий;</w:t>
      </w:r>
    </w:p>
    <w:p w14:paraId="52E68A2A" w14:textId="46ABF388" w:rsidR="00E11FEA" w:rsidRPr="00446F95" w:rsidRDefault="00321608" w:rsidP="00C720BF">
      <w:pPr>
        <w:tabs>
          <w:tab w:val="left" w:pos="16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системный администратор, который необходим для активного использования </w:t>
      </w:r>
      <w:proofErr w:type="gramStart"/>
      <w:r w:rsidR="00E11FEA"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="00E11FEA"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 доступного единого информационного пространства школы.</w:t>
      </w:r>
    </w:p>
    <w:p w14:paraId="714F4C57" w14:textId="2073F02F" w:rsidR="00E11FEA" w:rsidRPr="00DA23E0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«Средняя общеобразовательная  школа №1» г. Канаш, являясь частью социальной системы, представляет собой целостную динамическую социальн</w:t>
      </w:r>
      <w:proofErr w:type="gramStart"/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педагогическую систему. Управление ею требует адекватного, а именно системного подхода.</w:t>
      </w:r>
    </w:p>
    <w:p w14:paraId="0A3092B4" w14:textId="3C6EE22D" w:rsidR="00E11FEA" w:rsidRPr="00446F95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для развития школы состоят в создании атмосферы подлинного сотрудничества между администрацией школы и органами управления различных уровней.</w:t>
      </w:r>
    </w:p>
    <w:p w14:paraId="0478C8DA" w14:textId="070D13F7" w:rsidR="00E11FEA" w:rsidRPr="00446F95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строится на</w:t>
      </w:r>
      <w:r w:rsidRPr="00446F9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принципах</w:t>
      </w: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единоначалия и самоуправления: </w:t>
      </w:r>
      <w:r w:rsidR="00617B02" w:rsidRPr="00446F9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е</w:t>
      </w:r>
      <w:r w:rsidRPr="00446F9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диноначалие</w:t>
      </w: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форму непосредственного управления, которое осуществляет </w:t>
      </w:r>
      <w:r w:rsidR="00E52A66"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 и его заместители) и руководители структурных подразделений - руководители МО.</w:t>
      </w:r>
    </w:p>
    <w:p w14:paraId="28BE1549" w14:textId="330FBD77" w:rsidR="00E11FEA" w:rsidRPr="00446F95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Непосредственными формами самоуправления являются:</w:t>
      </w:r>
      <w:r w:rsidRPr="00446F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 общее собрание работников школы, общее собрание учащихся, общее собрание класса, общее собрание родителей каждой параллели.</w:t>
      </w:r>
    </w:p>
    <w:p w14:paraId="2E4D3AE7" w14:textId="77777777" w:rsidR="00617B02" w:rsidRPr="00446F95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Представительными формами самоуправления являются: Совет школы, родительская конференция, методический совет, родительские комитеты классов и др.</w:t>
      </w:r>
    </w:p>
    <w:p w14:paraId="73EB6E99" w14:textId="63D97A05" w:rsidR="00E11FEA" w:rsidRPr="00156D41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составляющей является Совет школы - это коллегиальный орган, призванный решать в первую очередь задачи стратегического управления школой: определять направления развития школы, чтобы ее сделать успешной, помогать находить ресурс для этого и наблюдать за тем, как они претворяются в жизнь. С другой стороны, Совет школы - это площадка согласования интересов всех участников образовательного процесса, поиска компромиссных решений по сложным вопросам жизни школы. Данная структура предусматривает участие в образовательном процессе родителя как заказчика образовательной услуги и эксперта качества предоставления услуги посредством построения ряда механизмов</w:t>
      </w:r>
      <w:r w:rsidRPr="00156D4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Pr="00156D4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заказчика</w:t>
      </w: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 построения модели выпускника по ступеням образования как формы социального заказа родителей на образовательную услугу.</w:t>
      </w:r>
    </w:p>
    <w:p w14:paraId="29FED480" w14:textId="77777777" w:rsidR="00E11FEA" w:rsidRPr="00156D41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родители осуществляют</w:t>
      </w:r>
      <w:r w:rsidRPr="00156D4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экспертизу качества процесса</w:t>
      </w: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участия в распределении стимулирующей части оплаты труда педагогов, на основании Положения о распределении стимулирующей части оплаты труда педагогов;</w:t>
      </w:r>
      <w:r w:rsidRPr="00156D4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экспертизу качества условий</w:t>
      </w: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 через участие в работе родительских комиссий.</w:t>
      </w:r>
    </w:p>
    <w:p w14:paraId="302B0226" w14:textId="5136645F" w:rsidR="00E11FEA" w:rsidRPr="00156D41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построении управленческой деятельности также важное место в школе занимает организация и проведение внутришкольного мониторинга. </w:t>
      </w:r>
      <w:r w:rsidR="00DC3C15"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ориентировать этот процесс на повышение ответственности учителей в осуществлении внедрения новых передовых технологий, инновационных, интенсивных методов и приёмов работы в практику преподавания учебных дисциплин.</w:t>
      </w:r>
    </w:p>
    <w:p w14:paraId="7CFE48DD" w14:textId="02D46787" w:rsidR="00E11FEA" w:rsidRPr="00156D41" w:rsidRDefault="00EF731C" w:rsidP="0025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63C1C"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6D41"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A05AA"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6D41"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1FEA"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школа р</w:t>
      </w:r>
      <w:r w:rsidR="00D303C4"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аботала над методической темой </w:t>
      </w:r>
      <w:r w:rsidR="00156D41" w:rsidRPr="00156D4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«Образовательная среда школы как условие и ресурс развития творческих способностей педагога и обучающегося в условиях реализации ФГОС второго поколения и постепенного перехода к ФГОС третьего поколения»</w:t>
      </w:r>
      <w:r w:rsidR="00E11FEA"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целью работы педагогический коллектив ставил </w:t>
      </w:r>
      <w:r w:rsidR="00156D41" w:rsidRPr="00156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</w:t>
      </w:r>
      <w:r w:rsidR="00156D41" w:rsidRPr="00156D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повышения качества образования в условиях реализации новых образовательных стандартов третьего поколения.</w:t>
      </w:r>
    </w:p>
    <w:p w14:paraId="03539DCE" w14:textId="3F642DBD" w:rsidR="00250D13" w:rsidRPr="00156D41" w:rsidRDefault="00250D13" w:rsidP="00250D13">
      <w:pPr>
        <w:pStyle w:val="Default"/>
        <w:ind w:firstLine="709"/>
        <w:jc w:val="both"/>
        <w:rPr>
          <w:color w:val="auto"/>
        </w:rPr>
      </w:pPr>
      <w:r w:rsidRPr="00156D41">
        <w:rPr>
          <w:color w:val="auto"/>
        </w:rPr>
        <w:t>Поставленные задачи были реализованы, некоторые из них будут продолжены в 202</w:t>
      </w:r>
      <w:r w:rsidR="00156D41" w:rsidRPr="00156D41">
        <w:rPr>
          <w:color w:val="auto"/>
        </w:rPr>
        <w:t>3- 2024</w:t>
      </w:r>
      <w:r w:rsidRPr="00156D41">
        <w:rPr>
          <w:color w:val="auto"/>
        </w:rPr>
        <w:t xml:space="preserve"> учебном году. </w:t>
      </w:r>
    </w:p>
    <w:p w14:paraId="39D99DB6" w14:textId="77777777" w:rsidR="00250D13" w:rsidRPr="00156D41" w:rsidRDefault="00250D13" w:rsidP="00250D13">
      <w:pPr>
        <w:pStyle w:val="Default"/>
        <w:ind w:firstLine="709"/>
        <w:jc w:val="both"/>
        <w:rPr>
          <w:color w:val="auto"/>
        </w:rPr>
      </w:pPr>
      <w:r w:rsidRPr="00156D41">
        <w:rPr>
          <w:color w:val="auto"/>
        </w:rPr>
        <w:t xml:space="preserve">Методическая работа школы строилась на основе годового плана. </w:t>
      </w:r>
    </w:p>
    <w:p w14:paraId="07F6A6C3" w14:textId="77777777" w:rsidR="00250D13" w:rsidRPr="00156D41" w:rsidRDefault="00250D13" w:rsidP="0025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единой методической темы школы в течение года проходила через педагогические советы, методические советы, семинары, практикумы, заседания школьных методических объединений. Разрабатывались единые технологические подходы для повышения профессиональной компетентности педагогов школы.</w:t>
      </w:r>
    </w:p>
    <w:p w14:paraId="6C841999" w14:textId="77777777" w:rsidR="00250D13" w:rsidRPr="00B455A2" w:rsidRDefault="00250D13" w:rsidP="00250D13">
      <w:pPr>
        <w:pStyle w:val="Default"/>
        <w:ind w:firstLine="709"/>
        <w:jc w:val="both"/>
        <w:rPr>
          <w:color w:val="auto"/>
        </w:rPr>
      </w:pPr>
      <w:r w:rsidRPr="00B455A2">
        <w:rPr>
          <w:color w:val="auto"/>
        </w:rPr>
        <w:t xml:space="preserve"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 </w:t>
      </w:r>
    </w:p>
    <w:p w14:paraId="7AC442D7" w14:textId="77777777" w:rsidR="00D012E9" w:rsidRPr="00B455A2" w:rsidRDefault="00D012E9" w:rsidP="00D012E9">
      <w:pPr>
        <w:pStyle w:val="Default"/>
        <w:ind w:firstLine="709"/>
        <w:jc w:val="both"/>
        <w:rPr>
          <w:color w:val="auto"/>
        </w:rPr>
      </w:pPr>
      <w:r w:rsidRPr="00B455A2">
        <w:rPr>
          <w:color w:val="auto"/>
        </w:rPr>
        <w:t xml:space="preserve">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итоге на рост уровня образованности и воспитанности обучающихся. </w:t>
      </w:r>
    </w:p>
    <w:p w14:paraId="22D6E231" w14:textId="77777777" w:rsidR="00250D13" w:rsidRPr="00B455A2" w:rsidRDefault="00250D13" w:rsidP="00250D13">
      <w:pPr>
        <w:pStyle w:val="Default"/>
        <w:ind w:firstLine="709"/>
        <w:jc w:val="both"/>
        <w:rPr>
          <w:color w:val="auto"/>
        </w:rPr>
      </w:pPr>
      <w:r w:rsidRPr="00B455A2">
        <w:rPr>
          <w:color w:val="auto"/>
        </w:rPr>
        <w:t xml:space="preserve">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 </w:t>
      </w:r>
    </w:p>
    <w:p w14:paraId="11D8A146" w14:textId="77777777" w:rsidR="00D012E9" w:rsidRPr="00F22CCF" w:rsidRDefault="00D012E9" w:rsidP="00236141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CF">
        <w:rPr>
          <w:rFonts w:ascii="Times New Roman" w:hAnsi="Times New Roman" w:cs="Times New Roman"/>
          <w:b/>
          <w:sz w:val="24"/>
          <w:szCs w:val="24"/>
        </w:rPr>
        <w:t>Работа школьных методических объединений</w:t>
      </w:r>
    </w:p>
    <w:p w14:paraId="09157C7C" w14:textId="4E18219C" w:rsidR="00D012E9" w:rsidRPr="006501EF" w:rsidRDefault="00D012E9" w:rsidP="00D012E9">
      <w:pPr>
        <w:pStyle w:val="Default"/>
        <w:ind w:firstLine="709"/>
        <w:jc w:val="both"/>
        <w:rPr>
          <w:color w:val="auto"/>
        </w:rPr>
      </w:pPr>
      <w:r w:rsidRPr="006501EF">
        <w:rPr>
          <w:color w:val="auto"/>
        </w:rPr>
        <w:t xml:space="preserve">Педагог работает в условиях, когда научное знание устаревает и обновляется быстрее, чем успевает усвоиться учениками в рамках организованного процесса обучения. Отсюда следует, что школа призвана подготовить ребенка к жизни в таком мире, который характеризуется многовекторностью и неоднозначностью развития. Эти условия придают особую актуальность работе методических объединений, направленной на повышение профессиональной компетентности и педагогического мастерства учителя, на развитие его творческого потенциала, на совершенствование образовательного процесса и достижение оптимального уровня образования, воспитания и развития школьников. </w:t>
      </w:r>
    </w:p>
    <w:p w14:paraId="1F931626" w14:textId="77777777" w:rsidR="0018616B" w:rsidRPr="006501EF" w:rsidRDefault="00D012E9" w:rsidP="0018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1EF">
        <w:rPr>
          <w:rFonts w:ascii="Times New Roman" w:hAnsi="Times New Roman" w:cs="Times New Roman"/>
          <w:sz w:val="24"/>
          <w:szCs w:val="24"/>
        </w:rPr>
        <w:t>Этот процесс протекает эффективнее при активном участии педагогов в профессиональных объединениях</w:t>
      </w:r>
      <w:r w:rsidR="0018616B" w:rsidRPr="006501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21BD1" w14:textId="2BC22D25" w:rsidR="0018616B" w:rsidRPr="006501EF" w:rsidRDefault="006501EF" w:rsidP="00186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1EF">
        <w:rPr>
          <w:rFonts w:ascii="Times New Roman" w:hAnsi="Times New Roman"/>
          <w:sz w:val="24"/>
          <w:szCs w:val="24"/>
        </w:rPr>
        <w:t>В 2022-2023</w:t>
      </w:r>
      <w:r w:rsidR="00250D13" w:rsidRPr="006501EF">
        <w:rPr>
          <w:rFonts w:ascii="Times New Roman" w:hAnsi="Times New Roman"/>
          <w:sz w:val="24"/>
          <w:szCs w:val="24"/>
        </w:rPr>
        <w:t xml:space="preserve"> учебном году в школе работало </w:t>
      </w:r>
      <w:r w:rsidRPr="006501EF">
        <w:rPr>
          <w:rFonts w:ascii="Times New Roman" w:hAnsi="Times New Roman"/>
          <w:sz w:val="24"/>
          <w:szCs w:val="24"/>
        </w:rPr>
        <w:t>5</w:t>
      </w:r>
      <w:r w:rsidR="00955A9F" w:rsidRPr="006501EF">
        <w:rPr>
          <w:rFonts w:ascii="Times New Roman" w:hAnsi="Times New Roman"/>
          <w:sz w:val="24"/>
          <w:szCs w:val="24"/>
        </w:rPr>
        <w:t xml:space="preserve"> методических объединений</w:t>
      </w:r>
      <w:r w:rsidR="00250D13" w:rsidRPr="006501EF">
        <w:rPr>
          <w:rFonts w:ascii="Times New Roman" w:hAnsi="Times New Roman"/>
          <w:sz w:val="24"/>
          <w:szCs w:val="24"/>
        </w:rPr>
        <w:t xml:space="preserve">: </w:t>
      </w:r>
      <w:r w:rsidR="0018616B" w:rsidRPr="006501EF">
        <w:rPr>
          <w:rFonts w:ascii="Times New Roman" w:hAnsi="Times New Roman"/>
          <w:sz w:val="24"/>
          <w:szCs w:val="24"/>
        </w:rPr>
        <w:t xml:space="preserve">МО </w:t>
      </w:r>
      <w:r w:rsidRPr="006501EF">
        <w:rPr>
          <w:rFonts w:ascii="Times New Roman" w:hAnsi="Times New Roman"/>
          <w:sz w:val="24"/>
          <w:szCs w:val="24"/>
        </w:rPr>
        <w:t xml:space="preserve">учителей </w:t>
      </w:r>
      <w:r w:rsidR="0018616B" w:rsidRPr="006501EF">
        <w:rPr>
          <w:rFonts w:ascii="Times New Roman" w:hAnsi="Times New Roman"/>
          <w:sz w:val="24"/>
          <w:szCs w:val="24"/>
        </w:rPr>
        <w:t xml:space="preserve">начальных классов; </w:t>
      </w:r>
      <w:r w:rsidR="0018616B" w:rsidRPr="006501EF">
        <w:rPr>
          <w:rFonts w:ascii="Times New Roman" w:hAnsi="Times New Roman" w:cs="Times New Roman"/>
          <w:sz w:val="24"/>
          <w:szCs w:val="24"/>
        </w:rPr>
        <w:t>МО классных руководителей;</w:t>
      </w:r>
      <w:r w:rsidR="00773AAA" w:rsidRPr="006501EF">
        <w:rPr>
          <w:rFonts w:ascii="Times New Roman" w:hAnsi="Times New Roman" w:cs="Times New Roman"/>
          <w:sz w:val="24"/>
          <w:szCs w:val="24"/>
        </w:rPr>
        <w:t xml:space="preserve"> </w:t>
      </w:r>
      <w:r w:rsidR="0018616B" w:rsidRPr="006501EF">
        <w:rPr>
          <w:rFonts w:ascii="Times New Roman" w:hAnsi="Times New Roman" w:cs="Times New Roman"/>
          <w:sz w:val="24"/>
          <w:szCs w:val="24"/>
        </w:rPr>
        <w:t xml:space="preserve">МО </w:t>
      </w:r>
      <w:r w:rsidRPr="006501E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18616B" w:rsidRPr="006501EF">
        <w:rPr>
          <w:rFonts w:ascii="Times New Roman" w:hAnsi="Times New Roman" w:cs="Times New Roman"/>
          <w:sz w:val="24"/>
          <w:szCs w:val="24"/>
        </w:rPr>
        <w:t>гуманитарно</w:t>
      </w:r>
      <w:r w:rsidRPr="006501EF">
        <w:rPr>
          <w:rFonts w:ascii="Times New Roman" w:hAnsi="Times New Roman" w:cs="Times New Roman"/>
          <w:sz w:val="24"/>
          <w:szCs w:val="24"/>
        </w:rPr>
        <w:t>-эстетического</w:t>
      </w:r>
      <w:r w:rsidR="0018616B" w:rsidRPr="006501EF">
        <w:rPr>
          <w:rFonts w:ascii="Times New Roman" w:hAnsi="Times New Roman" w:cs="Times New Roman"/>
          <w:sz w:val="24"/>
          <w:szCs w:val="24"/>
        </w:rPr>
        <w:t xml:space="preserve"> цикла;</w:t>
      </w:r>
      <w:r w:rsidR="00773AAA" w:rsidRPr="006501EF">
        <w:rPr>
          <w:rFonts w:ascii="Times New Roman" w:hAnsi="Times New Roman" w:cs="Times New Roman"/>
          <w:sz w:val="24"/>
          <w:szCs w:val="24"/>
        </w:rPr>
        <w:t xml:space="preserve"> </w:t>
      </w:r>
      <w:r w:rsidR="0018616B" w:rsidRPr="006501EF">
        <w:rPr>
          <w:rFonts w:ascii="Times New Roman" w:hAnsi="Times New Roman" w:cs="Times New Roman"/>
          <w:sz w:val="24"/>
          <w:szCs w:val="24"/>
        </w:rPr>
        <w:t xml:space="preserve">МО </w:t>
      </w:r>
      <w:r w:rsidRPr="006501E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18616B" w:rsidRPr="006501EF">
        <w:rPr>
          <w:rFonts w:ascii="Times New Roman" w:hAnsi="Times New Roman" w:cs="Times New Roman"/>
          <w:sz w:val="24"/>
          <w:szCs w:val="24"/>
        </w:rPr>
        <w:t>естественнонаучного цикла; МО ино</w:t>
      </w:r>
      <w:r w:rsidRPr="006501EF">
        <w:rPr>
          <w:rFonts w:ascii="Times New Roman" w:hAnsi="Times New Roman" w:cs="Times New Roman"/>
          <w:sz w:val="24"/>
          <w:szCs w:val="24"/>
        </w:rPr>
        <w:t>странных языков и родного языка.</w:t>
      </w:r>
    </w:p>
    <w:p w14:paraId="664E7E48" w14:textId="07A6BBD6" w:rsidR="00250D13" w:rsidRPr="008B4066" w:rsidRDefault="00250D13" w:rsidP="007B4B77">
      <w:pPr>
        <w:pStyle w:val="Default"/>
        <w:ind w:firstLine="709"/>
        <w:jc w:val="both"/>
        <w:rPr>
          <w:color w:val="auto"/>
        </w:rPr>
      </w:pPr>
      <w:r w:rsidRPr="008B4066">
        <w:rPr>
          <w:color w:val="auto"/>
        </w:rPr>
        <w:t xml:space="preserve">При планировании работы методические объединения учителей стараются отобрать тот комплекс мероприятий, который бы позволил, исходя из особенностей школы, наиболее эффективно решить проблемы и задачи, стоящие перед ними. </w:t>
      </w:r>
    </w:p>
    <w:p w14:paraId="5FE0FE88" w14:textId="77777777" w:rsidR="008B4066" w:rsidRDefault="00250D13" w:rsidP="007B4B77">
      <w:pPr>
        <w:pStyle w:val="Default"/>
        <w:ind w:firstLine="709"/>
        <w:rPr>
          <w:color w:val="FF0000"/>
        </w:rPr>
      </w:pPr>
      <w:r w:rsidRPr="008B4066">
        <w:rPr>
          <w:color w:val="auto"/>
        </w:rPr>
        <w:t>Каждое методическое объединение работало над своей темой, напрямую связанной с единой методической темой школы. Все МО имели свои планы и осуществляли работу под руководством руководителей МО</w:t>
      </w:r>
      <w:r w:rsidRPr="008B4066">
        <w:rPr>
          <w:color w:val="FF0000"/>
        </w:rPr>
        <w:t xml:space="preserve">. </w:t>
      </w:r>
    </w:p>
    <w:p w14:paraId="516D2A9E" w14:textId="5FC549F9" w:rsidR="00CD7E92" w:rsidRPr="00FB2BCC" w:rsidRDefault="00CD7E92" w:rsidP="00CD7E92">
      <w:pPr>
        <w:pStyle w:val="Default"/>
        <w:rPr>
          <w:i/>
          <w:color w:val="auto"/>
        </w:rPr>
      </w:pPr>
      <w:r w:rsidRPr="00FB2BCC">
        <w:rPr>
          <w:rFonts w:ascii="новором" w:eastAsia="Times New Roman" w:hAnsi="новором" w:cs="Calibri"/>
          <w:b/>
          <w:bCs/>
          <w:i/>
          <w:color w:val="auto"/>
          <w:lang w:eastAsia="ru-RU"/>
        </w:rPr>
        <w:t>Отчет о проделанной работе МО учителей эстетически-гуманитарного цикла</w:t>
      </w:r>
    </w:p>
    <w:p w14:paraId="25FF0C38" w14:textId="2EB3B5F7" w:rsidR="008B4066" w:rsidRPr="00CD7E92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D7E92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1. Общая оценка работы по выполнению задач, поставленных перед МО</w:t>
      </w:r>
    </w:p>
    <w:p w14:paraId="44849A1C" w14:textId="412798AA" w:rsidR="008B4066" w:rsidRPr="00CD7E92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</w:pPr>
      <w:proofErr w:type="gramStart"/>
      <w:r w:rsidRP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Деятельность МО эстетически-гуманитарного цикла в</w:t>
      </w:r>
      <w:r w:rsid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</w:t>
      </w:r>
      <w:r w:rsidRP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2022-2023 учебно</w:t>
      </w:r>
      <w:r w:rsid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году</w:t>
      </w:r>
      <w:r w:rsidRP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строилась в соответствии с планом работы МО, общешкольной методической темой «Образовательная среда школы как условие и ресурс развития творческих способностей педагога и обучающегося в условиях реализации ФГОС второго поколения и постепенного перехода к ФГОС третьего поколения» а также методической темой МО на 2022-2023</w:t>
      </w:r>
      <w:r w:rsid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учебный год:</w:t>
      </w:r>
      <w:proofErr w:type="gramEnd"/>
      <w:r w:rsid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</w:t>
      </w:r>
      <w:r w:rsidRP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«Современные педагогические технологии и развитие профессиональной </w:t>
      </w:r>
      <w:r w:rsidRP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lastRenderedPageBreak/>
        <w:t>компетентности педагога как способ повышения качества образования и развития учащихся в условиях реализации ФГОС второго и третьего поколения »</w:t>
      </w:r>
    </w:p>
    <w:p w14:paraId="0D90E4E4" w14:textId="77777777" w:rsidR="008B4066" w:rsidRPr="00384962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В соответствии с выбранной темой была поставлена следующая цель: 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оказать методическую помощь педагогическим работникам в вопросах реализации обновленных ФГОС</w:t>
      </w:r>
    </w:p>
    <w:p w14:paraId="0AA9A652" w14:textId="34532780" w:rsidR="008B4066" w:rsidRPr="003145D3" w:rsidRDefault="00CD7E92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Задачи: </w:t>
      </w:r>
    </w:p>
    <w:p w14:paraId="295E40B4" w14:textId="751F1C42" w:rsidR="008B4066" w:rsidRPr="00CD7E92" w:rsidRDefault="00CD7E92" w:rsidP="00CD7E92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- </w:t>
      </w:r>
      <w:r w:rsidR="008B4066" w:rsidRPr="00CD7E92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освоить работу электронного ресурса «Конструктора рабочих программ»;</w:t>
      </w:r>
    </w:p>
    <w:p w14:paraId="1FE4F39D" w14:textId="458C0A1C" w:rsidR="008B4066" w:rsidRPr="00CD7E92" w:rsidRDefault="00CD7E92" w:rsidP="00CD7E92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- </w:t>
      </w:r>
      <w:r w:rsidR="008B4066" w:rsidRPr="00CD7E92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разработать методические механизмы, способствующие качественной реализации предметных рабочих программ в соответствии с </w:t>
      </w:r>
      <w:proofErr w:type="gramStart"/>
      <w:r w:rsidR="008B4066" w:rsidRPr="00CD7E92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обновленными</w:t>
      </w:r>
      <w:proofErr w:type="gramEnd"/>
      <w:r w:rsidR="008B4066" w:rsidRPr="00CD7E92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ФГОС;</w:t>
      </w:r>
    </w:p>
    <w:p w14:paraId="2D6286AF" w14:textId="286CB0DC" w:rsidR="008B4066" w:rsidRPr="00CD7E92" w:rsidRDefault="00CD7E92" w:rsidP="00CD7E92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- </w:t>
      </w:r>
      <w:r w:rsidR="008B4066" w:rsidRPr="00CD7E92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разработать алгоритм подготовки педагога к учебному занятию, помогающий обеспечить единство учебной и воспитательной деятельности</w:t>
      </w:r>
    </w:p>
    <w:p w14:paraId="37D5A757" w14:textId="6CC9B5D8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Работа МО проводилась в соответствии с планом работы, составленным на основе анализа работы МО по итогам 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2021-2022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учебного года и утвержденным на МО в августе 20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22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года.</w:t>
      </w:r>
    </w:p>
    <w:p w14:paraId="097952C3" w14:textId="77777777" w:rsidR="008B4066" w:rsidRPr="00CD7E92" w:rsidRDefault="008B4066" w:rsidP="00CD7E92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cs="Calibri"/>
          <w:i w:val="0"/>
          <w:color w:val="000000"/>
          <w:sz w:val="24"/>
          <w:szCs w:val="24"/>
          <w:lang w:val="ru-RU" w:eastAsia="ru-RU"/>
        </w:rPr>
      </w:pPr>
      <w:r w:rsidRPr="00CD7E92">
        <w:rPr>
          <w:rFonts w:ascii="новором" w:hAnsi="новором" w:cs="Calibri"/>
          <w:i w:val="0"/>
          <w:color w:val="000000"/>
          <w:sz w:val="24"/>
          <w:szCs w:val="24"/>
          <w:lang w:val="ru-RU" w:eastAsia="ru-RU"/>
        </w:rPr>
        <w:t>По итогам школьного контроля были составлены списки слабоуспевающих учащихся за 1 полугодие, для них учителя-предметники по индивидуальному плану проводили консультации и дополнительные занятия. Учащиеся с высокой учебной мотивацией приняли участие в конкурсах и олимпиадах различного уровня, в том числе дистанционных. В соответствии с поставленными задачами методическая работа МО эстетически-гуманитарного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14:paraId="0E68CB86" w14:textId="5C01E319" w:rsidR="008B4066" w:rsidRPr="00CD7E92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Учителями активно использовались методики новых технологий на уроках: групповая работа, кейс-технология, игровые формы </w:t>
      </w:r>
      <w:r w:rsid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обучения, ИКТ. </w:t>
      </w:r>
    </w:p>
    <w:p w14:paraId="65548E7F" w14:textId="2F374702" w:rsidR="008B4066" w:rsidRPr="00CD7E92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</w:pPr>
      <w:r w:rsidRP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Учителя активно участвовали во многих профессиональных конкурсах, таких как, например:</w:t>
      </w:r>
    </w:p>
    <w:p w14:paraId="77EB8E87" w14:textId="77777777" w:rsidR="008B4066" w:rsidRPr="00CD7E92" w:rsidRDefault="008B4066" w:rsidP="003D4D8E">
      <w:pPr>
        <w:pStyle w:val="a9"/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jc w:val="both"/>
        <w:rPr>
          <w:rFonts w:ascii="новором" w:hAnsi="новором" w:cs="Calibri"/>
          <w:i w:val="0"/>
          <w:color w:val="000000"/>
          <w:sz w:val="24"/>
          <w:szCs w:val="24"/>
          <w:lang w:eastAsia="ru-RU"/>
        </w:rPr>
      </w:pPr>
      <w:r w:rsidRPr="00CD7E92">
        <w:rPr>
          <w:rFonts w:ascii="новором" w:hAnsi="новором" w:cs="Calibri"/>
          <w:i w:val="0"/>
          <w:color w:val="000000"/>
          <w:sz w:val="24"/>
          <w:szCs w:val="24"/>
          <w:lang w:eastAsia="ru-RU"/>
        </w:rPr>
        <w:t xml:space="preserve">Предметная олимпиада </w:t>
      </w:r>
    </w:p>
    <w:p w14:paraId="22C7BC91" w14:textId="77777777" w:rsidR="008B4066" w:rsidRPr="00CD7E92" w:rsidRDefault="008B4066" w:rsidP="003D4D8E">
      <w:pPr>
        <w:pStyle w:val="a9"/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jc w:val="both"/>
        <w:rPr>
          <w:rFonts w:ascii="новором" w:hAnsi="новором" w:cs="Calibri"/>
          <w:i w:val="0"/>
          <w:color w:val="000000"/>
          <w:sz w:val="24"/>
          <w:szCs w:val="24"/>
          <w:lang w:eastAsia="ru-RU"/>
        </w:rPr>
      </w:pPr>
      <w:r w:rsidRPr="00CD7E92">
        <w:rPr>
          <w:rFonts w:ascii="новором" w:hAnsi="новором" w:cs="Calibri"/>
          <w:i w:val="0"/>
          <w:color w:val="000000"/>
          <w:sz w:val="24"/>
          <w:szCs w:val="24"/>
          <w:lang w:eastAsia="ru-RU"/>
        </w:rPr>
        <w:t>Ученические проекты в рамках конференций</w:t>
      </w:r>
    </w:p>
    <w:p w14:paraId="6399D353" w14:textId="77777777" w:rsidR="008B4066" w:rsidRPr="00CD7E92" w:rsidRDefault="008B4066" w:rsidP="003D4D8E">
      <w:pPr>
        <w:pStyle w:val="a9"/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jc w:val="both"/>
        <w:rPr>
          <w:rFonts w:ascii="новором" w:hAnsi="новором" w:cs="Calibri"/>
          <w:i w:val="0"/>
          <w:color w:val="000000"/>
          <w:sz w:val="24"/>
          <w:szCs w:val="24"/>
          <w:lang w:eastAsia="ru-RU"/>
        </w:rPr>
      </w:pPr>
      <w:r w:rsidRPr="00CD7E92">
        <w:rPr>
          <w:rFonts w:ascii="новором" w:hAnsi="новором" w:cs="Calibri"/>
          <w:i w:val="0"/>
          <w:color w:val="000000"/>
          <w:sz w:val="24"/>
          <w:szCs w:val="24"/>
          <w:lang w:eastAsia="ru-RU"/>
        </w:rPr>
        <w:t>Конкурсы чтецов различных уровней</w:t>
      </w:r>
    </w:p>
    <w:p w14:paraId="1F4D1063" w14:textId="77777777" w:rsidR="008B4066" w:rsidRPr="00CD7E92" w:rsidRDefault="008B4066" w:rsidP="003D4D8E">
      <w:pPr>
        <w:pStyle w:val="a9"/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jc w:val="both"/>
        <w:rPr>
          <w:rFonts w:ascii="новором" w:hAnsi="новором" w:cs="Calibri"/>
          <w:i w:val="0"/>
          <w:color w:val="000000"/>
          <w:sz w:val="24"/>
          <w:szCs w:val="24"/>
          <w:lang w:eastAsia="ru-RU"/>
        </w:rPr>
      </w:pPr>
      <w:r w:rsidRPr="00CD7E92">
        <w:rPr>
          <w:rFonts w:ascii="новором" w:hAnsi="новором" w:cs="Calibri"/>
          <w:i w:val="0"/>
          <w:color w:val="000000"/>
          <w:sz w:val="24"/>
          <w:szCs w:val="24"/>
          <w:lang w:eastAsia="ru-RU"/>
        </w:rPr>
        <w:t>Просветительская акция «Свеча памяти»</w:t>
      </w:r>
    </w:p>
    <w:p w14:paraId="6A7A7BC1" w14:textId="77777777" w:rsidR="008B4066" w:rsidRPr="00CD7E92" w:rsidRDefault="008B4066" w:rsidP="003D4D8E">
      <w:pPr>
        <w:pStyle w:val="a9"/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jc w:val="both"/>
        <w:rPr>
          <w:rFonts w:ascii="новором" w:hAnsi="новором" w:cs="Calibri"/>
          <w:i w:val="0"/>
          <w:color w:val="000000"/>
          <w:sz w:val="24"/>
          <w:szCs w:val="24"/>
          <w:lang w:val="ru-RU" w:eastAsia="ru-RU"/>
        </w:rPr>
      </w:pPr>
      <w:r w:rsidRPr="00CD7E92">
        <w:rPr>
          <w:rFonts w:ascii="новором" w:hAnsi="новором" w:cs="Calibri"/>
          <w:i w:val="0"/>
          <w:color w:val="000000"/>
          <w:sz w:val="24"/>
          <w:szCs w:val="24"/>
          <w:lang w:val="ru-RU" w:eastAsia="ru-RU"/>
        </w:rPr>
        <w:t>Онлайн-уроки финансовой грамотности и тд.</w:t>
      </w:r>
    </w:p>
    <w:p w14:paraId="77EA9A7D" w14:textId="77777777" w:rsidR="008B4066" w:rsidRPr="00CD7E92" w:rsidRDefault="008B4066" w:rsidP="003D4D8E">
      <w:pPr>
        <w:pStyle w:val="a9"/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jc w:val="both"/>
        <w:rPr>
          <w:rFonts w:ascii="новором" w:hAnsi="новором" w:cs="Calibri"/>
          <w:i w:val="0"/>
          <w:color w:val="000000"/>
          <w:sz w:val="24"/>
          <w:szCs w:val="24"/>
          <w:lang w:val="ru-RU" w:eastAsia="ru-RU"/>
        </w:rPr>
      </w:pPr>
      <w:r w:rsidRPr="00CD7E92">
        <w:rPr>
          <w:rFonts w:ascii="новором" w:hAnsi="новором" w:cs="Calibri"/>
          <w:i w:val="0"/>
          <w:color w:val="000000"/>
          <w:sz w:val="24"/>
          <w:szCs w:val="24"/>
          <w:lang w:val="ru-RU" w:eastAsia="ru-RU"/>
        </w:rPr>
        <w:t xml:space="preserve">Фестиваль методических разработок, </w:t>
      </w:r>
      <w:proofErr w:type="gramStart"/>
      <w:r w:rsidRPr="00CD7E92">
        <w:rPr>
          <w:rFonts w:ascii="новором" w:hAnsi="новором" w:cs="Calibri"/>
          <w:i w:val="0"/>
          <w:color w:val="000000"/>
          <w:sz w:val="24"/>
          <w:szCs w:val="24"/>
          <w:lang w:val="ru-RU" w:eastAsia="ru-RU"/>
        </w:rPr>
        <w:t>посвящённая</w:t>
      </w:r>
      <w:proofErr w:type="gramEnd"/>
      <w:r w:rsidRPr="00CD7E92">
        <w:rPr>
          <w:rFonts w:ascii="новором" w:hAnsi="новором" w:cs="Calibri"/>
          <w:i w:val="0"/>
          <w:color w:val="000000"/>
          <w:sz w:val="24"/>
          <w:szCs w:val="24"/>
          <w:lang w:val="ru-RU" w:eastAsia="ru-RU"/>
        </w:rPr>
        <w:t xml:space="preserve"> И.Я.Яковлеву</w:t>
      </w:r>
    </w:p>
    <w:p w14:paraId="7E35A584" w14:textId="54D32366" w:rsidR="008B4066" w:rsidRPr="00CD7E92" w:rsidRDefault="00CD7E92" w:rsidP="003D4D8E">
      <w:pPr>
        <w:pStyle w:val="a9"/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jc w:val="both"/>
        <w:rPr>
          <w:rFonts w:ascii="новором" w:hAnsi="новором" w:cs="Calibri"/>
          <w:i w:val="0"/>
          <w:color w:val="000000"/>
          <w:sz w:val="24"/>
          <w:szCs w:val="24"/>
          <w:lang w:val="ru-RU" w:eastAsia="ru-RU"/>
        </w:rPr>
      </w:pPr>
      <w:r>
        <w:rPr>
          <w:rFonts w:ascii="новором" w:hAnsi="новором" w:cs="Calibri"/>
          <w:i w:val="0"/>
          <w:color w:val="000000"/>
          <w:sz w:val="24"/>
          <w:szCs w:val="24"/>
          <w:lang w:val="ru-RU" w:eastAsia="ru-RU"/>
        </w:rPr>
        <w:t>Учитель года 2023 и др.</w:t>
      </w:r>
      <w:r w:rsidR="008B4066" w:rsidRPr="00CD7E92">
        <w:rPr>
          <w:rFonts w:ascii="новором" w:hAnsi="новором" w:cs="Calibri"/>
          <w:i w:val="0"/>
          <w:color w:val="000000"/>
          <w:sz w:val="24"/>
          <w:szCs w:val="24"/>
          <w:lang w:val="ru-RU" w:eastAsia="ru-RU"/>
        </w:rPr>
        <w:t xml:space="preserve"> </w:t>
      </w:r>
    </w:p>
    <w:p w14:paraId="2297F9E6" w14:textId="2A880DBF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</w:pP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Педагогический опыт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совершенствовался учителями и </w:t>
      </w:r>
      <w:proofErr w:type="gramStart"/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в рамках МО через выступления на заседаниях МО с докладами по темам</w:t>
      </w:r>
      <w:proofErr w:type="gramEnd"/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самообразования, освоение новых педагогических технологий, представление инновационной работы по предметам.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Так, Васильева В.М. 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провела расширенное заседание, где ознакомила преподавателей с опытом участия на профессиональном конкурсе «Учитель года»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. 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Иванова Г.И.</w:t>
      </w:r>
      <w:r w:rsid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выступила </w:t>
      </w:r>
      <w:proofErr w:type="gramStart"/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с</w:t>
      </w:r>
      <w:proofErr w:type="gramEnd"/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</w:t>
      </w:r>
      <w:proofErr w:type="gramStart"/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по</w:t>
      </w:r>
      <w:proofErr w:type="gramEnd"/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теме «Современный урок в рамках реализации ФГОС 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нового поколения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»</w:t>
      </w:r>
    </w:p>
    <w:p w14:paraId="3B5ABB9B" w14:textId="77777777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14:paraId="22DBF4FD" w14:textId="037BA123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Один из важны</w:t>
      </w:r>
      <w:r w:rsid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х аспектов в деятельности МО - 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изучение и анализ новых форм итоговой аттестации выпускников по русскому языку и литературе, истории и обществознанию. Для решения задачи повышения качества образования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, формирования опыта подготовки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учащихся к итоговой аттестации в 9-ом классе в новой форме, в 11-ом – в форме ЕГЭ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,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были проведены семинары, групповые и индивидуальные консультации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и тренировочные экзамены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.</w:t>
      </w:r>
    </w:p>
    <w:p w14:paraId="5043E660" w14:textId="77777777" w:rsidR="008B4066" w:rsidRPr="00CD7E92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D7E92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2. Состояние работы с педагогическими кадрами, ее результативность.  </w:t>
      </w:r>
    </w:p>
    <w:p w14:paraId="57E9C505" w14:textId="77777777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lastRenderedPageBreak/>
        <w:t xml:space="preserve">В состав МО 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эстетически-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гуманитарного цикла входи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т 9 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педагогов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.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Из них в этом году аттестовались трое: Каргина И.В., Иванова Г.И. – на первую квалификационную категорию, Васильева В.М.- </w:t>
      </w:r>
      <w:proofErr w:type="gramStart"/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высшую.</w:t>
      </w:r>
    </w:p>
    <w:p w14:paraId="0BAF61DF" w14:textId="77777777" w:rsidR="008B4066" w:rsidRPr="00CD7E92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D7E92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3. Учебно-методическое обеспечение образовательного процесса.</w:t>
      </w:r>
    </w:p>
    <w:p w14:paraId="624A59C3" w14:textId="2648D286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Учителя-предметники широко использовали ТСО на уроках. Из-за перехода учеников другой школы для обучения в здании нашей школы по причине ремонта кабинетная система была отложена, что создало определенные трудности, но педагоги с этой проблемой справились.</w:t>
      </w:r>
    </w:p>
    <w:p w14:paraId="59627F0E" w14:textId="52C11321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С целью повышения своего профессионального мастерства все педагоги 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продолжали работу 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над индивидуальными методическими темами.</w:t>
      </w:r>
    </w:p>
    <w:p w14:paraId="32B12789" w14:textId="77777777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Учителями были созданы условия, позволяющие заинтересовать ребят предметом, помочь им раскрыться, проявить себя творчески.</w:t>
      </w:r>
    </w:p>
    <w:p w14:paraId="1784F144" w14:textId="473EB6DC" w:rsidR="008B4066" w:rsidRPr="00CD7E92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D7E92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4</w:t>
      </w:r>
      <w:r w:rsidR="00CD7E92" w:rsidRPr="00CD7E92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 xml:space="preserve">. </w:t>
      </w:r>
      <w:r w:rsidRPr="00CD7E92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Инновационная деятельность МО.</w:t>
      </w:r>
    </w:p>
    <w:p w14:paraId="447F43E6" w14:textId="6FD089D1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В работу МО усиленно внедряются инновационные технологии, в частност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и</w:t>
      </w:r>
      <w:r w:rsid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, 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информационные и мультимедийные. На сегодняшний день учителями МО разработано немало внеклассных мероприятий и уроков по предметам цикла с использованием ИКТ.</w:t>
      </w:r>
    </w:p>
    <w:p w14:paraId="615CB86D" w14:textId="77777777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Учителя выстраивают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14:paraId="3D1C20B0" w14:textId="6F6B3A52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Деятельность учителей в рамках создания единого информационно-образовательного пространства направлена на обеспечение качественных изменений в организации и содержании образовательного процесса, а также в х</w:t>
      </w:r>
      <w:r w:rsidR="00CD7E9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арактере результатов обучения.</w:t>
      </w:r>
    </w:p>
    <w:p w14:paraId="7B1ED9C6" w14:textId="6BCF0884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14:paraId="699578F6" w14:textId="00869689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В рамках недели МО у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чителя проводили уроки в нетрадиционных формах: дискуссии, уроки-квн, уроки-эксперименты, уроки с применением групповой работы, с мультимедийным сопровождением, использованием компьютерных технологий. Такие формы учебной деятельности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14:paraId="264E751F" w14:textId="2F4950E8" w:rsidR="008B4066" w:rsidRPr="00384962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</w:pP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5. </w:t>
      </w:r>
      <w:r w:rsidRPr="009A5FC0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Проектная деятельность обучающихся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тоже была представлена на 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высоком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уровне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: на проектной неделе учащиеся 11</w:t>
      </w:r>
      <w:r w:rsidRPr="00384962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–ых класс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ов свои проекты защитили очень достойно.</w:t>
      </w:r>
    </w:p>
    <w:p w14:paraId="2AEFF47D" w14:textId="3150A878" w:rsidR="008B4066" w:rsidRPr="003145D3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FC0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Вывод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: с целью повышения качества усвоения учебного материала учителя - предметники стремились шире использовать потенциал учебно-познавательной деятельности обучающихся на уроке: осуществляли дифференцированный подход в процессе изложения нового материала; внедряли технологию опережающего обучения с использованием опорных схем; совершенствовали имеющиеся в методическом арсенале учителя приемы, методы работы по формированию учебно-познавательной деятельности учащихся.</w:t>
      </w:r>
    </w:p>
    <w:p w14:paraId="0D1BB63D" w14:textId="2159CA64" w:rsidR="008B4066" w:rsidRPr="009A5FC0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9A5FC0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6.</w:t>
      </w:r>
      <w:r w:rsidR="009A5FC0" w:rsidRPr="009A5FC0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 xml:space="preserve"> </w:t>
      </w:r>
      <w:r w:rsidRPr="009A5FC0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Внеклассная работа по предметам.</w:t>
      </w:r>
    </w:p>
    <w:p w14:paraId="7B2AFCAD" w14:textId="3CD05070" w:rsidR="008B4066" w:rsidRPr="00BB2311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</w:pP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С целью повышения интереса школьников к предметам, повышения статуса одаренных детей в школе, диагностирования учебных возможностей ребят были проведены школьные 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конкурсы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п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о предметам гуманитарного цикла в рамках недели ШМО.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Одним из сре</w:t>
      </w:r>
      <w:proofErr w:type="gramStart"/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дств пр</w:t>
      </w:r>
      <w:proofErr w:type="gramEnd"/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ивития любви и </w:t>
      </w:r>
      <w:r w:rsidRPr="00BB23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внимания к учебным предметам является предметная неделя, так как она предполагает развитие у школьников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не только интереса к предмету, </w:t>
      </w:r>
      <w:r w:rsidRPr="00BB23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но и </w:t>
      </w:r>
      <w:r w:rsidRPr="00BB23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lastRenderedPageBreak/>
        <w:t>пробуждает желание самостоятельно работать с дополнительной литературой,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</w:t>
      </w:r>
      <w:r w:rsidRPr="00BB23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словарями, справочниками, научно-популярной лите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ратурой. Кроме того, предметная </w:t>
      </w:r>
      <w:r w:rsidRPr="00BB23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неделя является одной из форм учебной деятельно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сти, которая может повлиять на </w:t>
      </w:r>
      <w:r w:rsidRPr="00BB23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развитие личностных особенностей 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учащихся. При этом ученик стремится к </w:t>
      </w:r>
      <w:r w:rsidRPr="00BB23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самореализации, у него формируются навыки пл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анирования и самоконтроля, ему </w:t>
      </w:r>
      <w:r w:rsidRPr="00BB23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приходится проявлять интеллектуальные способности. 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Предметная неделя дает хорошую </w:t>
      </w:r>
      <w:r w:rsidRPr="00BB23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14:paraId="3B2C73BB" w14:textId="47E9A95C" w:rsidR="008B4066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</w:pPr>
      <w:r w:rsidRPr="00BB23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При подготовке мероприятий и творческих заданий учитывались 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возрастные особенности учащихся, а </w:t>
      </w:r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по </w:t>
      </w:r>
      <w:proofErr w:type="gramStart"/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итогам</w:t>
      </w:r>
      <w:proofErr w:type="gramEnd"/>
      <w:r w:rsidRPr="003145D3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которых победители 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и призеры были награждены грамотами</w:t>
      </w:r>
    </w:p>
    <w:p w14:paraId="1D49D2D9" w14:textId="77777777" w:rsidR="008B4066" w:rsidRPr="009A5FC0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</w:pPr>
      <w:r w:rsidRPr="009A5FC0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7. Проверочные работы.</w:t>
      </w:r>
    </w:p>
    <w:p w14:paraId="342A8275" w14:textId="77777777" w:rsidR="008B4066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</w:pP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Согласно учебной программе школы в конце каждой четверти и года были проведены проверочные работы, включая и ВПР. Результаты проверок оказались удовлетворительными.</w:t>
      </w:r>
    </w:p>
    <w:p w14:paraId="4DE703AF" w14:textId="77777777" w:rsidR="008B4066" w:rsidRPr="009A5FC0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</w:pPr>
      <w:r w:rsidRPr="009A5FC0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8 Подготовка к ОГЭ и ЕГЭ.</w:t>
      </w:r>
    </w:p>
    <w:p w14:paraId="32851F8D" w14:textId="66C7FB30" w:rsidR="008B4066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</w:pPr>
      <w:r w:rsidRPr="007A1C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Учителями МО в течение года проводилась дифференцированная работа по подготовке к ОГЭ/ЕГЭ: индивидуально-групповые занятия по подготовке к ОГЭ/ЕГЭ, индивидуальные консультации, были составлены разноуровневые тесты по материалам ОГЭ/ЕГЭ, велась углубленная работа с тестовыми заданиями, подготовка к сочинениям и изложениям. </w:t>
      </w:r>
      <w:r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Были проведены тренировочные пробные экзамены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. </w:t>
      </w:r>
      <w:r w:rsidRPr="007A1C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Все учащиеся</w:t>
      </w:r>
      <w:r w:rsidR="009A5FC0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 xml:space="preserve"> выпускного 9 и 11 класса были </w:t>
      </w:r>
      <w:r w:rsidRPr="007A1C11">
        <w:rPr>
          <w:rFonts w:ascii="новором" w:eastAsia="Times New Roman" w:hAnsi="новором" w:cs="Calibri"/>
          <w:color w:val="000000"/>
          <w:sz w:val="24"/>
          <w:szCs w:val="24"/>
          <w:lang w:eastAsia="ru-RU"/>
        </w:rPr>
        <w:t>допущены к сдаче ОГЭ/ЕГЭ.</w:t>
      </w:r>
    </w:p>
    <w:p w14:paraId="11E721F5" w14:textId="77777777" w:rsidR="008B4066" w:rsidRPr="009A5FC0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</w:pPr>
      <w:r w:rsidRPr="009A5FC0">
        <w:rPr>
          <w:rFonts w:ascii="новором" w:eastAsia="Times New Roman" w:hAnsi="новором" w:cs="Calibri"/>
          <w:i/>
          <w:color w:val="000000"/>
          <w:sz w:val="24"/>
          <w:szCs w:val="24"/>
          <w:lang w:eastAsia="ru-RU"/>
        </w:rPr>
        <w:t>9. Выводы.</w:t>
      </w:r>
    </w:p>
    <w:p w14:paraId="244298BC" w14:textId="48A2F8E1" w:rsidR="008B4066" w:rsidRPr="00685C9B" w:rsidRDefault="00685C9B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- члены </w:t>
      </w:r>
      <w:r w:rsidR="008B4066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МО </w:t>
      </w: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эстетическо-гуманитарного </w:t>
      </w:r>
      <w:r w:rsidR="008B4066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цикла понимают з</w:t>
      </w:r>
      <w:r w:rsidR="00F929F9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начимость методической работы, </w:t>
      </w:r>
      <w:r w:rsidR="008B4066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принимают активное участие в жизни школы;</w:t>
      </w:r>
    </w:p>
    <w:p w14:paraId="29EA2BB5" w14:textId="77777777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- тематика заседаний отражает основные проблемы, стоящие перед учителями;</w:t>
      </w:r>
    </w:p>
    <w:p w14:paraId="179B7634" w14:textId="77777777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- заседания тщательно подготовлены и продуманы;</w:t>
      </w:r>
    </w:p>
    <w:p w14:paraId="57CFB867" w14:textId="09B037C6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- выступления и выводы основывались на анализе, практических результатах,</w:t>
      </w:r>
      <w:r w:rsidR="009A5FC0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 </w:t>
      </w: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позволяющим сделать серьезные методические обобщения;</w:t>
      </w:r>
    </w:p>
    <w:p w14:paraId="56E2297F" w14:textId="68618884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- уделялось внимание формированию у учащихся навыко</w:t>
      </w:r>
      <w:r w:rsidR="00F929F9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в творческой исследовательской </w:t>
      </w: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деятельности;</w:t>
      </w:r>
    </w:p>
    <w:p w14:paraId="7C6DE3AA" w14:textId="44EE2C75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Но в работе педагогов ШМО остались еще не решенные до конца </w:t>
      </w:r>
      <w:r w:rsidR="00685C9B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вопросы</w:t>
      </w: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:</w:t>
      </w:r>
    </w:p>
    <w:p w14:paraId="1EC3E832" w14:textId="77777777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- не в полной мере используются на уроках и внеурочной деятельности современные образовательные технологии;</w:t>
      </w:r>
    </w:p>
    <w:p w14:paraId="5CAF8E2B" w14:textId="6B877A42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- нет достаточного опыта работы по составлению технологических </w:t>
      </w:r>
      <w:r w:rsidR="00F929F9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карт </w:t>
      </w: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уроков по ФГОС;</w:t>
      </w:r>
    </w:p>
    <w:p w14:paraId="252278AF" w14:textId="24B0980E" w:rsidR="008B4066" w:rsidRPr="00685C9B" w:rsidRDefault="00F929F9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- не </w:t>
      </w:r>
      <w:r w:rsidR="008B4066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ведется систематическая </w:t>
      </w: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работа с </w:t>
      </w:r>
      <w:r w:rsidR="008B4066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одаренными и слабоуспевающими</w:t>
      </w: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 </w:t>
      </w:r>
      <w:r w:rsidR="008B4066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школьниками;</w:t>
      </w:r>
    </w:p>
    <w:p w14:paraId="367C935D" w14:textId="5658A392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- не все педагоги публикуют </w:t>
      </w:r>
      <w:r w:rsidR="00F929F9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свои </w:t>
      </w: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методические разработки;</w:t>
      </w:r>
    </w:p>
    <w:p w14:paraId="642E1CB1" w14:textId="77777777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- недостаточно используются инновационные технологии.</w:t>
      </w:r>
    </w:p>
    <w:p w14:paraId="580F9E32" w14:textId="3A926A62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Имеющиеся недостатки в работе анализируются, а значит, возможно, их устранение в новом учебном году.</w:t>
      </w:r>
    </w:p>
    <w:p w14:paraId="6A34D395" w14:textId="4BB4911A" w:rsidR="008B4066" w:rsidRPr="00685C9B" w:rsidRDefault="008B4066" w:rsidP="00CD7E92">
      <w:pPr>
        <w:shd w:val="clear" w:color="auto" w:fill="FFFFFF"/>
        <w:spacing w:after="0" w:line="240" w:lineRule="auto"/>
        <w:ind w:firstLine="709"/>
        <w:jc w:val="both"/>
        <w:rPr>
          <w:rFonts w:ascii="новором" w:eastAsia="Times New Roman" w:hAnsi="новором" w:cs="Calibri"/>
          <w:sz w:val="24"/>
          <w:szCs w:val="24"/>
          <w:lang w:eastAsia="ru-RU"/>
        </w:rPr>
      </w:pP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На ос</w:t>
      </w:r>
      <w:r w:rsidR="00685C9B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новании вышеизложенного работу </w:t>
      </w: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 xml:space="preserve">МО учителей </w:t>
      </w:r>
      <w:r w:rsidR="00685C9B"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эстетическо-</w:t>
      </w:r>
      <w:r w:rsidRPr="00685C9B">
        <w:rPr>
          <w:rFonts w:ascii="новором" w:eastAsia="Times New Roman" w:hAnsi="новором" w:cs="Calibri"/>
          <w:sz w:val="24"/>
          <w:szCs w:val="24"/>
          <w:lang w:eastAsia="ru-RU"/>
        </w:rPr>
        <w:t>гуманитарного цикла следует признать удовлетворительной.</w:t>
      </w:r>
    </w:p>
    <w:p w14:paraId="666E7CA2" w14:textId="72B229BA" w:rsidR="00114907" w:rsidRPr="00FB2BCC" w:rsidRDefault="00114907" w:rsidP="00114907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B2BCC">
        <w:rPr>
          <w:rFonts w:ascii="Times New Roman" w:hAnsi="Times New Roman" w:cs="Times New Roman"/>
          <w:b/>
          <w:i/>
          <w:sz w:val="24"/>
          <w:szCs w:val="24"/>
        </w:rPr>
        <w:t>Отчет о проделанной работе ШМО учителей начальных классов</w:t>
      </w:r>
    </w:p>
    <w:p w14:paraId="37B04438" w14:textId="37F7B33D" w:rsidR="00114907" w:rsidRPr="009B3B0C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9B">
        <w:rPr>
          <w:rFonts w:ascii="Times New Roman" w:hAnsi="Times New Roman" w:cs="Times New Roman"/>
          <w:sz w:val="24"/>
          <w:szCs w:val="24"/>
        </w:rPr>
        <w:t xml:space="preserve">Методическое объединение учителей начальных классов работает над темой «Создание оптимальных условий для реализации индивидуальных возможностей и </w:t>
      </w:r>
      <w:proofErr w:type="gramStart"/>
      <w:r w:rsidRPr="00685C9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85C9B">
        <w:rPr>
          <w:rFonts w:ascii="Times New Roman" w:hAnsi="Times New Roman" w:cs="Times New Roman"/>
          <w:sz w:val="24"/>
          <w:szCs w:val="24"/>
        </w:rPr>
        <w:t xml:space="preserve"> обучающихся по предметам в </w:t>
      </w:r>
      <w:r>
        <w:rPr>
          <w:rFonts w:ascii="Times New Roman" w:hAnsi="Times New Roman" w:cs="Times New Roman"/>
          <w:sz w:val="24"/>
          <w:szCs w:val="24"/>
        </w:rPr>
        <w:t>ходе реализации ФГОС третьего поколения</w:t>
      </w:r>
      <w:r w:rsidRPr="009B3B0C">
        <w:rPr>
          <w:rFonts w:ascii="Times New Roman" w:hAnsi="Times New Roman" w:cs="Times New Roman"/>
          <w:sz w:val="24"/>
          <w:szCs w:val="24"/>
        </w:rPr>
        <w:t>»</w:t>
      </w:r>
    </w:p>
    <w:p w14:paraId="0035EB5E" w14:textId="77777777" w:rsidR="00114907" w:rsidRPr="009B3B0C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0C">
        <w:rPr>
          <w:rFonts w:ascii="Times New Roman" w:hAnsi="Times New Roman" w:cs="Times New Roman"/>
          <w:sz w:val="24"/>
          <w:szCs w:val="24"/>
        </w:rPr>
        <w:t>Цель школьного методического объединения учителей начальных классов:</w:t>
      </w:r>
    </w:p>
    <w:p w14:paraId="2F933284" w14:textId="77777777" w:rsidR="00114907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4FB8">
        <w:t xml:space="preserve"> </w:t>
      </w:r>
      <w:r w:rsidRPr="000D4FB8">
        <w:rPr>
          <w:rFonts w:ascii="Times New Roman" w:hAnsi="Times New Roman" w:cs="Times New Roman"/>
          <w:sz w:val="24"/>
          <w:szCs w:val="24"/>
        </w:rPr>
        <w:t>совершенствование качества преподавания предметов естественн</w:t>
      </w:r>
      <w:proofErr w:type="gramStart"/>
      <w:r w:rsidRPr="000D4F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4FB8">
        <w:rPr>
          <w:rFonts w:ascii="Times New Roman" w:hAnsi="Times New Roman" w:cs="Times New Roman"/>
          <w:sz w:val="24"/>
          <w:szCs w:val="24"/>
        </w:rPr>
        <w:t xml:space="preserve"> математического цикла, гуманитарного цикла путем внедрения современных образовательных технологий в ходе реализации ФГОС третьего поколения.</w:t>
      </w:r>
    </w:p>
    <w:p w14:paraId="3D05C2BA" w14:textId="77777777" w:rsidR="00114907" w:rsidRPr="009B3B0C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0C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14:paraId="210C3A74" w14:textId="34A40FF1" w:rsidR="00114907" w:rsidRPr="000D4FB8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B8"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4FB8">
        <w:rPr>
          <w:rFonts w:ascii="Times New Roman" w:hAnsi="Times New Roman" w:cs="Times New Roman"/>
          <w:sz w:val="24"/>
          <w:szCs w:val="24"/>
        </w:rPr>
        <w:t>Формировать естественнонаучные и гуманитарные знания учащихся, опираясь на использование научных методов познания, основанных на наблюдении и эксперименте.</w:t>
      </w:r>
    </w:p>
    <w:p w14:paraId="6D2B48A8" w14:textId="15044FCB" w:rsidR="00114907" w:rsidRPr="000D4FB8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4FB8">
        <w:rPr>
          <w:rFonts w:ascii="Times New Roman" w:hAnsi="Times New Roman" w:cs="Times New Roman"/>
          <w:sz w:val="24"/>
          <w:szCs w:val="24"/>
        </w:rPr>
        <w:t>Повышать качество образования и развивать интерес к дисциплинам естественнонаучного цикла, гуманитарного цикла,  используя деятельностный подход в обучении, организацию проектной деятельности учащихся и дополнительную работу по предметам.</w:t>
      </w:r>
    </w:p>
    <w:p w14:paraId="308F510A" w14:textId="6175DDE9" w:rsidR="00114907" w:rsidRPr="000D4FB8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4FB8">
        <w:rPr>
          <w:rFonts w:ascii="Times New Roman" w:hAnsi="Times New Roman" w:cs="Times New Roman"/>
          <w:sz w:val="24"/>
          <w:szCs w:val="24"/>
        </w:rPr>
        <w:t>Совершенствовать систему индивидуальной учебной помощи обучающимся, используя мониторинг качества образования по предметам естественнонаучного цикла.</w:t>
      </w:r>
      <w:proofErr w:type="gramEnd"/>
    </w:p>
    <w:p w14:paraId="0524B7CA" w14:textId="01CF1235" w:rsidR="00114907" w:rsidRPr="000D4FB8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4FB8">
        <w:rPr>
          <w:rFonts w:ascii="Times New Roman" w:hAnsi="Times New Roman" w:cs="Times New Roman"/>
          <w:sz w:val="24"/>
          <w:szCs w:val="24"/>
        </w:rPr>
        <w:t>Продолжить изучение и внедрение в практику наиболее эффективных здоровьесберегающих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14:paraId="6CAB7AF9" w14:textId="7FFA3791" w:rsidR="00114907" w:rsidRPr="009B3B0C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D4FB8">
        <w:rPr>
          <w:rFonts w:ascii="Times New Roman" w:hAnsi="Times New Roman" w:cs="Times New Roman"/>
          <w:sz w:val="24"/>
          <w:szCs w:val="24"/>
        </w:rPr>
        <w:t>Планировать работу над самообразованием, изучать, обобщать и распространять опыт работы учителей начальных классов по всем направлениям учебно-воспитательного процесса через мастер-классы, обучающие семинары.</w:t>
      </w:r>
    </w:p>
    <w:p w14:paraId="0999A450" w14:textId="5EBD32B9" w:rsidR="00114907" w:rsidRPr="009B3B0C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9B3B0C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работает над </w:t>
      </w:r>
      <w:r w:rsidRPr="009B3B0C">
        <w:rPr>
          <w:rFonts w:ascii="Times New Roman" w:hAnsi="Times New Roman" w:cs="Times New Roman"/>
          <w:sz w:val="24"/>
          <w:szCs w:val="24"/>
        </w:rPr>
        <w:t>самообразование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B3B0C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>д уровнем проведения</w:t>
      </w:r>
      <w:r w:rsidRPr="009B3B0C">
        <w:rPr>
          <w:rFonts w:ascii="Times New Roman" w:hAnsi="Times New Roman" w:cs="Times New Roman"/>
          <w:sz w:val="24"/>
          <w:szCs w:val="24"/>
        </w:rPr>
        <w:t xml:space="preserve"> открытых уроков и внеклассных мероприятий, изучает опыт коллег по </w:t>
      </w:r>
      <w:r>
        <w:rPr>
          <w:rFonts w:ascii="Times New Roman" w:hAnsi="Times New Roman" w:cs="Times New Roman"/>
          <w:sz w:val="24"/>
          <w:szCs w:val="24"/>
        </w:rPr>
        <w:t>использованию</w:t>
      </w:r>
      <w:r w:rsidRPr="009B3B0C">
        <w:rPr>
          <w:rFonts w:ascii="Times New Roman" w:hAnsi="Times New Roman" w:cs="Times New Roman"/>
          <w:sz w:val="24"/>
          <w:szCs w:val="24"/>
        </w:rPr>
        <w:t xml:space="preserve"> различных форм организации уроков и внеурочных за</w:t>
      </w:r>
      <w:r>
        <w:rPr>
          <w:rFonts w:ascii="Times New Roman" w:hAnsi="Times New Roman" w:cs="Times New Roman"/>
          <w:sz w:val="24"/>
          <w:szCs w:val="24"/>
        </w:rPr>
        <w:t>нятий; знакомится</w:t>
      </w:r>
      <w:r w:rsidRPr="009B3B0C">
        <w:rPr>
          <w:rFonts w:ascii="Times New Roman" w:hAnsi="Times New Roman" w:cs="Times New Roman"/>
          <w:sz w:val="24"/>
          <w:szCs w:val="24"/>
        </w:rPr>
        <w:t xml:space="preserve"> с новыми программами и концепциями обучения и воспитания. Совместная деятельность педагогов помогает проводить открытые уроки  и мероприятия на высоком профессиональном уровне. </w:t>
      </w:r>
    </w:p>
    <w:p w14:paraId="66413C4B" w14:textId="0416EAE6" w:rsidR="00114907" w:rsidRPr="009B3B0C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0C">
        <w:rPr>
          <w:rFonts w:ascii="Times New Roman" w:hAnsi="Times New Roman" w:cs="Times New Roman"/>
          <w:sz w:val="24"/>
          <w:szCs w:val="24"/>
        </w:rPr>
        <w:t xml:space="preserve"> Учителя начальных классов и обучающиеся активно принимают участие в различных конкурсах, мероприяти</w:t>
      </w:r>
      <w:r>
        <w:rPr>
          <w:rFonts w:ascii="Times New Roman" w:hAnsi="Times New Roman" w:cs="Times New Roman"/>
          <w:sz w:val="24"/>
          <w:szCs w:val="24"/>
        </w:rPr>
        <w:t>ях и акциях.</w:t>
      </w:r>
    </w:p>
    <w:p w14:paraId="487EF481" w14:textId="77777777" w:rsidR="002E6CC2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</w:t>
      </w:r>
      <w:r w:rsidRPr="009B3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9B3B0C">
        <w:rPr>
          <w:rFonts w:ascii="Times New Roman" w:hAnsi="Times New Roman" w:cs="Times New Roman"/>
          <w:sz w:val="24"/>
          <w:szCs w:val="24"/>
        </w:rPr>
        <w:t xml:space="preserve"> были запланированы и проведены заседания ШМО, где учителя делились опытом своей работы, выступали с докладами и мастер-классами.</w:t>
      </w:r>
      <w:r w:rsidRPr="00577635">
        <w:rPr>
          <w:rFonts w:ascii="Times New Roman" w:hAnsi="Times New Roman" w:cs="Times New Roman"/>
          <w:sz w:val="24"/>
          <w:szCs w:val="24"/>
        </w:rPr>
        <w:t xml:space="preserve"> Заседания были тщательно продуманы и подготовлены. На заседаниях МО изучены все методические письма, оказывалась своевременная методическая помощь. Выступления и выводы обосновывались на практических результатах.</w:t>
      </w:r>
    </w:p>
    <w:p w14:paraId="5DF2EC11" w14:textId="0233D595" w:rsidR="00114907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0C">
        <w:rPr>
          <w:rFonts w:ascii="Times New Roman" w:hAnsi="Times New Roman" w:cs="Times New Roman"/>
          <w:sz w:val="24"/>
          <w:szCs w:val="24"/>
        </w:rPr>
        <w:t xml:space="preserve">Учителя активно принимают участие в </w:t>
      </w:r>
      <w:r w:rsidR="002E6CC2">
        <w:rPr>
          <w:rFonts w:ascii="Times New Roman" w:hAnsi="Times New Roman" w:cs="Times New Roman"/>
          <w:sz w:val="24"/>
          <w:szCs w:val="24"/>
        </w:rPr>
        <w:t>вебинарах</w:t>
      </w:r>
      <w:r w:rsidRPr="009B3B0C">
        <w:rPr>
          <w:rFonts w:ascii="Times New Roman" w:hAnsi="Times New Roman" w:cs="Times New Roman"/>
          <w:sz w:val="24"/>
          <w:szCs w:val="24"/>
        </w:rPr>
        <w:t>,</w:t>
      </w:r>
      <w:r w:rsidR="002E6CC2">
        <w:rPr>
          <w:rFonts w:ascii="Times New Roman" w:hAnsi="Times New Roman" w:cs="Times New Roman"/>
          <w:sz w:val="24"/>
          <w:szCs w:val="24"/>
        </w:rPr>
        <w:t xml:space="preserve"> </w:t>
      </w:r>
      <w:r w:rsidRPr="009B3B0C">
        <w:rPr>
          <w:rFonts w:ascii="Times New Roman" w:hAnsi="Times New Roman" w:cs="Times New Roman"/>
          <w:sz w:val="24"/>
          <w:szCs w:val="24"/>
        </w:rPr>
        <w:t xml:space="preserve">семинарах и показывают открытые уроки и мастер-классы. </w:t>
      </w:r>
      <w:r w:rsidRPr="00577635">
        <w:rPr>
          <w:rFonts w:ascii="Times New Roman" w:hAnsi="Times New Roman" w:cs="Times New Roman"/>
          <w:sz w:val="24"/>
          <w:szCs w:val="24"/>
        </w:rPr>
        <w:t>Учителя начальных классов регулярно проходили курсы повышения квалификации и стараются повысить профессиональный уровень.</w:t>
      </w:r>
    </w:p>
    <w:p w14:paraId="0655EC8F" w14:textId="77777777" w:rsidR="00114907" w:rsidRPr="009B3B0C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0C">
        <w:rPr>
          <w:rFonts w:ascii="Times New Roman" w:hAnsi="Times New Roman" w:cs="Times New Roman"/>
          <w:sz w:val="24"/>
          <w:szCs w:val="24"/>
        </w:rPr>
        <w:t xml:space="preserve">В работе с одарёнными детьми использовались следующие формы работы: </w:t>
      </w:r>
    </w:p>
    <w:p w14:paraId="7BBA8D5D" w14:textId="77777777" w:rsidR="004B56D3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0C">
        <w:rPr>
          <w:rFonts w:ascii="Times New Roman" w:hAnsi="Times New Roman" w:cs="Times New Roman"/>
          <w:sz w:val="24"/>
          <w:szCs w:val="24"/>
        </w:rPr>
        <w:t>а) индивидуальный подход на уроках, проведение нестандартных форм уроков;</w:t>
      </w:r>
    </w:p>
    <w:p w14:paraId="2960D45C" w14:textId="3ECE185B" w:rsidR="00114907" w:rsidRPr="009B3B0C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0C">
        <w:rPr>
          <w:rFonts w:ascii="Times New Roman" w:hAnsi="Times New Roman" w:cs="Times New Roman"/>
          <w:sz w:val="24"/>
          <w:szCs w:val="24"/>
        </w:rPr>
        <w:t xml:space="preserve">б) дополнительные занятия с </w:t>
      </w:r>
      <w:proofErr w:type="gramStart"/>
      <w:r w:rsidRPr="009B3B0C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9B3B0C">
        <w:rPr>
          <w:rFonts w:ascii="Times New Roman" w:hAnsi="Times New Roman" w:cs="Times New Roman"/>
          <w:sz w:val="24"/>
          <w:szCs w:val="24"/>
        </w:rPr>
        <w:t xml:space="preserve"> обучающимися, подготовка к олимпиадам, интеллектуальным играм, дискуссии, консультации. </w:t>
      </w:r>
    </w:p>
    <w:p w14:paraId="02BF9FEC" w14:textId="77777777" w:rsidR="00114907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5D">
        <w:rPr>
          <w:rFonts w:ascii="Times New Roman" w:hAnsi="Times New Roman" w:cs="Times New Roman"/>
          <w:sz w:val="24"/>
          <w:szCs w:val="24"/>
        </w:rPr>
        <w:t>Педагоги начальных классов продолжают активно внедрять в учебный процесс разные формы и виды использования ИКТ с целью активизации учебной деятельности по развитию навыков самообразования школьников, соблюдая принципы компетентностного подхода в обучении.</w:t>
      </w:r>
    </w:p>
    <w:p w14:paraId="0C66D3B0" w14:textId="0D4BFD1A" w:rsidR="00114907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Все учителя начальных классов вели преподавание согласно ФГОС по утверждённым рабочим программам и календарно-тематическим планам. Методическое объединение успешно решает проблемы повышения качества знаний учащихся путём применения инновационных образовательных технологий. Работа ведётся по УМК «Школа России».</w:t>
      </w:r>
    </w:p>
    <w:p w14:paraId="5FD3CE32" w14:textId="37398BF6" w:rsidR="00114907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0C">
        <w:rPr>
          <w:rFonts w:ascii="Times New Roman" w:hAnsi="Times New Roman" w:cs="Times New Roman"/>
          <w:sz w:val="24"/>
          <w:szCs w:val="24"/>
        </w:rPr>
        <w:t>Все учащиеся начальной школы зарегистрированы в онлайн платформе Учи</w:t>
      </w:r>
      <w:proofErr w:type="gramStart"/>
      <w:r w:rsidRPr="009B3B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3B0C">
        <w:rPr>
          <w:rFonts w:ascii="Times New Roman" w:hAnsi="Times New Roman" w:cs="Times New Roman"/>
          <w:sz w:val="24"/>
          <w:szCs w:val="24"/>
        </w:rPr>
        <w:t>у, где ученики начальной школы всей России изучают математику, русский язык, окружающий мир и английский язык в интерактивной форме. Учи</w:t>
      </w:r>
      <w:proofErr w:type="gramStart"/>
      <w:r w:rsidRPr="009B3B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3B0C">
        <w:rPr>
          <w:rFonts w:ascii="Times New Roman" w:hAnsi="Times New Roman" w:cs="Times New Roman"/>
          <w:sz w:val="24"/>
          <w:szCs w:val="24"/>
        </w:rPr>
        <w:t>у строит диалог с учеником. Благодаря тому, что Учи</w:t>
      </w:r>
      <w:proofErr w:type="gramStart"/>
      <w:r w:rsidRPr="009B3B0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3B0C">
        <w:rPr>
          <w:rFonts w:ascii="Times New Roman" w:hAnsi="Times New Roman" w:cs="Times New Roman"/>
          <w:sz w:val="24"/>
          <w:szCs w:val="24"/>
        </w:rPr>
        <w:t>у отслеживает успехи каждого ученика, он получает только те задания, которые направлены на качественное улучшение его знаний. После прохождения уроков ученик с легкостью справляется с заданиями любого типа из школьных учебников.</w:t>
      </w:r>
      <w:r>
        <w:rPr>
          <w:rFonts w:ascii="Times New Roman" w:hAnsi="Times New Roman" w:cs="Times New Roman"/>
          <w:sz w:val="24"/>
          <w:szCs w:val="24"/>
        </w:rPr>
        <w:t xml:space="preserve"> Учителя и ребята продолжают работу на платформе Сферум.</w:t>
      </w:r>
      <w:r w:rsidRPr="009B3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 младших классов </w:t>
      </w:r>
      <w:r w:rsidRPr="009B3B0C">
        <w:rPr>
          <w:rFonts w:ascii="Times New Roman" w:hAnsi="Times New Roman" w:cs="Times New Roman"/>
          <w:sz w:val="24"/>
          <w:szCs w:val="24"/>
        </w:rPr>
        <w:t xml:space="preserve">с удовольствием принимают участие во всероссийских и международных онлайн – олимпиадах по данным предметам, сначала в пробном, затем в основном туре. Все учителя </w:t>
      </w:r>
      <w:r w:rsidRPr="009B3B0C">
        <w:rPr>
          <w:rFonts w:ascii="Times New Roman" w:hAnsi="Times New Roman" w:cs="Times New Roman"/>
          <w:sz w:val="24"/>
          <w:szCs w:val="24"/>
        </w:rPr>
        <w:lastRenderedPageBreak/>
        <w:t xml:space="preserve">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и школа </w:t>
      </w:r>
      <w:r w:rsidRPr="009B3B0C">
        <w:rPr>
          <w:rFonts w:ascii="Times New Roman" w:hAnsi="Times New Roman" w:cs="Times New Roman"/>
          <w:sz w:val="24"/>
          <w:szCs w:val="24"/>
        </w:rPr>
        <w:t>получают Благодарственные письма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3B0C">
        <w:rPr>
          <w:rFonts w:ascii="Times New Roman" w:hAnsi="Times New Roman" w:cs="Times New Roman"/>
          <w:sz w:val="24"/>
          <w:szCs w:val="24"/>
        </w:rPr>
        <w:t xml:space="preserve"> а так же Сертификаты от Интерактивной образовательной платформы UCHI.RU за достижения высоких образовательных результатов и внедрение ИКТ в образовательный процесс.</w:t>
      </w:r>
    </w:p>
    <w:p w14:paraId="5B9A3B08" w14:textId="35BB3B14" w:rsidR="00114907" w:rsidRPr="009B3B0C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Внедрение И</w:t>
      </w:r>
      <w:proofErr w:type="gramStart"/>
      <w:r w:rsidRPr="00577635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577635">
        <w:rPr>
          <w:rFonts w:ascii="Times New Roman" w:hAnsi="Times New Roman" w:cs="Times New Roman"/>
          <w:sz w:val="24"/>
          <w:szCs w:val="24"/>
        </w:rPr>
        <w:t>офессиональную деятельность всех педагогов является неизбежным во всех начальных классах в наше время. Все учителя это прекрасно понимают и активно применяют И</w:t>
      </w:r>
      <w:proofErr w:type="gramStart"/>
      <w:r w:rsidRPr="00577635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Pr="00577635">
        <w:rPr>
          <w:rFonts w:ascii="Times New Roman" w:hAnsi="Times New Roman" w:cs="Times New Roman"/>
          <w:sz w:val="24"/>
          <w:szCs w:val="24"/>
        </w:rPr>
        <w:t>оей работе: презентации, электронные образовательные ресурсы, интернет ресурсы. Это делает уроки более наглядными и динамичными, более эффективными с точки зрения обучения и развития учащихся, облегчает работу учителя на уроке, развивает специальные навыки у детей с различными познавательными способностями.</w:t>
      </w:r>
    </w:p>
    <w:p w14:paraId="46D77B85" w14:textId="77777777" w:rsidR="00114907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марте </w:t>
      </w:r>
      <w:r w:rsidRPr="009B3B0C">
        <w:rPr>
          <w:rFonts w:ascii="Times New Roman" w:hAnsi="Times New Roman" w:cs="Times New Roman"/>
          <w:sz w:val="24"/>
          <w:szCs w:val="24"/>
        </w:rPr>
        <w:t xml:space="preserve">месяце учащиеся </w:t>
      </w:r>
      <w:r>
        <w:rPr>
          <w:rFonts w:ascii="Times New Roman" w:hAnsi="Times New Roman" w:cs="Times New Roman"/>
          <w:sz w:val="24"/>
          <w:szCs w:val="24"/>
        </w:rPr>
        <w:t xml:space="preserve">3-4 </w:t>
      </w:r>
      <w:r w:rsidRPr="009B3B0C">
        <w:rPr>
          <w:rFonts w:ascii="Times New Roman" w:hAnsi="Times New Roman" w:cs="Times New Roman"/>
          <w:sz w:val="24"/>
          <w:szCs w:val="24"/>
        </w:rPr>
        <w:t xml:space="preserve">классов приняли участие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этапе Республиканских Интеллектуальных игр младших школьников  </w:t>
      </w:r>
      <w:r w:rsidRPr="009B3B0C">
        <w:rPr>
          <w:rFonts w:ascii="Times New Roman" w:hAnsi="Times New Roman" w:cs="Times New Roman"/>
          <w:sz w:val="24"/>
          <w:szCs w:val="24"/>
        </w:rPr>
        <w:t>по математике, русскому языку, литературному чтению и окружающему миру.</w:t>
      </w:r>
      <w:r>
        <w:rPr>
          <w:rFonts w:ascii="Times New Roman" w:hAnsi="Times New Roman" w:cs="Times New Roman"/>
          <w:sz w:val="24"/>
          <w:szCs w:val="24"/>
        </w:rPr>
        <w:t xml:space="preserve"> Ребята стали победителями и призёрами игр и награждены грамотами.</w:t>
      </w:r>
    </w:p>
    <w:p w14:paraId="53AA8072" w14:textId="0F098887" w:rsidR="00114907" w:rsidRPr="00685C9B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9B">
        <w:rPr>
          <w:rFonts w:ascii="Times New Roman" w:hAnsi="Times New Roman" w:cs="Times New Roman"/>
          <w:sz w:val="24"/>
          <w:szCs w:val="24"/>
        </w:rPr>
        <w:t xml:space="preserve">Таким образом, работу </w:t>
      </w:r>
      <w:r w:rsidR="008F001F">
        <w:rPr>
          <w:rFonts w:ascii="Times New Roman" w:hAnsi="Times New Roman" w:cs="Times New Roman"/>
          <w:sz w:val="24"/>
          <w:szCs w:val="24"/>
        </w:rPr>
        <w:t>МО учителей</w:t>
      </w:r>
      <w:r w:rsidRPr="00685C9B">
        <w:rPr>
          <w:rFonts w:ascii="Times New Roman" w:hAnsi="Times New Roman" w:cs="Times New Roman"/>
          <w:sz w:val="24"/>
          <w:szCs w:val="24"/>
        </w:rPr>
        <w:t xml:space="preserve"> начальн</w:t>
      </w:r>
      <w:r w:rsidR="008F001F">
        <w:rPr>
          <w:rFonts w:ascii="Times New Roman" w:hAnsi="Times New Roman" w:cs="Times New Roman"/>
          <w:sz w:val="24"/>
          <w:szCs w:val="24"/>
        </w:rPr>
        <w:t>ых классов</w:t>
      </w:r>
      <w:r w:rsidRPr="00685C9B">
        <w:rPr>
          <w:rFonts w:ascii="Times New Roman" w:hAnsi="Times New Roman" w:cs="Times New Roman"/>
          <w:sz w:val="24"/>
          <w:szCs w:val="24"/>
        </w:rPr>
        <w:t xml:space="preserve"> можно считать «удовлетворительной».</w:t>
      </w:r>
    </w:p>
    <w:p w14:paraId="7997EDB8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Но наряду с имеющимися положительными результатами в работе педагогического коллектива начальной школы имеются недостатки:</w:t>
      </w:r>
    </w:p>
    <w:p w14:paraId="5487A886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- недостаточное количество взаимопосещенных уроков;</w:t>
      </w:r>
    </w:p>
    <w:p w14:paraId="7359001B" w14:textId="6AD63884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- не</w:t>
      </w:r>
      <w:r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577635">
        <w:rPr>
          <w:rFonts w:ascii="Times New Roman" w:hAnsi="Times New Roman" w:cs="Times New Roman"/>
          <w:sz w:val="24"/>
          <w:szCs w:val="24"/>
        </w:rPr>
        <w:t>велась работа по обмену опытом;</w:t>
      </w:r>
    </w:p>
    <w:p w14:paraId="38660D6F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- низкая активность участия педагогов в профессиональных конкурсах.</w:t>
      </w:r>
    </w:p>
    <w:p w14:paraId="3E1E3E4E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29490E27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1. Создать условия для активизации участия учителей  в профессиональных конкурсах муниципального, регионального и всероссийского уровней.</w:t>
      </w:r>
    </w:p>
    <w:p w14:paraId="72B0C382" w14:textId="253E0FD1" w:rsidR="00114907" w:rsidRPr="00577635" w:rsidRDefault="00685C9B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4907" w:rsidRPr="00577635">
        <w:rPr>
          <w:rFonts w:ascii="Times New Roman" w:hAnsi="Times New Roman" w:cs="Times New Roman"/>
          <w:sz w:val="24"/>
          <w:szCs w:val="24"/>
        </w:rPr>
        <w:t xml:space="preserve">Отслеживать работу по накоплению и обобщению передового педагогического опыта.  </w:t>
      </w:r>
    </w:p>
    <w:p w14:paraId="02494E29" w14:textId="640B7E42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5C9B">
        <w:rPr>
          <w:rFonts w:ascii="Times New Roman" w:hAnsi="Times New Roman" w:cs="Times New Roman"/>
          <w:sz w:val="24"/>
          <w:szCs w:val="24"/>
        </w:rPr>
        <w:t xml:space="preserve">. Руководителю МО </w:t>
      </w:r>
      <w:r w:rsidRPr="00577635">
        <w:rPr>
          <w:rFonts w:ascii="Times New Roman" w:hAnsi="Times New Roman" w:cs="Times New Roman"/>
          <w:sz w:val="24"/>
          <w:szCs w:val="24"/>
        </w:rPr>
        <w:t>способствовать созданию единой системы обучения и восп</w:t>
      </w:r>
      <w:r w:rsidR="00685C9B">
        <w:rPr>
          <w:rFonts w:ascii="Times New Roman" w:hAnsi="Times New Roman" w:cs="Times New Roman"/>
          <w:sz w:val="24"/>
          <w:szCs w:val="24"/>
        </w:rPr>
        <w:t xml:space="preserve">итания в школе, обеспечивающей </w:t>
      </w:r>
      <w:r w:rsidRPr="00577635">
        <w:rPr>
          <w:rFonts w:ascii="Times New Roman" w:hAnsi="Times New Roman" w:cs="Times New Roman"/>
          <w:sz w:val="24"/>
          <w:szCs w:val="24"/>
        </w:rPr>
        <w:t>потребности каждого ученика в соответствии со склонностями, интересами и возможностями.</w:t>
      </w:r>
    </w:p>
    <w:p w14:paraId="51483F01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Исходя из вышесказанного ШМО учителей начальных классов на 2023 – 2024 учебный год ставит следующие задачи: - продолжить работу по обеспечению качества обучения.</w:t>
      </w:r>
    </w:p>
    <w:p w14:paraId="5BA5E779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- совершенствовать формы и методы работы с одарёнными и слабоуспевающими детьми.</w:t>
      </w:r>
    </w:p>
    <w:p w14:paraId="06AE0333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- активно использовать информационные компьютерные технологии в образовательном процессе.</w:t>
      </w:r>
    </w:p>
    <w:p w14:paraId="5CBD60C4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- продолжать изучение нормативных документов и образовательной программы третьего поколения ФГОС.</w:t>
      </w:r>
    </w:p>
    <w:p w14:paraId="6836239B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- составить план работы методического объединения на новый учебный год.</w:t>
      </w:r>
    </w:p>
    <w:p w14:paraId="0000DA70" w14:textId="77777777" w:rsidR="00114907" w:rsidRPr="00577635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-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14:paraId="3BC8A818" w14:textId="77777777" w:rsidR="00114907" w:rsidRDefault="00114907" w:rsidP="00685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35">
        <w:rPr>
          <w:rFonts w:ascii="Times New Roman" w:hAnsi="Times New Roman" w:cs="Times New Roman"/>
          <w:sz w:val="24"/>
          <w:szCs w:val="24"/>
        </w:rPr>
        <w:t>- продолжить работу по реализации принципа индивидуального подхода, опираясь на результаты психолого-педагогических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85C0B" w14:textId="1A635EF2" w:rsidR="008A102F" w:rsidRPr="000B6745" w:rsidRDefault="008A102F" w:rsidP="00CE2337">
      <w:pPr>
        <w:pStyle w:val="c9"/>
        <w:shd w:val="clear" w:color="auto" w:fill="FFFFFF"/>
        <w:spacing w:before="0" w:beforeAutospacing="0" w:after="0" w:afterAutospacing="0" w:line="276" w:lineRule="auto"/>
        <w:ind w:firstLine="851"/>
        <w:rPr>
          <w:rStyle w:val="c0"/>
          <w:color w:val="000000"/>
        </w:rPr>
      </w:pPr>
      <w:r w:rsidRPr="00CE2337">
        <w:rPr>
          <w:rStyle w:val="c0"/>
          <w:b/>
          <w:i/>
          <w:color w:val="000000"/>
        </w:rPr>
        <w:t>Отчет деятельности МО учителей английского языка, чувашского языка и литературы</w:t>
      </w:r>
    </w:p>
    <w:p w14:paraId="1FEFD609" w14:textId="77777777" w:rsidR="008A102F" w:rsidRPr="008F001F" w:rsidRDefault="008A102F" w:rsidP="008F001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F001F">
        <w:rPr>
          <w:rStyle w:val="c0"/>
          <w:color w:val="000000"/>
        </w:rPr>
        <w:t xml:space="preserve">Методическая </w:t>
      </w:r>
      <w:proofErr w:type="gramStart"/>
      <w:r w:rsidRPr="008F001F">
        <w:rPr>
          <w:rStyle w:val="c0"/>
          <w:color w:val="000000"/>
        </w:rPr>
        <w:t>тема</w:t>
      </w:r>
      <w:proofErr w:type="gramEnd"/>
      <w:r w:rsidRPr="008F001F">
        <w:rPr>
          <w:rStyle w:val="c0"/>
          <w:color w:val="000000"/>
        </w:rPr>
        <w:t xml:space="preserve"> над которой работал МО: «Формирование и развитие функциональной грамотности школьника как один из способов повышения качества обучения».</w:t>
      </w:r>
    </w:p>
    <w:p w14:paraId="4EF2C80C" w14:textId="5473F3BC" w:rsidR="008A102F" w:rsidRPr="008F001F" w:rsidRDefault="008A102F" w:rsidP="008F001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F001F">
        <w:rPr>
          <w:rStyle w:val="c0"/>
          <w:color w:val="000000"/>
        </w:rPr>
        <w:t xml:space="preserve">Цель: повышение качества образовательных результатов, обучающихся через развитие функциональной грамотности, оптимизацию воспитательной работы и совершенствование информационно-образовательной среды. </w:t>
      </w:r>
    </w:p>
    <w:p w14:paraId="52F157B7" w14:textId="7F5A56BA" w:rsidR="008A102F" w:rsidRPr="008F001F" w:rsidRDefault="008A102F" w:rsidP="008F001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F001F">
        <w:rPr>
          <w:rStyle w:val="c0"/>
          <w:color w:val="000000"/>
        </w:rPr>
        <w:lastRenderedPageBreak/>
        <w:t>Задачи:</w:t>
      </w:r>
    </w:p>
    <w:p w14:paraId="0FBEDBC7" w14:textId="77777777" w:rsidR="008A102F" w:rsidRPr="008F001F" w:rsidRDefault="008A102F" w:rsidP="008F001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F001F">
        <w:rPr>
          <w:rStyle w:val="c0"/>
          <w:color w:val="000000"/>
        </w:rPr>
        <w:t>1.</w:t>
      </w:r>
      <w:r w:rsidRPr="008F001F">
        <w:rPr>
          <w:rStyle w:val="c0"/>
          <w:color w:val="000000"/>
        </w:rPr>
        <w:tab/>
        <w:t xml:space="preserve">Обеспечить выполнение требований федеральных государственных образовательных стандартов общего образования (по уровням образования); </w:t>
      </w:r>
    </w:p>
    <w:p w14:paraId="28022208" w14:textId="2EF7C4AB" w:rsidR="008A102F" w:rsidRPr="008F001F" w:rsidRDefault="008A102F" w:rsidP="008F001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F001F">
        <w:rPr>
          <w:rStyle w:val="c0"/>
          <w:color w:val="000000"/>
        </w:rPr>
        <w:t>2.</w:t>
      </w:r>
      <w:r w:rsidRPr="008F001F">
        <w:rPr>
          <w:rStyle w:val="c0"/>
          <w:color w:val="000000"/>
        </w:rPr>
        <w:tab/>
        <w:t xml:space="preserve">Обеспечить внедрение новых ФГОС ООО; </w:t>
      </w:r>
    </w:p>
    <w:p w14:paraId="74E06458" w14:textId="77777777" w:rsidR="008A102F" w:rsidRPr="008F001F" w:rsidRDefault="008A102F" w:rsidP="008F001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F001F">
        <w:rPr>
          <w:rStyle w:val="c0"/>
          <w:color w:val="000000"/>
        </w:rPr>
        <w:t>3.</w:t>
      </w:r>
      <w:r w:rsidRPr="008F001F">
        <w:rPr>
          <w:rStyle w:val="c0"/>
          <w:color w:val="000000"/>
        </w:rPr>
        <w:tab/>
        <w:t xml:space="preserve">Повысить качество предметных результатов обучающихся на уровне ООО; </w:t>
      </w:r>
    </w:p>
    <w:p w14:paraId="5F768332" w14:textId="77777777" w:rsidR="008A102F" w:rsidRPr="008F001F" w:rsidRDefault="008A102F" w:rsidP="008F001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F001F">
        <w:rPr>
          <w:rStyle w:val="c0"/>
          <w:color w:val="000000"/>
        </w:rPr>
        <w:t>4.</w:t>
      </w:r>
      <w:r w:rsidRPr="008F001F">
        <w:rPr>
          <w:rStyle w:val="c0"/>
          <w:color w:val="000000"/>
        </w:rPr>
        <w:tab/>
        <w:t xml:space="preserve">Повысить уровень функциональной грамотности </w:t>
      </w:r>
      <w:proofErr w:type="gramStart"/>
      <w:r w:rsidRPr="008F001F">
        <w:rPr>
          <w:rStyle w:val="c0"/>
          <w:color w:val="000000"/>
        </w:rPr>
        <w:t>обучающихся</w:t>
      </w:r>
      <w:proofErr w:type="gramEnd"/>
      <w:r w:rsidRPr="008F001F">
        <w:rPr>
          <w:rStyle w:val="c0"/>
          <w:color w:val="000000"/>
        </w:rPr>
        <w:t xml:space="preserve">; </w:t>
      </w:r>
    </w:p>
    <w:p w14:paraId="6093FF56" w14:textId="77777777" w:rsidR="008A102F" w:rsidRPr="008F001F" w:rsidRDefault="008A102F" w:rsidP="008F001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F001F">
        <w:rPr>
          <w:rStyle w:val="c0"/>
          <w:color w:val="000000"/>
        </w:rPr>
        <w:t>5.</w:t>
      </w:r>
      <w:r w:rsidRPr="008F001F">
        <w:rPr>
          <w:rStyle w:val="c0"/>
          <w:color w:val="000000"/>
        </w:rPr>
        <w:tab/>
        <w:t>Организовать работу по формированию профессиональных компетенций педагогов в области развития и оценки функциональной грамотности обучающихся;</w:t>
      </w:r>
    </w:p>
    <w:p w14:paraId="28B76ED8" w14:textId="77777777" w:rsidR="008A102F" w:rsidRPr="008F001F" w:rsidRDefault="008A102F" w:rsidP="008F001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8F001F">
        <w:rPr>
          <w:rStyle w:val="c0"/>
          <w:color w:val="000000"/>
        </w:rPr>
        <w:t>6.</w:t>
      </w:r>
      <w:r w:rsidRPr="008F001F">
        <w:rPr>
          <w:rStyle w:val="c0"/>
          <w:color w:val="000000"/>
        </w:rPr>
        <w:tab/>
        <w:t>Совершенствовать методы формирования социокультурных и духовно-нравственных ценностей обучающихся, основ их гражданственности, российской гражданской идентичности, организовать работу по введению государственной символики в образовательный процесс.</w:t>
      </w:r>
    </w:p>
    <w:p w14:paraId="1BDB3BF5" w14:textId="77777777" w:rsidR="008A102F" w:rsidRPr="008F001F" w:rsidRDefault="008A102F" w:rsidP="008F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1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 заседаниях методического объединения рассматривались вопросы, связанные с </w:t>
      </w:r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</w:t>
      </w:r>
      <w:r w:rsidRPr="008F0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формирования социокультурных и духовно-нравственных ценностей обучающихся; с эффективными технологиями учебной деятельности как средством реализации ФГОС</w:t>
      </w:r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97EE89" w14:textId="36DFE238" w:rsidR="008A102F" w:rsidRPr="008F001F" w:rsidRDefault="008A102F" w:rsidP="008F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1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F001F" w:rsidRPr="008F001F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последнем</w:t>
      </w:r>
      <w:r w:rsidRPr="008F001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заседании МО был проведен анализ работы по реализации методической темы в 2022-2023 учебного года, дана </w:t>
      </w:r>
      <w:r w:rsidRPr="008F0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аналитическая оценка деятельности учителей английского языка, чувашского языка и литературы» и намечены планы на следующий учебный год.</w:t>
      </w:r>
    </w:p>
    <w:p w14:paraId="01AD58BB" w14:textId="77777777" w:rsidR="008A102F" w:rsidRPr="008F001F" w:rsidRDefault="008A102F" w:rsidP="008F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повышения профессиональной компетентности учителя, а также для развития познавательной и творческой активности </w:t>
      </w:r>
      <w:proofErr w:type="gramStart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24 по 28 апреля была проведена предметная неделя чувашского, английского языка, посвященная 175-летию со дня рождения просветителя чувашского народа И.Я. Яковлева. </w:t>
      </w:r>
      <w:proofErr w:type="gramStart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предметной недели учителями МО были организован выезд в г. Чебоксары в Чувашский государственный театр оперы и балета на просмотр концерта, посвященный 175-летию со дня рождения чувашского просветителя Ивана Яковлева; были организованы экскурсии</w:t>
      </w:r>
      <w:r w:rsidRPr="008F001F">
        <w:rPr>
          <w:rFonts w:ascii="Times New Roman" w:hAnsi="Times New Roman" w:cs="Times New Roman"/>
          <w:sz w:val="24"/>
          <w:szCs w:val="24"/>
        </w:rPr>
        <w:t xml:space="preserve"> в </w:t>
      </w:r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 Чебоксарского муниципального округа Чувашской Республики «Музей «Бичурин и современность», в школьный краеведческий музей для обучающихся начальных классов;</w:t>
      </w:r>
      <w:proofErr w:type="gramEnd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оформлены информационные стенды «Чăваш халăхĕн </w:t>
      </w:r>
      <w:proofErr w:type="gramStart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ăпĕ. Путь просветителя», «Знаменитые люди Великобритании», проведены открытые уроки и внеклассные мероприятия. </w:t>
      </w:r>
    </w:p>
    <w:p w14:paraId="72319BFA" w14:textId="77777777" w:rsidR="008A102F" w:rsidRPr="008F001F" w:rsidRDefault="008A102F" w:rsidP="008F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Учителями чувашского языка и литературы Захаровой К.В. и Сидоровой Т.М. в школе проведена образовательная акция – Всечувашский диктант «</w:t>
      </w:r>
      <w:proofErr w:type="gramStart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ĕтĕм чăваш диктанчĕ – 2023», посвященная Дню чувашского языка, 175-летию со дня рождения просветителя чувашского народа И.Я. Яковлева и Году педагога и наставника в Российской Федерации, в котором приняли участие как обучающиеся, так и сотрудники школы.</w:t>
      </w:r>
    </w:p>
    <w:p w14:paraId="66802783" w14:textId="77777777" w:rsidR="008A102F" w:rsidRPr="008F001F" w:rsidRDefault="008A102F" w:rsidP="008F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МО прошли курсы повышения квалификации «КПК-П-17-23 Введение ФООП ООО, ФООП СОО» в объёме 36 часов, дистанционное </w:t>
      </w:r>
      <w:proofErr w:type="gramStart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курсу «Подготовка организаторов ППЭ»; приняли участие в образовательных акциях, конкурсах педагогического мастерства «Лучший учитель родного языка и родной литературы (Захарова К.В.), «Наследники Лихачева» (Гусарова Т.В.). </w:t>
      </w:r>
    </w:p>
    <w:p w14:paraId="5D78B929" w14:textId="77777777" w:rsidR="008A102F" w:rsidRPr="008F001F" w:rsidRDefault="008A102F" w:rsidP="008F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английского языка являются активными учителями на платформе Учи</w:t>
      </w:r>
      <w:proofErr w:type="gramStart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участниками образовательных курсов на Всероссийском педагогическом проектном марафоне (Гусарова Т.В.), Всероссийской образовательной акции в сфере информационных технологий «Цифровой ликбез» (Муравьева Ю.В.). </w:t>
      </w:r>
    </w:p>
    <w:p w14:paraId="7B643B4C" w14:textId="77777777" w:rsidR="008A102F" w:rsidRPr="008F001F" w:rsidRDefault="008A102F" w:rsidP="008F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01F">
        <w:rPr>
          <w:rFonts w:ascii="Times New Roman" w:hAnsi="Times New Roman" w:cs="Times New Roman"/>
          <w:sz w:val="24"/>
          <w:szCs w:val="24"/>
        </w:rPr>
        <w:t xml:space="preserve">Гусарова Т.В., учитель английского языка, прошла аттестацию педагогического работника. Ей присвоена </w:t>
      </w:r>
      <w:r w:rsidRPr="008F00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001F">
        <w:rPr>
          <w:rFonts w:ascii="Times New Roman" w:hAnsi="Times New Roman" w:cs="Times New Roman"/>
          <w:sz w:val="24"/>
          <w:szCs w:val="24"/>
        </w:rPr>
        <w:t xml:space="preserve"> квалификационная категория.</w:t>
      </w:r>
    </w:p>
    <w:p w14:paraId="4F43D7E8" w14:textId="77777777" w:rsidR="008A102F" w:rsidRPr="008F001F" w:rsidRDefault="008A102F" w:rsidP="008F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школы показали </w:t>
      </w:r>
      <w:proofErr w:type="gramStart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8F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по предметам в конкурсах и интернет – олимпиадах:</w:t>
      </w:r>
    </w:p>
    <w:p w14:paraId="78BEBE83" w14:textId="77777777" w:rsidR="008A102F" w:rsidRPr="008F001F" w:rsidRDefault="008A102F" w:rsidP="003D4D8E">
      <w:pPr>
        <w:pStyle w:val="a9"/>
        <w:numPr>
          <w:ilvl w:val="0"/>
          <w:numId w:val="6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proofErr w:type="gramStart"/>
      <w:r w:rsidRPr="008F001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Обучющиеся 5 «а» класса Егоров Д., Майорова Д., Порфирьев Д. (рук.</w:t>
      </w:r>
      <w:proofErr w:type="gramEnd"/>
      <w:r w:rsidRPr="008F001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Гусарова Т.В.) получили дипломы победителей Олимпиады Учи</w:t>
      </w:r>
      <w:proofErr w:type="gramStart"/>
      <w:r w:rsidRPr="008F001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.р</w:t>
      </w:r>
      <w:proofErr w:type="gramEnd"/>
      <w:r w:rsidRPr="008F001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>у по английскому языку.</w:t>
      </w:r>
    </w:p>
    <w:p w14:paraId="489FA29F" w14:textId="77777777" w:rsidR="008A102F" w:rsidRPr="008F001F" w:rsidRDefault="008A102F" w:rsidP="003D4D8E">
      <w:pPr>
        <w:pStyle w:val="a9"/>
        <w:numPr>
          <w:ilvl w:val="0"/>
          <w:numId w:val="6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</w:pPr>
      <w:proofErr w:type="gramStart"/>
      <w:r w:rsidRPr="008F001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lastRenderedPageBreak/>
        <w:t>Обучающийся 5 «а» класса Яковлев Егор (рук.</w:t>
      </w:r>
      <w:proofErr w:type="gramEnd"/>
      <w:r w:rsidRPr="008F001F">
        <w:rPr>
          <w:rFonts w:ascii="Times New Roman" w:hAnsi="Times New Roman"/>
          <w:i w:val="0"/>
          <w:color w:val="000000"/>
          <w:sz w:val="24"/>
          <w:szCs w:val="24"/>
          <w:lang w:val="ru-RU" w:eastAsia="ru-RU"/>
        </w:rPr>
        <w:t xml:space="preserve"> Сидорова Т.М.) принял участие в республиканском конкурсе ораторского мастерства «Упрар тăван чěлхемěре - 2023», посвященного Году педагога и наставника.</w:t>
      </w:r>
    </w:p>
    <w:p w14:paraId="2BC7618A" w14:textId="6E30DCFA" w:rsidR="008F001F" w:rsidRPr="008F001F" w:rsidRDefault="008F001F" w:rsidP="008F001F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8F001F">
        <w:t xml:space="preserve">Таким образом, работу МО учителей </w:t>
      </w:r>
      <w:r w:rsidRPr="008F001F">
        <w:rPr>
          <w:rStyle w:val="c0"/>
          <w:color w:val="000000"/>
        </w:rPr>
        <w:t xml:space="preserve">английского языка, чувашского языка и литературы </w:t>
      </w:r>
      <w:r w:rsidRPr="008F001F">
        <w:t>можно считать «удовлетворительной».</w:t>
      </w:r>
    </w:p>
    <w:p w14:paraId="54E0438D" w14:textId="20839F57" w:rsidR="006B4875" w:rsidRPr="006B4875" w:rsidRDefault="006B4875" w:rsidP="006B4875">
      <w:pPr>
        <w:shd w:val="clear" w:color="auto" w:fill="FFFFFF"/>
        <w:spacing w:after="0"/>
        <w:ind w:right="-620" w:firstLine="709"/>
        <w:rPr>
          <w:rFonts w:ascii="Times New Roman CYR" w:eastAsia="Times New Roman" w:hAnsi="Times New Roman CYR" w:cs="Times New Roman CYR"/>
          <w:b/>
          <w:i/>
          <w:color w:val="181818"/>
          <w:szCs w:val="28"/>
          <w:shd w:val="clear" w:color="auto" w:fill="FFFFFF"/>
          <w:lang w:eastAsia="ru-RU"/>
        </w:rPr>
      </w:pPr>
      <w:r w:rsidRPr="006B4875">
        <w:rPr>
          <w:rFonts w:ascii="Times New Roman CYR" w:eastAsia="Times New Roman" w:hAnsi="Times New Roman CYR" w:cs="Times New Roman CYR"/>
          <w:b/>
          <w:i/>
          <w:color w:val="181818"/>
          <w:szCs w:val="28"/>
          <w:shd w:val="clear" w:color="auto" w:fill="FFFFFF"/>
          <w:lang w:eastAsia="ru-RU"/>
        </w:rPr>
        <w:t>Отчет о рабо</w:t>
      </w:r>
      <w:r>
        <w:rPr>
          <w:rFonts w:ascii="Times New Roman CYR" w:eastAsia="Times New Roman" w:hAnsi="Times New Roman CYR" w:cs="Times New Roman CYR"/>
          <w:b/>
          <w:i/>
          <w:color w:val="181818"/>
          <w:szCs w:val="28"/>
          <w:shd w:val="clear" w:color="auto" w:fill="FFFFFF"/>
          <w:lang w:eastAsia="ru-RU"/>
        </w:rPr>
        <w:t>те МО естественнонаучного цикла</w:t>
      </w:r>
    </w:p>
    <w:p w14:paraId="58BB31D0" w14:textId="77777777" w:rsidR="006B4875" w:rsidRPr="006B4875" w:rsidRDefault="006B4875" w:rsidP="006B4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2022-2023 учебном году работа школьного МО учителей естественнонаучного цикла направлена на ф</w:t>
      </w:r>
      <w:r w:rsidRPr="006B4875">
        <w:rPr>
          <w:rFonts w:ascii="Times New Roman" w:hAnsi="Times New Roman" w:cs="Times New Roman"/>
          <w:sz w:val="24"/>
          <w:szCs w:val="24"/>
        </w:rPr>
        <w:t>ормирование и развитие функциональной грамотности учащихся на уроках естественно-математического цикла как важнейшее условие повышения качества образования.</w:t>
      </w:r>
    </w:p>
    <w:p w14:paraId="2072E7C2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875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6B48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6B4875">
        <w:rPr>
          <w:rFonts w:ascii="Times New Roman" w:hAnsi="Times New Roman" w:cs="Times New Roman"/>
          <w:sz w:val="24"/>
          <w:szCs w:val="24"/>
          <w:u w:val="single"/>
        </w:rPr>
        <w:t xml:space="preserve">Создать условия для развития естественнонаучной грамотности школьника через повышение качества преподавания учителей естественно </w:t>
      </w:r>
      <w:proofErr w:type="gramStart"/>
      <w:r w:rsidRPr="006B4875">
        <w:rPr>
          <w:rFonts w:ascii="Times New Roman" w:hAnsi="Times New Roman" w:cs="Times New Roman"/>
          <w:sz w:val="24"/>
          <w:szCs w:val="24"/>
          <w:u w:val="single"/>
        </w:rPr>
        <w:t>-м</w:t>
      </w:r>
      <w:proofErr w:type="gramEnd"/>
      <w:r w:rsidRPr="006B4875">
        <w:rPr>
          <w:rFonts w:ascii="Times New Roman" w:hAnsi="Times New Roman" w:cs="Times New Roman"/>
          <w:sz w:val="24"/>
          <w:szCs w:val="24"/>
          <w:u w:val="single"/>
        </w:rPr>
        <w:t>атематического цикла</w:t>
      </w:r>
    </w:p>
    <w:p w14:paraId="7331C63B" w14:textId="77777777" w:rsidR="006B4875" w:rsidRPr="006B4875" w:rsidRDefault="006B4875" w:rsidP="006B4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i/>
          <w:sz w:val="24"/>
          <w:szCs w:val="24"/>
        </w:rPr>
        <w:t>Проблемы</w:t>
      </w:r>
      <w:r w:rsidRPr="006B4875">
        <w:rPr>
          <w:rFonts w:ascii="Times New Roman" w:hAnsi="Times New Roman" w:cs="Times New Roman"/>
          <w:sz w:val="24"/>
          <w:szCs w:val="24"/>
        </w:rPr>
        <w:t>, над которыми работает МО:</w:t>
      </w:r>
    </w:p>
    <w:p w14:paraId="578EAD95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 xml:space="preserve"> 1.Эффективные механизмы формирования, развития и оценки функциональной грамотности </w:t>
      </w:r>
      <w:proofErr w:type="gramStart"/>
      <w:r w:rsidRPr="006B48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48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61967" w14:textId="77777777" w:rsidR="006B4875" w:rsidRPr="006B4875" w:rsidRDefault="006B4875" w:rsidP="006B4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2. Внедрение эффективных педагогических технологий как фактор повышения качества образования в условиях Единой системы оценки качества образования.</w:t>
      </w:r>
    </w:p>
    <w:p w14:paraId="5A2949F3" w14:textId="77777777" w:rsidR="006B4875" w:rsidRPr="006B4875" w:rsidRDefault="006B4875" w:rsidP="006B4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i/>
          <w:sz w:val="24"/>
          <w:szCs w:val="24"/>
        </w:rPr>
        <w:t>Задачи</w:t>
      </w:r>
      <w:r w:rsidRPr="006B4875">
        <w:rPr>
          <w:rFonts w:ascii="Times New Roman" w:hAnsi="Times New Roman" w:cs="Times New Roman"/>
          <w:sz w:val="24"/>
          <w:szCs w:val="24"/>
        </w:rPr>
        <w:t>:</w:t>
      </w:r>
    </w:p>
    <w:p w14:paraId="7D06DEB1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1. Внедрение в практику положительного опыта построения образовательного пространства по развитию функциональной грамотности.</w:t>
      </w:r>
    </w:p>
    <w:p w14:paraId="0B9A3054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 xml:space="preserve"> 2. Разработка учебно-методического обеспечения по формированию естественнонаучной грамотности с использованием метапредметного содержания. </w:t>
      </w:r>
    </w:p>
    <w:p w14:paraId="353CBBF1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3. Разработать систему оценки и мониторинга качества знаний учащихся в новых условиях.</w:t>
      </w:r>
    </w:p>
    <w:p w14:paraId="7602D394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 xml:space="preserve"> 4. Развитие межпредметных, метапредметных и личностных результатов  как способ повысить предметные результаты учащихся.</w:t>
      </w:r>
    </w:p>
    <w:p w14:paraId="657BDC75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 xml:space="preserve"> 5. Формирование у педагогов компетенций: аналитических, рефлексивных, проектировочных.</w:t>
      </w:r>
    </w:p>
    <w:p w14:paraId="5BC572E8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 xml:space="preserve"> 6. Формирование интеллектуальных компетенций учащихся через проектную и исследовательскую деятельность в учебно-воспитательном процессе.</w:t>
      </w:r>
    </w:p>
    <w:p w14:paraId="40D61888" w14:textId="77777777" w:rsidR="006B4875" w:rsidRPr="006B4875" w:rsidRDefault="006B4875" w:rsidP="006B4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487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В состав школьного МО естественнонаучного цикла входят учителя математики, информатики, физики, химии, биологии, географии.</w:t>
      </w:r>
    </w:p>
    <w:p w14:paraId="700F9FED" w14:textId="50F8680B" w:rsidR="006B4875" w:rsidRPr="006B4875" w:rsidRDefault="006B4875" w:rsidP="006B4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 сберегающей образовательной среды; проводится входной, промежуточный и итоговый контроль по предметам. </w:t>
      </w:r>
      <w:r w:rsidR="0016266A">
        <w:rPr>
          <w:rFonts w:ascii="Times New Roman" w:eastAsia="Times New Roman" w:hAnsi="Times New Roman" w:cs="Times New Roman"/>
          <w:bCs/>
          <w:color w:val="181818"/>
          <w:sz w:val="24"/>
          <w:szCs w:val="24"/>
          <w:shd w:val="clear" w:color="auto" w:fill="FFFFFF"/>
          <w:lang w:eastAsia="ru-RU"/>
        </w:rPr>
        <w:t xml:space="preserve">Большую помощь в этом оказывает </w:t>
      </w:r>
      <w:r w:rsidRPr="006B4875">
        <w:rPr>
          <w:rFonts w:ascii="Times New Roman" w:eastAsia="Times New Roman" w:hAnsi="Times New Roman" w:cs="Times New Roman"/>
          <w:bCs/>
          <w:color w:val="181818"/>
          <w:sz w:val="24"/>
          <w:szCs w:val="24"/>
          <w:shd w:val="clear" w:color="auto" w:fill="FFFFFF"/>
          <w:lang w:eastAsia="ru-RU"/>
        </w:rPr>
        <w:t>и</w:t>
      </w:r>
      <w:r w:rsidRPr="006B4875">
        <w:rPr>
          <w:rFonts w:ascii="Times New Roman" w:eastAsia="Times New Roman" w:hAnsi="Times New Roman" w:cs="Times New Roman"/>
          <w:sz w:val="24"/>
          <w:szCs w:val="24"/>
        </w:rPr>
        <w:t>спользование материально-технических возможностей центра «Точка Роста» по</w:t>
      </w:r>
      <w:r w:rsidR="0016266A">
        <w:rPr>
          <w:rFonts w:ascii="Times New Roman" w:eastAsia="Times New Roman" w:hAnsi="Times New Roman" w:cs="Times New Roman"/>
          <w:sz w:val="24"/>
          <w:szCs w:val="24"/>
        </w:rPr>
        <w:t xml:space="preserve"> химии, биологии, информатике, </w:t>
      </w:r>
      <w:r w:rsidRPr="006B4875">
        <w:rPr>
          <w:rFonts w:ascii="Times New Roman" w:eastAsia="Times New Roman" w:hAnsi="Times New Roman" w:cs="Times New Roman"/>
          <w:sz w:val="24"/>
          <w:szCs w:val="24"/>
        </w:rPr>
        <w:t>физике, географии.</w:t>
      </w:r>
    </w:p>
    <w:p w14:paraId="227730E6" w14:textId="77777777" w:rsidR="006B4875" w:rsidRPr="006B4875" w:rsidRDefault="006B4875" w:rsidP="006B48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Учителя регулярно повышают свое педагогическое мастерство, принимая участие в вебинарах на различную тематику. Активное участие в вебинарах принимают такие учителя, как Наумова Т.В., Иванова Т.Р., Козлова Е.А.</w:t>
      </w:r>
    </w:p>
    <w:p w14:paraId="519BAD50" w14:textId="77777777" w:rsidR="006B4875" w:rsidRPr="006B4875" w:rsidRDefault="006B4875" w:rsidP="006B48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Последнее время в условиях современной экономики стоит вопрос о формировании знаний по финансовой безопасности. В связи с этим в  классах проведены уроки финансовой грамотности</w:t>
      </w:r>
      <w:proofErr w:type="gramStart"/>
      <w:r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,</w:t>
      </w:r>
      <w:proofErr w:type="gramEnd"/>
      <w:r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встречи с представителями Канашского финансово-экономического колледжа, участие в онлайн-олимпиаде по финансовой грамотности.</w:t>
      </w:r>
    </w:p>
    <w:p w14:paraId="5C54B405" w14:textId="1BE4769E" w:rsidR="006B4875" w:rsidRPr="006B4875" w:rsidRDefault="0016266A" w:rsidP="006B48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Члены МО повышали свою </w:t>
      </w:r>
      <w:r w:rsidR="006B4875"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квалификацию для обеспечения высокого методического уровня проведения всех видов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занятий, путем самообразования,</w:t>
      </w:r>
      <w:r w:rsidR="006B4875"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участие в курсах, семинарах, докладах на педагогических советах. В мае-июне 2023года практически все члены МО </w:t>
      </w:r>
      <w:proofErr w:type="gramStart"/>
      <w:r w:rsidR="006B4875"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закончили курсы</w:t>
      </w:r>
      <w:proofErr w:type="gramEnd"/>
      <w:r w:rsidR="006B4875"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повышения квалификации ЧРИО по теме «Введение ФООП» </w:t>
      </w:r>
    </w:p>
    <w:p w14:paraId="388B1B7A" w14:textId="790AC2B5" w:rsidR="006B4875" w:rsidRPr="006B4875" w:rsidRDefault="006B4875" w:rsidP="006B4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Учителями МО проводились уроки с компьютерной поддержкой, компьютерное тестирование на уроках, создавались презентации для уроков и внеклассных мероприятий.</w:t>
      </w:r>
      <w:r w:rsidRPr="006B4875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6B48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Образовательные Интернет-ресурсы учителя использовали при подготовке к урокам, во внеклассной работе, рекомендовали детям как средство самообразования. В январе-феврале проводилась защита учебных проектов по различным предметам ц</w:t>
      </w:r>
      <w:r w:rsidR="0016266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икла для 6-ых, 8-ых, 11 классов</w:t>
      </w:r>
      <w:r w:rsidRPr="006B48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4BA9F43B" w14:textId="6FFE3AE5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Велась работа со слабоуспевающими учащ</w:t>
      </w:r>
      <w:r w:rsidR="0016266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имися. В начале года определили</w:t>
      </w:r>
      <w:r w:rsidRPr="006B487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фактический уровень знаний слабоуспевающих по итогам входного контроля. Давались задания по ликвидации пробелов в знаниях, темы, которым нужно уделить особое внимание, мониторинг успеваемости по итогам письменных работ.</w:t>
      </w:r>
      <w:r w:rsidR="0016266A">
        <w:rPr>
          <w:rFonts w:ascii="Times New Roman" w:hAnsi="Times New Roman" w:cs="Times New Roman"/>
          <w:sz w:val="24"/>
          <w:szCs w:val="24"/>
        </w:rPr>
        <w:t xml:space="preserve"> Но не </w:t>
      </w:r>
      <w:r w:rsidRPr="006B4875">
        <w:rPr>
          <w:rFonts w:ascii="Times New Roman" w:hAnsi="Times New Roman" w:cs="Times New Roman"/>
          <w:sz w:val="24"/>
          <w:szCs w:val="24"/>
        </w:rPr>
        <w:t>всегда удаётся добиваться от учащихся необходимого прилежания в учёбе и посещения уроков.</w:t>
      </w:r>
    </w:p>
    <w:p w14:paraId="520B5E43" w14:textId="64DFE0F5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года учителя продолжали работу по внедрению элементов дистанционного обучения (для представления домашних заданий и тестов), также активно велась групповая и индивидуальная работа на платформе «Сферум», в мессенжерах </w:t>
      </w:r>
      <w:r w:rsidRPr="006B4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Telegram</w:t>
      </w:r>
      <w:r w:rsidRPr="006B4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WhatsApp, в группах  которых обсуждается актуальная информация, реал</w:t>
      </w:r>
      <w:r w:rsidR="00162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изуется быстрая обратная связь.</w:t>
      </w:r>
      <w:r w:rsidRPr="006B48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Изучены различные платформы, предлагающие свои услуги по организации электронного, дистанционного обучения. Были использованы: Uchi.ru, Российская электронная школа (РЭШ), а также видеоуроки.</w:t>
      </w:r>
    </w:p>
    <w:p w14:paraId="192C2096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 xml:space="preserve">Внеклассная работа проходила по нескольким направлениям. </w:t>
      </w:r>
    </w:p>
    <w:p w14:paraId="4CEAD1B7" w14:textId="77777777" w:rsidR="006B4875" w:rsidRPr="006B4875" w:rsidRDefault="006B4875" w:rsidP="003D4D8E">
      <w:pPr>
        <w:pStyle w:val="a9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875">
        <w:rPr>
          <w:rFonts w:ascii="Times New Roman" w:hAnsi="Times New Roman"/>
          <w:b/>
          <w:sz w:val="24"/>
          <w:szCs w:val="24"/>
        </w:rPr>
        <w:t>Олимпиады.</w:t>
      </w:r>
    </w:p>
    <w:p w14:paraId="677C2E4C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 xml:space="preserve">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всем предметам естественнонаучного цикла, по итогам которых победители принимали участие в муниципальном этапе. Результаты школьных олимпиад были обсуждены на заседании ШМО, тщательно проанализированы ошибки подготовки учащихся, определены задачи и перспективы дальнейшего участия ОУ в подобных олимпиадах, обозначены проблемы работы педагогов по выявлению, поддержке и сопровождению одарѐнных детей. </w:t>
      </w:r>
    </w:p>
    <w:p w14:paraId="22090B21" w14:textId="77777777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В школьном этапе ВОШ по предметам естественнонаучного цикла приняли участие 256 чел из 264 обучающихся 5-11 классов, в том числе</w:t>
      </w:r>
    </w:p>
    <w:p w14:paraId="4FFCAB95" w14:textId="77777777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 xml:space="preserve">по математике-     64 чел-24% </w:t>
      </w:r>
      <w:proofErr w:type="gramStart"/>
      <w:r w:rsidRPr="006B48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4875">
        <w:rPr>
          <w:rFonts w:ascii="Times New Roman" w:hAnsi="Times New Roman" w:cs="Times New Roman"/>
          <w:sz w:val="24"/>
          <w:szCs w:val="24"/>
        </w:rPr>
        <w:t xml:space="preserve"> 5-11 кл</w:t>
      </w:r>
    </w:p>
    <w:p w14:paraId="2B4F4E9E" w14:textId="77777777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по физике-               37 чел-14%</w:t>
      </w:r>
    </w:p>
    <w:p w14:paraId="1C87D4EC" w14:textId="77777777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по биологии-          34 чел-13%</w:t>
      </w:r>
    </w:p>
    <w:p w14:paraId="22002D30" w14:textId="77777777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по астрономии-      40 чел-15%</w:t>
      </w:r>
    </w:p>
    <w:p w14:paraId="7BD260E7" w14:textId="77777777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по химии -               14 чел-5%</w:t>
      </w:r>
    </w:p>
    <w:p w14:paraId="50DC6F49" w14:textId="77777777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по географии-        28 чел- 11%</w:t>
      </w:r>
    </w:p>
    <w:p w14:paraId="33A6169E" w14:textId="77777777" w:rsidR="006B4875" w:rsidRPr="006B4875" w:rsidRDefault="006B4875" w:rsidP="006B4875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по информатике   -21 чел-8%</w:t>
      </w:r>
    </w:p>
    <w:p w14:paraId="05BE6FBD" w14:textId="77777777" w:rsidR="006B4875" w:rsidRPr="006B4875" w:rsidRDefault="006B4875" w:rsidP="006B4875">
      <w:pPr>
        <w:pStyle w:val="ac"/>
        <w:ind w:firstLine="709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 xml:space="preserve">по экологии-           18 чел- 7%. </w:t>
      </w:r>
    </w:p>
    <w:p w14:paraId="75D14BF2" w14:textId="2F9C8BE0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Победители и призеры школьного этапа достойно  представили нашу школу на муниципальном этапе Всероссийской олимпиады школьников. Фантастических результатов добилась учитель биологии Софронова Светлана Андреевна, у которой 4 победителя/Акшова Эмилия 7кл, Живаева Евгения 8кл, Семенова Ангелина 9кл, Порфирьева Анна 10кл/ и 5 призеров /Акшова</w:t>
      </w:r>
      <w:proofErr w:type="gramStart"/>
      <w:r w:rsidRPr="006B4875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6B4875">
        <w:rPr>
          <w:rFonts w:ascii="Times New Roman" w:hAnsi="Times New Roman" w:cs="Times New Roman"/>
          <w:sz w:val="24"/>
          <w:szCs w:val="24"/>
        </w:rPr>
        <w:t>, Романова В.,Василье</w:t>
      </w:r>
      <w:r w:rsidR="0016266A">
        <w:rPr>
          <w:rFonts w:ascii="Times New Roman" w:hAnsi="Times New Roman" w:cs="Times New Roman"/>
          <w:sz w:val="24"/>
          <w:szCs w:val="24"/>
        </w:rPr>
        <w:t xml:space="preserve">ва А., Моисеева М., Ильина Ж./ </w:t>
      </w:r>
      <w:r w:rsidRPr="006B4875">
        <w:rPr>
          <w:rFonts w:ascii="Times New Roman" w:hAnsi="Times New Roman" w:cs="Times New Roman"/>
          <w:sz w:val="24"/>
          <w:szCs w:val="24"/>
        </w:rPr>
        <w:t>Акшова Эмилия(7А) также стала призером по физике. Михайлов Александ</w:t>
      </w:r>
      <w:proofErr w:type="gramStart"/>
      <w:r w:rsidRPr="006B487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B4875">
        <w:rPr>
          <w:rFonts w:ascii="Times New Roman" w:hAnsi="Times New Roman" w:cs="Times New Roman"/>
          <w:sz w:val="24"/>
          <w:szCs w:val="24"/>
        </w:rPr>
        <w:t xml:space="preserve"> </w:t>
      </w:r>
      <w:r w:rsidR="0016266A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6B4875">
        <w:rPr>
          <w:rFonts w:ascii="Times New Roman" w:hAnsi="Times New Roman" w:cs="Times New Roman"/>
          <w:sz w:val="24"/>
          <w:szCs w:val="24"/>
        </w:rPr>
        <w:t>по математике и физике сре</w:t>
      </w:r>
      <w:r w:rsidR="0016266A">
        <w:rPr>
          <w:rFonts w:ascii="Times New Roman" w:hAnsi="Times New Roman" w:cs="Times New Roman"/>
          <w:sz w:val="24"/>
          <w:szCs w:val="24"/>
        </w:rPr>
        <w:t xml:space="preserve">ди 8 классов, он также показал </w:t>
      </w:r>
      <w:r w:rsidRPr="006B4875">
        <w:rPr>
          <w:rFonts w:ascii="Times New Roman" w:hAnsi="Times New Roman" w:cs="Times New Roman"/>
          <w:sz w:val="24"/>
          <w:szCs w:val="24"/>
        </w:rPr>
        <w:t>2 результат по химии.</w:t>
      </w:r>
    </w:p>
    <w:p w14:paraId="795B7C25" w14:textId="77777777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Все члены МО являлись экспертами по проверке олимпиадных работ по своим предметам.</w:t>
      </w:r>
    </w:p>
    <w:p w14:paraId="45B69399" w14:textId="77777777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В октябре-ноябре были проведены муниципальные конкурсы и конференции по химии, в  которых 1 место заняла Семенова Ангелина (9Б),2 место – Михайлов Александр (8Б), диплом участника в номинации «Выдающиеся медики Чувашии» у Порфирьевой Анны (10 кл).</w:t>
      </w:r>
    </w:p>
    <w:p w14:paraId="08492DAD" w14:textId="77777777" w:rsidR="006B4875" w:rsidRPr="006B4875" w:rsidRDefault="006B4875" w:rsidP="006B4875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lastRenderedPageBreak/>
        <w:t>На базе нашей школы 28.11.2022 был проведен республиканский семинар «Использование современного оборудования в биологии и химии», на котором с докладом выступила зам по УР Наумова Т.В. Софронова С.А. и Иванова Т.Р. провели для участников семинара мастер-классы по теме.</w:t>
      </w:r>
    </w:p>
    <w:p w14:paraId="7A69F832" w14:textId="77777777" w:rsidR="006B4875" w:rsidRPr="006B4875" w:rsidRDefault="006B4875" w:rsidP="003D4D8E">
      <w:pPr>
        <w:pStyle w:val="a9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875">
        <w:rPr>
          <w:rFonts w:ascii="Times New Roman" w:hAnsi="Times New Roman"/>
          <w:b/>
          <w:sz w:val="24"/>
          <w:szCs w:val="24"/>
        </w:rPr>
        <w:t xml:space="preserve">Элективные курсы. </w:t>
      </w:r>
    </w:p>
    <w:p w14:paraId="4E6398C3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В 2022-2023 учебном году проводились элективные курсы по математике (9А, 9Б, 11 кл), химии (9кл, 11кл)</w:t>
      </w:r>
      <w:proofErr w:type="gramStart"/>
      <w:r w:rsidRPr="006B48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4875">
        <w:rPr>
          <w:rFonts w:ascii="Times New Roman" w:hAnsi="Times New Roman" w:cs="Times New Roman"/>
          <w:sz w:val="24"/>
          <w:szCs w:val="24"/>
        </w:rPr>
        <w:t xml:space="preserve"> биологии (9кл), географии(9 кл), физике (11кл).</w:t>
      </w:r>
    </w:p>
    <w:p w14:paraId="5DE861C1" w14:textId="0706010C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Для обучающихся выпускных классов были про</w:t>
      </w:r>
      <w:r w:rsidR="0016266A">
        <w:rPr>
          <w:rFonts w:ascii="Times New Roman" w:hAnsi="Times New Roman" w:cs="Times New Roman"/>
          <w:sz w:val="24"/>
          <w:szCs w:val="24"/>
        </w:rPr>
        <w:t xml:space="preserve">ведены тренировочные ОГЭ и ЕГЭ </w:t>
      </w:r>
      <w:r w:rsidRPr="006B4875">
        <w:rPr>
          <w:rFonts w:ascii="Times New Roman" w:hAnsi="Times New Roman" w:cs="Times New Roman"/>
          <w:sz w:val="24"/>
          <w:szCs w:val="24"/>
        </w:rPr>
        <w:t xml:space="preserve">по математике, информатике. Результаты были проанализированы и дальнейшая подготовка скорректирована. </w:t>
      </w:r>
    </w:p>
    <w:p w14:paraId="36FB1F0D" w14:textId="77777777" w:rsidR="006B4875" w:rsidRPr="006B4875" w:rsidRDefault="006B4875" w:rsidP="003D4D8E">
      <w:pPr>
        <w:pStyle w:val="a9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4875">
        <w:rPr>
          <w:rFonts w:ascii="Times New Roman" w:hAnsi="Times New Roman"/>
          <w:b/>
          <w:sz w:val="24"/>
          <w:szCs w:val="24"/>
          <w:lang w:val="ru-RU"/>
        </w:rPr>
        <w:t xml:space="preserve">Участие в муниципальных, региональных и федеральных мероприятиях. </w:t>
      </w:r>
    </w:p>
    <w:p w14:paraId="5AE30BD0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учащиеся принимали участие в онлайн олимпиадах по химии, математике, географии. </w:t>
      </w:r>
    </w:p>
    <w:p w14:paraId="6F8D5F46" w14:textId="466E7E8C" w:rsidR="006B4875" w:rsidRPr="0016266A" w:rsidRDefault="0016266A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26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B4875" w:rsidRPr="0016266A">
        <w:rPr>
          <w:rFonts w:ascii="Times New Roman" w:hAnsi="Times New Roman" w:cs="Times New Roman"/>
          <w:b/>
          <w:i/>
          <w:sz w:val="24"/>
          <w:szCs w:val="24"/>
        </w:rPr>
        <w:t>. Неделя естественных наук</w:t>
      </w:r>
    </w:p>
    <w:p w14:paraId="1D8CE2D0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875">
        <w:rPr>
          <w:rFonts w:ascii="Times New Roman" w:hAnsi="Times New Roman" w:cs="Times New Roman"/>
          <w:color w:val="000000"/>
          <w:sz w:val="24"/>
          <w:szCs w:val="24"/>
        </w:rPr>
        <w:t>С 13 по 17 марта 2023 года  в нашей школе проходила предметная Неделя естественных наук, главной целью которой является формирование у обучающихся интереса к изучению этих предметов.</w:t>
      </w:r>
    </w:p>
    <w:p w14:paraId="40E60C12" w14:textId="5B24140E" w:rsidR="006B4875" w:rsidRPr="006B4875" w:rsidRDefault="0016266A" w:rsidP="006B4875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рамках недели </w:t>
      </w:r>
      <w:r w:rsidR="006B4875" w:rsidRPr="006B4875">
        <w:rPr>
          <w:color w:val="000000"/>
          <w:shd w:val="clear" w:color="auto" w:fill="FFFFFF"/>
        </w:rPr>
        <w:t>были проведены выставки, открытые уроки, внеклассные интересные и познавательные мероприятия.</w:t>
      </w:r>
    </w:p>
    <w:p w14:paraId="4EFC4599" w14:textId="77777777" w:rsidR="000311A6" w:rsidRDefault="006B4875" w:rsidP="006B4875">
      <w:pPr>
        <w:pStyle w:val="aff0"/>
        <w:shd w:val="clear" w:color="auto" w:fill="FFFFFF"/>
        <w:spacing w:before="0" w:beforeAutospacing="0" w:after="0" w:afterAutospacing="0"/>
        <w:ind w:firstLine="709"/>
        <w:jc w:val="both"/>
      </w:pPr>
      <w:r w:rsidRPr="006B4875">
        <w:t xml:space="preserve">Итоги: учителя нашего МО удовлетворительно справились с поставленными задачами. Учителя непрерывно совершенствуют свое педагогическое мастерство, компетентность, эрудицию, активно развивают современный стиль педагогического мышления, формируют готовность учащихся к самообразованию. </w:t>
      </w:r>
    </w:p>
    <w:p w14:paraId="06CBA057" w14:textId="77777777" w:rsidR="000311A6" w:rsidRDefault="006B4875" w:rsidP="006B4875">
      <w:pPr>
        <w:pStyle w:val="aff0"/>
        <w:shd w:val="clear" w:color="auto" w:fill="FFFFFF"/>
        <w:spacing w:before="0" w:beforeAutospacing="0" w:after="0" w:afterAutospacing="0"/>
        <w:ind w:firstLine="709"/>
        <w:jc w:val="both"/>
      </w:pPr>
      <w:r w:rsidRPr="006B4875">
        <w:t xml:space="preserve">Несмотря на то что, на выполнение поставленных задач, была направлена деятельность всех учителей МО, всё же есть отдельные недостатки и упущения в работе по развитию мотивации учебной деятельности учащихся: </w:t>
      </w:r>
    </w:p>
    <w:p w14:paraId="4E0B5C3C" w14:textId="77777777" w:rsidR="000311A6" w:rsidRDefault="006B4875" w:rsidP="006B4875">
      <w:pPr>
        <w:pStyle w:val="aff0"/>
        <w:shd w:val="clear" w:color="auto" w:fill="FFFFFF"/>
        <w:spacing w:before="0" w:beforeAutospacing="0" w:after="0" w:afterAutospacing="0"/>
        <w:ind w:firstLine="709"/>
        <w:jc w:val="both"/>
      </w:pPr>
      <w:r w:rsidRPr="006B4875">
        <w:t xml:space="preserve">1. Не всегда удаётся добиваться от учащихся необходимого прилежания в учёбе и творческого подхода в решении проблемных задач. </w:t>
      </w:r>
    </w:p>
    <w:p w14:paraId="7EEF4936" w14:textId="77777777" w:rsidR="000311A6" w:rsidRDefault="006B4875" w:rsidP="006B4875">
      <w:pPr>
        <w:pStyle w:val="aff0"/>
        <w:shd w:val="clear" w:color="auto" w:fill="FFFFFF"/>
        <w:spacing w:before="0" w:beforeAutospacing="0" w:after="0" w:afterAutospacing="0"/>
        <w:ind w:firstLine="709"/>
        <w:jc w:val="both"/>
      </w:pPr>
      <w:r w:rsidRPr="006B4875">
        <w:t>2. Плохо организовано взаимопосещение уроков своих коллег по обмену опытом.</w:t>
      </w:r>
    </w:p>
    <w:p w14:paraId="4BD7F22E" w14:textId="3CD88824" w:rsidR="006B4875" w:rsidRPr="006B4875" w:rsidRDefault="006B4875" w:rsidP="006B4875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6B4875">
        <w:t>3.</w:t>
      </w:r>
      <w:r w:rsidRPr="006B4875">
        <w:rPr>
          <w:color w:val="181818"/>
        </w:rPr>
        <w:t xml:space="preserve"> Одним из важных факторов успешного и качественного усвоения материала урока является наличие навыка смыслового чтения. </w:t>
      </w:r>
      <w:r w:rsidRPr="006B4875">
        <w:rPr>
          <w:color w:val="000000"/>
        </w:rPr>
        <w:t>Очень часто, обучающиеся даже не приступают к текстовым задачам, т.к. их пугает объемный текст, многие не дочитывают задачу до конца.</w:t>
      </w:r>
    </w:p>
    <w:p w14:paraId="3672B6DD" w14:textId="77777777" w:rsidR="006B4875" w:rsidRPr="006B4875" w:rsidRDefault="006B4875" w:rsidP="006B4875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6B4875">
        <w:rPr>
          <w:color w:val="000000"/>
        </w:rPr>
        <w:t xml:space="preserve">А виной </w:t>
      </w:r>
      <w:r w:rsidRPr="006B4875">
        <w:rPr>
          <w:bCs/>
          <w:color w:val="000000"/>
        </w:rPr>
        <w:t>проблема</w:t>
      </w:r>
      <w:r w:rsidRPr="006B4875">
        <w:rPr>
          <w:color w:val="000000"/>
        </w:rPr>
        <w:t>, которая остро стоит перед обучающимися и преподавателями: недостаточное понимание смысла читаемого (задач, текстов, заданий) на уроках и во внеурочной деятельности.</w:t>
      </w:r>
    </w:p>
    <w:p w14:paraId="0F8D884A" w14:textId="77777777" w:rsidR="006B4875" w:rsidRPr="006B4875" w:rsidRDefault="006B4875" w:rsidP="006B4875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6B4875">
        <w:rPr>
          <w:color w:val="000000"/>
        </w:rPr>
        <w:t xml:space="preserve">В связи с этим перед учителем стоит </w:t>
      </w:r>
      <w:r w:rsidRPr="006B4875">
        <w:rPr>
          <w:bCs/>
          <w:color w:val="000000"/>
        </w:rPr>
        <w:t>цель</w:t>
      </w:r>
      <w:r w:rsidRPr="006B4875">
        <w:rPr>
          <w:color w:val="000000"/>
        </w:rPr>
        <w:t xml:space="preserve">: научить </w:t>
      </w:r>
      <w:proofErr w:type="gramStart"/>
      <w:r w:rsidRPr="006B4875">
        <w:rPr>
          <w:color w:val="000000"/>
        </w:rPr>
        <w:t>обучающихся</w:t>
      </w:r>
      <w:proofErr w:type="gramEnd"/>
      <w:r w:rsidRPr="006B4875">
        <w:rPr>
          <w:color w:val="000000"/>
        </w:rPr>
        <w:t xml:space="preserve"> работать с текстом задачи или другим научным текстом для выявления его детального смысла.</w:t>
      </w:r>
    </w:p>
    <w:p w14:paraId="43B2307C" w14:textId="77777777" w:rsidR="006B4875" w:rsidRPr="006B4875" w:rsidRDefault="006B4875" w:rsidP="006B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75">
        <w:rPr>
          <w:rFonts w:ascii="Times New Roman" w:hAnsi="Times New Roman" w:cs="Times New Roman"/>
          <w:sz w:val="24"/>
          <w:szCs w:val="24"/>
        </w:rPr>
        <w:t>В 2022-2023 учебном году ШМО естественнонаучного цикла будет продолжать работать над темой «Функциональная грамотность на уроках естественнонаучного цикла».</w:t>
      </w:r>
    </w:p>
    <w:p w14:paraId="1E60D86A" w14:textId="77777777" w:rsidR="00E11FEA" w:rsidRPr="00D500F4" w:rsidRDefault="00E11FEA" w:rsidP="00093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методической работы в школе повысилась доля педагогов, имеющих высокий уровень педагогической рефлексии, способных к самоанализу, самооценке и самоуправлению, способных при конструировании и организации занятий создать условия для самосовершенствования своих учеников.</w:t>
      </w:r>
    </w:p>
    <w:p w14:paraId="58C422A7" w14:textId="19C3CDC6" w:rsidR="00E11FEA" w:rsidRPr="00D500F4" w:rsidRDefault="00E11FEA" w:rsidP="00C7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показателем результативности управленческой и методической работы в школе является повышение активности педагогов. Индивидуальные качества учителя позволяют ему создать свою «норму» педагогической деятельности, но проявляет свою индивидуальность он только на базе коллективных ценностей.</w:t>
      </w:r>
    </w:p>
    <w:p w14:paraId="7F8C52D1" w14:textId="01581F12" w:rsidR="00E11FEA" w:rsidRPr="00D500F4" w:rsidRDefault="00E11FEA" w:rsidP="00070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методической службы школы есть определенные успехи:</w:t>
      </w:r>
    </w:p>
    <w:p w14:paraId="4552062D" w14:textId="3776EF5A" w:rsidR="00E11FEA" w:rsidRPr="00D500F4" w:rsidRDefault="0007291D" w:rsidP="00070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D50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теоретического, научно-методического уровня подготовки педагогов по вопросам теории и практики образовательной деятельности;</w:t>
      </w:r>
    </w:p>
    <w:p w14:paraId="76C3B5B3" w14:textId="68C931D9" w:rsidR="00E11FEA" w:rsidRPr="00D500F4" w:rsidRDefault="0007291D" w:rsidP="000701A7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11FEA" w:rsidRPr="00D50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форм внутрикорпоративного повышения квалификации: творческие мастерские, мастер-классы, методическое портфолио и т.д.;</w:t>
      </w:r>
    </w:p>
    <w:p w14:paraId="4D1E8D90" w14:textId="098A5017" w:rsidR="00E11FEA" w:rsidRPr="00D500F4" w:rsidRDefault="0007291D" w:rsidP="000701A7">
      <w:pPr>
        <w:tabs>
          <w:tab w:val="left" w:pos="1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D50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педагогами новых педагогических технологий;</w:t>
      </w:r>
    </w:p>
    <w:p w14:paraId="633A2A7C" w14:textId="6864A2C3" w:rsidR="00E11FEA" w:rsidRPr="006066CE" w:rsidRDefault="00E11FEA" w:rsidP="00070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6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Вывод:</w:t>
      </w:r>
      <w:r w:rsidRPr="0060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анализа деятельности методической службы,</w:t>
      </w:r>
      <w:r w:rsidR="0007291D" w:rsidRPr="0060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вывод, что работа осуществляется на </w:t>
      </w:r>
      <w:r w:rsidR="0024279D" w:rsidRPr="00606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удовлетворительном</w:t>
      </w:r>
      <w:r w:rsidRPr="00606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и способствует повышению теоретического, научно-методическо</w:t>
      </w:r>
      <w:r w:rsidR="00EC7C0B" w:rsidRPr="00606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уровня подготовки педагогов.</w:t>
      </w:r>
    </w:p>
    <w:p w14:paraId="6E919DF7" w14:textId="77777777" w:rsidR="00D025D3" w:rsidRPr="006066CE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6CE">
        <w:rPr>
          <w:rFonts w:ascii="Times New Roman" w:hAnsi="Times New Roman" w:cs="Times New Roman"/>
          <w:b/>
          <w:sz w:val="24"/>
          <w:szCs w:val="24"/>
        </w:rPr>
        <w:t>Отрицательные тенденции:</w:t>
      </w:r>
    </w:p>
    <w:p w14:paraId="6365EFA2" w14:textId="761646C5" w:rsidR="00D025D3" w:rsidRPr="006066CE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CE">
        <w:rPr>
          <w:rFonts w:ascii="Times New Roman" w:hAnsi="Times New Roman" w:cs="Times New Roman"/>
          <w:sz w:val="24"/>
          <w:szCs w:val="24"/>
        </w:rPr>
        <w:t>- недостаточно высок уровень самоанализа у учителей;</w:t>
      </w:r>
    </w:p>
    <w:p w14:paraId="58A71110" w14:textId="4FA5FAA9" w:rsidR="00D025D3" w:rsidRPr="006066CE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CE">
        <w:rPr>
          <w:rFonts w:ascii="Times New Roman" w:hAnsi="Times New Roman" w:cs="Times New Roman"/>
          <w:sz w:val="24"/>
          <w:szCs w:val="24"/>
        </w:rPr>
        <w:t>- слабо налажена система взаимопосещений уроков внутри ШМО;</w:t>
      </w:r>
    </w:p>
    <w:p w14:paraId="1C466C48" w14:textId="2D8E126B" w:rsidR="00D025D3" w:rsidRPr="006066CE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CE">
        <w:rPr>
          <w:rFonts w:ascii="Times New Roman" w:hAnsi="Times New Roman" w:cs="Times New Roman"/>
          <w:sz w:val="24"/>
          <w:szCs w:val="24"/>
        </w:rPr>
        <w:t>- недостаточно ведется работа по обобщению передового опыта;</w:t>
      </w:r>
    </w:p>
    <w:p w14:paraId="54B4B4FC" w14:textId="6230DB4C" w:rsidR="00D025D3" w:rsidRPr="006066CE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CE">
        <w:rPr>
          <w:rFonts w:ascii="Times New Roman" w:hAnsi="Times New Roman" w:cs="Times New Roman"/>
          <w:sz w:val="24"/>
          <w:szCs w:val="24"/>
        </w:rPr>
        <w:t>- недостаточно применяются элементы с</w:t>
      </w:r>
      <w:r w:rsidR="00D86C82" w:rsidRPr="006066CE">
        <w:rPr>
          <w:rFonts w:ascii="Times New Roman" w:hAnsi="Times New Roman" w:cs="Times New Roman"/>
          <w:sz w:val="24"/>
          <w:szCs w:val="24"/>
        </w:rPr>
        <w:t>овременных технологий учителями.</w:t>
      </w:r>
    </w:p>
    <w:p w14:paraId="3390158B" w14:textId="77777777" w:rsidR="00D025D3" w:rsidRPr="00565E3C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E3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399741D9" w14:textId="5E23DFBB" w:rsidR="00D025D3" w:rsidRPr="00565E3C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3C">
        <w:rPr>
          <w:rFonts w:ascii="Times New Roman" w:hAnsi="Times New Roman" w:cs="Times New Roman"/>
          <w:sz w:val="24"/>
          <w:szCs w:val="24"/>
        </w:rPr>
        <w:t>- В работе ШМО по повышению профессионального мастерства обратить внимание на</w:t>
      </w:r>
      <w:r w:rsidR="00565E3C" w:rsidRPr="00565E3C">
        <w:rPr>
          <w:rFonts w:ascii="Times New Roman" w:hAnsi="Times New Roman" w:cs="Times New Roman"/>
          <w:sz w:val="24"/>
          <w:szCs w:val="24"/>
        </w:rPr>
        <w:t xml:space="preserve"> </w:t>
      </w:r>
      <w:r w:rsidRPr="00565E3C">
        <w:rPr>
          <w:rFonts w:ascii="Times New Roman" w:hAnsi="Times New Roman" w:cs="Times New Roman"/>
          <w:sz w:val="24"/>
          <w:szCs w:val="24"/>
        </w:rPr>
        <w:t>следующие умения: технология подготовки урока и его самоанализ, самоконтроль своей деятельности, применение новых технологий и их элементов.</w:t>
      </w:r>
    </w:p>
    <w:p w14:paraId="7AC5FF30" w14:textId="741B1595" w:rsidR="00D025D3" w:rsidRPr="00565E3C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3C">
        <w:rPr>
          <w:rFonts w:ascii="Times New Roman" w:hAnsi="Times New Roman" w:cs="Times New Roman"/>
          <w:sz w:val="24"/>
          <w:szCs w:val="24"/>
        </w:rPr>
        <w:t xml:space="preserve">- Спланировать цикл открытых уроков по ШМО с учетом реальных возможностей по особо </w:t>
      </w:r>
      <w:r w:rsidR="00143FA0" w:rsidRPr="00565E3C">
        <w:rPr>
          <w:rFonts w:ascii="Times New Roman" w:hAnsi="Times New Roman" w:cs="Times New Roman"/>
          <w:sz w:val="24"/>
          <w:szCs w:val="24"/>
        </w:rPr>
        <w:t>актуальным</w:t>
      </w:r>
      <w:r w:rsidRPr="00565E3C">
        <w:rPr>
          <w:rFonts w:ascii="Times New Roman" w:hAnsi="Times New Roman" w:cs="Times New Roman"/>
          <w:sz w:val="24"/>
          <w:szCs w:val="24"/>
        </w:rPr>
        <w:t xml:space="preserve"> вопросам и более тщательно продумать организацию взаимопосещения уроков;</w:t>
      </w:r>
    </w:p>
    <w:p w14:paraId="18DBE115" w14:textId="2AA64265" w:rsidR="00D025D3" w:rsidRPr="00565E3C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3C">
        <w:rPr>
          <w:rFonts w:ascii="Times New Roman" w:hAnsi="Times New Roman" w:cs="Times New Roman"/>
          <w:sz w:val="24"/>
          <w:szCs w:val="24"/>
        </w:rPr>
        <w:t>- Продолжить работу по сортировке и анализу имеющегося фонда методических рекомендаций и пособий в помощь учителю.</w:t>
      </w:r>
    </w:p>
    <w:p w14:paraId="465693DB" w14:textId="4EA9E269" w:rsidR="00D025D3" w:rsidRPr="00565E3C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3C">
        <w:rPr>
          <w:rFonts w:ascii="Times New Roman" w:hAnsi="Times New Roman" w:cs="Times New Roman"/>
          <w:sz w:val="24"/>
          <w:szCs w:val="24"/>
        </w:rPr>
        <w:t>- Продолжить работу по новым технологиям в обучении: проектная деятельность, использование информационно-компьютерных технологий в обучении и подготовке проектов;</w:t>
      </w:r>
    </w:p>
    <w:p w14:paraId="1586EE5B" w14:textId="7729A833" w:rsidR="00D025D3" w:rsidRPr="00565E3C" w:rsidRDefault="00D025D3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3C">
        <w:rPr>
          <w:rFonts w:ascii="Times New Roman" w:hAnsi="Times New Roman" w:cs="Times New Roman"/>
          <w:sz w:val="24"/>
          <w:szCs w:val="24"/>
        </w:rPr>
        <w:t>- разнообразить формы проведения заседаний ШМО (круглый стол, творческий отчет, деловые игры, семинары-практикумы).</w:t>
      </w:r>
    </w:p>
    <w:p w14:paraId="757091AC" w14:textId="113D3C04" w:rsidR="00D025D3" w:rsidRPr="00565E3C" w:rsidRDefault="006F38C8" w:rsidP="00D02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3C">
        <w:rPr>
          <w:rFonts w:ascii="Times New Roman" w:hAnsi="Times New Roman" w:cs="Times New Roman"/>
          <w:sz w:val="24"/>
          <w:szCs w:val="24"/>
        </w:rPr>
        <w:t>О</w:t>
      </w:r>
      <w:r w:rsidR="00D025D3" w:rsidRPr="00565E3C">
        <w:rPr>
          <w:rFonts w:ascii="Times New Roman" w:hAnsi="Times New Roman" w:cs="Times New Roman"/>
          <w:sz w:val="24"/>
          <w:szCs w:val="24"/>
        </w:rPr>
        <w:t>собое внимание в работе методических объединений и администрации школы уделять</w:t>
      </w:r>
      <w:r w:rsidRPr="00565E3C">
        <w:rPr>
          <w:rFonts w:ascii="Times New Roman" w:hAnsi="Times New Roman" w:cs="Times New Roman"/>
          <w:sz w:val="24"/>
          <w:szCs w:val="24"/>
        </w:rPr>
        <w:t xml:space="preserve"> </w:t>
      </w:r>
      <w:r w:rsidR="00D025D3" w:rsidRPr="00565E3C">
        <w:rPr>
          <w:rFonts w:ascii="Times New Roman" w:hAnsi="Times New Roman" w:cs="Times New Roman"/>
          <w:sz w:val="24"/>
          <w:szCs w:val="24"/>
        </w:rPr>
        <w:t xml:space="preserve">вопросам совершенствования форм и методов организации урока с учетом </w:t>
      </w:r>
      <w:r w:rsidRPr="00565E3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D025D3" w:rsidRPr="00565E3C">
        <w:rPr>
          <w:rFonts w:ascii="Times New Roman" w:hAnsi="Times New Roman" w:cs="Times New Roman"/>
          <w:sz w:val="24"/>
          <w:szCs w:val="24"/>
        </w:rPr>
        <w:t>ФГОС</w:t>
      </w:r>
      <w:r w:rsidR="00565E3C" w:rsidRPr="00565E3C">
        <w:rPr>
          <w:rFonts w:ascii="Times New Roman" w:hAnsi="Times New Roman" w:cs="Times New Roman"/>
          <w:sz w:val="24"/>
          <w:szCs w:val="24"/>
        </w:rPr>
        <w:t xml:space="preserve"> ФООП</w:t>
      </w:r>
      <w:r w:rsidR="00D025D3" w:rsidRPr="00565E3C">
        <w:rPr>
          <w:rFonts w:ascii="Times New Roman" w:hAnsi="Times New Roman" w:cs="Times New Roman"/>
          <w:sz w:val="24"/>
          <w:szCs w:val="24"/>
        </w:rPr>
        <w:t>.</w:t>
      </w:r>
    </w:p>
    <w:p w14:paraId="497CD06E" w14:textId="55664C0C" w:rsidR="00E11FEA" w:rsidRPr="008E5179" w:rsidRDefault="00FD7B9C" w:rsidP="00070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7A05AA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E3C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65E3C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1FEA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следует продолжить:</w:t>
      </w:r>
    </w:p>
    <w:p w14:paraId="5454EFB1" w14:textId="55EB52CF" w:rsidR="00E11FEA" w:rsidRPr="008E5179" w:rsidRDefault="000701A7" w:rsidP="000701A7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эффективных </w:t>
      </w:r>
      <w:proofErr w:type="gramStart"/>
      <w:r w:rsidR="00E11FEA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взаимодействия педагогов различных </w:t>
      </w:r>
      <w:r w:rsidR="0024279D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 w:rsidR="00E11FEA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End"/>
      <w:r w:rsidR="00E11FEA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современного качества в условиях </w:t>
      </w:r>
      <w:r w:rsidR="00B27C95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обновленных </w:t>
      </w:r>
      <w:r w:rsidR="00E11FEA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565E3C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ФООП</w:t>
      </w:r>
      <w:r w:rsidR="00E11FEA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E3F8FB" w14:textId="77777777" w:rsidR="0024279D" w:rsidRPr="008E5179" w:rsidRDefault="000701A7" w:rsidP="000701A7">
      <w:pPr>
        <w:tabs>
          <w:tab w:val="left" w:pos="8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мониторинга, построенного на основе рефлексии и опирающегося на самопознание педагогов, являющегося действенным средством воспитания ответственности, развития личностного потенциала учителя;</w:t>
      </w:r>
      <w:r w:rsidR="00D729AB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7C2A12" w14:textId="355FB62D" w:rsidR="00E11FEA" w:rsidRPr="008E5179" w:rsidRDefault="0024279D" w:rsidP="000701A7">
      <w:pPr>
        <w:tabs>
          <w:tab w:val="left" w:pos="8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8E5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педагогов, готовых позиционировать себя в профессиональном сообществе как лидеров инновационного движения: публикации, открытые мероприятия, публичные выступления, конкурсы педагогического мастерства.</w:t>
      </w:r>
    </w:p>
    <w:p w14:paraId="0B66ED67" w14:textId="6CE7E6F7" w:rsidR="00E11FEA" w:rsidRPr="00110C7C" w:rsidRDefault="00E11FEA" w:rsidP="00070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профессиональному выбору. Данная проблема приобретает особую актуальность в условиях развития компетентностного подхода.</w:t>
      </w:r>
      <w:bookmarkStart w:id="3" w:name="bookmark19"/>
    </w:p>
    <w:p w14:paraId="795CD820" w14:textId="77777777" w:rsidR="00AB6A3A" w:rsidRPr="00DA23E0" w:rsidRDefault="00AB6A3A" w:rsidP="006A1F7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73730B1" w14:textId="3D2C9EAA" w:rsidR="006A1F76" w:rsidRDefault="006A1F76" w:rsidP="006A1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2D2">
        <w:rPr>
          <w:rFonts w:ascii="Times New Roman" w:hAnsi="Times New Roman"/>
          <w:b/>
          <w:sz w:val="24"/>
          <w:szCs w:val="24"/>
        </w:rPr>
        <w:t xml:space="preserve">Информация об успеваемости и качестве </w:t>
      </w:r>
      <w:proofErr w:type="gramStart"/>
      <w:r w:rsidRPr="00CB12D2">
        <w:rPr>
          <w:rFonts w:ascii="Times New Roman" w:hAnsi="Times New Roman"/>
          <w:b/>
          <w:sz w:val="24"/>
          <w:szCs w:val="24"/>
        </w:rPr>
        <w:t>обучения по итогам</w:t>
      </w:r>
      <w:proofErr w:type="gramEnd"/>
      <w:r w:rsidRPr="00CB12D2">
        <w:rPr>
          <w:rFonts w:ascii="Times New Roman" w:hAnsi="Times New Roman"/>
          <w:b/>
          <w:sz w:val="24"/>
          <w:szCs w:val="24"/>
        </w:rPr>
        <w:t xml:space="preserve"> 20</w:t>
      </w:r>
      <w:r w:rsidR="00CB12D2">
        <w:rPr>
          <w:rFonts w:ascii="Times New Roman" w:hAnsi="Times New Roman"/>
          <w:b/>
          <w:sz w:val="24"/>
          <w:szCs w:val="24"/>
        </w:rPr>
        <w:t>22</w:t>
      </w:r>
      <w:r w:rsidR="00B90806" w:rsidRPr="00CB12D2">
        <w:rPr>
          <w:rFonts w:ascii="Times New Roman" w:hAnsi="Times New Roman"/>
          <w:b/>
          <w:sz w:val="24"/>
          <w:szCs w:val="24"/>
        </w:rPr>
        <w:t>/</w:t>
      </w:r>
      <w:r w:rsidRPr="00CB12D2">
        <w:rPr>
          <w:rFonts w:ascii="Times New Roman" w:hAnsi="Times New Roman"/>
          <w:b/>
          <w:sz w:val="24"/>
          <w:szCs w:val="24"/>
        </w:rPr>
        <w:t>20</w:t>
      </w:r>
      <w:r w:rsidR="00CB12D2">
        <w:rPr>
          <w:rFonts w:ascii="Times New Roman" w:hAnsi="Times New Roman"/>
          <w:b/>
          <w:sz w:val="24"/>
          <w:szCs w:val="24"/>
        </w:rPr>
        <w:t>23</w:t>
      </w:r>
      <w:r w:rsidRPr="00CB12D2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14:paraId="2AB1AD99" w14:textId="5C24A8C9" w:rsidR="00453C4E" w:rsidRPr="00CB12D2" w:rsidRDefault="00453C4E" w:rsidP="006A1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 10.07.2023)</w:t>
      </w:r>
    </w:p>
    <w:p w14:paraId="265BDF98" w14:textId="77777777" w:rsidR="000D49D9" w:rsidRPr="00DA23E0" w:rsidRDefault="000D49D9" w:rsidP="006A1F7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993"/>
        <w:gridCol w:w="1134"/>
        <w:gridCol w:w="1134"/>
        <w:gridCol w:w="1134"/>
        <w:gridCol w:w="885"/>
        <w:gridCol w:w="1099"/>
        <w:gridCol w:w="851"/>
        <w:gridCol w:w="992"/>
      </w:tblGrid>
      <w:tr w:rsidR="00DA23E0" w:rsidRPr="00DA23E0" w14:paraId="5358CB21" w14:textId="77777777" w:rsidTr="004A4FD4">
        <w:trPr>
          <w:trHeight w:val="480"/>
        </w:trPr>
        <w:tc>
          <w:tcPr>
            <w:tcW w:w="1135" w:type="dxa"/>
            <w:vMerge w:val="restart"/>
          </w:tcPr>
          <w:p w14:paraId="0B53CF2B" w14:textId="77777777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Ступень</w:t>
            </w:r>
          </w:p>
          <w:p w14:paraId="293F686F" w14:textId="77777777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992" w:type="dxa"/>
            <w:vMerge w:val="restart"/>
          </w:tcPr>
          <w:p w14:paraId="00962C91" w14:textId="77777777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C3859AB" w14:textId="77777777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  <w:p w14:paraId="38D4C84B" w14:textId="77777777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</w:tcPr>
          <w:p w14:paraId="5614BC0D" w14:textId="77777777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85" w:type="dxa"/>
            <w:vMerge w:val="restart"/>
          </w:tcPr>
          <w:p w14:paraId="4A798283" w14:textId="77777777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Получили аттестаты с отличием</w:t>
            </w:r>
          </w:p>
          <w:p w14:paraId="3290ABD7" w14:textId="553572E6" w:rsidR="006A1F76" w:rsidRPr="009C2875" w:rsidRDefault="000D49D9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(9 и 11 классы)</w:t>
            </w:r>
          </w:p>
        </w:tc>
        <w:tc>
          <w:tcPr>
            <w:tcW w:w="1099" w:type="dxa"/>
            <w:vMerge w:val="restart"/>
          </w:tcPr>
          <w:p w14:paraId="3F42443D" w14:textId="77777777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2875">
              <w:rPr>
                <w:rFonts w:ascii="Times New Roman" w:hAnsi="Times New Roman"/>
                <w:sz w:val="20"/>
                <w:szCs w:val="20"/>
              </w:rPr>
              <w:t>Награждены медалью «За особые успехи в учении» (11 класс)</w:t>
            </w:r>
            <w:proofErr w:type="gramEnd"/>
          </w:p>
        </w:tc>
        <w:tc>
          <w:tcPr>
            <w:tcW w:w="851" w:type="dxa"/>
            <w:vMerge w:val="restart"/>
          </w:tcPr>
          <w:p w14:paraId="05CEE025" w14:textId="77777777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Успеваемость, %</w:t>
            </w:r>
          </w:p>
        </w:tc>
        <w:tc>
          <w:tcPr>
            <w:tcW w:w="992" w:type="dxa"/>
            <w:vMerge w:val="restart"/>
          </w:tcPr>
          <w:p w14:paraId="12705C6C" w14:textId="390B7C16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Качество</w:t>
            </w:r>
            <w:r w:rsidR="00225629" w:rsidRPr="009C2875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  <w:r w:rsidRPr="009C287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B9662CA" w14:textId="77777777" w:rsidR="006A1F76" w:rsidRPr="009C2875" w:rsidRDefault="006A1F76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A23E0" w:rsidRPr="00DA23E0" w14:paraId="7A8368FC" w14:textId="77777777" w:rsidTr="004A4FD4">
        <w:trPr>
          <w:trHeight w:val="360"/>
        </w:trPr>
        <w:tc>
          <w:tcPr>
            <w:tcW w:w="1135" w:type="dxa"/>
            <w:vMerge/>
          </w:tcPr>
          <w:p w14:paraId="107592A0" w14:textId="77777777" w:rsidR="00C16004" w:rsidRPr="00DA23E0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86AB3E" w14:textId="77777777" w:rsidR="00C16004" w:rsidRPr="00DA23E0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6415F6" w14:textId="103990A4" w:rsidR="00C16004" w:rsidRPr="009C2875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Закончили только на «5»</w:t>
            </w:r>
          </w:p>
        </w:tc>
        <w:tc>
          <w:tcPr>
            <w:tcW w:w="1134" w:type="dxa"/>
          </w:tcPr>
          <w:p w14:paraId="30AB26D4" w14:textId="0AE3AEAF" w:rsidR="00C16004" w:rsidRPr="009C2875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Закончили на «4» и  «5»</w:t>
            </w:r>
          </w:p>
        </w:tc>
        <w:tc>
          <w:tcPr>
            <w:tcW w:w="1134" w:type="dxa"/>
          </w:tcPr>
          <w:p w14:paraId="05C4598B" w14:textId="6683B7FB" w:rsidR="00C16004" w:rsidRPr="009C2875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Оставлены на повторный год обучения</w:t>
            </w:r>
          </w:p>
        </w:tc>
        <w:tc>
          <w:tcPr>
            <w:tcW w:w="1134" w:type="dxa"/>
          </w:tcPr>
          <w:p w14:paraId="663611F1" w14:textId="102ACD79" w:rsidR="00C16004" w:rsidRPr="009C2875" w:rsidRDefault="000D49D9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Не закончили</w:t>
            </w:r>
          </w:p>
          <w:p w14:paraId="58ABE703" w14:textId="2862CCD2" w:rsidR="00C16004" w:rsidRPr="009C2875" w:rsidRDefault="000D49D9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875">
              <w:rPr>
                <w:rFonts w:ascii="Times New Roman" w:hAnsi="Times New Roman"/>
                <w:sz w:val="20"/>
                <w:szCs w:val="20"/>
              </w:rPr>
              <w:t>(</w:t>
            </w:r>
            <w:r w:rsidR="00C16004" w:rsidRPr="009C2875">
              <w:rPr>
                <w:rFonts w:ascii="Times New Roman" w:hAnsi="Times New Roman"/>
                <w:sz w:val="20"/>
                <w:szCs w:val="20"/>
              </w:rPr>
              <w:t>9 и 11 класс</w:t>
            </w:r>
            <w:r w:rsidRPr="009C2875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885" w:type="dxa"/>
            <w:vMerge/>
          </w:tcPr>
          <w:p w14:paraId="55CA3CCC" w14:textId="77777777" w:rsidR="00C16004" w:rsidRPr="00DA23E0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14:paraId="4A8B4EBA" w14:textId="77777777" w:rsidR="00C16004" w:rsidRPr="00DA23E0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580FA2" w14:textId="77777777" w:rsidR="00C16004" w:rsidRPr="00DA23E0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5CA06E" w14:textId="77777777" w:rsidR="00C16004" w:rsidRPr="00DA23E0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A23E0" w:rsidRPr="005F682B" w14:paraId="3208BDE5" w14:textId="77777777" w:rsidTr="004A4FD4">
        <w:trPr>
          <w:trHeight w:val="360"/>
        </w:trPr>
        <w:tc>
          <w:tcPr>
            <w:tcW w:w="1135" w:type="dxa"/>
          </w:tcPr>
          <w:p w14:paraId="5684D39C" w14:textId="6909C997" w:rsidR="00C16004" w:rsidRPr="005F682B" w:rsidRDefault="00EC45FE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2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16004" w:rsidRPr="005F682B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992" w:type="dxa"/>
          </w:tcPr>
          <w:p w14:paraId="40B6FEE2" w14:textId="5346E228" w:rsidR="00C16004" w:rsidRPr="005F682B" w:rsidRDefault="004F7CA5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2B">
              <w:rPr>
                <w:rFonts w:ascii="Times New Roman" w:hAnsi="Times New Roman"/>
                <w:sz w:val="20"/>
                <w:szCs w:val="20"/>
              </w:rPr>
              <w:t>1</w:t>
            </w:r>
            <w:r w:rsidR="005F682B" w:rsidRPr="005F682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14:paraId="475CFD91" w14:textId="4558BD9F" w:rsidR="00C16004" w:rsidRPr="005F682B" w:rsidRDefault="005F682B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2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557878DE" w14:textId="7234E698" w:rsidR="00C16004" w:rsidRPr="005F682B" w:rsidRDefault="005F682B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82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14:paraId="09C1CAA6" w14:textId="17E35A18" w:rsidR="00C16004" w:rsidRPr="005F682B" w:rsidRDefault="005F682B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A87E84B" w14:textId="5D15C8B6" w:rsidR="00C16004" w:rsidRPr="005F682B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14:paraId="7AE7629A" w14:textId="77777777" w:rsidR="00C16004" w:rsidRPr="005F682B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9BEBA97" w14:textId="77777777" w:rsidR="00C16004" w:rsidRPr="005F682B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8E415" w14:textId="23E6A871" w:rsidR="00C16004" w:rsidRPr="005F682B" w:rsidRDefault="00466C40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  <w:r w:rsidR="004F7CA5" w:rsidRPr="005F682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0122E06F" w14:textId="0175D4E3" w:rsidR="00C16004" w:rsidRPr="005F682B" w:rsidRDefault="00453C4E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  <w:r w:rsidR="008A75E9" w:rsidRPr="005F682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A23E0" w:rsidRPr="00DA23E0" w14:paraId="00E6C280" w14:textId="77777777" w:rsidTr="004A4FD4">
        <w:trPr>
          <w:trHeight w:val="360"/>
        </w:trPr>
        <w:tc>
          <w:tcPr>
            <w:tcW w:w="1135" w:type="dxa"/>
          </w:tcPr>
          <w:p w14:paraId="1469BD2E" w14:textId="77777777" w:rsidR="00C16004" w:rsidRPr="00B62A20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A20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992" w:type="dxa"/>
          </w:tcPr>
          <w:p w14:paraId="378B5B86" w14:textId="53EB73A3" w:rsidR="00C16004" w:rsidRPr="004D2670" w:rsidRDefault="004D2670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67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3" w:type="dxa"/>
          </w:tcPr>
          <w:p w14:paraId="784302A6" w14:textId="3E71779B" w:rsidR="00C16004" w:rsidRPr="004D2670" w:rsidRDefault="004D2670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67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3DC99018" w14:textId="7B8DF760" w:rsidR="00C16004" w:rsidRPr="004D2670" w:rsidRDefault="004D2670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67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78A9B0DF" w14:textId="22AFE67B" w:rsidR="00C16004" w:rsidRPr="004D2670" w:rsidRDefault="00453C4E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F35825" w14:textId="6A2FD1F2" w:rsidR="00C16004" w:rsidRPr="00453C4E" w:rsidRDefault="00541B58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14:paraId="3289441B" w14:textId="66B0AB89" w:rsidR="00C16004" w:rsidRPr="00453C4E" w:rsidRDefault="00541B58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C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14:paraId="57069048" w14:textId="77777777" w:rsidR="00C16004" w:rsidRPr="00DA23E0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D9F725" w14:textId="49FE480C" w:rsidR="00C16004" w:rsidRPr="004D2670" w:rsidRDefault="00453C4E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  <w:r w:rsidR="00651070" w:rsidRPr="004D26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11EB09E1" w14:textId="50CA09FF" w:rsidR="00C16004" w:rsidRPr="004D2670" w:rsidRDefault="00453C4E" w:rsidP="0039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  <w:r w:rsidR="00112417" w:rsidRPr="004D26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41B58" w:rsidRPr="00541B58" w14:paraId="578FDB71" w14:textId="77777777" w:rsidTr="004A4FD4">
        <w:trPr>
          <w:trHeight w:val="360"/>
        </w:trPr>
        <w:tc>
          <w:tcPr>
            <w:tcW w:w="1135" w:type="dxa"/>
          </w:tcPr>
          <w:p w14:paraId="2FC06019" w14:textId="15EC1E1F" w:rsidR="00C16004" w:rsidRPr="00541B58" w:rsidRDefault="00C16004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B58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992" w:type="dxa"/>
          </w:tcPr>
          <w:p w14:paraId="02337062" w14:textId="4F4F9725" w:rsidR="00C16004" w:rsidRPr="00541B58" w:rsidRDefault="00C5308C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B5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14:paraId="0A6B21A8" w14:textId="5C74FF0F" w:rsidR="00C16004" w:rsidRPr="00541B58" w:rsidRDefault="00C5308C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B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AF6CEC9" w14:textId="33A91142" w:rsidR="00C16004" w:rsidRPr="00541B58" w:rsidRDefault="00AB3733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B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7967D64D" w14:textId="637A5D94" w:rsidR="00C16004" w:rsidRPr="00541B58" w:rsidRDefault="00AB3733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B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F9546C1" w14:textId="59623FDB" w:rsidR="00C16004" w:rsidRPr="00541B58" w:rsidRDefault="00F0399C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B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14:paraId="3CC81A7A" w14:textId="1203CB4A" w:rsidR="00C16004" w:rsidRPr="00541B58" w:rsidRDefault="00541B58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B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14:paraId="63AC9548" w14:textId="64B93BE1" w:rsidR="00C16004" w:rsidRPr="00541B58" w:rsidRDefault="00541B58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B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EE7D8A0" w14:textId="1F046106" w:rsidR="00C16004" w:rsidRPr="00541B58" w:rsidRDefault="00AB3733" w:rsidP="004A4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B58">
              <w:rPr>
                <w:rFonts w:ascii="Times New Roman" w:hAnsi="Times New Roman"/>
                <w:sz w:val="20"/>
                <w:szCs w:val="20"/>
              </w:rPr>
              <w:t>100</w:t>
            </w:r>
            <w:r w:rsidR="00415886" w:rsidRPr="00541B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4F6E5A6D" w14:textId="19F86161" w:rsidR="00C16004" w:rsidRPr="00541B58" w:rsidRDefault="00453C4E" w:rsidP="00453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541B58" w:rsidRPr="00541B58">
              <w:rPr>
                <w:rFonts w:ascii="Times New Roman" w:hAnsi="Times New Roman"/>
                <w:sz w:val="20"/>
                <w:szCs w:val="20"/>
              </w:rPr>
              <w:t>,1</w:t>
            </w:r>
            <w:r w:rsidR="004D7F33" w:rsidRPr="00541B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A23E0" w:rsidRPr="00DA23E0" w14:paraId="775DBDBC" w14:textId="77777777" w:rsidTr="004A4FD4">
        <w:trPr>
          <w:trHeight w:val="421"/>
        </w:trPr>
        <w:tc>
          <w:tcPr>
            <w:tcW w:w="1135" w:type="dxa"/>
          </w:tcPr>
          <w:p w14:paraId="522D95D5" w14:textId="6244C038" w:rsidR="00AA0C63" w:rsidRPr="00B62A20" w:rsidRDefault="00AA0C63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20">
              <w:rPr>
                <w:rFonts w:ascii="Times New Roman" w:hAnsi="Times New Roman"/>
                <w:b/>
                <w:sz w:val="20"/>
                <w:szCs w:val="20"/>
              </w:rPr>
              <w:t>Общее по школе</w:t>
            </w:r>
          </w:p>
        </w:tc>
        <w:tc>
          <w:tcPr>
            <w:tcW w:w="992" w:type="dxa"/>
          </w:tcPr>
          <w:p w14:paraId="39D9DE20" w14:textId="4A91810B" w:rsidR="00AA0C63" w:rsidRPr="009A23F7" w:rsidRDefault="004125FB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3F7">
              <w:rPr>
                <w:rFonts w:ascii="Times New Roman" w:hAnsi="Times New Roman"/>
                <w:b/>
                <w:sz w:val="20"/>
                <w:szCs w:val="20"/>
              </w:rPr>
              <w:t>439</w:t>
            </w:r>
          </w:p>
        </w:tc>
        <w:tc>
          <w:tcPr>
            <w:tcW w:w="993" w:type="dxa"/>
          </w:tcPr>
          <w:p w14:paraId="3387646B" w14:textId="4DBDAFCD" w:rsidR="00DD43A0" w:rsidRPr="009A23F7" w:rsidRDefault="004125FB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3F7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="00DD43A0" w:rsidRPr="009A23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62B51FB" w14:textId="7FE7AD4D" w:rsidR="00AA0C63" w:rsidRPr="009A23F7" w:rsidRDefault="004125FB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3F7">
              <w:rPr>
                <w:rFonts w:ascii="Times New Roman" w:hAnsi="Times New Roman"/>
                <w:b/>
                <w:sz w:val="20"/>
                <w:szCs w:val="20"/>
              </w:rPr>
              <w:t>(14</w:t>
            </w:r>
            <w:r w:rsidR="00AA0C63" w:rsidRPr="009A23F7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14:paraId="41069BD0" w14:textId="5C1AC7AA" w:rsidR="00DD43A0" w:rsidRPr="009A23F7" w:rsidRDefault="004125FB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3F7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  <w:r w:rsidR="00AA0C63" w:rsidRPr="009A23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6F4FAA6" w14:textId="01741D06" w:rsidR="00AA0C63" w:rsidRPr="009A23F7" w:rsidRDefault="004125FB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3F7">
              <w:rPr>
                <w:rFonts w:ascii="Times New Roman" w:hAnsi="Times New Roman"/>
                <w:b/>
                <w:sz w:val="20"/>
                <w:szCs w:val="20"/>
              </w:rPr>
              <w:t>(29</w:t>
            </w:r>
            <w:r w:rsidR="00AA0C63" w:rsidRPr="009A23F7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14:paraId="13FE618B" w14:textId="67916246" w:rsidR="00DD43A0" w:rsidRPr="009A23F7" w:rsidRDefault="00655F1B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2F40A4DF" w14:textId="64F664D7" w:rsidR="00AA0C63" w:rsidRPr="009A23F7" w:rsidRDefault="00655F1B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(0,46</w:t>
            </w:r>
            <w:r w:rsidR="00AA0C63" w:rsidRPr="009A23F7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</w:tc>
        <w:tc>
          <w:tcPr>
            <w:tcW w:w="1134" w:type="dxa"/>
          </w:tcPr>
          <w:p w14:paraId="53536D01" w14:textId="513C14E4" w:rsidR="00DD43A0" w:rsidRPr="00655F1B" w:rsidRDefault="00655F1B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F1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D43A0" w:rsidRPr="00655F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E01CE82" w14:textId="03416B20" w:rsidR="00AA0C63" w:rsidRPr="00655F1B" w:rsidRDefault="00473E44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F1B">
              <w:rPr>
                <w:rFonts w:ascii="Times New Roman" w:hAnsi="Times New Roman"/>
                <w:b/>
                <w:sz w:val="20"/>
                <w:szCs w:val="20"/>
              </w:rPr>
              <w:t>(1,</w:t>
            </w:r>
            <w:r w:rsidR="00655F1B" w:rsidRPr="00655F1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A0C63" w:rsidRPr="00655F1B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</w:tc>
        <w:tc>
          <w:tcPr>
            <w:tcW w:w="885" w:type="dxa"/>
          </w:tcPr>
          <w:p w14:paraId="065C46B8" w14:textId="75C73771" w:rsidR="00AA0C63" w:rsidRPr="00655F1B" w:rsidRDefault="00655F1B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F1B">
              <w:rPr>
                <w:rFonts w:ascii="Times New Roman" w:hAnsi="Times New Roman"/>
                <w:b/>
                <w:sz w:val="20"/>
                <w:szCs w:val="20"/>
              </w:rPr>
              <w:t>5 (1,1</w:t>
            </w:r>
            <w:r w:rsidR="00AA0C63" w:rsidRPr="00655F1B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</w:tc>
        <w:tc>
          <w:tcPr>
            <w:tcW w:w="1099" w:type="dxa"/>
          </w:tcPr>
          <w:p w14:paraId="1D11AD21" w14:textId="31E59497" w:rsidR="00AA0C63" w:rsidRPr="00655F1B" w:rsidRDefault="00473E44" w:rsidP="00655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F1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55F1B" w:rsidRPr="00655F1B">
              <w:rPr>
                <w:rFonts w:ascii="Times New Roman" w:hAnsi="Times New Roman"/>
                <w:b/>
                <w:sz w:val="20"/>
                <w:szCs w:val="20"/>
              </w:rPr>
              <w:t xml:space="preserve"> (0,2</w:t>
            </w:r>
            <w:r w:rsidR="00AA0C63" w:rsidRPr="00655F1B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</w:tcPr>
          <w:p w14:paraId="4A2B8BE0" w14:textId="09D352C3" w:rsidR="00AA0C63" w:rsidRPr="009A23F7" w:rsidRDefault="00453C4E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98,6</w:t>
            </w:r>
            <w:r w:rsidR="009245F3" w:rsidRPr="009A23F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03A1F5C2" w14:textId="386DEF7F" w:rsidR="00AA0C63" w:rsidRPr="00DA23E0" w:rsidRDefault="00453C4E" w:rsidP="004A4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53C4E">
              <w:rPr>
                <w:rFonts w:ascii="Times New Roman" w:hAnsi="Times New Roman"/>
                <w:b/>
                <w:sz w:val="20"/>
                <w:szCs w:val="20"/>
              </w:rPr>
              <w:t>49,1</w:t>
            </w:r>
            <w:r w:rsidR="009245F3" w:rsidRPr="00453C4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14:paraId="369FB30D" w14:textId="77777777" w:rsidR="00262B14" w:rsidRPr="00DA23E0" w:rsidRDefault="00262B14" w:rsidP="0019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bookmarkEnd w:id="3"/>
    <w:p w14:paraId="0B0520EB" w14:textId="19F18FBF" w:rsidR="00981DA0" w:rsidRPr="004277E4" w:rsidRDefault="00E11FEA" w:rsidP="00AB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Вывод:</w:t>
      </w:r>
      <w:r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</w:t>
      </w:r>
      <w:r w:rsidR="00D729AB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жнему в школе </w:t>
      </w:r>
      <w:r w:rsidR="004277E4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F7624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7624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F7624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9AB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77E4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  <w:r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6F7624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1 тройку по </w:t>
      </w:r>
      <w:r w:rsidR="006F7624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какому-либо </w:t>
      </w:r>
      <w:r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6F7624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год. Это говорит о недостаточной работе классных руководителей с учителями - предметниками, учениками и их родителями. Наша задача - не упустить из поля зрения в следующем учебном году эту категорию обучающихся, помочь им преодолеть барьер перехода в число «хорошистов». Работа с этой группой детей позволит повысить качество знаний, так как в ней заложен резер</w:t>
      </w:r>
      <w:bookmarkStart w:id="4" w:name="bookmark21"/>
      <w:r w:rsidR="00DF2E6F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для повышения </w:t>
      </w:r>
      <w:r w:rsidR="006F7624" w:rsidRPr="004277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показателя.</w:t>
      </w:r>
    </w:p>
    <w:p w14:paraId="3705182A" w14:textId="7D2BFA54" w:rsidR="00534F1F" w:rsidRPr="00541B58" w:rsidRDefault="00534F1F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>Положительным результатом</w:t>
      </w:r>
      <w:r w:rsidR="00194F38" w:rsidRPr="00541B58">
        <w:rPr>
          <w:rFonts w:ascii="Times New Roman" w:hAnsi="Times New Roman" w:cs="Times New Roman"/>
          <w:sz w:val="24"/>
          <w:szCs w:val="24"/>
        </w:rPr>
        <w:t xml:space="preserve"> работы ОУ является выполнение </w:t>
      </w:r>
      <w:r w:rsidRPr="00541B58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в части реализации прав несовершеннолетних на получение основного общего образования. Это является следствием многих факторов, в том числе:</w:t>
      </w:r>
    </w:p>
    <w:p w14:paraId="597CD108" w14:textId="2263717C" w:rsidR="00534F1F" w:rsidRPr="00541B58" w:rsidRDefault="00534F1F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>- совершенствования системы мониторинга и учета детей дошкольного и школьного возраста, проживающих в микрорайоне  школы;</w:t>
      </w:r>
    </w:p>
    <w:p w14:paraId="246C0E94" w14:textId="77777777" w:rsidR="00534F1F" w:rsidRPr="00541B58" w:rsidRDefault="00534F1F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 xml:space="preserve">- активной работы администрации школы; </w:t>
      </w:r>
    </w:p>
    <w:p w14:paraId="6078021B" w14:textId="56F1CF49" w:rsidR="00534F1F" w:rsidRPr="00541B58" w:rsidRDefault="00534F1F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>-педагогического просвещения родителей, профилактики асоциального поведения н</w:t>
      </w:r>
      <w:r w:rsidR="00194F38" w:rsidRPr="00541B58">
        <w:rPr>
          <w:rFonts w:ascii="Times New Roman" w:hAnsi="Times New Roman" w:cs="Times New Roman"/>
          <w:sz w:val="24"/>
          <w:szCs w:val="24"/>
        </w:rPr>
        <w:t xml:space="preserve">есовершеннолетних, эффективной </w:t>
      </w:r>
      <w:r w:rsidRPr="00541B58">
        <w:rPr>
          <w:rFonts w:ascii="Times New Roman" w:hAnsi="Times New Roman" w:cs="Times New Roman"/>
          <w:sz w:val="24"/>
          <w:szCs w:val="24"/>
        </w:rPr>
        <w:t>работы с семьями в трудной жизненной ситуации,</w:t>
      </w:r>
      <w:r w:rsidR="00194F38" w:rsidRPr="00541B58">
        <w:rPr>
          <w:rFonts w:ascii="Times New Roman" w:hAnsi="Times New Roman" w:cs="Times New Roman"/>
          <w:sz w:val="24"/>
          <w:szCs w:val="24"/>
        </w:rPr>
        <w:t xml:space="preserve"> с социально опасными семьями; </w:t>
      </w:r>
    </w:p>
    <w:p w14:paraId="76F5A471" w14:textId="09943527" w:rsidR="00534F1F" w:rsidRPr="00541B58" w:rsidRDefault="00534F1F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>- совершенствования системы подготовки ребенка к обучению в школе через предшкольную подготовку.</w:t>
      </w:r>
    </w:p>
    <w:p w14:paraId="211AEDC9" w14:textId="4EC15367" w:rsidR="006B66B5" w:rsidRPr="00541B58" w:rsidRDefault="004277E4" w:rsidP="00AB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следующем 2023-2024</w:t>
      </w:r>
      <w:r w:rsidR="006B66B5" w:rsidRPr="0054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необходимо продолжать проводить планомерную работу с учащимися по дальнейшему повышению качества образования и по предупреждению </w:t>
      </w:r>
      <w:proofErr w:type="gramStart"/>
      <w:r w:rsidR="006B66B5" w:rsidRPr="00541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</w:t>
      </w:r>
      <w:proofErr w:type="gramEnd"/>
      <w:r w:rsidR="006B66B5" w:rsidRPr="0054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 том числе и с первоклассниками. Особое внимание обратить на 9 классы.</w:t>
      </w:r>
    </w:p>
    <w:bookmarkEnd w:id="4"/>
    <w:p w14:paraId="526AD124" w14:textId="301562A7" w:rsidR="008966A0" w:rsidRPr="00541B58" w:rsidRDefault="004277E4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>Задачи на 2023-2024</w:t>
      </w:r>
      <w:r w:rsidR="008966A0" w:rsidRPr="00541B5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14:paraId="66E6410B" w14:textId="10374520" w:rsidR="008966A0" w:rsidRPr="00541B58" w:rsidRDefault="006B66B5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 xml:space="preserve">- </w:t>
      </w:r>
      <w:r w:rsidR="008966A0" w:rsidRPr="00541B58">
        <w:rPr>
          <w:rFonts w:ascii="Times New Roman" w:hAnsi="Times New Roman" w:cs="Times New Roman"/>
          <w:sz w:val="24"/>
          <w:szCs w:val="24"/>
        </w:rPr>
        <w:t>Создан</w:t>
      </w:r>
      <w:r w:rsidRPr="00541B58">
        <w:rPr>
          <w:rFonts w:ascii="Times New Roman" w:hAnsi="Times New Roman" w:cs="Times New Roman"/>
          <w:sz w:val="24"/>
          <w:szCs w:val="24"/>
        </w:rPr>
        <w:t>ие для учеников ситуации успеха</w:t>
      </w:r>
      <w:r w:rsidR="008966A0" w:rsidRPr="00541B58">
        <w:rPr>
          <w:rFonts w:ascii="Times New Roman" w:hAnsi="Times New Roman" w:cs="Times New Roman"/>
          <w:sz w:val="24"/>
          <w:szCs w:val="24"/>
        </w:rPr>
        <w:t>, возможностей для дальнейшего роста.</w:t>
      </w:r>
    </w:p>
    <w:p w14:paraId="2A5A4393" w14:textId="3363841D" w:rsidR="008966A0" w:rsidRPr="00541B58" w:rsidRDefault="006B66B5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 xml:space="preserve">- </w:t>
      </w:r>
      <w:r w:rsidR="008966A0" w:rsidRPr="00541B58">
        <w:rPr>
          <w:rFonts w:ascii="Times New Roman" w:hAnsi="Times New Roman" w:cs="Times New Roman"/>
          <w:sz w:val="24"/>
          <w:szCs w:val="24"/>
        </w:rPr>
        <w:t>Повышение профессионального уровня учителей.</w:t>
      </w:r>
    </w:p>
    <w:p w14:paraId="63DF2C8D" w14:textId="0BD01BD0" w:rsidR="008966A0" w:rsidRPr="00541B58" w:rsidRDefault="006B66B5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 xml:space="preserve">- </w:t>
      </w:r>
      <w:r w:rsidR="008966A0" w:rsidRPr="00541B58">
        <w:rPr>
          <w:rFonts w:ascii="Times New Roman" w:hAnsi="Times New Roman" w:cs="Times New Roman"/>
          <w:sz w:val="24"/>
          <w:szCs w:val="24"/>
        </w:rPr>
        <w:t>Вовлечение родителей в учебный процесс.</w:t>
      </w:r>
    </w:p>
    <w:p w14:paraId="03BD0860" w14:textId="49C7B4C8" w:rsidR="008966A0" w:rsidRPr="00541B58" w:rsidRDefault="006B66B5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 xml:space="preserve">- </w:t>
      </w:r>
      <w:r w:rsidR="008966A0" w:rsidRPr="00541B58">
        <w:rPr>
          <w:rFonts w:ascii="Times New Roman" w:hAnsi="Times New Roman" w:cs="Times New Roman"/>
          <w:sz w:val="24"/>
          <w:szCs w:val="24"/>
        </w:rPr>
        <w:t>Использование новых педагогических технологий.</w:t>
      </w:r>
    </w:p>
    <w:p w14:paraId="05F6F49D" w14:textId="22E7DDA7" w:rsidR="008966A0" w:rsidRPr="00541B58" w:rsidRDefault="004277E4" w:rsidP="00AB6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B58">
        <w:rPr>
          <w:rFonts w:ascii="Times New Roman" w:hAnsi="Times New Roman" w:cs="Times New Roman"/>
          <w:sz w:val="24"/>
          <w:szCs w:val="24"/>
        </w:rPr>
        <w:t>В 2023-2024</w:t>
      </w:r>
      <w:r w:rsidR="008966A0" w:rsidRPr="00541B58">
        <w:rPr>
          <w:rFonts w:ascii="Times New Roman" w:hAnsi="Times New Roman" w:cs="Times New Roman"/>
          <w:sz w:val="24"/>
          <w:szCs w:val="24"/>
        </w:rPr>
        <w:t xml:space="preserve"> учебном году руководителям ШМО необходимо продумать формы организации обмена опытом педагогов-предметников по работе с детьми на уроках и во внеурочное время, педагогам - предметникам необходимо провести анализ причин слабой успеваемости данных учащихся по отдельным предметам, разработать систему мер по предупреждению эпизодического или устойчивого снижения успеваемости, осуществлять индивидуальный подход к учащимся из «резерва», стимулируя их к повышению качественной успеваемости</w:t>
      </w:r>
      <w:r w:rsidR="006B66B5" w:rsidRPr="00541B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E12E52D" w14:textId="77777777" w:rsidR="008966A0" w:rsidRPr="00541B58" w:rsidRDefault="008966A0" w:rsidP="008966A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32DFF433" w14:textId="5144B04D" w:rsidR="00DA238C" w:rsidRPr="00B62A20" w:rsidRDefault="00DA238C" w:rsidP="00DA238C">
      <w:pPr>
        <w:keepNext/>
        <w:keepLines/>
        <w:spacing w:after="295" w:line="326" w:lineRule="exact"/>
        <w:ind w:left="18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аттестация </w:t>
      </w:r>
      <w:r w:rsidR="004F689C" w:rsidRPr="00B6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="00717E0E" w:rsidRPr="00B6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B6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 в форме ОГЭ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275"/>
        <w:gridCol w:w="1276"/>
        <w:gridCol w:w="1701"/>
        <w:gridCol w:w="1135"/>
        <w:gridCol w:w="1417"/>
      </w:tblGrid>
      <w:tr w:rsidR="00DA23E0" w:rsidRPr="00DA23E0" w14:paraId="2A00F5DE" w14:textId="77777777" w:rsidTr="00897849">
        <w:trPr>
          <w:trHeight w:val="8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65C6" w14:textId="77777777" w:rsidR="006273D2" w:rsidRPr="00B62A20" w:rsidRDefault="006273D2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11FA" w14:textId="77777777" w:rsidR="006273D2" w:rsidRPr="00B62A20" w:rsidRDefault="006273D2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сдававших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94BE" w14:textId="77777777" w:rsidR="006273D2" w:rsidRPr="00B62A20" w:rsidRDefault="006273D2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Пороговый минимум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E63D" w14:textId="29E52E26" w:rsidR="006273D2" w:rsidRPr="00B62A20" w:rsidRDefault="006273D2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первичный балл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7A9F" w14:textId="084EEAB3" w:rsidR="006273D2" w:rsidRPr="00B62A20" w:rsidRDefault="006273D2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Сдали ниже порогового минимума (кол-во выпускников)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E214" w14:textId="3721FFCB" w:rsidR="006273D2" w:rsidRPr="00B62A20" w:rsidRDefault="006273D2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Сдавали повторно</w:t>
            </w:r>
            <w:r w:rsidR="00773586"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(кол-во выпускников)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FB92" w14:textId="0713D670" w:rsidR="006273D2" w:rsidRPr="00B62A20" w:rsidRDefault="006273D2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сдали экзамен по предмету</w:t>
            </w:r>
            <w:r w:rsidR="00773586"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(кол-во выпускников)</w:t>
            </w:r>
          </w:p>
        </w:tc>
      </w:tr>
      <w:tr w:rsidR="00312C4D" w:rsidRPr="00312C4D" w14:paraId="59F7287F" w14:textId="77777777" w:rsidTr="006059F6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B517" w14:textId="0B6E0280" w:rsidR="0063261E" w:rsidRPr="00312C4D" w:rsidRDefault="0063261E" w:rsidP="00605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2792" w14:textId="00E39A4C" w:rsidR="0063261E" w:rsidRPr="00312C4D" w:rsidRDefault="00FD0403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DB51" w14:textId="60F80CA1" w:rsidR="0063261E" w:rsidRPr="00312C4D" w:rsidRDefault="0063261E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6CA6" w14:textId="2A6810CF" w:rsidR="0063261E" w:rsidRPr="00312C4D" w:rsidRDefault="009E4EE7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D4F3" w14:textId="083BD6BF" w:rsidR="0063261E" w:rsidRPr="00312C4D" w:rsidRDefault="005B55A6" w:rsidP="009E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4EE7" w:rsidRPr="00312C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5468" w14:textId="68A947B7" w:rsidR="0063261E" w:rsidRPr="00312C4D" w:rsidRDefault="009E4EE7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E35D" w14:textId="383E2AAA" w:rsidR="0063261E" w:rsidRPr="00312C4D" w:rsidRDefault="00541B58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12C4D" w:rsidRPr="00312C4D" w14:paraId="2074C359" w14:textId="77777777" w:rsidTr="006059F6">
        <w:trPr>
          <w:trHeight w:val="24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17EF" w14:textId="5C309DE6" w:rsidR="0063261E" w:rsidRPr="00312C4D" w:rsidRDefault="0063261E" w:rsidP="00605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1F49" w14:textId="331DE319" w:rsidR="0063261E" w:rsidRPr="00312C4D" w:rsidRDefault="00814560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034" w14:textId="26D037C1" w:rsidR="0063261E" w:rsidRPr="00312C4D" w:rsidRDefault="0063261E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F7F5" w14:textId="7F65DBDF" w:rsidR="0063261E" w:rsidRPr="00312C4D" w:rsidRDefault="00814560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6D64" w14:textId="7EE051B0" w:rsidR="0063261E" w:rsidRPr="00312C4D" w:rsidRDefault="00814560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6AAB" w14:textId="5F654DEF" w:rsidR="0063261E" w:rsidRPr="00312C4D" w:rsidRDefault="005F49FD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1E0D" w14:textId="78AF70A2" w:rsidR="0063261E" w:rsidRPr="00312C4D" w:rsidRDefault="00814560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12C4D" w:rsidRPr="00312C4D" w14:paraId="31DF2549" w14:textId="77777777" w:rsidTr="006059F6">
        <w:trPr>
          <w:trHeight w:val="2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19B9" w14:textId="2A80C6C2" w:rsidR="00787EC8" w:rsidRPr="00312C4D" w:rsidRDefault="00787EC8" w:rsidP="00605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7A0A" w14:textId="755A984F" w:rsidR="00787EC8" w:rsidRPr="00312C4D" w:rsidRDefault="00F120CE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571" w14:textId="7AD7D0F6" w:rsidR="00787EC8" w:rsidRPr="00312C4D" w:rsidRDefault="00C424EE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786F" w14:textId="12B415B0" w:rsidR="00787EC8" w:rsidRPr="00312C4D" w:rsidRDefault="00C424EE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120CE" w:rsidRPr="00312C4D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0DCE" w14:textId="11BB870E" w:rsidR="00787EC8" w:rsidRPr="00312C4D" w:rsidRDefault="00F120CE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98F0" w14:textId="6908F74E" w:rsidR="00787EC8" w:rsidRPr="00312C4D" w:rsidRDefault="0062261E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07D5" w14:textId="7F1F1027" w:rsidR="00787EC8" w:rsidRPr="00312C4D" w:rsidRDefault="00312C4D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12C4D" w:rsidRPr="00312C4D" w14:paraId="55D020F3" w14:textId="77777777" w:rsidTr="006059F6">
        <w:trPr>
          <w:trHeight w:val="2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E6DF" w14:textId="4E844570" w:rsidR="00BB69F3" w:rsidRPr="00312C4D" w:rsidRDefault="00BB69F3" w:rsidP="00605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C404" w14:textId="2FFE0514" w:rsidR="00BB69F3" w:rsidRPr="00312C4D" w:rsidRDefault="00F31F31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A07A" w14:textId="6A1E94E3" w:rsidR="00BB69F3" w:rsidRPr="00312C4D" w:rsidRDefault="00BB69F3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25B0" w14:textId="6F1E533A" w:rsidR="00BB69F3" w:rsidRPr="00312C4D" w:rsidRDefault="00F31F31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A1B7" w14:textId="4378A391" w:rsidR="00BB69F3" w:rsidRPr="00312C4D" w:rsidRDefault="00BB69F3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959E" w14:textId="0627BF75" w:rsidR="00BB69F3" w:rsidRPr="00312C4D" w:rsidRDefault="00BB69F3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8159" w14:textId="3DE88D72" w:rsidR="00BB69F3" w:rsidRPr="00312C4D" w:rsidRDefault="00BB69F3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12C4D" w:rsidRPr="00312C4D" w14:paraId="6E21876F" w14:textId="77777777" w:rsidTr="006059F6">
        <w:trPr>
          <w:trHeight w:val="2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D4A5" w14:textId="32F2FD5B" w:rsidR="00BB69F3" w:rsidRPr="00312C4D" w:rsidRDefault="00852183" w:rsidP="00605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A677" w14:textId="0B046866" w:rsidR="00BB69F3" w:rsidRPr="00312C4D" w:rsidRDefault="00BA4687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0BFA" w14:textId="45404ADA" w:rsidR="00BB69F3" w:rsidRPr="00312C4D" w:rsidRDefault="00FA3319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7379" w14:textId="1B19A545" w:rsidR="00BB69F3" w:rsidRPr="00312C4D" w:rsidRDefault="00BA4687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DA41" w14:textId="3F60F1EC" w:rsidR="00BB69F3" w:rsidRPr="00312C4D" w:rsidRDefault="00852183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954D" w14:textId="052DBEF6" w:rsidR="00BB69F3" w:rsidRPr="00312C4D" w:rsidRDefault="00852183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92D3" w14:textId="47038DC7" w:rsidR="00BB69F3" w:rsidRPr="00312C4D" w:rsidRDefault="00852183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12C4D" w:rsidRPr="00312C4D" w14:paraId="4146CE50" w14:textId="77777777" w:rsidTr="006059F6">
        <w:trPr>
          <w:trHeight w:val="26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85CD" w14:textId="408DDCF6" w:rsidR="00227C1C" w:rsidRPr="00312C4D" w:rsidRDefault="00227C1C" w:rsidP="00605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0BB2" w14:textId="1C375705" w:rsidR="00227C1C" w:rsidRPr="00312C4D" w:rsidRDefault="00F96C4D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A008" w14:textId="69D1AB4F" w:rsidR="00227C1C" w:rsidRPr="00312C4D" w:rsidRDefault="00227C1C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09C1" w14:textId="5DAC1786" w:rsidR="00227C1C" w:rsidRPr="00312C4D" w:rsidRDefault="00F96C4D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0975" w14:textId="1D25123D" w:rsidR="00227C1C" w:rsidRPr="00312C4D" w:rsidRDefault="00F96C4D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86E7" w14:textId="6C42322A" w:rsidR="00227C1C" w:rsidRPr="00312C4D" w:rsidRDefault="00F96C4D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04A3" w14:textId="25F2EE71" w:rsidR="00227C1C" w:rsidRPr="00312C4D" w:rsidRDefault="00227C1C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12C4D" w:rsidRPr="00312C4D" w14:paraId="499FD996" w14:textId="77777777" w:rsidTr="006059F6">
        <w:trPr>
          <w:trHeight w:val="2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486" w14:textId="1215FB66" w:rsidR="00852183" w:rsidRPr="00312C4D" w:rsidRDefault="00852183" w:rsidP="00605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6AF2" w14:textId="12A6769B" w:rsidR="00852183" w:rsidRPr="00312C4D" w:rsidRDefault="00B655FF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9FD4" w14:textId="4712E5B8" w:rsidR="00852183" w:rsidRPr="00312C4D" w:rsidRDefault="00FA3319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60A8" w14:textId="458D9D5D" w:rsidR="00852183" w:rsidRPr="00312C4D" w:rsidRDefault="00B655FF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E24C" w14:textId="3C44997A" w:rsidR="00852183" w:rsidRPr="00312C4D" w:rsidRDefault="00B655FF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7294" w14:textId="2A0DBB98" w:rsidR="00852183" w:rsidRPr="00312C4D" w:rsidRDefault="0062261E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9A1" w14:textId="1D0A7333" w:rsidR="00852183" w:rsidRPr="00312C4D" w:rsidRDefault="00061D3C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12C4D" w:rsidRPr="00312C4D" w14:paraId="2D0CE486" w14:textId="77777777" w:rsidTr="006059F6">
        <w:trPr>
          <w:trHeight w:val="27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B286" w14:textId="705A3F9C" w:rsidR="00852183" w:rsidRPr="00312C4D" w:rsidRDefault="00852183" w:rsidP="00605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8C89" w14:textId="5172D55A" w:rsidR="00852183" w:rsidRPr="00312C4D" w:rsidRDefault="00943CF9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0CAE" w14:textId="19FC11C1" w:rsidR="00852183" w:rsidRPr="00312C4D" w:rsidRDefault="00FA3319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4FCC" w14:textId="047316D4" w:rsidR="00852183" w:rsidRPr="00312C4D" w:rsidRDefault="00943CF9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FDC1" w14:textId="75ED97B5" w:rsidR="00852183" w:rsidRPr="00312C4D" w:rsidRDefault="00943CF9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BB3E" w14:textId="1429546A" w:rsidR="00852183" w:rsidRPr="00312C4D" w:rsidRDefault="00943CF9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031B" w14:textId="6ADB1A65" w:rsidR="00852183" w:rsidRPr="00312C4D" w:rsidRDefault="00312C4D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12C4D" w:rsidRPr="00312C4D" w14:paraId="286FB6A4" w14:textId="77777777" w:rsidTr="00897849">
        <w:trPr>
          <w:trHeight w:val="5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AD1D" w14:textId="0C6A03B3" w:rsidR="00B205AE" w:rsidRPr="00312C4D" w:rsidRDefault="00B205AE" w:rsidP="00605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3329" w14:textId="6962EB88" w:rsidR="00B205AE" w:rsidRPr="00312C4D" w:rsidRDefault="00A96052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8EDF" w14:textId="5A1C9C3A" w:rsidR="00B205AE" w:rsidRPr="00312C4D" w:rsidRDefault="00B205AE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FF31" w14:textId="12F2B6B9" w:rsidR="00B205AE" w:rsidRPr="00312C4D" w:rsidRDefault="00A96052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D025" w14:textId="0458836B" w:rsidR="00B205AE" w:rsidRPr="00312C4D" w:rsidRDefault="00A96052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F103" w14:textId="52B659CA" w:rsidR="00B205AE" w:rsidRPr="00312C4D" w:rsidRDefault="00A96052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C433" w14:textId="389F83E2" w:rsidR="00B205AE" w:rsidRPr="00312C4D" w:rsidRDefault="00A96052" w:rsidP="0060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C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19A9BA22" w14:textId="77777777" w:rsidR="00754820" w:rsidRPr="00DA23E0" w:rsidRDefault="00754820" w:rsidP="006059F6">
      <w:pPr>
        <w:keepNext/>
        <w:keepLines/>
        <w:spacing w:after="0" w:line="240" w:lineRule="auto"/>
        <w:ind w:left="181"/>
        <w:jc w:val="center"/>
        <w:outlineLvl w:val="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5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850"/>
        <w:gridCol w:w="709"/>
        <w:gridCol w:w="851"/>
        <w:gridCol w:w="708"/>
        <w:gridCol w:w="851"/>
        <w:gridCol w:w="709"/>
        <w:gridCol w:w="851"/>
        <w:gridCol w:w="708"/>
        <w:gridCol w:w="851"/>
        <w:gridCol w:w="992"/>
      </w:tblGrid>
      <w:tr w:rsidR="00DA23E0" w:rsidRPr="00DA23E0" w14:paraId="740B6FB0" w14:textId="14CE0342" w:rsidTr="00DE0A84">
        <w:trPr>
          <w:trHeight w:val="25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1D90" w14:textId="77777777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1EB3" w14:textId="744938DD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сдававших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BE45" w14:textId="36F33C03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«5»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588" w14:textId="5A11D4AB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«4»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9B0" w14:textId="35F971AE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«3»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0885" w14:textId="6B3FC819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«2»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FB1C0" w14:textId="6D3DE72D" w:rsidR="00177885" w:rsidRPr="00B62A20" w:rsidRDefault="00177885" w:rsidP="001C584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по школе</w:t>
            </w:r>
          </w:p>
        </w:tc>
      </w:tr>
      <w:tr w:rsidR="00DA23E0" w:rsidRPr="00DA23E0" w14:paraId="7F9EA71C" w14:textId="7832E41E" w:rsidTr="00DE0A84">
        <w:trPr>
          <w:trHeight w:val="21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A6A1" w14:textId="77777777" w:rsidR="00177885" w:rsidRPr="00DA23E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6D0B" w14:textId="77777777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AF53" w14:textId="0D80539F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10E4" w14:textId="65708A2C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91F" w14:textId="243A7928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327D" w14:textId="112CAB42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249" w14:textId="79B2C24A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24C" w14:textId="6BC1599C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70A" w14:textId="7397B1FA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C4C6" w14:textId="1DC765D2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A1A" w14:textId="0599DD5E" w:rsidR="00177885" w:rsidRPr="00B62A20" w:rsidRDefault="00177885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D24" w14:textId="6E7A849A" w:rsidR="00177885" w:rsidRPr="00DA23E0" w:rsidRDefault="00177885" w:rsidP="001C584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A23E0" w:rsidRPr="009A369C" w14:paraId="717AFF16" w14:textId="77777777" w:rsidTr="00DE0A84">
        <w:trPr>
          <w:trHeight w:val="3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1010" w14:textId="41478E3E" w:rsidR="00177885" w:rsidRPr="009A369C" w:rsidRDefault="00177885" w:rsidP="0033361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18DF" w14:textId="3D005E6B" w:rsidR="00177885" w:rsidRPr="009A369C" w:rsidRDefault="00AC68F1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326A" w14:textId="383B41E2" w:rsidR="00177885" w:rsidRPr="009A369C" w:rsidRDefault="00177885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DB6F" w14:textId="0C494FA0" w:rsidR="00177885" w:rsidRPr="009A369C" w:rsidRDefault="00AC68F1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028C" w14:textId="3FD8FF38" w:rsidR="00177885" w:rsidRPr="009A369C" w:rsidRDefault="00AC68F1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  <w:r w:rsidR="00177885" w:rsidRPr="009A369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8ACD" w14:textId="11584441" w:rsidR="00177885" w:rsidRPr="009A369C" w:rsidRDefault="00A77021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C16E" w14:textId="6D03E083" w:rsidR="00177885" w:rsidRPr="009A369C" w:rsidRDefault="00A77021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  <w:r w:rsidR="00177885" w:rsidRPr="009A369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C1A" w14:textId="62FBC35B" w:rsidR="00177885" w:rsidRPr="009A369C" w:rsidRDefault="00177885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928E" w14:textId="0A3F3AE8" w:rsidR="00177885" w:rsidRPr="009A369C" w:rsidRDefault="00A77021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  <w:r w:rsidR="00177885" w:rsidRPr="009A369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14A5" w14:textId="5AFDF848" w:rsidR="00177885" w:rsidRPr="009A369C" w:rsidRDefault="00A77021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ED96" w14:textId="3AAD6B6B" w:rsidR="00177885" w:rsidRPr="009A369C" w:rsidRDefault="00A77021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  <w:r w:rsidR="00177885" w:rsidRPr="009A369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5FB1" w14:textId="6124A82F" w:rsidR="00177885" w:rsidRPr="009A369C" w:rsidRDefault="00177885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14560" w:rsidRPr="009A369C" w14:paraId="5C585D41" w14:textId="77777777" w:rsidTr="00DE0A84">
        <w:trPr>
          <w:trHeight w:val="56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E3AB" w14:textId="725EC730" w:rsidR="00177885" w:rsidRPr="009A369C" w:rsidRDefault="00177885" w:rsidP="0033361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06FD" w14:textId="39EFA58F" w:rsidR="00177885" w:rsidRPr="009A369C" w:rsidRDefault="00814560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A361" w14:textId="545B558A" w:rsidR="00177885" w:rsidRPr="009A369C" w:rsidRDefault="00177885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F918" w14:textId="12140FB4" w:rsidR="00177885" w:rsidRPr="009A369C" w:rsidRDefault="00814560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7C0" w14:textId="17E16A0B" w:rsidR="00177885" w:rsidRPr="009A369C" w:rsidRDefault="00814560" w:rsidP="0081456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10,6</w:t>
            </w:r>
            <w:r w:rsidR="00177885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A5E9" w14:textId="47916E79" w:rsidR="00177885" w:rsidRPr="009A369C" w:rsidRDefault="00814560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A838" w14:textId="20779414" w:rsidR="00177885" w:rsidRPr="009A369C" w:rsidRDefault="00814560" w:rsidP="0081456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31,9</w:t>
            </w:r>
            <w:r w:rsidR="00177885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5E9D" w14:textId="325896A9" w:rsidR="00177885" w:rsidRPr="009A369C" w:rsidRDefault="00814560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0A8" w14:textId="6E5C53C2" w:rsidR="00177885" w:rsidRPr="009A369C" w:rsidRDefault="00814560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</w:t>
            </w:r>
            <w:r w:rsidR="00177885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1300" w14:textId="6B94917A" w:rsidR="00177885" w:rsidRPr="009A369C" w:rsidRDefault="00814560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DE83" w14:textId="70398F7F" w:rsidR="00177885" w:rsidRPr="009A369C" w:rsidRDefault="00814560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177885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16A4" w14:textId="4872204C" w:rsidR="00177885" w:rsidRPr="009A369C" w:rsidRDefault="009A7F19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DA23E0" w:rsidRPr="009A369C" w14:paraId="403646C0" w14:textId="77777777" w:rsidTr="00DE0A84">
        <w:trPr>
          <w:trHeight w:val="53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3A5F" w14:textId="50F37348" w:rsidR="00177885" w:rsidRPr="009A369C" w:rsidRDefault="00177885" w:rsidP="0033361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1ED5" w14:textId="1C6C73B3" w:rsidR="00177885" w:rsidRPr="009A369C" w:rsidRDefault="00EC6A42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089" w14:textId="24815288" w:rsidR="00177885" w:rsidRPr="009A369C" w:rsidRDefault="00EC6A42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  <w:r w:rsidR="00FE236D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C6CA" w14:textId="7B14AE01" w:rsidR="00177885" w:rsidRPr="009A369C" w:rsidRDefault="00177885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2580" w14:textId="742B1446" w:rsidR="00177885" w:rsidRPr="009A369C" w:rsidRDefault="00177885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6B79" w14:textId="347CE4E4" w:rsidR="00177885" w:rsidRPr="009A369C" w:rsidRDefault="00EC6A42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834" w14:textId="4408F2C5" w:rsidR="00177885" w:rsidRPr="009A369C" w:rsidRDefault="00EC6A42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23,8</w:t>
            </w:r>
            <w:r w:rsidR="00177885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77B" w14:textId="5115EAC2" w:rsidR="00177885" w:rsidRPr="009A369C" w:rsidRDefault="00EC6A42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7CA9" w14:textId="717E114A" w:rsidR="00177885" w:rsidRPr="009A369C" w:rsidRDefault="00EC6A42" w:rsidP="00EC6A4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61,9</w:t>
            </w:r>
            <w:r w:rsidR="00177885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2659" w14:textId="64301836" w:rsidR="00177885" w:rsidRPr="009A369C" w:rsidRDefault="00EC6A42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250E" w14:textId="16B6A5B5" w:rsidR="00177885" w:rsidRPr="009A369C" w:rsidRDefault="00EC6A42" w:rsidP="00EC6A4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14,3</w:t>
            </w:r>
            <w:r w:rsidR="00177885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8C89" w14:textId="1C06548E" w:rsidR="00177885" w:rsidRPr="009A369C" w:rsidRDefault="00EC6A42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</w:t>
            </w:r>
          </w:p>
        </w:tc>
      </w:tr>
      <w:tr w:rsidR="00FF7582" w:rsidRPr="009A369C" w14:paraId="0FEABF89" w14:textId="77777777" w:rsidTr="00DE0A84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EADE" w14:textId="37E99E45" w:rsidR="00210A81" w:rsidRPr="009A369C" w:rsidRDefault="00210A81" w:rsidP="0033361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0BBC" w14:textId="316123E1" w:rsidR="00210A81" w:rsidRPr="009A369C" w:rsidRDefault="0011199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0E7" w14:textId="57C4D8C9" w:rsidR="00210A81" w:rsidRPr="009A369C" w:rsidRDefault="0011199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="00210A81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C44E" w14:textId="3EDC0263" w:rsidR="00210A81" w:rsidRPr="009A369C" w:rsidRDefault="0011199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DE0" w14:textId="722464AE" w:rsidR="00210A81" w:rsidRPr="009A369C" w:rsidRDefault="0011199E" w:rsidP="0011199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7,1</w:t>
            </w:r>
            <w:r w:rsidR="00210A81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168A" w14:textId="1676A49A" w:rsidR="00210A81" w:rsidRPr="009A369C" w:rsidRDefault="0011199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FA5" w14:textId="75B00E6C" w:rsidR="00210A81" w:rsidRPr="009A369C" w:rsidRDefault="0011199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35,7</w:t>
            </w:r>
            <w:r w:rsidR="00210A81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9AB" w14:textId="1DA4670A" w:rsidR="00210A81" w:rsidRPr="009A369C" w:rsidRDefault="0011199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4EF6" w14:textId="5BAF56D4" w:rsidR="00210A81" w:rsidRPr="009A369C" w:rsidRDefault="00FF7582" w:rsidP="00FF758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35,7</w:t>
            </w:r>
            <w:r w:rsidR="00210A81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050A" w14:textId="3283F4CB" w:rsidR="00210A81" w:rsidRPr="009A369C" w:rsidRDefault="00FF7582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2A06" w14:textId="1B181A5D" w:rsidR="00210A81" w:rsidRPr="009A369C" w:rsidRDefault="00FF7582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</w:t>
            </w:r>
            <w:r w:rsidR="00210A81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668" w14:textId="0A938818" w:rsidR="00210A81" w:rsidRPr="009A369C" w:rsidRDefault="00FF7582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3,3</w:t>
            </w:r>
          </w:p>
        </w:tc>
      </w:tr>
      <w:tr w:rsidR="00D056D7" w:rsidRPr="009A369C" w14:paraId="2167F1F4" w14:textId="77777777" w:rsidTr="00DE0A84">
        <w:trPr>
          <w:trHeight w:val="4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F392" w14:textId="051364D7" w:rsidR="00210A81" w:rsidRPr="009A369C" w:rsidRDefault="00210A81" w:rsidP="0033361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33B5" w14:textId="753BF2CE" w:rsidR="00210A81" w:rsidRPr="009A369C" w:rsidRDefault="00943CF9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7068" w14:textId="3FD22B58" w:rsidR="00210A81" w:rsidRPr="009A369C" w:rsidRDefault="00943CF9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34D3" w14:textId="151F1949" w:rsidR="00210A81" w:rsidRPr="009A369C" w:rsidRDefault="00210A81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63D6" w14:textId="2A223A8C" w:rsidR="00210A81" w:rsidRPr="009A369C" w:rsidRDefault="00210A81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D2C5" w14:textId="2CAB6265" w:rsidR="00210A81" w:rsidRPr="009A369C" w:rsidRDefault="00943CF9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B16" w14:textId="4CE4EF79" w:rsidR="00210A81" w:rsidRPr="009A369C" w:rsidRDefault="00943CF9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  <w:r w:rsidR="00210A81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2DEE" w14:textId="5C08410B" w:rsidR="00210A81" w:rsidRPr="009A369C" w:rsidRDefault="00943CF9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F5B9" w14:textId="742D9EAE" w:rsidR="00210A81" w:rsidRPr="009A369C" w:rsidRDefault="00943CF9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61,1</w:t>
            </w:r>
            <w:r w:rsidR="00210A81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BA8F" w14:textId="6112790B" w:rsidR="00210A81" w:rsidRPr="009A369C" w:rsidRDefault="00943CF9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DFA3" w14:textId="209B9563" w:rsidR="00210A81" w:rsidRPr="009A369C" w:rsidRDefault="00943CF9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22,2</w:t>
            </w:r>
            <w:r w:rsidR="00210A81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21F7" w14:textId="598CF0A9" w:rsidR="00210A81" w:rsidRPr="009A369C" w:rsidRDefault="00D056D7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2,94</w:t>
            </w:r>
          </w:p>
        </w:tc>
      </w:tr>
      <w:tr w:rsidR="00DA23E0" w:rsidRPr="009A369C" w14:paraId="465C7731" w14:textId="77777777" w:rsidTr="00DE0A84">
        <w:trPr>
          <w:trHeight w:val="25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2F04" w14:textId="66C0E488" w:rsidR="00526A0F" w:rsidRPr="009A369C" w:rsidRDefault="00526A0F" w:rsidP="0033361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823E" w14:textId="5D8C1182" w:rsidR="00526A0F" w:rsidRPr="009A369C" w:rsidRDefault="00A9575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33EE" w14:textId="6DCBAAF9" w:rsidR="00526A0F" w:rsidRPr="009A369C" w:rsidRDefault="00A9575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83E6" w14:textId="575C6152" w:rsidR="00526A0F" w:rsidRPr="009A369C" w:rsidRDefault="00A9575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6AB" w14:textId="0E0E5ADD" w:rsidR="00526A0F" w:rsidRPr="009A369C" w:rsidRDefault="00526A0F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8830" w14:textId="0E666EB5" w:rsidR="00526A0F" w:rsidRPr="009A369C" w:rsidRDefault="00A9575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90DF" w14:textId="34247C13" w:rsidR="00526A0F" w:rsidRPr="009A369C" w:rsidRDefault="00A9575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A961" w14:textId="29A5433F" w:rsidR="00526A0F" w:rsidRPr="009A369C" w:rsidRDefault="00A9575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D6E" w14:textId="7825AFB4" w:rsidR="00526A0F" w:rsidRPr="009A369C" w:rsidRDefault="00422CEC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44,4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B415" w14:textId="4113CC1F" w:rsidR="00526A0F" w:rsidRPr="009A369C" w:rsidRDefault="00526A0F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4B6B" w14:textId="720B7606" w:rsidR="00526A0F" w:rsidRPr="009A369C" w:rsidRDefault="00526A0F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0DC7" w14:textId="7E0D2D69" w:rsidR="00526A0F" w:rsidRPr="009A369C" w:rsidRDefault="009A369C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3,56</w:t>
            </w:r>
          </w:p>
        </w:tc>
      </w:tr>
      <w:tr w:rsidR="00DA23E0" w:rsidRPr="009A369C" w14:paraId="37D4C5B4" w14:textId="77777777" w:rsidTr="00DE0A84">
        <w:trPr>
          <w:trHeight w:val="27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4BFD" w14:textId="76BDED4B" w:rsidR="00526A0F" w:rsidRPr="009A369C" w:rsidRDefault="00526A0F" w:rsidP="0033361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E946" w14:textId="682CB22D" w:rsidR="00526A0F" w:rsidRPr="009A369C" w:rsidRDefault="004A584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EA1" w14:textId="3348735C" w:rsidR="00526A0F" w:rsidRPr="009A369C" w:rsidRDefault="004A584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FD65" w14:textId="75C3ED2D" w:rsidR="00526A0F" w:rsidRPr="009A369C" w:rsidRDefault="00526A0F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D2CC" w14:textId="1947AC18" w:rsidR="00526A0F" w:rsidRPr="009A369C" w:rsidRDefault="00526A0F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C468" w14:textId="71CB8B88" w:rsidR="00526A0F" w:rsidRPr="009A369C" w:rsidRDefault="004A584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C3FD" w14:textId="3CF45F9C" w:rsidR="00526A0F" w:rsidRPr="009A369C" w:rsidRDefault="004A584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A490" w14:textId="7FA1F3DA" w:rsidR="00526A0F" w:rsidRPr="009A369C" w:rsidRDefault="004A584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187A" w14:textId="58BB0A96" w:rsidR="00526A0F" w:rsidRPr="009A369C" w:rsidRDefault="004A584E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FD5F" w14:textId="0F46AC96" w:rsidR="00526A0F" w:rsidRPr="009A369C" w:rsidRDefault="00526A0F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2BC8" w14:textId="6DA1E530" w:rsidR="00526A0F" w:rsidRPr="009A369C" w:rsidRDefault="00526A0F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84AE" w14:textId="7CF5953B" w:rsidR="00526A0F" w:rsidRPr="009A369C" w:rsidRDefault="009A369C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56608" w:rsidRPr="009A369C" w14:paraId="7EC02BD7" w14:textId="77777777" w:rsidTr="00DE0A84">
        <w:trPr>
          <w:trHeight w:val="5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E808" w14:textId="2A76C373" w:rsidR="00456608" w:rsidRPr="009A369C" w:rsidRDefault="00456608" w:rsidP="0033361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4F0D" w14:textId="2934CCC6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EE3" w14:textId="500F2F65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AA25" w14:textId="719A2482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4BEC" w14:textId="20BDF80B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6796" w14:textId="32E18208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D0F1" w14:textId="72AD63B6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7328" w14:textId="00D737C7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BBEB" w14:textId="60EF8038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FFE9" w14:textId="5F16C48D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69CF" w14:textId="368ABB7C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DB6" w14:textId="03474BC2" w:rsidR="00456608" w:rsidRPr="009A369C" w:rsidRDefault="00456608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E0A84" w:rsidRPr="009A369C" w14:paraId="116AD50D" w14:textId="77777777" w:rsidTr="00DE0A84">
        <w:trPr>
          <w:trHeight w:val="3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47C1" w14:textId="19F37D4C" w:rsidR="00526A0F" w:rsidRPr="009A369C" w:rsidRDefault="00526A0F" w:rsidP="0033361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8F01" w14:textId="18DB7EED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AAAC" w14:textId="37A116FA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F5AC" w14:textId="755C6539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BF4B" w14:textId="5BA6AADF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27,3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8B2C" w14:textId="34B5F9B9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D22D" w14:textId="024ABAEA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18,2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F538" w14:textId="4F1FB546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3C56" w14:textId="7EF2CE59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45,5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84A9" w14:textId="7F32DE4A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3EE" w14:textId="13AF3693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9,1</w:t>
            </w:r>
            <w:r w:rsidR="00526A0F"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47D0" w14:textId="38FF9417" w:rsidR="00526A0F" w:rsidRPr="009A369C" w:rsidRDefault="00BA6B93" w:rsidP="00333610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6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3,63</w:t>
            </w:r>
          </w:p>
        </w:tc>
      </w:tr>
    </w:tbl>
    <w:p w14:paraId="3922A9B3" w14:textId="77777777" w:rsidR="00084859" w:rsidRPr="00DA23E0" w:rsidRDefault="00084859" w:rsidP="0008485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338E7D6" w14:textId="69E9139F" w:rsidR="00084859" w:rsidRPr="00522FFB" w:rsidRDefault="00084859" w:rsidP="0008485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22FFB">
        <w:rPr>
          <w:rFonts w:ascii="Times New Roman" w:hAnsi="Times New Roman"/>
          <w:b/>
          <w:bCs/>
          <w:sz w:val="24"/>
          <w:szCs w:val="24"/>
        </w:rPr>
        <w:t>Количество участников государственной итоговой аттестации в форме ЕГЭ</w:t>
      </w:r>
    </w:p>
    <w:p w14:paraId="50AF339C" w14:textId="77777777" w:rsidR="002A723B" w:rsidRPr="00DA23E0" w:rsidRDefault="002A723B" w:rsidP="0008485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C5BD969" w14:textId="0CB9D44A" w:rsidR="002A723B" w:rsidRPr="00DA23E0" w:rsidRDefault="00522FFB" w:rsidP="0008485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11D121" wp14:editId="7F0E756C">
            <wp:extent cx="5454650" cy="2870200"/>
            <wp:effectExtent l="0" t="0" r="127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B08702" w14:textId="77777777" w:rsidR="002A723B" w:rsidRPr="00DA23E0" w:rsidRDefault="002A723B" w:rsidP="0008485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981920A" w14:textId="40120FFF" w:rsidR="00E11FEA" w:rsidRPr="00B62A20" w:rsidRDefault="00E11FEA" w:rsidP="00E11FEA">
      <w:pPr>
        <w:keepNext/>
        <w:keepLines/>
        <w:spacing w:after="295" w:line="326" w:lineRule="exact"/>
        <w:ind w:left="18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93752" w:rsidRPr="00B6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тоговая аттестация учащихся 11 </w:t>
      </w:r>
      <w:r w:rsidRPr="00B6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 в форме ЕГЭ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275"/>
        <w:gridCol w:w="1135"/>
        <w:gridCol w:w="1701"/>
        <w:gridCol w:w="1134"/>
        <w:gridCol w:w="1134"/>
      </w:tblGrid>
      <w:tr w:rsidR="00DA23E0" w:rsidRPr="00DA23E0" w14:paraId="3D562D7C" w14:textId="77777777" w:rsidTr="00577381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22E1" w14:textId="77777777" w:rsidR="0077210B" w:rsidRPr="00B62A20" w:rsidRDefault="0077210B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DE03" w14:textId="77777777" w:rsidR="0077210B" w:rsidRPr="00B62A20" w:rsidRDefault="0077210B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сдававших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3D5" w14:textId="77777777" w:rsidR="0077210B" w:rsidRPr="00B62A20" w:rsidRDefault="0077210B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сдававших</w:t>
            </w:r>
            <w:proofErr w:type="gramEnd"/>
          </w:p>
          <w:p w14:paraId="3556CB10" w14:textId="731B50EE" w:rsidR="0077210B" w:rsidRPr="00B62A20" w:rsidRDefault="0077210B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15D9" w14:textId="57AD7B0F" w:rsidR="0077210B" w:rsidRPr="00B62A20" w:rsidRDefault="0077210B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Пороговый минимум по предмету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E9DF" w14:textId="36AA0138" w:rsidR="0077210B" w:rsidRPr="00B62A20" w:rsidRDefault="0077210B" w:rsidP="0029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C0CA" w14:textId="77777777" w:rsidR="0077210B" w:rsidRPr="00B62A20" w:rsidRDefault="0077210B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Сдали ниже порогового минимума (кол-во выпускников)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E8BD" w14:textId="77777777" w:rsidR="0077210B" w:rsidRPr="00B62A20" w:rsidRDefault="0077210B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Сдавали повторно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6F1B" w14:textId="77777777" w:rsidR="0077210B" w:rsidRPr="00B62A20" w:rsidRDefault="0077210B" w:rsidP="004D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A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сдали экзамен по предмету</w:t>
            </w:r>
          </w:p>
        </w:tc>
      </w:tr>
      <w:tr w:rsidR="00DA23E0" w:rsidRPr="00F810A0" w14:paraId="6A5C8899" w14:textId="77777777" w:rsidTr="00577381">
        <w:trPr>
          <w:trHeight w:val="5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BD3F" w14:textId="77777777" w:rsidR="0077210B" w:rsidRPr="00F810A0" w:rsidRDefault="0077210B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F37F" w14:textId="155F6EA9" w:rsidR="0077210B" w:rsidRPr="00F810A0" w:rsidRDefault="00D93752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C8D" w14:textId="1DE433EF" w:rsidR="0077210B" w:rsidRPr="00F810A0" w:rsidRDefault="0077210B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58A1" w14:textId="1A39BEEF" w:rsidR="0077210B" w:rsidRPr="00F810A0" w:rsidRDefault="0077210B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FE52" w14:textId="381DF8E3" w:rsidR="0077210B" w:rsidRPr="00F810A0" w:rsidRDefault="00F40A3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3D91" w14:textId="1D0C6679" w:rsidR="0077210B" w:rsidRPr="00F810A0" w:rsidRDefault="0077210B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E335" w14:textId="7FC3FC61" w:rsidR="0077210B" w:rsidRPr="00F810A0" w:rsidRDefault="0077210B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2D1D" w14:textId="1CB61FEF" w:rsidR="0077210B" w:rsidRPr="00F810A0" w:rsidRDefault="0077210B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191" w:rsidRPr="00F810A0" w14:paraId="09838FA1" w14:textId="77777777" w:rsidTr="00577381">
        <w:trPr>
          <w:trHeight w:val="5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33D" w14:textId="3143A4AD" w:rsidR="00903D5E" w:rsidRPr="00F810A0" w:rsidRDefault="00903D5E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Математика профильная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A46E" w14:textId="7A33A021" w:rsidR="00903D5E" w:rsidRPr="00F810A0" w:rsidRDefault="009E64E4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81C" w14:textId="07F76CF4" w:rsidR="00903D5E" w:rsidRPr="00F810A0" w:rsidRDefault="00903D5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9E64E4"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9F4B" w14:textId="3CEF473A" w:rsidR="00903D5E" w:rsidRPr="00F810A0" w:rsidRDefault="00903D5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F822" w14:textId="6CB93D3A" w:rsidR="00903D5E" w:rsidRPr="00F810A0" w:rsidRDefault="0059514C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FBCF" w14:textId="4B655070" w:rsidR="00903D5E" w:rsidRPr="00F810A0" w:rsidRDefault="0059514C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E44E" w14:textId="08A9A0EF" w:rsidR="00903D5E" w:rsidRPr="00F810A0" w:rsidRDefault="0059514C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4F57" w14:textId="5A743675" w:rsidR="00903D5E" w:rsidRPr="00F810A0" w:rsidRDefault="00903D5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F65FA" w:rsidRPr="00F810A0" w14:paraId="1F6D6313" w14:textId="77777777" w:rsidTr="00577381">
        <w:trPr>
          <w:trHeight w:val="5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0CF1" w14:textId="60B96F78" w:rsidR="00903D5E" w:rsidRPr="00F810A0" w:rsidRDefault="00903D5E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Математика базовая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54E3" w14:textId="3C56F9C2" w:rsidR="00903D5E" w:rsidRPr="00F810A0" w:rsidRDefault="00903D5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26A" w14:textId="1EB17707" w:rsidR="00903D5E" w:rsidRPr="00F810A0" w:rsidRDefault="009E64E4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  <w:r w:rsidR="00903D5E"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2034" w14:textId="19300CB4" w:rsidR="00903D5E" w:rsidRPr="00F810A0" w:rsidRDefault="00903D5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409C" w14:textId="7A169968" w:rsidR="00903D5E" w:rsidRPr="00F810A0" w:rsidRDefault="009E64E4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F810A0"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72B8" w14:textId="75E5CBDC" w:rsidR="00903D5E" w:rsidRPr="00F810A0" w:rsidRDefault="009E64E4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D2B6" w14:textId="2FB7C982" w:rsidR="00903D5E" w:rsidRPr="00F810A0" w:rsidRDefault="00903D5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7019" w14:textId="38BA5B44" w:rsidR="00903D5E" w:rsidRPr="00F810A0" w:rsidRDefault="00903D5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191" w:rsidRPr="00F810A0" w14:paraId="2E5DBF18" w14:textId="77777777" w:rsidTr="00577381">
        <w:trPr>
          <w:trHeight w:val="5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21D6" w14:textId="4725C8BC" w:rsidR="00A777EE" w:rsidRPr="00F810A0" w:rsidRDefault="00A777EE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EA15" w14:textId="10D8B2A5" w:rsidR="00A777EE" w:rsidRPr="00F810A0" w:rsidRDefault="0079267A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EB37" w14:textId="5CE0B6D8" w:rsidR="00A777EE" w:rsidRPr="00F810A0" w:rsidRDefault="0079267A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13,3</w:t>
            </w:r>
            <w:r w:rsidR="00A777EE"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70AE" w14:textId="0B145E7D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7291" w14:textId="7C5AACF2" w:rsidR="00A777EE" w:rsidRPr="00F810A0" w:rsidRDefault="0079267A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F6B9" w14:textId="4BBC8F96" w:rsidR="00A777EE" w:rsidRPr="00F810A0" w:rsidRDefault="0079267A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ED13" w14:textId="35266AAF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D1E3" w14:textId="1DD78EAC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7381" w:rsidRPr="00F810A0" w14:paraId="7C1E50F9" w14:textId="77777777" w:rsidTr="00577381">
        <w:trPr>
          <w:trHeight w:val="5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0D31" w14:textId="1C7F15FC" w:rsidR="00A777EE" w:rsidRPr="00F810A0" w:rsidRDefault="00A777EE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D67C" w14:textId="1E99400A" w:rsidR="00A777EE" w:rsidRPr="00F810A0" w:rsidRDefault="00E52ED9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2A0B" w14:textId="59BB4FE7" w:rsidR="00A777EE" w:rsidRPr="00F810A0" w:rsidRDefault="00E52ED9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46,7</w:t>
            </w:r>
            <w:r w:rsidR="00A777EE"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970E" w14:textId="7567B248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AA42" w14:textId="380E2846" w:rsidR="00A777EE" w:rsidRPr="00F810A0" w:rsidRDefault="00E52ED9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A777EE"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8C55" w14:textId="3921173B" w:rsidR="00A777EE" w:rsidRPr="00F810A0" w:rsidRDefault="00E52ED9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801" w14:textId="4417A57C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C103" w14:textId="5A346A3A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77381" w:rsidRPr="00F810A0" w14:paraId="0759425E" w14:textId="77777777" w:rsidTr="00577381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02E6" w14:textId="62705062" w:rsidR="00A777EE" w:rsidRPr="00F810A0" w:rsidRDefault="00A777EE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11EA" w14:textId="0A7DD0F6" w:rsidR="00A777EE" w:rsidRPr="00F810A0" w:rsidRDefault="00577381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7D30" w14:textId="6D79114B" w:rsidR="00A777EE" w:rsidRPr="00F810A0" w:rsidRDefault="00577381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</w:t>
            </w:r>
            <w:r w:rsidR="00A777EE"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081C" w14:textId="5B9A075D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0CAA" w14:textId="78DDC2E5" w:rsidR="00A777EE" w:rsidRPr="00F810A0" w:rsidRDefault="00577381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9E36" w14:textId="4B45FEFC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7041" w14:textId="5753E449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6A85" w14:textId="48699D16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41AB2" w:rsidRPr="00F810A0" w14:paraId="3A2D1F48" w14:textId="77777777" w:rsidTr="00577381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2435" w14:textId="7015DADB" w:rsidR="00A777EE" w:rsidRPr="00F810A0" w:rsidRDefault="00A777EE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CAEF" w14:textId="6D6C9475" w:rsidR="00A777EE" w:rsidRPr="00F810A0" w:rsidRDefault="00B41AB2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259C" w14:textId="26A5BB4F" w:rsidR="00A777EE" w:rsidRPr="00F810A0" w:rsidRDefault="00B41AB2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26,7</w:t>
            </w:r>
            <w:r w:rsidR="00A777EE"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302F" w14:textId="6644BEFF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2A34" w14:textId="32790977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F064" w14:textId="41D5DA48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34ED" w14:textId="4423C7E9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20AC" w14:textId="2BB901A0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E742D" w:rsidRPr="00F810A0" w14:paraId="75B97CF6" w14:textId="77777777" w:rsidTr="00577381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25C7" w14:textId="2502FB5D" w:rsidR="00A777EE" w:rsidRPr="00F810A0" w:rsidRDefault="00A777EE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364F" w14:textId="14EE3137" w:rsidR="00A777EE" w:rsidRPr="00F810A0" w:rsidRDefault="00CE742D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44F2" w14:textId="10E2D5E9" w:rsidR="00A777EE" w:rsidRPr="00F810A0" w:rsidRDefault="00CE742D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</w:t>
            </w:r>
            <w:r w:rsidR="00A777EE"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4791" w14:textId="70D2B1C8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81D6" w14:textId="3FDA31B7" w:rsidR="00A777EE" w:rsidRPr="00F810A0" w:rsidRDefault="00CE742D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A178" w14:textId="0CA286CB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5150" w14:textId="5219BFF5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36F0" w14:textId="40E60C45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C26A4" w:rsidRPr="00F810A0" w14:paraId="096D1E2C" w14:textId="77777777" w:rsidTr="00577381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17B8" w14:textId="101462B0" w:rsidR="00A777EE" w:rsidRPr="00F810A0" w:rsidRDefault="00A777EE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A450" w14:textId="791AB74D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3905" w14:textId="57A8456A" w:rsidR="00A777EE" w:rsidRPr="00F810A0" w:rsidRDefault="008E4AD3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</w:t>
            </w:r>
            <w:r w:rsidR="00A777EE"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9349" w14:textId="6E3290AA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4C09" w14:textId="24E4C970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BA0E" w14:textId="781094F1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7B2F" w14:textId="2F2ED7CA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9A96" w14:textId="33192BFD" w:rsidR="00A777EE" w:rsidRPr="00F810A0" w:rsidRDefault="00A777EE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E4AD3" w:rsidRPr="00F810A0" w14:paraId="76667413" w14:textId="77777777" w:rsidTr="00577381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5296" w14:textId="18B71C63" w:rsidR="008E4AD3" w:rsidRPr="00F810A0" w:rsidRDefault="008E4AD3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3F00" w14:textId="43C8C89F" w:rsidR="008E4AD3" w:rsidRPr="00F810A0" w:rsidRDefault="008E4AD3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BC3E" w14:textId="1718539C" w:rsidR="008E4AD3" w:rsidRPr="00F810A0" w:rsidRDefault="008E4AD3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56D1" w14:textId="025D790A" w:rsidR="008E4AD3" w:rsidRPr="00F810A0" w:rsidRDefault="006B75BC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3D8E" w14:textId="173E5189" w:rsidR="008E4AD3" w:rsidRPr="00F810A0" w:rsidRDefault="00F810A0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6DAF" w14:textId="30C67D5D" w:rsidR="008E4AD3" w:rsidRPr="00F810A0" w:rsidRDefault="006B75BC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C76" w14:textId="49C4219D" w:rsidR="008E4AD3" w:rsidRPr="00F810A0" w:rsidRDefault="006B75BC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82F3" w14:textId="044A7328" w:rsidR="008E4AD3" w:rsidRPr="00F810A0" w:rsidRDefault="006B75BC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0CD3" w:rsidRPr="00F810A0" w14:paraId="1B598390" w14:textId="77777777" w:rsidTr="00577381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DC01" w14:textId="5921FD50" w:rsidR="00F80CD3" w:rsidRPr="00F810A0" w:rsidRDefault="00F80CD3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1929" w14:textId="07FFC7B3" w:rsidR="00F80CD3" w:rsidRPr="00F810A0" w:rsidRDefault="00F80CD3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0B0B" w14:textId="6B43C8DF" w:rsidR="00F80CD3" w:rsidRPr="00F810A0" w:rsidRDefault="00F80CD3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73F9" w14:textId="57F26D75" w:rsidR="00F80CD3" w:rsidRPr="00F810A0" w:rsidRDefault="00F810A0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DC2B" w14:textId="5810499C" w:rsidR="00F80CD3" w:rsidRPr="00F810A0" w:rsidRDefault="00F80CD3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26BF" w14:textId="03E4B9E5" w:rsidR="00F80CD3" w:rsidRPr="00F810A0" w:rsidRDefault="00F80CD3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7862" w14:textId="78BC3FF5" w:rsidR="00F80CD3" w:rsidRPr="00F810A0" w:rsidRDefault="00F80CD3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8FA" w14:textId="68EE9BED" w:rsidR="00F80CD3" w:rsidRPr="00F810A0" w:rsidRDefault="00F80CD3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9267A" w:rsidRPr="00F810A0" w14:paraId="12B07A0B" w14:textId="77777777" w:rsidTr="00577381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D0B0" w14:textId="7CB35CF1" w:rsidR="00577381" w:rsidRPr="00F810A0" w:rsidRDefault="00577381" w:rsidP="002B6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BDB7" w14:textId="08018556" w:rsidR="00577381" w:rsidRPr="00F810A0" w:rsidRDefault="00577381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DDC9" w14:textId="78790EA4" w:rsidR="00577381" w:rsidRPr="00F810A0" w:rsidRDefault="00577381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4CB9" w14:textId="77777777" w:rsidR="00577381" w:rsidRPr="00F810A0" w:rsidRDefault="00577381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33D7" w14:textId="3DA9C882" w:rsidR="00577381" w:rsidRPr="00F810A0" w:rsidRDefault="0079267A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A8C2" w14:textId="77777777" w:rsidR="00577381" w:rsidRPr="00F810A0" w:rsidRDefault="00577381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D24C" w14:textId="357E0229" w:rsidR="00577381" w:rsidRPr="00F810A0" w:rsidRDefault="0079267A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3D1" w14:textId="3E25BE0E" w:rsidR="00577381" w:rsidRPr="00F810A0" w:rsidRDefault="0079267A" w:rsidP="00C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0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14:paraId="6926BDEB" w14:textId="77777777" w:rsidR="0092522E" w:rsidRPr="00DA23E0" w:rsidRDefault="0092522E" w:rsidP="0092522E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C11AA3" w14:textId="461F1CEF" w:rsidR="00EC7C0B" w:rsidRPr="00B62A20" w:rsidRDefault="00EC7C0B" w:rsidP="008D4B04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 w:rsidRPr="00B62A20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="001E0712" w:rsidRPr="00B62A20">
        <w:rPr>
          <w:rFonts w:ascii="Times New Roman" w:hAnsi="Times New Roman"/>
          <w:b/>
          <w:bCs/>
          <w:sz w:val="24"/>
          <w:szCs w:val="24"/>
        </w:rPr>
        <w:t xml:space="preserve">о выпускниках </w:t>
      </w:r>
    </w:p>
    <w:p w14:paraId="6D27B993" w14:textId="7752E84F" w:rsidR="00EC7C0B" w:rsidRPr="00B62A20" w:rsidRDefault="001E0712" w:rsidP="00EC7C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2A20">
        <w:rPr>
          <w:rFonts w:ascii="Times New Roman" w:hAnsi="Times New Roman"/>
          <w:b/>
          <w:bCs/>
          <w:sz w:val="24"/>
          <w:szCs w:val="24"/>
        </w:rPr>
        <w:t>9 класс</w:t>
      </w:r>
    </w:p>
    <w:tbl>
      <w:tblPr>
        <w:tblW w:w="100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2478"/>
        <w:gridCol w:w="2478"/>
        <w:gridCol w:w="2478"/>
      </w:tblGrid>
      <w:tr w:rsidR="00B62A20" w:rsidRPr="006059F6" w14:paraId="329044C4" w14:textId="7B54DFC0" w:rsidTr="0014199E">
        <w:trPr>
          <w:trHeight w:val="45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142D" w14:textId="061BE5FE" w:rsidR="00B62A20" w:rsidRPr="006059F6" w:rsidRDefault="00B62A20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3065" w14:textId="77777777" w:rsidR="00B62A20" w:rsidRPr="006059F6" w:rsidRDefault="00B62A20" w:rsidP="00141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 xml:space="preserve">2020-2021 </w:t>
            </w:r>
          </w:p>
          <w:p w14:paraId="12143991" w14:textId="166F8AA8" w:rsidR="00B62A20" w:rsidRPr="006059F6" w:rsidRDefault="00B62A20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FB2A" w14:textId="77777777" w:rsidR="00B62A20" w:rsidRPr="006059F6" w:rsidRDefault="00B62A20" w:rsidP="00141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 xml:space="preserve">2021-2022 </w:t>
            </w:r>
          </w:p>
          <w:p w14:paraId="2CF1228E" w14:textId="027E5394" w:rsidR="00B62A20" w:rsidRPr="006059F6" w:rsidRDefault="00B62A20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EC57" w14:textId="0C5EABA7" w:rsidR="00B62A20" w:rsidRPr="006059F6" w:rsidRDefault="00B62A20" w:rsidP="00B62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 xml:space="preserve">2022-2023 </w:t>
            </w:r>
          </w:p>
          <w:p w14:paraId="62214E3C" w14:textId="53EAB759" w:rsidR="00B62A20" w:rsidRPr="006059F6" w:rsidRDefault="00B62A20" w:rsidP="00B62A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</w:tr>
      <w:tr w:rsidR="00B62A20" w:rsidRPr="006059F6" w14:paraId="09DD6352" w14:textId="0C74A3DF" w:rsidTr="0014199E">
        <w:trPr>
          <w:trHeight w:val="45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D06B" w14:textId="434EFDB8" w:rsidR="00B62A20" w:rsidRPr="006059F6" w:rsidRDefault="00B62A20" w:rsidP="006059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A25F" w14:textId="4358F5A9" w:rsidR="00B62A20" w:rsidRPr="006059F6" w:rsidRDefault="00B62A20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E1BD" w14:textId="46D52445" w:rsidR="00B62A20" w:rsidRPr="006059F6" w:rsidRDefault="00B62A20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E504" w14:textId="642DFA33" w:rsidR="00B62A20" w:rsidRPr="006059F6" w:rsidRDefault="004820DC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</w:tr>
      <w:tr w:rsidR="00B62A20" w:rsidRPr="006059F6" w14:paraId="1D1B722E" w14:textId="5384AD7B" w:rsidTr="0014199E">
        <w:trPr>
          <w:trHeight w:val="45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BFD2" w14:textId="77777777" w:rsidR="00312C4D" w:rsidRDefault="00B62A20" w:rsidP="00312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C4D">
              <w:rPr>
                <w:rFonts w:ascii="Times New Roman" w:hAnsi="Times New Roman"/>
                <w:bCs/>
                <w:sz w:val="24"/>
                <w:szCs w:val="24"/>
              </w:rPr>
              <w:t>Получили аттестат</w:t>
            </w:r>
            <w:r w:rsidR="00312C4D" w:rsidRPr="00312C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D37FBB0" w14:textId="7FBF9DAC" w:rsidR="00B62A20" w:rsidRPr="00312C4D" w:rsidRDefault="00312C4D" w:rsidP="00312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4D">
              <w:rPr>
                <w:rFonts w:ascii="Times New Roman" w:hAnsi="Times New Roman"/>
                <w:sz w:val="24"/>
                <w:szCs w:val="24"/>
              </w:rPr>
              <w:t>(на 10.07.2023)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0CDD" w14:textId="79DD4DAB" w:rsidR="00B62A20" w:rsidRPr="006059F6" w:rsidRDefault="00B62A20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41(100%)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25D1" w14:textId="752DEDB6" w:rsidR="00B62A20" w:rsidRPr="006059F6" w:rsidRDefault="004820DC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BA788C" w:rsidRPr="006059F6">
              <w:rPr>
                <w:rFonts w:ascii="Times New Roman" w:hAnsi="Times New Roman"/>
                <w:bCs/>
                <w:sz w:val="24"/>
                <w:szCs w:val="24"/>
              </w:rPr>
              <w:t>(98%)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E283" w14:textId="6A0A4A11" w:rsidR="00B62A20" w:rsidRPr="00312C4D" w:rsidRDefault="00312C4D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C4D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B62A20" w:rsidRPr="006059F6" w14:paraId="4244604C" w14:textId="36070CDA" w:rsidTr="0014199E">
        <w:trPr>
          <w:trHeight w:val="693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125F" w14:textId="77777777" w:rsidR="00B62A20" w:rsidRPr="006059F6" w:rsidRDefault="00B62A20" w:rsidP="006059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9991" w14:textId="37B55450" w:rsidR="00B62A20" w:rsidRPr="006059F6" w:rsidRDefault="00B62A20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3 (8%)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42FE" w14:textId="42705BBA" w:rsidR="00B62A20" w:rsidRPr="006059F6" w:rsidRDefault="00B62A20" w:rsidP="001E07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3 (7%)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AFDC" w14:textId="4A981971" w:rsidR="00B62A20" w:rsidRPr="00312C4D" w:rsidRDefault="00312C4D" w:rsidP="00841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C4D">
              <w:rPr>
                <w:rFonts w:ascii="Times New Roman" w:hAnsi="Times New Roman"/>
                <w:bCs/>
                <w:sz w:val="24"/>
                <w:szCs w:val="24"/>
              </w:rPr>
              <w:t>4 (8,5</w:t>
            </w:r>
            <w:r w:rsidR="00B62A20" w:rsidRPr="00312C4D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</w:tbl>
    <w:p w14:paraId="678C76E4" w14:textId="77777777" w:rsidR="00EC7C0B" w:rsidRPr="00DA23E0" w:rsidRDefault="00EC7C0B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14:paraId="1F36455F" w14:textId="7E2DD452" w:rsidR="00234A89" w:rsidRPr="00841E3F" w:rsidRDefault="00234A89" w:rsidP="00234A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E3F">
        <w:rPr>
          <w:rFonts w:ascii="Times New Roman" w:hAnsi="Times New Roman"/>
          <w:b/>
          <w:bCs/>
          <w:sz w:val="24"/>
          <w:szCs w:val="24"/>
        </w:rPr>
        <w:t>11 класс</w:t>
      </w:r>
    </w:p>
    <w:tbl>
      <w:tblPr>
        <w:tblW w:w="100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2478"/>
        <w:gridCol w:w="2478"/>
        <w:gridCol w:w="2478"/>
      </w:tblGrid>
      <w:tr w:rsidR="00841E3F" w:rsidRPr="006059F6" w14:paraId="615A9DCB" w14:textId="77777777" w:rsidTr="0014199E">
        <w:trPr>
          <w:trHeight w:val="45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0C4E" w14:textId="77777777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97A7" w14:textId="77777777" w:rsidR="00841E3F" w:rsidRPr="006059F6" w:rsidRDefault="00841E3F" w:rsidP="00141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 xml:space="preserve">2020-2021 </w:t>
            </w:r>
          </w:p>
          <w:p w14:paraId="65D24531" w14:textId="0EC9A0FC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A9AD" w14:textId="77777777" w:rsidR="00841E3F" w:rsidRPr="006059F6" w:rsidRDefault="00841E3F" w:rsidP="001419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 xml:space="preserve">2021-2022 </w:t>
            </w:r>
          </w:p>
          <w:p w14:paraId="4EB554EC" w14:textId="544752A6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60C5" w14:textId="60E05A5D" w:rsidR="00841E3F" w:rsidRPr="006059F6" w:rsidRDefault="00841E3F" w:rsidP="00841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 xml:space="preserve">2022-2023 </w:t>
            </w:r>
          </w:p>
          <w:p w14:paraId="3FE9E53B" w14:textId="60AB2DB8" w:rsidR="00841E3F" w:rsidRPr="006059F6" w:rsidRDefault="00841E3F" w:rsidP="00841E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</w:tc>
      </w:tr>
      <w:tr w:rsidR="00841E3F" w:rsidRPr="006059F6" w14:paraId="35887986" w14:textId="77777777" w:rsidTr="0014199E">
        <w:trPr>
          <w:trHeight w:val="45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F6D18" w14:textId="77777777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AD2C" w14:textId="4F3A8D5C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638D" w14:textId="144DE136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5F3C" w14:textId="45FBB5F0" w:rsidR="00841E3F" w:rsidRPr="00BC6D23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D2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841E3F" w:rsidRPr="006059F6" w14:paraId="2C22B92C" w14:textId="77777777" w:rsidTr="0014199E">
        <w:trPr>
          <w:trHeight w:val="454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D548" w14:textId="77777777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Получили аттестат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7355" w14:textId="0AC57F7B" w:rsidR="00841E3F" w:rsidRPr="006059F6" w:rsidRDefault="00841E3F" w:rsidP="008C4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18 (100%)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5686" w14:textId="55B84143" w:rsidR="00841E3F" w:rsidRPr="006059F6" w:rsidRDefault="00841E3F" w:rsidP="008C4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15 (100%)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E9D4" w14:textId="647F9180" w:rsidR="00841E3F" w:rsidRPr="00BC6D23" w:rsidRDefault="00841E3F" w:rsidP="008C42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D23">
              <w:rPr>
                <w:rFonts w:ascii="Times New Roman" w:hAnsi="Times New Roman"/>
                <w:bCs/>
                <w:sz w:val="24"/>
                <w:szCs w:val="24"/>
              </w:rPr>
              <w:t>15 (100%)</w:t>
            </w:r>
          </w:p>
        </w:tc>
      </w:tr>
      <w:tr w:rsidR="00841E3F" w:rsidRPr="006059F6" w14:paraId="75FBA25C" w14:textId="77777777" w:rsidTr="0014199E">
        <w:trPr>
          <w:trHeight w:val="693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9AE9" w14:textId="77777777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44D8" w14:textId="18AC8E4B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F6">
              <w:rPr>
                <w:rFonts w:ascii="Times New Roman" w:hAnsi="Times New Roman"/>
                <w:sz w:val="24"/>
                <w:szCs w:val="24"/>
              </w:rPr>
              <w:t>6 (33%)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BCCE" w14:textId="2EDB9CC1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F6">
              <w:rPr>
                <w:rFonts w:ascii="Times New Roman" w:hAnsi="Times New Roman"/>
                <w:sz w:val="24"/>
                <w:szCs w:val="24"/>
              </w:rPr>
              <w:t>1 (6,7%)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09B7" w14:textId="0CFDC920" w:rsidR="00841E3F" w:rsidRPr="00BC6D23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23">
              <w:rPr>
                <w:rFonts w:ascii="Times New Roman" w:hAnsi="Times New Roman"/>
                <w:sz w:val="24"/>
                <w:szCs w:val="24"/>
              </w:rPr>
              <w:t>1 (6,7%)</w:t>
            </w:r>
          </w:p>
        </w:tc>
      </w:tr>
      <w:tr w:rsidR="00841E3F" w:rsidRPr="006059F6" w14:paraId="1A3E5506" w14:textId="77777777" w:rsidTr="0014199E">
        <w:trPr>
          <w:trHeight w:val="920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AC17" w14:textId="77777777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9F6">
              <w:rPr>
                <w:rFonts w:ascii="Times New Roman" w:hAnsi="Times New Roman"/>
                <w:bCs/>
                <w:sz w:val="24"/>
                <w:szCs w:val="24"/>
              </w:rPr>
              <w:t>Награждены медалью РФ «За особые успехи в учении»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36B9" w14:textId="3A1952DC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F6">
              <w:rPr>
                <w:rFonts w:ascii="Times New Roman" w:hAnsi="Times New Roman"/>
                <w:sz w:val="24"/>
                <w:szCs w:val="24"/>
              </w:rPr>
              <w:t>6 (33%)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2CC6" w14:textId="788C84FB" w:rsidR="00841E3F" w:rsidRPr="006059F6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9F6">
              <w:rPr>
                <w:rFonts w:ascii="Times New Roman" w:hAnsi="Times New Roman"/>
                <w:sz w:val="24"/>
                <w:szCs w:val="24"/>
              </w:rPr>
              <w:t>1 (6,7%)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DF92" w14:textId="7F197A22" w:rsidR="00841E3F" w:rsidRPr="00BC6D23" w:rsidRDefault="00841E3F" w:rsidP="00FA37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D23">
              <w:rPr>
                <w:rFonts w:ascii="Times New Roman" w:hAnsi="Times New Roman"/>
                <w:sz w:val="24"/>
                <w:szCs w:val="24"/>
              </w:rPr>
              <w:t>1 (6,7%)</w:t>
            </w:r>
          </w:p>
        </w:tc>
      </w:tr>
    </w:tbl>
    <w:p w14:paraId="3AB725EA" w14:textId="77777777" w:rsidR="00234A89" w:rsidRPr="00DA23E0" w:rsidRDefault="00234A89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14:paraId="5F15ADE3" w14:textId="416B53E2" w:rsidR="00E11FEA" w:rsidRPr="00DA23E0" w:rsidRDefault="003A1F93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обучалось </w:t>
      </w:r>
      <w:r w:rsidR="005C4D1B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11FEA" w:rsidRPr="0064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Все учащиеся были допущены к итоговой </w:t>
      </w:r>
      <w:r w:rsidR="00E11FEA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аттестации, успешно выдержали аттестацию и получили документ об образов</w:t>
      </w:r>
      <w:r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соответствующего образца. </w:t>
      </w:r>
      <w:r w:rsidR="00A777EE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1831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7EE" w:rsidRPr="00E52E4B">
        <w:rPr>
          <w:rFonts w:ascii="Times New Roman" w:hAnsi="Times New Roman"/>
          <w:sz w:val="24"/>
          <w:szCs w:val="24"/>
        </w:rPr>
        <w:t>(6,7</w:t>
      </w:r>
      <w:r w:rsidR="00F31831" w:rsidRPr="00E52E4B">
        <w:rPr>
          <w:rFonts w:ascii="Times New Roman" w:hAnsi="Times New Roman"/>
          <w:sz w:val="24"/>
          <w:szCs w:val="24"/>
        </w:rPr>
        <w:t xml:space="preserve">%) </w:t>
      </w:r>
      <w:r w:rsidR="00A777EE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окончил</w:t>
      </w:r>
      <w:r w:rsidR="00E11FEA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</w:t>
      </w:r>
      <w:r w:rsidR="00A777EE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 с золотой медалью и получил</w:t>
      </w:r>
      <w:r w:rsidR="00E11FEA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с отличием</w:t>
      </w:r>
      <w:r w:rsidR="00E11FEA" w:rsidRPr="00DA23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5DBCD5F3" w14:textId="6C13AE41" w:rsidR="00981DA0" w:rsidRPr="00E52E4B" w:rsidRDefault="00E11FEA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сдавали все экзаме</w:t>
      </w:r>
      <w:r w:rsidR="00260A74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в форме ЕГЭ. </w:t>
      </w:r>
      <w:r w:rsidR="005C4D1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260A74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D1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</w:t>
      </w:r>
      <w:r w:rsidR="005C4D1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</w:t>
      </w:r>
      <w:r w:rsidR="005C4D1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математике</w:t>
      </w:r>
      <w:r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экзамены по выбору. Наиболее популярным</w:t>
      </w:r>
      <w:r w:rsidR="00546A0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</w:t>
      </w:r>
      <w:r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</w:t>
      </w:r>
      <w:r w:rsidR="00546A0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оказала</w:t>
      </w:r>
      <w:r w:rsidR="00F31831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E4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порогового минимума сдал</w:t>
      </w:r>
      <w:r w:rsidR="00412C76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gramStart"/>
      <w:r w:rsidR="004B61B1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4B61B1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14,2</w:t>
      </w:r>
      <w:r w:rsidR="00E7705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количества сдававших)</w:t>
      </w:r>
      <w:r w:rsidR="00412C76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705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(профильной), по </w:t>
      </w:r>
      <w:r w:rsid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информатике 2 обучающихся (100% от количества сдававших), по обществознанию 1 </w:t>
      </w:r>
      <w:r w:rsidR="00E748C3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(</w:t>
      </w:r>
      <w:r w:rsid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28,6</w:t>
      </w:r>
      <w:r w:rsidR="00E748C3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количества сдававших)</w:t>
      </w:r>
      <w:r w:rsid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Обязательный</w:t>
      </w:r>
      <w:r w:rsidR="00E7705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по русскому языку </w:t>
      </w:r>
      <w:r w:rsidR="004B61B1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7705B" w:rsidRPr="00E5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сдали все обучающиеся.</w:t>
      </w:r>
    </w:p>
    <w:p w14:paraId="39285AE3" w14:textId="69961A56" w:rsidR="00022617" w:rsidRPr="00E748C3" w:rsidRDefault="002B0871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1DA0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ттестат с отличием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9-классах</w:t>
      </w:r>
      <w:r w:rsidR="00981DA0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748C3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олучили 4</w:t>
      </w:r>
      <w:r w:rsidR="00715123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8C3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(8,5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proofErr w:type="gramStart"/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15123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22617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022617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</w:t>
      </w:r>
      <w:r w:rsidR="00E748C3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авершили обучение на 10.07.2023 7</w:t>
      </w:r>
      <w:r w:rsidR="00022617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D8B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E748C3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(14,9</w:t>
      </w:r>
      <w:r w:rsidR="00022617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4B61B1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причине не сдачи экзаменов</w:t>
      </w:r>
      <w:r w:rsidR="003D5D8B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ОГЭ по </w:t>
      </w:r>
      <w:r w:rsidR="004B61B1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3 и более предметам</w:t>
      </w:r>
      <w:r w:rsidR="003D5D8B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2617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063C66" w14:textId="0C04EDC0" w:rsidR="00E11FEA" w:rsidRPr="00E748C3" w:rsidRDefault="00E11FEA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Проблема: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</w:t>
      </w:r>
      <w:r w:rsidR="00022617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</w:t>
      </w:r>
      <w:r w:rsidR="00304801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сдающих государственную итоговую аттестацию в форме ОГЭ и ЕГЭ 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ниже годовых результатов.</w:t>
      </w:r>
    </w:p>
    <w:p w14:paraId="1C47E30F" w14:textId="569E3745" w:rsidR="00E11FEA" w:rsidRPr="00E748C3" w:rsidRDefault="00E11FEA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Причины: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Недостаточный уровень подготовки </w:t>
      </w:r>
      <w:r w:rsidR="004122E9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122E9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4122E9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(особенно в 9-х классах) 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самостоятельному решению заданий обязательной части и повышенного уровня.</w:t>
      </w:r>
    </w:p>
    <w:p w14:paraId="401D1E00" w14:textId="77777777" w:rsidR="006C578E" w:rsidRPr="00E748C3" w:rsidRDefault="00E11FEA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Вывод</w:t>
      </w:r>
      <w:r w:rsidR="006C578E" w:rsidRPr="00E748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ы</w:t>
      </w:r>
      <w:r w:rsidRPr="00E748C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DE6D4D" w14:textId="0CDB1A8A" w:rsidR="00E11FEA" w:rsidRPr="00E748C3" w:rsidRDefault="006C578E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методическую работу учителей и ШМО по предупреждению недочетов в экзаменационных работах по математике</w:t>
      </w:r>
      <w:r w:rsidR="00E748C3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3759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="00E748C3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информатике, географии</w:t>
      </w:r>
      <w:r w:rsidR="00E11FEA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13D4F3" w14:textId="220784D2" w:rsidR="00E11FEA" w:rsidRPr="00E748C3" w:rsidRDefault="006C578E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r w:rsidR="00AF3759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планомерную </w:t>
      </w:r>
      <w:r w:rsidR="00E11FEA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подготовке </w:t>
      </w:r>
      <w:proofErr w:type="gramStart"/>
      <w:r w:rsidR="00AF3759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F3759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FEA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 к итоговой аттестации.</w:t>
      </w:r>
    </w:p>
    <w:p w14:paraId="2FDD4E09" w14:textId="157F1F51" w:rsidR="00E11FEA" w:rsidRPr="00E748C3" w:rsidRDefault="006C578E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технологии, развивающие уровень самоконтроля учебной деятельности учащихся.</w:t>
      </w:r>
    </w:p>
    <w:p w14:paraId="21BF179E" w14:textId="74D07018" w:rsidR="009A639D" w:rsidRPr="00E748C3" w:rsidRDefault="00E11FEA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39D" w:rsidRPr="00E748C3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при организации мероприятий по подготовке к государственной итоговой аттестации в </w:t>
      </w:r>
      <w:r w:rsidR="00E748C3" w:rsidRPr="00E748C3">
        <w:rPr>
          <w:rFonts w:ascii="Times New Roman" w:hAnsi="Times New Roman" w:cs="Times New Roman"/>
          <w:sz w:val="24"/>
          <w:szCs w:val="24"/>
        </w:rPr>
        <w:t>2023 – 2024</w:t>
      </w:r>
      <w:r w:rsidR="009A639D" w:rsidRPr="00E748C3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14:paraId="3AF9D474" w14:textId="77777777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>1. 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совете;</w:t>
      </w:r>
    </w:p>
    <w:p w14:paraId="1D5827A1" w14:textId="77777777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 xml:space="preserve">2. На заседании ШМО обсудить результаты государственной итоговой аттестации выпускников 9-х, 11-х  классов; </w:t>
      </w:r>
    </w:p>
    <w:p w14:paraId="59F51BE3" w14:textId="77777777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>3. Разработать план устранения недостатков и обеспечить его выполнение в течение года.</w:t>
      </w:r>
    </w:p>
    <w:p w14:paraId="2B3BA97C" w14:textId="77777777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>4. В ВШК включить классно – обобщающий контроль 9-х и 11 классов по вопросу качества обученности  выпускников и их подготовки к государственной (итоговой) аттестации.</w:t>
      </w:r>
    </w:p>
    <w:p w14:paraId="2AE1C19B" w14:textId="77777777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 xml:space="preserve">5. Определить системный подход в работе с тремя категориями учащихся (одаренными, «резерв», слабоуспевающими) с целью повышения успеваемости и качества знаний, участие в школьных, городских, региональных олимпиадах. </w:t>
      </w:r>
    </w:p>
    <w:p w14:paraId="31CD1CB2" w14:textId="77777777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 xml:space="preserve">Учителям-предметникам в педагогической деятельности: </w:t>
      </w:r>
    </w:p>
    <w:p w14:paraId="24D293C9" w14:textId="0256E405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 xml:space="preserve">1. стимулировать познавательную деятельность учащихся как средство саморазвития и самореализации личности; </w:t>
      </w:r>
    </w:p>
    <w:p w14:paraId="3D7C458F" w14:textId="0AF16B8E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 xml:space="preserve">2. применять формы и методы работы со средними, слабыми учащимися по развитию их интеллектуальных способностей; </w:t>
      </w:r>
    </w:p>
    <w:p w14:paraId="638559FC" w14:textId="34D14875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 xml:space="preserve">3. использовать индивидуализацию и дифференциацию обучения учащихся; </w:t>
      </w:r>
    </w:p>
    <w:p w14:paraId="0DDA0CFD" w14:textId="2E7F20B9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 xml:space="preserve">4. работать над повышением уровня самостоятельности выпускников при подготовке к государственной (итоговой) аттестации; </w:t>
      </w:r>
    </w:p>
    <w:p w14:paraId="013103BB" w14:textId="6FBD0C29" w:rsidR="009A639D" w:rsidRPr="00E748C3" w:rsidRDefault="009A639D" w:rsidP="009A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8C3">
        <w:rPr>
          <w:rFonts w:ascii="Times New Roman" w:hAnsi="Times New Roman" w:cs="Times New Roman"/>
          <w:sz w:val="24"/>
          <w:szCs w:val="24"/>
        </w:rPr>
        <w:t>5. 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14:paraId="3E590D9D" w14:textId="77777777" w:rsidR="009A639D" w:rsidRPr="00E748C3" w:rsidRDefault="009A639D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06664" w14:textId="5FACCAD8" w:rsidR="00E11FEA" w:rsidRPr="00E748C3" w:rsidRDefault="00E11FEA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Придерживаясь направления национальной образовательной инициативы «Наша новая школа» - развитие системы поддержки талантливых детей, педагогический коллектив решает задачи: «раскрывать личностный потенциал детей, воспитывать</w:t>
      </w:r>
      <w:r w:rsidR="00A34012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интерес к учебе, знаниям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подготовить ребят к профессиональной деятельности с учетом задач модернизации и инновационного развития страны». На первый план выходит социализация учащегося, т.е. вопрос умения применять полученные знания в различных ситуациях, которые им предлагает жизнь.</w:t>
      </w:r>
    </w:p>
    <w:p w14:paraId="7E04D660" w14:textId="0E46FE0D" w:rsidR="00E11FEA" w:rsidRPr="00E748C3" w:rsidRDefault="00E11FEA" w:rsidP="0025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Поэтому, начиная с первого класса, учащимся предлагаются практик</w:t>
      </w:r>
      <w:proofErr w:type="gramStart"/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ориентированные задания и вопросы, находящиеся на стыке нескольких наук. Создаются группы одаренных детей для выполнения ими различного рода проектной деятельности, творческих индивидуальных заданий.</w:t>
      </w:r>
    </w:p>
    <w:p w14:paraId="1AA12F17" w14:textId="62A95BAA" w:rsidR="007A05AA" w:rsidRPr="00E748C3" w:rsidRDefault="00E11FEA" w:rsidP="0025225E">
      <w:pPr>
        <w:spacing w:after="0" w:line="240" w:lineRule="auto"/>
        <w:ind w:firstLine="709"/>
        <w:jc w:val="both"/>
        <w:rPr>
          <w:b/>
        </w:rPr>
      </w:pP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со статистикой прошлого учебного года спектр конкурсов, олимпиад, викторин и т.д.</w:t>
      </w:r>
      <w:r w:rsidR="006E706C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приняли участие </w:t>
      </w:r>
      <w:proofErr w:type="gramStart"/>
      <w:r w:rsidR="006E706C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D50058"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расширился:</w:t>
      </w:r>
      <w:r w:rsidR="007A05AA" w:rsidRPr="00E748C3">
        <w:rPr>
          <w:b/>
        </w:rPr>
        <w:t xml:space="preserve"> </w:t>
      </w:r>
    </w:p>
    <w:p w14:paraId="21148E2A" w14:textId="77777777" w:rsidR="00DF1494" w:rsidRPr="00DA23E0" w:rsidRDefault="00DF1494" w:rsidP="0025225E">
      <w:pPr>
        <w:spacing w:after="0" w:line="240" w:lineRule="auto"/>
        <w:ind w:firstLine="709"/>
        <w:jc w:val="both"/>
        <w:rPr>
          <w:b/>
          <w:color w:val="FF0000"/>
        </w:rPr>
      </w:pPr>
    </w:p>
    <w:tbl>
      <w:tblPr>
        <w:tblW w:w="4874" w:type="pct"/>
        <w:tblLayout w:type="fixed"/>
        <w:tblLook w:val="01E0" w:firstRow="1" w:lastRow="1" w:firstColumn="1" w:lastColumn="1" w:noHBand="0" w:noVBand="0"/>
      </w:tblPr>
      <w:tblGrid>
        <w:gridCol w:w="4361"/>
        <w:gridCol w:w="1898"/>
        <w:gridCol w:w="978"/>
        <w:gridCol w:w="2369"/>
      </w:tblGrid>
      <w:tr w:rsidR="00E748C3" w:rsidRPr="00E748C3" w14:paraId="07204BD9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6DA" w14:textId="5D9F1548" w:rsidR="00DF1494" w:rsidRPr="00E748C3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8C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4A7" w14:textId="3B004A2A" w:rsidR="00DF1494" w:rsidRPr="00E748C3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8C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AC6" w14:textId="4DAA89FE" w:rsidR="00DF1494" w:rsidRPr="00E748C3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8C3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8EF" w14:textId="227CA1DA" w:rsidR="00DF1494" w:rsidRPr="00E748C3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8C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(участник/ призер/победитель)</w:t>
            </w:r>
          </w:p>
        </w:tc>
      </w:tr>
      <w:tr w:rsidR="00DF1494" w:rsidRPr="00DF1494" w14:paraId="502F8BE7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8132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24E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78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2E9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94" w:rsidRPr="00DF1494" w14:paraId="230BED02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ECCB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по английскому языку «</w:t>
            </w:r>
            <w:r w:rsidRPr="00DF14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British</w:t>
            </w:r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14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Bulldog</w:t>
            </w:r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359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1BC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26D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DF1494" w:rsidRPr="00DF1494" w14:paraId="71BEF44C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C0E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Онлайн-олимпиада по английскому языку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у для 1-9 классов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827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EB3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F8A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DF1494" w:rsidRPr="00DF1494" w14:paraId="0A409F44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0411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Онлайн-олимпиада по математике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у для 1-11 классов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EC6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087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A26A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Похвальные грамоты – 3</w:t>
            </w:r>
          </w:p>
        </w:tc>
      </w:tr>
      <w:tr w:rsidR="00DF1494" w:rsidRPr="00DF1494" w14:paraId="3A979B44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69D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Онлайн-олимпиада по финансовой грамотности и предпринимательству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у для 1-9 классов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6BE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B78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944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победителя-9 Похвальная грамота- 1</w:t>
            </w:r>
          </w:p>
        </w:tc>
      </w:tr>
      <w:tr w:rsidR="00DF1494" w:rsidRPr="00DF1494" w14:paraId="7C8DD011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951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химический диктант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5B8E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C57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A2B5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DF1494" w:rsidRPr="00DF1494" w14:paraId="75E28065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25F8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VII 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«Иволга 2022»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66E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3E8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558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F1494" w:rsidRPr="00DF1494" w14:paraId="0B3E2DAD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213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Онлайн-олимпиада по русскому языку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у для 1-11 классов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E49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6E0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DFD8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победителя-2</w:t>
            </w:r>
          </w:p>
        </w:tc>
      </w:tr>
      <w:tr w:rsidR="00DF1494" w:rsidRPr="00DF1494" w14:paraId="4DCBC872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EEE8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Конкурс «Каждый пишет, как он слышит»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8CE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750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5E9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-2 место</w:t>
            </w:r>
          </w:p>
        </w:tc>
      </w:tr>
      <w:tr w:rsidR="00DF1494" w:rsidRPr="00DF1494" w14:paraId="749E2F14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E39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IX 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Конкурс «Надежды России»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BE42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3BE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ABA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Дипломы 1, 2 степени</w:t>
            </w:r>
          </w:p>
        </w:tc>
      </w:tr>
      <w:tr w:rsidR="00DF1494" w:rsidRPr="00DF1494" w14:paraId="732EC9B8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67A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«Сказочная Лапландия»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C09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689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144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Грамота лидера – 14</w:t>
            </w:r>
          </w:p>
        </w:tc>
      </w:tr>
      <w:tr w:rsidR="00DF1494" w:rsidRPr="00DF1494" w14:paraId="0E506001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4A3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«Остров сокровищ» на сайте Учи</w:t>
            </w:r>
            <w:proofErr w:type="gramStart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786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89C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F51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Грамота лидера – 18 </w:t>
            </w:r>
          </w:p>
        </w:tc>
      </w:tr>
      <w:tr w:rsidR="00DF1494" w:rsidRPr="00DF1494" w14:paraId="5563EDAE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74B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Интернет-олимпиада «Химия и изобразительное искусство»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832E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166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DE8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F1494" w:rsidRPr="00DF1494" w14:paraId="7665FC61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23A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Дивизиональный этап «Кэс-баскет» - 2022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8FD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DBC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Команда девушек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763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F1494" w:rsidRPr="00DF1494" w14:paraId="2967F1C7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1704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Региональный этап «Кэс-баскет» - 2022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F02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7F4C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Команда девушек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310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F1494" w:rsidRPr="00DF1494" w14:paraId="27DDC51D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79A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«Литературная карта Чувашии»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D49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828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9D1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DF1494" w:rsidRPr="00DF1494" w14:paraId="530A1B75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961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Конкурс патриотических стихов «Ради жизни на Земле»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86B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B31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D0B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3 место</w:t>
            </w:r>
          </w:p>
        </w:tc>
      </w:tr>
      <w:tr w:rsidR="00DF1494" w:rsidRPr="00DF1494" w14:paraId="456140D9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6E3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Онлайн-викторина «Выдающие земляки Чувашии»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512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EE0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152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DF1494" w:rsidRPr="00DF1494" w14:paraId="1D109F32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AA0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Круглый стол, посвященный Дню чувашского языка «Язык мной созданный живет»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C524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7D2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A02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F1494" w:rsidRPr="00DF1494" w14:paraId="7CC6A45B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D5E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студенческая научно-практическая конференция «Современность: наука, творчество, производство»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E93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590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5B7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-2 место</w:t>
            </w:r>
          </w:p>
        </w:tc>
      </w:tr>
      <w:tr w:rsidR="00DF1494" w:rsidRPr="00DF1494" w14:paraId="55621AFF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DD1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Кубок г</w:t>
            </w:r>
            <w:proofErr w:type="gramStart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анаш по баскетболу – 2022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761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933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Команда девушек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81E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F1494" w:rsidRPr="00DF1494" w14:paraId="7B37BE85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B78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Конкурс сочинений «Без срока давности»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478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38A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065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 Грамота 2 место</w:t>
            </w:r>
          </w:p>
        </w:tc>
      </w:tr>
      <w:tr w:rsidR="00DF1494" w:rsidRPr="00DF1494" w14:paraId="29016D5C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E7C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«Умники и умницы»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2CB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DC2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52A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-2 место</w:t>
            </w:r>
          </w:p>
        </w:tc>
      </w:tr>
      <w:tr w:rsidR="00DF1494" w:rsidRPr="00DF1494" w14:paraId="7253291F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AFD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Конкурс чтецов ко дню космонавтики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A35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C56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6D76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-1 место</w:t>
            </w:r>
          </w:p>
        </w:tc>
      </w:tr>
      <w:tr w:rsidR="00DF1494" w:rsidRPr="00DF1494" w14:paraId="1037AF68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19F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Конкурс сочинений ко дню космонавтики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83D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3028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9C2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Грамота 3 место</w:t>
            </w:r>
          </w:p>
        </w:tc>
      </w:tr>
      <w:tr w:rsidR="00DF1494" w:rsidRPr="00DF1494" w14:paraId="231BC2C6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9DC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Конкурс рисунков ко дню космонавтики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5CA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A32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267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</w:tr>
      <w:tr w:rsidR="00DF1494" w:rsidRPr="00DF1494" w14:paraId="5C83EB94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919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Конкурс чтецов «А память сердце бережет…»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5C0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FF5C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047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2,3 места</w:t>
            </w:r>
          </w:p>
        </w:tc>
      </w:tr>
      <w:tr w:rsidR="00DF1494" w:rsidRPr="00DF1494" w14:paraId="5937F4BA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7EA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XXVII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Республиканские интеллектуальные игры младших школьников по окружающему миру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31D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09D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FE6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DF1494" w:rsidRPr="00DF1494" w14:paraId="1133436E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C3F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b/>
                <w:sz w:val="20"/>
                <w:szCs w:val="20"/>
              </w:rPr>
              <w:t>2 полугодие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D35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FAA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EDF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494" w:rsidRPr="00DF1494" w14:paraId="08AADC08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472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«Пушкинский диктант – 2022; А.С.Пушкин и 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народы России»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02D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470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193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</w:tr>
      <w:tr w:rsidR="00DF1494" w:rsidRPr="00DF1494" w14:paraId="4F375A8E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A7A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Онлайн-олимпиада «Безопасные дороги»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3D4F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203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D69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Похвальные грамоты</w:t>
            </w:r>
          </w:p>
        </w:tc>
      </w:tr>
      <w:tr w:rsidR="00DF1494" w:rsidRPr="00DF1494" w14:paraId="240A81E0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EBA1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у «Навстречу знаниям»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47F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125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63A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</w:p>
        </w:tc>
      </w:tr>
      <w:tr w:rsidR="00DF1494" w:rsidRPr="00DF1494" w14:paraId="482030C9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3EB0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у «Космическое приключение»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C1B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1BA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611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Грамота лидера</w:t>
            </w:r>
          </w:p>
        </w:tc>
      </w:tr>
      <w:tr w:rsidR="00DF1494" w:rsidRPr="00DF1494" w14:paraId="707EA026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D8B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«Волшебная осень»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DE7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76E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FDC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Грамоты лидера</w:t>
            </w:r>
          </w:p>
        </w:tc>
      </w:tr>
      <w:tr w:rsidR="00DF1494" w:rsidRPr="00DF1494" w14:paraId="140C9B50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ADB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Онлайн-олимпиада по русскому языку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bCs/>
                <w:sz w:val="20"/>
                <w:szCs w:val="20"/>
              </w:rPr>
              <w:t>у для 1-9 классов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305C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A3B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6FD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Грамота лидера</w:t>
            </w:r>
          </w:p>
        </w:tc>
      </w:tr>
      <w:tr w:rsidR="00DF1494" w:rsidRPr="00DF1494" w14:paraId="270840C1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6C4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«Эра роботов» на платформе Учи</w:t>
            </w:r>
            <w:proofErr w:type="gramStart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AB6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4C55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827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победителей</w:t>
            </w:r>
          </w:p>
        </w:tc>
      </w:tr>
      <w:tr w:rsidR="00DF1494" w:rsidRPr="00DF1494" w14:paraId="77F5F619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4D7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Высшая школа делового администрирования «Осенний день календаря»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C7A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9C9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96C0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DF1494" w:rsidRPr="00DF1494" w14:paraId="3542E1F6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FAF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на лучший видеоролик на английском языке «</w:t>
            </w:r>
            <w:r w:rsidRPr="00DF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Travelling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dream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21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C90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669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2 место (диплом)</w:t>
            </w:r>
          </w:p>
          <w:p w14:paraId="165AD24F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494" w:rsidRPr="00DF1494" w14:paraId="6D218586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C39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Конкурс чтецов, посвященный дню народного единства «</w:t>
            </w:r>
            <w:proofErr w:type="gramStart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Отечество-моя</w:t>
            </w:r>
            <w:proofErr w:type="gramEnd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 Россия»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916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DC9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E56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Лауреат 1 степени</w:t>
            </w:r>
          </w:p>
        </w:tc>
      </w:tr>
      <w:tr w:rsidR="00DF1494" w:rsidRPr="00DF1494" w14:paraId="3F794455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CEE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республиканская очно-дистанционная олимпиада для детей с ОВЗ и инвалидностью по истории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BD8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7BB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57E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F1494" w:rsidRPr="00DF1494" w14:paraId="59F749B7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763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Конкурс сочинений «Беру пример я с папы моего»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7E1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78D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CE0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F1494" w:rsidRPr="00DF1494" w14:paraId="7E67D53B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38F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Интернет-олимпиада по чувашскому языку, чувашской литературе и культуре родного края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C3D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A3A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A82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Победитель, призер</w:t>
            </w:r>
          </w:p>
        </w:tc>
      </w:tr>
      <w:tr w:rsidR="00DF1494" w:rsidRPr="00DF1494" w14:paraId="2EFFA04A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27A0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Городской конкурс учащихся 8-11 классов «Решение нестандартных задач по химии»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43F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6C0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0A0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Грамота 1 место</w:t>
            </w:r>
          </w:p>
        </w:tc>
      </w:tr>
      <w:tr w:rsidR="00DF1494" w:rsidRPr="00DF1494" w14:paraId="5B57068C" w14:textId="77777777" w:rsidTr="00E748C3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B98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игра </w:t>
            </w:r>
            <w:proofErr w:type="gramStart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DF149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для учащихся 8-х классов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F58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DF7" w14:textId="77777777" w:rsidR="00DF1494" w:rsidRPr="00DF1494" w:rsidRDefault="00DF1494" w:rsidP="00DF1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E1C" w14:textId="77777777" w:rsidR="00DF1494" w:rsidRPr="00DF1494" w:rsidRDefault="00DF1494" w:rsidP="00DF1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94">
              <w:rPr>
                <w:rFonts w:ascii="Times New Roman" w:hAnsi="Times New Roman" w:cs="Times New Roman"/>
                <w:sz w:val="20"/>
                <w:szCs w:val="20"/>
              </w:rPr>
              <w:t>Грамота 2 место</w:t>
            </w:r>
          </w:p>
        </w:tc>
      </w:tr>
    </w:tbl>
    <w:p w14:paraId="2286FD64" w14:textId="77777777" w:rsidR="00DF1494" w:rsidRPr="00DA23E0" w:rsidRDefault="00DF1494" w:rsidP="0025225E">
      <w:pPr>
        <w:spacing w:after="0" w:line="240" w:lineRule="auto"/>
        <w:ind w:firstLine="709"/>
        <w:jc w:val="both"/>
        <w:rPr>
          <w:b/>
          <w:color w:val="FF0000"/>
        </w:rPr>
      </w:pPr>
    </w:p>
    <w:p w14:paraId="0856FDA8" w14:textId="61E29FB3" w:rsidR="00E11FEA" w:rsidRPr="00FD0403" w:rsidRDefault="0092395C" w:rsidP="00E8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645CA6" w:rsidRPr="00FD040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D0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A05AA" w:rsidRPr="00FD04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5CA6" w:rsidRPr="00FD04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1FEA" w:rsidRPr="00FD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работая над решением задачи развития творческих и познавательных интересов учащихся</w:t>
      </w:r>
      <w:r w:rsidR="00FE039D" w:rsidRPr="00FD04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1FEA" w:rsidRPr="00FD0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 учащихся интереса к исследовательской деятельности, педагогический коллектив вел целенаправленную работу с одаренными и высокомотивированными детьми.</w:t>
      </w:r>
    </w:p>
    <w:p w14:paraId="0C4DB8A7" w14:textId="795A7C33" w:rsidR="00E11FEA" w:rsidRPr="00FD0403" w:rsidRDefault="00E11FEA" w:rsidP="00E8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количество конкурсов, в которых школа принимает участие. Качественная организация работы позволяет отметить и рост количества победителей и призеров олимпиад и конкурсов.</w:t>
      </w:r>
    </w:p>
    <w:p w14:paraId="1CB18F00" w14:textId="05EDDEF9" w:rsidR="00E11FEA" w:rsidRPr="00FD0403" w:rsidRDefault="00E11FEA" w:rsidP="00E8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важных критериев успешности школы в целом является участие и победы в предметных общероссийских олимпиадах, на каждом ее уровне - муниципальном, республиканском, общероссийском.</w:t>
      </w:r>
    </w:p>
    <w:p w14:paraId="1E67A9F9" w14:textId="77777777" w:rsidR="009848BA" w:rsidRPr="00DA23E0" w:rsidRDefault="009848BA" w:rsidP="00343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471028E" w14:textId="08D8F7DB" w:rsidR="00343C8E" w:rsidRPr="00645CA6" w:rsidRDefault="00343C8E" w:rsidP="00343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учащихся, занявших призовые</w:t>
      </w:r>
      <w:r w:rsidR="00584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(1- 3 места) на муниципальных </w:t>
      </w:r>
      <w:r w:rsidRPr="00645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олимпиадах</w:t>
      </w:r>
    </w:p>
    <w:tbl>
      <w:tblPr>
        <w:tblStyle w:val="ab"/>
        <w:tblW w:w="9441" w:type="dxa"/>
        <w:jc w:val="center"/>
        <w:tblInd w:w="260" w:type="dxa"/>
        <w:tblLook w:val="04A0" w:firstRow="1" w:lastRow="0" w:firstColumn="1" w:lastColumn="0" w:noHBand="0" w:noVBand="1"/>
      </w:tblPr>
      <w:tblGrid>
        <w:gridCol w:w="3147"/>
        <w:gridCol w:w="3147"/>
        <w:gridCol w:w="3147"/>
      </w:tblGrid>
      <w:tr w:rsidR="00645CA6" w:rsidRPr="00DA23E0" w14:paraId="16B9DB6D" w14:textId="77777777" w:rsidTr="00645CA6">
        <w:trPr>
          <w:trHeight w:val="504"/>
          <w:jc w:val="center"/>
        </w:trPr>
        <w:tc>
          <w:tcPr>
            <w:tcW w:w="3147" w:type="dxa"/>
          </w:tcPr>
          <w:p w14:paraId="51C597B9" w14:textId="1FC05217" w:rsidR="00645CA6" w:rsidRPr="00645CA6" w:rsidRDefault="00645CA6" w:rsidP="00343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A6">
              <w:rPr>
                <w:rFonts w:ascii="Times New Roman" w:hAnsi="Times New Roman" w:cs="Times New Roman"/>
                <w:b/>
              </w:rPr>
              <w:t>2020-2021 учебный год</w:t>
            </w:r>
          </w:p>
        </w:tc>
        <w:tc>
          <w:tcPr>
            <w:tcW w:w="3147" w:type="dxa"/>
          </w:tcPr>
          <w:p w14:paraId="245A710C" w14:textId="3019FAEC" w:rsidR="00645CA6" w:rsidRPr="00645CA6" w:rsidRDefault="00645CA6" w:rsidP="00343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A6">
              <w:rPr>
                <w:rFonts w:ascii="Times New Roman" w:hAnsi="Times New Roman" w:cs="Times New Roman"/>
                <w:b/>
              </w:rPr>
              <w:t>2021-2022 учебный год</w:t>
            </w:r>
          </w:p>
        </w:tc>
        <w:tc>
          <w:tcPr>
            <w:tcW w:w="3147" w:type="dxa"/>
          </w:tcPr>
          <w:p w14:paraId="3441C079" w14:textId="426B63EC" w:rsidR="00645CA6" w:rsidRPr="00645CA6" w:rsidRDefault="00645CA6" w:rsidP="00343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A6">
              <w:rPr>
                <w:rFonts w:ascii="Times New Roman" w:hAnsi="Times New Roman" w:cs="Times New Roman"/>
                <w:b/>
              </w:rPr>
              <w:t>2022-2023 учебный год</w:t>
            </w:r>
          </w:p>
        </w:tc>
      </w:tr>
      <w:tr w:rsidR="00645CA6" w:rsidRPr="00DA23E0" w14:paraId="2E2AFFCB" w14:textId="77777777" w:rsidTr="00645CA6">
        <w:trPr>
          <w:trHeight w:val="264"/>
          <w:jc w:val="center"/>
        </w:trPr>
        <w:tc>
          <w:tcPr>
            <w:tcW w:w="3147" w:type="dxa"/>
          </w:tcPr>
          <w:p w14:paraId="36085BEC" w14:textId="6FBBFCE8" w:rsidR="00645CA6" w:rsidRPr="00645CA6" w:rsidRDefault="00645CA6" w:rsidP="00343C8E">
            <w:pPr>
              <w:jc w:val="center"/>
              <w:rPr>
                <w:rFonts w:ascii="Times New Roman" w:hAnsi="Times New Roman" w:cs="Times New Roman"/>
              </w:rPr>
            </w:pPr>
            <w:r w:rsidRPr="00645C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7" w:type="dxa"/>
          </w:tcPr>
          <w:p w14:paraId="79BB49F1" w14:textId="19E253EF" w:rsidR="00645CA6" w:rsidRPr="00645CA6" w:rsidRDefault="00645CA6" w:rsidP="00343C8E">
            <w:pPr>
              <w:jc w:val="center"/>
              <w:rPr>
                <w:rFonts w:ascii="Times New Roman" w:hAnsi="Times New Roman" w:cs="Times New Roman"/>
              </w:rPr>
            </w:pPr>
            <w:r w:rsidRPr="00645C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47" w:type="dxa"/>
          </w:tcPr>
          <w:p w14:paraId="19A0723A" w14:textId="1BD01212" w:rsidR="00645CA6" w:rsidRPr="00DA23E0" w:rsidRDefault="00940B8D" w:rsidP="00343C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0B8D">
              <w:rPr>
                <w:rFonts w:ascii="Times New Roman" w:hAnsi="Times New Roman" w:cs="Times New Roman"/>
              </w:rPr>
              <w:t>28</w:t>
            </w:r>
          </w:p>
        </w:tc>
      </w:tr>
    </w:tbl>
    <w:p w14:paraId="498214E0" w14:textId="77777777" w:rsidR="009848BA" w:rsidRPr="00DA23E0" w:rsidRDefault="009848BA" w:rsidP="00E95D8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1DE63F" w14:textId="088CDA68" w:rsidR="00E95D85" w:rsidRPr="007B41E5" w:rsidRDefault="00E95D85" w:rsidP="00E95D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1E5">
        <w:rPr>
          <w:rFonts w:ascii="Times New Roman" w:hAnsi="Times New Roman"/>
          <w:sz w:val="24"/>
          <w:szCs w:val="24"/>
        </w:rPr>
        <w:t>Из них</w:t>
      </w:r>
      <w:r w:rsidR="003942B6" w:rsidRPr="007B41E5">
        <w:rPr>
          <w:rFonts w:ascii="Times New Roman" w:hAnsi="Times New Roman"/>
          <w:sz w:val="24"/>
          <w:szCs w:val="24"/>
        </w:rPr>
        <w:t xml:space="preserve"> в 202</w:t>
      </w:r>
      <w:r w:rsidR="00DE7806" w:rsidRPr="007B41E5">
        <w:rPr>
          <w:rFonts w:ascii="Times New Roman" w:hAnsi="Times New Roman"/>
          <w:sz w:val="24"/>
          <w:szCs w:val="24"/>
        </w:rPr>
        <w:t>2-2023</w:t>
      </w:r>
      <w:r w:rsidR="003942B6" w:rsidRPr="007B41E5">
        <w:rPr>
          <w:rFonts w:ascii="Times New Roman" w:hAnsi="Times New Roman"/>
          <w:sz w:val="24"/>
          <w:szCs w:val="24"/>
        </w:rPr>
        <w:t xml:space="preserve"> учебном году</w:t>
      </w:r>
      <w:r w:rsidRPr="007B41E5">
        <w:rPr>
          <w:rFonts w:ascii="Times New Roman" w:hAnsi="Times New Roman"/>
          <w:sz w:val="24"/>
          <w:szCs w:val="24"/>
        </w:rPr>
        <w:t>:</w:t>
      </w:r>
    </w:p>
    <w:tbl>
      <w:tblPr>
        <w:tblW w:w="90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115"/>
        <w:gridCol w:w="2988"/>
        <w:gridCol w:w="2049"/>
        <w:gridCol w:w="2293"/>
      </w:tblGrid>
      <w:tr w:rsidR="00587BF9" w:rsidRPr="00587BF9" w14:paraId="084FF835" w14:textId="77777777" w:rsidTr="00896599">
        <w:trPr>
          <w:trHeight w:val="465"/>
        </w:trPr>
        <w:tc>
          <w:tcPr>
            <w:tcW w:w="583" w:type="dxa"/>
          </w:tcPr>
          <w:p w14:paraId="4016BC8E" w14:textId="77777777" w:rsidR="005B7CB4" w:rsidRPr="00587BF9" w:rsidRDefault="005B7CB4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587BF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587BF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1115" w:type="dxa"/>
          </w:tcPr>
          <w:p w14:paraId="63208206" w14:textId="0405BC60" w:rsidR="005B7CB4" w:rsidRPr="00587BF9" w:rsidRDefault="003942B6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</w:t>
            </w:r>
            <w:r w:rsidR="005B7CB4" w:rsidRPr="00587BF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ласс</w:t>
            </w:r>
          </w:p>
        </w:tc>
        <w:tc>
          <w:tcPr>
            <w:tcW w:w="2988" w:type="dxa"/>
          </w:tcPr>
          <w:p w14:paraId="7128FAFD" w14:textId="1FE6DADD" w:rsidR="005B7CB4" w:rsidRPr="00587BF9" w:rsidRDefault="003942B6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="005B7CB4" w:rsidRPr="00587BF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редмет</w:t>
            </w:r>
          </w:p>
        </w:tc>
        <w:tc>
          <w:tcPr>
            <w:tcW w:w="2049" w:type="dxa"/>
          </w:tcPr>
          <w:p w14:paraId="4C31C1CE" w14:textId="77777777" w:rsidR="005B7CB4" w:rsidRPr="00587BF9" w:rsidRDefault="005B7CB4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Уровень</w:t>
            </w:r>
          </w:p>
        </w:tc>
        <w:tc>
          <w:tcPr>
            <w:tcW w:w="2293" w:type="dxa"/>
          </w:tcPr>
          <w:p w14:paraId="2BE4EC74" w14:textId="77777777" w:rsidR="005B7CB4" w:rsidRPr="00587BF9" w:rsidRDefault="005B7CB4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Результат</w:t>
            </w:r>
          </w:p>
        </w:tc>
      </w:tr>
      <w:tr w:rsidR="00587BF9" w:rsidRPr="00587BF9" w14:paraId="43B30C8B" w14:textId="77777777" w:rsidTr="00896599">
        <w:trPr>
          <w:trHeight w:val="232"/>
        </w:trPr>
        <w:tc>
          <w:tcPr>
            <w:tcW w:w="583" w:type="dxa"/>
          </w:tcPr>
          <w:p w14:paraId="6A151A5D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46A15819" w14:textId="08D98BEB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988" w:type="dxa"/>
          </w:tcPr>
          <w:p w14:paraId="36BD89A7" w14:textId="429EB8BE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КРК</w:t>
            </w:r>
          </w:p>
        </w:tc>
        <w:tc>
          <w:tcPr>
            <w:tcW w:w="2049" w:type="dxa"/>
          </w:tcPr>
          <w:p w14:paraId="2056ABF4" w14:textId="35DA3A6B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380F72C7" w14:textId="3531333A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7BF9" w:rsidRPr="00587BF9" w14:paraId="2E8C18D3" w14:textId="77777777" w:rsidTr="00896599">
        <w:trPr>
          <w:trHeight w:val="232"/>
        </w:trPr>
        <w:tc>
          <w:tcPr>
            <w:tcW w:w="583" w:type="dxa"/>
          </w:tcPr>
          <w:p w14:paraId="65F506F0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0418191B" w14:textId="5EA71100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988" w:type="dxa"/>
          </w:tcPr>
          <w:p w14:paraId="2B87D436" w14:textId="5DC249C0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49" w:type="dxa"/>
          </w:tcPr>
          <w:p w14:paraId="14E4E653" w14:textId="7AC2AF94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2C64B54D" w14:textId="47D548AB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7BF9" w:rsidRPr="00587BF9" w14:paraId="71AFB87D" w14:textId="77777777" w:rsidTr="00896599">
        <w:trPr>
          <w:trHeight w:val="232"/>
        </w:trPr>
        <w:tc>
          <w:tcPr>
            <w:tcW w:w="583" w:type="dxa"/>
          </w:tcPr>
          <w:p w14:paraId="649B8D8A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3E91C89D" w14:textId="31D68493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988" w:type="dxa"/>
          </w:tcPr>
          <w:p w14:paraId="79CA14EF" w14:textId="2FA2149C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49" w:type="dxa"/>
          </w:tcPr>
          <w:p w14:paraId="58921639" w14:textId="121F1DDC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776B7D38" w14:textId="45572E2A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7BF9" w:rsidRPr="00587BF9" w14:paraId="4649D65F" w14:textId="77777777" w:rsidTr="00896599">
        <w:trPr>
          <w:trHeight w:val="232"/>
        </w:trPr>
        <w:tc>
          <w:tcPr>
            <w:tcW w:w="583" w:type="dxa"/>
          </w:tcPr>
          <w:p w14:paraId="62F67199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2370E595" w14:textId="1FECEA00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988" w:type="dxa"/>
          </w:tcPr>
          <w:p w14:paraId="3D24474B" w14:textId="502DE451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49" w:type="dxa"/>
          </w:tcPr>
          <w:p w14:paraId="33CFCAA2" w14:textId="49B1A96A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459D8025" w14:textId="69EBF43E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7BF9" w:rsidRPr="00587BF9" w14:paraId="627AC3A7" w14:textId="77777777" w:rsidTr="00896599">
        <w:trPr>
          <w:trHeight w:val="232"/>
        </w:trPr>
        <w:tc>
          <w:tcPr>
            <w:tcW w:w="583" w:type="dxa"/>
          </w:tcPr>
          <w:p w14:paraId="5795BDCB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269F060A" w14:textId="64A8D1BC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988" w:type="dxa"/>
          </w:tcPr>
          <w:p w14:paraId="3DB779AF" w14:textId="1D6D88D7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49" w:type="dxa"/>
          </w:tcPr>
          <w:p w14:paraId="42C4166D" w14:textId="47DC4FD4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779D23FE" w14:textId="2759ED23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7BF9" w:rsidRPr="00587BF9" w14:paraId="47B500C4" w14:textId="77777777" w:rsidTr="00896599">
        <w:trPr>
          <w:trHeight w:val="232"/>
        </w:trPr>
        <w:tc>
          <w:tcPr>
            <w:tcW w:w="583" w:type="dxa"/>
          </w:tcPr>
          <w:p w14:paraId="7EF1C977" w14:textId="55166A81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2B3F1C1D" w14:textId="2DDB07AB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988" w:type="dxa"/>
          </w:tcPr>
          <w:p w14:paraId="2F2645B9" w14:textId="159BCE5B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49" w:type="dxa"/>
          </w:tcPr>
          <w:p w14:paraId="6A4DA518" w14:textId="781D7F59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3FC37039" w14:textId="39C269D3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7BF9" w:rsidRPr="00587BF9" w14:paraId="66F7BD30" w14:textId="77777777" w:rsidTr="00896599">
        <w:trPr>
          <w:trHeight w:val="232"/>
        </w:trPr>
        <w:tc>
          <w:tcPr>
            <w:tcW w:w="583" w:type="dxa"/>
          </w:tcPr>
          <w:p w14:paraId="05EB32AD" w14:textId="107CFDA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4D754CCE" w14:textId="1887EE1B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988" w:type="dxa"/>
          </w:tcPr>
          <w:p w14:paraId="28104F95" w14:textId="0E798315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49" w:type="dxa"/>
          </w:tcPr>
          <w:p w14:paraId="14C9CB51" w14:textId="71027623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1C89A125" w14:textId="498BFB9D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7BF9" w:rsidRPr="00587BF9" w14:paraId="573D10AC" w14:textId="77777777" w:rsidTr="00896599">
        <w:trPr>
          <w:trHeight w:val="232"/>
        </w:trPr>
        <w:tc>
          <w:tcPr>
            <w:tcW w:w="583" w:type="dxa"/>
          </w:tcPr>
          <w:p w14:paraId="4921D5D8" w14:textId="421B7CA4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0295D2A4" w14:textId="205530E3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988" w:type="dxa"/>
          </w:tcPr>
          <w:p w14:paraId="48BE93D3" w14:textId="18A09F12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49" w:type="dxa"/>
          </w:tcPr>
          <w:p w14:paraId="5239F2F9" w14:textId="64448DAF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142B2BD4" w14:textId="392A1E11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7BF9" w:rsidRPr="00587BF9" w14:paraId="1AA084BE" w14:textId="77777777" w:rsidTr="00896599">
        <w:trPr>
          <w:trHeight w:val="232"/>
        </w:trPr>
        <w:tc>
          <w:tcPr>
            <w:tcW w:w="583" w:type="dxa"/>
          </w:tcPr>
          <w:p w14:paraId="5CB57A36" w14:textId="63FA681B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5D729E9C" w14:textId="02CE2CE8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988" w:type="dxa"/>
          </w:tcPr>
          <w:p w14:paraId="113B9FFD" w14:textId="48B8E88D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49" w:type="dxa"/>
          </w:tcPr>
          <w:p w14:paraId="3775742B" w14:textId="62B063C1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2FF6657F" w14:textId="12FB9E68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87BF9" w:rsidRPr="00587BF9" w14:paraId="6E6DAAED" w14:textId="77777777" w:rsidTr="00BD0A19">
        <w:trPr>
          <w:trHeight w:val="177"/>
        </w:trPr>
        <w:tc>
          <w:tcPr>
            <w:tcW w:w="583" w:type="dxa"/>
          </w:tcPr>
          <w:p w14:paraId="1B112B11" w14:textId="61C2E6F4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378DE3F5" w14:textId="45017011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988" w:type="dxa"/>
          </w:tcPr>
          <w:p w14:paraId="596F0AD7" w14:textId="36CC06BA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КРК</w:t>
            </w:r>
          </w:p>
        </w:tc>
        <w:tc>
          <w:tcPr>
            <w:tcW w:w="2049" w:type="dxa"/>
          </w:tcPr>
          <w:p w14:paraId="13FFB5F8" w14:textId="1E871681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53F4B918" w14:textId="01523C33" w:rsidR="00BD0A19" w:rsidRPr="00587BF9" w:rsidRDefault="00BD0A19" w:rsidP="00BD0A1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693434EF" w14:textId="77777777" w:rsidTr="00BD0A19">
        <w:trPr>
          <w:trHeight w:val="269"/>
        </w:trPr>
        <w:tc>
          <w:tcPr>
            <w:tcW w:w="583" w:type="dxa"/>
          </w:tcPr>
          <w:p w14:paraId="10442582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215F9537" w14:textId="04B49EFC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988" w:type="dxa"/>
          </w:tcPr>
          <w:p w14:paraId="6AEC202A" w14:textId="225BD715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49" w:type="dxa"/>
          </w:tcPr>
          <w:p w14:paraId="7F9AEC81" w14:textId="2D8E8B56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75701DCD" w14:textId="4ADC1B03" w:rsidR="00BD0A19" w:rsidRPr="00587BF9" w:rsidRDefault="00BD0A19" w:rsidP="00BD0A1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3B12DFB9" w14:textId="77777777" w:rsidTr="00BD0A19">
        <w:trPr>
          <w:trHeight w:val="218"/>
        </w:trPr>
        <w:tc>
          <w:tcPr>
            <w:tcW w:w="583" w:type="dxa"/>
          </w:tcPr>
          <w:p w14:paraId="76638536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62FA4E4B" w14:textId="6754D769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988" w:type="dxa"/>
          </w:tcPr>
          <w:p w14:paraId="379A7FD1" w14:textId="7B977933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049" w:type="dxa"/>
          </w:tcPr>
          <w:p w14:paraId="3D265655" w14:textId="19DCCA23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02CAD9D1" w14:textId="79051B8D" w:rsidR="00BD0A19" w:rsidRPr="00587BF9" w:rsidRDefault="00BD0A19" w:rsidP="00BD0A1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647FDCDE" w14:textId="77777777" w:rsidTr="00896599">
        <w:trPr>
          <w:trHeight w:val="245"/>
        </w:trPr>
        <w:tc>
          <w:tcPr>
            <w:tcW w:w="583" w:type="dxa"/>
          </w:tcPr>
          <w:p w14:paraId="63477D6C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48A37C90" w14:textId="60E21B85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8" w:type="dxa"/>
          </w:tcPr>
          <w:p w14:paraId="42EE8278" w14:textId="27EA252E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49" w:type="dxa"/>
          </w:tcPr>
          <w:p w14:paraId="53100D7C" w14:textId="46436E0A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29E22A5C" w14:textId="58960D0E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05EE02E0" w14:textId="77777777" w:rsidTr="00896599">
        <w:trPr>
          <w:trHeight w:val="245"/>
        </w:trPr>
        <w:tc>
          <w:tcPr>
            <w:tcW w:w="583" w:type="dxa"/>
          </w:tcPr>
          <w:p w14:paraId="0D51CA7E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15D20198" w14:textId="77BD0FBA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88" w:type="dxa"/>
          </w:tcPr>
          <w:p w14:paraId="3493D213" w14:textId="2E53C9C7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49" w:type="dxa"/>
          </w:tcPr>
          <w:p w14:paraId="25EF030A" w14:textId="23E160DB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5D544BD5" w14:textId="3077AED2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5C49DFBB" w14:textId="77777777" w:rsidTr="00896599">
        <w:trPr>
          <w:trHeight w:val="245"/>
        </w:trPr>
        <w:tc>
          <w:tcPr>
            <w:tcW w:w="583" w:type="dxa"/>
          </w:tcPr>
          <w:p w14:paraId="4D216EEF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16A9A563" w14:textId="512E7849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988" w:type="dxa"/>
          </w:tcPr>
          <w:p w14:paraId="053A8349" w14:textId="7CBEEB45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49" w:type="dxa"/>
          </w:tcPr>
          <w:p w14:paraId="30CB4377" w14:textId="184D88A1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00E7EBB3" w14:textId="4A0A288E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061E6A09" w14:textId="77777777" w:rsidTr="00896599">
        <w:trPr>
          <w:trHeight w:val="245"/>
        </w:trPr>
        <w:tc>
          <w:tcPr>
            <w:tcW w:w="583" w:type="dxa"/>
          </w:tcPr>
          <w:p w14:paraId="54B9C999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7677C2C1" w14:textId="0DEC1F50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988" w:type="dxa"/>
          </w:tcPr>
          <w:p w14:paraId="6B774D96" w14:textId="205AAF6C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49" w:type="dxa"/>
          </w:tcPr>
          <w:p w14:paraId="5AE86DD9" w14:textId="717F3E82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21CB0F80" w14:textId="0346311D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16B00452" w14:textId="77777777" w:rsidTr="00896599">
        <w:trPr>
          <w:trHeight w:val="245"/>
        </w:trPr>
        <w:tc>
          <w:tcPr>
            <w:tcW w:w="583" w:type="dxa"/>
          </w:tcPr>
          <w:p w14:paraId="21DB1B4F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6DB379D7" w14:textId="023E2741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988" w:type="dxa"/>
          </w:tcPr>
          <w:p w14:paraId="19562CA3" w14:textId="2EC5BD2C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49" w:type="dxa"/>
          </w:tcPr>
          <w:p w14:paraId="19FB228A" w14:textId="398E0002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5268B9E2" w14:textId="6DC8944E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3E74E774" w14:textId="77777777" w:rsidTr="00896599">
        <w:trPr>
          <w:trHeight w:val="245"/>
        </w:trPr>
        <w:tc>
          <w:tcPr>
            <w:tcW w:w="583" w:type="dxa"/>
          </w:tcPr>
          <w:p w14:paraId="13B8938E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2B0173E5" w14:textId="044D3EC7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988" w:type="dxa"/>
          </w:tcPr>
          <w:p w14:paraId="71C7F2B4" w14:textId="09BC25A2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49" w:type="dxa"/>
          </w:tcPr>
          <w:p w14:paraId="1EB6CD6B" w14:textId="17A30D18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65F3363E" w14:textId="5083C91B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5891FBD8" w14:textId="77777777" w:rsidTr="00896599">
        <w:trPr>
          <w:trHeight w:val="245"/>
        </w:trPr>
        <w:tc>
          <w:tcPr>
            <w:tcW w:w="583" w:type="dxa"/>
          </w:tcPr>
          <w:p w14:paraId="384E2EF9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2A6CCED7" w14:textId="71D2013A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988" w:type="dxa"/>
          </w:tcPr>
          <w:p w14:paraId="2B47D36A" w14:textId="1D7FF23D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49" w:type="dxa"/>
          </w:tcPr>
          <w:p w14:paraId="7D866405" w14:textId="653A0651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27B7FDD7" w14:textId="6E6679FB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33F46155" w14:textId="77777777" w:rsidTr="00896599">
        <w:trPr>
          <w:trHeight w:val="245"/>
        </w:trPr>
        <w:tc>
          <w:tcPr>
            <w:tcW w:w="583" w:type="dxa"/>
          </w:tcPr>
          <w:p w14:paraId="70B77AB4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49EB4766" w14:textId="528DBD36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988" w:type="dxa"/>
          </w:tcPr>
          <w:p w14:paraId="621EDF35" w14:textId="607BB516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49" w:type="dxa"/>
          </w:tcPr>
          <w:p w14:paraId="5565D536" w14:textId="7E113EE4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3EB1541B" w14:textId="1921598C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22F59808" w14:textId="77777777" w:rsidTr="00896599">
        <w:trPr>
          <w:trHeight w:val="245"/>
        </w:trPr>
        <w:tc>
          <w:tcPr>
            <w:tcW w:w="583" w:type="dxa"/>
          </w:tcPr>
          <w:p w14:paraId="66CB178E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1853A244" w14:textId="08D34F57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988" w:type="dxa"/>
          </w:tcPr>
          <w:p w14:paraId="5B84D1F5" w14:textId="7AAB589C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49" w:type="dxa"/>
          </w:tcPr>
          <w:p w14:paraId="11779A3E" w14:textId="76A6BF7D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34650821" w14:textId="38893AD8" w:rsidR="00BD0A19" w:rsidRPr="00587BF9" w:rsidRDefault="00BD0A19" w:rsidP="00BD0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87BF9" w:rsidRPr="00587BF9" w14:paraId="5A67B449" w14:textId="77777777" w:rsidTr="00896599">
        <w:trPr>
          <w:trHeight w:val="245"/>
        </w:trPr>
        <w:tc>
          <w:tcPr>
            <w:tcW w:w="583" w:type="dxa"/>
          </w:tcPr>
          <w:p w14:paraId="35FF5EA5" w14:textId="77777777" w:rsidR="00BD0A19" w:rsidRPr="00587BF9" w:rsidRDefault="00BD0A19" w:rsidP="00A43051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115" w:type="dxa"/>
          </w:tcPr>
          <w:p w14:paraId="20DEBF54" w14:textId="25E4851B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988" w:type="dxa"/>
          </w:tcPr>
          <w:p w14:paraId="1C5EB5C3" w14:textId="56AF54EA" w:rsidR="00BD0A19" w:rsidRPr="00587BF9" w:rsidRDefault="00BD0A19" w:rsidP="0089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49" w:type="dxa"/>
          </w:tcPr>
          <w:p w14:paraId="786FAED0" w14:textId="760D189D" w:rsidR="00BD0A19" w:rsidRPr="00587BF9" w:rsidRDefault="00BD0A19" w:rsidP="00FA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293" w:type="dxa"/>
          </w:tcPr>
          <w:p w14:paraId="6F924B82" w14:textId="53FEF73E" w:rsidR="00BD0A19" w:rsidRPr="00587BF9" w:rsidRDefault="00BD0A19" w:rsidP="00BD0A1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7B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14:paraId="413CE2DD" w14:textId="220B672A" w:rsidR="003B352F" w:rsidRDefault="003B352F" w:rsidP="003B35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E0EA64" w14:textId="77777777" w:rsidR="00D254A9" w:rsidRPr="005927E7" w:rsidRDefault="00D254A9" w:rsidP="00D25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7E7">
        <w:rPr>
          <w:rFonts w:ascii="Times New Roman" w:hAnsi="Times New Roman" w:cs="Times New Roman"/>
          <w:b/>
          <w:sz w:val="24"/>
          <w:szCs w:val="24"/>
        </w:rPr>
        <w:t>Итоги интеллектуальных игр 2022-2023 учебного года муниципального этапа среди 3-4-х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9"/>
        <w:gridCol w:w="1355"/>
        <w:gridCol w:w="2710"/>
        <w:gridCol w:w="2312"/>
        <w:gridCol w:w="2558"/>
      </w:tblGrid>
      <w:tr w:rsidR="00A033AD" w:rsidRPr="005927E7" w14:paraId="5F8A5099" w14:textId="77777777" w:rsidTr="00A033AD">
        <w:trPr>
          <w:trHeight w:val="450"/>
        </w:trPr>
        <w:tc>
          <w:tcPr>
            <w:tcW w:w="919" w:type="dxa"/>
          </w:tcPr>
          <w:p w14:paraId="068CB794" w14:textId="77777777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27E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927E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55" w:type="dxa"/>
          </w:tcPr>
          <w:p w14:paraId="352A5359" w14:textId="2AF77C12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2710" w:type="dxa"/>
          </w:tcPr>
          <w:p w14:paraId="33CC427E" w14:textId="77777777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312" w:type="dxa"/>
          </w:tcPr>
          <w:p w14:paraId="1D6506D2" w14:textId="5A70BD75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Уровень</w:t>
            </w:r>
          </w:p>
        </w:tc>
        <w:tc>
          <w:tcPr>
            <w:tcW w:w="2558" w:type="dxa"/>
          </w:tcPr>
          <w:p w14:paraId="3E1FA85A" w14:textId="6CCA066A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A033AD" w:rsidRPr="005927E7" w14:paraId="493EF6E5" w14:textId="77777777" w:rsidTr="00A033AD">
        <w:trPr>
          <w:trHeight w:val="225"/>
        </w:trPr>
        <w:tc>
          <w:tcPr>
            <w:tcW w:w="919" w:type="dxa"/>
          </w:tcPr>
          <w:p w14:paraId="5842D77F" w14:textId="77777777" w:rsidR="00A033AD" w:rsidRPr="005927E7" w:rsidRDefault="00A033AD" w:rsidP="003D4D8E">
            <w:pPr>
              <w:pStyle w:val="a9"/>
              <w:numPr>
                <w:ilvl w:val="0"/>
                <w:numId w:val="5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355" w:type="dxa"/>
          </w:tcPr>
          <w:p w14:paraId="3F34D690" w14:textId="320739B6" w:rsidR="00A033AD" w:rsidRPr="005927E7" w:rsidRDefault="00A033AD" w:rsidP="0059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710" w:type="dxa"/>
          </w:tcPr>
          <w:p w14:paraId="691820E9" w14:textId="77777777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12" w:type="dxa"/>
          </w:tcPr>
          <w:p w14:paraId="31035014" w14:textId="3221281E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558" w:type="dxa"/>
          </w:tcPr>
          <w:p w14:paraId="5DB3793D" w14:textId="47C378EF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033AD" w:rsidRPr="005927E7" w14:paraId="379FCB47" w14:textId="77777777" w:rsidTr="00A033AD">
        <w:trPr>
          <w:trHeight w:val="225"/>
        </w:trPr>
        <w:tc>
          <w:tcPr>
            <w:tcW w:w="919" w:type="dxa"/>
          </w:tcPr>
          <w:p w14:paraId="0F9291F3" w14:textId="77777777" w:rsidR="00A033AD" w:rsidRPr="005927E7" w:rsidRDefault="00A033AD" w:rsidP="003D4D8E">
            <w:pPr>
              <w:pStyle w:val="a9"/>
              <w:numPr>
                <w:ilvl w:val="0"/>
                <w:numId w:val="5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355" w:type="dxa"/>
          </w:tcPr>
          <w:p w14:paraId="66C04524" w14:textId="319C6E56" w:rsidR="00A033AD" w:rsidRPr="005927E7" w:rsidRDefault="00A033AD" w:rsidP="0059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710" w:type="dxa"/>
          </w:tcPr>
          <w:p w14:paraId="792970E2" w14:textId="77777777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312" w:type="dxa"/>
          </w:tcPr>
          <w:p w14:paraId="63AD70C7" w14:textId="3D0CCEFB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558" w:type="dxa"/>
          </w:tcPr>
          <w:p w14:paraId="45DC8324" w14:textId="6723CE47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033AD" w:rsidRPr="005927E7" w14:paraId="19D24644" w14:textId="77777777" w:rsidTr="00A033AD">
        <w:trPr>
          <w:trHeight w:val="225"/>
        </w:trPr>
        <w:tc>
          <w:tcPr>
            <w:tcW w:w="919" w:type="dxa"/>
          </w:tcPr>
          <w:p w14:paraId="08463C69" w14:textId="77777777" w:rsidR="00A033AD" w:rsidRPr="005927E7" w:rsidRDefault="00A033AD" w:rsidP="003D4D8E">
            <w:pPr>
              <w:pStyle w:val="a9"/>
              <w:numPr>
                <w:ilvl w:val="0"/>
                <w:numId w:val="5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355" w:type="dxa"/>
          </w:tcPr>
          <w:p w14:paraId="4BC88466" w14:textId="3FEBB107" w:rsidR="00A033AD" w:rsidRPr="005927E7" w:rsidRDefault="00A033AD" w:rsidP="0059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710" w:type="dxa"/>
          </w:tcPr>
          <w:p w14:paraId="668C0A27" w14:textId="77777777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12" w:type="dxa"/>
          </w:tcPr>
          <w:p w14:paraId="3086B88A" w14:textId="2F6D42FC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558" w:type="dxa"/>
          </w:tcPr>
          <w:p w14:paraId="256E76DA" w14:textId="0FCC6D38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033AD" w:rsidRPr="005927E7" w14:paraId="2262C8D1" w14:textId="77777777" w:rsidTr="00A033AD">
        <w:trPr>
          <w:trHeight w:val="225"/>
        </w:trPr>
        <w:tc>
          <w:tcPr>
            <w:tcW w:w="919" w:type="dxa"/>
          </w:tcPr>
          <w:p w14:paraId="32DE539B" w14:textId="77777777" w:rsidR="00A033AD" w:rsidRPr="005927E7" w:rsidRDefault="00A033AD" w:rsidP="003D4D8E">
            <w:pPr>
              <w:pStyle w:val="a9"/>
              <w:numPr>
                <w:ilvl w:val="0"/>
                <w:numId w:val="5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355" w:type="dxa"/>
          </w:tcPr>
          <w:p w14:paraId="4E9AE4EA" w14:textId="33920AF1" w:rsidR="00A033AD" w:rsidRPr="005927E7" w:rsidRDefault="00A033AD" w:rsidP="0059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710" w:type="dxa"/>
          </w:tcPr>
          <w:p w14:paraId="274CBA5A" w14:textId="77777777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12" w:type="dxa"/>
          </w:tcPr>
          <w:p w14:paraId="4523067F" w14:textId="0DAF822F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558" w:type="dxa"/>
          </w:tcPr>
          <w:p w14:paraId="4595E443" w14:textId="3B624CA4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033AD" w:rsidRPr="005927E7" w14:paraId="5103E6E6" w14:textId="77777777" w:rsidTr="00A033AD">
        <w:trPr>
          <w:trHeight w:val="225"/>
        </w:trPr>
        <w:tc>
          <w:tcPr>
            <w:tcW w:w="919" w:type="dxa"/>
          </w:tcPr>
          <w:p w14:paraId="42BEB1AC" w14:textId="77777777" w:rsidR="00A033AD" w:rsidRPr="005927E7" w:rsidRDefault="00A033AD" w:rsidP="003D4D8E">
            <w:pPr>
              <w:pStyle w:val="a9"/>
              <w:numPr>
                <w:ilvl w:val="0"/>
                <w:numId w:val="5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355" w:type="dxa"/>
          </w:tcPr>
          <w:p w14:paraId="74165183" w14:textId="168D02BF" w:rsidR="00A033AD" w:rsidRPr="005927E7" w:rsidRDefault="00A033AD" w:rsidP="0059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710" w:type="dxa"/>
          </w:tcPr>
          <w:p w14:paraId="1741F22C" w14:textId="77777777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12" w:type="dxa"/>
          </w:tcPr>
          <w:p w14:paraId="4D65CF26" w14:textId="148838E0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558" w:type="dxa"/>
          </w:tcPr>
          <w:p w14:paraId="57F444E5" w14:textId="6BBD0496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033AD" w:rsidRPr="005927E7" w14:paraId="7515203E" w14:textId="77777777" w:rsidTr="00A033AD">
        <w:trPr>
          <w:trHeight w:val="225"/>
        </w:trPr>
        <w:tc>
          <w:tcPr>
            <w:tcW w:w="919" w:type="dxa"/>
          </w:tcPr>
          <w:p w14:paraId="1DBDDA00" w14:textId="77777777" w:rsidR="00A033AD" w:rsidRPr="005927E7" w:rsidRDefault="00A033AD" w:rsidP="003D4D8E">
            <w:pPr>
              <w:pStyle w:val="a9"/>
              <w:numPr>
                <w:ilvl w:val="0"/>
                <w:numId w:val="5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355" w:type="dxa"/>
          </w:tcPr>
          <w:p w14:paraId="7F63BC0B" w14:textId="0C9C00AB" w:rsidR="00A033AD" w:rsidRPr="005927E7" w:rsidRDefault="00A033AD" w:rsidP="0059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710" w:type="dxa"/>
          </w:tcPr>
          <w:p w14:paraId="3031F1FA" w14:textId="77777777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312" w:type="dxa"/>
          </w:tcPr>
          <w:p w14:paraId="13183CAA" w14:textId="48FAA8FD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A1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муниципальный</w:t>
            </w:r>
          </w:p>
        </w:tc>
        <w:tc>
          <w:tcPr>
            <w:tcW w:w="2558" w:type="dxa"/>
          </w:tcPr>
          <w:p w14:paraId="071CC097" w14:textId="55C8CAC8" w:rsidR="00A033AD" w:rsidRPr="005927E7" w:rsidRDefault="00A033AD" w:rsidP="0059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E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14:paraId="00C1BF9F" w14:textId="77777777" w:rsidR="00D254A9" w:rsidRPr="00DA23E0" w:rsidRDefault="00D254A9" w:rsidP="003B35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268626" w14:textId="1EAC398E" w:rsidR="003B352F" w:rsidRPr="00E279AF" w:rsidRDefault="003B352F" w:rsidP="00117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AF">
        <w:rPr>
          <w:rFonts w:ascii="Times New Roman" w:hAnsi="Times New Roman" w:cs="Times New Roman"/>
          <w:b/>
          <w:sz w:val="24"/>
          <w:szCs w:val="24"/>
        </w:rPr>
        <w:t>Количество учащихся, занявших призовые (1-3) места на республиканских предметных олимпиада</w:t>
      </w:r>
      <w:r w:rsidR="00117BCE" w:rsidRPr="00E279AF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W w:w="5001" w:type="pct"/>
        <w:jc w:val="center"/>
        <w:tblLook w:val="01E0" w:firstRow="1" w:lastRow="1" w:firstColumn="1" w:lastColumn="1" w:noHBand="0" w:noVBand="0"/>
      </w:tblPr>
      <w:tblGrid>
        <w:gridCol w:w="3286"/>
        <w:gridCol w:w="3286"/>
        <w:gridCol w:w="3284"/>
      </w:tblGrid>
      <w:tr w:rsidR="00E279AF" w:rsidRPr="00E279AF" w14:paraId="78E2DA04" w14:textId="77777777" w:rsidTr="00B73755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3BFC" w14:textId="4731218D" w:rsidR="00B73755" w:rsidRPr="00E279AF" w:rsidRDefault="00E279AF" w:rsidP="003B3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A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3755" w:rsidRPr="00E27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4E4" w14:textId="4AA21A9B" w:rsidR="00B73755" w:rsidRPr="00E279AF" w:rsidRDefault="00B73755" w:rsidP="00E27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AF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279AF" w:rsidRPr="00E279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27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333" w14:textId="0DC4EA08" w:rsidR="00B73755" w:rsidRPr="00E279AF" w:rsidRDefault="00E279AF" w:rsidP="003B3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AF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B73755" w:rsidRPr="00E27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279AF" w:rsidRPr="00E279AF" w14:paraId="480ACAA6" w14:textId="77777777" w:rsidTr="00B73755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08A" w14:textId="014B73C7" w:rsidR="00B73755" w:rsidRPr="00E279AF" w:rsidRDefault="00B73755" w:rsidP="003B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D43" w14:textId="46A54CB2" w:rsidR="00B73755" w:rsidRPr="00E279AF" w:rsidRDefault="00B73755" w:rsidP="003B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C4B" w14:textId="77777777" w:rsidR="00B73755" w:rsidRPr="00E279AF" w:rsidRDefault="00B73755" w:rsidP="003B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7C7F899" w14:textId="77777777" w:rsidR="00117BCE" w:rsidRPr="00DA23E0" w:rsidRDefault="00117BCE" w:rsidP="00117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464A90" w14:textId="3EDCAF13" w:rsidR="00117BCE" w:rsidRPr="00940B8D" w:rsidRDefault="00117BCE" w:rsidP="001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8D">
        <w:rPr>
          <w:rFonts w:ascii="Times New Roman" w:hAnsi="Times New Roman" w:cs="Times New Roman"/>
          <w:b/>
          <w:sz w:val="24"/>
          <w:szCs w:val="24"/>
        </w:rPr>
        <w:t>Вывод:</w:t>
      </w:r>
      <w:r w:rsidR="00940B8D" w:rsidRPr="00940B8D">
        <w:rPr>
          <w:rFonts w:ascii="Times New Roman" w:hAnsi="Times New Roman" w:cs="Times New Roman"/>
          <w:sz w:val="24"/>
          <w:szCs w:val="24"/>
        </w:rPr>
        <w:t xml:space="preserve"> </w:t>
      </w:r>
      <w:r w:rsidRPr="00940B8D">
        <w:rPr>
          <w:rFonts w:ascii="Times New Roman" w:hAnsi="Times New Roman" w:cs="Times New Roman"/>
          <w:sz w:val="24"/>
          <w:szCs w:val="24"/>
        </w:rPr>
        <w:t xml:space="preserve">по сравнению с предыдущим учебным годом наметились следующие изменения:  </w:t>
      </w:r>
    </w:p>
    <w:p w14:paraId="65A73CE5" w14:textId="1A138399" w:rsidR="00117BCE" w:rsidRPr="00940B8D" w:rsidRDefault="00117BCE" w:rsidP="001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8D">
        <w:rPr>
          <w:rFonts w:ascii="Times New Roman" w:hAnsi="Times New Roman" w:cs="Times New Roman"/>
          <w:sz w:val="24"/>
          <w:szCs w:val="24"/>
        </w:rPr>
        <w:t xml:space="preserve">- муниципальный этап – количество призеров и победителей </w:t>
      </w:r>
      <w:r w:rsidR="00E410DF" w:rsidRPr="00940B8D">
        <w:rPr>
          <w:rFonts w:ascii="Times New Roman" w:hAnsi="Times New Roman" w:cs="Times New Roman"/>
          <w:sz w:val="24"/>
          <w:szCs w:val="24"/>
        </w:rPr>
        <w:t>увеличилось</w:t>
      </w:r>
      <w:r w:rsidRPr="00940B8D">
        <w:rPr>
          <w:rFonts w:ascii="Times New Roman" w:hAnsi="Times New Roman" w:cs="Times New Roman"/>
          <w:sz w:val="24"/>
          <w:szCs w:val="24"/>
        </w:rPr>
        <w:t xml:space="preserve"> на </w:t>
      </w:r>
      <w:r w:rsidR="00940B8D" w:rsidRPr="00940B8D">
        <w:rPr>
          <w:rFonts w:ascii="Times New Roman" w:hAnsi="Times New Roman" w:cs="Times New Roman"/>
          <w:sz w:val="24"/>
          <w:szCs w:val="24"/>
        </w:rPr>
        <w:t>5</w:t>
      </w:r>
      <w:r w:rsidRPr="00940B8D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Pr="00940B8D">
        <w:rPr>
          <w:rFonts w:ascii="Times New Roman" w:hAnsi="Times New Roman" w:cs="Times New Roman"/>
          <w:sz w:val="24"/>
          <w:szCs w:val="24"/>
        </w:rPr>
        <w:t>.</w:t>
      </w:r>
      <w:r w:rsidR="00BA21A9" w:rsidRPr="00940B8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40B8D" w:rsidRPr="00940B8D">
        <w:rPr>
          <w:rFonts w:ascii="Times New Roman" w:hAnsi="Times New Roman" w:cs="Times New Roman"/>
          <w:sz w:val="24"/>
          <w:szCs w:val="24"/>
        </w:rPr>
        <w:t>на 22</w:t>
      </w:r>
      <w:r w:rsidR="00BA21A9" w:rsidRPr="00940B8D">
        <w:rPr>
          <w:rFonts w:ascii="Times New Roman" w:hAnsi="Times New Roman" w:cs="Times New Roman"/>
          <w:sz w:val="24"/>
          <w:szCs w:val="24"/>
        </w:rPr>
        <w:t>%)</w:t>
      </w:r>
      <w:r w:rsidR="00940B8D" w:rsidRPr="00940B8D">
        <w:rPr>
          <w:rFonts w:ascii="Times New Roman" w:hAnsi="Times New Roman" w:cs="Times New Roman"/>
          <w:sz w:val="24"/>
          <w:szCs w:val="24"/>
        </w:rPr>
        <w:t xml:space="preserve"> с учетом интеллектуальных игр.</w:t>
      </w:r>
    </w:p>
    <w:p w14:paraId="6C85684E" w14:textId="046D9FEB" w:rsidR="00E410DF" w:rsidRPr="00940B8D" w:rsidRDefault="00E410DF" w:rsidP="00E41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8D">
        <w:rPr>
          <w:rFonts w:ascii="Times New Roman" w:hAnsi="Times New Roman" w:cs="Times New Roman"/>
          <w:sz w:val="24"/>
          <w:szCs w:val="24"/>
        </w:rPr>
        <w:t xml:space="preserve">- республиканский этап – количество призовых мест </w:t>
      </w:r>
      <w:r w:rsidR="00940B8D" w:rsidRPr="00940B8D">
        <w:rPr>
          <w:rFonts w:ascii="Times New Roman" w:hAnsi="Times New Roman" w:cs="Times New Roman"/>
          <w:sz w:val="24"/>
          <w:szCs w:val="24"/>
        </w:rPr>
        <w:t>(1-3) остается на нулевом уровне</w:t>
      </w:r>
      <w:r w:rsidRPr="00940B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7FB13" w14:textId="13D764FA" w:rsidR="00117BCE" w:rsidRPr="00940B8D" w:rsidRDefault="00117BCE" w:rsidP="0011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8D">
        <w:rPr>
          <w:rFonts w:ascii="Times New Roman" w:hAnsi="Times New Roman" w:cs="Times New Roman"/>
          <w:sz w:val="24"/>
          <w:szCs w:val="24"/>
        </w:rPr>
        <w:t xml:space="preserve">Следует признать, что в целом результативность участия </w:t>
      </w:r>
      <w:proofErr w:type="gramStart"/>
      <w:r w:rsidRPr="00940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0B8D">
        <w:rPr>
          <w:rFonts w:ascii="Times New Roman" w:hAnsi="Times New Roman" w:cs="Times New Roman"/>
          <w:sz w:val="24"/>
          <w:szCs w:val="24"/>
        </w:rPr>
        <w:t xml:space="preserve"> в </w:t>
      </w:r>
      <w:r w:rsidR="00E410DF" w:rsidRPr="00940B8D">
        <w:rPr>
          <w:rFonts w:ascii="Times New Roman" w:hAnsi="Times New Roman" w:cs="Times New Roman"/>
          <w:sz w:val="24"/>
          <w:szCs w:val="24"/>
        </w:rPr>
        <w:t>мунципальном этапе</w:t>
      </w:r>
      <w:r w:rsidR="00940B8D" w:rsidRPr="00940B8D">
        <w:rPr>
          <w:rFonts w:ascii="Times New Roman" w:hAnsi="Times New Roman" w:cs="Times New Roman"/>
          <w:sz w:val="24"/>
          <w:szCs w:val="24"/>
        </w:rPr>
        <w:t xml:space="preserve"> ВОШ </w:t>
      </w:r>
      <w:r w:rsidR="00321D1B" w:rsidRPr="00940B8D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940B8D" w:rsidRPr="00940B8D">
        <w:rPr>
          <w:rFonts w:ascii="Times New Roman" w:hAnsi="Times New Roman" w:cs="Times New Roman"/>
          <w:sz w:val="24"/>
          <w:szCs w:val="24"/>
        </w:rPr>
        <w:t>удовлетворительна</w:t>
      </w:r>
      <w:r w:rsidRPr="00940B8D">
        <w:rPr>
          <w:rFonts w:ascii="Times New Roman" w:hAnsi="Times New Roman" w:cs="Times New Roman"/>
          <w:sz w:val="24"/>
          <w:szCs w:val="24"/>
        </w:rPr>
        <w:t>.</w:t>
      </w:r>
    </w:p>
    <w:p w14:paraId="29A15903" w14:textId="77777777" w:rsidR="00D44938" w:rsidRPr="007B15AC" w:rsidRDefault="00D44938" w:rsidP="00D4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A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7B15AC">
        <w:rPr>
          <w:rFonts w:ascii="Times New Roman" w:hAnsi="Times New Roman" w:cs="Times New Roman"/>
          <w:sz w:val="24"/>
          <w:szCs w:val="24"/>
        </w:rPr>
        <w:t>:</w:t>
      </w:r>
    </w:p>
    <w:p w14:paraId="2DE08502" w14:textId="26D627D4" w:rsidR="00D44938" w:rsidRPr="007B15AC" w:rsidRDefault="00D44938" w:rsidP="00D4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AC">
        <w:rPr>
          <w:rFonts w:ascii="Times New Roman" w:hAnsi="Times New Roman" w:cs="Times New Roman"/>
          <w:sz w:val="24"/>
          <w:szCs w:val="24"/>
        </w:rPr>
        <w:t xml:space="preserve">- учителям-предметникам продолжать работу с учащимися, имеющими повышенную мотивацию к учебно-познавательной деятельности; </w:t>
      </w:r>
    </w:p>
    <w:p w14:paraId="195B6B0E" w14:textId="00C2B51B" w:rsidR="00D44938" w:rsidRPr="007B15AC" w:rsidRDefault="00D44938" w:rsidP="00D4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AC">
        <w:rPr>
          <w:rFonts w:ascii="Times New Roman" w:hAnsi="Times New Roman" w:cs="Times New Roman"/>
          <w:sz w:val="24"/>
          <w:szCs w:val="24"/>
        </w:rPr>
        <w:t xml:space="preserve">- формировать познавательный интерес у учащихся в изучении предметов; </w:t>
      </w:r>
    </w:p>
    <w:p w14:paraId="6326BCF1" w14:textId="48AA6C0E" w:rsidR="00D44938" w:rsidRPr="007B15AC" w:rsidRDefault="00D44938" w:rsidP="00D4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AC">
        <w:rPr>
          <w:rFonts w:ascii="Times New Roman" w:hAnsi="Times New Roman" w:cs="Times New Roman"/>
          <w:sz w:val="24"/>
          <w:szCs w:val="24"/>
        </w:rPr>
        <w:t xml:space="preserve">- продолжать принимать участие в городских, республиканских и всероссийских конкурсах. </w:t>
      </w:r>
    </w:p>
    <w:p w14:paraId="602B66FB" w14:textId="5ACC7FC0" w:rsidR="00D44938" w:rsidRPr="007B15AC" w:rsidRDefault="00D44938" w:rsidP="00D4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AC">
        <w:rPr>
          <w:rFonts w:ascii="Times New Roman" w:hAnsi="Times New Roman" w:cs="Times New Roman"/>
          <w:sz w:val="24"/>
          <w:szCs w:val="24"/>
        </w:rPr>
        <w:t>- поставить на контрол</w:t>
      </w:r>
      <w:r w:rsidR="007B15AC" w:rsidRPr="007B15AC">
        <w:rPr>
          <w:rFonts w:ascii="Times New Roman" w:hAnsi="Times New Roman" w:cs="Times New Roman"/>
          <w:sz w:val="24"/>
          <w:szCs w:val="24"/>
        </w:rPr>
        <w:t xml:space="preserve">ь работу учителей-предметников </w:t>
      </w:r>
      <w:r w:rsidRPr="007B15AC">
        <w:rPr>
          <w:rFonts w:ascii="Times New Roman" w:hAnsi="Times New Roman" w:cs="Times New Roman"/>
          <w:sz w:val="24"/>
          <w:szCs w:val="24"/>
        </w:rPr>
        <w:t xml:space="preserve">с учащимися по подготовке к </w:t>
      </w:r>
      <w:r w:rsidR="00D06054" w:rsidRPr="007B15AC">
        <w:rPr>
          <w:rFonts w:ascii="Times New Roman" w:hAnsi="Times New Roman" w:cs="Times New Roman"/>
          <w:sz w:val="24"/>
          <w:szCs w:val="24"/>
        </w:rPr>
        <w:t xml:space="preserve">ОГЭ, ЕГЭ, </w:t>
      </w:r>
      <w:r w:rsidRPr="007B15AC">
        <w:rPr>
          <w:rFonts w:ascii="Times New Roman" w:hAnsi="Times New Roman" w:cs="Times New Roman"/>
          <w:sz w:val="24"/>
          <w:szCs w:val="24"/>
        </w:rPr>
        <w:t xml:space="preserve">олимпиадам, конкурсам, проектам на уроке и во внеурочное время. </w:t>
      </w:r>
    </w:p>
    <w:p w14:paraId="7C1A8791" w14:textId="199C882E" w:rsidR="00D44938" w:rsidRPr="007B15AC" w:rsidRDefault="00D44938" w:rsidP="00D4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AC">
        <w:rPr>
          <w:rFonts w:ascii="Times New Roman" w:hAnsi="Times New Roman" w:cs="Times New Roman"/>
          <w:sz w:val="24"/>
          <w:szCs w:val="24"/>
        </w:rPr>
        <w:t xml:space="preserve">- организовать целенаправленную работу учителей с учащимися, мотивированными на учебу, через индивидуальный подход на уроках, факультативах, кружках, консультациях. </w:t>
      </w:r>
    </w:p>
    <w:p w14:paraId="20CFC475" w14:textId="2F65078B" w:rsidR="00D44938" w:rsidRPr="007B15AC" w:rsidRDefault="00D44938" w:rsidP="00D4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5AC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организовать </w:t>
      </w:r>
      <w:r w:rsidR="007B15AC" w:rsidRPr="007B15AC">
        <w:rPr>
          <w:rFonts w:ascii="Times New Roman" w:hAnsi="Times New Roman" w:cs="Times New Roman"/>
          <w:sz w:val="24"/>
          <w:szCs w:val="24"/>
        </w:rPr>
        <w:t xml:space="preserve">участие учащихся школы во всех </w:t>
      </w:r>
      <w:r w:rsidRPr="007B15AC">
        <w:rPr>
          <w:rFonts w:ascii="Times New Roman" w:hAnsi="Times New Roman" w:cs="Times New Roman"/>
          <w:sz w:val="24"/>
          <w:szCs w:val="24"/>
        </w:rPr>
        <w:t xml:space="preserve">олимпиадах Муниципального этапа Всероссийской олимпиады школьников. </w:t>
      </w:r>
    </w:p>
    <w:p w14:paraId="0788CAD1" w14:textId="608D62F1" w:rsidR="00E11FEA" w:rsidRPr="007B15AC" w:rsidRDefault="00E11FEA" w:rsidP="005B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Pr="007B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учебный год являются:</w:t>
      </w:r>
    </w:p>
    <w:p w14:paraId="25D975A4" w14:textId="77777777" w:rsidR="00E11FEA" w:rsidRPr="007B15AC" w:rsidRDefault="00662AFA" w:rsidP="005B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7B1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компетенций учащихся в определенных областях их познавательного и личностного развития;</w:t>
      </w:r>
    </w:p>
    <w:p w14:paraId="2282D385" w14:textId="77777777" w:rsidR="00E11FEA" w:rsidRPr="007B15AC" w:rsidRDefault="00662AFA" w:rsidP="005B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FEA" w:rsidRPr="007B1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одаренных детей широкой общеобразовательной подготовкой для развития высокого уровня компетенций в различных областях знаний в соответствии с индивидуальными потребностями и возможностями учащегося.</w:t>
      </w:r>
    </w:p>
    <w:p w14:paraId="468689FF" w14:textId="77777777" w:rsidR="00117BCE" w:rsidRPr="00DA23E0" w:rsidRDefault="00117BC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A23E0">
        <w:rPr>
          <w:b/>
          <w:color w:val="FF0000"/>
          <w:sz w:val="28"/>
          <w:szCs w:val="28"/>
        </w:rPr>
        <w:br w:type="page"/>
      </w:r>
    </w:p>
    <w:p w14:paraId="0FF95EF9" w14:textId="17C5221D" w:rsidR="00A62570" w:rsidRPr="006974B5" w:rsidRDefault="00A62570" w:rsidP="001E4134">
      <w:pPr>
        <w:pStyle w:val="aff0"/>
        <w:shd w:val="clear" w:color="auto" w:fill="FFFFFF"/>
        <w:spacing w:before="150" w:beforeAutospacing="0" w:after="150" w:afterAutospacing="0" w:line="270" w:lineRule="atLeast"/>
        <w:jc w:val="center"/>
        <w:rPr>
          <w:b/>
          <w:bCs/>
          <w:sz w:val="28"/>
          <w:szCs w:val="28"/>
        </w:rPr>
      </w:pPr>
      <w:r w:rsidRPr="006974B5">
        <w:rPr>
          <w:b/>
          <w:sz w:val="28"/>
          <w:szCs w:val="28"/>
        </w:rPr>
        <w:lastRenderedPageBreak/>
        <w:t xml:space="preserve">2 раздел. </w:t>
      </w:r>
      <w:r w:rsidR="00DF2E6F" w:rsidRPr="006974B5">
        <w:rPr>
          <w:b/>
          <w:bCs/>
          <w:sz w:val="28"/>
          <w:szCs w:val="28"/>
        </w:rPr>
        <w:t>Приоритетные направления школы на 20</w:t>
      </w:r>
      <w:r w:rsidR="00FA1E99" w:rsidRPr="006974B5">
        <w:rPr>
          <w:b/>
          <w:bCs/>
          <w:sz w:val="28"/>
          <w:szCs w:val="28"/>
        </w:rPr>
        <w:t>2</w:t>
      </w:r>
      <w:r w:rsidR="00D90256">
        <w:rPr>
          <w:b/>
          <w:bCs/>
          <w:sz w:val="28"/>
          <w:szCs w:val="28"/>
        </w:rPr>
        <w:t>3</w:t>
      </w:r>
      <w:r w:rsidR="00FA1E99" w:rsidRPr="006974B5">
        <w:rPr>
          <w:b/>
          <w:bCs/>
          <w:sz w:val="28"/>
          <w:szCs w:val="28"/>
        </w:rPr>
        <w:t>-202</w:t>
      </w:r>
      <w:r w:rsidR="00D90256">
        <w:rPr>
          <w:b/>
          <w:bCs/>
          <w:sz w:val="28"/>
          <w:szCs w:val="28"/>
        </w:rPr>
        <w:t>4</w:t>
      </w:r>
      <w:r w:rsidR="00FA1E99" w:rsidRPr="006974B5">
        <w:rPr>
          <w:b/>
          <w:bCs/>
          <w:sz w:val="28"/>
          <w:szCs w:val="28"/>
        </w:rPr>
        <w:t xml:space="preserve"> </w:t>
      </w:r>
      <w:r w:rsidR="00DF2E6F" w:rsidRPr="006974B5">
        <w:rPr>
          <w:b/>
          <w:bCs/>
          <w:sz w:val="28"/>
          <w:szCs w:val="28"/>
        </w:rPr>
        <w:t>учебный год</w:t>
      </w:r>
    </w:p>
    <w:p w14:paraId="6CBD3F23" w14:textId="77777777" w:rsidR="00A62570" w:rsidRPr="00537598" w:rsidRDefault="00A62570" w:rsidP="003D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школы:</w:t>
      </w:r>
    </w:p>
    <w:p w14:paraId="332C02E6" w14:textId="77777777" w:rsidR="00A62570" w:rsidRPr="00537598" w:rsidRDefault="00A62570" w:rsidP="003D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наиболее благоприятных условий развития для всех учащихся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партнеров.</w:t>
      </w:r>
    </w:p>
    <w:p w14:paraId="5D882052" w14:textId="55D5F932" w:rsidR="006974B5" w:rsidRPr="00B2334F" w:rsidRDefault="006974B5" w:rsidP="00FE1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98">
        <w:rPr>
          <w:rFonts w:ascii="Times New Roman" w:hAnsi="Times New Roman" w:cs="Times New Roman"/>
          <w:b/>
          <w:bCs/>
          <w:sz w:val="24"/>
          <w:szCs w:val="24"/>
        </w:rPr>
        <w:t xml:space="preserve">ЦЕЛИ РАБОТЫ ШКОЛЫ НА 2023/24 УЧЕБНЫЙ ГОД: </w:t>
      </w:r>
      <w:r w:rsidRPr="00537598">
        <w:rPr>
          <w:rFonts w:ascii="Times New Roman" w:hAnsi="Times New Roman" w:cs="Times New Roman"/>
          <w:sz w:val="24"/>
          <w:szCs w:val="24"/>
        </w:rPr>
        <w:t xml:space="preserve">обеспечить единое образовательное пространство, повысить информационную безопасность </w:t>
      </w:r>
      <w:proofErr w:type="gramStart"/>
      <w:r w:rsidRPr="005375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7598">
        <w:rPr>
          <w:rFonts w:ascii="Times New Roman" w:hAnsi="Times New Roman" w:cs="Times New Roman"/>
          <w:sz w:val="24"/>
          <w:szCs w:val="24"/>
        </w:rPr>
        <w:t xml:space="preserve">, </w:t>
      </w:r>
      <w:r w:rsidRPr="00B2334F">
        <w:rPr>
          <w:rFonts w:ascii="Times New Roman" w:hAnsi="Times New Roman" w:cs="Times New Roman"/>
          <w:sz w:val="24"/>
          <w:szCs w:val="24"/>
        </w:rPr>
        <w:t>выстроить новую систему профессиональной ориентации.</w:t>
      </w:r>
    </w:p>
    <w:p w14:paraId="4A4CD3E3" w14:textId="77777777" w:rsidR="006974B5" w:rsidRPr="00537598" w:rsidRDefault="006974B5" w:rsidP="00FE1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59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537598">
        <w:rPr>
          <w:rFonts w:ascii="Times New Roman" w:hAnsi="Times New Roman" w:cs="Times New Roman"/>
          <w:sz w:val="24"/>
          <w:szCs w:val="24"/>
        </w:rPr>
        <w:t>:</w:t>
      </w:r>
      <w:r w:rsidRPr="00537598">
        <w:rPr>
          <w:rFonts w:ascii="Times New Roman" w:hAnsi="Times New Roman" w:cs="Times New Roman"/>
        </w:rPr>
        <w:br/>
      </w:r>
      <w:r w:rsidRPr="00537598">
        <w:rPr>
          <w:rFonts w:ascii="Times New Roman" w:hAnsi="Times New Roman" w:cs="Times New Roman"/>
          <w:sz w:val="24"/>
          <w:szCs w:val="24"/>
        </w:rPr>
        <w:t>Для достижения намеченных целей перед школой стоят следующие приоритетные задачи:</w:t>
      </w:r>
    </w:p>
    <w:p w14:paraId="00698D1A" w14:textId="40F2D750" w:rsidR="006974B5" w:rsidRPr="00537598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98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материально-технических и иных условий реализации основных образовательных программ, соответствующих ФОП;</w:t>
      </w:r>
    </w:p>
    <w:p w14:paraId="6C56C58E" w14:textId="77777777" w:rsidR="006974B5" w:rsidRPr="00537598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98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единой образовательной среды и пространства;</w:t>
      </w:r>
    </w:p>
    <w:p w14:paraId="57E5D1BF" w14:textId="6E788E69" w:rsidR="006974B5" w:rsidRPr="00537598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98">
        <w:rPr>
          <w:rFonts w:ascii="Times New Roman" w:hAnsi="Times New Roman" w:cs="Times New Roman"/>
          <w:sz w:val="24"/>
          <w:szCs w:val="24"/>
        </w:rPr>
        <w:t>повышение компетенций педагогических работников в вопросах применения ФОП;</w:t>
      </w:r>
    </w:p>
    <w:p w14:paraId="26AC6986" w14:textId="77777777" w:rsidR="006974B5" w:rsidRPr="00537598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98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 w14:paraId="3F590B0D" w14:textId="77777777" w:rsidR="006974B5" w:rsidRPr="00537598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98">
        <w:rPr>
          <w:rFonts w:ascii="Times New Roman" w:hAnsi="Times New Roman" w:cs="Times New Roman"/>
          <w:sz w:val="24"/>
          <w:szCs w:val="24"/>
        </w:rPr>
        <w:t>совершенствование форм и методов обеспечения информационной безопасности обучающихся;</w:t>
      </w:r>
    </w:p>
    <w:p w14:paraId="5609D59A" w14:textId="2D6B0ABF" w:rsidR="006974B5" w:rsidRPr="00537598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598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формирование у подростков навыков законопослушного и ответственного поведения в цифровой среде;</w:t>
      </w:r>
    </w:p>
    <w:p w14:paraId="525453A7" w14:textId="77777777" w:rsidR="006974B5" w:rsidRPr="00B2334F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34F">
        <w:rPr>
          <w:rFonts w:ascii="Times New Roman" w:hAnsi="Times New Roman" w:cs="Times New Roman"/>
          <w:sz w:val="24"/>
          <w:szCs w:val="24"/>
        </w:rPr>
        <w:t>развитие нормативно-правового обеспечения профориентационной деятельности;</w:t>
      </w:r>
    </w:p>
    <w:p w14:paraId="081A1E4A" w14:textId="25A63887" w:rsidR="006974B5" w:rsidRPr="00B2334F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34F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 w14:paraId="6D08B095" w14:textId="77777777" w:rsidR="006974B5" w:rsidRPr="00B2334F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34F">
        <w:rPr>
          <w:rFonts w:ascii="Times New Roman" w:hAnsi="Times New Roman" w:cs="Times New Roman"/>
          <w:sz w:val="24"/>
          <w:szCs w:val="24"/>
        </w:rPr>
        <w:t>организация и систематизация первичной профориентационной помощи;</w:t>
      </w:r>
    </w:p>
    <w:p w14:paraId="016B2AB6" w14:textId="77777777" w:rsidR="006974B5" w:rsidRPr="00B2334F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34F">
        <w:rPr>
          <w:rFonts w:ascii="Times New Roman" w:hAnsi="Times New Roman" w:cs="Times New Roman"/>
          <w:sz w:val="24"/>
          <w:szCs w:val="24"/>
        </w:rPr>
        <w:t>создание условий для полноценного сотрудничества с социальными партнерами для разностороннего развития обучающихся;</w:t>
      </w:r>
    </w:p>
    <w:p w14:paraId="07522EDC" w14:textId="77777777" w:rsidR="006974B5" w:rsidRPr="00B2334F" w:rsidRDefault="006974B5" w:rsidP="003D4D8E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34F">
        <w:rPr>
          <w:rFonts w:ascii="Times New Roman" w:hAnsi="Times New Roman" w:cs="Times New Roman"/>
          <w:sz w:val="24"/>
          <w:szCs w:val="24"/>
        </w:rPr>
        <w:t>развитие представлений обучающихся о современном разнообразии профессий и специальностей, возможностях профессионального образования.</w:t>
      </w:r>
    </w:p>
    <w:p w14:paraId="30033FD0" w14:textId="77777777" w:rsidR="006974B5" w:rsidRDefault="006974B5" w:rsidP="003D31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</w:pPr>
    </w:p>
    <w:p w14:paraId="5CA3E097" w14:textId="3F12C9A9" w:rsidR="00A62570" w:rsidRPr="00537598" w:rsidRDefault="00A62570" w:rsidP="00A06F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результат </w:t>
      </w:r>
      <w:r w:rsidR="00D303C4" w:rsidRPr="0053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475F6" w:rsidRPr="0053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27480" w:rsidRPr="0053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303C4" w:rsidRPr="0053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475F6" w:rsidRPr="0053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37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14:paraId="142350FC" w14:textId="77777777" w:rsidR="00A62570" w:rsidRPr="00537598" w:rsidRDefault="00A62570" w:rsidP="000B0D5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педагогического коллектива.</w:t>
      </w:r>
    </w:p>
    <w:p w14:paraId="29E69B2E" w14:textId="77777777" w:rsidR="00A62570" w:rsidRPr="00537598" w:rsidRDefault="00A62570" w:rsidP="000B0D5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образованности школьника, уровня его воспитанности.</w:t>
      </w:r>
    </w:p>
    <w:p w14:paraId="0EDC0011" w14:textId="77777777" w:rsidR="00A62570" w:rsidRPr="00537598" w:rsidRDefault="00A62570" w:rsidP="000B0D5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каждого обучающегося.</w:t>
      </w:r>
    </w:p>
    <w:p w14:paraId="28FB432D" w14:textId="77777777" w:rsidR="00140F21" w:rsidRPr="00537598" w:rsidRDefault="00A65632" w:rsidP="000B0D5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2570" w:rsidRPr="00537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каждого ученика к самостоятельному выбору и принятию решений.</w:t>
      </w:r>
    </w:p>
    <w:p w14:paraId="4A4CD543" w14:textId="77777777" w:rsidR="00401DC4" w:rsidRPr="00DA23E0" w:rsidRDefault="00401DC4" w:rsidP="00401DC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09E42DC" w14:textId="52034267" w:rsidR="00401DC4" w:rsidRPr="00A475F6" w:rsidRDefault="00401DC4" w:rsidP="002F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F6">
        <w:rPr>
          <w:rFonts w:ascii="Times New Roman" w:hAnsi="Times New Roman" w:cs="Times New Roman"/>
          <w:b/>
          <w:bCs/>
          <w:sz w:val="24"/>
          <w:szCs w:val="24"/>
        </w:rPr>
        <w:t>1. Деятельность педагогического коллектива, направленная на улучшение образовательного процесса</w:t>
      </w:r>
    </w:p>
    <w:p w14:paraId="16FDDEE1" w14:textId="77777777" w:rsidR="00A07BF6" w:rsidRPr="00A475F6" w:rsidRDefault="00A07BF6" w:rsidP="002F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7AB64" w14:textId="49E0ADEA" w:rsidR="00401DC4" w:rsidRPr="00A475F6" w:rsidRDefault="004824B2" w:rsidP="002F44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F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C028C" w:rsidRPr="00A475F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01DC4" w:rsidRPr="00A475F6">
        <w:rPr>
          <w:rFonts w:ascii="Times New Roman" w:hAnsi="Times New Roman" w:cs="Times New Roman"/>
          <w:b/>
          <w:bCs/>
          <w:sz w:val="24"/>
          <w:szCs w:val="24"/>
        </w:rPr>
        <w:t>План работы по всеобучу</w:t>
      </w:r>
    </w:p>
    <w:tbl>
      <w:tblPr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4910"/>
        <w:gridCol w:w="1701"/>
        <w:gridCol w:w="2126"/>
      </w:tblGrid>
      <w:tr w:rsidR="00DA23E0" w:rsidRPr="00DA23E0" w14:paraId="127FD306" w14:textId="77777777" w:rsidTr="00DD339B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64E9" w14:textId="77777777" w:rsidR="003C41ED" w:rsidRPr="00F43A3B" w:rsidRDefault="00401DC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F4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№</w:t>
            </w:r>
            <w:r w:rsidR="005E203F" w:rsidRPr="00F4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</w:t>
            </w:r>
          </w:p>
          <w:p w14:paraId="45FCDAAD" w14:textId="64B42632" w:rsidR="00856E4F" w:rsidRPr="00F43A3B" w:rsidRDefault="005E203F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gramStart"/>
            <w:r w:rsidRPr="00F4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</w:t>
            </w:r>
            <w:proofErr w:type="gramEnd"/>
            <w:r w:rsidRPr="00F4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E0308" w14:textId="70FF9B99" w:rsidR="00856E4F" w:rsidRPr="00F43A3B" w:rsidRDefault="00E52A66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F4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М</w:t>
            </w:r>
            <w:r w:rsidR="00401DC4" w:rsidRPr="00F4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F7C4" w14:textId="5F0462A9" w:rsidR="00856E4F" w:rsidRPr="00F43A3B" w:rsidRDefault="00E52A66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F4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С</w:t>
            </w:r>
            <w:r w:rsidR="00401DC4" w:rsidRPr="00F4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BD3F8" w14:textId="187E2E2F" w:rsidR="00856E4F" w:rsidRPr="00F43A3B" w:rsidRDefault="00E52A66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F4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О</w:t>
            </w:r>
            <w:r w:rsidR="00401DC4" w:rsidRPr="00F43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тветственные</w:t>
            </w:r>
          </w:p>
        </w:tc>
      </w:tr>
      <w:tr w:rsidR="00DA23E0" w:rsidRPr="00863786" w14:paraId="66FE1A09" w14:textId="77777777" w:rsidTr="00DD339B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4AD8" w14:textId="55272492" w:rsidR="00401DC4" w:rsidRPr="00863786" w:rsidRDefault="00401DC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385D" w14:textId="77777777" w:rsidR="00401DC4" w:rsidRPr="00863786" w:rsidRDefault="00E52A66" w:rsidP="003D3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>чёт детей, подлежащих обучению в школе</w:t>
            </w:r>
          </w:p>
          <w:p w14:paraId="47772D1D" w14:textId="190AC30A" w:rsidR="003C41ED" w:rsidRPr="00863786" w:rsidRDefault="003C41ED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99E9" w14:textId="77777777" w:rsidR="00401DC4" w:rsidRPr="00863786" w:rsidRDefault="00401DC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до 31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5A76" w14:textId="774A3505" w:rsidR="00401DC4" w:rsidRPr="00863786" w:rsidRDefault="00E52A66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A23E0" w:rsidRPr="00863786" w14:paraId="77B1475C" w14:textId="77777777" w:rsidTr="00DD339B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9BBD0" w14:textId="59B2DB64" w:rsidR="00401DC4" w:rsidRPr="00863786" w:rsidRDefault="00401DC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E5C" w14:textId="77797FC9" w:rsidR="00401DC4" w:rsidRPr="00863786" w:rsidRDefault="00E52A66" w:rsidP="003D3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Комплектование первых</w:t>
            </w:r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9E4" w:rsidRPr="00863786">
              <w:rPr>
                <w:rFonts w:ascii="Times New Roman" w:hAnsi="Times New Roman" w:cs="Times New Roman"/>
                <w:sz w:val="20"/>
                <w:szCs w:val="20"/>
              </w:rPr>
              <w:t xml:space="preserve"> и десятых </w:t>
            </w:r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14:paraId="6AE6EDA8" w14:textId="06C4E327" w:rsidR="003C41ED" w:rsidRPr="00863786" w:rsidRDefault="003C41ED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830BB" w14:textId="77777777" w:rsidR="00401DC4" w:rsidRPr="00863786" w:rsidRDefault="00401DC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до 31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24295" w14:textId="7597FE14" w:rsidR="00401DC4" w:rsidRPr="00863786" w:rsidRDefault="00E52A66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A23E0" w:rsidRPr="00863786" w14:paraId="6AF3E799" w14:textId="77777777" w:rsidTr="00DD339B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B9093" w14:textId="3D9769D0" w:rsidR="00401DC4" w:rsidRPr="00863786" w:rsidRDefault="00401DC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656DB" w14:textId="496BE2F5" w:rsidR="00401DC4" w:rsidRPr="00863786" w:rsidRDefault="00401DC4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 xml:space="preserve">Сбор сведений о социализации выпускников 9 </w:t>
            </w:r>
            <w:r w:rsidR="00D22E7B" w:rsidRPr="00863786">
              <w:rPr>
                <w:rFonts w:ascii="Times New Roman" w:hAnsi="Times New Roman" w:cs="Times New Roman"/>
                <w:sz w:val="20"/>
                <w:szCs w:val="20"/>
              </w:rPr>
              <w:t>и 11</w:t>
            </w:r>
            <w:r w:rsidR="00BB23E7" w:rsidRPr="0086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классов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EE847" w14:textId="0EC2FED0" w:rsidR="00401DC4" w:rsidRPr="00863786" w:rsidRDefault="00BB23E7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1A1AB" w14:textId="3ADF438B" w:rsidR="00401DC4" w:rsidRPr="00863786" w:rsidRDefault="00E52A66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</w:tc>
      </w:tr>
      <w:tr w:rsidR="00DA23E0" w:rsidRPr="00863786" w14:paraId="6530FB34" w14:textId="77777777" w:rsidTr="00DD339B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C78D" w14:textId="74C32C46" w:rsidR="00401DC4" w:rsidRPr="00863786" w:rsidRDefault="00401DC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4683" w14:textId="77777777" w:rsidR="00401DC4" w:rsidRPr="00863786" w:rsidRDefault="00401DC4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списочного состава </w:t>
            </w:r>
            <w:proofErr w:type="gramStart"/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63786">
              <w:rPr>
                <w:rFonts w:ascii="Times New Roman" w:hAnsi="Times New Roman" w:cs="Times New Roman"/>
                <w:sz w:val="20"/>
                <w:szCs w:val="20"/>
              </w:rPr>
              <w:t xml:space="preserve"> по классам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E4B5" w14:textId="77777777" w:rsidR="00401DC4" w:rsidRPr="00863786" w:rsidRDefault="00401DC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до 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7DAC8" w14:textId="02793412" w:rsidR="00401DC4" w:rsidRPr="00863786" w:rsidRDefault="00E52A66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>ам. директора по УР</w:t>
            </w:r>
          </w:p>
        </w:tc>
      </w:tr>
      <w:tr w:rsidR="00DA23E0" w:rsidRPr="00863786" w14:paraId="4D3195A5" w14:textId="77777777" w:rsidTr="00DD339B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DDD9" w14:textId="7E865FDA" w:rsidR="00401DC4" w:rsidRPr="00863786" w:rsidRDefault="00401DC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88D25" w14:textId="77777777" w:rsidR="00401DC4" w:rsidRPr="00863786" w:rsidRDefault="00401DC4" w:rsidP="003D3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Собеседование с библиотекарем школы о степени обеспеченности школьников</w:t>
            </w:r>
            <w:r w:rsidR="00DF2E6F" w:rsidRPr="00863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учебниками и сохранности учебного фонда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BB0F0" w14:textId="77777777" w:rsidR="00401DC4" w:rsidRPr="00863786" w:rsidRDefault="00401DC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до 10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FC19F" w14:textId="5D00DA33" w:rsidR="00401DC4" w:rsidRPr="00863786" w:rsidRDefault="00E52A66" w:rsidP="003D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401DC4" w:rsidRPr="008637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D3FA2E" w14:textId="77777777" w:rsidR="00401DC4" w:rsidRPr="00863786" w:rsidRDefault="00401DC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DA23E0" w:rsidRPr="00863786" w14:paraId="05DB7159" w14:textId="77777777" w:rsidTr="00DD339B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6BA1B" w14:textId="04183A17" w:rsidR="00401DC4" w:rsidRPr="00863786" w:rsidRDefault="00401DC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E4525" w14:textId="77777777" w:rsidR="00401DC4" w:rsidRPr="00863786" w:rsidRDefault="00401DC4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Составление расписания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F8425" w14:textId="77777777" w:rsidR="00401DC4" w:rsidRPr="00863786" w:rsidRDefault="00401DC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до 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58FA" w14:textId="7248C243" w:rsidR="00401DC4" w:rsidRPr="00863786" w:rsidRDefault="00E52A66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З</w:t>
            </w:r>
            <w:r w:rsidR="00401DC4"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ам. директора по УР</w:t>
            </w:r>
          </w:p>
        </w:tc>
      </w:tr>
      <w:tr w:rsidR="00DA23E0" w:rsidRPr="00863786" w14:paraId="2F803FA9" w14:textId="77777777" w:rsidTr="00DD339B">
        <w:trPr>
          <w:trHeight w:val="3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26D8" w14:textId="30793CA1" w:rsidR="00856E4F" w:rsidRPr="00863786" w:rsidRDefault="00856E4F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6F932" w14:textId="77777777" w:rsidR="00856E4F" w:rsidRPr="00863786" w:rsidRDefault="00856E4F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Комплектование кружков и занятий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2CD02" w14:textId="77777777" w:rsidR="00856E4F" w:rsidRPr="00863786" w:rsidRDefault="00856E4F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до 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F7108" w14:textId="77FE270F" w:rsidR="00856E4F" w:rsidRPr="00863786" w:rsidRDefault="00E52A66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Администрация, зам. директора по ВР</w:t>
            </w:r>
          </w:p>
        </w:tc>
      </w:tr>
      <w:tr w:rsidR="00DA23E0" w:rsidRPr="00863786" w14:paraId="54D00D53" w14:textId="77777777" w:rsidTr="00DD339B">
        <w:trPr>
          <w:trHeight w:val="3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F1745" w14:textId="77777777" w:rsidR="00DF09E4" w:rsidRPr="00863786" w:rsidRDefault="00DF09E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8B9C" w14:textId="37A64497" w:rsidR="00DF09E4" w:rsidRPr="00863786" w:rsidRDefault="00DF09E4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Адаптация учащихся 1, 5, 10-х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49578" w14:textId="00A21958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0679" w14:textId="3693F6C1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DA23E0" w:rsidRPr="00863786" w14:paraId="096F2503" w14:textId="77777777" w:rsidTr="00DD339B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704B1" w14:textId="3617AFC6" w:rsidR="00DF09E4" w:rsidRPr="00863786" w:rsidRDefault="00DF09E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BF363" w14:textId="2BD3AD6D" w:rsidR="00DF09E4" w:rsidRPr="00863786" w:rsidRDefault="00DF09E4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Создание базы данных детей из многодетных, малообеспеченных, опекаемых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4E4D1" w14:textId="77777777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B2D8D" w14:textId="31635E16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Социальный педагог</w:t>
            </w:r>
          </w:p>
        </w:tc>
      </w:tr>
      <w:tr w:rsidR="00DA23E0" w:rsidRPr="00863786" w14:paraId="732C66A5" w14:textId="77777777" w:rsidTr="00DD339B">
        <w:trPr>
          <w:trHeight w:val="3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8CB4" w14:textId="45BF1D1D" w:rsidR="00DF09E4" w:rsidRPr="00863786" w:rsidRDefault="00DF09E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9A19" w14:textId="77777777" w:rsidR="00DF09E4" w:rsidRPr="00863786" w:rsidRDefault="00DF09E4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Обследование сирот и опекаемых детей, семей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1A093" w14:textId="77777777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A0C07" w14:textId="4365661C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Социальный педагог</w:t>
            </w:r>
          </w:p>
        </w:tc>
      </w:tr>
      <w:tr w:rsidR="00DA23E0" w:rsidRPr="00863786" w14:paraId="66A080DA" w14:textId="77777777" w:rsidTr="00DD339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BCAF" w14:textId="4FCCC7BD" w:rsidR="00DF09E4" w:rsidRPr="00863786" w:rsidRDefault="00DF09E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5390C" w14:textId="5AB7E254" w:rsidR="00DF09E4" w:rsidRPr="00863786" w:rsidRDefault="00DF09E4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Осмотр санитарного состояния школьных помещений, соблюдение техники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A7965" w14:textId="77777777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F116" w14:textId="49F89979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Администрация</w:t>
            </w:r>
          </w:p>
        </w:tc>
      </w:tr>
      <w:tr w:rsidR="00DA23E0" w:rsidRPr="00863786" w14:paraId="62CB9D99" w14:textId="77777777" w:rsidTr="00DD339B">
        <w:trPr>
          <w:trHeight w:val="3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C1D50" w14:textId="7E176E34" w:rsidR="00DF09E4" w:rsidRPr="00863786" w:rsidRDefault="00DF09E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D520A" w14:textId="77777777" w:rsidR="00DF09E4" w:rsidRPr="00863786" w:rsidRDefault="00DF09E4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Организация работы по пропаганде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12A84" w14:textId="77777777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8DE7A" w14:textId="77777777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зам. директора по ВР</w:t>
            </w:r>
          </w:p>
        </w:tc>
      </w:tr>
      <w:tr w:rsidR="00DA23E0" w:rsidRPr="00863786" w14:paraId="4CFBEC1A" w14:textId="77777777" w:rsidTr="00DD339B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9E806" w14:textId="63EBCB35" w:rsidR="00DF09E4" w:rsidRPr="00863786" w:rsidRDefault="00DF09E4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372D1" w14:textId="77777777" w:rsidR="00DF09E4" w:rsidRPr="00863786" w:rsidRDefault="00DF09E4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Учёт посещаемости школы </w:t>
            </w:r>
            <w:proofErr w:type="gramStart"/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обучающимися</w:t>
            </w:r>
            <w:proofErr w:type="gramEnd"/>
          </w:p>
          <w:p w14:paraId="51F7082B" w14:textId="77777777" w:rsidR="00DF09E4" w:rsidRPr="00863786" w:rsidRDefault="00DF09E4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1393C" w14:textId="77777777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D5D96" w14:textId="544995B2" w:rsidR="00DF09E4" w:rsidRPr="00863786" w:rsidRDefault="00DF09E4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Кл</w:t>
            </w:r>
            <w:proofErr w:type="gramStart"/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.</w:t>
            </w:r>
            <w:proofErr w:type="gramEnd"/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р</w:t>
            </w:r>
            <w:proofErr w:type="gramEnd"/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уководители</w:t>
            </w:r>
          </w:p>
        </w:tc>
      </w:tr>
      <w:tr w:rsidR="00DA23E0" w:rsidRPr="00863786" w14:paraId="647B7EA5" w14:textId="77777777" w:rsidTr="00DD339B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A0996" w14:textId="77777777" w:rsidR="00B87345" w:rsidRPr="00863786" w:rsidRDefault="00B87345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EA3D3" w14:textId="18306A5D" w:rsidR="00B87345" w:rsidRPr="00863786" w:rsidRDefault="00B87345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на дому. Составление индивидуальных учебных планов надомного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F9171" w14:textId="146D1E25" w:rsidR="00B87345" w:rsidRPr="00863786" w:rsidRDefault="00B87345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B9A4E" w14:textId="22528AA6" w:rsidR="00B87345" w:rsidRPr="00863786" w:rsidRDefault="00B87345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DA23E0" w:rsidRPr="00863786" w14:paraId="616F4B2C" w14:textId="77777777" w:rsidTr="00DD339B">
        <w:trPr>
          <w:trHeight w:val="6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D8C84" w14:textId="67DF9614" w:rsidR="00B87345" w:rsidRPr="00863786" w:rsidRDefault="00B87345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4AA72" w14:textId="77777777" w:rsidR="00B87345" w:rsidRPr="00863786" w:rsidRDefault="00B87345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Организация работы с </w:t>
            </w:r>
            <w:proofErr w:type="gramStart"/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обучающимися</w:t>
            </w:r>
            <w:proofErr w:type="gramEnd"/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BD96B" w14:textId="77777777" w:rsidR="00B87345" w:rsidRPr="00863786" w:rsidRDefault="00B87345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0970A" w14:textId="03B684C7" w:rsidR="00B87345" w:rsidRPr="00863786" w:rsidRDefault="00B87345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Зам. директора по УР</w:t>
            </w:r>
          </w:p>
        </w:tc>
      </w:tr>
      <w:tr w:rsidR="00DA23E0" w:rsidRPr="00863786" w14:paraId="218FDFF7" w14:textId="77777777" w:rsidTr="00DD339B">
        <w:trPr>
          <w:trHeight w:val="6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E7028" w14:textId="77777777" w:rsidR="005F1675" w:rsidRPr="00863786" w:rsidRDefault="005F1675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8946" w14:textId="0D09B8A7" w:rsidR="005F1675" w:rsidRPr="00863786" w:rsidRDefault="005F1675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Работа с отстающими учащимися</w:t>
            </w: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BF4A1" w14:textId="48FDA8EC" w:rsidR="005F1675" w:rsidRPr="00863786" w:rsidRDefault="005F1675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4B926" w14:textId="786C3BF6" w:rsidR="005F1675" w:rsidRPr="00863786" w:rsidRDefault="005F1675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DA23E0" w:rsidRPr="00863786" w14:paraId="5246BFB8" w14:textId="77777777" w:rsidTr="00DD339B">
        <w:trPr>
          <w:trHeight w:val="6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9291B" w14:textId="77777777" w:rsidR="00CD7BC9" w:rsidRPr="00863786" w:rsidRDefault="00CD7BC9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AB871" w14:textId="5B7E74BB" w:rsidR="00CD7BC9" w:rsidRPr="00863786" w:rsidRDefault="00CD7BC9" w:rsidP="003D3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29366" w14:textId="1D5108B8" w:rsidR="00CD7BC9" w:rsidRPr="00863786" w:rsidRDefault="00CD7BC9" w:rsidP="003D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в каждой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DB3C8" w14:textId="73F01750" w:rsidR="00CD7BC9" w:rsidRPr="00863786" w:rsidRDefault="00CD7BC9" w:rsidP="003D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Зам. директора по УР, ВР</w:t>
            </w:r>
          </w:p>
        </w:tc>
      </w:tr>
      <w:tr w:rsidR="00DA23E0" w:rsidRPr="00863786" w14:paraId="7357AA66" w14:textId="77777777" w:rsidTr="00DD339B">
        <w:trPr>
          <w:trHeight w:val="6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547C9" w14:textId="77777777" w:rsidR="00CD7BC9" w:rsidRPr="00863786" w:rsidRDefault="00CD7BC9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FDFCE" w14:textId="471AFE1E" w:rsidR="00CD7BC9" w:rsidRPr="00863786" w:rsidRDefault="00CD7BC9" w:rsidP="003D3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«трудными» обучающимися и их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9D05B" w14:textId="7193ABD9" w:rsidR="00CD7BC9" w:rsidRPr="00863786" w:rsidRDefault="00CD7BC9" w:rsidP="003D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B09E6" w14:textId="3960E2AC" w:rsidR="00CD7BC9" w:rsidRPr="00863786" w:rsidRDefault="00CD7BC9" w:rsidP="003D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786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  <w:r w:rsidR="00E937E9" w:rsidRPr="008637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37E9" w:rsidRPr="0086378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социальный педагог</w:t>
            </w:r>
          </w:p>
        </w:tc>
      </w:tr>
      <w:tr w:rsidR="00DA23E0" w:rsidRPr="006346A6" w14:paraId="7648EC4C" w14:textId="77777777" w:rsidTr="00DD339B">
        <w:trPr>
          <w:trHeight w:val="6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15A7" w14:textId="77777777" w:rsidR="00CD7BC9" w:rsidRPr="006346A6" w:rsidRDefault="00CD7BC9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90B8" w14:textId="01131B37" w:rsidR="00CD7BC9" w:rsidRPr="006346A6" w:rsidRDefault="00CD7BC9" w:rsidP="003D3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индивидуальных консультаций для неуспевающих и долго не посещающих учебные занятия по болезни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EAFA5" w14:textId="5507B0A5" w:rsidR="00CD7BC9" w:rsidRPr="006346A6" w:rsidRDefault="00CD7BC9" w:rsidP="003D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52DBF" w14:textId="04EFF1CF" w:rsidR="00CD7BC9" w:rsidRPr="006346A6" w:rsidRDefault="00CD7BC9" w:rsidP="003D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DA23E0" w:rsidRPr="006346A6" w14:paraId="49284D14" w14:textId="77777777" w:rsidTr="00DD339B">
        <w:trPr>
          <w:trHeight w:val="6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BBD4B" w14:textId="77777777" w:rsidR="00CD7BC9" w:rsidRPr="006346A6" w:rsidRDefault="00CD7BC9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98B43" w14:textId="5D950BF9" w:rsidR="00CD7BC9" w:rsidRPr="006346A6" w:rsidRDefault="00CD7BC9" w:rsidP="001C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рабочих программ по всем предметам с учетом </w:t>
            </w:r>
            <w:r w:rsidR="001C6880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обновленных </w:t>
            </w:r>
            <w:r w:rsidR="006346A6" w:rsidRPr="006346A6">
              <w:rPr>
                <w:rFonts w:ascii="Times New Roman" w:hAnsi="Times New Roman" w:cs="Times New Roman"/>
                <w:sz w:val="20"/>
                <w:szCs w:val="20"/>
              </w:rPr>
              <w:t>ФОП</w:t>
            </w: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A97" w:rsidRPr="006346A6">
              <w:rPr>
                <w:rFonts w:ascii="Times New Roman" w:hAnsi="Times New Roman" w:cs="Times New Roman"/>
                <w:sz w:val="20"/>
                <w:szCs w:val="20"/>
              </w:rPr>
              <w:t>и обновленных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058D6" w14:textId="54B616F1" w:rsidR="00CD7BC9" w:rsidRPr="006346A6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CFF3A" w14:textId="1DBDEC83" w:rsidR="00CD7BC9" w:rsidRPr="006346A6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>Зам. директора по УР</w:t>
            </w:r>
          </w:p>
        </w:tc>
      </w:tr>
      <w:tr w:rsidR="00DA23E0" w:rsidRPr="006346A6" w14:paraId="30B185FF" w14:textId="77777777" w:rsidTr="00DD339B">
        <w:trPr>
          <w:trHeight w:val="6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40208" w14:textId="77777777" w:rsidR="00CD7BC9" w:rsidRPr="006346A6" w:rsidRDefault="00CD7BC9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EC10D" w14:textId="1CDBA275" w:rsidR="00CD7BC9" w:rsidRPr="006346A6" w:rsidRDefault="00CD7BC9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>Проверка планов воспитательной работы классных руководителей</w:t>
            </w: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0E8E2" w14:textId="30F42BC9" w:rsidR="00CD7BC9" w:rsidRPr="006346A6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32C25" w14:textId="22408A39" w:rsidR="00CD7BC9" w:rsidRPr="006346A6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6346A6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DA23E0" w:rsidRPr="005E46D0" w14:paraId="5D642448" w14:textId="77777777" w:rsidTr="00DD339B">
        <w:trPr>
          <w:trHeight w:val="3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3D099" w14:textId="078D77B4" w:rsidR="00CD7BC9" w:rsidRPr="005E46D0" w:rsidRDefault="00CD7BC9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297D" w14:textId="77777777" w:rsidR="00CD7BC9" w:rsidRPr="005E46D0" w:rsidRDefault="00CD7BC9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8B2F" w14:textId="77777777" w:rsidR="00CD7BC9" w:rsidRPr="005E46D0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5DC4" w14:textId="6C678B67" w:rsidR="00CD7BC9" w:rsidRPr="005E46D0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Зам. директора по УР</w:t>
            </w:r>
          </w:p>
        </w:tc>
      </w:tr>
      <w:tr w:rsidR="00DA23E0" w:rsidRPr="005E46D0" w14:paraId="31795D6F" w14:textId="77777777" w:rsidTr="00DD339B">
        <w:trPr>
          <w:trHeight w:val="6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D690" w14:textId="5935E039" w:rsidR="00CD7BC9" w:rsidRPr="005E46D0" w:rsidRDefault="00CD7BC9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44E8C" w14:textId="77777777" w:rsidR="00CD7BC9" w:rsidRPr="005E46D0" w:rsidRDefault="00CD7BC9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60A7A" w14:textId="77777777" w:rsidR="00CD7BC9" w:rsidRPr="005E46D0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октябрь 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CDE4F" w14:textId="6743B3E6" w:rsidR="00CD7BC9" w:rsidRPr="005E46D0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Зам. директора по УР, МО начальных классов</w:t>
            </w:r>
          </w:p>
        </w:tc>
      </w:tr>
      <w:tr w:rsidR="00DA23E0" w:rsidRPr="005E46D0" w14:paraId="26CA7628" w14:textId="77777777" w:rsidTr="00DD339B">
        <w:trPr>
          <w:trHeight w:val="9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31E9" w14:textId="02E7CE84" w:rsidR="00CD7BC9" w:rsidRPr="005E46D0" w:rsidRDefault="00CD7BC9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6F2B" w14:textId="77777777" w:rsidR="00CD7BC9" w:rsidRPr="005E46D0" w:rsidRDefault="00CD7BC9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28EF4" w14:textId="77777777" w:rsidR="00CD7BC9" w:rsidRPr="005E46D0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DF974" w14:textId="5365DA13" w:rsidR="00CD7BC9" w:rsidRPr="005E46D0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Кл</w:t>
            </w:r>
            <w:proofErr w:type="gramStart"/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.</w:t>
            </w:r>
            <w:proofErr w:type="gramEnd"/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proofErr w:type="gramStart"/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р</w:t>
            </w:r>
            <w:proofErr w:type="gramEnd"/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уководители</w:t>
            </w:r>
          </w:p>
          <w:p w14:paraId="3E42E14F" w14:textId="29879ACD" w:rsidR="00CD7BC9" w:rsidRPr="005E46D0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9, 11 классов</w:t>
            </w:r>
          </w:p>
        </w:tc>
      </w:tr>
      <w:tr w:rsidR="00DA23E0" w:rsidRPr="005E46D0" w14:paraId="72F0C426" w14:textId="77777777" w:rsidTr="00DD339B">
        <w:trPr>
          <w:trHeight w:val="61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3A9EF" w14:textId="11EA4F56" w:rsidR="00CD7BC9" w:rsidRPr="005E46D0" w:rsidRDefault="00CD7BC9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B01A7" w14:textId="77777777" w:rsidR="00CD7BC9" w:rsidRPr="005E46D0" w:rsidRDefault="00CD7BC9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369C" w14:textId="77777777" w:rsidR="00CD7BC9" w:rsidRPr="005E46D0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01CC" w14:textId="2A8B8E89" w:rsidR="00CD7BC9" w:rsidRPr="005E46D0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Зам. директора по </w:t>
            </w:r>
            <w:r w:rsid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УР, </w:t>
            </w:r>
            <w:r w:rsidRPr="005E46D0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ВР, кл. руководители</w:t>
            </w:r>
          </w:p>
        </w:tc>
      </w:tr>
      <w:tr w:rsidR="00DA23E0" w:rsidRPr="00853B8E" w14:paraId="4F10181B" w14:textId="77777777" w:rsidTr="00DD339B">
        <w:trPr>
          <w:trHeight w:val="3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1EC3B" w14:textId="64F23E41" w:rsidR="00CD7BC9" w:rsidRPr="00853B8E" w:rsidRDefault="00CD7BC9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41D0" w14:textId="204AF2E9" w:rsidR="00CD7BC9" w:rsidRPr="00853B8E" w:rsidRDefault="00CD7BC9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53B8E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Организация работы по подготовке </w:t>
            </w:r>
            <w:proofErr w:type="gramStart"/>
            <w:r w:rsidRPr="00853B8E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обучающихся</w:t>
            </w:r>
            <w:proofErr w:type="gramEnd"/>
            <w:r w:rsidRPr="00853B8E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 xml:space="preserve"> к государственной (итоговой)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B31C" w14:textId="77777777" w:rsidR="00CD7BC9" w:rsidRPr="00853B8E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53B8E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1E66" w14:textId="4DDA7653" w:rsidR="00CD7BC9" w:rsidRPr="00853B8E" w:rsidRDefault="00CD7BC9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53B8E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Зам. директора по УР</w:t>
            </w:r>
          </w:p>
        </w:tc>
      </w:tr>
      <w:tr w:rsidR="00DA23E0" w:rsidRPr="00853B8E" w14:paraId="50B11021" w14:textId="77777777" w:rsidTr="00DD339B">
        <w:trPr>
          <w:trHeight w:val="3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334E" w14:textId="77777777" w:rsidR="00B363DC" w:rsidRPr="00853B8E" w:rsidRDefault="00B363DC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E21A9" w14:textId="46B90F5A" w:rsidR="00B363DC" w:rsidRPr="00853B8E" w:rsidRDefault="00B363DC" w:rsidP="003D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53B8E">
              <w:rPr>
                <w:rFonts w:ascii="Times New Roman" w:hAnsi="Times New Roman" w:cs="Times New Roman"/>
                <w:sz w:val="20"/>
                <w:szCs w:val="20"/>
              </w:rPr>
              <w:t>Своевременное оповещение родителей учащихся об итогах контроля успеваемости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E20A4" w14:textId="448ED141" w:rsidR="00B363DC" w:rsidRPr="00853B8E" w:rsidRDefault="00B363DC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53B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7107F" w14:textId="5E2A9282" w:rsidR="00B363DC" w:rsidRPr="00853B8E" w:rsidRDefault="00B363DC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853B8E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УР, </w:t>
            </w:r>
            <w:r w:rsidRPr="00853B8E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кл. руководители</w:t>
            </w:r>
          </w:p>
          <w:p w14:paraId="74072205" w14:textId="01625517" w:rsidR="00B363DC" w:rsidRPr="00853B8E" w:rsidRDefault="00B363DC" w:rsidP="003D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</w:p>
        </w:tc>
      </w:tr>
      <w:tr w:rsidR="00DA23E0" w:rsidRPr="00853B8E" w14:paraId="5D996EAF" w14:textId="77777777" w:rsidTr="00DD339B">
        <w:trPr>
          <w:trHeight w:val="3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C06D" w14:textId="77777777" w:rsidR="00B363DC" w:rsidRPr="00853B8E" w:rsidRDefault="00B363DC" w:rsidP="00A43051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DFEC" w14:textId="6238292E" w:rsidR="00B363DC" w:rsidRPr="00853B8E" w:rsidRDefault="00B363DC" w:rsidP="003D3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B8E">
              <w:rPr>
                <w:rFonts w:ascii="Times New Roman" w:hAnsi="Times New Roman" w:cs="Times New Roman"/>
                <w:sz w:val="20"/>
                <w:szCs w:val="20"/>
              </w:rPr>
              <w:t>Анализ работы по всеобучу. Рекомендации по организации работы по всеобучу на следующий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56822" w14:textId="1F90C259" w:rsidR="00B363DC" w:rsidRPr="00853B8E" w:rsidRDefault="00B363DC" w:rsidP="003D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8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9C84" w14:textId="784DC85F" w:rsidR="00B363DC" w:rsidRPr="00853B8E" w:rsidRDefault="00B363DC" w:rsidP="003D3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8E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FF1343" w:rsidRPr="00853B8E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</w:t>
            </w:r>
            <w:r w:rsidRPr="00853B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</w:tbl>
    <w:p w14:paraId="3A951014" w14:textId="77777777" w:rsidR="006356E1" w:rsidRDefault="006356E1" w:rsidP="006C028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6B65E02" w14:textId="09549812" w:rsidR="006C028C" w:rsidRPr="00360C48" w:rsidRDefault="006C028C" w:rsidP="006C028C">
      <w:pPr>
        <w:rPr>
          <w:rFonts w:ascii="Times New Roman" w:hAnsi="Times New Roman" w:cs="Times New Roman"/>
          <w:sz w:val="24"/>
          <w:szCs w:val="24"/>
        </w:rPr>
      </w:pPr>
      <w:r w:rsidRPr="00360C4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Реализация образовательных программ начального общего, основного общего и среднего общего образования –</w:t>
      </w:r>
      <w:r w:rsidR="00587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C48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</w:t>
      </w:r>
    </w:p>
    <w:tbl>
      <w:tblPr>
        <w:tblW w:w="0" w:type="auto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4745"/>
        <w:gridCol w:w="2204"/>
        <w:gridCol w:w="2055"/>
      </w:tblGrid>
      <w:tr w:rsidR="00DA23E0" w:rsidRPr="00DA23E0" w14:paraId="5E5423DE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16BFA" w14:textId="77777777" w:rsidR="006C028C" w:rsidRPr="006356E1" w:rsidRDefault="006C028C" w:rsidP="005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635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№ </w:t>
            </w:r>
          </w:p>
          <w:p w14:paraId="5AFCD548" w14:textId="5C082026" w:rsidR="006C028C" w:rsidRPr="006356E1" w:rsidRDefault="006C028C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35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п</w:t>
            </w:r>
            <w:proofErr w:type="gramEnd"/>
            <w:r w:rsidRPr="00635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123BA" w14:textId="01D81DD3" w:rsidR="006C028C" w:rsidRPr="006356E1" w:rsidRDefault="006C028C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48ED4" w14:textId="385FED1A" w:rsidR="006C028C" w:rsidRPr="006356E1" w:rsidRDefault="006C028C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84964" w14:textId="42DCD703" w:rsidR="006C028C" w:rsidRPr="006356E1" w:rsidRDefault="006C028C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DA23E0" w:rsidRPr="00DA23E0" w14:paraId="78931F4B" w14:textId="77777777" w:rsidTr="00DE55EE"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2DBA" w14:textId="33198FB9" w:rsidR="00356C34" w:rsidRPr="006356E1" w:rsidRDefault="00356C34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6E1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1. Организационные мероприятия</w:t>
            </w:r>
          </w:p>
        </w:tc>
      </w:tr>
      <w:tr w:rsidR="00360C48" w:rsidRPr="00360C48" w14:paraId="78E27F93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48DA" w14:textId="77777777" w:rsidR="003E6398" w:rsidRPr="00360C48" w:rsidRDefault="003E6398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1C2C4" w14:textId="197CC5EF" w:rsidR="003E6398" w:rsidRPr="00360C48" w:rsidRDefault="003E6398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Участие в семинарах-совещаниях регионального и муниципального уровня по вопросам реализации </w:t>
            </w:r>
            <w:r w:rsidR="00360C48"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ФОП и обновленных </w:t>
            </w: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ФГОС.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99E70" w14:textId="4C89C93C" w:rsidR="003E6398" w:rsidRPr="00360C48" w:rsidRDefault="00360C48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0023B" w14:textId="7C99BD3F" w:rsidR="003E6398" w:rsidRPr="00360C48" w:rsidRDefault="003E6398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Директор, заместитель директора по УР</w:t>
            </w:r>
          </w:p>
        </w:tc>
      </w:tr>
      <w:tr w:rsidR="00360C48" w:rsidRPr="00360C48" w14:paraId="0B9D679E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D0A8" w14:textId="77777777" w:rsidR="003E6398" w:rsidRPr="00360C48" w:rsidRDefault="003E6398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EA34F" w14:textId="798C3FA2" w:rsidR="003E6398" w:rsidRPr="00360C48" w:rsidRDefault="003E6398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Проведение совещаний о ходе реализации </w:t>
            </w:r>
            <w:r w:rsidR="00360C48"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ФОП и обновленных </w:t>
            </w: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ФГОС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BE537" w14:textId="633FA8C4" w:rsidR="003E6398" w:rsidRPr="00360C48" w:rsidRDefault="00360C48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Я</w:t>
            </w:r>
            <w:r w:rsidR="003E6398"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нварь</w:t>
            </w: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54ED1" w14:textId="2E8AE9BE" w:rsidR="003E6398" w:rsidRPr="00360C48" w:rsidRDefault="003E6398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Директор, заместитель директора по УР</w:t>
            </w:r>
          </w:p>
        </w:tc>
      </w:tr>
      <w:tr w:rsidR="00360C48" w:rsidRPr="00360C48" w14:paraId="7FDD6A76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9C55" w14:textId="77777777" w:rsidR="00B83AB9" w:rsidRPr="00360C48" w:rsidRDefault="00B83AB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B54ED" w14:textId="05F07A7E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индивидуальной работы с </w:t>
            </w:r>
            <w:proofErr w:type="gramStart"/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5DF18" w14:textId="7597F170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C4AC5" w14:textId="045C37F6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Учителя, замест</w:t>
            </w:r>
            <w:r w:rsidR="00360C48" w:rsidRPr="00360C48">
              <w:rPr>
                <w:rFonts w:ascii="Times New Roman" w:hAnsi="Times New Roman" w:cs="Times New Roman"/>
                <w:sz w:val="20"/>
                <w:szCs w:val="20"/>
              </w:rPr>
              <w:t xml:space="preserve">итель директора по </w:t>
            </w: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</w:p>
        </w:tc>
      </w:tr>
      <w:tr w:rsidR="00360C48" w:rsidRPr="00360C48" w14:paraId="717F3198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8C6D" w14:textId="77777777" w:rsidR="00B83AB9" w:rsidRPr="00360C48" w:rsidRDefault="00B83AB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2F44A" w14:textId="2CA39688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Назначение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26152" w14:textId="1AD2B281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C679A" w14:textId="2016C333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60C48" w:rsidRPr="00360C48" w14:paraId="0A259FAB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D11D" w14:textId="77777777" w:rsidR="00B83AB9" w:rsidRPr="00360C48" w:rsidRDefault="00B83AB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FDBA5" w14:textId="02D8708B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Мониторинг результатов освоения ООП</w:t>
            </w:r>
          </w:p>
          <w:p w14:paraId="172DFE8F" w14:textId="100A1366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B7031" w14:textId="36307268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BE324" w14:textId="50749274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Заместитель директора по УР</w:t>
            </w:r>
          </w:p>
        </w:tc>
      </w:tr>
      <w:tr w:rsidR="00360C48" w:rsidRPr="00360C48" w14:paraId="0A97B40D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8A46" w14:textId="77777777" w:rsidR="00B83AB9" w:rsidRPr="00360C48" w:rsidRDefault="00B83AB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950A8" w14:textId="7310BA65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обучающихся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823D6" w14:textId="63CB99C5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3844F" w14:textId="14D6F5C2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Учителя, заместитель директора по УР</w:t>
            </w:r>
          </w:p>
        </w:tc>
      </w:tr>
      <w:tr w:rsidR="00360C48" w:rsidRPr="00360C48" w14:paraId="45F4545A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1073" w14:textId="77777777" w:rsidR="00B83AB9" w:rsidRPr="00360C48" w:rsidRDefault="00B83AB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3527F" w14:textId="77777777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Организация дополнительного образования:</w:t>
            </w:r>
          </w:p>
          <w:p w14:paraId="066307DD" w14:textId="1D208A43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согласование расписания занятий по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154F8" w14:textId="50A5570D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Август — сентябрь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583F7" w14:textId="2D33035E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Заместитель директора по ВР</w:t>
            </w:r>
          </w:p>
        </w:tc>
      </w:tr>
      <w:tr w:rsidR="00360C48" w:rsidRPr="00360C48" w14:paraId="1A5BC4D0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B666" w14:textId="77777777" w:rsidR="00B83AB9" w:rsidRPr="00360C48" w:rsidRDefault="00B83AB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84816" w14:textId="1914EC3E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Организация работы с материальн</w:t>
            </w:r>
            <w:proofErr w:type="gramStart"/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о-</w:t>
            </w:r>
            <w:proofErr w:type="gramEnd"/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ответственными лицами, закрепленными за оборудованием  (порядок хранения и использования техники, вопросы ее обслуживания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261EA" w14:textId="52B7B7C0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31363" w14:textId="6D11278D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Заместитель директора по АХР</w:t>
            </w:r>
          </w:p>
        </w:tc>
      </w:tr>
      <w:tr w:rsidR="00360C48" w:rsidRPr="00360C48" w14:paraId="3295A3BB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9883" w14:textId="77777777" w:rsidR="00B83AB9" w:rsidRPr="00360C48" w:rsidRDefault="00B83AB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EDBBD" w14:textId="50A7C9F2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Организация награждения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0CF21" w14:textId="4FFB25F9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70D4A" w14:textId="70ECB239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360C48" w:rsidRPr="00360C48" w14:paraId="4F24FA4E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7AFC" w14:textId="77777777" w:rsidR="00B83AB9" w:rsidRPr="00360C48" w:rsidRDefault="00B83AB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0E737" w14:textId="1FBC1AA9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Организация приема в 1- 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328BD" w14:textId="0E5783BD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Апрель-сентябрь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E8299" w14:textId="4E65A1EE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360C48" w:rsidRPr="00360C48" w14:paraId="667925AB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0D67" w14:textId="77777777" w:rsidR="00B83AB9" w:rsidRPr="00360C48" w:rsidRDefault="00B83AB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FEA34" w14:textId="2C02111D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учебных планов, календарных учебных графиков, рабочих программ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8B92A" w14:textId="66573D5B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Май –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445DE" w14:textId="3BD9B243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</w:rPr>
              <w:t> Заместитель директора по УР</w:t>
            </w:r>
          </w:p>
        </w:tc>
      </w:tr>
      <w:tr w:rsidR="00360C48" w:rsidRPr="00360C48" w14:paraId="00CF29A5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1F2D" w14:textId="77777777" w:rsidR="00B83AB9" w:rsidRPr="00360C48" w:rsidRDefault="00B83AB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AE35B" w14:textId="2C82F097" w:rsidR="00B83AB9" w:rsidRPr="00360C48" w:rsidRDefault="00B83AB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Анализ плана-графика реализации </w:t>
            </w:r>
            <w:r w:rsidR="00360C48"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ФОП и </w:t>
            </w:r>
            <w:proofErr w:type="gramStart"/>
            <w:r w:rsidR="00360C48"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обновленных</w:t>
            </w:r>
            <w:proofErr w:type="gramEnd"/>
            <w:r w:rsidR="00360C48"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ФГОС  в 2023-2024</w:t>
            </w: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учебном году и внесение 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0E404" w14:textId="68227797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82BA4" w14:textId="0D52CB81" w:rsidR="00B83AB9" w:rsidRPr="00360C48" w:rsidRDefault="00B83AB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Заместитель директора по УР</w:t>
            </w:r>
          </w:p>
        </w:tc>
      </w:tr>
      <w:tr w:rsidR="00723A51" w:rsidRPr="00723A51" w14:paraId="6E5070D9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D3B8" w14:textId="77777777" w:rsidR="00723A51" w:rsidRPr="00723A51" w:rsidRDefault="00723A51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825D0" w14:textId="3F24B825" w:rsidR="00723A51" w:rsidRPr="00723A51" w:rsidRDefault="00723A51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Предоставлять авторизированный доступ участникам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отношений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к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ЭИОС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F9306" w14:textId="7EB92F57" w:rsidR="00723A51" w:rsidRPr="00723A51" w:rsidRDefault="00723A51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течение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82DC3" w14:textId="215A1CE3" w:rsidR="00723A51" w:rsidRPr="00723A51" w:rsidRDefault="00723A51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за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предоставление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авторизированного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доступа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к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ЭИОС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школы</w:t>
            </w:r>
          </w:p>
        </w:tc>
      </w:tr>
      <w:tr w:rsidR="00723A51" w:rsidRPr="00723A51" w14:paraId="0A537556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5078" w14:textId="77777777" w:rsidR="00723A51" w:rsidRPr="00723A51" w:rsidRDefault="00723A51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CE7D5" w14:textId="1912E2BF" w:rsidR="00723A51" w:rsidRPr="00723A51" w:rsidRDefault="00723A51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Включить в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педагогическую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деятельность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работу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федеральными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онлайн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конструкторами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электронными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конспектами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уроков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всем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учебным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предметам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соответствующих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требованиям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6A0DB" w14:textId="0491684C" w:rsidR="00723A51" w:rsidRPr="00723A51" w:rsidRDefault="00723A51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сентябрь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5E087" w14:textId="01F643A8" w:rsidR="00723A51" w:rsidRPr="00723A51" w:rsidRDefault="00723A51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</w:p>
        </w:tc>
      </w:tr>
      <w:tr w:rsidR="00723A51" w:rsidRPr="00723A51" w14:paraId="3C6C12B7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7FCA" w14:textId="77777777" w:rsidR="00723A51" w:rsidRPr="00723A51" w:rsidRDefault="00723A51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E31F6" w14:textId="735DF0CC" w:rsidR="00723A51" w:rsidRPr="00723A51" w:rsidRDefault="006E476B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использование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педагогическими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работниками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методических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пособий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содержащих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«методические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шлейфы»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видеоуроков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учебным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A51"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F9271" w14:textId="5708E78C" w:rsidR="00723A51" w:rsidRPr="00723A51" w:rsidRDefault="00723A51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сентябрь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–д</w:t>
            </w:r>
            <w:proofErr w:type="gramEnd"/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1DE5B" w14:textId="6D700DD9" w:rsidR="00723A51" w:rsidRPr="00723A51" w:rsidRDefault="00723A51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</w:p>
        </w:tc>
      </w:tr>
      <w:tr w:rsidR="00723A51" w:rsidRPr="00723A51" w14:paraId="4172F64C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DE0F" w14:textId="77777777" w:rsidR="00723A51" w:rsidRPr="00723A51" w:rsidRDefault="00723A51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6D64A" w14:textId="3EC8184F" w:rsidR="00723A51" w:rsidRPr="00723A51" w:rsidRDefault="00723A51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Апробировать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работе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успешные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практики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реализации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7C3DB" w14:textId="1D597068" w:rsidR="00723A51" w:rsidRPr="00723A51" w:rsidRDefault="00723A51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15C69" w14:textId="3FC83D02" w:rsidR="00723A51" w:rsidRPr="00723A51" w:rsidRDefault="00723A51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педагоги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23A51">
              <w:rPr>
                <w:rFonts w:hAnsi="Times New Roman" w:cs="Times New Roman"/>
                <w:color w:val="000000"/>
                <w:sz w:val="20"/>
                <w:szCs w:val="20"/>
              </w:rPr>
              <w:t>ВР</w:t>
            </w:r>
          </w:p>
        </w:tc>
      </w:tr>
      <w:tr w:rsidR="00456F3E" w:rsidRPr="00456F3E" w14:paraId="40BAD665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2C59" w14:textId="77777777" w:rsidR="00456F3E" w:rsidRPr="00456F3E" w:rsidRDefault="00456F3E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F1F95" w14:textId="1B65C4F8" w:rsidR="00456F3E" w:rsidRPr="00456F3E" w:rsidRDefault="00456F3E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Внедрять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работу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работников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современные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методы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B7B63" w14:textId="476B7A26" w:rsidR="00456F3E" w:rsidRPr="00456F3E" w:rsidRDefault="00456F3E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октябрь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– 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939CB" w14:textId="40B407C1" w:rsidR="00456F3E" w:rsidRPr="00456F3E" w:rsidRDefault="00456F3E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учителя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ВР</w:t>
            </w:r>
          </w:p>
        </w:tc>
      </w:tr>
      <w:tr w:rsidR="00456F3E" w:rsidRPr="00456F3E" w14:paraId="256B0243" w14:textId="77777777" w:rsidTr="0014199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D0B5" w14:textId="77777777" w:rsidR="00456F3E" w:rsidRPr="00456F3E" w:rsidRDefault="00456F3E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68C12" w14:textId="1592F297" w:rsidR="00456F3E" w:rsidRPr="00456F3E" w:rsidRDefault="00456F3E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Провести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итоговое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сочинение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изложение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для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ООП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839A0" w14:textId="417147D9" w:rsidR="00456F3E" w:rsidRPr="00456F3E" w:rsidRDefault="00456F3E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первая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среда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декабря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 первая среда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февраля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вторая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среда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7739C" w14:textId="31DE2421" w:rsidR="00456F3E" w:rsidRPr="00456F3E" w:rsidRDefault="00456F3E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</w:p>
        </w:tc>
      </w:tr>
      <w:tr w:rsidR="00456F3E" w:rsidRPr="00456F3E" w14:paraId="357B6769" w14:textId="77777777" w:rsidTr="0014199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5E65" w14:textId="77777777" w:rsidR="00456F3E" w:rsidRPr="00456F3E" w:rsidRDefault="00456F3E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E1665" w14:textId="27BD7FB5" w:rsidR="00456F3E" w:rsidRPr="00456F3E" w:rsidRDefault="00456F3E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Провести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итоговое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собеседование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русскому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языку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для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ООП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DE207" w14:textId="2BD91673" w:rsidR="00456F3E" w:rsidRPr="00456F3E" w:rsidRDefault="00456F3E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февраль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март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50F5F" w14:textId="423F0F7F" w:rsidR="00456F3E" w:rsidRPr="00456F3E" w:rsidRDefault="00456F3E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6F3E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</w:p>
        </w:tc>
      </w:tr>
      <w:tr w:rsidR="00456F3E" w:rsidRPr="00456F3E" w14:paraId="7F801D1B" w14:textId="77777777" w:rsidTr="0014199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A206" w14:textId="77777777" w:rsidR="00456F3E" w:rsidRPr="00456F3E" w:rsidRDefault="00456F3E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5A8A1" w14:textId="40816ED4" w:rsidR="00456F3E" w:rsidRPr="00456F3E" w:rsidRDefault="00456F3E" w:rsidP="00587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Обновить содержание учебных планов, календарных учебных графиков, рабочих программ по учебным предметам и 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30A46" w14:textId="40857F80" w:rsidR="00456F3E" w:rsidRPr="00456F3E" w:rsidRDefault="00456F3E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–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DD48E" w14:textId="04F7A834" w:rsidR="00456F3E" w:rsidRPr="00456F3E" w:rsidRDefault="00456F3E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</w:t>
            </w:r>
            <w:r w:rsidRPr="00456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AB4ED0" w:rsidRPr="00AB4ED0" w14:paraId="61E673C6" w14:textId="77777777" w:rsidTr="000A197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3552" w14:textId="77777777" w:rsidR="00AB4ED0" w:rsidRPr="00AB4ED0" w:rsidRDefault="00AB4ED0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073D6" w14:textId="05B5221C" w:rsidR="00AB4ED0" w:rsidRPr="00AB4ED0" w:rsidRDefault="00AB4ED0" w:rsidP="00587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Проведение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экспертизы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документов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подготовленных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педагогическими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работниками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рабочих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планов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работы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детьми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т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п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8CBE9" w14:textId="30F4E0CC" w:rsidR="00AB4ED0" w:rsidRPr="00AB4ED0" w:rsidRDefault="00AB4ED0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течение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3642B" w14:textId="4262A480" w:rsidR="00AB4ED0" w:rsidRPr="00AB4ED0" w:rsidRDefault="00AB4ED0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заместители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У</w:t>
            </w:r>
            <w:r w:rsidRPr="00AB4ED0">
              <w:rPr>
                <w:rFonts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ВР</w:t>
            </w:r>
          </w:p>
        </w:tc>
      </w:tr>
      <w:tr w:rsidR="00321C39" w:rsidRPr="00AB4ED0" w14:paraId="5EA61E2D" w14:textId="77777777" w:rsidTr="000A197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F128" w14:textId="77777777" w:rsidR="00321C39" w:rsidRPr="00AB4ED0" w:rsidRDefault="00321C39" w:rsidP="003D4D8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B4D9F" w14:textId="799CF6A0" w:rsidR="00321C39" w:rsidRDefault="00321C39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ключевых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направлений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работы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школы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предстоящий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учебный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D882D" w14:textId="15AE4C44" w:rsidR="00321C39" w:rsidRPr="00AB4ED0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E281F" w14:textId="5AB09502" w:rsidR="00321C39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41B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</w:p>
        </w:tc>
      </w:tr>
      <w:tr w:rsidR="00321C39" w:rsidRPr="00360C48" w14:paraId="37864B33" w14:textId="77777777" w:rsidTr="00DE55EE"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A2551" w14:textId="37C4D78B" w:rsidR="00321C39" w:rsidRPr="00360C48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Нормативно-правовое обеспечение</w:t>
            </w:r>
          </w:p>
        </w:tc>
      </w:tr>
      <w:tr w:rsidR="00321C39" w:rsidRPr="00360C48" w14:paraId="524BD0C0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B4E7" w14:textId="77777777" w:rsidR="00321C39" w:rsidRPr="00360C48" w:rsidRDefault="00321C39" w:rsidP="003D4D8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BCDD2" w14:textId="667C5FC7" w:rsidR="00321C39" w:rsidRPr="00360C48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3CB33" w14:textId="4C73539F" w:rsidR="00321C39" w:rsidRPr="00360C48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76287" w14:textId="7F5BDE0A" w:rsidR="00321C39" w:rsidRPr="00360C48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Директор</w:t>
            </w:r>
          </w:p>
        </w:tc>
      </w:tr>
      <w:tr w:rsidR="00321C39" w:rsidRPr="00360C48" w14:paraId="7CF7189D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AD2F" w14:textId="77777777" w:rsidR="00321C39" w:rsidRPr="00360C48" w:rsidRDefault="00321C39" w:rsidP="003D4D8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8AEEE" w14:textId="66735F5F" w:rsidR="00321C39" w:rsidRPr="00360C48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Обеспечение соответствия нормативной базы школы требованиям ФОП и обновленных ФГОС НОО, 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BA58C" w14:textId="7C5A7069" w:rsidR="00321C39" w:rsidRPr="00360C48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AB179" w14:textId="238E2C29" w:rsidR="00321C39" w:rsidRPr="00360C48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Директор</w:t>
            </w:r>
          </w:p>
        </w:tc>
      </w:tr>
      <w:tr w:rsidR="00321C39" w:rsidRPr="00360C48" w14:paraId="18DA6D3A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83EF0" w14:textId="77777777" w:rsidR="00321C39" w:rsidRPr="00360C48" w:rsidRDefault="00321C39" w:rsidP="003D4D8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3596C" w14:textId="1CB881F2" w:rsidR="00321C39" w:rsidRPr="00360C48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Приведение локальных актов  школы  в соответствие с требованиями ФОП, обновленных ФГОС НОО, 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A7514" w14:textId="66B1EA6B" w:rsidR="00321C39" w:rsidRPr="00360C48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A48E0" w14:textId="296909EE" w:rsidR="00321C39" w:rsidRPr="00360C48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C4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Директор</w:t>
            </w:r>
          </w:p>
        </w:tc>
      </w:tr>
      <w:tr w:rsidR="00321C39" w:rsidRPr="00DA23E0" w14:paraId="07AE215C" w14:textId="77777777" w:rsidTr="00DE55EE"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1784" w14:textId="501B84BB" w:rsidR="00321C39" w:rsidRPr="0076610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104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3. Финансово-экономическое обеспечение</w:t>
            </w:r>
          </w:p>
        </w:tc>
      </w:tr>
      <w:tr w:rsidR="00321C39" w:rsidRPr="00766104" w14:paraId="1EFD9B49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8A4F" w14:textId="77777777" w:rsidR="00321C39" w:rsidRPr="00766104" w:rsidRDefault="00321C39" w:rsidP="003D4D8E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0C1E8" w14:textId="02491F8E" w:rsidR="00321C39" w:rsidRPr="0076610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Мониторинг обеспеченности учебниками </w:t>
            </w:r>
            <w:proofErr w:type="gramStart"/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BA685" w14:textId="4A4C45C7" w:rsidR="00321C39" w:rsidRPr="0076610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FE980" w14:textId="6B1DD02A" w:rsidR="00321C39" w:rsidRPr="0076610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Зам. директора по УР, библиотекарь</w:t>
            </w:r>
          </w:p>
        </w:tc>
      </w:tr>
      <w:tr w:rsidR="00321C39" w:rsidRPr="00766104" w14:paraId="1CD0CE78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F373" w14:textId="77777777" w:rsidR="00321C39" w:rsidRPr="00766104" w:rsidRDefault="00321C39" w:rsidP="003D4D8E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A3189" w14:textId="71C7C92D" w:rsidR="00321C39" w:rsidRPr="0076610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Оснащение школьной библиотеки печатными и электронными образовательными ресурсами по всем учебным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B156F" w14:textId="187DAF2C" w:rsidR="00321C39" w:rsidRPr="0076610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22ACD" w14:textId="28B5ED26" w:rsidR="00321C39" w:rsidRPr="0076610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Администрация</w:t>
            </w:r>
          </w:p>
        </w:tc>
      </w:tr>
      <w:tr w:rsidR="00321C39" w:rsidRPr="00766104" w14:paraId="75D2EBD3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9CD3" w14:textId="77777777" w:rsidR="00321C39" w:rsidRPr="00766104" w:rsidRDefault="00321C39" w:rsidP="003D4D8E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78D30" w14:textId="77777777" w:rsidR="00321C39" w:rsidRPr="0076610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Анализ материально-технической базы школы с учетом закупок:</w:t>
            </w:r>
          </w:p>
          <w:p w14:paraId="47D06818" w14:textId="77777777" w:rsidR="00321C39" w:rsidRPr="00766104" w:rsidRDefault="00321C39" w:rsidP="00587BF9">
            <w:pPr>
              <w:numPr>
                <w:ilvl w:val="0"/>
                <w:numId w:val="2"/>
              </w:num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количество компьютерной техники, программного обеспечения в учебных кабинетах, библиотеке;</w:t>
            </w:r>
          </w:p>
          <w:p w14:paraId="21362BA6" w14:textId="77777777" w:rsidR="00321C39" w:rsidRPr="00766104" w:rsidRDefault="00321C39" w:rsidP="00587BF9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анализ работы Интернет-ресурсов;</w:t>
            </w:r>
          </w:p>
          <w:p w14:paraId="36354B5C" w14:textId="77777777" w:rsidR="00321C39" w:rsidRPr="00766104" w:rsidRDefault="00321C39" w:rsidP="00587BF9">
            <w:pPr>
              <w:numPr>
                <w:ilvl w:val="0"/>
                <w:numId w:val="2"/>
              </w:numPr>
              <w:tabs>
                <w:tab w:val="left" w:pos="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условия для реализации внеурочной деятельности;</w:t>
            </w:r>
          </w:p>
          <w:p w14:paraId="00C60C38" w14:textId="3598C9E9" w:rsidR="00321C39" w:rsidRPr="0076610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- количество учебной и учебно-методической литературы.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F7159" w14:textId="4186C00B" w:rsidR="00321C39" w:rsidRPr="0076610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октябрь-ноябрь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C353B" w14:textId="69823C03" w:rsidR="00321C39" w:rsidRPr="0076610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Зам. директора по УР, библиотекарь</w:t>
            </w:r>
          </w:p>
        </w:tc>
      </w:tr>
      <w:tr w:rsidR="00321C39" w:rsidRPr="00766104" w14:paraId="7CE1848C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6C59" w14:textId="77777777" w:rsidR="00321C39" w:rsidRPr="00766104" w:rsidRDefault="00321C39" w:rsidP="003D4D8E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C58FD" w14:textId="44452D02" w:rsidR="00321C39" w:rsidRPr="0076610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Разработка локальных актов, регламентирующих установление заработной платы работников образовательных организаций, в том числе стимулирующих надбавок и доплат, порядка и размеров премирования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EC6C3" w14:textId="2CDC917A" w:rsidR="00321C39" w:rsidRPr="0076610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C136A" w14:textId="24C5B071" w:rsidR="00321C39" w:rsidRPr="0076610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10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Директор</w:t>
            </w:r>
          </w:p>
        </w:tc>
      </w:tr>
      <w:tr w:rsidR="00321C39" w:rsidRPr="00DA23E0" w14:paraId="0318D9F3" w14:textId="77777777" w:rsidTr="00DE55EE"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FE77" w14:textId="729B8292" w:rsidR="00321C39" w:rsidRPr="0076610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6104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lastRenderedPageBreak/>
              <w:t>4. Кадровое обеспечение</w:t>
            </w:r>
          </w:p>
        </w:tc>
      </w:tr>
      <w:tr w:rsidR="00321C39" w:rsidRPr="00C54CB3" w14:paraId="11854ED8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F406" w14:textId="77777777" w:rsidR="00321C39" w:rsidRPr="00C54CB3" w:rsidRDefault="00321C39" w:rsidP="003D4D8E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596" w14:textId="200D6E16" w:rsidR="00321C39" w:rsidRPr="00C54CB3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Утверждение тарификации педагогических работников и административно — управленческого аппарата, осуществляющих образовательный процесс согласно основным 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CC28E" w14:textId="3E44F95D" w:rsidR="00321C39" w:rsidRPr="00C54CB3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до 5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08D31" w14:textId="771F478A" w:rsidR="00321C39" w:rsidRPr="00C54CB3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Директор</w:t>
            </w:r>
          </w:p>
        </w:tc>
      </w:tr>
      <w:tr w:rsidR="00321C39" w:rsidRPr="00C54CB3" w14:paraId="4375288B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773B" w14:textId="77777777" w:rsidR="00321C39" w:rsidRPr="00C54CB3" w:rsidRDefault="00321C39" w:rsidP="003D4D8E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0E635" w14:textId="06086269" w:rsidR="00321C39" w:rsidRPr="00C54CB3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Утверждение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C3594" w14:textId="0AB41191" w:rsidR="00321C39" w:rsidRPr="00C54CB3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03CB2" w14:textId="39129CBA" w:rsidR="00321C39" w:rsidRPr="00C54CB3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директор</w:t>
            </w:r>
          </w:p>
        </w:tc>
      </w:tr>
      <w:tr w:rsidR="00321C39" w:rsidRPr="00C54CB3" w14:paraId="70438309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38F6" w14:textId="77777777" w:rsidR="00321C39" w:rsidRPr="00C54CB3" w:rsidRDefault="00321C39" w:rsidP="003D4D8E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2EE63" w14:textId="2B53F86B" w:rsidR="00321C39" w:rsidRPr="00C54CB3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Предварительная расстановка кадров на 2024-2025 учебный год. Анализ кадрового обеспечения для реализации ФОП, обновленных ФГОС НОО </w:t>
            </w:r>
            <w:proofErr w:type="gramStart"/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02E93" w14:textId="30C71420" w:rsidR="00321C39" w:rsidRPr="00C54CB3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январь — март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77DD8" w14:textId="77284F9E" w:rsidR="00321C39" w:rsidRPr="00C54CB3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Администрация</w:t>
            </w:r>
          </w:p>
        </w:tc>
      </w:tr>
      <w:tr w:rsidR="00321C39" w:rsidRPr="00C54CB3" w14:paraId="67BEB8F0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D99E" w14:textId="77777777" w:rsidR="00321C39" w:rsidRPr="00C54CB3" w:rsidRDefault="00321C39" w:rsidP="003D4D8E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76B13" w14:textId="1BD2AF1C" w:rsidR="00321C39" w:rsidRPr="00C54CB3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Обеспечение повышения квалификации педагогических и управленческих кадров по вопросам реализации ФОП, обновленных ФГОС НОО, ООО, СОО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3883A" w14:textId="296E9918" w:rsidR="00321C39" w:rsidRPr="00C54CB3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DE81F" w14:textId="12F3EC10" w:rsidR="00321C39" w:rsidRPr="00C54CB3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CB3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Заместитель директора по УР</w:t>
            </w:r>
          </w:p>
        </w:tc>
      </w:tr>
      <w:tr w:rsidR="00321C39" w:rsidRPr="00DA23E0" w14:paraId="7D5DFAC1" w14:textId="77777777" w:rsidTr="00DE55EE"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5030" w14:textId="0D250235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5. Информационное обеспечение</w:t>
            </w:r>
          </w:p>
        </w:tc>
      </w:tr>
      <w:tr w:rsidR="00321C39" w:rsidRPr="00DA23E0" w14:paraId="09C3CC8B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E351" w14:textId="77777777" w:rsidR="00321C39" w:rsidRPr="00DA23E0" w:rsidRDefault="00321C39" w:rsidP="003D4D8E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color w:val="FF000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34942" w14:textId="78BB707D" w:rsidR="00321C39" w:rsidRPr="008F170B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E309C" w14:textId="348655DA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B9D07" w14:textId="663A2F5F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</w:t>
            </w: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</w:t>
            </w:r>
          </w:p>
        </w:tc>
      </w:tr>
      <w:tr w:rsidR="00321C39" w:rsidRPr="008F170B" w14:paraId="434F0768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9440" w14:textId="77777777" w:rsidR="00321C39" w:rsidRPr="008F170B" w:rsidRDefault="00321C39" w:rsidP="003D4D8E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CFDCA" w14:textId="00051919" w:rsidR="00321C39" w:rsidRPr="008F170B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Предоставление авторизированного доступа участникам образовательных отношений к ЭИОС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12479" w14:textId="5EA0720D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0F39F" w14:textId="4C444FBD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8F170B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авторизированного доступа к ЭИОС школы</w:t>
            </w:r>
          </w:p>
        </w:tc>
      </w:tr>
      <w:tr w:rsidR="00321C39" w:rsidRPr="008F170B" w14:paraId="6D5A882F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874B" w14:textId="77777777" w:rsidR="00321C39" w:rsidRPr="008F170B" w:rsidRDefault="00321C39" w:rsidP="003D4D8E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10B3C" w14:textId="4E79237E" w:rsidR="00321C39" w:rsidRPr="008F170B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Организация включения в педагогическую деятельность федеральных онлайн 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8BF1C" w14:textId="185386B2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657E" w14:textId="5763200C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321C39" w:rsidRPr="008F170B" w14:paraId="5D67EC57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BC98" w14:textId="77777777" w:rsidR="00321C39" w:rsidRPr="008F170B" w:rsidRDefault="00321C39" w:rsidP="003D4D8E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4DE13" w14:textId="135B0509" w:rsidR="00321C39" w:rsidRPr="008F170B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Организация взаимодействия учителей по обсуждению вопросов, связанных с ФГОС НОО, ФГОС ООО, обменом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843FD" w14:textId="25DCE697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 плану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50685" w14:textId="2686EACD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Руководители ШМО</w:t>
            </w:r>
          </w:p>
        </w:tc>
      </w:tr>
      <w:tr w:rsidR="00321C39" w:rsidRPr="008F170B" w14:paraId="1A3EDB3E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9F24" w14:textId="77777777" w:rsidR="00321C39" w:rsidRPr="008F170B" w:rsidRDefault="00321C39" w:rsidP="003D4D8E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02A9A" w14:textId="7207BE4F" w:rsidR="00321C39" w:rsidRPr="008F170B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Размещение на официальном сайте школы информационных материалов по реализации ФГОС НОО, ФГОС ООО,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F3FD1" w14:textId="5E54C041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65933" w14:textId="77777777" w:rsidR="00321C39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14:paraId="6AF02817" w14:textId="4E18D996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за сайт</w:t>
            </w:r>
          </w:p>
        </w:tc>
      </w:tr>
      <w:tr w:rsidR="00321C39" w:rsidRPr="008F170B" w14:paraId="558487DE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87C0" w14:textId="77777777" w:rsidR="00321C39" w:rsidRPr="008F170B" w:rsidRDefault="00321C39" w:rsidP="003D4D8E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259CA" w14:textId="77777777" w:rsidR="00321C39" w:rsidRPr="008F170B" w:rsidRDefault="00321C39" w:rsidP="0058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Проведение родительских собраний:</w:t>
            </w:r>
          </w:p>
          <w:p w14:paraId="765B721F" w14:textId="77777777" w:rsidR="00321C39" w:rsidRPr="008F170B" w:rsidRDefault="00321C39" w:rsidP="00587BF9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мониторинг результатов обучения по ФГОС НОО в 1 -4 классах; </w:t>
            </w:r>
          </w:p>
          <w:p w14:paraId="2D360400" w14:textId="77777777" w:rsidR="00321C39" w:rsidRPr="008F170B" w:rsidRDefault="00321C39" w:rsidP="00587BF9">
            <w:pPr>
              <w:numPr>
                <w:ilvl w:val="0"/>
                <w:numId w:val="3"/>
              </w:numPr>
              <w:tabs>
                <w:tab w:val="left" w:pos="17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организация изучения общественного мнения по вопросам реализации ФГОС ООО и внесения дополнений в содержание ООП основного общего образования,</w:t>
            </w:r>
          </w:p>
          <w:p w14:paraId="1CFDD3BA" w14:textId="0C444DB1" w:rsidR="00321C39" w:rsidRPr="008F170B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- проведение родительского собрания для </w:t>
            </w:r>
            <w:proofErr w:type="gramStart"/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родителей</w:t>
            </w:r>
            <w:proofErr w:type="gramEnd"/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04D87" w14:textId="0A7565B6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апрель-май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B0E69" w14:textId="2C8A0248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Заместитель директора по УР, классные руководители</w:t>
            </w:r>
          </w:p>
        </w:tc>
      </w:tr>
      <w:tr w:rsidR="00321C39" w:rsidRPr="008F170B" w14:paraId="083A4467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328D" w14:textId="77777777" w:rsidR="00321C39" w:rsidRPr="008F170B" w:rsidRDefault="00321C39" w:rsidP="003D4D8E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94270" w14:textId="25EF1865" w:rsidR="00321C39" w:rsidRPr="008F170B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Индивидуальные консультации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675CB" w14:textId="6087AD7C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19B93" w14:textId="5017633C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Заместитель директора по УР, учителя</w:t>
            </w:r>
          </w:p>
        </w:tc>
      </w:tr>
      <w:tr w:rsidR="00321C39" w:rsidRPr="008F170B" w14:paraId="3E81E326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E056" w14:textId="77777777" w:rsidR="00321C39" w:rsidRPr="008F170B" w:rsidRDefault="00321C39" w:rsidP="003D4D8E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11091" w14:textId="2C46D1EF" w:rsidR="00321C39" w:rsidRPr="008F170B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Обеспечение доступа родителей, учителей и детей к электронным образовательным ресурсам школы, сайту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575E5" w14:textId="33F08F33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C5C43" w14:textId="77777777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14:paraId="2038CFA0" w14:textId="178C5953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sz w:val="20"/>
                <w:szCs w:val="20"/>
              </w:rPr>
              <w:t>за сайт</w:t>
            </w:r>
          </w:p>
        </w:tc>
      </w:tr>
      <w:tr w:rsidR="00321C39" w:rsidRPr="008F170B" w14:paraId="7CCADE64" w14:textId="77777777" w:rsidTr="00DE55EE"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3CF9" w14:textId="342127F9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70B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6. Методическое обеспечение</w:t>
            </w:r>
          </w:p>
        </w:tc>
      </w:tr>
      <w:tr w:rsidR="00321C39" w:rsidRPr="008F170B" w14:paraId="4F2DB078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F784" w14:textId="77777777" w:rsidR="00321C39" w:rsidRPr="008F170B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49E9" w14:textId="3A361E1A" w:rsidR="00321C39" w:rsidRPr="002E5416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</w:pP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Оснащение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педагогов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наглядно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дидактическими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учебными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пособиями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для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успешной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реализации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основных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программ</w:t>
            </w:r>
            <w:r w:rsidRPr="002E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E4A03" w14:textId="5D134E4E" w:rsidR="00321C39" w:rsidRPr="002E5416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в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течение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416">
              <w:rPr>
                <w:rFonts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A0AD1" w14:textId="0F71D1DF" w:rsidR="00321C39" w:rsidRPr="008F170B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21C39" w:rsidRPr="008F170B" w14:paraId="78CAC397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B922" w14:textId="77777777" w:rsidR="00321C39" w:rsidRPr="008F170B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A434A" w14:textId="7DBC46B3" w:rsidR="00321C39" w:rsidRPr="006354B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r w:rsidRPr="0063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</w:t>
            </w:r>
            <w:r w:rsidRPr="0063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вопросов, возникающих в процессе реализации ФОП для обсуждения </w:t>
            </w:r>
            <w:proofErr w:type="gramStart"/>
            <w:r w:rsidRPr="0063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35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консультационных региональных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443FB" w14:textId="0ACEF5C1" w:rsidR="00321C39" w:rsidRPr="006354B4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Сентябрь–октябрь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09C58" w14:textId="46518C95" w:rsidR="00321C39" w:rsidRPr="006354B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У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321C39" w:rsidRPr="006354B4" w14:paraId="4F06F6BF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853D" w14:textId="77777777" w:rsidR="00321C39" w:rsidRPr="006354B4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D4F12" w14:textId="506681C6" w:rsidR="00321C39" w:rsidRPr="006354B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Апробирование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работе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успешные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практики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реализации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F648A" w14:textId="5060C9DA" w:rsidR="00321C39" w:rsidRPr="006354B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0FDD8" w14:textId="55CDF457" w:rsidR="00321C39" w:rsidRPr="006354B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У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Р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354B4">
              <w:rPr>
                <w:rFonts w:hAnsi="Times New Roman" w:cs="Times New Roman"/>
                <w:color w:val="000000"/>
                <w:sz w:val="20"/>
                <w:szCs w:val="20"/>
              </w:rPr>
              <w:t>педагоги</w:t>
            </w:r>
          </w:p>
        </w:tc>
      </w:tr>
      <w:tr w:rsidR="00321C39" w:rsidRPr="00AE7E45" w14:paraId="32E38A96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FDBC" w14:textId="77777777" w:rsidR="00321C39" w:rsidRPr="00AE7E45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2E194" w14:textId="7006585C" w:rsidR="00321C39" w:rsidRPr="00AE7E45" w:rsidRDefault="00321C39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информационно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просветительской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родительской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общественностью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вопросам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реализации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49ACC" w14:textId="713594FF" w:rsidR="00321C39" w:rsidRPr="00AE7E45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34826" w14:textId="2FA1E75C" w:rsidR="00321C39" w:rsidRPr="00AE7E45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классные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E45">
              <w:rPr>
                <w:rFonts w:hAnsi="Times New Roman" w:cs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21C39" w:rsidRPr="002615D0" w14:paraId="48BA14C3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412B" w14:textId="77777777" w:rsidR="00321C39" w:rsidRPr="002615D0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DFFB0" w14:textId="721208BC" w:rsidR="00321C39" w:rsidRPr="002615D0" w:rsidRDefault="00321C39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пополнение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банка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эффективных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практик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реализации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6E074" w14:textId="65D6DC31" w:rsidR="00321C39" w:rsidRPr="002615D0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течение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D69A0" w14:textId="6CAD6FAE" w:rsidR="00321C39" w:rsidRPr="002615D0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15D0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</w:p>
        </w:tc>
      </w:tr>
      <w:tr w:rsidR="00321C39" w:rsidRPr="001040C3" w14:paraId="0EAB38BB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836C" w14:textId="77777777" w:rsidR="00321C39" w:rsidRPr="001040C3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87E5B" w14:textId="0D538E74" w:rsidR="00321C39" w:rsidRPr="001040C3" w:rsidRDefault="00321C39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Ознакомление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работников с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информационными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методическими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материалами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вопросам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реализации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444C6" w14:textId="14AD84D7" w:rsidR="00321C39" w:rsidRPr="001040C3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течение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F1FFF" w14:textId="049255B7" w:rsidR="00321C39" w:rsidRPr="001040C3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</w:p>
        </w:tc>
      </w:tr>
      <w:tr w:rsidR="00321C39" w:rsidRPr="001040C3" w14:paraId="6B906186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875B" w14:textId="77777777" w:rsidR="00321C39" w:rsidRPr="001040C3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35805" w14:textId="780A08AB" w:rsidR="00321C39" w:rsidRPr="001040C3" w:rsidRDefault="00321C39" w:rsidP="00587BF9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Консультировать педагогических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работников по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актуальным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вопросам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реализации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486DF" w14:textId="33FB83C1" w:rsidR="00321C39" w:rsidRPr="001040C3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течение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6BE54" w14:textId="0CD51D1C" w:rsidR="00321C39" w:rsidRPr="001040C3" w:rsidRDefault="00321C39" w:rsidP="00587BF9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40C3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</w:p>
        </w:tc>
      </w:tr>
      <w:tr w:rsidR="00321C39" w:rsidRPr="00502124" w14:paraId="03B3C834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E7C8" w14:textId="77777777" w:rsidR="00321C39" w:rsidRPr="00502124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CE98F" w14:textId="3C879758" w:rsidR="00321C39" w:rsidRPr="0050212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методов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8B6D6" w14:textId="38C5D107" w:rsidR="00321C39" w:rsidRPr="0050212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</w:rPr>
              <w:t>Октябрь –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B302C" w14:textId="17F0CD04" w:rsidR="00321C39" w:rsidRPr="0050212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</w:rPr>
              <w:t>Учителя, заместитель директора по УР</w:t>
            </w:r>
          </w:p>
        </w:tc>
      </w:tr>
      <w:tr w:rsidR="00321C39" w:rsidRPr="00502124" w14:paraId="71A8BA69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9C8A" w14:textId="77777777" w:rsidR="00321C39" w:rsidRPr="00502124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C177F" w14:textId="457038B2" w:rsidR="00321C39" w:rsidRPr="0050212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предметных недель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E5A46" w14:textId="5BD6FF91" w:rsidR="00321C39" w:rsidRPr="0050212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A01EC" w14:textId="62174CB8" w:rsidR="00321C39" w:rsidRPr="0050212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заместитель директора по УР</w:t>
            </w:r>
          </w:p>
        </w:tc>
      </w:tr>
      <w:tr w:rsidR="00321C39" w:rsidRPr="00502124" w14:paraId="7ACB2DDA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0439" w14:textId="77777777" w:rsidR="00321C39" w:rsidRPr="00502124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4E13D" w14:textId="32E71007" w:rsidR="00321C39" w:rsidRPr="0050212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Стартовая диагностика учебных достижений обучающихся на начало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1B587" w14:textId="655EA692" w:rsidR="00321C39" w:rsidRPr="0050212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DEA1C" w14:textId="7B291A8F" w:rsidR="00321C39" w:rsidRPr="0050212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Руководители ШМО</w:t>
            </w:r>
          </w:p>
        </w:tc>
      </w:tr>
      <w:tr w:rsidR="00321C39" w:rsidRPr="00502124" w14:paraId="27BD8539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03CC" w14:textId="77777777" w:rsidR="00321C39" w:rsidRPr="00502124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CD2E3" w14:textId="77777777" w:rsidR="00321C39" w:rsidRPr="0050212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Методическое обеспечение внеурочной деятельности:</w:t>
            </w:r>
          </w:p>
          <w:p w14:paraId="3EBD8FD6" w14:textId="026340BC" w:rsidR="00321C39" w:rsidRPr="0050212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- анализ работы кружков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3DFB5" w14:textId="34B71FEC" w:rsidR="00321C39" w:rsidRPr="0050212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 графику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9E9DD" w14:textId="70508058" w:rsidR="00321C39" w:rsidRPr="0050212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заместитель директора по ВР, педагоги</w:t>
            </w:r>
          </w:p>
        </w:tc>
      </w:tr>
      <w:tr w:rsidR="00321C39" w:rsidRPr="00502124" w14:paraId="3339800E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E99F" w14:textId="77777777" w:rsidR="00321C39" w:rsidRPr="00502124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8981E" w14:textId="5158FA0C" w:rsidR="00321C39" w:rsidRPr="00502124" w:rsidRDefault="00321C39" w:rsidP="0058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Обобщение опыта реализации ФГОС НОО и ФГОС ООО,   ФГОС СОО в школе:</w:t>
            </w:r>
          </w:p>
          <w:p w14:paraId="7BD7439D" w14:textId="1571B132" w:rsidR="00321C39" w:rsidRPr="00502124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"/>
              </w:rPr>
              <w:t>- анализ работы учителей</w:t>
            </w: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9C97C" w14:textId="74CA7321" w:rsidR="00321C39" w:rsidRPr="0050212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Сентябрь-май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35FA9" w14:textId="0A1E7B60" w:rsidR="00321C39" w:rsidRPr="00502124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2124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Заместители директора, учителя</w:t>
            </w:r>
          </w:p>
        </w:tc>
      </w:tr>
      <w:tr w:rsidR="00321C39" w:rsidRPr="00B2659E" w14:paraId="4AD4D4A2" w14:textId="77777777" w:rsidTr="000A197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02C7" w14:textId="77777777" w:rsidR="00321C39" w:rsidRPr="00B2659E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77DF6" w14:textId="060294BC" w:rsidR="00321C39" w:rsidRPr="00B2659E" w:rsidRDefault="00321C39" w:rsidP="0058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Определение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темы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самообразованию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работников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оказание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помощи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разработке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планов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80EF8" w14:textId="04379894" w:rsidR="00321C39" w:rsidRPr="00B2659E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340AC" w14:textId="133CED91" w:rsidR="00321C39" w:rsidRPr="00B2659E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У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321C39" w:rsidRPr="00B2659E" w14:paraId="4214E50C" w14:textId="77777777" w:rsidTr="000A197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190E" w14:textId="77777777" w:rsidR="00321C39" w:rsidRPr="00B2659E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C3149" w14:textId="3A7D94F8" w:rsidR="00321C39" w:rsidRPr="00B2659E" w:rsidRDefault="00321C39" w:rsidP="0058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Сопровождение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молодых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работников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вновь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поступивших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работу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B9974" w14:textId="09409FE7" w:rsidR="00321C39" w:rsidRPr="00B2659E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течение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AF279" w14:textId="74C54EDC" w:rsidR="00321C39" w:rsidRPr="00B2659E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У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321C39" w:rsidRPr="00B2659E" w14:paraId="18F1AC89" w14:textId="77777777" w:rsidTr="000A197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E5CE" w14:textId="77777777" w:rsidR="00321C39" w:rsidRPr="00B2659E" w:rsidRDefault="00321C39" w:rsidP="003D4D8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lang w:val="ru" w:eastAsia="ru-RU"/>
              </w:rPr>
            </w:pP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FB7A0" w14:textId="0058E6C2" w:rsidR="00321C39" w:rsidRPr="00B2659E" w:rsidRDefault="00321C39" w:rsidP="00587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индивидуальной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работы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с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педагогическими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работниками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439E8" w14:textId="2F876CD8" w:rsidR="00321C39" w:rsidRPr="00B2659E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E6FBE" w14:textId="79676039" w:rsidR="00321C39" w:rsidRPr="00B2659E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59E">
              <w:rPr>
                <w:rFonts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321C39" w:rsidRPr="00DA23E0" w14:paraId="531E1FB6" w14:textId="77777777" w:rsidTr="00DE55EE"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616B" w14:textId="4E57FFAB" w:rsidR="00321C39" w:rsidRPr="00DA23E0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751EE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7. Материально - техническое обеспечение</w:t>
            </w:r>
          </w:p>
        </w:tc>
      </w:tr>
      <w:tr w:rsidR="00321C39" w:rsidRPr="003751EE" w14:paraId="333CF87F" w14:textId="77777777" w:rsidTr="00456F3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5ACA" w14:textId="3D8ACE95" w:rsidR="00321C39" w:rsidRPr="003751EE" w:rsidRDefault="00321C39" w:rsidP="005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</w:pPr>
            <w:r w:rsidRPr="003751EE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429AD" w14:textId="77777777" w:rsidR="00321C39" w:rsidRPr="003751EE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751E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Обеспечение соответствия ОО требованиям ФГОС:</w:t>
            </w:r>
          </w:p>
          <w:p w14:paraId="1DFFB428" w14:textId="77777777" w:rsidR="00321C39" w:rsidRPr="003751EE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751E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- материально-технической базы;</w:t>
            </w:r>
          </w:p>
          <w:p w14:paraId="75AF21FE" w14:textId="77777777" w:rsidR="00321C39" w:rsidRPr="003751EE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751E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- санитарно-гигиенических условий;</w:t>
            </w:r>
          </w:p>
          <w:p w14:paraId="5AB807B4" w14:textId="77777777" w:rsidR="00321C39" w:rsidRPr="003751EE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751EE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- противопожарным нормам, </w:t>
            </w:r>
          </w:p>
          <w:p w14:paraId="610C7CF3" w14:textId="77777777" w:rsidR="00321C39" w:rsidRPr="003751EE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751E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- нормам охраны труда работников;</w:t>
            </w:r>
          </w:p>
          <w:p w14:paraId="37225A15" w14:textId="77777777" w:rsidR="00321C39" w:rsidRPr="003751EE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751E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- информационно-образовательной среды;</w:t>
            </w:r>
          </w:p>
          <w:p w14:paraId="3BE6AF5F" w14:textId="77777777" w:rsidR="00321C39" w:rsidRPr="003751EE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3751E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- укомплектованности библиотечного фонда школы печатными и электронными образовательными ресурсами;</w:t>
            </w:r>
          </w:p>
          <w:p w14:paraId="0CAED0C7" w14:textId="1BE29DE4" w:rsidR="00321C39" w:rsidRPr="003751EE" w:rsidRDefault="00321C39" w:rsidP="00587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3751E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- контролируемого доступа участников образовательного процесса к информационным образовательным ресурсам в сети «Интернет»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C0A28" w14:textId="5FCFE727" w:rsidR="00321C39" w:rsidRPr="003751EE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1E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E6C48" w14:textId="506C7E8E" w:rsidR="00321C39" w:rsidRPr="003751EE" w:rsidRDefault="00321C39" w:rsidP="0058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1EE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Директор</w:t>
            </w:r>
          </w:p>
        </w:tc>
      </w:tr>
    </w:tbl>
    <w:p w14:paraId="0CF6DCB7" w14:textId="739A7B4C" w:rsidR="00874718" w:rsidRPr="00AE6AAE" w:rsidRDefault="00874718" w:rsidP="00FF1CB1">
      <w:pPr>
        <w:tabs>
          <w:tab w:val="left" w:pos="815"/>
        </w:tabs>
        <w:spacing w:after="1" w:line="298" w:lineRule="exact"/>
        <w:jc w:val="center"/>
        <w:rPr>
          <w:rFonts w:ascii="Times New Roman" w:hAnsi="Times New Roman"/>
          <w:b/>
          <w:sz w:val="24"/>
          <w:szCs w:val="24"/>
        </w:rPr>
      </w:pPr>
      <w:r w:rsidRPr="00AE6AAE">
        <w:rPr>
          <w:rFonts w:ascii="Times New Roman" w:hAnsi="Times New Roman"/>
          <w:b/>
          <w:sz w:val="24"/>
          <w:szCs w:val="24"/>
          <w:lang w:val="ru"/>
        </w:rPr>
        <w:lastRenderedPageBreak/>
        <w:t>3</w:t>
      </w:r>
      <w:r w:rsidR="004824B2" w:rsidRPr="00AE6AAE">
        <w:rPr>
          <w:rFonts w:ascii="Times New Roman" w:hAnsi="Times New Roman"/>
          <w:b/>
          <w:sz w:val="24"/>
          <w:szCs w:val="24"/>
          <w:lang w:val="ru"/>
        </w:rPr>
        <w:t xml:space="preserve">. </w:t>
      </w:r>
      <w:r w:rsidRPr="00AE6AAE">
        <w:rPr>
          <w:rFonts w:ascii="Times New Roman" w:hAnsi="Times New Roman"/>
          <w:b/>
          <w:sz w:val="24"/>
          <w:szCs w:val="24"/>
        </w:rPr>
        <w:t>План мероприятий по подготовке к государственной (итоговой) аттестации</w:t>
      </w:r>
    </w:p>
    <w:p w14:paraId="77C7C073" w14:textId="77777777" w:rsidR="00FF1CB1" w:rsidRPr="00AE6AAE" w:rsidRDefault="00FF1CB1" w:rsidP="00FF1CB1">
      <w:pPr>
        <w:tabs>
          <w:tab w:val="left" w:pos="815"/>
        </w:tabs>
        <w:spacing w:after="1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02"/>
        <w:gridCol w:w="4939"/>
        <w:gridCol w:w="1941"/>
        <w:gridCol w:w="2023"/>
      </w:tblGrid>
      <w:tr w:rsidR="005154A7" w:rsidRPr="00AE6AAE" w14:paraId="4007E509" w14:textId="77777777" w:rsidTr="00BB7200">
        <w:tc>
          <w:tcPr>
            <w:tcW w:w="702" w:type="dxa"/>
          </w:tcPr>
          <w:p w14:paraId="58EE5CF5" w14:textId="671ED50E" w:rsidR="00BB7200" w:rsidRPr="00AE6AAE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"/>
              </w:rPr>
            </w:pPr>
            <w:r w:rsidRPr="00AE6AAE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AE6AAE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п</w:t>
            </w:r>
            <w:proofErr w:type="gramEnd"/>
            <w:r w:rsidRPr="00AE6AAE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/п</w:t>
            </w:r>
          </w:p>
        </w:tc>
        <w:tc>
          <w:tcPr>
            <w:tcW w:w="4939" w:type="dxa"/>
          </w:tcPr>
          <w:p w14:paraId="4DE81680" w14:textId="24E0727F" w:rsidR="00BB7200" w:rsidRPr="00AE6AAE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"/>
              </w:rPr>
            </w:pPr>
            <w:r w:rsidRPr="00AE6AAE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Мероприятия</w:t>
            </w:r>
          </w:p>
        </w:tc>
        <w:tc>
          <w:tcPr>
            <w:tcW w:w="1941" w:type="dxa"/>
          </w:tcPr>
          <w:p w14:paraId="5BB41792" w14:textId="51954801" w:rsidR="00BB7200" w:rsidRPr="00AE6AAE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"/>
              </w:rPr>
            </w:pPr>
            <w:r w:rsidRPr="00AE6AAE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Сроки</w:t>
            </w:r>
          </w:p>
        </w:tc>
        <w:tc>
          <w:tcPr>
            <w:tcW w:w="2023" w:type="dxa"/>
          </w:tcPr>
          <w:p w14:paraId="26F92B89" w14:textId="66F82E58" w:rsidR="00BB7200" w:rsidRPr="00AE6AAE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AE6AAE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Ответственные</w:t>
            </w:r>
          </w:p>
        </w:tc>
      </w:tr>
      <w:tr w:rsidR="005154A7" w:rsidRPr="00AE6AAE" w14:paraId="60480F81" w14:textId="77777777" w:rsidTr="002B3742">
        <w:tc>
          <w:tcPr>
            <w:tcW w:w="9605" w:type="dxa"/>
            <w:gridSpan w:val="4"/>
          </w:tcPr>
          <w:p w14:paraId="79EEFC0A" w14:textId="3ECC550D" w:rsidR="00BB7200" w:rsidRPr="00AE6AAE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AE6AAE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154A7" w:rsidRPr="00F806A1" w14:paraId="61639FAA" w14:textId="77777777" w:rsidTr="00BB7200">
        <w:tc>
          <w:tcPr>
            <w:tcW w:w="702" w:type="dxa"/>
          </w:tcPr>
          <w:p w14:paraId="25C6E08A" w14:textId="19D2441B" w:rsidR="00BB7200" w:rsidRPr="00F806A1" w:rsidRDefault="00BB7200" w:rsidP="002D28A9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F806A1">
              <w:rPr>
                <w:rFonts w:ascii="Times New Roman" w:hAnsi="Times New Roman"/>
                <w:i w:val="0"/>
                <w:lang w:val="ru"/>
              </w:rPr>
              <w:t>1.1</w:t>
            </w:r>
          </w:p>
        </w:tc>
        <w:tc>
          <w:tcPr>
            <w:tcW w:w="4939" w:type="dxa"/>
          </w:tcPr>
          <w:p w14:paraId="328B7635" w14:textId="6C9D592F" w:rsidR="00BB7200" w:rsidRPr="00F806A1" w:rsidRDefault="00BB7200" w:rsidP="002B3742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Изучение нормативно-правовой базы проведения государствен</w:t>
            </w:r>
            <w:r w:rsidR="00F806A1"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ной (итоговой) аттестации в 2023</w:t>
            </w:r>
            <w:r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-202</w:t>
            </w:r>
            <w:r w:rsidR="00F806A1"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4</w:t>
            </w:r>
            <w:r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учебном году:</w:t>
            </w:r>
          </w:p>
          <w:p w14:paraId="2B42A426" w14:textId="77777777" w:rsidR="00BB7200" w:rsidRPr="00F806A1" w:rsidRDefault="00BB7200" w:rsidP="002B3742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- на совещаниях при отделе образования;</w:t>
            </w:r>
          </w:p>
          <w:p w14:paraId="36A017ED" w14:textId="77777777" w:rsidR="00BB7200" w:rsidRPr="00F806A1" w:rsidRDefault="00BB7200" w:rsidP="00547E30">
            <w:pPr>
              <w:numPr>
                <w:ilvl w:val="0"/>
                <w:numId w:val="4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на совещаниях при директоре;</w:t>
            </w:r>
          </w:p>
          <w:p w14:paraId="36C2BBEF" w14:textId="77777777" w:rsidR="00BB7200" w:rsidRPr="00F806A1" w:rsidRDefault="00BB7200" w:rsidP="00547E30">
            <w:pPr>
              <w:numPr>
                <w:ilvl w:val="0"/>
                <w:numId w:val="4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на заседаниях методических объединений;</w:t>
            </w:r>
          </w:p>
          <w:p w14:paraId="59A0D7C9" w14:textId="67B09BAF" w:rsidR="00BB7200" w:rsidRPr="00F806A1" w:rsidRDefault="00BB7200" w:rsidP="002D28A9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F806A1">
              <w:rPr>
                <w:rFonts w:ascii="Times New Roman" w:eastAsia="Arial Unicode MS" w:hAnsi="Times New Roman"/>
                <w:iCs/>
                <w:sz w:val="20"/>
                <w:szCs w:val="20"/>
                <w:lang w:val="ru"/>
              </w:rPr>
              <w:t>- на классных часах, родительских собраниях</w:t>
            </w:r>
          </w:p>
        </w:tc>
        <w:tc>
          <w:tcPr>
            <w:tcW w:w="1941" w:type="dxa"/>
          </w:tcPr>
          <w:p w14:paraId="0A832911" w14:textId="7D517CEF" w:rsidR="00BB7200" w:rsidRPr="00F806A1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</w:rPr>
            </w:pPr>
            <w:r w:rsidRPr="00F806A1">
              <w:rPr>
                <w:rFonts w:ascii="Times New Roman" w:hAnsi="Times New Roman"/>
                <w:i w:val="0"/>
              </w:rPr>
              <w:t>сентябрь-май</w:t>
            </w:r>
          </w:p>
        </w:tc>
        <w:tc>
          <w:tcPr>
            <w:tcW w:w="2023" w:type="dxa"/>
          </w:tcPr>
          <w:p w14:paraId="64CB2BFE" w14:textId="3A32E066" w:rsidR="00BB7200" w:rsidRPr="00F806A1" w:rsidRDefault="00BB7200" w:rsidP="002D28A9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-RU"/>
              </w:rPr>
            </w:pPr>
            <w:r w:rsidRPr="00F806A1">
              <w:rPr>
                <w:rFonts w:ascii="Times New Roman" w:hAnsi="Times New Roman"/>
                <w:i w:val="0"/>
                <w:lang w:val="ru-RU"/>
              </w:rPr>
              <w:t>Заместитель директора по УР, классные руководители</w:t>
            </w:r>
          </w:p>
        </w:tc>
      </w:tr>
      <w:tr w:rsidR="005154A7" w:rsidRPr="00F806A1" w14:paraId="783EE7DA" w14:textId="77777777" w:rsidTr="00BB7200">
        <w:tc>
          <w:tcPr>
            <w:tcW w:w="702" w:type="dxa"/>
          </w:tcPr>
          <w:p w14:paraId="09EA61F0" w14:textId="22DF684E" w:rsidR="00BB7200" w:rsidRPr="00F806A1" w:rsidRDefault="00BB7200" w:rsidP="002D28A9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F806A1">
              <w:rPr>
                <w:rFonts w:ascii="Times New Roman" w:hAnsi="Times New Roman"/>
                <w:i w:val="0"/>
                <w:lang w:val="ru"/>
              </w:rPr>
              <w:t>1.2</w:t>
            </w:r>
          </w:p>
        </w:tc>
        <w:tc>
          <w:tcPr>
            <w:tcW w:w="4939" w:type="dxa"/>
          </w:tcPr>
          <w:p w14:paraId="7FBBFB97" w14:textId="77777777" w:rsidR="00BB7200" w:rsidRPr="00F806A1" w:rsidRDefault="00BB7200" w:rsidP="002D2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941" w:type="dxa"/>
          </w:tcPr>
          <w:p w14:paraId="69AFD407" w14:textId="77777777" w:rsidR="00BB7200" w:rsidRPr="00F806A1" w:rsidRDefault="00BB7200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23" w:type="dxa"/>
          </w:tcPr>
          <w:p w14:paraId="1965FA45" w14:textId="2FD5366D" w:rsidR="00BB7200" w:rsidRPr="00F806A1" w:rsidRDefault="00BB7200" w:rsidP="002D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5154A7" w:rsidRPr="00F806A1" w14:paraId="344C6C1B" w14:textId="77777777" w:rsidTr="00BB7200">
        <w:tc>
          <w:tcPr>
            <w:tcW w:w="702" w:type="dxa"/>
          </w:tcPr>
          <w:p w14:paraId="20519EA4" w14:textId="77777777" w:rsidR="00BB7200" w:rsidRPr="00F806A1" w:rsidRDefault="00BB7200" w:rsidP="002D28A9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F806A1">
              <w:rPr>
                <w:rFonts w:ascii="Times New Roman" w:hAnsi="Times New Roman"/>
                <w:i w:val="0"/>
                <w:lang w:val="ru"/>
              </w:rPr>
              <w:t>1.3</w:t>
            </w:r>
          </w:p>
        </w:tc>
        <w:tc>
          <w:tcPr>
            <w:tcW w:w="4939" w:type="dxa"/>
          </w:tcPr>
          <w:p w14:paraId="763FCA93" w14:textId="77777777" w:rsidR="00BB7200" w:rsidRPr="00F806A1" w:rsidRDefault="00BB7200" w:rsidP="002D2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Изучение инструкций и методических материалов на заседаниях МО:</w:t>
            </w:r>
          </w:p>
          <w:p w14:paraId="084B50CF" w14:textId="77777777" w:rsidR="00BB7200" w:rsidRPr="00F806A1" w:rsidRDefault="00BB7200" w:rsidP="00547E30">
            <w:pPr>
              <w:numPr>
                <w:ilvl w:val="0"/>
                <w:numId w:val="5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14:paraId="4C67BBC9" w14:textId="5C3244D2" w:rsidR="00BB7200" w:rsidRPr="00F806A1" w:rsidRDefault="00BB7200" w:rsidP="00547E30">
            <w:pPr>
              <w:numPr>
                <w:ilvl w:val="0"/>
                <w:numId w:val="5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изучение технологии проведения в форме ОГЭ, ЕГЭ, ГВЭ</w:t>
            </w:r>
          </w:p>
        </w:tc>
        <w:tc>
          <w:tcPr>
            <w:tcW w:w="1941" w:type="dxa"/>
          </w:tcPr>
          <w:p w14:paraId="429BFCC4" w14:textId="77777777" w:rsidR="00BB7200" w:rsidRPr="00F806A1" w:rsidRDefault="00BB7200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023" w:type="dxa"/>
          </w:tcPr>
          <w:p w14:paraId="753CB082" w14:textId="09D7A04C" w:rsidR="00BB7200" w:rsidRPr="00F806A1" w:rsidRDefault="00BB7200" w:rsidP="002D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5154A7" w:rsidRPr="005154A7" w14:paraId="15DA304A" w14:textId="77777777" w:rsidTr="0014199E">
        <w:tc>
          <w:tcPr>
            <w:tcW w:w="702" w:type="dxa"/>
          </w:tcPr>
          <w:p w14:paraId="588A0D91" w14:textId="3050EA61" w:rsidR="005154A7" w:rsidRPr="005154A7" w:rsidRDefault="005C4D60" w:rsidP="002D28A9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>
              <w:rPr>
                <w:rFonts w:ascii="Times New Roman" w:hAnsi="Times New Roman"/>
                <w:i w:val="0"/>
                <w:lang w:val="ru"/>
              </w:rPr>
              <w:t>1.4</w:t>
            </w:r>
          </w:p>
        </w:tc>
        <w:tc>
          <w:tcPr>
            <w:tcW w:w="4939" w:type="dxa"/>
            <w:vAlign w:val="center"/>
          </w:tcPr>
          <w:p w14:paraId="43376B7C" w14:textId="45A3B721" w:rsidR="005154A7" w:rsidRPr="005154A7" w:rsidRDefault="005154A7" w:rsidP="00515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Информирование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участников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отношений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об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изменениях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нормативной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правовой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базе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1941" w:type="dxa"/>
            <w:vAlign w:val="center"/>
          </w:tcPr>
          <w:p w14:paraId="40235EE5" w14:textId="5363222C" w:rsidR="005154A7" w:rsidRPr="005154A7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023" w:type="dxa"/>
            <w:vAlign w:val="center"/>
          </w:tcPr>
          <w:p w14:paraId="27FC51C8" w14:textId="1D22C695" w:rsidR="005154A7" w:rsidRPr="005154A7" w:rsidRDefault="005154A7" w:rsidP="002D2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4A7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</w:p>
        </w:tc>
      </w:tr>
      <w:tr w:rsidR="005154A7" w:rsidRPr="00F806A1" w14:paraId="7EB0D541" w14:textId="77777777" w:rsidTr="00C41B92">
        <w:tc>
          <w:tcPr>
            <w:tcW w:w="9605" w:type="dxa"/>
            <w:gridSpan w:val="4"/>
          </w:tcPr>
          <w:p w14:paraId="72DC0B77" w14:textId="77777777" w:rsidR="005154A7" w:rsidRPr="00F806A1" w:rsidRDefault="005154A7" w:rsidP="00874718">
            <w:pPr>
              <w:pStyle w:val="a9"/>
              <w:tabs>
                <w:tab w:val="left" w:pos="815"/>
              </w:tabs>
              <w:spacing w:after="1" w:line="298" w:lineRule="exact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</w:pPr>
            <w:r w:rsidRPr="00F806A1">
              <w:rPr>
                <w:rFonts w:ascii="Times New Roman" w:hAnsi="Times New Roman"/>
                <w:b/>
                <w:i w:val="0"/>
                <w:sz w:val="24"/>
                <w:szCs w:val="24"/>
              </w:rPr>
              <w:t>Раздел 2. Кадры</w:t>
            </w:r>
          </w:p>
        </w:tc>
      </w:tr>
      <w:tr w:rsidR="005154A7" w:rsidRPr="00F806A1" w14:paraId="39D838A0" w14:textId="77777777" w:rsidTr="00BB7200">
        <w:tc>
          <w:tcPr>
            <w:tcW w:w="702" w:type="dxa"/>
          </w:tcPr>
          <w:p w14:paraId="60F216B9" w14:textId="77777777" w:rsidR="005154A7" w:rsidRPr="00F806A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F806A1">
              <w:rPr>
                <w:rFonts w:ascii="Times New Roman" w:hAnsi="Times New Roman"/>
                <w:i w:val="0"/>
                <w:lang w:val="ru"/>
              </w:rPr>
              <w:t>2.1</w:t>
            </w:r>
          </w:p>
        </w:tc>
        <w:tc>
          <w:tcPr>
            <w:tcW w:w="4939" w:type="dxa"/>
          </w:tcPr>
          <w:p w14:paraId="425E97A4" w14:textId="77777777" w:rsidR="005154A7" w:rsidRPr="00F806A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Проведение инструктивно-методических совещаний:</w:t>
            </w:r>
          </w:p>
          <w:p w14:paraId="41EC3FA7" w14:textId="68E999E0" w:rsidR="005154A7" w:rsidRPr="00F806A1" w:rsidRDefault="005154A7" w:rsidP="00547E30">
            <w:pPr>
              <w:numPr>
                <w:ilvl w:val="0"/>
                <w:numId w:val="6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анализ результатов ЕГЭ и ОГЭ  в 2022-2023 учебном году на заседаниях МО учителей-предметников;</w:t>
            </w:r>
          </w:p>
          <w:p w14:paraId="1F52B1AD" w14:textId="5FE39998" w:rsidR="005154A7" w:rsidRPr="00F806A1" w:rsidRDefault="005154A7" w:rsidP="00547E30">
            <w:pPr>
              <w:numPr>
                <w:ilvl w:val="0"/>
                <w:numId w:val="6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изучение проектов КИМов 2024 года;</w:t>
            </w:r>
          </w:p>
          <w:p w14:paraId="427702AE" w14:textId="25FB44D8" w:rsidR="005154A7" w:rsidRPr="00F806A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F806A1">
              <w:rPr>
                <w:rFonts w:ascii="Times New Roman" w:eastAsia="Arial Unicode MS" w:hAnsi="Times New Roman"/>
                <w:i w:val="0"/>
                <w:iCs w:val="0"/>
                <w:lang w:val="ru" w:bidi="ar-SA"/>
              </w:rPr>
              <w:t>- изучение нормативно-правовой базы проведения государственной (итоговой) аттестации в 2024 году</w:t>
            </w:r>
          </w:p>
        </w:tc>
        <w:tc>
          <w:tcPr>
            <w:tcW w:w="1941" w:type="dxa"/>
          </w:tcPr>
          <w:p w14:paraId="6AAE95F7" w14:textId="77777777" w:rsidR="005154A7" w:rsidRPr="00F806A1" w:rsidRDefault="005154A7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"/>
              </w:rPr>
            </w:pPr>
            <w:r w:rsidRPr="00F806A1">
              <w:rPr>
                <w:rFonts w:ascii="Times New Roman" w:hAnsi="Times New Roman"/>
                <w:i w:val="0"/>
              </w:rPr>
              <w:t>октябрь, апрель</w:t>
            </w:r>
          </w:p>
        </w:tc>
        <w:tc>
          <w:tcPr>
            <w:tcW w:w="2023" w:type="dxa"/>
          </w:tcPr>
          <w:p w14:paraId="46BC0CE1" w14:textId="4EB16593" w:rsidR="005154A7" w:rsidRPr="00F806A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Руководители МО,</w:t>
            </w:r>
          </w:p>
          <w:p w14:paraId="37470003" w14:textId="600C745A" w:rsidR="005154A7" w:rsidRPr="00F806A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F806A1">
              <w:rPr>
                <w:rFonts w:ascii="Times New Roman" w:eastAsia="Arial Unicode MS" w:hAnsi="Times New Roman"/>
                <w:i w:val="0"/>
                <w:iCs w:val="0"/>
                <w:lang w:val="ru" w:bidi="ar-SA"/>
              </w:rPr>
              <w:t>Заместитель директора по УР</w:t>
            </w:r>
          </w:p>
        </w:tc>
      </w:tr>
      <w:tr w:rsidR="005154A7" w:rsidRPr="00F806A1" w14:paraId="569D21B2" w14:textId="77777777" w:rsidTr="00BB7200">
        <w:tc>
          <w:tcPr>
            <w:tcW w:w="702" w:type="dxa"/>
          </w:tcPr>
          <w:p w14:paraId="37011B2E" w14:textId="77777777" w:rsidR="005154A7" w:rsidRPr="00F806A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F806A1">
              <w:rPr>
                <w:rFonts w:ascii="Times New Roman" w:hAnsi="Times New Roman"/>
                <w:i w:val="0"/>
                <w:lang w:val="ru"/>
              </w:rPr>
              <w:t>2.2</w:t>
            </w:r>
          </w:p>
        </w:tc>
        <w:tc>
          <w:tcPr>
            <w:tcW w:w="4939" w:type="dxa"/>
          </w:tcPr>
          <w:p w14:paraId="407C915F" w14:textId="0D6264D3" w:rsidR="005154A7" w:rsidRPr="00F806A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Участие учителей школы, работающих в 9-11-х классах, в работе семинаров различного уровня по вопросу подготовки к ОГЭ, ЕГЭ</w:t>
            </w:r>
          </w:p>
        </w:tc>
        <w:tc>
          <w:tcPr>
            <w:tcW w:w="1941" w:type="dxa"/>
          </w:tcPr>
          <w:p w14:paraId="05E1C54E" w14:textId="77777777" w:rsidR="005154A7" w:rsidRPr="00F806A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2023" w:type="dxa"/>
          </w:tcPr>
          <w:p w14:paraId="415AE201" w14:textId="77777777" w:rsidR="005154A7" w:rsidRPr="00F806A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 w:rsidRPr="00F806A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806A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предметники</w:t>
            </w:r>
          </w:p>
        </w:tc>
      </w:tr>
      <w:tr w:rsidR="005154A7" w:rsidRPr="00FB2A86" w14:paraId="6151E2E9" w14:textId="77777777" w:rsidTr="00BB7200">
        <w:tc>
          <w:tcPr>
            <w:tcW w:w="702" w:type="dxa"/>
          </w:tcPr>
          <w:p w14:paraId="652281A1" w14:textId="77777777" w:rsidR="005154A7" w:rsidRPr="00FB2A86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FB2A86">
              <w:rPr>
                <w:rFonts w:ascii="Times New Roman" w:hAnsi="Times New Roman"/>
                <w:i w:val="0"/>
                <w:lang w:val="ru"/>
              </w:rPr>
              <w:t>2.3</w:t>
            </w:r>
          </w:p>
        </w:tc>
        <w:tc>
          <w:tcPr>
            <w:tcW w:w="4939" w:type="dxa"/>
          </w:tcPr>
          <w:p w14:paraId="77D3E0C4" w14:textId="77777777" w:rsidR="005154A7" w:rsidRPr="00FB2A86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86">
              <w:rPr>
                <w:rFonts w:ascii="Times New Roman" w:hAnsi="Times New Roman" w:cs="Times New Roman"/>
                <w:sz w:val="20"/>
                <w:szCs w:val="20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14:paraId="1662B2E5" w14:textId="577B218E" w:rsidR="005154A7" w:rsidRPr="00FB2A86" w:rsidRDefault="005154A7" w:rsidP="00547E30">
            <w:pPr>
              <w:numPr>
                <w:ilvl w:val="0"/>
                <w:numId w:val="7"/>
              </w:numPr>
              <w:tabs>
                <w:tab w:val="left" w:pos="1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2A8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выбора </w:t>
            </w:r>
            <w:proofErr w:type="gramStart"/>
            <w:r w:rsidRPr="00FB2A8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FB2A86">
              <w:rPr>
                <w:rFonts w:ascii="Times New Roman" w:hAnsi="Times New Roman" w:cs="Times New Roman"/>
                <w:sz w:val="20"/>
                <w:szCs w:val="20"/>
              </w:rPr>
              <w:t xml:space="preserve"> экзаменов государственной (итоговой) аттестации;</w:t>
            </w:r>
          </w:p>
          <w:p w14:paraId="6375C00C" w14:textId="77777777" w:rsidR="005154A7" w:rsidRPr="00FB2A86" w:rsidRDefault="005154A7" w:rsidP="00547E30">
            <w:pPr>
              <w:numPr>
                <w:ilvl w:val="0"/>
                <w:numId w:val="7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2A86">
              <w:rPr>
                <w:rFonts w:ascii="Times New Roman" w:hAnsi="Times New Roman" w:cs="Times New Roman"/>
                <w:sz w:val="20"/>
                <w:szCs w:val="20"/>
              </w:rPr>
              <w:t xml:space="preserve">о допуске </w:t>
            </w:r>
            <w:proofErr w:type="gramStart"/>
            <w:r w:rsidRPr="00FB2A8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B2A86">
              <w:rPr>
                <w:rFonts w:ascii="Times New Roman" w:hAnsi="Times New Roman" w:cs="Times New Roman"/>
                <w:sz w:val="20"/>
                <w:szCs w:val="20"/>
              </w:rPr>
              <w:t xml:space="preserve"> к государственной (итоговой) аттестации;</w:t>
            </w:r>
          </w:p>
          <w:p w14:paraId="375589CA" w14:textId="49CDE997" w:rsidR="005154A7" w:rsidRPr="00FB2A86" w:rsidRDefault="005154A7" w:rsidP="00547E30">
            <w:pPr>
              <w:numPr>
                <w:ilvl w:val="0"/>
                <w:numId w:val="7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2A86">
              <w:rPr>
                <w:rFonts w:ascii="Times New Roman" w:hAnsi="Times New Roman" w:cs="Times New Roman"/>
                <w:sz w:val="20"/>
                <w:szCs w:val="20"/>
              </w:rPr>
              <w:t>анализ результатов государственной (итоговой) аттестации 2023-2024 учебного года и определение задач на 2024-2025 учебный год</w:t>
            </w:r>
          </w:p>
        </w:tc>
        <w:tc>
          <w:tcPr>
            <w:tcW w:w="1941" w:type="dxa"/>
          </w:tcPr>
          <w:p w14:paraId="6793E6C4" w14:textId="77777777" w:rsidR="005154A7" w:rsidRPr="00FB2A86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86">
              <w:rPr>
                <w:rFonts w:ascii="Times New Roman" w:hAnsi="Times New Roman" w:cs="Times New Roman"/>
                <w:sz w:val="20"/>
                <w:szCs w:val="20"/>
              </w:rPr>
              <w:t>апрель-июнь</w:t>
            </w:r>
          </w:p>
        </w:tc>
        <w:tc>
          <w:tcPr>
            <w:tcW w:w="2023" w:type="dxa"/>
          </w:tcPr>
          <w:p w14:paraId="3008EBFC" w14:textId="6B79BDF6" w:rsidR="005154A7" w:rsidRPr="00FB2A86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8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5154A7" w:rsidRPr="00432A61" w14:paraId="0DE12AC8" w14:textId="77777777" w:rsidTr="00C41B92">
        <w:tc>
          <w:tcPr>
            <w:tcW w:w="9605" w:type="dxa"/>
            <w:gridSpan w:val="4"/>
          </w:tcPr>
          <w:p w14:paraId="1D7ADF9C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</w:pPr>
            <w:r w:rsidRPr="00432A61">
              <w:rPr>
                <w:rFonts w:ascii="Times New Roman" w:hAnsi="Times New Roman"/>
                <w:b/>
                <w:i w:val="0"/>
                <w:sz w:val="24"/>
                <w:szCs w:val="24"/>
              </w:rPr>
              <w:t>Раздел 3. Организация. Управление. Контроль</w:t>
            </w:r>
          </w:p>
        </w:tc>
      </w:tr>
      <w:tr w:rsidR="005154A7" w:rsidRPr="00432A61" w14:paraId="7E3AC4AB" w14:textId="77777777" w:rsidTr="00BB7200">
        <w:tc>
          <w:tcPr>
            <w:tcW w:w="702" w:type="dxa"/>
          </w:tcPr>
          <w:p w14:paraId="1232FC99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432A61">
              <w:rPr>
                <w:rFonts w:ascii="Times New Roman" w:hAnsi="Times New Roman"/>
                <w:i w:val="0"/>
                <w:lang w:val="ru"/>
              </w:rPr>
              <w:t>3.1</w:t>
            </w:r>
          </w:p>
        </w:tc>
        <w:tc>
          <w:tcPr>
            <w:tcW w:w="4939" w:type="dxa"/>
          </w:tcPr>
          <w:p w14:paraId="49112710" w14:textId="77777777" w:rsidR="005154A7" w:rsidRPr="00432A6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Сбор информации о выборе предметов для прохождения государственной (итоговой) аттестации через анкетирование выпускников 9,11 классов</w:t>
            </w:r>
          </w:p>
        </w:tc>
        <w:tc>
          <w:tcPr>
            <w:tcW w:w="1941" w:type="dxa"/>
          </w:tcPr>
          <w:p w14:paraId="32147478" w14:textId="77777777" w:rsidR="005154A7" w:rsidRPr="00432A6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октябрь, до 1 марта</w:t>
            </w:r>
          </w:p>
        </w:tc>
        <w:tc>
          <w:tcPr>
            <w:tcW w:w="2023" w:type="dxa"/>
          </w:tcPr>
          <w:p w14:paraId="55C4E966" w14:textId="1AD5FA64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5154A7" w:rsidRPr="00432A61" w14:paraId="4A5C199B" w14:textId="77777777" w:rsidTr="00BB7200">
        <w:tc>
          <w:tcPr>
            <w:tcW w:w="702" w:type="dxa"/>
          </w:tcPr>
          <w:p w14:paraId="2F97D36D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432A61">
              <w:rPr>
                <w:rFonts w:ascii="Times New Roman" w:hAnsi="Times New Roman"/>
                <w:i w:val="0"/>
                <w:lang w:val="ru"/>
              </w:rPr>
              <w:t>3.2</w:t>
            </w:r>
          </w:p>
        </w:tc>
        <w:tc>
          <w:tcPr>
            <w:tcW w:w="4939" w:type="dxa"/>
          </w:tcPr>
          <w:p w14:paraId="6E96C773" w14:textId="77777777" w:rsidR="005154A7" w:rsidRPr="00432A6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Подготовка выпускников 9,11-х классов к государственной (итоговой) аттестации:</w:t>
            </w:r>
          </w:p>
          <w:p w14:paraId="296E723A" w14:textId="77777777" w:rsidR="005154A7" w:rsidRPr="00432A61" w:rsidRDefault="005154A7" w:rsidP="00547E30">
            <w:pPr>
              <w:numPr>
                <w:ilvl w:val="0"/>
                <w:numId w:val="8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проведение собраний учащихся;</w:t>
            </w:r>
          </w:p>
          <w:p w14:paraId="0D20E0D5" w14:textId="77777777" w:rsidR="005154A7" w:rsidRPr="00432A61" w:rsidRDefault="005154A7" w:rsidP="00547E30">
            <w:pPr>
              <w:numPr>
                <w:ilvl w:val="0"/>
                <w:numId w:val="8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нормативно-правовой базы, регулирующей проведение государственной (итоговой) аттестации;</w:t>
            </w:r>
          </w:p>
          <w:p w14:paraId="415E02FA" w14:textId="77777777" w:rsidR="005154A7" w:rsidRPr="00432A61" w:rsidRDefault="005154A7" w:rsidP="00547E30">
            <w:pPr>
              <w:numPr>
                <w:ilvl w:val="0"/>
                <w:numId w:val="8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с учащимися по обучению технологии оформления бланков;</w:t>
            </w:r>
          </w:p>
          <w:p w14:paraId="4EA5021E" w14:textId="23C4569F" w:rsidR="005154A7" w:rsidRPr="00432A61" w:rsidRDefault="005154A7" w:rsidP="00547E30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941" w:type="dxa"/>
          </w:tcPr>
          <w:p w14:paraId="2B4F15D0" w14:textId="77777777" w:rsidR="005154A7" w:rsidRPr="00432A6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постоянно в течение года</w:t>
            </w:r>
          </w:p>
        </w:tc>
        <w:tc>
          <w:tcPr>
            <w:tcW w:w="2023" w:type="dxa"/>
          </w:tcPr>
          <w:p w14:paraId="14048908" w14:textId="15E52884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УР, классные руководители,</w:t>
            </w:r>
          </w:p>
          <w:p w14:paraId="0D09C1CA" w14:textId="77777777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32A6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предметники</w:t>
            </w:r>
          </w:p>
        </w:tc>
      </w:tr>
      <w:tr w:rsidR="005154A7" w:rsidRPr="00432A61" w14:paraId="302AD300" w14:textId="77777777" w:rsidTr="00BB7200">
        <w:tc>
          <w:tcPr>
            <w:tcW w:w="702" w:type="dxa"/>
          </w:tcPr>
          <w:p w14:paraId="4A4F2421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432A61">
              <w:rPr>
                <w:rFonts w:ascii="Times New Roman" w:hAnsi="Times New Roman"/>
                <w:i w:val="0"/>
                <w:lang w:val="ru"/>
              </w:rPr>
              <w:lastRenderedPageBreak/>
              <w:t>3.3</w:t>
            </w:r>
          </w:p>
        </w:tc>
        <w:tc>
          <w:tcPr>
            <w:tcW w:w="4939" w:type="dxa"/>
          </w:tcPr>
          <w:p w14:paraId="5929D124" w14:textId="77777777" w:rsidR="005154A7" w:rsidRPr="00432A6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941" w:type="dxa"/>
          </w:tcPr>
          <w:p w14:paraId="34493309" w14:textId="77777777" w:rsidR="005154A7" w:rsidRPr="00432A6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2023" w:type="dxa"/>
          </w:tcPr>
          <w:p w14:paraId="7737BBC1" w14:textId="01D6AB29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5154A7" w:rsidRPr="00432A61" w14:paraId="085C4C2A" w14:textId="77777777" w:rsidTr="00BB7200">
        <w:tc>
          <w:tcPr>
            <w:tcW w:w="702" w:type="dxa"/>
          </w:tcPr>
          <w:p w14:paraId="75ED7273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432A61">
              <w:rPr>
                <w:rFonts w:ascii="Times New Roman" w:hAnsi="Times New Roman"/>
                <w:i w:val="0"/>
                <w:lang w:val="ru"/>
              </w:rPr>
              <w:t>3.4</w:t>
            </w:r>
          </w:p>
        </w:tc>
        <w:tc>
          <w:tcPr>
            <w:tcW w:w="4939" w:type="dxa"/>
          </w:tcPr>
          <w:p w14:paraId="314CA29C" w14:textId="77777777" w:rsidR="005154A7" w:rsidRPr="00432A6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Проведение административных контрольных работ в формате ЕГЭ/ОГЭ по обязательным предметам</w:t>
            </w:r>
          </w:p>
        </w:tc>
        <w:tc>
          <w:tcPr>
            <w:tcW w:w="1941" w:type="dxa"/>
          </w:tcPr>
          <w:p w14:paraId="640705D3" w14:textId="77777777" w:rsidR="005154A7" w:rsidRPr="00432A6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декабрь, февраль, апрель</w:t>
            </w:r>
          </w:p>
        </w:tc>
        <w:tc>
          <w:tcPr>
            <w:tcW w:w="2023" w:type="dxa"/>
          </w:tcPr>
          <w:p w14:paraId="7C77509B" w14:textId="3ECEF4B2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5154A7" w:rsidRPr="00432A61" w14:paraId="08F9BB99" w14:textId="77777777" w:rsidTr="00BB7200">
        <w:tc>
          <w:tcPr>
            <w:tcW w:w="702" w:type="dxa"/>
          </w:tcPr>
          <w:p w14:paraId="57E2927E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432A61">
              <w:rPr>
                <w:rFonts w:ascii="Times New Roman" w:hAnsi="Times New Roman"/>
                <w:i w:val="0"/>
                <w:lang w:val="ru"/>
              </w:rPr>
              <w:t>3.5</w:t>
            </w:r>
          </w:p>
        </w:tc>
        <w:tc>
          <w:tcPr>
            <w:tcW w:w="4939" w:type="dxa"/>
          </w:tcPr>
          <w:p w14:paraId="2A1ABE32" w14:textId="77777777" w:rsidR="005154A7" w:rsidRPr="00432A6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32A61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своевременным прохождением рабочих программ</w:t>
            </w:r>
          </w:p>
        </w:tc>
        <w:tc>
          <w:tcPr>
            <w:tcW w:w="1941" w:type="dxa"/>
          </w:tcPr>
          <w:p w14:paraId="5EFF5682" w14:textId="77777777" w:rsidR="005154A7" w:rsidRPr="00432A6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2023" w:type="dxa"/>
          </w:tcPr>
          <w:p w14:paraId="04A6AAF9" w14:textId="7DDBDEB4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5154A7" w:rsidRPr="00432A61" w14:paraId="388C1012" w14:textId="77777777" w:rsidTr="00BB7200">
        <w:tc>
          <w:tcPr>
            <w:tcW w:w="702" w:type="dxa"/>
          </w:tcPr>
          <w:p w14:paraId="6F9E8557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432A61">
              <w:rPr>
                <w:rFonts w:ascii="Times New Roman" w:hAnsi="Times New Roman"/>
                <w:i w:val="0"/>
                <w:lang w:val="ru"/>
              </w:rPr>
              <w:t>3.6</w:t>
            </w:r>
          </w:p>
        </w:tc>
        <w:tc>
          <w:tcPr>
            <w:tcW w:w="4939" w:type="dxa"/>
          </w:tcPr>
          <w:p w14:paraId="2F6E539E" w14:textId="77777777" w:rsidR="005154A7" w:rsidRPr="00432A6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432A6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941" w:type="dxa"/>
          </w:tcPr>
          <w:p w14:paraId="368A955D" w14:textId="77777777" w:rsidR="005154A7" w:rsidRPr="00432A6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23" w:type="dxa"/>
          </w:tcPr>
          <w:p w14:paraId="7D90D6C4" w14:textId="2D23A79B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5154A7" w:rsidRPr="00432A61" w14:paraId="30E4C02E" w14:textId="77777777" w:rsidTr="00BB7200">
        <w:tc>
          <w:tcPr>
            <w:tcW w:w="702" w:type="dxa"/>
          </w:tcPr>
          <w:p w14:paraId="7051478C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432A61">
              <w:rPr>
                <w:rFonts w:ascii="Times New Roman" w:hAnsi="Times New Roman"/>
                <w:i w:val="0"/>
                <w:lang w:val="ru"/>
              </w:rPr>
              <w:t>3.7</w:t>
            </w:r>
          </w:p>
        </w:tc>
        <w:tc>
          <w:tcPr>
            <w:tcW w:w="4939" w:type="dxa"/>
          </w:tcPr>
          <w:p w14:paraId="7932AADC" w14:textId="77777777" w:rsidR="005154A7" w:rsidRPr="00432A6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Подача заявлений обучающихся 9,11 классов на экзамены по выбору</w:t>
            </w:r>
          </w:p>
        </w:tc>
        <w:tc>
          <w:tcPr>
            <w:tcW w:w="1941" w:type="dxa"/>
          </w:tcPr>
          <w:p w14:paraId="27D1B46E" w14:textId="4BE1B901" w:rsidR="005154A7" w:rsidRPr="00432A6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11 класс до 01 февраля, 9 класс до 1 марта</w:t>
            </w:r>
          </w:p>
        </w:tc>
        <w:tc>
          <w:tcPr>
            <w:tcW w:w="2023" w:type="dxa"/>
          </w:tcPr>
          <w:p w14:paraId="3303B934" w14:textId="1CFEC4AE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5154A7" w:rsidRPr="00432A61" w14:paraId="3901BC08" w14:textId="77777777" w:rsidTr="00BB7200">
        <w:tc>
          <w:tcPr>
            <w:tcW w:w="702" w:type="dxa"/>
          </w:tcPr>
          <w:p w14:paraId="52AD78B4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432A61">
              <w:rPr>
                <w:rFonts w:ascii="Times New Roman" w:hAnsi="Times New Roman"/>
                <w:i w:val="0"/>
                <w:lang w:val="ru"/>
              </w:rPr>
              <w:t>3.8</w:t>
            </w:r>
          </w:p>
        </w:tc>
        <w:tc>
          <w:tcPr>
            <w:tcW w:w="4939" w:type="dxa"/>
          </w:tcPr>
          <w:p w14:paraId="63FC82FB" w14:textId="272F83D4" w:rsidR="005154A7" w:rsidRPr="00432A6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Подготовка списков обучающихся 9,11 классов, подлежащих по состоянию здоровья итоговой аттестации в особых условиях</w:t>
            </w:r>
          </w:p>
        </w:tc>
        <w:tc>
          <w:tcPr>
            <w:tcW w:w="1941" w:type="dxa"/>
          </w:tcPr>
          <w:p w14:paraId="6939BF1B" w14:textId="77777777" w:rsidR="005154A7" w:rsidRPr="00432A6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Сентябрь - март</w:t>
            </w:r>
          </w:p>
        </w:tc>
        <w:tc>
          <w:tcPr>
            <w:tcW w:w="2023" w:type="dxa"/>
          </w:tcPr>
          <w:p w14:paraId="67656C89" w14:textId="2A48E62A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5154A7" w:rsidRPr="00432A61" w14:paraId="61CF8A71" w14:textId="77777777" w:rsidTr="00BB7200">
        <w:tc>
          <w:tcPr>
            <w:tcW w:w="702" w:type="dxa"/>
          </w:tcPr>
          <w:p w14:paraId="129746D7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432A61">
              <w:rPr>
                <w:rFonts w:ascii="Times New Roman" w:hAnsi="Times New Roman"/>
                <w:i w:val="0"/>
                <w:lang w:val="ru"/>
              </w:rPr>
              <w:t>3.9</w:t>
            </w:r>
          </w:p>
        </w:tc>
        <w:tc>
          <w:tcPr>
            <w:tcW w:w="4939" w:type="dxa"/>
          </w:tcPr>
          <w:p w14:paraId="508567F7" w14:textId="77777777" w:rsidR="005154A7" w:rsidRPr="00432A6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Организация сопровождения и явки выпускников на экзамены</w:t>
            </w:r>
          </w:p>
        </w:tc>
        <w:tc>
          <w:tcPr>
            <w:tcW w:w="1941" w:type="dxa"/>
          </w:tcPr>
          <w:p w14:paraId="28F261F9" w14:textId="77777777" w:rsidR="005154A7" w:rsidRPr="00432A6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2023" w:type="dxa"/>
          </w:tcPr>
          <w:p w14:paraId="75A54EDE" w14:textId="2AAE9457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5154A7" w:rsidRPr="00432A61" w14:paraId="6784003E" w14:textId="77777777" w:rsidTr="00BB7200">
        <w:tc>
          <w:tcPr>
            <w:tcW w:w="702" w:type="dxa"/>
          </w:tcPr>
          <w:p w14:paraId="71FEEB30" w14:textId="77777777" w:rsidR="005154A7" w:rsidRPr="00432A61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432A61">
              <w:rPr>
                <w:rFonts w:ascii="Times New Roman" w:hAnsi="Times New Roman"/>
                <w:i w:val="0"/>
                <w:lang w:val="ru"/>
              </w:rPr>
              <w:t>3.10</w:t>
            </w:r>
          </w:p>
        </w:tc>
        <w:tc>
          <w:tcPr>
            <w:tcW w:w="4939" w:type="dxa"/>
          </w:tcPr>
          <w:p w14:paraId="5B917DFB" w14:textId="77777777" w:rsidR="005154A7" w:rsidRPr="00432A61" w:rsidRDefault="005154A7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1941" w:type="dxa"/>
          </w:tcPr>
          <w:p w14:paraId="779AF599" w14:textId="77777777" w:rsidR="005154A7" w:rsidRPr="00432A61" w:rsidRDefault="005154A7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Июнь, июль</w:t>
            </w:r>
          </w:p>
        </w:tc>
        <w:tc>
          <w:tcPr>
            <w:tcW w:w="2023" w:type="dxa"/>
          </w:tcPr>
          <w:p w14:paraId="0ECCF29C" w14:textId="1D42D573" w:rsidR="005154A7" w:rsidRPr="00432A61" w:rsidRDefault="005154A7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A6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6911C2" w:rsidRPr="00AB4ED0" w14:paraId="53059CFA" w14:textId="77777777" w:rsidTr="0014199E">
        <w:tc>
          <w:tcPr>
            <w:tcW w:w="702" w:type="dxa"/>
          </w:tcPr>
          <w:p w14:paraId="00C03C04" w14:textId="72D7B22F" w:rsidR="006911C2" w:rsidRPr="00AB4ED0" w:rsidRDefault="00483121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AB4ED0">
              <w:rPr>
                <w:rFonts w:ascii="Times New Roman" w:hAnsi="Times New Roman"/>
                <w:i w:val="0"/>
                <w:lang w:val="ru"/>
              </w:rPr>
              <w:t>3.11</w:t>
            </w:r>
          </w:p>
        </w:tc>
        <w:tc>
          <w:tcPr>
            <w:tcW w:w="4939" w:type="dxa"/>
            <w:vAlign w:val="center"/>
          </w:tcPr>
          <w:p w14:paraId="69CB1C13" w14:textId="2A59BF42" w:rsidR="006911C2" w:rsidRPr="00AB4ED0" w:rsidRDefault="00652F9D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D0">
              <w:rPr>
                <w:rFonts w:hAnsi="Times New Roman" w:cs="Times New Roman"/>
                <w:sz w:val="20"/>
                <w:szCs w:val="20"/>
              </w:rPr>
              <w:t>Проведение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итогового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сочинения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(</w:t>
            </w:r>
            <w:r w:rsidRPr="00AB4ED0">
              <w:rPr>
                <w:rFonts w:hAnsi="Times New Roman" w:cs="Times New Roman"/>
                <w:sz w:val="20"/>
                <w:szCs w:val="20"/>
              </w:rPr>
              <w:t>изложения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)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для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911C2" w:rsidRPr="00AB4ED0">
              <w:rPr>
                <w:rFonts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по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ООП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СОО</w:t>
            </w:r>
          </w:p>
        </w:tc>
        <w:tc>
          <w:tcPr>
            <w:tcW w:w="1941" w:type="dxa"/>
            <w:vAlign w:val="center"/>
          </w:tcPr>
          <w:p w14:paraId="3000EEB4" w14:textId="2A0BE01C" w:rsidR="006911C2" w:rsidRPr="00AB4ED0" w:rsidRDefault="006911C2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D0">
              <w:rPr>
                <w:rFonts w:hAnsi="Times New Roman" w:cs="Times New Roman"/>
                <w:sz w:val="20"/>
                <w:szCs w:val="20"/>
              </w:rPr>
              <w:t>первая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среда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декабря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,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первая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среда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февраля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и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вторая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среда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2023" w:type="dxa"/>
            <w:vAlign w:val="center"/>
          </w:tcPr>
          <w:p w14:paraId="2ED2409D" w14:textId="24A16040" w:rsidR="006911C2" w:rsidRPr="00AB4ED0" w:rsidRDefault="006911C2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D0">
              <w:rPr>
                <w:rFonts w:hAnsi="Times New Roman" w:cs="Times New Roman"/>
                <w:sz w:val="20"/>
                <w:szCs w:val="20"/>
              </w:rPr>
              <w:t>заместитель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директора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по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УР</w:t>
            </w:r>
          </w:p>
        </w:tc>
      </w:tr>
      <w:tr w:rsidR="006911C2" w:rsidRPr="00AB4ED0" w14:paraId="385D5968" w14:textId="77777777" w:rsidTr="0014199E">
        <w:tc>
          <w:tcPr>
            <w:tcW w:w="702" w:type="dxa"/>
          </w:tcPr>
          <w:p w14:paraId="5F30CD3E" w14:textId="77777777" w:rsidR="006911C2" w:rsidRPr="00AB4ED0" w:rsidRDefault="006911C2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</w:p>
        </w:tc>
        <w:tc>
          <w:tcPr>
            <w:tcW w:w="4939" w:type="dxa"/>
            <w:vAlign w:val="center"/>
          </w:tcPr>
          <w:p w14:paraId="6E3EB616" w14:textId="385C8100" w:rsidR="006911C2" w:rsidRPr="00AB4ED0" w:rsidRDefault="006911C2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76DC5FC7" w14:textId="1733C6C0" w:rsidR="006911C2" w:rsidRPr="00AB4ED0" w:rsidRDefault="006911C2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7F5343CF" w14:textId="71BA67FA" w:rsidR="006911C2" w:rsidRPr="00AB4ED0" w:rsidRDefault="006911C2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1C2" w:rsidRPr="00AB4ED0" w14:paraId="55438DC0" w14:textId="77777777" w:rsidTr="0014199E">
        <w:tc>
          <w:tcPr>
            <w:tcW w:w="702" w:type="dxa"/>
          </w:tcPr>
          <w:p w14:paraId="474E8779" w14:textId="57DBB13B" w:rsidR="006911C2" w:rsidRPr="00AB4ED0" w:rsidRDefault="00483121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AB4ED0">
              <w:rPr>
                <w:rFonts w:ascii="Times New Roman" w:hAnsi="Times New Roman"/>
                <w:i w:val="0"/>
                <w:lang w:val="ru"/>
              </w:rPr>
              <w:t>3.12</w:t>
            </w:r>
          </w:p>
        </w:tc>
        <w:tc>
          <w:tcPr>
            <w:tcW w:w="4939" w:type="dxa"/>
            <w:vAlign w:val="center"/>
          </w:tcPr>
          <w:p w14:paraId="2AAFFB09" w14:textId="5B724EAD" w:rsidR="006911C2" w:rsidRPr="00AB4ED0" w:rsidRDefault="00652F9D" w:rsidP="00E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ED0">
              <w:rPr>
                <w:rFonts w:hAnsi="Times New Roman" w:cs="Times New Roman"/>
                <w:sz w:val="20"/>
                <w:szCs w:val="20"/>
              </w:rPr>
              <w:t>Проведение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итогового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собеседования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по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русскому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языку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для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обучающихся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по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ООП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911C2" w:rsidRPr="00AB4ED0">
              <w:rPr>
                <w:rFonts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941" w:type="dxa"/>
            <w:vAlign w:val="center"/>
          </w:tcPr>
          <w:p w14:paraId="3C3E4616" w14:textId="18721F79" w:rsidR="006911C2" w:rsidRPr="00AB4ED0" w:rsidRDefault="006911C2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D0">
              <w:rPr>
                <w:rFonts w:hAnsi="Times New Roman" w:cs="Times New Roman"/>
                <w:sz w:val="20"/>
                <w:szCs w:val="20"/>
              </w:rPr>
              <w:t>вторая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среда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февраля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,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вторая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рабочая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среда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марта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,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третий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понедельник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2023" w:type="dxa"/>
            <w:vAlign w:val="center"/>
          </w:tcPr>
          <w:p w14:paraId="3C138E36" w14:textId="6D2E2C49" w:rsidR="006911C2" w:rsidRPr="00AB4ED0" w:rsidRDefault="006911C2" w:rsidP="00E5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D0">
              <w:rPr>
                <w:rFonts w:hAnsi="Times New Roman" w:cs="Times New Roman"/>
                <w:sz w:val="20"/>
                <w:szCs w:val="20"/>
              </w:rPr>
              <w:t>заместитель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директора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по</w:t>
            </w:r>
            <w:r w:rsidRPr="00AB4ED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Pr="00AB4ED0">
              <w:rPr>
                <w:rFonts w:hAnsi="Times New Roman" w:cs="Times New Roman"/>
                <w:sz w:val="20"/>
                <w:szCs w:val="20"/>
              </w:rPr>
              <w:t>УР</w:t>
            </w:r>
          </w:p>
        </w:tc>
      </w:tr>
      <w:tr w:rsidR="006911C2" w:rsidRPr="00D0217D" w14:paraId="7B26BBA5" w14:textId="77777777" w:rsidTr="00C41B92">
        <w:tc>
          <w:tcPr>
            <w:tcW w:w="9605" w:type="dxa"/>
            <w:gridSpan w:val="4"/>
          </w:tcPr>
          <w:p w14:paraId="4E0A45DB" w14:textId="77777777" w:rsidR="006911C2" w:rsidRPr="00D0217D" w:rsidRDefault="006911C2" w:rsidP="0008622D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Информационное обеспечение</w:t>
            </w:r>
          </w:p>
        </w:tc>
      </w:tr>
      <w:tr w:rsidR="006911C2" w:rsidRPr="00D0217D" w14:paraId="71E8AA71" w14:textId="77777777" w:rsidTr="00BB7200">
        <w:tc>
          <w:tcPr>
            <w:tcW w:w="702" w:type="dxa"/>
          </w:tcPr>
          <w:p w14:paraId="17F9A806" w14:textId="77777777" w:rsidR="006911C2" w:rsidRPr="00D0217D" w:rsidRDefault="006911C2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D0217D">
              <w:rPr>
                <w:rFonts w:ascii="Times New Roman" w:hAnsi="Times New Roman"/>
                <w:i w:val="0"/>
                <w:lang w:val="ru"/>
              </w:rPr>
              <w:t>4.1</w:t>
            </w:r>
          </w:p>
        </w:tc>
        <w:tc>
          <w:tcPr>
            <w:tcW w:w="4939" w:type="dxa"/>
          </w:tcPr>
          <w:p w14:paraId="5FAFA40D" w14:textId="5EC9DB0D" w:rsidR="006911C2" w:rsidRPr="00D0217D" w:rsidRDefault="006911C2" w:rsidP="009D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7D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 (в кабинетах) с отражением нормативн</w:t>
            </w:r>
            <w:proofErr w:type="gramStart"/>
            <w:r w:rsidRPr="00D0217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0217D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базы проведения государственной (итоговой) аттестации выпускников 9,11 классов в 2023-2024 учебном году</w:t>
            </w:r>
          </w:p>
        </w:tc>
        <w:tc>
          <w:tcPr>
            <w:tcW w:w="1941" w:type="dxa"/>
          </w:tcPr>
          <w:p w14:paraId="70357790" w14:textId="77777777" w:rsidR="006911C2" w:rsidRPr="00D0217D" w:rsidRDefault="006911C2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7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23" w:type="dxa"/>
          </w:tcPr>
          <w:p w14:paraId="4E38BE48" w14:textId="1096C889" w:rsidR="006911C2" w:rsidRPr="00D0217D" w:rsidRDefault="006911C2" w:rsidP="0044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7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6911C2" w:rsidRPr="00D0217D" w14:paraId="2B55EB56" w14:textId="77777777" w:rsidTr="00BB7200">
        <w:tc>
          <w:tcPr>
            <w:tcW w:w="702" w:type="dxa"/>
          </w:tcPr>
          <w:p w14:paraId="05DFAC89" w14:textId="77777777" w:rsidR="006911C2" w:rsidRPr="00731AAB" w:rsidRDefault="006911C2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731AAB">
              <w:rPr>
                <w:rFonts w:ascii="Times New Roman" w:hAnsi="Times New Roman"/>
                <w:i w:val="0"/>
                <w:lang w:val="ru"/>
              </w:rPr>
              <w:t>4.2</w:t>
            </w:r>
          </w:p>
        </w:tc>
        <w:tc>
          <w:tcPr>
            <w:tcW w:w="4939" w:type="dxa"/>
          </w:tcPr>
          <w:p w14:paraId="70EAC46E" w14:textId="77777777" w:rsidR="006911C2" w:rsidRPr="00731AAB" w:rsidRDefault="006911C2" w:rsidP="0044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9,11 классов</w:t>
            </w:r>
          </w:p>
        </w:tc>
        <w:tc>
          <w:tcPr>
            <w:tcW w:w="1941" w:type="dxa"/>
          </w:tcPr>
          <w:p w14:paraId="797EA6CB" w14:textId="77777777" w:rsidR="006911C2" w:rsidRPr="00731AAB" w:rsidRDefault="006911C2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23" w:type="dxa"/>
          </w:tcPr>
          <w:p w14:paraId="0AD1BD40" w14:textId="78D28D11" w:rsidR="006911C2" w:rsidRPr="00731AAB" w:rsidRDefault="006911C2" w:rsidP="0044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6911C2" w:rsidRPr="00D0217D" w14:paraId="3F562D23" w14:textId="77777777" w:rsidTr="00BB7200">
        <w:tc>
          <w:tcPr>
            <w:tcW w:w="702" w:type="dxa"/>
          </w:tcPr>
          <w:p w14:paraId="1A3206BB" w14:textId="77777777" w:rsidR="006911C2" w:rsidRPr="00731AAB" w:rsidRDefault="006911C2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731AAB">
              <w:rPr>
                <w:rFonts w:ascii="Times New Roman" w:hAnsi="Times New Roman"/>
                <w:i w:val="0"/>
                <w:lang w:val="ru"/>
              </w:rPr>
              <w:t>4.3</w:t>
            </w:r>
          </w:p>
        </w:tc>
        <w:tc>
          <w:tcPr>
            <w:tcW w:w="4939" w:type="dxa"/>
          </w:tcPr>
          <w:p w14:paraId="0C38E829" w14:textId="77777777" w:rsidR="006911C2" w:rsidRPr="00731AAB" w:rsidRDefault="006911C2" w:rsidP="0044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собраний:</w:t>
            </w:r>
          </w:p>
          <w:p w14:paraId="7E2F3785" w14:textId="447522F7" w:rsidR="006911C2" w:rsidRPr="00731AAB" w:rsidRDefault="006911C2" w:rsidP="00547E30">
            <w:pPr>
              <w:numPr>
                <w:ilvl w:val="0"/>
                <w:numId w:val="9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нормативно-правовая база, регулирующая проведение государственной (итоговой) аттестации в 2023 - 2024 учебном году;</w:t>
            </w:r>
          </w:p>
          <w:p w14:paraId="7471E638" w14:textId="77777777" w:rsidR="006911C2" w:rsidRPr="00731AAB" w:rsidRDefault="006911C2" w:rsidP="00547E30">
            <w:pPr>
              <w:numPr>
                <w:ilvl w:val="0"/>
                <w:numId w:val="9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итоговой аттестации,</w:t>
            </w:r>
          </w:p>
          <w:p w14:paraId="5099EAC1" w14:textId="77777777" w:rsidR="006911C2" w:rsidRPr="00731AAB" w:rsidRDefault="006911C2" w:rsidP="00547E30">
            <w:pPr>
              <w:numPr>
                <w:ilvl w:val="0"/>
                <w:numId w:val="9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41" w:type="dxa"/>
          </w:tcPr>
          <w:p w14:paraId="3BCFC40E" w14:textId="49211CF3" w:rsidR="006911C2" w:rsidRPr="00731AAB" w:rsidRDefault="006911C2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ноябрь, февраль, апрель, май</w:t>
            </w:r>
          </w:p>
        </w:tc>
        <w:tc>
          <w:tcPr>
            <w:tcW w:w="2023" w:type="dxa"/>
          </w:tcPr>
          <w:p w14:paraId="2CA1340A" w14:textId="2AE90993" w:rsidR="006911C2" w:rsidRPr="00731AAB" w:rsidRDefault="006911C2" w:rsidP="0044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УР, классные руководители</w:t>
            </w:r>
          </w:p>
        </w:tc>
      </w:tr>
      <w:tr w:rsidR="006911C2" w:rsidRPr="00C614E6" w14:paraId="305078E1" w14:textId="77777777" w:rsidTr="0014199E">
        <w:tc>
          <w:tcPr>
            <w:tcW w:w="702" w:type="dxa"/>
          </w:tcPr>
          <w:p w14:paraId="703B7D88" w14:textId="4C370F6D" w:rsidR="006911C2" w:rsidRPr="00731AAB" w:rsidRDefault="006911C2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731AAB">
              <w:rPr>
                <w:rFonts w:ascii="Times New Roman" w:hAnsi="Times New Roman"/>
                <w:i w:val="0"/>
                <w:lang w:val="ru"/>
              </w:rPr>
              <w:t>4.4</w:t>
            </w:r>
          </w:p>
        </w:tc>
        <w:tc>
          <w:tcPr>
            <w:tcW w:w="4939" w:type="dxa"/>
            <w:vAlign w:val="center"/>
          </w:tcPr>
          <w:p w14:paraId="354BBE2C" w14:textId="76523E90" w:rsidR="006911C2" w:rsidRPr="00731AAB" w:rsidRDefault="006911C2" w:rsidP="0044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Обновление информации о порядках проведения ГИА на информационном стенде и странице «Государственная итоговая аттестация» на сайте школы</w:t>
            </w:r>
          </w:p>
        </w:tc>
        <w:tc>
          <w:tcPr>
            <w:tcW w:w="1941" w:type="dxa"/>
            <w:vAlign w:val="center"/>
          </w:tcPr>
          <w:p w14:paraId="35CB69E3" w14:textId="51F3A572" w:rsidR="006911C2" w:rsidRPr="00731AAB" w:rsidRDefault="006911C2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 сентября</w:t>
            </w:r>
          </w:p>
        </w:tc>
        <w:tc>
          <w:tcPr>
            <w:tcW w:w="2023" w:type="dxa"/>
            <w:vAlign w:val="center"/>
          </w:tcPr>
          <w:p w14:paraId="57AA0361" w14:textId="60BAAC1D" w:rsidR="006911C2" w:rsidRPr="00731AAB" w:rsidRDefault="006911C2" w:rsidP="0044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за официальный сайт</w:t>
            </w:r>
            <w:proofErr w:type="gramEnd"/>
          </w:p>
        </w:tc>
      </w:tr>
      <w:tr w:rsidR="006911C2" w:rsidRPr="00D0217D" w14:paraId="2F80C07F" w14:textId="77777777" w:rsidTr="00BB7200">
        <w:tc>
          <w:tcPr>
            <w:tcW w:w="702" w:type="dxa"/>
          </w:tcPr>
          <w:p w14:paraId="680E78D2" w14:textId="70EBEC0F" w:rsidR="006911C2" w:rsidRPr="00731AAB" w:rsidRDefault="006911C2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731AAB">
              <w:rPr>
                <w:rFonts w:ascii="Times New Roman" w:hAnsi="Times New Roman"/>
                <w:i w:val="0"/>
                <w:lang w:val="ru"/>
              </w:rPr>
              <w:t>4.5</w:t>
            </w:r>
          </w:p>
        </w:tc>
        <w:tc>
          <w:tcPr>
            <w:tcW w:w="4939" w:type="dxa"/>
          </w:tcPr>
          <w:p w14:paraId="0E3DF9B7" w14:textId="77777777" w:rsidR="006911C2" w:rsidRPr="00731AAB" w:rsidRDefault="006911C2" w:rsidP="0044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Информирование обучающихся и родителей о портале информационной поддержки ОГЭ, размещение необходимой информации на сайте школы</w:t>
            </w:r>
          </w:p>
        </w:tc>
        <w:tc>
          <w:tcPr>
            <w:tcW w:w="1941" w:type="dxa"/>
          </w:tcPr>
          <w:p w14:paraId="7AA1AAC2" w14:textId="7A4AF747" w:rsidR="006911C2" w:rsidRPr="00731AAB" w:rsidRDefault="006911C2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декабрь-май</w:t>
            </w:r>
          </w:p>
        </w:tc>
        <w:tc>
          <w:tcPr>
            <w:tcW w:w="2023" w:type="dxa"/>
          </w:tcPr>
          <w:p w14:paraId="2720C70B" w14:textId="4C9A18D0" w:rsidR="006911C2" w:rsidRPr="00731AAB" w:rsidRDefault="006911C2" w:rsidP="0044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  <w:tr w:rsidR="005A19E9" w:rsidRPr="005A19E9" w14:paraId="7925A98C" w14:textId="77777777" w:rsidTr="0014199E">
        <w:tc>
          <w:tcPr>
            <w:tcW w:w="702" w:type="dxa"/>
          </w:tcPr>
          <w:p w14:paraId="1299C188" w14:textId="18109BF0" w:rsidR="005A19E9" w:rsidRPr="005A19E9" w:rsidRDefault="00483121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>
              <w:rPr>
                <w:rFonts w:ascii="Times New Roman" w:hAnsi="Times New Roman"/>
                <w:i w:val="0"/>
                <w:lang w:val="ru"/>
              </w:rPr>
              <w:t>4.6</w:t>
            </w:r>
          </w:p>
        </w:tc>
        <w:tc>
          <w:tcPr>
            <w:tcW w:w="4939" w:type="dxa"/>
            <w:vAlign w:val="center"/>
          </w:tcPr>
          <w:p w14:paraId="2FA23388" w14:textId="5CE7B5D2" w:rsidR="005A19E9" w:rsidRPr="005A19E9" w:rsidRDefault="005A19E9" w:rsidP="0044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</w:t>
            </w:r>
            <w:r w:rsidRPr="005A1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о датах проведения итогового сочинения (изложения), порядке его проведения и проверки, сроках и местах регистрации для участия в итоговом сочинении</w:t>
            </w:r>
          </w:p>
        </w:tc>
        <w:tc>
          <w:tcPr>
            <w:tcW w:w="1941" w:type="dxa"/>
            <w:vAlign w:val="center"/>
          </w:tcPr>
          <w:p w14:paraId="7C9FB9ED" w14:textId="2E1D32A4" w:rsidR="005A19E9" w:rsidRPr="005A19E9" w:rsidRDefault="005A19E9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6 ноября</w:t>
            </w:r>
          </w:p>
        </w:tc>
        <w:tc>
          <w:tcPr>
            <w:tcW w:w="2023" w:type="dxa"/>
            <w:vAlign w:val="center"/>
          </w:tcPr>
          <w:p w14:paraId="16ACAAEB" w14:textId="2D1B74F2" w:rsidR="005A19E9" w:rsidRPr="005A19E9" w:rsidRDefault="005A19E9" w:rsidP="0044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за официальный сайт</w:t>
            </w:r>
          </w:p>
        </w:tc>
      </w:tr>
      <w:tr w:rsidR="00483121" w:rsidRPr="00483121" w14:paraId="1E54C479" w14:textId="77777777" w:rsidTr="0014199E">
        <w:tc>
          <w:tcPr>
            <w:tcW w:w="702" w:type="dxa"/>
          </w:tcPr>
          <w:p w14:paraId="0B33A629" w14:textId="503AF385" w:rsidR="00483121" w:rsidRPr="00483121" w:rsidRDefault="00483121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>
              <w:rPr>
                <w:rFonts w:ascii="Times New Roman" w:hAnsi="Times New Roman"/>
                <w:i w:val="0"/>
                <w:lang w:val="ru"/>
              </w:rPr>
              <w:t>4.7</w:t>
            </w:r>
          </w:p>
        </w:tc>
        <w:tc>
          <w:tcPr>
            <w:tcW w:w="4939" w:type="dxa"/>
            <w:vAlign w:val="center"/>
          </w:tcPr>
          <w:p w14:paraId="577A26BE" w14:textId="4AE2EF51" w:rsidR="00483121" w:rsidRPr="00483121" w:rsidRDefault="00483121" w:rsidP="00440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Информирование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о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сроках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проведения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ГИА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-9,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сроках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местах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подачи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заявлений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об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участии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ГИА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941" w:type="dxa"/>
            <w:vAlign w:val="center"/>
          </w:tcPr>
          <w:p w14:paraId="042D3B8A" w14:textId="09D101BD" w:rsidR="00483121" w:rsidRPr="00483121" w:rsidRDefault="00483121" w:rsidP="00BB7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до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1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февраля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2023" w:type="dxa"/>
            <w:vAlign w:val="center"/>
          </w:tcPr>
          <w:p w14:paraId="5651E1EA" w14:textId="77ABE22C" w:rsidR="00483121" w:rsidRPr="00483121" w:rsidRDefault="00483121" w:rsidP="00440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>УР</w:t>
            </w:r>
            <w:r w:rsidRPr="0048312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за официальный сайт</w:t>
            </w:r>
          </w:p>
        </w:tc>
      </w:tr>
      <w:tr w:rsidR="00483121" w:rsidRPr="00D0217D" w14:paraId="07273DED" w14:textId="77777777" w:rsidTr="00BB7200">
        <w:tc>
          <w:tcPr>
            <w:tcW w:w="702" w:type="dxa"/>
          </w:tcPr>
          <w:p w14:paraId="79659742" w14:textId="23BD2A51" w:rsidR="00483121" w:rsidRPr="00731AAB" w:rsidRDefault="00483121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lang w:val="ru"/>
              </w:rPr>
            </w:pPr>
            <w:r w:rsidRPr="00731AAB">
              <w:rPr>
                <w:rFonts w:ascii="Times New Roman" w:hAnsi="Times New Roman"/>
                <w:i w:val="0"/>
                <w:lang w:val="ru"/>
              </w:rPr>
              <w:lastRenderedPageBreak/>
              <w:t>4.</w:t>
            </w:r>
            <w:r>
              <w:rPr>
                <w:rFonts w:ascii="Times New Roman" w:hAnsi="Times New Roman"/>
                <w:i w:val="0"/>
                <w:lang w:val="ru"/>
              </w:rPr>
              <w:t>8</w:t>
            </w:r>
          </w:p>
        </w:tc>
        <w:tc>
          <w:tcPr>
            <w:tcW w:w="4939" w:type="dxa"/>
          </w:tcPr>
          <w:p w14:paraId="4968B7FC" w14:textId="2BDAA571" w:rsidR="00483121" w:rsidRPr="00731AAB" w:rsidRDefault="00483121" w:rsidP="00440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Формирование отчетов по результатам ОГЭ в 2023-2024 учебном году</w:t>
            </w:r>
          </w:p>
        </w:tc>
        <w:tc>
          <w:tcPr>
            <w:tcW w:w="1941" w:type="dxa"/>
          </w:tcPr>
          <w:p w14:paraId="516725DF" w14:textId="77777777" w:rsidR="00483121" w:rsidRPr="00731AAB" w:rsidRDefault="00483121" w:rsidP="00BB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023" w:type="dxa"/>
          </w:tcPr>
          <w:p w14:paraId="7D24C85B" w14:textId="77777777" w:rsidR="00483121" w:rsidRPr="00731AAB" w:rsidRDefault="00483121" w:rsidP="00440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AA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</w:tr>
    </w:tbl>
    <w:p w14:paraId="077F721C" w14:textId="77777777" w:rsidR="0008622D" w:rsidRPr="00DA23E0" w:rsidRDefault="0008622D" w:rsidP="0008622D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" w:eastAsia="ru-RU"/>
        </w:rPr>
      </w:pPr>
    </w:p>
    <w:p w14:paraId="3F495AD0" w14:textId="1D069FF1" w:rsidR="0008622D" w:rsidRPr="005154A7" w:rsidRDefault="0008622D" w:rsidP="0008622D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5154A7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4</w:t>
      </w:r>
      <w:r w:rsidR="004824B2" w:rsidRPr="005154A7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. </w:t>
      </w:r>
      <w:r w:rsidRPr="005154A7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План работы по предпрофильной подготовке </w:t>
      </w:r>
      <w:proofErr w:type="gramStart"/>
      <w:r w:rsidRPr="005154A7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обучающихся</w:t>
      </w:r>
      <w:proofErr w:type="gramEnd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DA23E0" w:rsidRPr="005154A7" w14:paraId="139E6C2A" w14:textId="77777777" w:rsidTr="00DD339B">
        <w:tc>
          <w:tcPr>
            <w:tcW w:w="675" w:type="dxa"/>
          </w:tcPr>
          <w:p w14:paraId="7C2DB1B4" w14:textId="40BA35EB" w:rsidR="009554E7" w:rsidRPr="005154A7" w:rsidRDefault="009554E7" w:rsidP="005910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5154A7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5154A7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</w:t>
            </w:r>
            <w:proofErr w:type="gramEnd"/>
            <w:r w:rsidRPr="005154A7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/п</w:t>
            </w:r>
          </w:p>
        </w:tc>
        <w:tc>
          <w:tcPr>
            <w:tcW w:w="5103" w:type="dxa"/>
          </w:tcPr>
          <w:p w14:paraId="000745EC" w14:textId="42B350B6" w:rsidR="009554E7" w:rsidRPr="005154A7" w:rsidRDefault="009554E7" w:rsidP="00955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7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Мероприятия</w:t>
            </w:r>
          </w:p>
        </w:tc>
        <w:tc>
          <w:tcPr>
            <w:tcW w:w="1400" w:type="dxa"/>
          </w:tcPr>
          <w:p w14:paraId="32122835" w14:textId="742C35DF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7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Сроки</w:t>
            </w:r>
          </w:p>
        </w:tc>
        <w:tc>
          <w:tcPr>
            <w:tcW w:w="2393" w:type="dxa"/>
          </w:tcPr>
          <w:p w14:paraId="7D9D38F1" w14:textId="5F1BB175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A7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Ответственные</w:t>
            </w:r>
          </w:p>
        </w:tc>
      </w:tr>
      <w:tr w:rsidR="00DA23E0" w:rsidRPr="005154A7" w14:paraId="3BD86920" w14:textId="77777777" w:rsidTr="00DD339B">
        <w:tc>
          <w:tcPr>
            <w:tcW w:w="675" w:type="dxa"/>
          </w:tcPr>
          <w:p w14:paraId="199AC66A" w14:textId="4A69A958" w:rsidR="009554E7" w:rsidRPr="005154A7" w:rsidRDefault="009554E7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103" w:type="dxa"/>
          </w:tcPr>
          <w:p w14:paraId="61BA9F2E" w14:textId="7E6E288D" w:rsidR="009554E7" w:rsidRPr="005154A7" w:rsidRDefault="009554E7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Утверждение программ элективных курсов</w:t>
            </w:r>
          </w:p>
        </w:tc>
        <w:tc>
          <w:tcPr>
            <w:tcW w:w="1400" w:type="dxa"/>
          </w:tcPr>
          <w:p w14:paraId="4F799D46" w14:textId="6316A082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393" w:type="dxa"/>
          </w:tcPr>
          <w:p w14:paraId="0793600C" w14:textId="76187BA8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DA23E0" w:rsidRPr="005154A7" w14:paraId="43361806" w14:textId="77777777" w:rsidTr="00DD339B">
        <w:tc>
          <w:tcPr>
            <w:tcW w:w="675" w:type="dxa"/>
          </w:tcPr>
          <w:p w14:paraId="3FA84F6A" w14:textId="52927267" w:rsidR="009554E7" w:rsidRPr="005154A7" w:rsidRDefault="009554E7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103" w:type="dxa"/>
          </w:tcPr>
          <w:p w14:paraId="36FB6C47" w14:textId="77777777" w:rsidR="009554E7" w:rsidRPr="005154A7" w:rsidRDefault="009554E7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Анализ планов классных руководителей по профориентации</w:t>
            </w:r>
          </w:p>
        </w:tc>
        <w:tc>
          <w:tcPr>
            <w:tcW w:w="1400" w:type="dxa"/>
          </w:tcPr>
          <w:p w14:paraId="6675A04E" w14:textId="77777777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</w:tcPr>
          <w:p w14:paraId="4993B93C" w14:textId="7BAA0BDD" w:rsidR="009554E7" w:rsidRPr="005154A7" w:rsidRDefault="001270B9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554E7" w:rsidRPr="005154A7">
              <w:rPr>
                <w:rFonts w:ascii="Times New Roman" w:hAnsi="Times New Roman" w:cs="Times New Roman"/>
                <w:sz w:val="20"/>
                <w:szCs w:val="20"/>
              </w:rPr>
              <w:t>ам. директора по ВР</w:t>
            </w:r>
          </w:p>
        </w:tc>
      </w:tr>
      <w:tr w:rsidR="00DA23E0" w:rsidRPr="005154A7" w14:paraId="08120BA1" w14:textId="77777777" w:rsidTr="00DD339B">
        <w:tc>
          <w:tcPr>
            <w:tcW w:w="675" w:type="dxa"/>
          </w:tcPr>
          <w:p w14:paraId="2F5FCBA4" w14:textId="2B413B28" w:rsidR="009554E7" w:rsidRPr="005154A7" w:rsidRDefault="009554E7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5103" w:type="dxa"/>
          </w:tcPr>
          <w:p w14:paraId="09143018" w14:textId="77777777" w:rsidR="009554E7" w:rsidRPr="005154A7" w:rsidRDefault="009554E7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 xml:space="preserve">Входное анкетирование </w:t>
            </w:r>
            <w:proofErr w:type="gramStart"/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154A7">
              <w:rPr>
                <w:rFonts w:ascii="Times New Roman" w:hAnsi="Times New Roman" w:cs="Times New Roman"/>
                <w:sz w:val="20"/>
                <w:szCs w:val="20"/>
              </w:rPr>
              <w:t xml:space="preserve"> 9 класса по выбору профильного класса и профессии</w:t>
            </w:r>
          </w:p>
        </w:tc>
        <w:tc>
          <w:tcPr>
            <w:tcW w:w="1400" w:type="dxa"/>
          </w:tcPr>
          <w:p w14:paraId="6685B034" w14:textId="77777777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93" w:type="dxa"/>
          </w:tcPr>
          <w:p w14:paraId="31C5B087" w14:textId="77777777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DA23E0" w:rsidRPr="005154A7" w14:paraId="392FF7D0" w14:textId="77777777" w:rsidTr="00DD339B">
        <w:tc>
          <w:tcPr>
            <w:tcW w:w="675" w:type="dxa"/>
          </w:tcPr>
          <w:p w14:paraId="3754D823" w14:textId="00872761" w:rsidR="009554E7" w:rsidRPr="005154A7" w:rsidRDefault="009554E7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4CF4767A" w14:textId="77777777" w:rsidR="009554E7" w:rsidRPr="005154A7" w:rsidRDefault="009554E7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Участие в олимпиадах, конкурсах, проектной деятельности на всех этапах проведения</w:t>
            </w:r>
          </w:p>
        </w:tc>
        <w:tc>
          <w:tcPr>
            <w:tcW w:w="1400" w:type="dxa"/>
          </w:tcPr>
          <w:p w14:paraId="59721643" w14:textId="77777777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14:paraId="08CCF06B" w14:textId="6448C818" w:rsidR="009554E7" w:rsidRPr="005154A7" w:rsidRDefault="000C759C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554E7" w:rsidRPr="005154A7">
              <w:rPr>
                <w:rFonts w:ascii="Times New Roman" w:hAnsi="Times New Roman" w:cs="Times New Roman"/>
                <w:sz w:val="20"/>
                <w:szCs w:val="20"/>
              </w:rPr>
              <w:t>чителя</w:t>
            </w: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-предметники</w:t>
            </w:r>
            <w:r w:rsidR="009554E7" w:rsidRPr="005154A7">
              <w:rPr>
                <w:rFonts w:ascii="Times New Roman" w:hAnsi="Times New Roman" w:cs="Times New Roman"/>
                <w:sz w:val="20"/>
                <w:szCs w:val="20"/>
              </w:rPr>
              <w:t>, классный руководитель</w:t>
            </w:r>
          </w:p>
        </w:tc>
      </w:tr>
      <w:tr w:rsidR="00DA23E0" w:rsidRPr="005154A7" w14:paraId="050E4B4F" w14:textId="77777777" w:rsidTr="00DD339B">
        <w:tc>
          <w:tcPr>
            <w:tcW w:w="675" w:type="dxa"/>
          </w:tcPr>
          <w:p w14:paraId="0042B039" w14:textId="5BFE7068" w:rsidR="009554E7" w:rsidRPr="005154A7" w:rsidRDefault="009554E7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196F1D07" w14:textId="77777777" w:rsidR="009554E7" w:rsidRPr="005154A7" w:rsidRDefault="009554E7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Проверка журналов по оформлению элективных курсов</w:t>
            </w:r>
          </w:p>
        </w:tc>
        <w:tc>
          <w:tcPr>
            <w:tcW w:w="1400" w:type="dxa"/>
          </w:tcPr>
          <w:p w14:paraId="56B9505D" w14:textId="77777777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2393" w:type="dxa"/>
          </w:tcPr>
          <w:p w14:paraId="1E4CD82F" w14:textId="11FA0FF1" w:rsidR="009554E7" w:rsidRPr="005154A7" w:rsidRDefault="000C759C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554E7" w:rsidRPr="005154A7">
              <w:rPr>
                <w:rFonts w:ascii="Times New Roman" w:hAnsi="Times New Roman" w:cs="Times New Roman"/>
                <w:sz w:val="20"/>
                <w:szCs w:val="20"/>
              </w:rPr>
              <w:t>ам. директора по УР</w:t>
            </w:r>
          </w:p>
        </w:tc>
      </w:tr>
      <w:tr w:rsidR="00DA23E0" w:rsidRPr="005154A7" w14:paraId="331066A0" w14:textId="77777777" w:rsidTr="00DD339B">
        <w:tc>
          <w:tcPr>
            <w:tcW w:w="675" w:type="dxa"/>
          </w:tcPr>
          <w:p w14:paraId="106BCD13" w14:textId="4B2B1A27" w:rsidR="009554E7" w:rsidRPr="005154A7" w:rsidRDefault="009554E7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12A70E4C" w14:textId="77777777" w:rsidR="009554E7" w:rsidRPr="005154A7" w:rsidRDefault="009554E7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1400" w:type="dxa"/>
          </w:tcPr>
          <w:p w14:paraId="2DDC3C86" w14:textId="77777777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декабрь-апрель</w:t>
            </w:r>
          </w:p>
        </w:tc>
        <w:tc>
          <w:tcPr>
            <w:tcW w:w="2393" w:type="dxa"/>
          </w:tcPr>
          <w:p w14:paraId="750A9C05" w14:textId="299F8B08" w:rsidR="009554E7" w:rsidRPr="005154A7" w:rsidRDefault="000C759C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554E7" w:rsidRPr="005154A7">
              <w:rPr>
                <w:rFonts w:ascii="Times New Roman" w:hAnsi="Times New Roman" w:cs="Times New Roman"/>
                <w:sz w:val="20"/>
                <w:szCs w:val="20"/>
              </w:rPr>
              <w:t>ам. директора по УР</w:t>
            </w:r>
          </w:p>
        </w:tc>
      </w:tr>
      <w:tr w:rsidR="00DA23E0" w:rsidRPr="005154A7" w14:paraId="0D27A7BE" w14:textId="77777777" w:rsidTr="00DD339B">
        <w:tc>
          <w:tcPr>
            <w:tcW w:w="675" w:type="dxa"/>
          </w:tcPr>
          <w:p w14:paraId="173DD6E1" w14:textId="4F971D56" w:rsidR="009554E7" w:rsidRPr="005154A7" w:rsidRDefault="009554E7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3A69258B" w14:textId="77777777" w:rsidR="009554E7" w:rsidRPr="005154A7" w:rsidRDefault="009554E7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База данных выпускников 9 класса для итоговой аттестации</w:t>
            </w:r>
          </w:p>
        </w:tc>
        <w:tc>
          <w:tcPr>
            <w:tcW w:w="1400" w:type="dxa"/>
          </w:tcPr>
          <w:p w14:paraId="6ED21AFD" w14:textId="77777777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93" w:type="dxa"/>
          </w:tcPr>
          <w:p w14:paraId="0D623F6B" w14:textId="2EB5F52D" w:rsidR="009554E7" w:rsidRPr="005154A7" w:rsidRDefault="000C759C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554E7" w:rsidRPr="005154A7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</w:p>
        </w:tc>
      </w:tr>
      <w:tr w:rsidR="00DA23E0" w:rsidRPr="005154A7" w14:paraId="384B1BEC" w14:textId="77777777" w:rsidTr="00DD339B">
        <w:tc>
          <w:tcPr>
            <w:tcW w:w="675" w:type="dxa"/>
          </w:tcPr>
          <w:p w14:paraId="455ADC85" w14:textId="734D5DE8" w:rsidR="008C1ECE" w:rsidRPr="005154A7" w:rsidRDefault="008C1ECE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49CAB282" w14:textId="6C036402" w:rsidR="008C1ECE" w:rsidRPr="005154A7" w:rsidRDefault="008C1ECE" w:rsidP="0076128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154A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Родительское собрание в 9 классе «Как помочь выпускнику основной школы выбрать профиль обучения»</w:t>
            </w:r>
          </w:p>
        </w:tc>
        <w:tc>
          <w:tcPr>
            <w:tcW w:w="1400" w:type="dxa"/>
          </w:tcPr>
          <w:p w14:paraId="002EF70D" w14:textId="77777777" w:rsidR="008C1ECE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93" w:type="dxa"/>
          </w:tcPr>
          <w:p w14:paraId="24C86EB0" w14:textId="7BAAA1C4" w:rsidR="008C1ECE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A23E0" w:rsidRPr="005154A7" w14:paraId="391878BF" w14:textId="77777777" w:rsidTr="00DD339B">
        <w:tc>
          <w:tcPr>
            <w:tcW w:w="675" w:type="dxa"/>
          </w:tcPr>
          <w:p w14:paraId="347B07A0" w14:textId="7A187C2C" w:rsidR="008C1ECE" w:rsidRPr="005154A7" w:rsidRDefault="008C1ECE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6EE04543" w14:textId="77777777" w:rsidR="008C1ECE" w:rsidRPr="005154A7" w:rsidRDefault="008C1ECE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опрос </w:t>
            </w:r>
            <w:proofErr w:type="gramStart"/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154A7">
              <w:rPr>
                <w:rFonts w:ascii="Times New Roman" w:hAnsi="Times New Roman" w:cs="Times New Roman"/>
                <w:sz w:val="20"/>
                <w:szCs w:val="20"/>
              </w:rPr>
              <w:t xml:space="preserve"> 9 класса по теме: «Продолжение образования после 9-го класса»</w:t>
            </w:r>
          </w:p>
        </w:tc>
        <w:tc>
          <w:tcPr>
            <w:tcW w:w="1400" w:type="dxa"/>
          </w:tcPr>
          <w:p w14:paraId="2CCE07C3" w14:textId="77777777" w:rsidR="008C1ECE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93" w:type="dxa"/>
          </w:tcPr>
          <w:p w14:paraId="770C9762" w14:textId="734560FA" w:rsidR="008C1ECE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A23E0" w:rsidRPr="005154A7" w14:paraId="269143EF" w14:textId="77777777" w:rsidTr="00DD339B">
        <w:tc>
          <w:tcPr>
            <w:tcW w:w="675" w:type="dxa"/>
          </w:tcPr>
          <w:p w14:paraId="7ADD11D2" w14:textId="18609D99" w:rsidR="008C1ECE" w:rsidRPr="005154A7" w:rsidRDefault="008C1ECE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0E01AEB6" w14:textId="77777777" w:rsidR="008C1ECE" w:rsidRPr="005154A7" w:rsidRDefault="008C1ECE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Изучение потребностей и склонностей обучающихся 8-9 классов</w:t>
            </w:r>
          </w:p>
        </w:tc>
        <w:tc>
          <w:tcPr>
            <w:tcW w:w="1400" w:type="dxa"/>
          </w:tcPr>
          <w:p w14:paraId="719834AF" w14:textId="77777777" w:rsidR="008C1ECE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393" w:type="dxa"/>
          </w:tcPr>
          <w:p w14:paraId="772A2318" w14:textId="4F9C9E95" w:rsidR="008C1ECE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A23E0" w:rsidRPr="005154A7" w14:paraId="4DB348D4" w14:textId="77777777" w:rsidTr="00DD339B">
        <w:tc>
          <w:tcPr>
            <w:tcW w:w="675" w:type="dxa"/>
          </w:tcPr>
          <w:p w14:paraId="2DE7F72D" w14:textId="4D8AA290" w:rsidR="008C1ECE" w:rsidRPr="005154A7" w:rsidRDefault="008C1ECE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37023A89" w14:textId="77777777" w:rsidR="008C1ECE" w:rsidRPr="005154A7" w:rsidRDefault="008C1ECE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Оформление Портфолио достижений обучающихся 9 класса</w:t>
            </w:r>
          </w:p>
        </w:tc>
        <w:tc>
          <w:tcPr>
            <w:tcW w:w="1400" w:type="dxa"/>
          </w:tcPr>
          <w:p w14:paraId="6B8C74A8" w14:textId="77777777" w:rsidR="008C1ECE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14:paraId="06643789" w14:textId="3772DE2B" w:rsidR="008C1ECE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A23E0" w:rsidRPr="005154A7" w14:paraId="5744AC04" w14:textId="77777777" w:rsidTr="00DD339B">
        <w:tc>
          <w:tcPr>
            <w:tcW w:w="675" w:type="dxa"/>
          </w:tcPr>
          <w:p w14:paraId="71FDC07C" w14:textId="5A8B600D" w:rsidR="008C1ECE" w:rsidRPr="005154A7" w:rsidRDefault="008C1ECE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2ECE3C39" w14:textId="77777777" w:rsidR="008C1ECE" w:rsidRPr="005154A7" w:rsidRDefault="008C1ECE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Выходное анкетирование обучающихся 9 класса по выбору профильных классов и элективных курсов</w:t>
            </w:r>
          </w:p>
        </w:tc>
        <w:tc>
          <w:tcPr>
            <w:tcW w:w="1400" w:type="dxa"/>
          </w:tcPr>
          <w:p w14:paraId="38E93531" w14:textId="77777777" w:rsidR="008C1ECE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2393" w:type="dxa"/>
          </w:tcPr>
          <w:p w14:paraId="65AA7483" w14:textId="44FA88D4" w:rsidR="008C1ECE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A23E0" w:rsidRPr="005154A7" w14:paraId="5C92EA34" w14:textId="77777777" w:rsidTr="00DD339B">
        <w:tc>
          <w:tcPr>
            <w:tcW w:w="675" w:type="dxa"/>
          </w:tcPr>
          <w:p w14:paraId="0087FAE9" w14:textId="2FF0C896" w:rsidR="009554E7" w:rsidRPr="005154A7" w:rsidRDefault="009554E7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7BB16DDE" w14:textId="77777777" w:rsidR="009554E7" w:rsidRPr="005154A7" w:rsidRDefault="009554E7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информационно-аналитических материалов (подведение итогов предпрофильной подготовки)</w:t>
            </w:r>
          </w:p>
        </w:tc>
        <w:tc>
          <w:tcPr>
            <w:tcW w:w="1400" w:type="dxa"/>
          </w:tcPr>
          <w:p w14:paraId="60D0EAD0" w14:textId="77777777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proofErr w:type="gramStart"/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2393" w:type="dxa"/>
          </w:tcPr>
          <w:p w14:paraId="49CD1B08" w14:textId="2EF7081F" w:rsidR="009554E7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554E7" w:rsidRPr="005154A7">
              <w:rPr>
                <w:rFonts w:ascii="Times New Roman" w:hAnsi="Times New Roman" w:cs="Times New Roman"/>
                <w:sz w:val="20"/>
                <w:szCs w:val="20"/>
              </w:rPr>
              <w:t>ам. директора по УР</w:t>
            </w:r>
          </w:p>
        </w:tc>
      </w:tr>
      <w:tr w:rsidR="005910B3" w:rsidRPr="005154A7" w14:paraId="5A9C19C5" w14:textId="77777777" w:rsidTr="00DD339B">
        <w:tc>
          <w:tcPr>
            <w:tcW w:w="675" w:type="dxa"/>
          </w:tcPr>
          <w:p w14:paraId="0B2FC71A" w14:textId="434BF19E" w:rsidR="009554E7" w:rsidRPr="005154A7" w:rsidRDefault="009554E7" w:rsidP="00A43051">
            <w:pPr>
              <w:pStyle w:val="a9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103" w:type="dxa"/>
          </w:tcPr>
          <w:p w14:paraId="42F5EDBD" w14:textId="77777777" w:rsidR="009554E7" w:rsidRPr="005154A7" w:rsidRDefault="009554E7" w:rsidP="008C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Комплектование 10 класса в соответствии с образовательными запросами обучающихся, их родителей, результатами ОГЭ</w:t>
            </w:r>
          </w:p>
        </w:tc>
        <w:tc>
          <w:tcPr>
            <w:tcW w:w="1400" w:type="dxa"/>
          </w:tcPr>
          <w:p w14:paraId="6FAE3576" w14:textId="77777777" w:rsidR="009554E7" w:rsidRPr="005154A7" w:rsidRDefault="009554E7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  <w:tc>
          <w:tcPr>
            <w:tcW w:w="2393" w:type="dxa"/>
          </w:tcPr>
          <w:p w14:paraId="0945ECDA" w14:textId="422601FD" w:rsidR="009554E7" w:rsidRPr="005154A7" w:rsidRDefault="008C1ECE" w:rsidP="008C1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4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554E7" w:rsidRPr="005154A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</w:tr>
    </w:tbl>
    <w:p w14:paraId="31958BB6" w14:textId="77777777" w:rsidR="0008622D" w:rsidRPr="00DA23E0" w:rsidRDefault="0008622D" w:rsidP="0008622D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" w:eastAsia="ru-RU"/>
        </w:rPr>
      </w:pPr>
    </w:p>
    <w:p w14:paraId="511D833B" w14:textId="2D7D6C0D" w:rsidR="00874718" w:rsidRPr="0014199E" w:rsidRDefault="004824B2" w:rsidP="00CA290C">
      <w:pPr>
        <w:pStyle w:val="a9"/>
        <w:tabs>
          <w:tab w:val="left" w:pos="815"/>
        </w:tabs>
        <w:spacing w:after="1" w:line="298" w:lineRule="exac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4199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5. </w:t>
      </w:r>
      <w:r w:rsidR="00CA290C" w:rsidRPr="0014199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План работы по </w:t>
      </w:r>
      <w:proofErr w:type="gramStart"/>
      <w:r w:rsidR="00F27828" w:rsidRPr="0014199E">
        <w:rPr>
          <w:rFonts w:ascii="Times New Roman" w:hAnsi="Times New Roman"/>
          <w:b/>
          <w:i w:val="0"/>
          <w:sz w:val="24"/>
          <w:szCs w:val="24"/>
          <w:lang w:val="ru-RU"/>
        </w:rPr>
        <w:t>ИКТ-компетенции</w:t>
      </w:r>
      <w:proofErr w:type="gramEnd"/>
      <w:r w:rsidR="00F27828" w:rsidRPr="0014199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и </w:t>
      </w:r>
      <w:r w:rsidR="00CA290C" w:rsidRPr="0014199E">
        <w:rPr>
          <w:rFonts w:ascii="Times New Roman" w:hAnsi="Times New Roman"/>
          <w:b/>
          <w:i w:val="0"/>
          <w:sz w:val="24"/>
          <w:szCs w:val="24"/>
          <w:lang w:val="ru-RU"/>
        </w:rPr>
        <w:t>информатизации</w:t>
      </w:r>
      <w:r w:rsidR="00F27828" w:rsidRPr="0014199E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учебного процесса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5162"/>
        <w:gridCol w:w="1418"/>
        <w:gridCol w:w="2375"/>
      </w:tblGrid>
      <w:tr w:rsidR="00DA23E0" w:rsidRPr="0014199E" w14:paraId="66E4C7C9" w14:textId="77777777" w:rsidTr="00A27051">
        <w:tc>
          <w:tcPr>
            <w:tcW w:w="650" w:type="dxa"/>
          </w:tcPr>
          <w:p w14:paraId="4B93D370" w14:textId="7BA14A37" w:rsidR="009321F6" w:rsidRPr="0014199E" w:rsidRDefault="009321F6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14199E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14199E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п</w:t>
            </w:r>
            <w:proofErr w:type="gramEnd"/>
            <w:r w:rsidRPr="0014199E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/п</w:t>
            </w:r>
          </w:p>
        </w:tc>
        <w:tc>
          <w:tcPr>
            <w:tcW w:w="5162" w:type="dxa"/>
          </w:tcPr>
          <w:p w14:paraId="01234110" w14:textId="75A908BA" w:rsidR="009321F6" w:rsidRPr="0014199E" w:rsidRDefault="009321F6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E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Мероприятия</w:t>
            </w:r>
          </w:p>
        </w:tc>
        <w:tc>
          <w:tcPr>
            <w:tcW w:w="1418" w:type="dxa"/>
          </w:tcPr>
          <w:p w14:paraId="4083C054" w14:textId="70C0C55F" w:rsidR="009321F6" w:rsidRPr="0014199E" w:rsidRDefault="009321F6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E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Сроки</w:t>
            </w:r>
          </w:p>
        </w:tc>
        <w:tc>
          <w:tcPr>
            <w:tcW w:w="2375" w:type="dxa"/>
          </w:tcPr>
          <w:p w14:paraId="1976353B" w14:textId="2E60CCD1" w:rsidR="009321F6" w:rsidRPr="0014199E" w:rsidRDefault="009321F6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9E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Ответственные</w:t>
            </w:r>
          </w:p>
        </w:tc>
      </w:tr>
      <w:tr w:rsidR="00DA23E0" w:rsidRPr="0014199E" w14:paraId="1D797AC1" w14:textId="77777777" w:rsidTr="002B3742">
        <w:tc>
          <w:tcPr>
            <w:tcW w:w="9605" w:type="dxa"/>
            <w:gridSpan w:val="4"/>
          </w:tcPr>
          <w:p w14:paraId="68C9B6DF" w14:textId="56EE7BE2" w:rsidR="009321F6" w:rsidRPr="0014199E" w:rsidRDefault="009321F6" w:rsidP="0093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E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83041B" w:rsidRPr="006B246D" w14:paraId="717F5FF5" w14:textId="77777777" w:rsidTr="00A27051">
        <w:tc>
          <w:tcPr>
            <w:tcW w:w="650" w:type="dxa"/>
          </w:tcPr>
          <w:p w14:paraId="0CEDEFFC" w14:textId="19CF28F0" w:rsidR="004B5DCD" w:rsidRPr="006B246D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246D">
              <w:rPr>
                <w:rFonts w:ascii="Times New Roman" w:hAnsi="Times New Roman"/>
                <w:i w:val="0"/>
                <w:lang w:val="ru-RU"/>
              </w:rPr>
              <w:t>1.1</w:t>
            </w:r>
          </w:p>
        </w:tc>
        <w:tc>
          <w:tcPr>
            <w:tcW w:w="5162" w:type="dxa"/>
          </w:tcPr>
          <w:p w14:paraId="1F1C40D0" w14:textId="20276D57" w:rsidR="004B5DCD" w:rsidRPr="006B246D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/>
              </w:rPr>
              <w:t>Назначение ответственного за информатизацию учебного процесса в школе</w:t>
            </w:r>
          </w:p>
        </w:tc>
        <w:tc>
          <w:tcPr>
            <w:tcW w:w="1418" w:type="dxa"/>
          </w:tcPr>
          <w:p w14:paraId="19EF20C1" w14:textId="6B664996" w:rsidR="004B5DCD" w:rsidRPr="006B246D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2375" w:type="dxa"/>
          </w:tcPr>
          <w:p w14:paraId="05C8555C" w14:textId="758B96C7" w:rsidR="004B5DCD" w:rsidRPr="006B246D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/>
              </w:rPr>
              <w:t>Директор</w:t>
            </w:r>
          </w:p>
        </w:tc>
      </w:tr>
      <w:tr w:rsidR="0083041B" w:rsidRPr="006B246D" w14:paraId="7C568A67" w14:textId="77777777" w:rsidTr="00A27051">
        <w:tc>
          <w:tcPr>
            <w:tcW w:w="650" w:type="dxa"/>
          </w:tcPr>
          <w:p w14:paraId="17BF58CB" w14:textId="3B62391C" w:rsidR="004B5DCD" w:rsidRPr="006B246D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246D">
              <w:rPr>
                <w:rFonts w:ascii="Times New Roman" w:hAnsi="Times New Roman"/>
                <w:i w:val="0"/>
                <w:lang w:val="ru-RU"/>
              </w:rPr>
              <w:t>1.2</w:t>
            </w:r>
          </w:p>
        </w:tc>
        <w:tc>
          <w:tcPr>
            <w:tcW w:w="5162" w:type="dxa"/>
          </w:tcPr>
          <w:p w14:paraId="22BE1247" w14:textId="0F2459FC" w:rsidR="004B5DCD" w:rsidRPr="006B246D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информационно-коммуникативной компетентности </w:t>
            </w:r>
            <w:proofErr w:type="gramStart"/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B246D">
              <w:rPr>
                <w:rFonts w:ascii="Times New Roman" w:hAnsi="Times New Roman" w:cs="Times New Roman"/>
                <w:sz w:val="20"/>
                <w:szCs w:val="20"/>
              </w:rPr>
              <w:t xml:space="preserve">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1418" w:type="dxa"/>
          </w:tcPr>
          <w:p w14:paraId="70CFFFE9" w14:textId="009CD325" w:rsidR="004B5DCD" w:rsidRPr="006B246D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</w:tcPr>
          <w:p w14:paraId="769990D7" w14:textId="1B5CE791" w:rsidR="004B5DCD" w:rsidRPr="006B246D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83041B" w:rsidRPr="006B246D" w14:paraId="34DE4BA4" w14:textId="77777777" w:rsidTr="00A27051">
        <w:tc>
          <w:tcPr>
            <w:tcW w:w="650" w:type="dxa"/>
          </w:tcPr>
          <w:p w14:paraId="71D1626D" w14:textId="4235AA4F" w:rsidR="004B5DCD" w:rsidRPr="006B246D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246D">
              <w:rPr>
                <w:rFonts w:ascii="Times New Roman" w:hAnsi="Times New Roman"/>
                <w:i w:val="0"/>
                <w:lang w:val="ru-RU"/>
              </w:rPr>
              <w:t>1.3</w:t>
            </w:r>
          </w:p>
        </w:tc>
        <w:tc>
          <w:tcPr>
            <w:tcW w:w="5162" w:type="dxa"/>
          </w:tcPr>
          <w:p w14:paraId="08B9EBD5" w14:textId="77777777" w:rsidR="004B5DCD" w:rsidRPr="006B246D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418" w:type="dxa"/>
          </w:tcPr>
          <w:p w14:paraId="5F990426" w14:textId="77777777" w:rsidR="004B5DCD" w:rsidRPr="006B246D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75" w:type="dxa"/>
          </w:tcPr>
          <w:p w14:paraId="0C41015F" w14:textId="77777777" w:rsidR="004B5DCD" w:rsidRPr="006B246D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абинетом информатики</w:t>
            </w:r>
          </w:p>
        </w:tc>
      </w:tr>
      <w:tr w:rsidR="0083041B" w:rsidRPr="006B246D" w14:paraId="097852EA" w14:textId="77777777" w:rsidTr="00A27051">
        <w:tc>
          <w:tcPr>
            <w:tcW w:w="650" w:type="dxa"/>
          </w:tcPr>
          <w:p w14:paraId="4F0899E9" w14:textId="1FD368F3" w:rsidR="004B5DCD" w:rsidRPr="006B246D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246D">
              <w:rPr>
                <w:rFonts w:ascii="Times New Roman" w:hAnsi="Times New Roman"/>
                <w:i w:val="0"/>
                <w:lang w:val="ru-RU"/>
              </w:rPr>
              <w:t>1.4</w:t>
            </w:r>
          </w:p>
        </w:tc>
        <w:tc>
          <w:tcPr>
            <w:tcW w:w="5162" w:type="dxa"/>
          </w:tcPr>
          <w:p w14:paraId="1805567D" w14:textId="77777777" w:rsidR="004B5DCD" w:rsidRPr="006B246D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418" w:type="dxa"/>
          </w:tcPr>
          <w:p w14:paraId="1FD3C0E5" w14:textId="77777777" w:rsidR="004B5DCD" w:rsidRPr="006B246D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</w:tcPr>
          <w:p w14:paraId="199BCF9C" w14:textId="497F144D" w:rsidR="004B5DCD" w:rsidRPr="006B246D" w:rsidRDefault="006B246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5DCD" w:rsidRPr="006B246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5DCD" w:rsidRPr="006B246D">
              <w:rPr>
                <w:rFonts w:ascii="Times New Roman" w:hAnsi="Times New Roman" w:cs="Times New Roman"/>
                <w:sz w:val="20"/>
                <w:szCs w:val="20"/>
              </w:rPr>
              <w:t xml:space="preserve"> зав</w:t>
            </w:r>
            <w:proofErr w:type="gramStart"/>
            <w:r w:rsidR="004B5DCD" w:rsidRPr="006B246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B5DCD" w:rsidRPr="006B246D">
              <w:rPr>
                <w:rFonts w:ascii="Times New Roman" w:hAnsi="Times New Roman" w:cs="Times New Roman"/>
                <w:sz w:val="20"/>
                <w:szCs w:val="20"/>
              </w:rPr>
              <w:t>абинетом информатики</w:t>
            </w:r>
          </w:p>
        </w:tc>
      </w:tr>
      <w:tr w:rsidR="0083041B" w:rsidRPr="006B246D" w14:paraId="5E80C37E" w14:textId="77777777" w:rsidTr="00A27051">
        <w:tc>
          <w:tcPr>
            <w:tcW w:w="650" w:type="dxa"/>
          </w:tcPr>
          <w:p w14:paraId="68119A2C" w14:textId="0C6DFA5D" w:rsidR="004B5DCD" w:rsidRPr="006B246D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246D">
              <w:rPr>
                <w:rFonts w:ascii="Times New Roman" w:hAnsi="Times New Roman"/>
                <w:i w:val="0"/>
                <w:lang w:val="ru-RU"/>
              </w:rPr>
              <w:t>1.5</w:t>
            </w:r>
          </w:p>
        </w:tc>
        <w:tc>
          <w:tcPr>
            <w:tcW w:w="5162" w:type="dxa"/>
          </w:tcPr>
          <w:p w14:paraId="0654688C" w14:textId="77777777" w:rsidR="004B5DCD" w:rsidRPr="006B246D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418" w:type="dxa"/>
          </w:tcPr>
          <w:p w14:paraId="6F3B7F2D" w14:textId="77777777" w:rsidR="004B5DCD" w:rsidRPr="006B246D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</w:tcPr>
          <w:p w14:paraId="588AC3A7" w14:textId="77777777" w:rsidR="004B5DCD" w:rsidRPr="006B246D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46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DA23E0" w:rsidRPr="00DA23E0" w14:paraId="705FCA73" w14:textId="77777777" w:rsidTr="00A27051">
        <w:tc>
          <w:tcPr>
            <w:tcW w:w="9605" w:type="dxa"/>
            <w:gridSpan w:val="4"/>
          </w:tcPr>
          <w:p w14:paraId="0CD8B336" w14:textId="282FBAF4" w:rsidR="004B5DCD" w:rsidRPr="00DA23E0" w:rsidRDefault="004B5DCD" w:rsidP="009321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246D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83041B" w:rsidRPr="006B0942" w14:paraId="4FEC6CC4" w14:textId="77777777" w:rsidTr="00A27051">
        <w:tc>
          <w:tcPr>
            <w:tcW w:w="650" w:type="dxa"/>
          </w:tcPr>
          <w:p w14:paraId="25E68195" w14:textId="51A3D6A0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2.1</w:t>
            </w:r>
          </w:p>
        </w:tc>
        <w:tc>
          <w:tcPr>
            <w:tcW w:w="5162" w:type="dxa"/>
          </w:tcPr>
          <w:p w14:paraId="170608DF" w14:textId="060311F7" w:rsidR="004B5DCD" w:rsidRPr="006B0942" w:rsidRDefault="004B5DCD" w:rsidP="00F3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методических материалов на </w:t>
            </w:r>
            <w:r w:rsidR="00F33E79"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официальных образовательных </w:t>
            </w: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сайтах </w:t>
            </w:r>
          </w:p>
        </w:tc>
        <w:tc>
          <w:tcPr>
            <w:tcW w:w="1418" w:type="dxa"/>
          </w:tcPr>
          <w:p w14:paraId="5D8F2163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375" w:type="dxa"/>
          </w:tcPr>
          <w:p w14:paraId="5700ACA7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</w:tr>
      <w:tr w:rsidR="0083041B" w:rsidRPr="006B0942" w14:paraId="17D450A4" w14:textId="77777777" w:rsidTr="00A27051">
        <w:tc>
          <w:tcPr>
            <w:tcW w:w="650" w:type="dxa"/>
          </w:tcPr>
          <w:p w14:paraId="01329276" w14:textId="156D91F8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2.2</w:t>
            </w:r>
          </w:p>
        </w:tc>
        <w:tc>
          <w:tcPr>
            <w:tcW w:w="5162" w:type="dxa"/>
          </w:tcPr>
          <w:p w14:paraId="0C297663" w14:textId="789ACE60" w:rsidR="004B5DCD" w:rsidRPr="006B0942" w:rsidRDefault="006B0942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Возможности сети Интернет при</w:t>
            </w:r>
            <w:r w:rsidR="004B5DCD"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подготовке </w:t>
            </w:r>
            <w:r w:rsidR="004B5DCD" w:rsidRPr="006B0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к ЕГЭ и ОГЭ</w:t>
            </w:r>
            <w:proofErr w:type="gramEnd"/>
          </w:p>
        </w:tc>
        <w:tc>
          <w:tcPr>
            <w:tcW w:w="1418" w:type="dxa"/>
          </w:tcPr>
          <w:p w14:paraId="2DAF6C50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плану МО</w:t>
            </w:r>
          </w:p>
        </w:tc>
        <w:tc>
          <w:tcPr>
            <w:tcW w:w="2375" w:type="dxa"/>
          </w:tcPr>
          <w:p w14:paraId="3DDB0ED2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83041B" w:rsidRPr="006B0942" w14:paraId="645B3CB3" w14:textId="77777777" w:rsidTr="00A27051">
        <w:tc>
          <w:tcPr>
            <w:tcW w:w="650" w:type="dxa"/>
          </w:tcPr>
          <w:p w14:paraId="4726642B" w14:textId="27858267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lastRenderedPageBreak/>
              <w:t>2.3</w:t>
            </w:r>
          </w:p>
        </w:tc>
        <w:tc>
          <w:tcPr>
            <w:tcW w:w="5162" w:type="dxa"/>
          </w:tcPr>
          <w:p w14:paraId="26DD8F21" w14:textId="171C7A70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</w:t>
            </w:r>
          </w:p>
        </w:tc>
        <w:tc>
          <w:tcPr>
            <w:tcW w:w="1418" w:type="dxa"/>
          </w:tcPr>
          <w:p w14:paraId="1CC89FBC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по плану МО</w:t>
            </w:r>
          </w:p>
        </w:tc>
        <w:tc>
          <w:tcPr>
            <w:tcW w:w="2375" w:type="dxa"/>
          </w:tcPr>
          <w:p w14:paraId="57A4B25B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</w:tr>
      <w:tr w:rsidR="0083041B" w:rsidRPr="006B0942" w14:paraId="659EDDC2" w14:textId="77777777" w:rsidTr="00A27051">
        <w:tc>
          <w:tcPr>
            <w:tcW w:w="650" w:type="dxa"/>
          </w:tcPr>
          <w:p w14:paraId="70ECB24E" w14:textId="5199D3F1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2.4</w:t>
            </w:r>
          </w:p>
        </w:tc>
        <w:tc>
          <w:tcPr>
            <w:tcW w:w="5162" w:type="dxa"/>
          </w:tcPr>
          <w:p w14:paraId="43814436" w14:textId="25AF5263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/>
                <w:sz w:val="20"/>
                <w:szCs w:val="20"/>
              </w:rPr>
              <w:t xml:space="preserve">Организация проектной деятельности с использованием </w:t>
            </w:r>
            <w:proofErr w:type="gramStart"/>
            <w:r w:rsidRPr="006B0942">
              <w:rPr>
                <w:rFonts w:ascii="Times New Roman" w:hAnsi="Times New Roman"/>
                <w:sz w:val="20"/>
                <w:szCs w:val="20"/>
              </w:rPr>
              <w:t>ИКТ-ресурсов</w:t>
            </w:r>
            <w:proofErr w:type="gramEnd"/>
            <w:r w:rsidRPr="006B09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122986B" w14:textId="4278B7C2" w:rsidR="004B5DCD" w:rsidRPr="006B0942" w:rsidRDefault="004B5DCD" w:rsidP="0002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</w:tcPr>
          <w:p w14:paraId="373E21AE" w14:textId="4393402B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/>
                <w:sz w:val="20"/>
                <w:szCs w:val="20"/>
              </w:rPr>
              <w:t xml:space="preserve">зам. директора по УР, </w:t>
            </w: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83041B" w:rsidRPr="006B0942" w14:paraId="58E1EDB5" w14:textId="77777777" w:rsidTr="00A27051">
        <w:tc>
          <w:tcPr>
            <w:tcW w:w="650" w:type="dxa"/>
          </w:tcPr>
          <w:p w14:paraId="1B349198" w14:textId="1564964D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2.5</w:t>
            </w:r>
          </w:p>
        </w:tc>
        <w:tc>
          <w:tcPr>
            <w:tcW w:w="5162" w:type="dxa"/>
          </w:tcPr>
          <w:p w14:paraId="4AC243A4" w14:textId="77777777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дистанционных олимпиадах</w:t>
            </w:r>
          </w:p>
        </w:tc>
        <w:tc>
          <w:tcPr>
            <w:tcW w:w="1418" w:type="dxa"/>
          </w:tcPr>
          <w:p w14:paraId="19A9D91A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</w:tcPr>
          <w:p w14:paraId="23FA6ADA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83041B" w:rsidRPr="006B0942" w14:paraId="0C2727DB" w14:textId="77777777" w:rsidTr="00A27051">
        <w:tc>
          <w:tcPr>
            <w:tcW w:w="650" w:type="dxa"/>
          </w:tcPr>
          <w:p w14:paraId="6E6921A7" w14:textId="4EE6C1F7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2.6</w:t>
            </w:r>
          </w:p>
        </w:tc>
        <w:tc>
          <w:tcPr>
            <w:tcW w:w="5162" w:type="dxa"/>
          </w:tcPr>
          <w:p w14:paraId="523CE8E5" w14:textId="77777777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Компьютерное тестирование обучающихся по подготовке к ОГЭ и ЕГЭ по предметам</w:t>
            </w:r>
          </w:p>
        </w:tc>
        <w:tc>
          <w:tcPr>
            <w:tcW w:w="1418" w:type="dxa"/>
          </w:tcPr>
          <w:p w14:paraId="05BF8252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</w:tcPr>
          <w:p w14:paraId="1EF73133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учителя - предметники</w:t>
            </w:r>
          </w:p>
        </w:tc>
      </w:tr>
      <w:tr w:rsidR="0083041B" w:rsidRPr="006B0942" w14:paraId="70DFD231" w14:textId="77777777" w:rsidTr="00A27051">
        <w:tc>
          <w:tcPr>
            <w:tcW w:w="650" w:type="dxa"/>
          </w:tcPr>
          <w:p w14:paraId="6450B043" w14:textId="05AC1134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2.7</w:t>
            </w:r>
          </w:p>
        </w:tc>
        <w:tc>
          <w:tcPr>
            <w:tcW w:w="5162" w:type="dxa"/>
          </w:tcPr>
          <w:p w14:paraId="0686D4C8" w14:textId="2D288DA6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педагогических работников по ИКТ </w:t>
            </w:r>
          </w:p>
        </w:tc>
        <w:tc>
          <w:tcPr>
            <w:tcW w:w="1418" w:type="dxa"/>
          </w:tcPr>
          <w:p w14:paraId="7D9DB958" w14:textId="2C2E570F" w:rsidR="004B5DCD" w:rsidRPr="006B0942" w:rsidRDefault="004B5DCD" w:rsidP="0002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</w:tcPr>
          <w:p w14:paraId="26DC6A1E" w14:textId="52255364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/>
                <w:sz w:val="20"/>
                <w:szCs w:val="20"/>
              </w:rPr>
              <w:t>Зам. директора по УР</w:t>
            </w:r>
            <w:r w:rsidR="00E817AA" w:rsidRPr="006B0942">
              <w:rPr>
                <w:rFonts w:ascii="Times New Roman" w:hAnsi="Times New Roman"/>
                <w:sz w:val="20"/>
                <w:szCs w:val="20"/>
              </w:rPr>
              <w:t>, ответственный за информатизацию</w:t>
            </w:r>
          </w:p>
        </w:tc>
      </w:tr>
      <w:tr w:rsidR="0083041B" w:rsidRPr="006B0942" w14:paraId="5F851936" w14:textId="77777777" w:rsidTr="00A27051">
        <w:tc>
          <w:tcPr>
            <w:tcW w:w="650" w:type="dxa"/>
          </w:tcPr>
          <w:p w14:paraId="7407A9DF" w14:textId="351C9DA8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2.8</w:t>
            </w:r>
          </w:p>
        </w:tc>
        <w:tc>
          <w:tcPr>
            <w:tcW w:w="5162" w:type="dxa"/>
          </w:tcPr>
          <w:p w14:paraId="650CBEC1" w14:textId="61D666F4" w:rsidR="004B5DCD" w:rsidRPr="006B0942" w:rsidRDefault="004B5DCD" w:rsidP="009321F6">
            <w:pPr>
              <w:rPr>
                <w:rFonts w:ascii="Times New Roman" w:hAnsi="Times New Roman"/>
                <w:sz w:val="20"/>
                <w:szCs w:val="20"/>
              </w:rPr>
            </w:pPr>
            <w:r w:rsidRPr="006B0942">
              <w:rPr>
                <w:rFonts w:ascii="Times New Roman" w:hAnsi="Times New Roman"/>
                <w:sz w:val="20"/>
                <w:szCs w:val="20"/>
              </w:rPr>
              <w:t>Активное внедрение ИКТ в учебные дисциплины. Освоение педагогами школы новых методов и форм учебной работы и их внедрение в педагогическую практику, в том числе и в условиях дистанционного обучения</w:t>
            </w:r>
          </w:p>
        </w:tc>
        <w:tc>
          <w:tcPr>
            <w:tcW w:w="1418" w:type="dxa"/>
          </w:tcPr>
          <w:p w14:paraId="34FEDDF0" w14:textId="79388570" w:rsidR="004B5DCD" w:rsidRPr="006B0942" w:rsidRDefault="004B5DCD" w:rsidP="002517F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0942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</w:tcPr>
          <w:p w14:paraId="30950247" w14:textId="484A7834" w:rsidR="004B5DCD" w:rsidRPr="006B0942" w:rsidRDefault="004B5DCD" w:rsidP="009321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942">
              <w:rPr>
                <w:rFonts w:ascii="Times New Roman" w:hAnsi="Times New Roman"/>
                <w:sz w:val="20"/>
                <w:szCs w:val="20"/>
              </w:rPr>
              <w:t xml:space="preserve">зам. директора по УР, </w:t>
            </w:r>
            <w:r w:rsidR="00E817AA" w:rsidRPr="006B0942">
              <w:rPr>
                <w:rFonts w:ascii="Times New Roman" w:hAnsi="Times New Roman"/>
                <w:sz w:val="20"/>
                <w:szCs w:val="20"/>
              </w:rPr>
              <w:t>ответственный за информатизацию</w:t>
            </w: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, учителя - предметники</w:t>
            </w:r>
          </w:p>
        </w:tc>
      </w:tr>
      <w:tr w:rsidR="0083041B" w:rsidRPr="006B0942" w14:paraId="46150F81" w14:textId="77777777" w:rsidTr="00A27051">
        <w:tc>
          <w:tcPr>
            <w:tcW w:w="9605" w:type="dxa"/>
            <w:gridSpan w:val="4"/>
          </w:tcPr>
          <w:p w14:paraId="5530A41F" w14:textId="158BF493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42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Информационная работа</w:t>
            </w:r>
          </w:p>
        </w:tc>
      </w:tr>
      <w:tr w:rsidR="0083041B" w:rsidRPr="006B0942" w14:paraId="56F455C9" w14:textId="77777777" w:rsidTr="00A27051">
        <w:tc>
          <w:tcPr>
            <w:tcW w:w="650" w:type="dxa"/>
          </w:tcPr>
          <w:p w14:paraId="3100A453" w14:textId="7512F4E0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3.1</w:t>
            </w:r>
          </w:p>
        </w:tc>
        <w:tc>
          <w:tcPr>
            <w:tcW w:w="5162" w:type="dxa"/>
          </w:tcPr>
          <w:p w14:paraId="00ACE38A" w14:textId="220390E7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D33FEA"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 и сопровождение </w:t>
            </w: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официального школьного сайта:</w:t>
            </w:r>
          </w:p>
          <w:p w14:paraId="03A1E161" w14:textId="77777777" w:rsidR="004B5DCD" w:rsidRPr="006B0942" w:rsidRDefault="004B5DCD" w:rsidP="00547E30">
            <w:pPr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обновление разделов сайта</w:t>
            </w:r>
          </w:p>
          <w:p w14:paraId="744FFB36" w14:textId="77777777" w:rsidR="004B5DCD" w:rsidRPr="006B0942" w:rsidRDefault="004B5DCD" w:rsidP="00547E30">
            <w:pPr>
              <w:numPr>
                <w:ilvl w:val="0"/>
                <w:numId w:val="10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своевременное размещение информации на странице новостей</w:t>
            </w:r>
          </w:p>
        </w:tc>
        <w:tc>
          <w:tcPr>
            <w:tcW w:w="1418" w:type="dxa"/>
          </w:tcPr>
          <w:p w14:paraId="3B653C10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75" w:type="dxa"/>
          </w:tcPr>
          <w:p w14:paraId="35BE0C8D" w14:textId="48BFD035" w:rsidR="004B5DCD" w:rsidRPr="006B0942" w:rsidRDefault="00D33FEA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/>
              </w:rPr>
              <w:t>зам. директора по УР</w:t>
            </w: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17AA" w:rsidRPr="006B0942">
              <w:rPr>
                <w:rFonts w:ascii="Times New Roman" w:hAnsi="Times New Roman"/>
              </w:rPr>
              <w:t>ответственный за информатизацию</w:t>
            </w:r>
          </w:p>
        </w:tc>
      </w:tr>
      <w:tr w:rsidR="0083041B" w:rsidRPr="006B0942" w14:paraId="3B98BD47" w14:textId="77777777" w:rsidTr="00A27051">
        <w:tc>
          <w:tcPr>
            <w:tcW w:w="650" w:type="dxa"/>
          </w:tcPr>
          <w:p w14:paraId="768BF4AE" w14:textId="5649722C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3.2</w:t>
            </w:r>
          </w:p>
        </w:tc>
        <w:tc>
          <w:tcPr>
            <w:tcW w:w="5162" w:type="dxa"/>
          </w:tcPr>
          <w:p w14:paraId="7236B04B" w14:textId="77777777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Заполнение мониторинговых таблиц, статистических отчетов</w:t>
            </w:r>
          </w:p>
        </w:tc>
        <w:tc>
          <w:tcPr>
            <w:tcW w:w="1418" w:type="dxa"/>
          </w:tcPr>
          <w:p w14:paraId="37161B77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375" w:type="dxa"/>
          </w:tcPr>
          <w:p w14:paraId="6628858F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3041B" w:rsidRPr="006B0942" w14:paraId="77AB1E73" w14:textId="77777777" w:rsidTr="00A27051">
        <w:tc>
          <w:tcPr>
            <w:tcW w:w="650" w:type="dxa"/>
          </w:tcPr>
          <w:p w14:paraId="6DA23012" w14:textId="1071DF24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3.3</w:t>
            </w:r>
          </w:p>
        </w:tc>
        <w:tc>
          <w:tcPr>
            <w:tcW w:w="5162" w:type="dxa"/>
          </w:tcPr>
          <w:p w14:paraId="021B163C" w14:textId="5F4C62A9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автоматизированной информационной системы «ФИС ФРДО»</w:t>
            </w:r>
          </w:p>
        </w:tc>
        <w:tc>
          <w:tcPr>
            <w:tcW w:w="1418" w:type="dxa"/>
          </w:tcPr>
          <w:p w14:paraId="64309A4A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</w:tcPr>
          <w:p w14:paraId="379C0651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3041B" w:rsidRPr="006B0942" w14:paraId="1C14FC0D" w14:textId="77777777" w:rsidTr="00A27051">
        <w:tc>
          <w:tcPr>
            <w:tcW w:w="650" w:type="dxa"/>
          </w:tcPr>
          <w:p w14:paraId="7ABC177D" w14:textId="7B8A1136" w:rsidR="004B5DCD" w:rsidRPr="006B0942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6B0942">
              <w:rPr>
                <w:rFonts w:ascii="Times New Roman" w:hAnsi="Times New Roman"/>
                <w:i w:val="0"/>
                <w:lang w:val="ru-RU"/>
              </w:rPr>
              <w:t>3.4</w:t>
            </w:r>
          </w:p>
        </w:tc>
        <w:tc>
          <w:tcPr>
            <w:tcW w:w="5162" w:type="dxa"/>
          </w:tcPr>
          <w:p w14:paraId="1CDDFE0A" w14:textId="77777777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Компьютерный мониторинг качества знаний</w:t>
            </w:r>
          </w:p>
        </w:tc>
        <w:tc>
          <w:tcPr>
            <w:tcW w:w="1418" w:type="dxa"/>
          </w:tcPr>
          <w:p w14:paraId="0B678134" w14:textId="15143B54" w:rsidR="004B5DCD" w:rsidRPr="006B0942" w:rsidRDefault="009915BA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2375" w:type="dxa"/>
          </w:tcPr>
          <w:p w14:paraId="1CD46AE1" w14:textId="22FDEE4F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иректора по УР</w:t>
            </w:r>
          </w:p>
        </w:tc>
      </w:tr>
      <w:tr w:rsidR="00DA23E0" w:rsidRPr="00DA23E0" w14:paraId="2EE34E69" w14:textId="77777777" w:rsidTr="00A27051">
        <w:tc>
          <w:tcPr>
            <w:tcW w:w="9605" w:type="dxa"/>
            <w:gridSpan w:val="4"/>
          </w:tcPr>
          <w:p w14:paraId="6C164F0B" w14:textId="1205F3C1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42">
              <w:rPr>
                <w:rFonts w:ascii="Times New Roman" w:hAnsi="Times New Roman" w:cs="Times New Roman"/>
                <w:b/>
                <w:sz w:val="24"/>
                <w:szCs w:val="24"/>
              </w:rPr>
              <w:t>4. Анализ и контроль</w:t>
            </w:r>
          </w:p>
        </w:tc>
      </w:tr>
      <w:tr w:rsidR="00DA23E0" w:rsidRPr="00DA23E0" w14:paraId="1C1C3210" w14:textId="77777777" w:rsidTr="00A27051">
        <w:tc>
          <w:tcPr>
            <w:tcW w:w="650" w:type="dxa"/>
          </w:tcPr>
          <w:p w14:paraId="6143DDE5" w14:textId="259415DD" w:rsidR="004B5DCD" w:rsidRPr="00AB4ED0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AB4ED0">
              <w:rPr>
                <w:rFonts w:ascii="Times New Roman" w:hAnsi="Times New Roman"/>
                <w:i w:val="0"/>
                <w:lang w:val="ru-RU"/>
              </w:rPr>
              <w:t>4.1</w:t>
            </w:r>
          </w:p>
        </w:tc>
        <w:tc>
          <w:tcPr>
            <w:tcW w:w="5162" w:type="dxa"/>
          </w:tcPr>
          <w:p w14:paraId="03A48C89" w14:textId="77777777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418" w:type="dxa"/>
          </w:tcPr>
          <w:p w14:paraId="5AB01E4A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75" w:type="dxa"/>
          </w:tcPr>
          <w:p w14:paraId="3186D167" w14:textId="1FF1C8DB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A23E0" w:rsidRPr="00DA23E0" w14:paraId="6987D18E" w14:textId="77777777" w:rsidTr="00A27051">
        <w:tc>
          <w:tcPr>
            <w:tcW w:w="650" w:type="dxa"/>
          </w:tcPr>
          <w:p w14:paraId="00B95AE5" w14:textId="3D177575" w:rsidR="004B5DCD" w:rsidRPr="00AB4ED0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AB4ED0">
              <w:rPr>
                <w:rFonts w:ascii="Times New Roman" w:hAnsi="Times New Roman"/>
                <w:i w:val="0"/>
                <w:lang w:val="ru-RU"/>
              </w:rPr>
              <w:t>4.2</w:t>
            </w:r>
          </w:p>
        </w:tc>
        <w:tc>
          <w:tcPr>
            <w:tcW w:w="5162" w:type="dxa"/>
          </w:tcPr>
          <w:p w14:paraId="61E0B6D1" w14:textId="77777777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Своевременность заполнения электронных мониторингов</w:t>
            </w:r>
          </w:p>
        </w:tc>
        <w:tc>
          <w:tcPr>
            <w:tcW w:w="1418" w:type="dxa"/>
          </w:tcPr>
          <w:p w14:paraId="04D24F8A" w14:textId="529E38C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75" w:type="dxa"/>
          </w:tcPr>
          <w:p w14:paraId="13421762" w14:textId="65EC4417" w:rsidR="004B5DCD" w:rsidRPr="006B0942" w:rsidRDefault="004B5DCD" w:rsidP="006B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</w:p>
        </w:tc>
      </w:tr>
      <w:tr w:rsidR="00DA23E0" w:rsidRPr="00DA23E0" w14:paraId="0D119133" w14:textId="77777777" w:rsidTr="00A27051">
        <w:tc>
          <w:tcPr>
            <w:tcW w:w="650" w:type="dxa"/>
          </w:tcPr>
          <w:p w14:paraId="1A7F3551" w14:textId="4801EFDB" w:rsidR="004B5DCD" w:rsidRPr="00AB4ED0" w:rsidRDefault="004B5DCD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AB4ED0">
              <w:rPr>
                <w:rFonts w:ascii="Times New Roman" w:hAnsi="Times New Roman"/>
                <w:i w:val="0"/>
                <w:lang w:val="ru-RU"/>
              </w:rPr>
              <w:t>4.3</w:t>
            </w:r>
          </w:p>
        </w:tc>
        <w:tc>
          <w:tcPr>
            <w:tcW w:w="5162" w:type="dxa"/>
          </w:tcPr>
          <w:p w14:paraId="1D2D1A27" w14:textId="653EFE02" w:rsidR="004B5DCD" w:rsidRPr="006B0942" w:rsidRDefault="004B5DCD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ИКТ-компетенции</w:t>
            </w:r>
            <w:proofErr w:type="gramEnd"/>
            <w:r w:rsidRPr="006B0942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информатизации учебного процесса  в школе</w:t>
            </w:r>
          </w:p>
        </w:tc>
        <w:tc>
          <w:tcPr>
            <w:tcW w:w="1418" w:type="dxa"/>
          </w:tcPr>
          <w:p w14:paraId="665106B5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375" w:type="dxa"/>
          </w:tcPr>
          <w:p w14:paraId="4D7B44F7" w14:textId="77777777" w:rsidR="004B5DCD" w:rsidRPr="006B0942" w:rsidRDefault="004B5DCD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94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83041B" w:rsidRPr="0083041B" w14:paraId="12C43F13" w14:textId="77777777" w:rsidTr="000A197F">
        <w:tc>
          <w:tcPr>
            <w:tcW w:w="650" w:type="dxa"/>
          </w:tcPr>
          <w:p w14:paraId="5312368F" w14:textId="2FEAB356" w:rsidR="0083041B" w:rsidRPr="00AB4ED0" w:rsidRDefault="0083041B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AB4ED0">
              <w:rPr>
                <w:rFonts w:ascii="Times New Roman" w:hAnsi="Times New Roman"/>
                <w:i w:val="0"/>
                <w:lang w:val="ru-RU"/>
              </w:rPr>
              <w:t>4.4</w:t>
            </w:r>
          </w:p>
        </w:tc>
        <w:tc>
          <w:tcPr>
            <w:tcW w:w="5162" w:type="dxa"/>
            <w:vAlign w:val="center"/>
          </w:tcPr>
          <w:p w14:paraId="7CC3DC6B" w14:textId="520952AB" w:rsidR="0083041B" w:rsidRPr="0083041B" w:rsidRDefault="0083041B" w:rsidP="0032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EBF839" w14:textId="3BD769F9" w:rsidR="0083041B" w:rsidRPr="0083041B" w:rsidRDefault="0083041B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779E6637" w14:textId="1B663A4D" w:rsidR="0083041B" w:rsidRPr="0083041B" w:rsidRDefault="0083041B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1B" w:rsidRPr="00DA23E0" w14:paraId="6A1CC52A" w14:textId="77777777" w:rsidTr="00A27051">
        <w:tc>
          <w:tcPr>
            <w:tcW w:w="650" w:type="dxa"/>
          </w:tcPr>
          <w:p w14:paraId="1AD4D2B8" w14:textId="77777777" w:rsidR="0083041B" w:rsidRPr="00DA23E0" w:rsidRDefault="0083041B" w:rsidP="009321F6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color w:val="FF0000"/>
                <w:lang w:val="ru-RU"/>
              </w:rPr>
            </w:pPr>
          </w:p>
        </w:tc>
        <w:tc>
          <w:tcPr>
            <w:tcW w:w="5162" w:type="dxa"/>
          </w:tcPr>
          <w:p w14:paraId="71A48D65" w14:textId="77777777" w:rsidR="0083041B" w:rsidRPr="006B0942" w:rsidRDefault="0083041B" w:rsidP="00932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D15081" w14:textId="77777777" w:rsidR="0083041B" w:rsidRPr="006B0942" w:rsidRDefault="0083041B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090A4599" w14:textId="77777777" w:rsidR="0083041B" w:rsidRPr="006B0942" w:rsidRDefault="0083041B" w:rsidP="0093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A6910D" w14:textId="77777777" w:rsidR="00647E2A" w:rsidRPr="00DA23E0" w:rsidRDefault="00647E2A" w:rsidP="00647E2A">
      <w:pPr>
        <w:spacing w:after="0" w:line="240" w:lineRule="exact"/>
        <w:rPr>
          <w:rFonts w:ascii="Arial Unicode MS" w:eastAsia="Arial Unicode MS" w:hAnsi="Arial Unicode MS" w:cs="Arial Unicode MS"/>
          <w:color w:val="FF0000"/>
          <w:sz w:val="24"/>
          <w:szCs w:val="24"/>
          <w:lang w:val="ru" w:eastAsia="ru-RU"/>
        </w:rPr>
      </w:pPr>
    </w:p>
    <w:p w14:paraId="4116B17F" w14:textId="4318A29E" w:rsidR="00047D5A" w:rsidRDefault="00047D5A" w:rsidP="005C3D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B36B47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6. План внутришкольного контроля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6"/>
        <w:gridCol w:w="2413"/>
        <w:gridCol w:w="2309"/>
      </w:tblGrid>
      <w:tr w:rsidR="00BF5217" w:rsidRPr="000F1861" w14:paraId="25E673D5" w14:textId="77777777" w:rsidTr="000A197F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343E3" w14:textId="77777777" w:rsidR="00BF5217" w:rsidRPr="000F1861" w:rsidRDefault="00BF5217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02DF6" w14:textId="77777777" w:rsidR="00BF5217" w:rsidRPr="000F1861" w:rsidRDefault="00BF5217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00FAF" w14:textId="77777777" w:rsidR="00BF5217" w:rsidRPr="000F1861" w:rsidRDefault="00BF5217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5217" w:rsidRPr="000F1861" w14:paraId="4FEFC337" w14:textId="77777777" w:rsidTr="000A197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68241" w14:textId="77777777" w:rsidR="00BF5217" w:rsidRPr="000F1861" w:rsidRDefault="00BF5217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BF5217" w:rsidRPr="000F1861" w14:paraId="3D84224B" w14:textId="77777777" w:rsidTr="000A19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0F963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C0DBA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76C57" w14:textId="0C3A86EA" w:rsidR="00BF5217" w:rsidRPr="000F1861" w:rsidRDefault="006D15C8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  <w:r w:rsidR="00BF5217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BF5217" w:rsidRPr="000F1861" w14:paraId="54F8D0CA" w14:textId="77777777" w:rsidTr="000A19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4652D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A1F3A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4E3AF" w14:textId="77777777" w:rsidR="006D15C8" w:rsidRPr="000F1861" w:rsidRDefault="006D15C8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BF5217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уководитель методического объединения</w:t>
            </w: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029CD089" w14:textId="7D4F9FEA" w:rsidR="00BF5217" w:rsidRPr="000F1861" w:rsidRDefault="006D15C8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</w:tr>
      <w:tr w:rsidR="00BF5217" w:rsidRPr="000F1861" w14:paraId="3187D3F2" w14:textId="77777777" w:rsidTr="000A19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EB7FD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5573F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11322" w14:textId="01620BF9" w:rsidR="00BF5217" w:rsidRPr="000F1861" w:rsidRDefault="00FA50B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</w:t>
            </w:r>
            <w:r w:rsidR="00BF5217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ектора по У</w:t>
            </w:r>
            <w:r w:rsidR="00BF5217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ВР</w:t>
            </w:r>
          </w:p>
        </w:tc>
      </w:tr>
      <w:tr w:rsidR="00BF5217" w:rsidRPr="000F1861" w14:paraId="3F4472DF" w14:textId="77777777" w:rsidTr="000A19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AC787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54D00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7D35D" w14:textId="61C3ABD7" w:rsidR="00BF5217" w:rsidRPr="000F1861" w:rsidRDefault="00FA50B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</w:t>
            </w:r>
            <w:r w:rsidR="00BF5217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ВР</w:t>
            </w:r>
          </w:p>
        </w:tc>
      </w:tr>
      <w:tr w:rsidR="00BF5217" w:rsidRPr="000F1861" w14:paraId="7B5DDE64" w14:textId="77777777" w:rsidTr="000A197F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7B7EB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Совещание с директором по вопросу о состоянии ООП и локальных актов, регулирующих образовательные </w:t>
            </w: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78339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1D4CF" w14:textId="6A1BAEED" w:rsidR="00BF5217" w:rsidRPr="000F1861" w:rsidRDefault="00FA50B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Директор, </w:t>
            </w:r>
            <w:r w:rsidR="00BF5217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тели директора по У</w:t>
            </w:r>
            <w:r w:rsidR="00BF5217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ВР</w:t>
            </w:r>
          </w:p>
        </w:tc>
      </w:tr>
      <w:tr w:rsidR="00BF5217" w:rsidRPr="000F1861" w14:paraId="64928C81" w14:textId="77777777" w:rsidTr="000A197F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99052" w14:textId="77777777" w:rsidR="00BF5217" w:rsidRPr="000F1861" w:rsidRDefault="00BF5217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Финансово-экономическое направление</w:t>
            </w:r>
          </w:p>
        </w:tc>
      </w:tr>
      <w:tr w:rsidR="00BF5217" w:rsidRPr="000F1861" w14:paraId="1DA1CAA6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50E39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F86FC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A4910" w14:textId="77777777" w:rsidR="00BF5217" w:rsidRPr="000F1861" w:rsidRDefault="00BF5217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</w:t>
            </w:r>
          </w:p>
        </w:tc>
      </w:tr>
      <w:tr w:rsidR="00BF5217" w:rsidRPr="000F1861" w14:paraId="0A285990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801FE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1563F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69B15" w14:textId="6254E433" w:rsidR="00BF5217" w:rsidRPr="000F1861" w:rsidRDefault="006D15C8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BF5217" w:rsidRPr="000F1861" w14:paraId="42CB2947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09020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5F8E9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AE1F4" w14:textId="6720E46C" w:rsidR="00BF5217" w:rsidRPr="000F1861" w:rsidRDefault="006D15C8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АХР</w:t>
            </w:r>
          </w:p>
        </w:tc>
      </w:tr>
      <w:tr w:rsidR="00BF5217" w:rsidRPr="000F1861" w14:paraId="75DB48D2" w14:textId="77777777" w:rsidTr="000A197F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B6841" w14:textId="22DE70EB" w:rsidR="00BF5217" w:rsidRPr="000F1861" w:rsidRDefault="00587BF9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</w:t>
            </w:r>
          </w:p>
        </w:tc>
      </w:tr>
      <w:tr w:rsidR="00BF5217" w:rsidRPr="000F1861" w14:paraId="5299B6D6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59DDE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637F9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E1BB5" w14:textId="475959E3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</w:t>
            </w:r>
            <w:r w:rsidR="006D15C8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АХР</w:t>
            </w:r>
          </w:p>
        </w:tc>
      </w:tr>
      <w:tr w:rsidR="00BF5217" w:rsidRPr="000F1861" w14:paraId="6BAED856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7FF8A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33C21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6A682" w14:textId="50964409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</w:t>
            </w:r>
            <w:r w:rsidR="006D15C8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BF5217" w:rsidRPr="000F1861" w14:paraId="271FD7D3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E58E6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53A90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452F8" w14:textId="7F81B1BE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</w:t>
            </w:r>
            <w:r w:rsidR="006D15C8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BF5217" w:rsidRPr="000F1861" w14:paraId="77CD4CEA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59EEA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E68F9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</w:t>
            </w:r>
            <w:proofErr w:type="gramStart"/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ь–</w:t>
            </w:r>
            <w:proofErr w:type="gramEnd"/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мониторинг, июнь–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DFCEF" w14:textId="2D8CBF42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</w:tr>
      <w:tr w:rsidR="00BF5217" w:rsidRPr="000F1861" w14:paraId="38FC9BF8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CA306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6D3F3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E0903" w14:textId="0B921CC6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</w:tr>
      <w:tr w:rsidR="00BF5217" w:rsidRPr="000F1861" w14:paraId="422EEF73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857CD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D4417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каждое заседание управляющего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A006B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BF5217" w:rsidRPr="000F1861" w14:paraId="31ADF438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4DBE2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производственному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41D0E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B8584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BF5217" w:rsidRPr="000F1861" w14:paraId="70D72F70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EC4F5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6E930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C856C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BF5217" w:rsidRPr="000F1861" w14:paraId="6515F114" w14:textId="77777777" w:rsidTr="000A197F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3C62A" w14:textId="77777777" w:rsidR="00BF5217" w:rsidRPr="000F1861" w:rsidRDefault="00BF5217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BF5217" w:rsidRPr="000F1861" w14:paraId="0F6B0396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E7279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A3625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BE709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</w:tr>
      <w:tr w:rsidR="00BF5217" w:rsidRPr="000F1861" w14:paraId="16FB56F0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557A1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анализа уроков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F6F91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7CA5E" w14:textId="1BDF47E1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директора, руководители </w:t>
            </w:r>
            <w:r w:rsidR="006D15C8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</w:tr>
      <w:tr w:rsidR="00BF5217" w:rsidRPr="000F1861" w14:paraId="558FE80D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2E00C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024D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апрель.</w:t>
            </w:r>
          </w:p>
          <w:p w14:paraId="6A572AEC" w14:textId="615B093B" w:rsidR="00BF5217" w:rsidRPr="000F1861" w:rsidRDefault="00587BF9" w:rsidP="00587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Каждую</w:t>
            </w:r>
            <w:r w:rsidR="00BF5217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четверть</w:t>
            </w:r>
            <w:r w:rsidR="00BF5217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68F9B" w14:textId="128AA246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</w:t>
            </w:r>
            <w:r w:rsidR="006D15C8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BF5217" w:rsidRPr="000F1861" w14:paraId="28658F16" w14:textId="77777777" w:rsidTr="000A197F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62426" w14:textId="77777777" w:rsidR="00BF5217" w:rsidRPr="000F1861" w:rsidRDefault="00BF5217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BF5217" w:rsidRPr="000F1861" w14:paraId="04CD1ADC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F0B31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D4C97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февраль,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00502" w14:textId="2D42D485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Директор, заместитель директора по </w:t>
            </w:r>
            <w:r w:rsidR="006D15C8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BF5217" w:rsidRPr="000F1861" w14:paraId="07D201E1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C2A6F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– обсуждение итогов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4CD39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1E8EF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BF5217" w:rsidRPr="000F1861" w14:paraId="57289964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EBB2E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F8E28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D6216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BF5217" w:rsidRPr="000F1861" w14:paraId="28443A34" w14:textId="77777777" w:rsidTr="000A197F">
        <w:trPr>
          <w:trHeight w:val="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18265" w14:textId="77777777" w:rsidR="00BF5217" w:rsidRPr="000F1861" w:rsidRDefault="00BF5217" w:rsidP="000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BF5217" w:rsidRPr="000F1861" w14:paraId="0BBEC4D0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9AABD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80A4C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FE631" w14:textId="2195BF5F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</w:t>
            </w:r>
            <w:r w:rsidR="006D15C8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АХР</w:t>
            </w:r>
          </w:p>
        </w:tc>
      </w:tr>
      <w:tr w:rsidR="00BF5217" w:rsidRPr="000F1861" w14:paraId="6603CC0C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11F54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Контроль формирования библиотечного фонда, в том числе обеспечения </w:t>
            </w:r>
            <w:proofErr w:type="gramStart"/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BA318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CB7CC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библиотекой</w:t>
            </w:r>
          </w:p>
        </w:tc>
      </w:tr>
      <w:tr w:rsidR="00BF5217" w:rsidRPr="000F1861" w14:paraId="4FC19A9D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7D861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4C9EB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31D8D" w14:textId="61564238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</w:t>
            </w:r>
            <w:r w:rsidR="006D15C8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BF5217" w:rsidRPr="000F1861" w14:paraId="6E90C9D3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5648E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доступа </w:t>
            </w:r>
            <w:proofErr w:type="gramStart"/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F8E86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B9CF3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информатики</w:t>
            </w:r>
          </w:p>
        </w:tc>
      </w:tr>
      <w:tr w:rsidR="00BF5217" w:rsidRPr="000F1861" w14:paraId="4B3CED86" w14:textId="77777777" w:rsidTr="000A19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BA2A8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BDC60" w14:textId="7777777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22471" w14:textId="5C3CB9D7" w:rsidR="00BF5217" w:rsidRPr="000F1861" w:rsidRDefault="00BF5217" w:rsidP="000F1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педагоги, заместитель директора по </w:t>
            </w:r>
            <w:r w:rsidR="006D15C8" w:rsidRPr="000F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АХР</w:t>
            </w:r>
          </w:p>
        </w:tc>
      </w:tr>
    </w:tbl>
    <w:p w14:paraId="010A3BBD" w14:textId="77777777" w:rsidR="00BF5217" w:rsidRPr="00BF5217" w:rsidRDefault="00BF5217" w:rsidP="005C3DF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31067BDC" w14:textId="56B0C14B" w:rsidR="009B6F29" w:rsidRPr="000A197F" w:rsidRDefault="009B6F29" w:rsidP="00CB58EE">
      <w:pPr>
        <w:keepNext/>
        <w:keepLines/>
        <w:tabs>
          <w:tab w:val="left" w:pos="142"/>
        </w:tabs>
        <w:spacing w:after="0" w:line="240" w:lineRule="auto"/>
        <w:ind w:left="284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0A197F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7</w:t>
      </w:r>
      <w:r w:rsidR="004824B2" w:rsidRPr="000A197F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  <w:r w:rsidRPr="000A197F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</w:t>
      </w:r>
      <w:bookmarkStart w:id="5" w:name="bookmark5"/>
      <w:r w:rsidRPr="000A197F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План методической работы</w:t>
      </w:r>
      <w:bookmarkEnd w:id="5"/>
    </w:p>
    <w:p w14:paraId="167ACD11" w14:textId="77777777" w:rsidR="00131192" w:rsidRPr="000A197F" w:rsidRDefault="00131192" w:rsidP="00CB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19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Методическая тема</w:t>
      </w:r>
    </w:p>
    <w:p w14:paraId="0019C29F" w14:textId="3FAC70A5" w:rsidR="00131192" w:rsidRPr="000A197F" w:rsidRDefault="00131192" w:rsidP="00CB5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0A197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="00D03510" w:rsidRPr="00D03510">
        <w:rPr>
          <w:rFonts w:ascii="Times New Roman" w:hAnsi="Times New Roman" w:cs="Times New Roman"/>
          <w:sz w:val="24"/>
          <w:szCs w:val="24"/>
        </w:rPr>
        <w:t>Развитие</w:t>
      </w:r>
      <w:r w:rsidR="00D03510" w:rsidRPr="00D0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510" w:rsidRPr="00D0351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D03510" w:rsidRPr="00D0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510" w:rsidRPr="00D03510">
        <w:rPr>
          <w:rFonts w:ascii="Times New Roman" w:hAnsi="Times New Roman" w:cs="Times New Roman"/>
          <w:sz w:val="24"/>
          <w:szCs w:val="24"/>
        </w:rPr>
        <w:t>компетентностей</w:t>
      </w:r>
      <w:r w:rsidR="00D03510" w:rsidRPr="00D0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510" w:rsidRPr="00D03510">
        <w:rPr>
          <w:rFonts w:ascii="Times New Roman" w:hAnsi="Times New Roman" w:cs="Times New Roman"/>
          <w:sz w:val="24"/>
          <w:szCs w:val="24"/>
        </w:rPr>
        <w:t>педагогов</w:t>
      </w:r>
      <w:r w:rsidR="00D03510" w:rsidRPr="00D0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510" w:rsidRPr="00D03510">
        <w:rPr>
          <w:rFonts w:ascii="Times New Roman" w:hAnsi="Times New Roman" w:cs="Times New Roman"/>
          <w:sz w:val="24"/>
          <w:szCs w:val="24"/>
        </w:rPr>
        <w:t>как</w:t>
      </w:r>
      <w:r w:rsidR="00D03510" w:rsidRPr="00D0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510" w:rsidRPr="00D03510">
        <w:rPr>
          <w:rFonts w:ascii="Times New Roman" w:hAnsi="Times New Roman" w:cs="Times New Roman"/>
          <w:sz w:val="24"/>
          <w:szCs w:val="24"/>
        </w:rPr>
        <w:t>одно</w:t>
      </w:r>
      <w:r w:rsidR="00D03510" w:rsidRPr="00D0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510" w:rsidRPr="00D03510">
        <w:rPr>
          <w:rFonts w:ascii="Times New Roman" w:hAnsi="Times New Roman" w:cs="Times New Roman"/>
          <w:sz w:val="24"/>
          <w:szCs w:val="24"/>
        </w:rPr>
        <w:t>из</w:t>
      </w:r>
      <w:r w:rsidR="00D03510" w:rsidRPr="00D0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510" w:rsidRPr="00D03510">
        <w:rPr>
          <w:rFonts w:ascii="Times New Roman" w:hAnsi="Times New Roman" w:cs="Times New Roman"/>
          <w:sz w:val="24"/>
          <w:szCs w:val="24"/>
        </w:rPr>
        <w:t>условий</w:t>
      </w:r>
      <w:r w:rsidR="00D03510" w:rsidRPr="00D0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510" w:rsidRPr="00D03510">
        <w:rPr>
          <w:rFonts w:ascii="Times New Roman" w:hAnsi="Times New Roman" w:cs="Times New Roman"/>
          <w:sz w:val="24"/>
          <w:szCs w:val="24"/>
        </w:rPr>
        <w:t>обеспечения</w:t>
      </w:r>
      <w:r w:rsidR="00D03510" w:rsidRPr="00D03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3510" w:rsidRPr="00D03510">
        <w:rPr>
          <w:rFonts w:ascii="Times New Roman" w:hAnsi="Times New Roman" w:cs="Times New Roman"/>
          <w:sz w:val="24"/>
          <w:szCs w:val="24"/>
        </w:rPr>
        <w:t>качества</w:t>
      </w:r>
      <w:r w:rsidR="00D03510" w:rsidRPr="00D035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03510" w:rsidRPr="00D03510">
        <w:rPr>
          <w:rFonts w:ascii="Times New Roman" w:hAnsi="Times New Roman" w:cs="Times New Roman"/>
          <w:sz w:val="24"/>
          <w:szCs w:val="24"/>
        </w:rPr>
        <w:t>образования</w:t>
      </w:r>
      <w:r w:rsidRPr="000A197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</w:p>
    <w:p w14:paraId="1C530580" w14:textId="073200C2" w:rsidR="00D03510" w:rsidRPr="00D03510" w:rsidRDefault="00D03510" w:rsidP="00D03510">
      <w:pPr>
        <w:pStyle w:val="afe"/>
        <w:ind w:firstLine="709"/>
        <w:rPr>
          <w:sz w:val="24"/>
          <w:szCs w:val="24"/>
        </w:rPr>
      </w:pPr>
      <w:r w:rsidRPr="00D03510">
        <w:rPr>
          <w:sz w:val="24"/>
          <w:szCs w:val="24"/>
        </w:rPr>
        <w:t>Цель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работы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по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единой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методической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теме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школы: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совершенствование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профессиональных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компетентностей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педагогов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как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>фактор</w:t>
      </w:r>
      <w:r w:rsidRPr="00D03510">
        <w:rPr>
          <w:spacing w:val="61"/>
          <w:sz w:val="24"/>
          <w:szCs w:val="24"/>
        </w:rPr>
        <w:t xml:space="preserve"> </w:t>
      </w:r>
      <w:r w:rsidRPr="00D03510">
        <w:rPr>
          <w:sz w:val="24"/>
          <w:szCs w:val="24"/>
        </w:rPr>
        <w:t>эффективного</w:t>
      </w:r>
      <w:r w:rsidRPr="00D03510">
        <w:rPr>
          <w:spacing w:val="1"/>
          <w:sz w:val="24"/>
          <w:szCs w:val="24"/>
        </w:rPr>
        <w:t xml:space="preserve"> </w:t>
      </w:r>
      <w:r w:rsidRPr="00D03510">
        <w:rPr>
          <w:sz w:val="24"/>
          <w:szCs w:val="24"/>
        </w:rPr>
        <w:t xml:space="preserve">образования и </w:t>
      </w:r>
      <w:proofErr w:type="gramStart"/>
      <w:r w:rsidRPr="00D03510">
        <w:rPr>
          <w:sz w:val="24"/>
          <w:szCs w:val="24"/>
        </w:rPr>
        <w:t>воспитания</w:t>
      </w:r>
      <w:proofErr w:type="gramEnd"/>
      <w:r w:rsidRPr="00D03510">
        <w:rPr>
          <w:sz w:val="24"/>
          <w:szCs w:val="24"/>
        </w:rPr>
        <w:t xml:space="preserve"> обучающихся в ус</w:t>
      </w:r>
      <w:r>
        <w:rPr>
          <w:sz w:val="24"/>
          <w:szCs w:val="24"/>
        </w:rPr>
        <w:t>ловиях успешной реализации ФГОС</w:t>
      </w:r>
      <w:r w:rsidRPr="00D03510">
        <w:rPr>
          <w:spacing w:val="2"/>
          <w:sz w:val="24"/>
          <w:szCs w:val="24"/>
        </w:rPr>
        <w:t xml:space="preserve"> </w:t>
      </w:r>
      <w:r w:rsidRPr="00D03510">
        <w:rPr>
          <w:sz w:val="24"/>
          <w:szCs w:val="24"/>
        </w:rPr>
        <w:t>в</w:t>
      </w:r>
      <w:r w:rsidRPr="00D03510">
        <w:rPr>
          <w:spacing w:val="-11"/>
          <w:sz w:val="24"/>
          <w:szCs w:val="24"/>
        </w:rPr>
        <w:t xml:space="preserve"> </w:t>
      </w:r>
      <w:r w:rsidRPr="00D03510">
        <w:rPr>
          <w:sz w:val="24"/>
          <w:szCs w:val="24"/>
        </w:rPr>
        <w:t>школе</w:t>
      </w:r>
      <w:r>
        <w:rPr>
          <w:sz w:val="24"/>
          <w:szCs w:val="24"/>
        </w:rPr>
        <w:t>.</w:t>
      </w:r>
    </w:p>
    <w:p w14:paraId="3806BF44" w14:textId="77777777" w:rsidR="00D03510" w:rsidRPr="00D03510" w:rsidRDefault="00D03510" w:rsidP="00D03510">
      <w:pPr>
        <w:pStyle w:val="afe"/>
        <w:ind w:firstLine="709"/>
        <w:rPr>
          <w:sz w:val="24"/>
          <w:szCs w:val="24"/>
        </w:rPr>
      </w:pPr>
      <w:r w:rsidRPr="00D03510">
        <w:rPr>
          <w:sz w:val="24"/>
          <w:szCs w:val="24"/>
        </w:rPr>
        <w:t>Основные</w:t>
      </w:r>
      <w:r w:rsidRPr="00D03510">
        <w:rPr>
          <w:spacing w:val="-10"/>
          <w:sz w:val="24"/>
          <w:szCs w:val="24"/>
        </w:rPr>
        <w:t xml:space="preserve"> </w:t>
      </w:r>
      <w:r w:rsidRPr="00D03510">
        <w:rPr>
          <w:sz w:val="24"/>
          <w:szCs w:val="24"/>
        </w:rPr>
        <w:t>задачи</w:t>
      </w:r>
      <w:r w:rsidRPr="00D03510">
        <w:rPr>
          <w:spacing w:val="-4"/>
          <w:sz w:val="24"/>
          <w:szCs w:val="24"/>
        </w:rPr>
        <w:t xml:space="preserve"> </w:t>
      </w:r>
      <w:r w:rsidRPr="00D03510">
        <w:rPr>
          <w:sz w:val="24"/>
          <w:szCs w:val="24"/>
        </w:rPr>
        <w:t>по</w:t>
      </w:r>
      <w:r w:rsidRPr="00D03510">
        <w:rPr>
          <w:spacing w:val="-1"/>
          <w:sz w:val="24"/>
          <w:szCs w:val="24"/>
        </w:rPr>
        <w:t xml:space="preserve"> </w:t>
      </w:r>
      <w:r w:rsidRPr="00D03510">
        <w:rPr>
          <w:sz w:val="24"/>
          <w:szCs w:val="24"/>
        </w:rPr>
        <w:t>реализации</w:t>
      </w:r>
      <w:r w:rsidRPr="00D03510">
        <w:rPr>
          <w:spacing w:val="-8"/>
          <w:sz w:val="24"/>
          <w:szCs w:val="24"/>
        </w:rPr>
        <w:t xml:space="preserve"> </w:t>
      </w:r>
      <w:r w:rsidRPr="00D03510">
        <w:rPr>
          <w:sz w:val="24"/>
          <w:szCs w:val="24"/>
        </w:rPr>
        <w:t>темы:</w:t>
      </w:r>
    </w:p>
    <w:p w14:paraId="75E45D48" w14:textId="77777777" w:rsidR="00D03510" w:rsidRPr="00D03510" w:rsidRDefault="00D03510" w:rsidP="003D4D8E">
      <w:pPr>
        <w:pStyle w:val="a9"/>
        <w:widowControl w:val="0"/>
        <w:numPr>
          <w:ilvl w:val="0"/>
          <w:numId w:val="56"/>
        </w:numPr>
        <w:tabs>
          <w:tab w:val="left" w:pos="14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Продолжение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работы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по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внедрению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педагогическую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практику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современных</w:t>
      </w:r>
      <w:r w:rsidRPr="00D03510">
        <w:rPr>
          <w:rFonts w:ascii="Times New Roman" w:hAnsi="Times New Roman"/>
          <w:i w:val="0"/>
          <w:spacing w:val="-2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методик и технологий.</w:t>
      </w:r>
    </w:p>
    <w:p w14:paraId="54DB7B3B" w14:textId="77777777" w:rsidR="00D03510" w:rsidRPr="00D03510" w:rsidRDefault="00D03510" w:rsidP="003D4D8E">
      <w:pPr>
        <w:pStyle w:val="a9"/>
        <w:widowControl w:val="0"/>
        <w:numPr>
          <w:ilvl w:val="0"/>
          <w:numId w:val="56"/>
        </w:numPr>
        <w:tabs>
          <w:tab w:val="left" w:pos="14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Творческая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ориентация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педагогического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коллектива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на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овладение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технологиями, которые стимулируют активность учащихся, раскрывают творческий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потенциал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личности</w:t>
      </w:r>
      <w:r w:rsidRPr="00D03510">
        <w:rPr>
          <w:rFonts w:ascii="Times New Roman" w:hAnsi="Times New Roman"/>
          <w:i w:val="0"/>
          <w:spacing w:val="6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ребёнка.</w:t>
      </w:r>
    </w:p>
    <w:p w14:paraId="03136BD1" w14:textId="4D005973" w:rsidR="00D03510" w:rsidRPr="00D03510" w:rsidRDefault="00D03510" w:rsidP="003D4D8E">
      <w:pPr>
        <w:pStyle w:val="a9"/>
        <w:widowControl w:val="0"/>
        <w:numPr>
          <w:ilvl w:val="0"/>
          <w:numId w:val="56"/>
        </w:numPr>
        <w:tabs>
          <w:tab w:val="left" w:pos="146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Создание условий для развития управленческих компетенций педагогов как</w:t>
      </w:r>
      <w:r w:rsidRPr="00D03510">
        <w:rPr>
          <w:rFonts w:ascii="Times New Roman" w:hAnsi="Times New Roman"/>
          <w:i w:val="0"/>
          <w:spacing w:val="-57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средства</w:t>
      </w:r>
      <w:r w:rsidRPr="00D03510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повышения</w:t>
      </w:r>
      <w:r w:rsidRPr="00D03510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качества</w:t>
      </w:r>
      <w:r w:rsidRPr="00D03510">
        <w:rPr>
          <w:rFonts w:ascii="Times New Roman" w:hAnsi="Times New Roman"/>
          <w:i w:val="0"/>
          <w:spacing w:val="-2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образования</w:t>
      </w:r>
      <w:r w:rsidRPr="00D03510">
        <w:rPr>
          <w:rFonts w:ascii="Times New Roman" w:hAnsi="Times New Roman"/>
          <w:i w:val="0"/>
          <w:spacing w:val="2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D03510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условиях</w:t>
      </w:r>
      <w:r w:rsidRPr="00D03510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реализации</w:t>
      </w:r>
      <w:r w:rsidRPr="00D03510">
        <w:rPr>
          <w:rFonts w:ascii="Times New Roman" w:hAnsi="Times New Roman"/>
          <w:i w:val="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ФГОС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1B1BDB30" w14:textId="77777777" w:rsidR="00D03510" w:rsidRPr="00D03510" w:rsidRDefault="00D03510" w:rsidP="003D4D8E">
      <w:pPr>
        <w:pStyle w:val="a9"/>
        <w:widowControl w:val="0"/>
        <w:numPr>
          <w:ilvl w:val="0"/>
          <w:numId w:val="56"/>
        </w:numPr>
        <w:tabs>
          <w:tab w:val="left" w:pos="15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Активизировать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работу по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выявлению 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обобщению,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распространению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передового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педагогического</w:t>
      </w:r>
      <w:r w:rsidRPr="00D03510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опыта</w:t>
      </w:r>
      <w:r w:rsidRPr="00D03510">
        <w:rPr>
          <w:rFonts w:ascii="Times New Roman" w:hAnsi="Times New Roman"/>
          <w:i w:val="0"/>
          <w:spacing w:val="5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творчески</w:t>
      </w:r>
      <w:r w:rsidRPr="00D03510">
        <w:rPr>
          <w:rFonts w:ascii="Times New Roman" w:hAnsi="Times New Roman"/>
          <w:i w:val="0"/>
          <w:spacing w:val="3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работающих</w:t>
      </w:r>
      <w:r w:rsidRPr="00D03510">
        <w:rPr>
          <w:rFonts w:ascii="Times New Roman" w:hAnsi="Times New Roman"/>
          <w:i w:val="0"/>
          <w:spacing w:val="-2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педагогов.</w:t>
      </w:r>
    </w:p>
    <w:p w14:paraId="16B48501" w14:textId="77777777" w:rsidR="00D03510" w:rsidRPr="00D03510" w:rsidRDefault="00D03510" w:rsidP="003D4D8E">
      <w:pPr>
        <w:pStyle w:val="a9"/>
        <w:widowControl w:val="0"/>
        <w:numPr>
          <w:ilvl w:val="0"/>
          <w:numId w:val="56"/>
        </w:numPr>
        <w:tabs>
          <w:tab w:val="left" w:pos="162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Совершенствовать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систему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мониторинга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диагностики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успешности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образования, уровня профессиональной компетентности и методической подготовки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педагогов.</w:t>
      </w:r>
    </w:p>
    <w:p w14:paraId="265F2333" w14:textId="77777777" w:rsidR="00D03510" w:rsidRPr="00D03510" w:rsidRDefault="00D03510" w:rsidP="003D4D8E">
      <w:pPr>
        <w:pStyle w:val="a9"/>
        <w:widowControl w:val="0"/>
        <w:numPr>
          <w:ilvl w:val="0"/>
          <w:numId w:val="55"/>
        </w:numPr>
        <w:tabs>
          <w:tab w:val="left" w:pos="146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Создать в школе благоприятные условия для умственного, нравственного 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физического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развития каждого</w:t>
      </w:r>
      <w:r w:rsidRPr="00D03510">
        <w:rPr>
          <w:rFonts w:ascii="Times New Roman" w:hAnsi="Times New Roman"/>
          <w:i w:val="0"/>
          <w:spacing w:val="2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обучающегося.</w:t>
      </w:r>
    </w:p>
    <w:p w14:paraId="2AD618F8" w14:textId="77777777" w:rsidR="00D03510" w:rsidRPr="00D03510" w:rsidRDefault="00D03510" w:rsidP="003D4D8E">
      <w:pPr>
        <w:pStyle w:val="a9"/>
        <w:widowControl w:val="0"/>
        <w:numPr>
          <w:ilvl w:val="0"/>
          <w:numId w:val="55"/>
        </w:numPr>
        <w:tabs>
          <w:tab w:val="left" w:pos="142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Создание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условий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для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постоянного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обновления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профессионально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личностных компетенций — обеспечения непрерывного профессионального развития</w:t>
      </w:r>
      <w:r w:rsidRPr="00D03510">
        <w:rPr>
          <w:rFonts w:ascii="Times New Roman" w:hAnsi="Times New Roman"/>
          <w:i w:val="0"/>
          <w:spacing w:val="-57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личности</w:t>
      </w:r>
      <w:r w:rsidRPr="00D03510">
        <w:rPr>
          <w:rFonts w:ascii="Times New Roman" w:hAnsi="Times New Roman"/>
          <w:i w:val="0"/>
          <w:spacing w:val="3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педагога.</w:t>
      </w:r>
    </w:p>
    <w:p w14:paraId="7288B9D5" w14:textId="77777777" w:rsidR="00D03510" w:rsidRPr="00D03510" w:rsidRDefault="00D03510" w:rsidP="003D4D8E">
      <w:pPr>
        <w:pStyle w:val="a9"/>
        <w:widowControl w:val="0"/>
        <w:numPr>
          <w:ilvl w:val="0"/>
          <w:numId w:val="55"/>
        </w:numPr>
        <w:tabs>
          <w:tab w:val="left" w:pos="172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Формирование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мотивации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к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учебной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деятельности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через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создание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эмоциональн</w:t>
      </w:r>
      <w:proofErr w:type="gramStart"/>
      <w:r w:rsidRPr="00D03510">
        <w:rPr>
          <w:rFonts w:ascii="Times New Roman" w:hAnsi="Times New Roman"/>
          <w:i w:val="0"/>
          <w:sz w:val="24"/>
          <w:szCs w:val="24"/>
          <w:lang w:val="ru-RU"/>
        </w:rPr>
        <w:t>о-</w:t>
      </w:r>
      <w:proofErr w:type="gramEnd"/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психологического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комфорта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общении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ученика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учителем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другими</w:t>
      </w:r>
      <w:r w:rsidRPr="00D03510">
        <w:rPr>
          <w:rFonts w:ascii="Times New Roman" w:hAnsi="Times New Roman"/>
          <w:i w:val="0"/>
          <w:spacing w:val="4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детьми.</w:t>
      </w:r>
    </w:p>
    <w:p w14:paraId="024E151F" w14:textId="77777777" w:rsidR="00D03510" w:rsidRPr="00D03510" w:rsidRDefault="00D03510" w:rsidP="003D4D8E">
      <w:pPr>
        <w:pStyle w:val="a9"/>
        <w:widowControl w:val="0"/>
        <w:numPr>
          <w:ilvl w:val="0"/>
          <w:numId w:val="55"/>
        </w:numPr>
        <w:tabs>
          <w:tab w:val="left" w:pos="17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Организация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воспитательной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работы,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направленной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на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формирование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личности, способной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к социальной адаптации через</w:t>
      </w:r>
      <w:r w:rsidRPr="00D03510">
        <w:rPr>
          <w:rFonts w:ascii="Times New Roman" w:hAnsi="Times New Roman"/>
          <w:i w:val="0"/>
          <w:spacing w:val="60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сотрудничество школы и семьи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на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принципах</w:t>
      </w:r>
      <w:r w:rsidRPr="00D03510">
        <w:rPr>
          <w:rFonts w:ascii="Times New Roman" w:hAnsi="Times New Roman"/>
          <w:i w:val="0"/>
          <w:spacing w:val="-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гуманизма.</w:t>
      </w:r>
    </w:p>
    <w:p w14:paraId="088CF997" w14:textId="77777777" w:rsidR="00D03510" w:rsidRPr="00D03510" w:rsidRDefault="00D03510" w:rsidP="003D4D8E">
      <w:pPr>
        <w:pStyle w:val="a9"/>
        <w:widowControl w:val="0"/>
        <w:numPr>
          <w:ilvl w:val="0"/>
          <w:numId w:val="55"/>
        </w:numPr>
        <w:tabs>
          <w:tab w:val="left" w:pos="17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Оказание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помощи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учителям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планировании,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организации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анализе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педагогической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деятельности,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реализации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принципов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методических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приемов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обучения</w:t>
      </w:r>
      <w:r w:rsidRPr="00D03510">
        <w:rPr>
          <w:rFonts w:ascii="Times New Roman" w:hAnsi="Times New Roman"/>
          <w:i w:val="0"/>
          <w:spacing w:val="-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D03510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воспитания,</w:t>
      </w:r>
      <w:r w:rsidRPr="00D03510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D03510">
        <w:rPr>
          <w:rFonts w:ascii="Times New Roman" w:hAnsi="Times New Roman"/>
          <w:i w:val="0"/>
          <w:spacing w:val="-2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развитии</w:t>
      </w:r>
      <w:r w:rsidRPr="00D03510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современного</w:t>
      </w:r>
      <w:r w:rsidRPr="00D03510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стиля</w:t>
      </w:r>
      <w:r w:rsidRPr="00D03510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педагогического</w:t>
      </w:r>
      <w:r w:rsidRPr="00D03510">
        <w:rPr>
          <w:rFonts w:ascii="Times New Roman" w:hAnsi="Times New Roman"/>
          <w:i w:val="0"/>
          <w:spacing w:val="2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мышления.</w:t>
      </w:r>
    </w:p>
    <w:p w14:paraId="234FD998" w14:textId="77777777" w:rsidR="00D03510" w:rsidRPr="00D03510" w:rsidRDefault="00D03510" w:rsidP="003D4D8E">
      <w:pPr>
        <w:pStyle w:val="a9"/>
        <w:widowControl w:val="0"/>
        <w:numPr>
          <w:ilvl w:val="0"/>
          <w:numId w:val="55"/>
        </w:numPr>
        <w:tabs>
          <w:tab w:val="left" w:pos="16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03510">
        <w:rPr>
          <w:rFonts w:ascii="Times New Roman" w:hAnsi="Times New Roman"/>
          <w:i w:val="0"/>
          <w:sz w:val="24"/>
          <w:szCs w:val="24"/>
          <w:lang w:val="ru-RU"/>
        </w:rPr>
        <w:t>Ознакомление с достижениями психолого-педагогической науки с целью</w:t>
      </w:r>
      <w:r w:rsidRPr="00D03510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повышения</w:t>
      </w:r>
      <w:r w:rsidRPr="00D03510">
        <w:rPr>
          <w:rFonts w:ascii="Times New Roman" w:hAnsi="Times New Roman"/>
          <w:i w:val="0"/>
          <w:spacing w:val="3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научного</w:t>
      </w:r>
      <w:r w:rsidRPr="00D03510">
        <w:rPr>
          <w:rFonts w:ascii="Times New Roman" w:hAnsi="Times New Roman"/>
          <w:i w:val="0"/>
          <w:spacing w:val="13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уровня</w:t>
      </w:r>
      <w:r w:rsidRPr="00D03510">
        <w:rPr>
          <w:rFonts w:ascii="Times New Roman" w:hAnsi="Times New Roman"/>
          <w:i w:val="0"/>
          <w:spacing w:val="7"/>
          <w:sz w:val="24"/>
          <w:szCs w:val="24"/>
          <w:lang w:val="ru-RU"/>
        </w:rPr>
        <w:t xml:space="preserve"> </w:t>
      </w:r>
      <w:r w:rsidRPr="00D03510">
        <w:rPr>
          <w:rFonts w:ascii="Times New Roman" w:hAnsi="Times New Roman"/>
          <w:i w:val="0"/>
          <w:sz w:val="24"/>
          <w:szCs w:val="24"/>
          <w:lang w:val="ru-RU"/>
        </w:rPr>
        <w:t>учителя.</w:t>
      </w:r>
    </w:p>
    <w:p w14:paraId="53AA4035" w14:textId="77777777" w:rsidR="00D03510" w:rsidRPr="001F372A" w:rsidRDefault="00D03510" w:rsidP="00D03510">
      <w:pPr>
        <w:pStyle w:val="afe"/>
        <w:ind w:firstLine="709"/>
        <w:rPr>
          <w:b/>
          <w:sz w:val="24"/>
          <w:szCs w:val="24"/>
        </w:rPr>
      </w:pPr>
      <w:r w:rsidRPr="001F372A">
        <w:rPr>
          <w:b/>
          <w:sz w:val="24"/>
          <w:szCs w:val="24"/>
        </w:rPr>
        <w:t>Содержание</w:t>
      </w:r>
      <w:r w:rsidRPr="001F372A">
        <w:rPr>
          <w:b/>
          <w:spacing w:val="-4"/>
          <w:sz w:val="24"/>
          <w:szCs w:val="24"/>
        </w:rPr>
        <w:t xml:space="preserve"> </w:t>
      </w:r>
      <w:r w:rsidRPr="001F372A">
        <w:rPr>
          <w:b/>
          <w:sz w:val="24"/>
          <w:szCs w:val="24"/>
        </w:rPr>
        <w:t>методической</w:t>
      </w:r>
      <w:r w:rsidRPr="001F372A">
        <w:rPr>
          <w:b/>
          <w:spacing w:val="-6"/>
          <w:sz w:val="24"/>
          <w:szCs w:val="24"/>
        </w:rPr>
        <w:t xml:space="preserve"> </w:t>
      </w:r>
      <w:r w:rsidRPr="001F372A">
        <w:rPr>
          <w:b/>
          <w:sz w:val="24"/>
          <w:szCs w:val="24"/>
        </w:rPr>
        <w:t>работы</w:t>
      </w:r>
      <w:r w:rsidRPr="001F372A">
        <w:rPr>
          <w:b/>
          <w:spacing w:val="-7"/>
          <w:sz w:val="24"/>
          <w:szCs w:val="24"/>
        </w:rPr>
        <w:t xml:space="preserve"> </w:t>
      </w:r>
      <w:r w:rsidRPr="001F372A">
        <w:rPr>
          <w:b/>
          <w:sz w:val="24"/>
          <w:szCs w:val="24"/>
        </w:rPr>
        <w:t>в</w:t>
      </w:r>
      <w:r w:rsidRPr="001F372A">
        <w:rPr>
          <w:b/>
          <w:spacing w:val="-7"/>
          <w:sz w:val="24"/>
          <w:szCs w:val="24"/>
        </w:rPr>
        <w:t xml:space="preserve"> </w:t>
      </w:r>
      <w:r w:rsidRPr="001F372A">
        <w:rPr>
          <w:b/>
          <w:sz w:val="24"/>
          <w:szCs w:val="24"/>
        </w:rPr>
        <w:t>школе</w:t>
      </w:r>
      <w:r w:rsidRPr="001F372A">
        <w:rPr>
          <w:b/>
          <w:spacing w:val="-9"/>
          <w:sz w:val="24"/>
          <w:szCs w:val="24"/>
        </w:rPr>
        <w:t xml:space="preserve"> </w:t>
      </w:r>
      <w:r w:rsidRPr="001F372A">
        <w:rPr>
          <w:b/>
          <w:sz w:val="24"/>
          <w:szCs w:val="24"/>
        </w:rPr>
        <w:t>формируется</w:t>
      </w:r>
      <w:r w:rsidRPr="001F372A">
        <w:rPr>
          <w:b/>
          <w:spacing w:val="2"/>
          <w:sz w:val="24"/>
          <w:szCs w:val="24"/>
        </w:rPr>
        <w:t xml:space="preserve"> </w:t>
      </w:r>
      <w:r w:rsidRPr="001F372A">
        <w:rPr>
          <w:b/>
          <w:sz w:val="24"/>
          <w:szCs w:val="24"/>
        </w:rPr>
        <w:t>на</w:t>
      </w:r>
      <w:r w:rsidRPr="001F372A">
        <w:rPr>
          <w:b/>
          <w:spacing w:val="-10"/>
          <w:sz w:val="24"/>
          <w:szCs w:val="24"/>
        </w:rPr>
        <w:t xml:space="preserve"> </w:t>
      </w:r>
      <w:r w:rsidRPr="001F372A">
        <w:rPr>
          <w:b/>
          <w:sz w:val="24"/>
          <w:szCs w:val="24"/>
        </w:rPr>
        <w:t>основе:</w:t>
      </w:r>
    </w:p>
    <w:p w14:paraId="456E197B" w14:textId="26BF4931" w:rsidR="00D03510" w:rsidRPr="00D03510" w:rsidRDefault="009937B2" w:rsidP="003D4D8E">
      <w:pPr>
        <w:pStyle w:val="a9"/>
        <w:widowControl w:val="0"/>
        <w:numPr>
          <w:ilvl w:val="0"/>
          <w:numId w:val="54"/>
        </w:numPr>
        <w:tabs>
          <w:tab w:val="left" w:pos="58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ф</w:t>
      </w:r>
      <w:r w:rsidR="00D03510" w:rsidRPr="00D03510">
        <w:rPr>
          <w:rFonts w:ascii="Times New Roman" w:hAnsi="Times New Roman"/>
          <w:i w:val="0"/>
          <w:sz w:val="24"/>
          <w:szCs w:val="24"/>
          <w:lang w:val="ru-RU"/>
        </w:rPr>
        <w:t>едерального</w:t>
      </w:r>
      <w:r w:rsidR="00D03510" w:rsidRPr="00D03510">
        <w:rPr>
          <w:rFonts w:ascii="Times New Roman" w:hAnsi="Times New Roman"/>
          <w:i w:val="0"/>
          <w:spacing w:val="-1"/>
          <w:sz w:val="24"/>
          <w:szCs w:val="24"/>
          <w:lang w:val="ru-RU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  <w:lang w:val="ru-RU"/>
        </w:rPr>
        <w:t>Закона</w:t>
      </w:r>
      <w:r w:rsidR="00D03510" w:rsidRPr="00D03510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  <w:lang w:val="ru-RU"/>
        </w:rPr>
        <w:t>№</w:t>
      </w:r>
      <w:r w:rsidR="00D03510" w:rsidRPr="00D03510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  <w:lang w:val="ru-RU"/>
        </w:rPr>
        <w:t>273</w:t>
      </w:r>
      <w:r w:rsidR="00D03510" w:rsidRPr="00D03510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  <w:lang w:val="ru-RU"/>
        </w:rPr>
        <w:t>«Об</w:t>
      </w:r>
      <w:r w:rsidR="00D03510" w:rsidRPr="00D03510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  <w:lang w:val="ru-RU"/>
        </w:rPr>
        <w:t>образовании</w:t>
      </w:r>
      <w:r w:rsidR="00D03510" w:rsidRPr="00D03510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="00D03510" w:rsidRPr="00D03510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  <w:lang w:val="ru-RU"/>
        </w:rPr>
        <w:t>РФ»,</w:t>
      </w:r>
    </w:p>
    <w:p w14:paraId="7F31D9A8" w14:textId="0A1642F0" w:rsidR="00277786" w:rsidRPr="00277786" w:rsidRDefault="009937B2" w:rsidP="003D4D8E">
      <w:pPr>
        <w:pStyle w:val="a9"/>
        <w:widowControl w:val="0"/>
        <w:numPr>
          <w:ilvl w:val="0"/>
          <w:numId w:val="54"/>
        </w:numPr>
        <w:tabs>
          <w:tab w:val="left" w:pos="58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pacing w:val="-1"/>
          <w:sz w:val="24"/>
          <w:szCs w:val="24"/>
          <w:lang w:val="ru-RU"/>
        </w:rPr>
        <w:t>н</w:t>
      </w:r>
      <w:r w:rsidR="00D03510" w:rsidRPr="00277786">
        <w:rPr>
          <w:rFonts w:ascii="Times New Roman" w:hAnsi="Times New Roman"/>
          <w:i w:val="0"/>
          <w:spacing w:val="-1"/>
          <w:sz w:val="24"/>
          <w:szCs w:val="24"/>
          <w:lang w:val="ru-RU"/>
        </w:rPr>
        <w:t>ормативных</w:t>
      </w:r>
      <w:r w:rsidR="00D03510" w:rsidRPr="00277786">
        <w:rPr>
          <w:rFonts w:ascii="Times New Roman" w:hAnsi="Times New Roman"/>
          <w:i w:val="0"/>
          <w:spacing w:val="-11"/>
          <w:sz w:val="24"/>
          <w:szCs w:val="24"/>
          <w:lang w:val="ru-RU"/>
        </w:rPr>
        <w:t xml:space="preserve"> </w:t>
      </w:r>
      <w:r w:rsidR="00D03510" w:rsidRPr="00277786">
        <w:rPr>
          <w:rFonts w:ascii="Times New Roman" w:hAnsi="Times New Roman"/>
          <w:i w:val="0"/>
          <w:spacing w:val="-1"/>
          <w:sz w:val="24"/>
          <w:szCs w:val="24"/>
          <w:lang w:val="ru-RU"/>
        </w:rPr>
        <w:t>документов,</w:t>
      </w:r>
      <w:r w:rsidR="00D03510" w:rsidRPr="00277786">
        <w:rPr>
          <w:rFonts w:ascii="Times New Roman" w:hAnsi="Times New Roman"/>
          <w:i w:val="0"/>
          <w:spacing w:val="-2"/>
          <w:sz w:val="24"/>
          <w:szCs w:val="24"/>
          <w:lang w:val="ru-RU"/>
        </w:rPr>
        <w:t xml:space="preserve"> </w:t>
      </w:r>
      <w:r w:rsidR="00D03510" w:rsidRPr="00277786">
        <w:rPr>
          <w:rFonts w:ascii="Times New Roman" w:hAnsi="Times New Roman"/>
          <w:i w:val="0"/>
          <w:spacing w:val="-1"/>
          <w:sz w:val="24"/>
          <w:szCs w:val="24"/>
          <w:lang w:val="ru-RU"/>
        </w:rPr>
        <w:t>инструкций,</w:t>
      </w:r>
      <w:r w:rsidR="00D03510" w:rsidRPr="00277786">
        <w:rPr>
          <w:rFonts w:ascii="Times New Roman" w:hAnsi="Times New Roman"/>
          <w:i w:val="0"/>
          <w:spacing w:val="2"/>
          <w:sz w:val="24"/>
          <w:szCs w:val="24"/>
          <w:lang w:val="ru-RU"/>
        </w:rPr>
        <w:t xml:space="preserve"> </w:t>
      </w:r>
      <w:r w:rsidR="00D03510" w:rsidRPr="00277786">
        <w:rPr>
          <w:rFonts w:ascii="Times New Roman" w:hAnsi="Times New Roman"/>
          <w:i w:val="0"/>
          <w:sz w:val="24"/>
          <w:szCs w:val="24"/>
          <w:lang w:val="ru-RU"/>
        </w:rPr>
        <w:t>приказов</w:t>
      </w:r>
      <w:r w:rsidR="00D03510" w:rsidRPr="00277786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="00277786" w:rsidRPr="00277786">
        <w:rPr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ru-RU"/>
        </w:rPr>
        <w:t>Минпросвещения</w:t>
      </w:r>
      <w:r w:rsidR="00277786">
        <w:rPr>
          <w:rFonts w:ascii="Times New Roman" w:hAnsi="Times New Roman"/>
          <w:i w:val="0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277786" w:rsidRPr="00277786">
        <w:rPr>
          <w:rFonts w:ascii="Times New Roman" w:hAnsi="Times New Roman"/>
          <w:bCs/>
          <w:i w:val="0"/>
          <w:color w:val="333333"/>
          <w:sz w:val="24"/>
          <w:szCs w:val="24"/>
          <w:shd w:val="clear" w:color="auto" w:fill="FFFFFF"/>
          <w:lang w:val="ru-RU"/>
        </w:rPr>
        <w:t>России</w:t>
      </w:r>
      <w:r w:rsidR="00277786">
        <w:rPr>
          <w:rFonts w:ascii="Times New Roman" w:hAnsi="Times New Roman"/>
          <w:bCs/>
          <w:i w:val="0"/>
          <w:color w:val="333333"/>
          <w:sz w:val="24"/>
          <w:szCs w:val="24"/>
          <w:shd w:val="clear" w:color="auto" w:fill="FFFFFF"/>
          <w:lang w:val="ru-RU"/>
        </w:rPr>
        <w:t>,</w:t>
      </w:r>
    </w:p>
    <w:p w14:paraId="0B2365BA" w14:textId="4F072B20" w:rsidR="00D03510" w:rsidRPr="00277786" w:rsidRDefault="009937B2" w:rsidP="003D4D8E">
      <w:pPr>
        <w:pStyle w:val="a9"/>
        <w:widowControl w:val="0"/>
        <w:numPr>
          <w:ilvl w:val="0"/>
          <w:numId w:val="54"/>
        </w:numPr>
        <w:tabs>
          <w:tab w:val="left" w:pos="58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="00D03510" w:rsidRPr="00277786">
        <w:rPr>
          <w:rFonts w:ascii="Times New Roman" w:hAnsi="Times New Roman"/>
          <w:i w:val="0"/>
          <w:sz w:val="24"/>
          <w:szCs w:val="24"/>
        </w:rPr>
        <w:t>става</w:t>
      </w:r>
      <w:r w:rsidR="00D03510" w:rsidRPr="00277786">
        <w:rPr>
          <w:rFonts w:ascii="Times New Roman" w:hAnsi="Times New Roman"/>
          <w:i w:val="0"/>
          <w:spacing w:val="-5"/>
          <w:sz w:val="24"/>
          <w:szCs w:val="24"/>
        </w:rPr>
        <w:t xml:space="preserve"> </w:t>
      </w:r>
      <w:r w:rsidR="00D03510" w:rsidRPr="00277786">
        <w:rPr>
          <w:rFonts w:ascii="Times New Roman" w:hAnsi="Times New Roman"/>
          <w:i w:val="0"/>
          <w:sz w:val="24"/>
          <w:szCs w:val="24"/>
        </w:rPr>
        <w:t>школы,</w:t>
      </w:r>
    </w:p>
    <w:p w14:paraId="680259FF" w14:textId="7C1A72C0" w:rsidR="00D03510" w:rsidRPr="00D03510" w:rsidRDefault="009937B2" w:rsidP="003D4D8E">
      <w:pPr>
        <w:pStyle w:val="a9"/>
        <w:widowControl w:val="0"/>
        <w:numPr>
          <w:ilvl w:val="0"/>
          <w:numId w:val="54"/>
        </w:numPr>
        <w:tabs>
          <w:tab w:val="left" w:pos="58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л</w:t>
      </w:r>
      <w:r w:rsidR="00D03510" w:rsidRPr="00D03510">
        <w:rPr>
          <w:rFonts w:ascii="Times New Roman" w:hAnsi="Times New Roman"/>
          <w:i w:val="0"/>
          <w:sz w:val="24"/>
          <w:szCs w:val="24"/>
        </w:rPr>
        <w:t>окальных</w:t>
      </w:r>
      <w:r w:rsidR="00D03510" w:rsidRPr="00D03510">
        <w:rPr>
          <w:rFonts w:ascii="Times New Roman" w:hAnsi="Times New Roman"/>
          <w:i w:val="0"/>
          <w:spacing w:val="-6"/>
          <w:sz w:val="24"/>
          <w:szCs w:val="24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</w:rPr>
        <w:t>актов,</w:t>
      </w:r>
    </w:p>
    <w:p w14:paraId="3D438C24" w14:textId="32CE46B3" w:rsidR="00D03510" w:rsidRPr="00D03510" w:rsidRDefault="009937B2" w:rsidP="003D4D8E">
      <w:pPr>
        <w:pStyle w:val="a9"/>
        <w:widowControl w:val="0"/>
        <w:numPr>
          <w:ilvl w:val="0"/>
          <w:numId w:val="54"/>
        </w:numPr>
        <w:tabs>
          <w:tab w:val="left" w:pos="58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D03510" w:rsidRPr="00D03510">
        <w:rPr>
          <w:rFonts w:ascii="Times New Roman" w:hAnsi="Times New Roman"/>
          <w:i w:val="0"/>
          <w:sz w:val="24"/>
          <w:szCs w:val="24"/>
        </w:rPr>
        <w:t>рограммы</w:t>
      </w:r>
      <w:r w:rsidR="00D03510" w:rsidRPr="00D03510">
        <w:rPr>
          <w:rFonts w:ascii="Times New Roman" w:hAnsi="Times New Roman"/>
          <w:i w:val="0"/>
          <w:spacing w:val="-12"/>
          <w:sz w:val="24"/>
          <w:szCs w:val="24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</w:rPr>
        <w:t>развития</w:t>
      </w:r>
      <w:r w:rsidR="00D03510" w:rsidRPr="00D03510">
        <w:rPr>
          <w:rFonts w:ascii="Times New Roman" w:hAnsi="Times New Roman"/>
          <w:i w:val="0"/>
          <w:spacing w:val="-5"/>
          <w:sz w:val="24"/>
          <w:szCs w:val="24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</w:rPr>
        <w:t>школы,</w:t>
      </w:r>
    </w:p>
    <w:p w14:paraId="63640842" w14:textId="42E53247" w:rsidR="00D03510" w:rsidRPr="00D03510" w:rsidRDefault="009937B2" w:rsidP="003D4D8E">
      <w:pPr>
        <w:pStyle w:val="a9"/>
        <w:widowControl w:val="0"/>
        <w:numPr>
          <w:ilvl w:val="0"/>
          <w:numId w:val="54"/>
        </w:numPr>
        <w:tabs>
          <w:tab w:val="left" w:pos="58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г</w:t>
      </w:r>
      <w:r w:rsidR="00D03510" w:rsidRPr="00D03510">
        <w:rPr>
          <w:rFonts w:ascii="Times New Roman" w:hAnsi="Times New Roman"/>
          <w:i w:val="0"/>
          <w:sz w:val="24"/>
          <w:szCs w:val="24"/>
        </w:rPr>
        <w:t>одового</w:t>
      </w:r>
      <w:r w:rsidR="00D03510" w:rsidRPr="00D03510">
        <w:rPr>
          <w:rFonts w:ascii="Times New Roman" w:hAnsi="Times New Roman"/>
          <w:i w:val="0"/>
          <w:spacing w:val="-5"/>
          <w:sz w:val="24"/>
          <w:szCs w:val="24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</w:rPr>
        <w:t>плана</w:t>
      </w:r>
      <w:r w:rsidR="00D03510" w:rsidRPr="00D03510">
        <w:rPr>
          <w:rFonts w:ascii="Times New Roman" w:hAnsi="Times New Roman"/>
          <w:i w:val="0"/>
          <w:spacing w:val="-5"/>
          <w:sz w:val="24"/>
          <w:szCs w:val="24"/>
        </w:rPr>
        <w:t xml:space="preserve"> </w:t>
      </w:r>
      <w:r w:rsidR="00D03510" w:rsidRPr="00D03510">
        <w:rPr>
          <w:rFonts w:ascii="Times New Roman" w:hAnsi="Times New Roman"/>
          <w:i w:val="0"/>
          <w:sz w:val="24"/>
          <w:szCs w:val="24"/>
        </w:rPr>
        <w:t>работы</w:t>
      </w:r>
      <w:r w:rsidR="00D03510" w:rsidRPr="00D03510">
        <w:rPr>
          <w:rFonts w:ascii="Times New Roman" w:hAnsi="Times New Roman"/>
          <w:i w:val="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школы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1EBEA3C4" w14:textId="77777777" w:rsidR="00131192" w:rsidRPr="00AB154D" w:rsidRDefault="00131192" w:rsidP="001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идеи,</w:t>
      </w:r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лежащие в основе управления методической работой:</w:t>
      </w:r>
    </w:p>
    <w:p w14:paraId="129D62A2" w14:textId="77777777" w:rsidR="00131192" w:rsidRPr="00AB154D" w:rsidRDefault="00131192" w:rsidP="001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использование технологии педагогического проектирования;</w:t>
      </w:r>
    </w:p>
    <w:p w14:paraId="3ADD9ED1" w14:textId="77777777" w:rsidR="00131192" w:rsidRPr="00AB154D" w:rsidRDefault="00131192" w:rsidP="001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 w14:paraId="63229A14" w14:textId="77777777" w:rsidR="00131192" w:rsidRPr="00AB154D" w:rsidRDefault="00131192" w:rsidP="001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личностно-ориентированный подход (весь методический проце</w:t>
      </w:r>
      <w:proofErr w:type="gramStart"/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сс стр</w:t>
      </w:r>
      <w:proofErr w:type="gramEnd"/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оится от личности педагогов, их опыта знаний, профессиональных интересов и умений). </w:t>
      </w:r>
    </w:p>
    <w:p w14:paraId="175A9DA2" w14:textId="77777777" w:rsidR="00131192" w:rsidRPr="00AB154D" w:rsidRDefault="00131192" w:rsidP="001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Ориентиры деятельности:</w:t>
      </w:r>
    </w:p>
    <w:p w14:paraId="0A5DFAF0" w14:textId="77777777" w:rsidR="00131192" w:rsidRPr="00AB154D" w:rsidRDefault="00131192" w:rsidP="001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реализация системного подхода; </w:t>
      </w:r>
    </w:p>
    <w:p w14:paraId="52708DAC" w14:textId="77777777" w:rsidR="00131192" w:rsidRPr="00AB154D" w:rsidRDefault="00131192" w:rsidP="001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выявление готовности учителя работать в инновационном режиме;</w:t>
      </w:r>
    </w:p>
    <w:p w14:paraId="42F7DA13" w14:textId="77777777" w:rsidR="00131192" w:rsidRPr="00AB154D" w:rsidRDefault="00131192" w:rsidP="001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диагностические, аналитические мероприятия; </w:t>
      </w:r>
    </w:p>
    <w:p w14:paraId="3975D588" w14:textId="77777777" w:rsidR="00131192" w:rsidRPr="00AB154D" w:rsidRDefault="00131192" w:rsidP="001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организация работы учителей по освоению и внедрению новых образовательных технологий, создание технологичной информационно-образовательной среды (информационно технологический сервис);</w:t>
      </w:r>
    </w:p>
    <w:p w14:paraId="788D98F2" w14:textId="77777777" w:rsidR="00131192" w:rsidRPr="00AB154D" w:rsidRDefault="00131192" w:rsidP="001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обобщение и распространение опыта.</w:t>
      </w:r>
    </w:p>
    <w:p w14:paraId="218359EE" w14:textId="7C9EA024" w:rsidR="002838DE" w:rsidRPr="002838DE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Приоритетные направления методической работы:</w:t>
      </w:r>
    </w:p>
    <w:p w14:paraId="471DB46F" w14:textId="77777777" w:rsidR="002838DE" w:rsidRPr="002838DE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Организационное обеспечение:</w:t>
      </w:r>
    </w:p>
    <w:p w14:paraId="599FF046" w14:textId="77777777" w:rsidR="002838DE" w:rsidRPr="002838DE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2838D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опыта работы педагогов по использованию информационных технологий и внедрения их в образовательный процесс;</w:t>
      </w:r>
    </w:p>
    <w:p w14:paraId="67D1811F" w14:textId="77777777" w:rsidR="002838DE" w:rsidRPr="002838DE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2838D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взаимопосещение уроков, активное участие в семинарах, конференциях, творческих мастерских;</w:t>
      </w:r>
    </w:p>
    <w:p w14:paraId="6B537E57" w14:textId="77777777" w:rsidR="002838DE" w:rsidRPr="002838DE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Обеспечение эффективного функционирования научного общества учащихся;</w:t>
      </w:r>
    </w:p>
    <w:p w14:paraId="7D22C803" w14:textId="3748CFA7" w:rsidR="002838DE" w:rsidRPr="002838DE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2838D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Совершенствование системы обобщения, изучения и внедрения передового педагогического опыта учителей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3A601766" w14:textId="77777777" w:rsidR="002838DE" w:rsidRPr="002838DE" w:rsidRDefault="002838DE" w:rsidP="002838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83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Технологическое обеспечение:</w:t>
      </w:r>
    </w:p>
    <w:p w14:paraId="136E64B9" w14:textId="77777777" w:rsidR="002838DE" w:rsidRPr="002838DE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14:paraId="0D1AB752" w14:textId="77777777" w:rsidR="002838DE" w:rsidRPr="002838DE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Информационное обеспечение:</w:t>
      </w:r>
    </w:p>
    <w:p w14:paraId="54F77B69" w14:textId="77777777" w:rsidR="002838DE" w:rsidRPr="002838DE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Изучение документов федерального и регионального уровней, регламентирующих введение обновленных ФГОС;</w:t>
      </w:r>
    </w:p>
    <w:p w14:paraId="354654F2" w14:textId="77777777" w:rsidR="002838DE" w:rsidRPr="002838DE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Продолжить подбор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14:paraId="66358DAC" w14:textId="77777777" w:rsidR="002838DE" w:rsidRPr="002838DE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Создание банка методических идей и наработок учителей школы; </w:t>
      </w:r>
    </w:p>
    <w:p w14:paraId="2F88DD72" w14:textId="77777777" w:rsidR="002838DE" w:rsidRPr="002838DE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Разработка и внедрение методических рекомендаций для педагогов по приоритетным направлениям.</w:t>
      </w:r>
    </w:p>
    <w:p w14:paraId="30A42FB6" w14:textId="77777777" w:rsidR="002838DE" w:rsidRPr="002838DE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развития личности ребенка: разработка концепции воспитательного</w:t>
      </w:r>
      <w:r w:rsidRPr="00283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3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пространства</w:t>
      </w:r>
      <w:r w:rsidRPr="002838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14:paraId="25C73608" w14:textId="77777777" w:rsidR="002838DE" w:rsidRPr="002838DE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Психолого-педагогическое сопровождение образовательной программы;</w:t>
      </w:r>
    </w:p>
    <w:p w14:paraId="66708D5F" w14:textId="77777777" w:rsidR="002838DE" w:rsidRPr="002838DE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Психолого-педагогическое сопровождение обучения;</w:t>
      </w:r>
    </w:p>
    <w:p w14:paraId="06EC65C2" w14:textId="77777777" w:rsidR="002838DE" w:rsidRPr="002838DE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Изучение особенностей индивидуального развития детей;</w:t>
      </w:r>
    </w:p>
    <w:p w14:paraId="36087AB3" w14:textId="77777777" w:rsidR="002838DE" w:rsidRPr="002838DE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2838D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Формирование у </w:t>
      </w:r>
      <w:proofErr w:type="gramStart"/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мотивации к познавательной деятельности;</w:t>
      </w:r>
    </w:p>
    <w:p w14:paraId="7E57F9D8" w14:textId="77777777" w:rsidR="002838DE" w:rsidRPr="002838DE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2838D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2838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условий для обеспечения профессионального самоопределения учащихся.</w:t>
      </w:r>
    </w:p>
    <w:p w14:paraId="1018C4FD" w14:textId="77777777" w:rsidR="002838DE" w:rsidRPr="00ED7D5F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7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укрепления здоровья учащихся:</w:t>
      </w:r>
    </w:p>
    <w:p w14:paraId="2149D895" w14:textId="77777777" w:rsidR="002838DE" w:rsidRPr="00ED7D5F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ED7D5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Отслеживание динамики здоровья учащихся;</w:t>
      </w:r>
    </w:p>
    <w:p w14:paraId="29068839" w14:textId="77777777" w:rsidR="002838DE" w:rsidRPr="00ED7D5F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ED7D5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методических рекомендаций педагогам по использованию здоровье сберегающих методик и преодолению учебных перегрузок обучающихся.</w:t>
      </w:r>
    </w:p>
    <w:p w14:paraId="7AA4C01B" w14:textId="77777777" w:rsidR="002838DE" w:rsidRPr="00ED7D5F" w:rsidRDefault="002838DE" w:rsidP="002838D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7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Диагностика и контроль результативности образовательного процесса</w:t>
      </w:r>
    </w:p>
    <w:p w14:paraId="1D6ABE00" w14:textId="77777777" w:rsidR="002838DE" w:rsidRPr="00ED7D5F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ED7D5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качества знаний учащихся;</w:t>
      </w:r>
    </w:p>
    <w:p w14:paraId="2307D8F3" w14:textId="77777777" w:rsidR="002838DE" w:rsidRPr="00ED7D5F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ED7D5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механизмов независимых экспертиз успеваемости и качества знаний учащихся;</w:t>
      </w:r>
    </w:p>
    <w:p w14:paraId="7F1A98AC" w14:textId="77777777" w:rsidR="002838DE" w:rsidRPr="00ED7D5F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ED7D5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 обучающихся общеучебных и специальных умений и навыков, способов деятельности;</w:t>
      </w:r>
    </w:p>
    <w:p w14:paraId="3A5FF9BE" w14:textId="04E52FA4" w:rsidR="002838DE" w:rsidRPr="00ED7D5F" w:rsidRDefault="002838DE" w:rsidP="0028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ED7D5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</w:t>
      </w:r>
      <w:r w:rsidR="00ED7D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ых занятий и элективных курсов.</w:t>
      </w:r>
    </w:p>
    <w:p w14:paraId="3B688A27" w14:textId="77777777" w:rsidR="001F372A" w:rsidRPr="001F372A" w:rsidRDefault="001F372A" w:rsidP="001F372A">
      <w:pPr>
        <w:pStyle w:val="afe"/>
        <w:rPr>
          <w:sz w:val="24"/>
          <w:szCs w:val="24"/>
        </w:rPr>
      </w:pPr>
    </w:p>
    <w:p w14:paraId="7CF2C828" w14:textId="77777777" w:rsidR="001F372A" w:rsidRPr="001F372A" w:rsidRDefault="001F372A" w:rsidP="001F372A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Структура_методической_работы_школы:"/>
      <w:bookmarkEnd w:id="6"/>
      <w:r w:rsidRPr="001F372A">
        <w:rPr>
          <w:rFonts w:ascii="Times New Roman" w:hAnsi="Times New Roman"/>
          <w:color w:val="auto"/>
          <w:sz w:val="24"/>
          <w:szCs w:val="24"/>
        </w:rPr>
        <w:t>Структура</w:t>
      </w:r>
      <w:r w:rsidRPr="001F372A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методической</w:t>
      </w:r>
      <w:r w:rsidRPr="001F372A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работы</w:t>
      </w:r>
      <w:r w:rsidRPr="001F372A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школы:</w:t>
      </w:r>
    </w:p>
    <w:p w14:paraId="08F5B460" w14:textId="77777777" w:rsidR="001F372A" w:rsidRPr="001F372A" w:rsidRDefault="001F372A" w:rsidP="001F372A">
      <w:pPr>
        <w:pStyle w:val="afe"/>
        <w:rPr>
          <w:b/>
          <w:sz w:val="24"/>
          <w:szCs w:val="2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209"/>
      </w:tblGrid>
      <w:tr w:rsidR="001F372A" w:rsidRPr="001F372A" w14:paraId="33236A75" w14:textId="77777777" w:rsidTr="00572E96">
        <w:trPr>
          <w:trHeight w:val="277"/>
        </w:trPr>
        <w:tc>
          <w:tcPr>
            <w:tcW w:w="9580" w:type="dxa"/>
            <w:gridSpan w:val="2"/>
          </w:tcPr>
          <w:p w14:paraId="55157481" w14:textId="77777777" w:rsidR="001F372A" w:rsidRPr="001F372A" w:rsidRDefault="001F372A" w:rsidP="001F372A">
            <w:pPr>
              <w:pStyle w:val="TableParagraph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Педагогический</w:t>
            </w:r>
            <w:r w:rsidRPr="001F372A">
              <w:rPr>
                <w:spacing w:val="-7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совет</w:t>
            </w:r>
          </w:p>
        </w:tc>
      </w:tr>
      <w:tr w:rsidR="001F372A" w:rsidRPr="001F372A" w14:paraId="561C7F8B" w14:textId="77777777" w:rsidTr="00572E96">
        <w:trPr>
          <w:trHeight w:val="273"/>
        </w:trPr>
        <w:tc>
          <w:tcPr>
            <w:tcW w:w="9580" w:type="dxa"/>
            <w:gridSpan w:val="2"/>
          </w:tcPr>
          <w:p w14:paraId="70B7CC10" w14:textId="77777777" w:rsidR="001F372A" w:rsidRPr="001F372A" w:rsidRDefault="001F372A" w:rsidP="001F372A">
            <w:pPr>
              <w:pStyle w:val="TableParagraph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Методический</w:t>
            </w:r>
            <w:r w:rsidRPr="001F372A">
              <w:rPr>
                <w:spacing w:val="-4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совет</w:t>
            </w:r>
          </w:p>
        </w:tc>
      </w:tr>
      <w:tr w:rsidR="001F372A" w:rsidRPr="001F372A" w14:paraId="5C1BEF9F" w14:textId="77777777" w:rsidTr="00572E96">
        <w:trPr>
          <w:trHeight w:val="277"/>
        </w:trPr>
        <w:tc>
          <w:tcPr>
            <w:tcW w:w="9580" w:type="dxa"/>
            <w:gridSpan w:val="2"/>
          </w:tcPr>
          <w:p w14:paraId="1E55C965" w14:textId="77777777" w:rsidR="001F372A" w:rsidRPr="001F372A" w:rsidRDefault="001F372A" w:rsidP="001F372A">
            <w:pPr>
              <w:pStyle w:val="TableParagraph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Методические</w:t>
            </w:r>
            <w:r w:rsidRPr="001F372A">
              <w:rPr>
                <w:spacing w:val="-12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объединения</w:t>
            </w:r>
          </w:p>
        </w:tc>
      </w:tr>
      <w:tr w:rsidR="001F372A" w:rsidRPr="001F372A" w14:paraId="12C4A2CC" w14:textId="77777777" w:rsidTr="00572E96">
        <w:trPr>
          <w:trHeight w:val="273"/>
        </w:trPr>
        <w:tc>
          <w:tcPr>
            <w:tcW w:w="3371" w:type="dxa"/>
          </w:tcPr>
          <w:p w14:paraId="36C48EFD" w14:textId="77777777" w:rsidR="001F372A" w:rsidRPr="001F372A" w:rsidRDefault="001F372A" w:rsidP="001F372A">
            <w:pPr>
              <w:pStyle w:val="TableParagraph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Учителей</w:t>
            </w:r>
          </w:p>
        </w:tc>
        <w:tc>
          <w:tcPr>
            <w:tcW w:w="6209" w:type="dxa"/>
          </w:tcPr>
          <w:p w14:paraId="2DAE4CCA" w14:textId="77777777" w:rsidR="001F372A" w:rsidRPr="001F372A" w:rsidRDefault="001F372A" w:rsidP="001F372A">
            <w:pPr>
              <w:pStyle w:val="TableParagraph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Классных</w:t>
            </w:r>
            <w:r w:rsidRPr="001F372A">
              <w:rPr>
                <w:spacing w:val="-8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руководителей</w:t>
            </w:r>
          </w:p>
        </w:tc>
      </w:tr>
      <w:tr w:rsidR="001F372A" w:rsidRPr="001F372A" w14:paraId="2F60C946" w14:textId="77777777" w:rsidTr="00572E96">
        <w:trPr>
          <w:trHeight w:val="278"/>
        </w:trPr>
        <w:tc>
          <w:tcPr>
            <w:tcW w:w="9580" w:type="dxa"/>
            <w:gridSpan w:val="2"/>
          </w:tcPr>
          <w:p w14:paraId="1CA6358B" w14:textId="77777777" w:rsidR="001F372A" w:rsidRPr="001F372A" w:rsidRDefault="001F372A" w:rsidP="001F372A">
            <w:pPr>
              <w:pStyle w:val="TableParagraph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Школа</w:t>
            </w:r>
            <w:r w:rsidRPr="001F372A">
              <w:rPr>
                <w:spacing w:val="50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молодого</w:t>
            </w:r>
            <w:r w:rsidRPr="001F372A">
              <w:rPr>
                <w:spacing w:val="1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педагога</w:t>
            </w:r>
          </w:p>
        </w:tc>
      </w:tr>
    </w:tbl>
    <w:p w14:paraId="01205905" w14:textId="77777777" w:rsidR="001F372A" w:rsidRDefault="001F372A" w:rsidP="001F3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2D4F2" w14:textId="77777777" w:rsidR="001F372A" w:rsidRDefault="001F372A" w:rsidP="001F3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72A">
        <w:rPr>
          <w:rFonts w:ascii="Times New Roman" w:hAnsi="Times New Roman" w:cs="Times New Roman"/>
          <w:b/>
          <w:sz w:val="24"/>
          <w:szCs w:val="24"/>
        </w:rPr>
        <w:t>Формы</w:t>
      </w:r>
      <w:r w:rsidRPr="001F372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F372A">
        <w:rPr>
          <w:rFonts w:ascii="Times New Roman" w:hAnsi="Times New Roman" w:cs="Times New Roman"/>
          <w:b/>
          <w:sz w:val="24"/>
          <w:szCs w:val="24"/>
        </w:rPr>
        <w:t>методической</w:t>
      </w:r>
      <w:r w:rsidRPr="001F37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372A">
        <w:rPr>
          <w:rFonts w:ascii="Times New Roman" w:hAnsi="Times New Roman" w:cs="Times New Roman"/>
          <w:b/>
          <w:sz w:val="24"/>
          <w:szCs w:val="24"/>
        </w:rPr>
        <w:t>работы: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838DE" w14:paraId="0FCCFAA7" w14:textId="77777777" w:rsidTr="002838DE">
        <w:tc>
          <w:tcPr>
            <w:tcW w:w="3284" w:type="dxa"/>
          </w:tcPr>
          <w:p w14:paraId="0B0E644F" w14:textId="1EC61D00" w:rsidR="002838DE" w:rsidRDefault="002838DE" w:rsidP="001F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2A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</w:t>
            </w:r>
          </w:p>
        </w:tc>
        <w:tc>
          <w:tcPr>
            <w:tcW w:w="3285" w:type="dxa"/>
          </w:tcPr>
          <w:p w14:paraId="422AEC43" w14:textId="3153471E" w:rsidR="002838DE" w:rsidRDefault="002838DE" w:rsidP="001F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2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3285" w:type="dxa"/>
          </w:tcPr>
          <w:p w14:paraId="03B69DB6" w14:textId="62DC13A0" w:rsidR="002838DE" w:rsidRDefault="002838DE" w:rsidP="001F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2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</w:tr>
      <w:tr w:rsidR="002838DE" w14:paraId="232567AE" w14:textId="77777777" w:rsidTr="002838DE">
        <w:tc>
          <w:tcPr>
            <w:tcW w:w="3284" w:type="dxa"/>
          </w:tcPr>
          <w:p w14:paraId="78835DF8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-педсовет;</w:t>
            </w:r>
          </w:p>
          <w:p w14:paraId="62B8FBE9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-методический</w:t>
            </w:r>
            <w:r w:rsidRPr="001F372A">
              <w:rPr>
                <w:spacing w:val="-4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совет;</w:t>
            </w:r>
          </w:p>
          <w:p w14:paraId="6DA50D68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-методические</w:t>
            </w:r>
            <w:r w:rsidRPr="001F372A">
              <w:rPr>
                <w:spacing w:val="-13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объединения;</w:t>
            </w:r>
          </w:p>
          <w:p w14:paraId="700040F8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-семинар;</w:t>
            </w:r>
          </w:p>
          <w:p w14:paraId="54C96367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-практикум;</w:t>
            </w:r>
          </w:p>
          <w:p w14:paraId="4CF74341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-практические</w:t>
            </w:r>
            <w:r w:rsidRPr="001F372A">
              <w:rPr>
                <w:spacing w:val="-12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конференции;</w:t>
            </w:r>
          </w:p>
          <w:p w14:paraId="44DBF07A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-школы</w:t>
            </w:r>
            <w:r w:rsidRPr="001F372A">
              <w:rPr>
                <w:spacing w:val="-2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передового</w:t>
            </w:r>
            <w:r w:rsidRPr="001F372A">
              <w:rPr>
                <w:spacing w:val="-5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опыта;</w:t>
            </w:r>
          </w:p>
          <w:p w14:paraId="44A54652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-мастер-класс;</w:t>
            </w:r>
          </w:p>
          <w:p w14:paraId="13879501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-открытые</w:t>
            </w:r>
            <w:r w:rsidRPr="001F372A">
              <w:rPr>
                <w:spacing w:val="-10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уроки;</w:t>
            </w:r>
          </w:p>
          <w:p w14:paraId="536BF957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-творческие</w:t>
            </w:r>
            <w:r w:rsidRPr="001F372A">
              <w:rPr>
                <w:spacing w:val="-12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группы;</w:t>
            </w:r>
          </w:p>
          <w:p w14:paraId="70495E5C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-предметные</w:t>
            </w:r>
            <w:r w:rsidRPr="001F372A">
              <w:rPr>
                <w:spacing w:val="-10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недели;</w:t>
            </w:r>
          </w:p>
          <w:p w14:paraId="49B5F4DE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-творческие</w:t>
            </w:r>
            <w:r w:rsidRPr="001F372A">
              <w:rPr>
                <w:spacing w:val="-13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отчеты;</w:t>
            </w:r>
          </w:p>
          <w:p w14:paraId="647FD5D1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-внеклассные</w:t>
            </w:r>
            <w:r w:rsidRPr="001F372A">
              <w:rPr>
                <w:spacing w:val="-5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мероприятия</w:t>
            </w:r>
            <w:r w:rsidRPr="001F372A">
              <w:rPr>
                <w:spacing w:val="-8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по</w:t>
            </w:r>
            <w:r w:rsidRPr="001F372A">
              <w:rPr>
                <w:spacing w:val="-57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предмету;</w:t>
            </w:r>
          </w:p>
          <w:p w14:paraId="173AA5B8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-экскурсии;</w:t>
            </w:r>
          </w:p>
          <w:p w14:paraId="3FF441CF" w14:textId="77777777" w:rsidR="002838DE" w:rsidRPr="001F372A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1F372A">
              <w:rPr>
                <w:spacing w:val="-1"/>
                <w:sz w:val="24"/>
                <w:szCs w:val="24"/>
              </w:rPr>
              <w:t xml:space="preserve">-аттестация </w:t>
            </w:r>
            <w:r w:rsidRPr="001F372A">
              <w:rPr>
                <w:sz w:val="24"/>
                <w:szCs w:val="24"/>
              </w:rPr>
              <w:t>педагогических</w:t>
            </w:r>
            <w:r w:rsidRPr="001F372A">
              <w:rPr>
                <w:spacing w:val="-57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кадров;</w:t>
            </w:r>
          </w:p>
          <w:p w14:paraId="45B8A099" w14:textId="188D845C" w:rsidR="002838DE" w:rsidRDefault="002838DE" w:rsidP="00382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2A">
              <w:rPr>
                <w:rFonts w:ascii="Times New Roman" w:hAnsi="Times New Roman" w:cs="Times New Roman"/>
                <w:sz w:val="24"/>
                <w:szCs w:val="24"/>
              </w:rPr>
              <w:t>-курсовая</w:t>
            </w:r>
            <w:r w:rsidRPr="001F37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372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37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372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3285" w:type="dxa"/>
          </w:tcPr>
          <w:p w14:paraId="31A14A90" w14:textId="77777777" w:rsidR="002838DE" w:rsidRPr="001F372A" w:rsidRDefault="002838DE" w:rsidP="003D4D8E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школьные</w:t>
            </w:r>
            <w:r w:rsidRPr="001F372A">
              <w:rPr>
                <w:spacing w:val="1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методические</w:t>
            </w:r>
            <w:r w:rsidRPr="001F372A">
              <w:rPr>
                <w:spacing w:val="-57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объединения</w:t>
            </w:r>
            <w:r w:rsidRPr="001F372A">
              <w:rPr>
                <w:spacing w:val="1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педагогов;</w:t>
            </w:r>
          </w:p>
          <w:p w14:paraId="13B6442B" w14:textId="77777777" w:rsidR="002838DE" w:rsidRPr="001F372A" w:rsidRDefault="002838DE" w:rsidP="003D4D8E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групповые</w:t>
            </w:r>
            <w:r w:rsidRPr="001F372A">
              <w:rPr>
                <w:spacing w:val="1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методические</w:t>
            </w:r>
            <w:r w:rsidRPr="001F372A">
              <w:rPr>
                <w:spacing w:val="1"/>
                <w:sz w:val="24"/>
                <w:szCs w:val="24"/>
              </w:rPr>
              <w:t xml:space="preserve"> </w:t>
            </w:r>
            <w:r w:rsidRPr="001F372A">
              <w:rPr>
                <w:spacing w:val="-1"/>
                <w:sz w:val="24"/>
                <w:szCs w:val="24"/>
              </w:rPr>
              <w:t>консультации;</w:t>
            </w:r>
          </w:p>
          <w:p w14:paraId="050E5337" w14:textId="77777777" w:rsidR="002838DE" w:rsidRPr="002838DE" w:rsidRDefault="002838DE" w:rsidP="003D4D8E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1F372A">
              <w:rPr>
                <w:sz w:val="24"/>
                <w:szCs w:val="24"/>
              </w:rPr>
              <w:t>предметные</w:t>
            </w:r>
            <w:r w:rsidRPr="001F372A">
              <w:rPr>
                <w:spacing w:val="1"/>
                <w:sz w:val="24"/>
                <w:szCs w:val="24"/>
              </w:rPr>
              <w:t xml:space="preserve"> </w:t>
            </w:r>
            <w:r w:rsidRPr="001F372A">
              <w:rPr>
                <w:spacing w:val="-1"/>
                <w:sz w:val="24"/>
                <w:szCs w:val="24"/>
              </w:rPr>
              <w:t>тематические</w:t>
            </w:r>
            <w:r w:rsidRPr="001F372A">
              <w:rPr>
                <w:spacing w:val="-10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недели;</w:t>
            </w:r>
            <w:r w:rsidRPr="001F372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-</w:t>
            </w:r>
          </w:p>
          <w:p w14:paraId="56F5F5CE" w14:textId="119B1FCD" w:rsidR="002838DE" w:rsidRDefault="002838DE" w:rsidP="003D4D8E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 xml:space="preserve"> </w:t>
            </w:r>
            <w:r w:rsidRPr="001F372A">
              <w:rPr>
                <w:sz w:val="24"/>
                <w:szCs w:val="24"/>
              </w:rPr>
              <w:t>семинары</w:t>
            </w:r>
          </w:p>
        </w:tc>
        <w:tc>
          <w:tcPr>
            <w:tcW w:w="3285" w:type="dxa"/>
          </w:tcPr>
          <w:p w14:paraId="0D95D1F9" w14:textId="77777777" w:rsidR="002838DE" w:rsidRPr="002838DE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-самообразование;</w:t>
            </w:r>
          </w:p>
          <w:p w14:paraId="47A4F8CD" w14:textId="77777777" w:rsidR="002838DE" w:rsidRPr="002838DE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-разработка</w:t>
            </w:r>
            <w:r w:rsidRPr="002838DE">
              <w:rPr>
                <w:spacing w:val="1"/>
                <w:sz w:val="24"/>
                <w:szCs w:val="24"/>
              </w:rPr>
              <w:t xml:space="preserve"> </w:t>
            </w:r>
            <w:r w:rsidRPr="002838DE">
              <w:rPr>
                <w:spacing w:val="-3"/>
                <w:sz w:val="24"/>
                <w:szCs w:val="24"/>
              </w:rPr>
              <w:t>творческой</w:t>
            </w:r>
            <w:r w:rsidRPr="002838DE">
              <w:rPr>
                <w:spacing w:val="-12"/>
                <w:sz w:val="24"/>
                <w:szCs w:val="24"/>
              </w:rPr>
              <w:t xml:space="preserve"> </w:t>
            </w:r>
            <w:r w:rsidRPr="002838DE">
              <w:rPr>
                <w:spacing w:val="-2"/>
                <w:sz w:val="24"/>
                <w:szCs w:val="24"/>
              </w:rPr>
              <w:t>темы;</w:t>
            </w:r>
          </w:p>
          <w:p w14:paraId="1EE9A4EB" w14:textId="77777777" w:rsidR="002838DE" w:rsidRPr="002838DE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2838DE">
              <w:rPr>
                <w:spacing w:val="-1"/>
                <w:sz w:val="24"/>
                <w:szCs w:val="24"/>
              </w:rPr>
              <w:t>-взаимопосещение</w:t>
            </w:r>
            <w:r w:rsidRPr="002838DE">
              <w:rPr>
                <w:spacing w:val="-57"/>
                <w:sz w:val="24"/>
                <w:szCs w:val="24"/>
              </w:rPr>
              <w:t xml:space="preserve"> </w:t>
            </w:r>
            <w:r w:rsidRPr="002838DE">
              <w:rPr>
                <w:sz w:val="24"/>
                <w:szCs w:val="24"/>
              </w:rPr>
              <w:t>уроков;</w:t>
            </w:r>
          </w:p>
          <w:p w14:paraId="04689A0D" w14:textId="77777777" w:rsidR="002838DE" w:rsidRPr="002838DE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-самоанализ;</w:t>
            </w:r>
          </w:p>
          <w:p w14:paraId="3BEA8D8F" w14:textId="77777777" w:rsidR="002838DE" w:rsidRPr="002838DE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-наставничество;</w:t>
            </w:r>
          </w:p>
          <w:p w14:paraId="30458091" w14:textId="77777777" w:rsidR="002838DE" w:rsidRPr="002838DE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-собеседование;</w:t>
            </w:r>
          </w:p>
          <w:p w14:paraId="7561F771" w14:textId="77777777" w:rsidR="002838DE" w:rsidRPr="002838DE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2838DE">
              <w:rPr>
                <w:sz w:val="24"/>
                <w:szCs w:val="24"/>
              </w:rPr>
              <w:t>-консультации;</w:t>
            </w:r>
          </w:p>
          <w:p w14:paraId="4A5E8FCE" w14:textId="77777777" w:rsidR="002838DE" w:rsidRPr="002838DE" w:rsidRDefault="002838DE" w:rsidP="002838DE">
            <w:pPr>
              <w:pStyle w:val="TableParagraph"/>
              <w:jc w:val="left"/>
              <w:rPr>
                <w:sz w:val="24"/>
                <w:szCs w:val="24"/>
              </w:rPr>
            </w:pPr>
            <w:r w:rsidRPr="002838DE">
              <w:rPr>
                <w:spacing w:val="-1"/>
                <w:sz w:val="24"/>
                <w:szCs w:val="24"/>
              </w:rPr>
              <w:t xml:space="preserve">-посещение </w:t>
            </w:r>
            <w:r w:rsidRPr="002838DE">
              <w:rPr>
                <w:sz w:val="24"/>
                <w:szCs w:val="24"/>
              </w:rPr>
              <w:t>уроков</w:t>
            </w:r>
            <w:r w:rsidRPr="002838DE">
              <w:rPr>
                <w:spacing w:val="-57"/>
                <w:sz w:val="24"/>
                <w:szCs w:val="24"/>
              </w:rPr>
              <w:t xml:space="preserve"> </w:t>
            </w:r>
            <w:r w:rsidRPr="002838DE">
              <w:rPr>
                <w:sz w:val="24"/>
                <w:szCs w:val="24"/>
              </w:rPr>
              <w:t>администрацией;</w:t>
            </w:r>
          </w:p>
          <w:p w14:paraId="34E3D314" w14:textId="5A413381" w:rsidR="002838DE" w:rsidRDefault="002838DE" w:rsidP="0028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DE">
              <w:rPr>
                <w:rFonts w:ascii="Times New Roman" w:hAnsi="Times New Roman" w:cs="Times New Roman"/>
                <w:sz w:val="24"/>
                <w:szCs w:val="24"/>
              </w:rPr>
              <w:t>-анализ планов</w:t>
            </w:r>
            <w:r w:rsidRPr="002838D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2838DE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</w:tbl>
    <w:p w14:paraId="6C61A76B" w14:textId="77777777" w:rsidR="002838DE" w:rsidRPr="001F372A" w:rsidRDefault="002838DE" w:rsidP="001F3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640D9" w14:textId="77777777" w:rsidR="001F372A" w:rsidRPr="001F372A" w:rsidRDefault="001F372A" w:rsidP="001F372A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7" w:name="Формы_предъявления_и_обобщения_передовог"/>
      <w:bookmarkEnd w:id="7"/>
      <w:r w:rsidRPr="001F372A">
        <w:rPr>
          <w:rFonts w:ascii="Times New Roman" w:hAnsi="Times New Roman"/>
          <w:color w:val="auto"/>
          <w:sz w:val="24"/>
          <w:szCs w:val="24"/>
        </w:rPr>
        <w:t>Формы</w:t>
      </w:r>
      <w:r w:rsidRPr="001F372A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предъявления</w:t>
      </w:r>
      <w:r w:rsidRPr="001F372A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и</w:t>
      </w:r>
      <w:r w:rsidRPr="001F372A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обобщения</w:t>
      </w:r>
      <w:r w:rsidRPr="001F372A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передового</w:t>
      </w:r>
      <w:r w:rsidRPr="001F372A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педагогического</w:t>
      </w:r>
      <w:r w:rsidRPr="001F372A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опыта:</w:t>
      </w:r>
    </w:p>
    <w:p w14:paraId="61B2A484" w14:textId="77777777" w:rsidR="001F372A" w:rsidRPr="00472DAD" w:rsidRDefault="001F372A" w:rsidP="003D4D8E">
      <w:pPr>
        <w:pStyle w:val="a9"/>
        <w:widowControl w:val="0"/>
        <w:numPr>
          <w:ilvl w:val="0"/>
          <w:numId w:val="5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72DAD">
        <w:rPr>
          <w:rFonts w:ascii="Times New Roman" w:hAnsi="Times New Roman"/>
          <w:i w:val="0"/>
          <w:sz w:val="24"/>
          <w:szCs w:val="24"/>
          <w:lang w:val="ru-RU"/>
        </w:rPr>
        <w:t>Показ</w:t>
      </w:r>
      <w:r w:rsidRPr="00472DAD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опыта</w:t>
      </w:r>
      <w:r w:rsidRPr="00472DAD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472DAD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форме</w:t>
      </w:r>
      <w:r w:rsidRPr="00472DAD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открытых</w:t>
      </w:r>
      <w:r w:rsidRPr="00472DAD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уроков,</w:t>
      </w:r>
      <w:r w:rsidRPr="00472DAD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внеурочных</w:t>
      </w:r>
      <w:r w:rsidRPr="00472DAD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мероприятий;</w:t>
      </w:r>
    </w:p>
    <w:p w14:paraId="1D5E3412" w14:textId="77777777" w:rsidR="001F372A" w:rsidRPr="00472DAD" w:rsidRDefault="001F372A" w:rsidP="003D4D8E">
      <w:pPr>
        <w:pStyle w:val="a9"/>
        <w:widowControl w:val="0"/>
        <w:numPr>
          <w:ilvl w:val="0"/>
          <w:numId w:val="5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72DAD">
        <w:rPr>
          <w:rFonts w:ascii="Times New Roman" w:hAnsi="Times New Roman"/>
          <w:i w:val="0"/>
          <w:sz w:val="24"/>
          <w:szCs w:val="24"/>
          <w:lang w:val="ru-RU"/>
        </w:rPr>
        <w:t>Ознакомление</w:t>
      </w:r>
      <w:r w:rsidRPr="00472DAD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педагогов</w:t>
      </w:r>
      <w:r w:rsidRPr="00472DAD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472DAD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документальным</w:t>
      </w:r>
      <w:r w:rsidRPr="00472DAD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обеспечением</w:t>
      </w:r>
      <w:r w:rsidRPr="00472DAD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реализуемых</w:t>
      </w:r>
      <w:r w:rsidRPr="00472DAD">
        <w:rPr>
          <w:rFonts w:ascii="Times New Roman" w:hAnsi="Times New Roman"/>
          <w:i w:val="0"/>
          <w:spacing w:val="-57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нововведений;</w:t>
      </w:r>
    </w:p>
    <w:p w14:paraId="42006165" w14:textId="77777777" w:rsidR="001F372A" w:rsidRPr="00472DAD" w:rsidRDefault="001F372A" w:rsidP="00472DAD">
      <w:pPr>
        <w:pStyle w:val="afe"/>
        <w:tabs>
          <w:tab w:val="left" w:pos="284"/>
        </w:tabs>
        <w:rPr>
          <w:sz w:val="24"/>
          <w:szCs w:val="24"/>
        </w:rPr>
      </w:pPr>
      <w:r w:rsidRPr="00472DAD">
        <w:rPr>
          <w:spacing w:val="-1"/>
          <w:sz w:val="24"/>
          <w:szCs w:val="24"/>
        </w:rPr>
        <w:t>-Изучение</w:t>
      </w:r>
      <w:r w:rsidRPr="00472DAD">
        <w:rPr>
          <w:spacing w:val="-12"/>
          <w:sz w:val="24"/>
          <w:szCs w:val="24"/>
        </w:rPr>
        <w:t xml:space="preserve"> </w:t>
      </w:r>
      <w:r w:rsidRPr="00472DAD">
        <w:rPr>
          <w:spacing w:val="-1"/>
          <w:sz w:val="24"/>
          <w:szCs w:val="24"/>
        </w:rPr>
        <w:t>возможных</w:t>
      </w:r>
      <w:r w:rsidRPr="00472DAD">
        <w:rPr>
          <w:spacing w:val="-11"/>
          <w:sz w:val="24"/>
          <w:szCs w:val="24"/>
        </w:rPr>
        <w:t xml:space="preserve"> </w:t>
      </w:r>
      <w:r w:rsidRPr="00472DAD">
        <w:rPr>
          <w:spacing w:val="-1"/>
          <w:sz w:val="24"/>
          <w:szCs w:val="24"/>
        </w:rPr>
        <w:t>перспектив</w:t>
      </w:r>
      <w:r w:rsidRPr="00472DAD">
        <w:rPr>
          <w:spacing w:val="-9"/>
          <w:sz w:val="24"/>
          <w:szCs w:val="24"/>
        </w:rPr>
        <w:t xml:space="preserve"> </w:t>
      </w:r>
      <w:r w:rsidRPr="00472DAD">
        <w:rPr>
          <w:sz w:val="24"/>
          <w:szCs w:val="24"/>
        </w:rPr>
        <w:t>внедрения</w:t>
      </w:r>
      <w:r w:rsidRPr="00472DAD">
        <w:rPr>
          <w:spacing w:val="-11"/>
          <w:sz w:val="24"/>
          <w:szCs w:val="24"/>
        </w:rPr>
        <w:t xml:space="preserve"> </w:t>
      </w:r>
      <w:r w:rsidRPr="00472DAD">
        <w:rPr>
          <w:sz w:val="24"/>
          <w:szCs w:val="24"/>
        </w:rPr>
        <w:t>и</w:t>
      </w:r>
      <w:r w:rsidRPr="00472DAD">
        <w:rPr>
          <w:spacing w:val="-16"/>
          <w:sz w:val="24"/>
          <w:szCs w:val="24"/>
        </w:rPr>
        <w:t xml:space="preserve"> </w:t>
      </w:r>
      <w:r w:rsidRPr="00472DAD">
        <w:rPr>
          <w:sz w:val="24"/>
          <w:szCs w:val="24"/>
        </w:rPr>
        <w:t>прогнозирования</w:t>
      </w:r>
      <w:r w:rsidRPr="00472DAD">
        <w:rPr>
          <w:spacing w:val="-5"/>
          <w:sz w:val="24"/>
          <w:szCs w:val="24"/>
        </w:rPr>
        <w:t xml:space="preserve"> </w:t>
      </w:r>
      <w:r w:rsidRPr="00472DAD">
        <w:rPr>
          <w:sz w:val="24"/>
          <w:szCs w:val="24"/>
        </w:rPr>
        <w:t>последствий</w:t>
      </w:r>
      <w:r w:rsidRPr="00472DAD">
        <w:rPr>
          <w:spacing w:val="-57"/>
          <w:sz w:val="24"/>
          <w:szCs w:val="24"/>
        </w:rPr>
        <w:t xml:space="preserve"> </w:t>
      </w:r>
      <w:r w:rsidRPr="00472DAD">
        <w:rPr>
          <w:sz w:val="24"/>
          <w:szCs w:val="24"/>
        </w:rPr>
        <w:t>перехода</w:t>
      </w:r>
      <w:r w:rsidRPr="00472DAD">
        <w:rPr>
          <w:spacing w:val="-4"/>
          <w:sz w:val="24"/>
          <w:szCs w:val="24"/>
        </w:rPr>
        <w:t xml:space="preserve"> </w:t>
      </w:r>
      <w:r w:rsidRPr="00472DAD">
        <w:rPr>
          <w:sz w:val="24"/>
          <w:szCs w:val="24"/>
        </w:rPr>
        <w:t>на</w:t>
      </w:r>
      <w:r w:rsidRPr="00472DAD">
        <w:rPr>
          <w:spacing w:val="1"/>
          <w:sz w:val="24"/>
          <w:szCs w:val="24"/>
        </w:rPr>
        <w:t xml:space="preserve"> </w:t>
      </w:r>
      <w:r w:rsidRPr="00472DAD">
        <w:rPr>
          <w:sz w:val="24"/>
          <w:szCs w:val="24"/>
        </w:rPr>
        <w:t>новые</w:t>
      </w:r>
      <w:r w:rsidRPr="00472DAD">
        <w:rPr>
          <w:spacing w:val="-3"/>
          <w:sz w:val="24"/>
          <w:szCs w:val="24"/>
        </w:rPr>
        <w:t xml:space="preserve"> </w:t>
      </w:r>
      <w:r w:rsidRPr="00472DAD">
        <w:rPr>
          <w:sz w:val="24"/>
          <w:szCs w:val="24"/>
        </w:rPr>
        <w:t>способы работы;</w:t>
      </w:r>
    </w:p>
    <w:p w14:paraId="23A524C7" w14:textId="77777777" w:rsidR="001F372A" w:rsidRPr="00472DAD" w:rsidRDefault="001F372A" w:rsidP="00472DAD">
      <w:pPr>
        <w:pStyle w:val="afe"/>
        <w:tabs>
          <w:tab w:val="left" w:pos="284"/>
        </w:tabs>
        <w:rPr>
          <w:sz w:val="24"/>
          <w:szCs w:val="24"/>
        </w:rPr>
      </w:pPr>
      <w:r w:rsidRPr="00472DAD">
        <w:rPr>
          <w:sz w:val="24"/>
          <w:szCs w:val="24"/>
        </w:rPr>
        <w:t>-Составление краткого описания предъявленного опыта и создание</w:t>
      </w:r>
      <w:r w:rsidRPr="00472DAD">
        <w:rPr>
          <w:spacing w:val="-57"/>
          <w:sz w:val="24"/>
          <w:szCs w:val="24"/>
        </w:rPr>
        <w:t xml:space="preserve"> </w:t>
      </w:r>
      <w:r w:rsidRPr="00472DAD">
        <w:rPr>
          <w:sz w:val="24"/>
          <w:szCs w:val="24"/>
        </w:rPr>
        <w:t>информационной</w:t>
      </w:r>
      <w:r w:rsidRPr="00472DAD">
        <w:rPr>
          <w:spacing w:val="5"/>
          <w:sz w:val="24"/>
          <w:szCs w:val="24"/>
        </w:rPr>
        <w:t xml:space="preserve"> </w:t>
      </w:r>
      <w:r w:rsidRPr="00472DAD">
        <w:rPr>
          <w:sz w:val="24"/>
          <w:szCs w:val="24"/>
        </w:rPr>
        <w:t>базы.</w:t>
      </w:r>
    </w:p>
    <w:p w14:paraId="1180ABE8" w14:textId="00944945" w:rsidR="001F372A" w:rsidRPr="00472DAD" w:rsidRDefault="001F372A" w:rsidP="00472DAD">
      <w:pPr>
        <w:pStyle w:val="afe"/>
        <w:tabs>
          <w:tab w:val="left" w:pos="284"/>
        </w:tabs>
        <w:rPr>
          <w:sz w:val="24"/>
          <w:szCs w:val="24"/>
        </w:rPr>
      </w:pPr>
      <w:r w:rsidRPr="00472DAD">
        <w:rPr>
          <w:sz w:val="24"/>
          <w:szCs w:val="24"/>
        </w:rPr>
        <w:t>-Организация</w:t>
      </w:r>
      <w:r w:rsidRPr="00472DAD">
        <w:rPr>
          <w:spacing w:val="-6"/>
          <w:sz w:val="24"/>
          <w:szCs w:val="24"/>
        </w:rPr>
        <w:t xml:space="preserve"> </w:t>
      </w:r>
      <w:r w:rsidRPr="00472DAD">
        <w:rPr>
          <w:sz w:val="24"/>
          <w:szCs w:val="24"/>
        </w:rPr>
        <w:t>глубокого</w:t>
      </w:r>
      <w:r w:rsidRPr="00472DAD">
        <w:rPr>
          <w:spacing w:val="-1"/>
          <w:sz w:val="24"/>
          <w:szCs w:val="24"/>
        </w:rPr>
        <w:t xml:space="preserve"> </w:t>
      </w:r>
      <w:r w:rsidRPr="00472DAD">
        <w:rPr>
          <w:sz w:val="24"/>
          <w:szCs w:val="24"/>
        </w:rPr>
        <w:t>анализа</w:t>
      </w:r>
      <w:r w:rsidRPr="00472DAD">
        <w:rPr>
          <w:spacing w:val="-6"/>
          <w:sz w:val="24"/>
          <w:szCs w:val="24"/>
        </w:rPr>
        <w:t xml:space="preserve"> </w:t>
      </w:r>
      <w:r w:rsidRPr="00472DAD">
        <w:rPr>
          <w:sz w:val="24"/>
          <w:szCs w:val="24"/>
        </w:rPr>
        <w:t>внедрения</w:t>
      </w:r>
      <w:r w:rsidRPr="00472DAD">
        <w:rPr>
          <w:spacing w:val="-6"/>
          <w:sz w:val="24"/>
          <w:szCs w:val="24"/>
        </w:rPr>
        <w:t xml:space="preserve"> </w:t>
      </w:r>
      <w:r w:rsidRPr="00472DAD">
        <w:rPr>
          <w:sz w:val="24"/>
          <w:szCs w:val="24"/>
        </w:rPr>
        <w:t>новых</w:t>
      </w:r>
      <w:r w:rsidRPr="00472DAD">
        <w:rPr>
          <w:spacing w:val="-5"/>
          <w:sz w:val="24"/>
          <w:szCs w:val="24"/>
        </w:rPr>
        <w:t xml:space="preserve"> </w:t>
      </w:r>
      <w:r w:rsidRPr="00472DAD">
        <w:rPr>
          <w:sz w:val="24"/>
          <w:szCs w:val="24"/>
        </w:rPr>
        <w:t>форм,</w:t>
      </w:r>
      <w:r w:rsidRPr="00472DAD">
        <w:rPr>
          <w:spacing w:val="-4"/>
          <w:sz w:val="24"/>
          <w:szCs w:val="24"/>
        </w:rPr>
        <w:t xml:space="preserve"> </w:t>
      </w:r>
      <w:r w:rsidRPr="00472DAD">
        <w:rPr>
          <w:sz w:val="24"/>
          <w:szCs w:val="24"/>
        </w:rPr>
        <w:t>методов</w:t>
      </w:r>
      <w:r w:rsidRPr="00472DAD">
        <w:rPr>
          <w:spacing w:val="-3"/>
          <w:sz w:val="24"/>
          <w:szCs w:val="24"/>
        </w:rPr>
        <w:t xml:space="preserve"> </w:t>
      </w:r>
      <w:r w:rsidRPr="00472DAD">
        <w:rPr>
          <w:sz w:val="24"/>
          <w:szCs w:val="24"/>
        </w:rPr>
        <w:t>и</w:t>
      </w:r>
      <w:r w:rsidRPr="00472DAD">
        <w:rPr>
          <w:spacing w:val="-5"/>
          <w:sz w:val="24"/>
          <w:szCs w:val="24"/>
        </w:rPr>
        <w:t xml:space="preserve"> </w:t>
      </w:r>
      <w:r w:rsidRPr="00472DAD">
        <w:rPr>
          <w:sz w:val="24"/>
          <w:szCs w:val="24"/>
        </w:rPr>
        <w:t>технологий</w:t>
      </w:r>
      <w:r w:rsidR="000F4A6D">
        <w:rPr>
          <w:sz w:val="24"/>
          <w:szCs w:val="24"/>
        </w:rPr>
        <w:t xml:space="preserve"> </w:t>
      </w:r>
      <w:r w:rsidRPr="00472DAD">
        <w:rPr>
          <w:spacing w:val="-57"/>
          <w:sz w:val="24"/>
          <w:szCs w:val="24"/>
        </w:rPr>
        <w:t xml:space="preserve"> </w:t>
      </w:r>
      <w:r w:rsidRPr="00472DAD">
        <w:rPr>
          <w:sz w:val="24"/>
          <w:szCs w:val="24"/>
        </w:rPr>
        <w:t>работы.</w:t>
      </w:r>
    </w:p>
    <w:p w14:paraId="104F8CF2" w14:textId="77777777" w:rsidR="001F372A" w:rsidRPr="00472DAD" w:rsidRDefault="001F372A" w:rsidP="00472DAD">
      <w:pPr>
        <w:pStyle w:val="afe"/>
        <w:tabs>
          <w:tab w:val="left" w:pos="284"/>
        </w:tabs>
        <w:rPr>
          <w:sz w:val="24"/>
          <w:szCs w:val="24"/>
        </w:rPr>
      </w:pPr>
      <w:r w:rsidRPr="00472DAD">
        <w:rPr>
          <w:sz w:val="24"/>
          <w:szCs w:val="24"/>
        </w:rPr>
        <w:t>-Осуществление</w:t>
      </w:r>
      <w:r w:rsidRPr="00472DAD">
        <w:rPr>
          <w:spacing w:val="-4"/>
          <w:sz w:val="24"/>
          <w:szCs w:val="24"/>
        </w:rPr>
        <w:t xml:space="preserve"> </w:t>
      </w:r>
      <w:r w:rsidRPr="00472DAD">
        <w:rPr>
          <w:sz w:val="24"/>
          <w:szCs w:val="24"/>
        </w:rPr>
        <w:t>углубленного</w:t>
      </w:r>
      <w:r w:rsidRPr="00472DAD">
        <w:rPr>
          <w:spacing w:val="-6"/>
          <w:sz w:val="24"/>
          <w:szCs w:val="24"/>
        </w:rPr>
        <w:t xml:space="preserve"> </w:t>
      </w:r>
      <w:r w:rsidRPr="00472DAD">
        <w:rPr>
          <w:sz w:val="24"/>
          <w:szCs w:val="24"/>
        </w:rPr>
        <w:t>диагностирования</w:t>
      </w:r>
      <w:r w:rsidRPr="00472DAD">
        <w:rPr>
          <w:spacing w:val="-7"/>
          <w:sz w:val="24"/>
          <w:szCs w:val="24"/>
        </w:rPr>
        <w:t xml:space="preserve"> </w:t>
      </w:r>
      <w:r w:rsidRPr="00472DAD">
        <w:rPr>
          <w:sz w:val="24"/>
          <w:szCs w:val="24"/>
        </w:rPr>
        <w:t>по</w:t>
      </w:r>
      <w:r w:rsidRPr="00472DAD">
        <w:rPr>
          <w:spacing w:val="-7"/>
          <w:sz w:val="24"/>
          <w:szCs w:val="24"/>
        </w:rPr>
        <w:t xml:space="preserve"> </w:t>
      </w:r>
      <w:r w:rsidRPr="00472DAD">
        <w:rPr>
          <w:sz w:val="24"/>
          <w:szCs w:val="24"/>
        </w:rPr>
        <w:t>выявлению</w:t>
      </w:r>
      <w:r w:rsidRPr="00472DAD">
        <w:rPr>
          <w:spacing w:val="-8"/>
          <w:sz w:val="24"/>
          <w:szCs w:val="24"/>
        </w:rPr>
        <w:t xml:space="preserve"> </w:t>
      </w:r>
      <w:r w:rsidRPr="00472DAD">
        <w:rPr>
          <w:sz w:val="24"/>
          <w:szCs w:val="24"/>
        </w:rPr>
        <w:t>положительного</w:t>
      </w:r>
      <w:r w:rsidRPr="00472DAD">
        <w:rPr>
          <w:spacing w:val="-57"/>
          <w:sz w:val="24"/>
          <w:szCs w:val="24"/>
        </w:rPr>
        <w:t xml:space="preserve"> </w:t>
      </w:r>
      <w:r w:rsidRPr="00472DAD">
        <w:rPr>
          <w:sz w:val="24"/>
          <w:szCs w:val="24"/>
        </w:rPr>
        <w:t>эффекта</w:t>
      </w:r>
      <w:r w:rsidRPr="00472DAD">
        <w:rPr>
          <w:spacing w:val="-3"/>
          <w:sz w:val="24"/>
          <w:szCs w:val="24"/>
        </w:rPr>
        <w:t xml:space="preserve"> </w:t>
      </w:r>
      <w:r w:rsidRPr="00472DAD">
        <w:rPr>
          <w:sz w:val="24"/>
          <w:szCs w:val="24"/>
        </w:rPr>
        <w:t>от</w:t>
      </w:r>
      <w:r w:rsidRPr="00472DAD">
        <w:rPr>
          <w:spacing w:val="-2"/>
          <w:sz w:val="24"/>
          <w:szCs w:val="24"/>
        </w:rPr>
        <w:t xml:space="preserve"> </w:t>
      </w:r>
      <w:r w:rsidRPr="00472DAD">
        <w:rPr>
          <w:sz w:val="24"/>
          <w:szCs w:val="24"/>
        </w:rPr>
        <w:t>внедрения</w:t>
      </w:r>
      <w:r w:rsidRPr="00472DAD">
        <w:rPr>
          <w:spacing w:val="-1"/>
          <w:sz w:val="24"/>
          <w:szCs w:val="24"/>
        </w:rPr>
        <w:t xml:space="preserve"> </w:t>
      </w:r>
      <w:r w:rsidRPr="00472DAD">
        <w:rPr>
          <w:sz w:val="24"/>
          <w:szCs w:val="24"/>
        </w:rPr>
        <w:t>инноваций.</w:t>
      </w:r>
    </w:p>
    <w:p w14:paraId="56DED317" w14:textId="77777777" w:rsidR="001F372A" w:rsidRPr="00472DAD" w:rsidRDefault="001F372A" w:rsidP="003D4D8E">
      <w:pPr>
        <w:pStyle w:val="a9"/>
        <w:widowControl w:val="0"/>
        <w:numPr>
          <w:ilvl w:val="0"/>
          <w:numId w:val="5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72DAD">
        <w:rPr>
          <w:rFonts w:ascii="Times New Roman" w:hAnsi="Times New Roman"/>
          <w:i w:val="0"/>
          <w:sz w:val="24"/>
          <w:szCs w:val="24"/>
          <w:lang w:val="ru-RU"/>
        </w:rPr>
        <w:t>Проведение семинаров, мастер-классов, практикумов, собеседований,</w:t>
      </w:r>
      <w:r w:rsidRPr="00472DAD">
        <w:rPr>
          <w:rFonts w:ascii="Times New Roman" w:hAnsi="Times New Roman"/>
          <w:i w:val="0"/>
          <w:spacing w:val="-57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консультаций,</w:t>
      </w:r>
      <w:r w:rsidRPr="00472DAD">
        <w:rPr>
          <w:rFonts w:ascii="Times New Roman" w:hAnsi="Times New Roman"/>
          <w:i w:val="0"/>
          <w:spacing w:val="6"/>
          <w:sz w:val="24"/>
          <w:szCs w:val="24"/>
          <w:lang w:val="ru-RU"/>
        </w:rPr>
        <w:t xml:space="preserve"> </w:t>
      </w:r>
      <w:r w:rsidRPr="00472DAD">
        <w:rPr>
          <w:rFonts w:ascii="Times New Roman" w:hAnsi="Times New Roman"/>
          <w:i w:val="0"/>
          <w:sz w:val="24"/>
          <w:szCs w:val="24"/>
          <w:lang w:val="ru-RU"/>
        </w:rPr>
        <w:t>выставок.</w:t>
      </w:r>
    </w:p>
    <w:p w14:paraId="3D54F585" w14:textId="77777777" w:rsidR="001F372A" w:rsidRPr="001F372A" w:rsidRDefault="001F372A" w:rsidP="001F372A">
      <w:pPr>
        <w:pStyle w:val="afe"/>
        <w:rPr>
          <w:sz w:val="24"/>
          <w:szCs w:val="24"/>
        </w:rPr>
      </w:pPr>
    </w:p>
    <w:p w14:paraId="7F5BB2D3" w14:textId="77777777" w:rsidR="001F372A" w:rsidRPr="001F372A" w:rsidRDefault="001F372A" w:rsidP="001F372A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Формы_повышения_профессионального_мастер"/>
      <w:bookmarkEnd w:id="8"/>
      <w:r w:rsidRPr="001F372A">
        <w:rPr>
          <w:rFonts w:ascii="Times New Roman" w:hAnsi="Times New Roman"/>
          <w:color w:val="auto"/>
          <w:spacing w:val="-1"/>
          <w:sz w:val="24"/>
          <w:szCs w:val="24"/>
        </w:rPr>
        <w:lastRenderedPageBreak/>
        <w:t>Формы</w:t>
      </w:r>
      <w:r w:rsidRPr="001F372A">
        <w:rPr>
          <w:rFonts w:ascii="Times New Roman" w:hAnsi="Times New Roman"/>
          <w:color w:val="auto"/>
          <w:spacing w:val="-14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pacing w:val="-1"/>
          <w:sz w:val="24"/>
          <w:szCs w:val="24"/>
        </w:rPr>
        <w:t>повышения</w:t>
      </w:r>
      <w:r w:rsidRPr="001F372A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профессионального</w:t>
      </w:r>
      <w:r w:rsidRPr="001F372A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мастерства</w:t>
      </w:r>
      <w:r w:rsidRPr="001F372A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педагогов:</w:t>
      </w:r>
    </w:p>
    <w:p w14:paraId="7BE83BBD" w14:textId="77777777" w:rsidR="001F372A" w:rsidRPr="001F372A" w:rsidRDefault="001F372A" w:rsidP="000F4A6D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-Самообразование.</w:t>
      </w:r>
    </w:p>
    <w:p w14:paraId="1748C1DE" w14:textId="77777777" w:rsidR="001F372A" w:rsidRPr="001F372A" w:rsidRDefault="001F372A" w:rsidP="000F4A6D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-Изучение</w:t>
      </w:r>
      <w:r w:rsidRPr="001F372A">
        <w:rPr>
          <w:spacing w:val="-11"/>
          <w:sz w:val="24"/>
          <w:szCs w:val="24"/>
        </w:rPr>
        <w:t xml:space="preserve"> </w:t>
      </w:r>
      <w:r w:rsidRPr="001F372A">
        <w:rPr>
          <w:sz w:val="24"/>
          <w:szCs w:val="24"/>
        </w:rPr>
        <w:t>документов</w:t>
      </w:r>
      <w:r w:rsidRPr="001F372A">
        <w:rPr>
          <w:spacing w:val="-12"/>
          <w:sz w:val="24"/>
          <w:szCs w:val="24"/>
        </w:rPr>
        <w:t xml:space="preserve"> </w:t>
      </w:r>
      <w:r w:rsidRPr="001F372A">
        <w:rPr>
          <w:sz w:val="24"/>
          <w:szCs w:val="24"/>
        </w:rPr>
        <w:t>и</w:t>
      </w:r>
      <w:r w:rsidRPr="001F372A">
        <w:rPr>
          <w:spacing w:val="-10"/>
          <w:sz w:val="24"/>
          <w:szCs w:val="24"/>
        </w:rPr>
        <w:t xml:space="preserve"> </w:t>
      </w:r>
      <w:r w:rsidRPr="001F372A">
        <w:rPr>
          <w:sz w:val="24"/>
          <w:szCs w:val="24"/>
        </w:rPr>
        <w:t>материалов,</w:t>
      </w:r>
      <w:r w:rsidRPr="001F372A">
        <w:rPr>
          <w:spacing w:val="-8"/>
          <w:sz w:val="24"/>
          <w:szCs w:val="24"/>
        </w:rPr>
        <w:t xml:space="preserve"> </w:t>
      </w:r>
      <w:r w:rsidRPr="001F372A">
        <w:rPr>
          <w:sz w:val="24"/>
          <w:szCs w:val="24"/>
        </w:rPr>
        <w:t>представляющих</w:t>
      </w:r>
      <w:r w:rsidRPr="001F372A">
        <w:rPr>
          <w:spacing w:val="-9"/>
          <w:sz w:val="24"/>
          <w:szCs w:val="24"/>
        </w:rPr>
        <w:t xml:space="preserve"> </w:t>
      </w:r>
      <w:r w:rsidRPr="001F372A">
        <w:rPr>
          <w:sz w:val="24"/>
          <w:szCs w:val="24"/>
        </w:rPr>
        <w:t>профессиональный</w:t>
      </w:r>
      <w:r w:rsidRPr="001F372A">
        <w:rPr>
          <w:spacing w:val="-13"/>
          <w:sz w:val="24"/>
          <w:szCs w:val="24"/>
        </w:rPr>
        <w:t xml:space="preserve"> </w:t>
      </w:r>
      <w:r w:rsidRPr="001F372A">
        <w:rPr>
          <w:sz w:val="24"/>
          <w:szCs w:val="24"/>
        </w:rPr>
        <w:t>интерес.</w:t>
      </w:r>
    </w:p>
    <w:p w14:paraId="5D420D08" w14:textId="77777777" w:rsidR="001F372A" w:rsidRPr="001F372A" w:rsidRDefault="001F372A" w:rsidP="000F4A6D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-Рефлексия</w:t>
      </w:r>
      <w:r w:rsidRPr="001F372A">
        <w:rPr>
          <w:spacing w:val="-6"/>
          <w:sz w:val="24"/>
          <w:szCs w:val="24"/>
        </w:rPr>
        <w:t xml:space="preserve"> </w:t>
      </w:r>
      <w:r w:rsidRPr="001F372A">
        <w:rPr>
          <w:sz w:val="24"/>
          <w:szCs w:val="24"/>
        </w:rPr>
        <w:t>и</w:t>
      </w:r>
      <w:r w:rsidRPr="001F372A">
        <w:rPr>
          <w:spacing w:val="-10"/>
          <w:sz w:val="24"/>
          <w:szCs w:val="24"/>
        </w:rPr>
        <w:t xml:space="preserve"> </w:t>
      </w:r>
      <w:r w:rsidRPr="001F372A">
        <w:rPr>
          <w:sz w:val="24"/>
          <w:szCs w:val="24"/>
        </w:rPr>
        <w:t>анализ</w:t>
      </w:r>
      <w:r w:rsidRPr="001F372A">
        <w:rPr>
          <w:spacing w:val="-8"/>
          <w:sz w:val="24"/>
          <w:szCs w:val="24"/>
        </w:rPr>
        <w:t xml:space="preserve"> </w:t>
      </w:r>
      <w:r w:rsidRPr="001F372A">
        <w:rPr>
          <w:sz w:val="24"/>
          <w:szCs w:val="24"/>
        </w:rPr>
        <w:t>собственной</w:t>
      </w:r>
      <w:r w:rsidRPr="001F372A">
        <w:rPr>
          <w:spacing w:val="-8"/>
          <w:sz w:val="24"/>
          <w:szCs w:val="24"/>
        </w:rPr>
        <w:t xml:space="preserve"> </w:t>
      </w:r>
      <w:r w:rsidRPr="001F372A">
        <w:rPr>
          <w:sz w:val="24"/>
          <w:szCs w:val="24"/>
        </w:rPr>
        <w:t>деятельности</w:t>
      </w:r>
    </w:p>
    <w:p w14:paraId="49FACC44" w14:textId="77777777" w:rsidR="001F372A" w:rsidRPr="001F372A" w:rsidRDefault="001F372A" w:rsidP="000F4A6D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-Накопление информации по педагогике, психологии, методике, предметному</w:t>
      </w:r>
      <w:r w:rsidRPr="001F372A">
        <w:rPr>
          <w:spacing w:val="-57"/>
          <w:sz w:val="24"/>
          <w:szCs w:val="24"/>
        </w:rPr>
        <w:t xml:space="preserve"> </w:t>
      </w:r>
      <w:r w:rsidRPr="001F372A">
        <w:rPr>
          <w:sz w:val="24"/>
          <w:szCs w:val="24"/>
        </w:rPr>
        <w:t>содержанию.</w:t>
      </w:r>
    </w:p>
    <w:p w14:paraId="357B16CF" w14:textId="77777777" w:rsidR="001F372A" w:rsidRPr="001F372A" w:rsidRDefault="001F372A" w:rsidP="001F372A">
      <w:pPr>
        <w:pStyle w:val="afe"/>
        <w:rPr>
          <w:sz w:val="24"/>
          <w:szCs w:val="24"/>
        </w:rPr>
      </w:pPr>
    </w:p>
    <w:p w14:paraId="4E26CF53" w14:textId="77777777" w:rsidR="001F372A" w:rsidRPr="001F372A" w:rsidRDefault="001F372A" w:rsidP="001F372A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9" w:name="Методы_и_приемы_методической_работы:"/>
      <w:bookmarkEnd w:id="9"/>
      <w:r w:rsidRPr="001F372A">
        <w:rPr>
          <w:rFonts w:ascii="Times New Roman" w:hAnsi="Times New Roman"/>
          <w:color w:val="auto"/>
          <w:sz w:val="24"/>
          <w:szCs w:val="24"/>
        </w:rPr>
        <w:t>Методы</w:t>
      </w:r>
      <w:r w:rsidRPr="001F372A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и</w:t>
      </w:r>
      <w:r w:rsidRPr="001F372A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приемы</w:t>
      </w:r>
      <w:r w:rsidRPr="001F372A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методической</w:t>
      </w:r>
      <w:r w:rsidRPr="001F372A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работы:</w:t>
      </w:r>
    </w:p>
    <w:p w14:paraId="41EC91F9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1453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  <w:lang w:val="ru-RU"/>
        </w:rPr>
      </w:pPr>
      <w:r w:rsidRPr="000F4A6D">
        <w:rPr>
          <w:rFonts w:ascii="Times New Roman" w:hAnsi="Times New Roman"/>
          <w:i w:val="0"/>
          <w:sz w:val="24"/>
          <w:szCs w:val="24"/>
          <w:lang w:val="ru-RU"/>
        </w:rPr>
        <w:t>Проведение</w:t>
      </w:r>
      <w:r w:rsidRPr="000F4A6D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открытых</w:t>
      </w:r>
      <w:r w:rsidRPr="000F4A6D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уроков,</w:t>
      </w:r>
      <w:r w:rsidRPr="000F4A6D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воспитательных</w:t>
      </w:r>
      <w:r w:rsidRPr="000F4A6D">
        <w:rPr>
          <w:rFonts w:ascii="Times New Roman" w:hAnsi="Times New Roman"/>
          <w:i w:val="0"/>
          <w:spacing w:val="-14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0F4A6D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методических</w:t>
      </w:r>
      <w:r w:rsidRPr="000F4A6D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мероприятий;</w:t>
      </w:r>
    </w:p>
    <w:p w14:paraId="2BA8C9BC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</w:rPr>
      </w:pPr>
      <w:r w:rsidRPr="000F4A6D">
        <w:rPr>
          <w:rFonts w:ascii="Times New Roman" w:hAnsi="Times New Roman"/>
          <w:i w:val="0"/>
          <w:sz w:val="24"/>
          <w:szCs w:val="24"/>
        </w:rPr>
        <w:t>Анализ</w:t>
      </w:r>
      <w:r w:rsidRPr="000F4A6D">
        <w:rPr>
          <w:rFonts w:ascii="Times New Roman" w:hAnsi="Times New Roman"/>
          <w:i w:val="0"/>
          <w:spacing w:val="-5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посещенных</w:t>
      </w:r>
      <w:r w:rsidRPr="000F4A6D">
        <w:rPr>
          <w:rFonts w:ascii="Times New Roman" w:hAnsi="Times New Roman"/>
          <w:i w:val="0"/>
          <w:spacing w:val="-8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мероприятий;</w:t>
      </w:r>
    </w:p>
    <w:p w14:paraId="055007B1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</w:rPr>
      </w:pPr>
      <w:r w:rsidRPr="000F4A6D">
        <w:rPr>
          <w:rFonts w:ascii="Times New Roman" w:hAnsi="Times New Roman"/>
          <w:i w:val="0"/>
          <w:sz w:val="24"/>
          <w:szCs w:val="24"/>
        </w:rPr>
        <w:t>Взаимопосещение</w:t>
      </w:r>
      <w:r w:rsidRPr="000F4A6D">
        <w:rPr>
          <w:rFonts w:ascii="Times New Roman" w:hAnsi="Times New Roman"/>
          <w:i w:val="0"/>
          <w:spacing w:val="-9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мероприятий;</w:t>
      </w:r>
    </w:p>
    <w:p w14:paraId="6A43D555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</w:rPr>
      </w:pPr>
      <w:r w:rsidRPr="000F4A6D">
        <w:rPr>
          <w:rFonts w:ascii="Times New Roman" w:hAnsi="Times New Roman"/>
          <w:i w:val="0"/>
          <w:sz w:val="24"/>
          <w:szCs w:val="24"/>
        </w:rPr>
        <w:t>Заслушивание</w:t>
      </w:r>
      <w:r w:rsidRPr="000F4A6D">
        <w:rPr>
          <w:rFonts w:ascii="Times New Roman" w:hAnsi="Times New Roman"/>
          <w:i w:val="0"/>
          <w:spacing w:val="-4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докладов</w:t>
      </w:r>
      <w:r w:rsidRPr="000F4A6D">
        <w:rPr>
          <w:rFonts w:ascii="Times New Roman" w:hAnsi="Times New Roman"/>
          <w:i w:val="0"/>
          <w:spacing w:val="-12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и</w:t>
      </w:r>
      <w:r w:rsidRPr="000F4A6D">
        <w:rPr>
          <w:rFonts w:ascii="Times New Roman" w:hAnsi="Times New Roman"/>
          <w:i w:val="0"/>
          <w:spacing w:val="-10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сообщений;</w:t>
      </w:r>
    </w:p>
    <w:p w14:paraId="339361F5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</w:rPr>
      </w:pPr>
      <w:r w:rsidRPr="000F4A6D">
        <w:rPr>
          <w:rFonts w:ascii="Times New Roman" w:hAnsi="Times New Roman"/>
          <w:i w:val="0"/>
          <w:sz w:val="24"/>
          <w:szCs w:val="24"/>
        </w:rPr>
        <w:t>Анкетирование</w:t>
      </w:r>
      <w:r w:rsidRPr="000F4A6D">
        <w:rPr>
          <w:rFonts w:ascii="Times New Roman" w:hAnsi="Times New Roman"/>
          <w:i w:val="0"/>
          <w:spacing w:val="-11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и</w:t>
      </w:r>
      <w:r w:rsidRPr="000F4A6D">
        <w:rPr>
          <w:rFonts w:ascii="Times New Roman" w:hAnsi="Times New Roman"/>
          <w:i w:val="0"/>
          <w:spacing w:val="-11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социологические</w:t>
      </w:r>
      <w:r w:rsidRPr="000F4A6D">
        <w:rPr>
          <w:rFonts w:ascii="Times New Roman" w:hAnsi="Times New Roman"/>
          <w:i w:val="0"/>
          <w:spacing w:val="-12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исследования;</w:t>
      </w:r>
    </w:p>
    <w:p w14:paraId="3821C84D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  <w:lang w:val="ru-RU"/>
        </w:rPr>
      </w:pPr>
      <w:r w:rsidRPr="000F4A6D">
        <w:rPr>
          <w:rFonts w:ascii="Times New Roman" w:hAnsi="Times New Roman"/>
          <w:i w:val="0"/>
          <w:sz w:val="24"/>
          <w:szCs w:val="24"/>
          <w:lang w:val="ru-RU"/>
        </w:rPr>
        <w:t>Дискуссии</w:t>
      </w:r>
      <w:r w:rsidRPr="000F4A6D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0F4A6D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диспуты,</w:t>
      </w:r>
      <w:r w:rsidRPr="000F4A6D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ролевые</w:t>
      </w:r>
      <w:r w:rsidRPr="000F4A6D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игры;</w:t>
      </w:r>
    </w:p>
    <w:p w14:paraId="030DF2B7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  <w:lang w:val="ru-RU"/>
        </w:rPr>
      </w:pPr>
      <w:r w:rsidRPr="000F4A6D">
        <w:rPr>
          <w:rFonts w:ascii="Times New Roman" w:hAnsi="Times New Roman"/>
          <w:i w:val="0"/>
          <w:sz w:val="24"/>
          <w:szCs w:val="24"/>
          <w:lang w:val="ru-RU"/>
        </w:rPr>
        <w:t>Решение</w:t>
      </w:r>
      <w:r w:rsidRPr="000F4A6D">
        <w:rPr>
          <w:rFonts w:ascii="Times New Roman" w:hAnsi="Times New Roman"/>
          <w:i w:val="0"/>
          <w:spacing w:val="-11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ситуационных</w:t>
      </w:r>
      <w:r w:rsidRPr="000F4A6D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педагогических</w:t>
      </w:r>
      <w:r w:rsidRPr="000F4A6D">
        <w:rPr>
          <w:rFonts w:ascii="Times New Roman" w:hAnsi="Times New Roman"/>
          <w:i w:val="0"/>
          <w:spacing w:val="-14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0F4A6D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управленческих</w:t>
      </w:r>
      <w:r w:rsidRPr="000F4A6D">
        <w:rPr>
          <w:rFonts w:ascii="Times New Roman" w:hAnsi="Times New Roman"/>
          <w:i w:val="0"/>
          <w:spacing w:val="-15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задач;</w:t>
      </w:r>
    </w:p>
    <w:p w14:paraId="4925078F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</w:rPr>
      </w:pPr>
      <w:r w:rsidRPr="000F4A6D">
        <w:rPr>
          <w:rFonts w:ascii="Times New Roman" w:hAnsi="Times New Roman"/>
          <w:i w:val="0"/>
          <w:sz w:val="24"/>
          <w:szCs w:val="24"/>
        </w:rPr>
        <w:t>Обмен</w:t>
      </w:r>
      <w:r w:rsidRPr="000F4A6D">
        <w:rPr>
          <w:rFonts w:ascii="Times New Roman" w:hAnsi="Times New Roman"/>
          <w:i w:val="0"/>
          <w:spacing w:val="-9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педагогическим</w:t>
      </w:r>
      <w:r w:rsidRPr="000F4A6D">
        <w:rPr>
          <w:rFonts w:ascii="Times New Roman" w:hAnsi="Times New Roman"/>
          <w:i w:val="0"/>
          <w:spacing w:val="-7"/>
          <w:sz w:val="24"/>
          <w:szCs w:val="24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</w:rPr>
        <w:t>опытом;</w:t>
      </w:r>
    </w:p>
    <w:p w14:paraId="2C9FD1D1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1391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  <w:lang w:val="ru-RU"/>
        </w:rPr>
      </w:pPr>
      <w:r w:rsidRPr="000F4A6D">
        <w:rPr>
          <w:rFonts w:ascii="Times New Roman" w:hAnsi="Times New Roman"/>
          <w:i w:val="0"/>
          <w:sz w:val="24"/>
          <w:szCs w:val="24"/>
          <w:lang w:val="ru-RU"/>
        </w:rPr>
        <w:t>Подведение</w:t>
      </w:r>
      <w:r w:rsidRPr="000F4A6D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итогов</w:t>
      </w:r>
      <w:r w:rsidRPr="000F4A6D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внедрения</w:t>
      </w:r>
      <w:r w:rsidRPr="000F4A6D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новшеств</w:t>
      </w:r>
      <w:r w:rsidRPr="000F4A6D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и элементов</w:t>
      </w:r>
      <w:r w:rsidRPr="000F4A6D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ценного</w:t>
      </w:r>
      <w:r w:rsidRPr="000F4A6D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опыта</w:t>
      </w:r>
      <w:r w:rsidRPr="000F4A6D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коллег</w:t>
      </w:r>
      <w:r w:rsidRPr="000F4A6D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0F4A6D">
        <w:rPr>
          <w:rFonts w:ascii="Times New Roman" w:hAnsi="Times New Roman"/>
          <w:i w:val="0"/>
          <w:spacing w:val="-57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новаторов;</w:t>
      </w:r>
    </w:p>
    <w:p w14:paraId="0A4119BE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  <w:lang w:val="ru-RU"/>
        </w:rPr>
      </w:pPr>
      <w:r w:rsidRPr="000F4A6D">
        <w:rPr>
          <w:rFonts w:ascii="Times New Roman" w:hAnsi="Times New Roman"/>
          <w:i w:val="0"/>
          <w:sz w:val="24"/>
          <w:szCs w:val="24"/>
          <w:lang w:val="ru-RU"/>
        </w:rPr>
        <w:t>Анализ</w:t>
      </w:r>
      <w:r w:rsidRPr="000F4A6D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методической</w:t>
      </w:r>
      <w:r w:rsidRPr="000F4A6D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0F4A6D">
        <w:rPr>
          <w:rFonts w:ascii="Times New Roman" w:hAnsi="Times New Roman"/>
          <w:i w:val="0"/>
          <w:spacing w:val="-12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управленческой</w:t>
      </w:r>
      <w:r w:rsidRPr="000F4A6D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документации;</w:t>
      </w:r>
    </w:p>
    <w:p w14:paraId="7E854731" w14:textId="77777777" w:rsidR="001F372A" w:rsidRPr="000F4A6D" w:rsidRDefault="001F372A" w:rsidP="003D4D8E">
      <w:pPr>
        <w:pStyle w:val="a9"/>
        <w:widowControl w:val="0"/>
        <w:numPr>
          <w:ilvl w:val="1"/>
          <w:numId w:val="60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Times New Roman" w:hAnsi="Times New Roman"/>
          <w:i w:val="0"/>
          <w:sz w:val="24"/>
          <w:szCs w:val="24"/>
          <w:lang w:val="ru-RU"/>
        </w:rPr>
      </w:pPr>
      <w:r w:rsidRPr="000F4A6D">
        <w:rPr>
          <w:rFonts w:ascii="Times New Roman" w:hAnsi="Times New Roman"/>
          <w:i w:val="0"/>
          <w:sz w:val="24"/>
          <w:szCs w:val="24"/>
          <w:lang w:val="ru-RU"/>
        </w:rPr>
        <w:t>Лекции</w:t>
      </w:r>
      <w:r w:rsidRPr="000F4A6D">
        <w:rPr>
          <w:rFonts w:ascii="Times New Roman" w:hAnsi="Times New Roman"/>
          <w:i w:val="0"/>
          <w:spacing w:val="-12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0F4A6D">
        <w:rPr>
          <w:rFonts w:ascii="Times New Roman" w:hAnsi="Times New Roman"/>
          <w:i w:val="0"/>
          <w:spacing w:val="-13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семинары-практикумы,</w:t>
      </w:r>
      <w:r w:rsidRPr="000F4A6D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тренинги,</w:t>
      </w:r>
      <w:r w:rsidRPr="000F4A6D">
        <w:rPr>
          <w:rFonts w:ascii="Times New Roman" w:hAnsi="Times New Roman"/>
          <w:i w:val="0"/>
          <w:spacing w:val="-11"/>
          <w:sz w:val="24"/>
          <w:szCs w:val="24"/>
          <w:lang w:val="ru-RU"/>
        </w:rPr>
        <w:t xml:space="preserve"> </w:t>
      </w:r>
      <w:r w:rsidRPr="000F4A6D">
        <w:rPr>
          <w:rFonts w:ascii="Times New Roman" w:hAnsi="Times New Roman"/>
          <w:i w:val="0"/>
          <w:sz w:val="24"/>
          <w:szCs w:val="24"/>
          <w:lang w:val="ru-RU"/>
        </w:rPr>
        <w:t>мастер-классы.</w:t>
      </w:r>
    </w:p>
    <w:p w14:paraId="5A091358" w14:textId="77777777" w:rsidR="001F372A" w:rsidRPr="001F372A" w:rsidRDefault="001F372A" w:rsidP="001F372A">
      <w:pPr>
        <w:pStyle w:val="afe"/>
        <w:rPr>
          <w:sz w:val="24"/>
          <w:szCs w:val="24"/>
        </w:rPr>
      </w:pPr>
    </w:p>
    <w:p w14:paraId="2937EA11" w14:textId="77777777" w:rsidR="001F372A" w:rsidRPr="001F372A" w:rsidRDefault="001F372A" w:rsidP="001F372A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Индивидуальная_методическая_работа_учите"/>
      <w:bookmarkEnd w:id="10"/>
      <w:r w:rsidRPr="001F372A">
        <w:rPr>
          <w:rFonts w:ascii="Times New Roman" w:hAnsi="Times New Roman"/>
          <w:color w:val="auto"/>
          <w:sz w:val="24"/>
          <w:szCs w:val="24"/>
        </w:rPr>
        <w:t>Индивидуальная</w:t>
      </w:r>
      <w:r w:rsidRPr="001F372A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методическая</w:t>
      </w:r>
      <w:r w:rsidRPr="001F372A">
        <w:rPr>
          <w:rFonts w:ascii="Times New Roman" w:hAnsi="Times New Roman"/>
          <w:color w:val="auto"/>
          <w:spacing w:val="-13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работа</w:t>
      </w:r>
      <w:r w:rsidRPr="001F372A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учителя</w:t>
      </w:r>
    </w:p>
    <w:p w14:paraId="7039383D" w14:textId="2590BF79" w:rsidR="001F372A" w:rsidRPr="001F372A" w:rsidRDefault="001F372A" w:rsidP="001F372A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Работа</w:t>
      </w:r>
      <w:r w:rsidRPr="001F372A">
        <w:rPr>
          <w:spacing w:val="12"/>
          <w:sz w:val="24"/>
          <w:szCs w:val="24"/>
        </w:rPr>
        <w:t xml:space="preserve"> </w:t>
      </w:r>
      <w:r w:rsidRPr="001F372A">
        <w:rPr>
          <w:sz w:val="24"/>
          <w:szCs w:val="24"/>
        </w:rPr>
        <w:t>учителя</w:t>
      </w:r>
      <w:r w:rsidRPr="001F372A">
        <w:rPr>
          <w:spacing w:val="15"/>
          <w:sz w:val="24"/>
          <w:szCs w:val="24"/>
        </w:rPr>
        <w:t xml:space="preserve"> </w:t>
      </w:r>
      <w:r w:rsidRPr="001F372A">
        <w:rPr>
          <w:sz w:val="24"/>
          <w:szCs w:val="24"/>
        </w:rPr>
        <w:t>по</w:t>
      </w:r>
      <w:r w:rsidRPr="001F372A">
        <w:rPr>
          <w:spacing w:val="17"/>
          <w:sz w:val="24"/>
          <w:szCs w:val="24"/>
        </w:rPr>
        <w:t xml:space="preserve"> </w:t>
      </w:r>
      <w:r w:rsidRPr="001F372A">
        <w:rPr>
          <w:sz w:val="24"/>
          <w:szCs w:val="24"/>
        </w:rPr>
        <w:t>методической</w:t>
      </w:r>
      <w:r w:rsidRPr="001F372A">
        <w:rPr>
          <w:spacing w:val="14"/>
          <w:sz w:val="24"/>
          <w:szCs w:val="24"/>
        </w:rPr>
        <w:t xml:space="preserve"> </w:t>
      </w:r>
      <w:r w:rsidRPr="001F372A">
        <w:rPr>
          <w:sz w:val="24"/>
          <w:szCs w:val="24"/>
        </w:rPr>
        <w:t>теме</w:t>
      </w:r>
      <w:r w:rsidRPr="001F372A">
        <w:rPr>
          <w:spacing w:val="11"/>
          <w:sz w:val="24"/>
          <w:szCs w:val="24"/>
        </w:rPr>
        <w:t xml:space="preserve"> </w:t>
      </w:r>
      <w:r w:rsidRPr="001F372A">
        <w:rPr>
          <w:sz w:val="24"/>
          <w:szCs w:val="24"/>
        </w:rPr>
        <w:t>предполагает</w:t>
      </w:r>
      <w:r w:rsidRPr="001F372A">
        <w:rPr>
          <w:spacing w:val="14"/>
          <w:sz w:val="24"/>
          <w:szCs w:val="24"/>
        </w:rPr>
        <w:t xml:space="preserve"> </w:t>
      </w:r>
      <w:r w:rsidRPr="001F372A">
        <w:rPr>
          <w:sz w:val="24"/>
          <w:szCs w:val="24"/>
        </w:rPr>
        <w:t>выполнение</w:t>
      </w:r>
      <w:r w:rsidRPr="001F372A">
        <w:rPr>
          <w:spacing w:val="8"/>
          <w:sz w:val="24"/>
          <w:szCs w:val="24"/>
        </w:rPr>
        <w:t xml:space="preserve"> </w:t>
      </w:r>
      <w:r w:rsidRPr="001F372A">
        <w:rPr>
          <w:sz w:val="24"/>
          <w:szCs w:val="24"/>
        </w:rPr>
        <w:t>следующих</w:t>
      </w:r>
      <w:r w:rsidR="00B45CEA">
        <w:rPr>
          <w:sz w:val="24"/>
          <w:szCs w:val="24"/>
        </w:rPr>
        <w:t xml:space="preserve"> </w:t>
      </w:r>
      <w:r w:rsidRPr="001F372A">
        <w:rPr>
          <w:sz w:val="24"/>
          <w:szCs w:val="24"/>
        </w:rPr>
        <w:t>этапов:</w:t>
      </w:r>
    </w:p>
    <w:p w14:paraId="5E2F7565" w14:textId="77777777" w:rsidR="001F372A" w:rsidRPr="00B45CEA" w:rsidRDefault="001F372A" w:rsidP="003D4D8E">
      <w:pPr>
        <w:pStyle w:val="a9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 w:val="0"/>
          <w:sz w:val="24"/>
          <w:szCs w:val="24"/>
        </w:rPr>
      </w:pPr>
      <w:r w:rsidRPr="00B45CEA">
        <w:rPr>
          <w:rFonts w:ascii="Times New Roman" w:hAnsi="Times New Roman"/>
          <w:i w:val="0"/>
          <w:sz w:val="24"/>
          <w:szCs w:val="24"/>
        </w:rPr>
        <w:t>выбор</w:t>
      </w:r>
      <w:r w:rsidRPr="00B45CEA">
        <w:rPr>
          <w:rFonts w:ascii="Times New Roman" w:hAnsi="Times New Roman"/>
          <w:i w:val="0"/>
          <w:spacing w:val="-10"/>
          <w:sz w:val="24"/>
          <w:szCs w:val="24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</w:rPr>
        <w:t>методической</w:t>
      </w:r>
      <w:r w:rsidRPr="00B45CEA">
        <w:rPr>
          <w:rFonts w:ascii="Times New Roman" w:hAnsi="Times New Roman"/>
          <w:i w:val="0"/>
          <w:spacing w:val="-3"/>
          <w:sz w:val="24"/>
          <w:szCs w:val="24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</w:rPr>
        <w:t>темы;</w:t>
      </w:r>
    </w:p>
    <w:p w14:paraId="5DB7797C" w14:textId="77777777" w:rsidR="001F372A" w:rsidRPr="00B45CEA" w:rsidRDefault="001F372A" w:rsidP="003D4D8E">
      <w:pPr>
        <w:pStyle w:val="a9"/>
        <w:widowControl w:val="0"/>
        <w:numPr>
          <w:ilvl w:val="0"/>
          <w:numId w:val="57"/>
        </w:numPr>
        <w:tabs>
          <w:tab w:val="left" w:pos="1134"/>
          <w:tab w:val="left" w:pos="145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B45CEA">
        <w:rPr>
          <w:rFonts w:ascii="Times New Roman" w:hAnsi="Times New Roman"/>
          <w:i w:val="0"/>
          <w:sz w:val="24"/>
          <w:szCs w:val="24"/>
          <w:lang w:val="ru-RU"/>
        </w:rPr>
        <w:t>выбор</w:t>
      </w:r>
      <w:r w:rsidRPr="00B45CEA">
        <w:rPr>
          <w:rFonts w:ascii="Times New Roman" w:hAnsi="Times New Roman"/>
          <w:i w:val="0"/>
          <w:spacing w:val="-11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темы</w:t>
      </w:r>
      <w:r w:rsidRPr="00B45CEA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B45CEA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комплекса</w:t>
      </w:r>
      <w:r w:rsidRPr="00B45CEA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промежуточных</w:t>
      </w:r>
      <w:r w:rsidRPr="00B45CEA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заданий;</w:t>
      </w:r>
    </w:p>
    <w:p w14:paraId="62BC630F" w14:textId="77777777" w:rsidR="001F372A" w:rsidRPr="00B45CEA" w:rsidRDefault="001F372A" w:rsidP="003D4D8E">
      <w:pPr>
        <w:pStyle w:val="a9"/>
        <w:widowControl w:val="0"/>
        <w:numPr>
          <w:ilvl w:val="0"/>
          <w:numId w:val="57"/>
        </w:numPr>
        <w:tabs>
          <w:tab w:val="left" w:pos="1134"/>
          <w:tab w:val="left" w:pos="145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B45CEA">
        <w:rPr>
          <w:rFonts w:ascii="Times New Roman" w:hAnsi="Times New Roman"/>
          <w:i w:val="0"/>
          <w:sz w:val="24"/>
          <w:szCs w:val="24"/>
          <w:lang w:val="ru-RU"/>
        </w:rPr>
        <w:t>формулирование</w:t>
      </w:r>
      <w:r w:rsidRPr="00B45CEA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итогового</w:t>
      </w:r>
      <w:r w:rsidRPr="00B45CEA">
        <w:rPr>
          <w:rFonts w:ascii="Times New Roman" w:hAnsi="Times New Roman"/>
          <w:i w:val="0"/>
          <w:spacing w:val="-11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задания</w:t>
      </w:r>
      <w:r w:rsidRPr="00B45CEA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B45CEA">
        <w:rPr>
          <w:rFonts w:ascii="Times New Roman" w:hAnsi="Times New Roman"/>
          <w:i w:val="0"/>
          <w:spacing w:val="-11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последующим</w:t>
      </w:r>
      <w:r w:rsidRPr="00B45CEA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уточнением;</w:t>
      </w:r>
    </w:p>
    <w:p w14:paraId="70312E8F" w14:textId="77777777" w:rsidR="001F372A" w:rsidRPr="00B45CEA" w:rsidRDefault="001F372A" w:rsidP="003D4D8E">
      <w:pPr>
        <w:pStyle w:val="a9"/>
        <w:widowControl w:val="0"/>
        <w:numPr>
          <w:ilvl w:val="0"/>
          <w:numId w:val="57"/>
        </w:numPr>
        <w:tabs>
          <w:tab w:val="left" w:pos="1134"/>
          <w:tab w:val="left" w:pos="145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i w:val="0"/>
          <w:sz w:val="24"/>
          <w:szCs w:val="24"/>
        </w:rPr>
      </w:pPr>
      <w:proofErr w:type="gramStart"/>
      <w:r w:rsidRPr="00B45CEA">
        <w:rPr>
          <w:rFonts w:ascii="Times New Roman" w:hAnsi="Times New Roman"/>
          <w:i w:val="0"/>
          <w:sz w:val="24"/>
          <w:szCs w:val="24"/>
        </w:rPr>
        <w:t>определение</w:t>
      </w:r>
      <w:proofErr w:type="gramEnd"/>
      <w:r w:rsidRPr="00B45CEA">
        <w:rPr>
          <w:rFonts w:ascii="Times New Roman" w:hAnsi="Times New Roman"/>
          <w:i w:val="0"/>
          <w:spacing w:val="-6"/>
          <w:sz w:val="24"/>
          <w:szCs w:val="24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</w:rPr>
        <w:t>тематики</w:t>
      </w:r>
      <w:r w:rsidRPr="00B45CEA">
        <w:rPr>
          <w:rFonts w:ascii="Times New Roman" w:hAnsi="Times New Roman"/>
          <w:i w:val="0"/>
          <w:spacing w:val="-8"/>
          <w:sz w:val="24"/>
          <w:szCs w:val="24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</w:rPr>
        <w:t>открытых</w:t>
      </w:r>
      <w:r w:rsidRPr="00B45CEA">
        <w:rPr>
          <w:rFonts w:ascii="Times New Roman" w:hAnsi="Times New Roman"/>
          <w:i w:val="0"/>
          <w:spacing w:val="-5"/>
          <w:sz w:val="24"/>
          <w:szCs w:val="24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</w:rPr>
        <w:t>уроков.</w:t>
      </w:r>
    </w:p>
    <w:p w14:paraId="45B614CE" w14:textId="77777777" w:rsidR="001F372A" w:rsidRPr="001F372A" w:rsidRDefault="001F372A" w:rsidP="002838DE">
      <w:pPr>
        <w:pStyle w:val="afe"/>
        <w:ind w:firstLine="709"/>
        <w:rPr>
          <w:sz w:val="24"/>
          <w:szCs w:val="24"/>
        </w:rPr>
      </w:pPr>
      <w:r w:rsidRPr="001F372A">
        <w:rPr>
          <w:sz w:val="24"/>
          <w:szCs w:val="24"/>
        </w:rPr>
        <w:t>Руководитель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ШМО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выстраивает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индивидуальную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работу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педагога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в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методическую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тему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объединения,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оказывает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поддержку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по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внедрению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достижений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передового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педагогического</w:t>
      </w:r>
      <w:r w:rsidRPr="001F372A">
        <w:rPr>
          <w:spacing w:val="-3"/>
          <w:sz w:val="24"/>
          <w:szCs w:val="24"/>
        </w:rPr>
        <w:t xml:space="preserve"> </w:t>
      </w:r>
      <w:r w:rsidRPr="001F372A">
        <w:rPr>
          <w:sz w:val="24"/>
          <w:szCs w:val="24"/>
        </w:rPr>
        <w:t>опыта</w:t>
      </w:r>
      <w:r w:rsidRPr="001F372A">
        <w:rPr>
          <w:spacing w:val="6"/>
          <w:sz w:val="24"/>
          <w:szCs w:val="24"/>
        </w:rPr>
        <w:t xml:space="preserve"> </w:t>
      </w:r>
      <w:r w:rsidRPr="001F372A">
        <w:rPr>
          <w:sz w:val="24"/>
          <w:szCs w:val="24"/>
        </w:rPr>
        <w:t>в</w:t>
      </w:r>
      <w:r w:rsidRPr="001F372A">
        <w:rPr>
          <w:spacing w:val="-6"/>
          <w:sz w:val="24"/>
          <w:szCs w:val="24"/>
        </w:rPr>
        <w:t xml:space="preserve"> </w:t>
      </w:r>
      <w:r w:rsidRPr="001F372A">
        <w:rPr>
          <w:sz w:val="24"/>
          <w:szCs w:val="24"/>
        </w:rPr>
        <w:t>процесс</w:t>
      </w:r>
      <w:r w:rsidRPr="001F372A">
        <w:rPr>
          <w:spacing w:val="-3"/>
          <w:sz w:val="24"/>
          <w:szCs w:val="24"/>
        </w:rPr>
        <w:t xml:space="preserve"> </w:t>
      </w:r>
      <w:r w:rsidRPr="001F372A">
        <w:rPr>
          <w:sz w:val="24"/>
          <w:szCs w:val="24"/>
        </w:rPr>
        <w:t>обучения.</w:t>
      </w:r>
    </w:p>
    <w:p w14:paraId="7548EEF6" w14:textId="77777777" w:rsidR="001F372A" w:rsidRPr="001F372A" w:rsidRDefault="001F372A" w:rsidP="002838DE">
      <w:pPr>
        <w:pStyle w:val="afe"/>
        <w:ind w:firstLine="709"/>
        <w:rPr>
          <w:sz w:val="24"/>
          <w:szCs w:val="24"/>
        </w:rPr>
      </w:pPr>
      <w:r w:rsidRPr="001F372A">
        <w:rPr>
          <w:sz w:val="24"/>
          <w:szCs w:val="24"/>
        </w:rPr>
        <w:t>Программа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работы</w:t>
      </w:r>
      <w:r w:rsidRPr="001F372A">
        <w:rPr>
          <w:spacing w:val="1"/>
          <w:sz w:val="24"/>
          <w:szCs w:val="24"/>
        </w:rPr>
        <w:t xml:space="preserve"> </w:t>
      </w:r>
      <w:proofErr w:type="gramStart"/>
      <w:r w:rsidRPr="001F372A">
        <w:rPr>
          <w:sz w:val="24"/>
          <w:szCs w:val="24"/>
        </w:rPr>
        <w:t>предметных</w:t>
      </w:r>
      <w:proofErr w:type="gramEnd"/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ШМО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составляется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на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основе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плана</w:t>
      </w:r>
      <w:r w:rsidRPr="001F372A">
        <w:rPr>
          <w:spacing w:val="1"/>
          <w:sz w:val="24"/>
          <w:szCs w:val="24"/>
        </w:rPr>
        <w:t xml:space="preserve"> </w:t>
      </w:r>
      <w:r w:rsidRPr="001F372A">
        <w:rPr>
          <w:sz w:val="24"/>
          <w:szCs w:val="24"/>
        </w:rPr>
        <w:t>методической</w:t>
      </w:r>
      <w:r w:rsidRPr="001F372A">
        <w:rPr>
          <w:spacing w:val="4"/>
          <w:sz w:val="24"/>
          <w:szCs w:val="24"/>
        </w:rPr>
        <w:t xml:space="preserve"> </w:t>
      </w:r>
      <w:r w:rsidRPr="001F372A">
        <w:rPr>
          <w:sz w:val="24"/>
          <w:szCs w:val="24"/>
        </w:rPr>
        <w:t>работы</w:t>
      </w:r>
      <w:r w:rsidRPr="001F372A">
        <w:rPr>
          <w:spacing w:val="-5"/>
          <w:sz w:val="24"/>
          <w:szCs w:val="24"/>
        </w:rPr>
        <w:t xml:space="preserve"> </w:t>
      </w:r>
      <w:r w:rsidRPr="001F372A">
        <w:rPr>
          <w:sz w:val="24"/>
          <w:szCs w:val="24"/>
        </w:rPr>
        <w:t>школы.</w:t>
      </w:r>
    </w:p>
    <w:p w14:paraId="606BF7CA" w14:textId="77777777" w:rsidR="001F372A" w:rsidRPr="001F372A" w:rsidRDefault="001F372A" w:rsidP="002838DE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1" w:name="Принципы_и_правила_организации_методичес"/>
      <w:bookmarkEnd w:id="11"/>
      <w:r w:rsidRPr="001F372A">
        <w:rPr>
          <w:rFonts w:ascii="Times New Roman" w:hAnsi="Times New Roman"/>
          <w:color w:val="auto"/>
          <w:sz w:val="24"/>
          <w:szCs w:val="24"/>
        </w:rPr>
        <w:t>Принципы</w:t>
      </w:r>
      <w:r w:rsidRPr="001F372A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и</w:t>
      </w:r>
      <w:r w:rsidRPr="001F372A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правила</w:t>
      </w:r>
      <w:r w:rsidRPr="001F372A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организации</w:t>
      </w:r>
      <w:r w:rsidRPr="001F372A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методической</w:t>
      </w:r>
      <w:r w:rsidRPr="001F372A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1F372A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в</w:t>
      </w:r>
      <w:r w:rsidRPr="001F372A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школе:</w:t>
      </w:r>
    </w:p>
    <w:p w14:paraId="290DDDBF" w14:textId="77777777" w:rsidR="001F372A" w:rsidRPr="001F372A" w:rsidRDefault="001F372A" w:rsidP="001F372A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-научный</w:t>
      </w:r>
      <w:r w:rsidRPr="001F372A">
        <w:rPr>
          <w:spacing w:val="-6"/>
          <w:sz w:val="24"/>
          <w:szCs w:val="24"/>
        </w:rPr>
        <w:t xml:space="preserve"> </w:t>
      </w:r>
      <w:r w:rsidRPr="001F372A">
        <w:rPr>
          <w:sz w:val="24"/>
          <w:szCs w:val="24"/>
        </w:rPr>
        <w:t>подход;</w:t>
      </w:r>
    </w:p>
    <w:p w14:paraId="1400A84E" w14:textId="77777777" w:rsidR="001F372A" w:rsidRPr="001F372A" w:rsidRDefault="001F372A" w:rsidP="001F372A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-компетентностный</w:t>
      </w:r>
      <w:r w:rsidRPr="001F372A">
        <w:rPr>
          <w:spacing w:val="-9"/>
          <w:sz w:val="24"/>
          <w:szCs w:val="24"/>
        </w:rPr>
        <w:t xml:space="preserve"> </w:t>
      </w:r>
      <w:r w:rsidRPr="001F372A">
        <w:rPr>
          <w:sz w:val="24"/>
          <w:szCs w:val="24"/>
        </w:rPr>
        <w:t>подход;</w:t>
      </w:r>
    </w:p>
    <w:p w14:paraId="7845697C" w14:textId="77777777" w:rsidR="001F372A" w:rsidRPr="001F372A" w:rsidRDefault="001F372A" w:rsidP="001F372A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-адресная</w:t>
      </w:r>
      <w:r w:rsidRPr="001F372A">
        <w:rPr>
          <w:spacing w:val="-9"/>
          <w:sz w:val="24"/>
          <w:szCs w:val="24"/>
        </w:rPr>
        <w:t xml:space="preserve"> </w:t>
      </w:r>
      <w:r w:rsidRPr="001F372A">
        <w:rPr>
          <w:sz w:val="24"/>
          <w:szCs w:val="24"/>
        </w:rPr>
        <w:t>направленность</w:t>
      </w:r>
      <w:r w:rsidRPr="001F372A">
        <w:rPr>
          <w:spacing w:val="-15"/>
          <w:sz w:val="24"/>
          <w:szCs w:val="24"/>
        </w:rPr>
        <w:t xml:space="preserve"> </w:t>
      </w:r>
      <w:r w:rsidRPr="001F372A">
        <w:rPr>
          <w:sz w:val="24"/>
          <w:szCs w:val="24"/>
        </w:rPr>
        <w:t>и</w:t>
      </w:r>
      <w:r w:rsidRPr="001F372A">
        <w:rPr>
          <w:spacing w:val="-13"/>
          <w:sz w:val="24"/>
          <w:szCs w:val="24"/>
        </w:rPr>
        <w:t xml:space="preserve"> </w:t>
      </w:r>
      <w:r w:rsidRPr="001F372A">
        <w:rPr>
          <w:sz w:val="24"/>
          <w:szCs w:val="24"/>
        </w:rPr>
        <w:t>индивидуальный</w:t>
      </w:r>
      <w:r w:rsidRPr="001F372A">
        <w:rPr>
          <w:spacing w:val="-6"/>
          <w:sz w:val="24"/>
          <w:szCs w:val="24"/>
        </w:rPr>
        <w:t xml:space="preserve"> </w:t>
      </w:r>
      <w:r w:rsidRPr="001F372A">
        <w:rPr>
          <w:sz w:val="24"/>
          <w:szCs w:val="24"/>
        </w:rPr>
        <w:t>подход;</w:t>
      </w:r>
    </w:p>
    <w:p w14:paraId="19ECC03F" w14:textId="77777777" w:rsidR="001F372A" w:rsidRPr="001F372A" w:rsidRDefault="001F372A" w:rsidP="001F372A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-диагностико-аналитическая</w:t>
      </w:r>
      <w:r w:rsidRPr="001F372A">
        <w:rPr>
          <w:spacing w:val="-12"/>
          <w:sz w:val="24"/>
          <w:szCs w:val="24"/>
        </w:rPr>
        <w:t xml:space="preserve"> </w:t>
      </w:r>
      <w:r w:rsidRPr="001F372A">
        <w:rPr>
          <w:sz w:val="24"/>
          <w:szCs w:val="24"/>
        </w:rPr>
        <w:t>основа;</w:t>
      </w:r>
    </w:p>
    <w:p w14:paraId="2A97F0A7" w14:textId="77777777" w:rsidR="001F372A" w:rsidRPr="001F372A" w:rsidRDefault="001F372A" w:rsidP="001F372A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-гуманизм,</w:t>
      </w:r>
      <w:r w:rsidRPr="001F372A">
        <w:rPr>
          <w:spacing w:val="-7"/>
          <w:sz w:val="24"/>
          <w:szCs w:val="24"/>
        </w:rPr>
        <w:t xml:space="preserve"> </w:t>
      </w:r>
      <w:r w:rsidRPr="001F372A">
        <w:rPr>
          <w:sz w:val="24"/>
          <w:szCs w:val="24"/>
        </w:rPr>
        <w:t>демократизм</w:t>
      </w:r>
      <w:r w:rsidRPr="001F372A">
        <w:rPr>
          <w:spacing w:val="-8"/>
          <w:sz w:val="24"/>
          <w:szCs w:val="24"/>
        </w:rPr>
        <w:t xml:space="preserve"> </w:t>
      </w:r>
      <w:r w:rsidRPr="001F372A">
        <w:rPr>
          <w:sz w:val="24"/>
          <w:szCs w:val="24"/>
        </w:rPr>
        <w:t>и</w:t>
      </w:r>
      <w:r w:rsidRPr="001F372A">
        <w:rPr>
          <w:spacing w:val="-13"/>
          <w:sz w:val="24"/>
          <w:szCs w:val="24"/>
        </w:rPr>
        <w:t xml:space="preserve"> </w:t>
      </w:r>
      <w:r w:rsidRPr="001F372A">
        <w:rPr>
          <w:sz w:val="24"/>
          <w:szCs w:val="24"/>
        </w:rPr>
        <w:t>партнерство;</w:t>
      </w:r>
    </w:p>
    <w:p w14:paraId="21F80040" w14:textId="77777777" w:rsidR="001F372A" w:rsidRPr="001F372A" w:rsidRDefault="001F372A" w:rsidP="001F372A">
      <w:pPr>
        <w:pStyle w:val="afe"/>
        <w:rPr>
          <w:sz w:val="24"/>
          <w:szCs w:val="24"/>
        </w:rPr>
      </w:pPr>
      <w:r w:rsidRPr="001F372A">
        <w:rPr>
          <w:sz w:val="24"/>
          <w:szCs w:val="24"/>
        </w:rPr>
        <w:t>-креативность;</w:t>
      </w:r>
    </w:p>
    <w:p w14:paraId="422E58F6" w14:textId="77777777" w:rsidR="001F372A" w:rsidRPr="001F372A" w:rsidRDefault="001F372A" w:rsidP="001F372A">
      <w:pPr>
        <w:pStyle w:val="afe"/>
        <w:rPr>
          <w:sz w:val="24"/>
          <w:szCs w:val="24"/>
        </w:rPr>
      </w:pPr>
      <w:r w:rsidRPr="001F372A">
        <w:rPr>
          <w:spacing w:val="-1"/>
          <w:sz w:val="24"/>
          <w:szCs w:val="24"/>
        </w:rPr>
        <w:t>-адаптивность,</w:t>
      </w:r>
      <w:r w:rsidRPr="001F372A">
        <w:rPr>
          <w:spacing w:val="-13"/>
          <w:sz w:val="24"/>
          <w:szCs w:val="24"/>
        </w:rPr>
        <w:t xml:space="preserve"> </w:t>
      </w:r>
      <w:r w:rsidRPr="001F372A">
        <w:rPr>
          <w:sz w:val="24"/>
          <w:szCs w:val="24"/>
        </w:rPr>
        <w:t>вариативность,</w:t>
      </w:r>
      <w:r w:rsidRPr="001F372A">
        <w:rPr>
          <w:spacing w:val="-11"/>
          <w:sz w:val="24"/>
          <w:szCs w:val="24"/>
        </w:rPr>
        <w:t xml:space="preserve"> </w:t>
      </w:r>
      <w:r w:rsidRPr="001F372A">
        <w:rPr>
          <w:sz w:val="24"/>
          <w:szCs w:val="24"/>
        </w:rPr>
        <w:t>гибкость,</w:t>
      </w:r>
      <w:r w:rsidRPr="001F372A">
        <w:rPr>
          <w:spacing w:val="-11"/>
          <w:sz w:val="24"/>
          <w:szCs w:val="24"/>
        </w:rPr>
        <w:t xml:space="preserve"> </w:t>
      </w:r>
      <w:r w:rsidRPr="001F372A">
        <w:rPr>
          <w:sz w:val="24"/>
          <w:szCs w:val="24"/>
        </w:rPr>
        <w:t>мобильность;</w:t>
      </w:r>
    </w:p>
    <w:p w14:paraId="0717BAAD" w14:textId="77777777" w:rsidR="001F372A" w:rsidRPr="00B45CEA" w:rsidRDefault="001F372A" w:rsidP="003D4D8E">
      <w:pPr>
        <w:pStyle w:val="a9"/>
        <w:widowControl w:val="0"/>
        <w:numPr>
          <w:ilvl w:val="0"/>
          <w:numId w:val="58"/>
        </w:numPr>
        <w:tabs>
          <w:tab w:val="left" w:pos="129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B45CEA">
        <w:rPr>
          <w:rFonts w:ascii="Times New Roman" w:hAnsi="Times New Roman"/>
          <w:i w:val="0"/>
          <w:sz w:val="24"/>
          <w:szCs w:val="24"/>
          <w:lang w:val="ru-RU"/>
        </w:rPr>
        <w:t>разнообразие</w:t>
      </w:r>
      <w:r w:rsidRPr="00B45CEA">
        <w:rPr>
          <w:rFonts w:ascii="Times New Roman" w:hAnsi="Times New Roman"/>
          <w:i w:val="0"/>
          <w:spacing w:val="-11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форм,</w:t>
      </w:r>
      <w:r w:rsidRPr="00B45CEA">
        <w:rPr>
          <w:rFonts w:ascii="Times New Roman" w:hAnsi="Times New Roman"/>
          <w:i w:val="0"/>
          <w:spacing w:val="-12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методов,</w:t>
      </w:r>
      <w:r w:rsidRPr="00B45CEA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содержания</w:t>
      </w:r>
      <w:r w:rsidRPr="00B45CEA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B45CEA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используемых</w:t>
      </w:r>
      <w:r w:rsidRPr="00B45CEA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Pr="00B45CEA">
        <w:rPr>
          <w:rFonts w:ascii="Times New Roman" w:hAnsi="Times New Roman"/>
          <w:i w:val="0"/>
          <w:sz w:val="24"/>
          <w:szCs w:val="24"/>
          <w:lang w:val="ru-RU"/>
        </w:rPr>
        <w:t>технологий,</w:t>
      </w:r>
    </w:p>
    <w:p w14:paraId="34612224" w14:textId="77777777" w:rsidR="001F372A" w:rsidRPr="001F372A" w:rsidRDefault="001F372A" w:rsidP="001F372A">
      <w:pPr>
        <w:pStyle w:val="afe"/>
        <w:rPr>
          <w:sz w:val="24"/>
          <w:szCs w:val="24"/>
        </w:rPr>
      </w:pPr>
      <w:r w:rsidRPr="001F372A">
        <w:rPr>
          <w:spacing w:val="-1"/>
          <w:sz w:val="24"/>
          <w:szCs w:val="24"/>
        </w:rPr>
        <w:t>-максимальное</w:t>
      </w:r>
      <w:r w:rsidRPr="001F372A">
        <w:rPr>
          <w:spacing w:val="-10"/>
          <w:sz w:val="24"/>
          <w:szCs w:val="24"/>
        </w:rPr>
        <w:t xml:space="preserve"> </w:t>
      </w:r>
      <w:r w:rsidRPr="001F372A">
        <w:rPr>
          <w:sz w:val="24"/>
          <w:szCs w:val="24"/>
        </w:rPr>
        <w:t>удовлетворение</w:t>
      </w:r>
      <w:r w:rsidRPr="001F372A">
        <w:rPr>
          <w:spacing w:val="-13"/>
          <w:sz w:val="24"/>
          <w:szCs w:val="24"/>
        </w:rPr>
        <w:t xml:space="preserve"> </w:t>
      </w:r>
      <w:r w:rsidRPr="001F372A">
        <w:rPr>
          <w:sz w:val="24"/>
          <w:szCs w:val="24"/>
        </w:rPr>
        <w:t>профессиональных</w:t>
      </w:r>
      <w:r w:rsidRPr="001F372A">
        <w:rPr>
          <w:spacing w:val="-14"/>
          <w:sz w:val="24"/>
          <w:szCs w:val="24"/>
        </w:rPr>
        <w:t xml:space="preserve"> </w:t>
      </w:r>
      <w:r w:rsidRPr="001F372A">
        <w:rPr>
          <w:sz w:val="24"/>
          <w:szCs w:val="24"/>
        </w:rPr>
        <w:t>интересов</w:t>
      </w:r>
      <w:r w:rsidRPr="001F372A">
        <w:rPr>
          <w:spacing w:val="-11"/>
          <w:sz w:val="24"/>
          <w:szCs w:val="24"/>
        </w:rPr>
        <w:t xml:space="preserve"> </w:t>
      </w:r>
      <w:r w:rsidRPr="001F372A">
        <w:rPr>
          <w:sz w:val="24"/>
          <w:szCs w:val="24"/>
        </w:rPr>
        <w:t>педагогов.</w:t>
      </w:r>
    </w:p>
    <w:p w14:paraId="3FE650E1" w14:textId="77777777" w:rsidR="00382DB5" w:rsidRPr="00382DB5" w:rsidRDefault="00382DB5" w:rsidP="00382DB5">
      <w:pPr>
        <w:spacing w:after="0" w:line="257" w:lineRule="atLeast"/>
        <w:ind w:left="20" w:right="794" w:firstLine="689"/>
        <w:rPr>
          <w:rFonts w:ascii="Arial" w:eastAsia="Times New Roman" w:hAnsi="Arial" w:cs="Arial"/>
          <w:sz w:val="24"/>
          <w:szCs w:val="24"/>
          <w:lang w:eastAsia="ru-RU"/>
        </w:rPr>
      </w:pPr>
      <w:r w:rsidRPr="00382D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Технология направления деятельности методической службы:</w:t>
      </w:r>
    </w:p>
    <w:p w14:paraId="01B99871" w14:textId="77777777" w:rsidR="00382DB5" w:rsidRPr="00382DB5" w:rsidRDefault="00382DB5" w:rsidP="009C1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2DB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 </w:t>
      </w:r>
      <w:r w:rsidRPr="00382D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Планирование и организация деятельности методических объединений педагогов</w:t>
      </w:r>
    </w:p>
    <w:p w14:paraId="4819CC37" w14:textId="77777777" w:rsidR="00382DB5" w:rsidRPr="00382DB5" w:rsidRDefault="00382DB5" w:rsidP="009C1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2DB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 </w:t>
      </w:r>
      <w:r w:rsidRPr="00382D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обучающих мероприятий</w:t>
      </w:r>
    </w:p>
    <w:p w14:paraId="20BC376C" w14:textId="77777777" w:rsidR="00382DB5" w:rsidRPr="00382DB5" w:rsidRDefault="00382DB5" w:rsidP="009C1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2DB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 </w:t>
      </w:r>
      <w:r w:rsidRPr="00382D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выполнения учебных программ</w:t>
      </w:r>
    </w:p>
    <w:p w14:paraId="6FA6E1C1" w14:textId="77777777" w:rsidR="00382DB5" w:rsidRPr="00382DB5" w:rsidRDefault="00382DB5" w:rsidP="009C1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2DB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 </w:t>
      </w:r>
      <w:r w:rsidRPr="00382D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Обобщение передового педагогического опыта</w:t>
      </w:r>
    </w:p>
    <w:p w14:paraId="57CFFEA8" w14:textId="77777777" w:rsidR="001F372A" w:rsidRPr="001F372A" w:rsidRDefault="001F372A" w:rsidP="001F372A">
      <w:pPr>
        <w:pStyle w:val="1"/>
        <w:spacing w:before="0" w:line="240" w:lineRule="auto"/>
        <w:ind w:firstLine="701"/>
        <w:rPr>
          <w:rFonts w:ascii="Times New Roman" w:hAnsi="Times New Roman"/>
          <w:color w:val="auto"/>
          <w:sz w:val="24"/>
          <w:szCs w:val="24"/>
        </w:rPr>
      </w:pPr>
      <w:bookmarkStart w:id="12" w:name="Образовательные_результаты_деятельности_"/>
      <w:bookmarkEnd w:id="12"/>
      <w:r w:rsidRPr="001F372A">
        <w:rPr>
          <w:rFonts w:ascii="Times New Roman" w:hAnsi="Times New Roman"/>
          <w:color w:val="auto"/>
          <w:sz w:val="24"/>
          <w:szCs w:val="24"/>
        </w:rPr>
        <w:t>Образовательные</w:t>
      </w:r>
      <w:r w:rsidRPr="001F372A">
        <w:rPr>
          <w:rFonts w:ascii="Times New Roman" w:hAnsi="Times New Roman"/>
          <w:color w:val="auto"/>
          <w:spacing w:val="8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результаты</w:t>
      </w:r>
      <w:r w:rsidRPr="001F372A"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деятельности</w:t>
      </w:r>
      <w:r w:rsidRPr="001F372A">
        <w:rPr>
          <w:rFonts w:ascii="Times New Roman" w:hAnsi="Times New Roman"/>
          <w:color w:val="auto"/>
          <w:spacing w:val="5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методических</w:t>
      </w:r>
      <w:r w:rsidRPr="001F372A"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объединений</w:t>
      </w:r>
      <w:r w:rsidRPr="001F372A">
        <w:rPr>
          <w:rFonts w:ascii="Times New Roman" w:hAnsi="Times New Roman"/>
          <w:color w:val="auto"/>
          <w:spacing w:val="10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для</w:t>
      </w:r>
      <w:r w:rsidRPr="001F372A">
        <w:rPr>
          <w:rFonts w:ascii="Times New Roman" w:hAnsi="Times New Roman"/>
          <w:color w:val="auto"/>
          <w:spacing w:val="-57"/>
          <w:sz w:val="24"/>
          <w:szCs w:val="24"/>
        </w:rPr>
        <w:t xml:space="preserve"> </w:t>
      </w:r>
      <w:r w:rsidRPr="001F372A">
        <w:rPr>
          <w:rFonts w:ascii="Times New Roman" w:hAnsi="Times New Roman"/>
          <w:color w:val="auto"/>
          <w:sz w:val="24"/>
          <w:szCs w:val="24"/>
        </w:rPr>
        <w:t>педагогов:</w:t>
      </w:r>
    </w:p>
    <w:p w14:paraId="6169636C" w14:textId="76C62CA1" w:rsidR="001F372A" w:rsidRPr="001F372A" w:rsidRDefault="001F372A" w:rsidP="001F372A">
      <w:pPr>
        <w:pStyle w:val="afe"/>
        <w:tabs>
          <w:tab w:val="left" w:pos="1697"/>
          <w:tab w:val="left" w:pos="3181"/>
          <w:tab w:val="left" w:pos="5520"/>
          <w:tab w:val="left" w:pos="6596"/>
          <w:tab w:val="left" w:pos="8012"/>
          <w:tab w:val="left" w:pos="8434"/>
        </w:tabs>
        <w:ind w:firstLine="763"/>
        <w:rPr>
          <w:sz w:val="24"/>
          <w:szCs w:val="24"/>
        </w:rPr>
      </w:pPr>
      <w:r w:rsidRPr="001F372A">
        <w:rPr>
          <w:sz w:val="24"/>
          <w:szCs w:val="24"/>
        </w:rPr>
        <w:t>1.</w:t>
      </w:r>
      <w:r w:rsidRPr="001F372A">
        <w:rPr>
          <w:sz w:val="24"/>
          <w:szCs w:val="24"/>
        </w:rPr>
        <w:tab/>
        <w:t>повышение</w:t>
      </w:r>
      <w:r w:rsidR="00E81380">
        <w:rPr>
          <w:sz w:val="24"/>
          <w:szCs w:val="24"/>
        </w:rPr>
        <w:t xml:space="preserve"> </w:t>
      </w:r>
      <w:r w:rsidRPr="001F372A">
        <w:rPr>
          <w:sz w:val="24"/>
          <w:szCs w:val="24"/>
        </w:rPr>
        <w:t>профессионального</w:t>
      </w:r>
      <w:r w:rsidR="00E81380">
        <w:rPr>
          <w:sz w:val="24"/>
          <w:szCs w:val="24"/>
        </w:rPr>
        <w:t xml:space="preserve"> </w:t>
      </w:r>
      <w:r w:rsidRPr="001F372A">
        <w:rPr>
          <w:sz w:val="24"/>
          <w:szCs w:val="24"/>
        </w:rPr>
        <w:t>уровня,</w:t>
      </w:r>
      <w:r w:rsidR="00E81380">
        <w:rPr>
          <w:sz w:val="24"/>
          <w:szCs w:val="24"/>
        </w:rPr>
        <w:t xml:space="preserve"> </w:t>
      </w:r>
      <w:r w:rsidRPr="001F372A">
        <w:rPr>
          <w:sz w:val="24"/>
          <w:szCs w:val="24"/>
        </w:rPr>
        <w:t>мотивации</w:t>
      </w:r>
      <w:r w:rsidR="00E81380">
        <w:rPr>
          <w:sz w:val="24"/>
          <w:szCs w:val="24"/>
        </w:rPr>
        <w:t xml:space="preserve"> </w:t>
      </w:r>
      <w:r w:rsidRPr="001F372A">
        <w:rPr>
          <w:sz w:val="24"/>
          <w:szCs w:val="24"/>
        </w:rPr>
        <w:t>к</w:t>
      </w:r>
      <w:r w:rsidR="00E81380">
        <w:rPr>
          <w:sz w:val="24"/>
          <w:szCs w:val="24"/>
        </w:rPr>
        <w:t xml:space="preserve"> </w:t>
      </w:r>
      <w:r w:rsidRPr="001F372A">
        <w:rPr>
          <w:spacing w:val="-1"/>
          <w:sz w:val="24"/>
          <w:szCs w:val="24"/>
        </w:rPr>
        <w:t>эффективной</w:t>
      </w:r>
      <w:r w:rsidRPr="001F372A">
        <w:rPr>
          <w:spacing w:val="-57"/>
          <w:sz w:val="24"/>
          <w:szCs w:val="24"/>
        </w:rPr>
        <w:t xml:space="preserve"> </w:t>
      </w:r>
      <w:r w:rsidRPr="001F372A">
        <w:rPr>
          <w:sz w:val="24"/>
          <w:szCs w:val="24"/>
        </w:rPr>
        <w:t>профессиональной деятельности.</w:t>
      </w:r>
    </w:p>
    <w:p w14:paraId="7AD3450F" w14:textId="77777777" w:rsidR="00131192" w:rsidRPr="009C16D0" w:rsidRDefault="00131192" w:rsidP="009C16D0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Информационно-методическое обеспечение</w:t>
      </w:r>
    </w:p>
    <w:p w14:paraId="152CE740" w14:textId="77777777" w:rsidR="00131192" w:rsidRPr="009C16D0" w:rsidRDefault="00131192" w:rsidP="009C16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14:paraId="76B04F20" w14:textId="77777777" w:rsidR="00131192" w:rsidRPr="009C16D0" w:rsidRDefault="00131192" w:rsidP="009C16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Создание банка данных программно-методической,  нормативно-правовой, научно-теоретической информации.</w:t>
      </w:r>
    </w:p>
    <w:p w14:paraId="64D86666" w14:textId="77777777" w:rsidR="00131192" w:rsidRPr="009C16D0" w:rsidRDefault="00131192" w:rsidP="009C16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Удовлетворение запросов, потребностей учителей в информации профессионально-личностной ориентации.</w:t>
      </w:r>
    </w:p>
    <w:p w14:paraId="5CDD46EC" w14:textId="77777777" w:rsidR="00131192" w:rsidRPr="009C16D0" w:rsidRDefault="00131192" w:rsidP="009C16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Систематизация методических материалов.</w:t>
      </w:r>
    </w:p>
    <w:p w14:paraId="2FF6ACD8" w14:textId="77777777" w:rsidR="00131192" w:rsidRPr="009C16D0" w:rsidRDefault="00131192" w:rsidP="009C16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Оформление материала по обобщению опыта творчески работающих педагогов.</w:t>
      </w:r>
    </w:p>
    <w:p w14:paraId="25519D88" w14:textId="77777777" w:rsidR="00131192" w:rsidRPr="009C16D0" w:rsidRDefault="00131192" w:rsidP="009C16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Оказание методической помощи молодым педагогам.</w:t>
      </w:r>
    </w:p>
    <w:p w14:paraId="136CB325" w14:textId="77777777" w:rsidR="00131192" w:rsidRPr="009C16D0" w:rsidRDefault="00131192" w:rsidP="009C16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Инновационная деятельность</w:t>
      </w:r>
    </w:p>
    <w:p w14:paraId="4C213B80" w14:textId="77777777" w:rsidR="00131192" w:rsidRPr="009C16D0" w:rsidRDefault="00131192" w:rsidP="00291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Определение перспектив и задач инновационного развития ОУ</w:t>
      </w:r>
    </w:p>
    <w:p w14:paraId="31F48C05" w14:textId="77777777" w:rsidR="00131192" w:rsidRPr="009C16D0" w:rsidRDefault="00131192" w:rsidP="00291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Инновационный потенциал педагогического коллектива (анализ качественного уровня кадров)</w:t>
      </w:r>
    </w:p>
    <w:p w14:paraId="0DAC7296" w14:textId="77777777" w:rsidR="00131192" w:rsidRPr="009C16D0" w:rsidRDefault="00131192" w:rsidP="00291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Управление развитием инновационного потенциала: </w:t>
      </w:r>
    </w:p>
    <w:p w14:paraId="2BB4A502" w14:textId="77777777" w:rsidR="00131192" w:rsidRPr="009C16D0" w:rsidRDefault="00131192" w:rsidP="00291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развитие инновационного потенциала педагогов</w:t>
      </w:r>
    </w:p>
    <w:p w14:paraId="4C2B0043" w14:textId="77777777" w:rsidR="00131192" w:rsidRPr="009C16D0" w:rsidRDefault="00131192" w:rsidP="00291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развитие связей с профессиональным сообществом</w:t>
      </w:r>
    </w:p>
    <w:p w14:paraId="28B5EF92" w14:textId="77777777" w:rsidR="00131192" w:rsidRPr="009C16D0" w:rsidRDefault="00131192" w:rsidP="00291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1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создание условий для эффективной реализации социально-педагогических инициатив.</w:t>
      </w:r>
    </w:p>
    <w:p w14:paraId="0FAA8EB8" w14:textId="77777777" w:rsidR="006F42DD" w:rsidRPr="006F42DD" w:rsidRDefault="006F42DD" w:rsidP="006F42DD">
      <w:pPr>
        <w:pStyle w:val="1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F42DD">
        <w:rPr>
          <w:rFonts w:ascii="Times New Roman" w:hAnsi="Times New Roman"/>
          <w:color w:val="auto"/>
          <w:sz w:val="24"/>
          <w:szCs w:val="24"/>
        </w:rPr>
        <w:t>Предполагаемый</w:t>
      </w:r>
      <w:r w:rsidRPr="006F42DD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Pr="006F42DD">
        <w:rPr>
          <w:rFonts w:ascii="Times New Roman" w:hAnsi="Times New Roman"/>
          <w:color w:val="auto"/>
          <w:sz w:val="24"/>
          <w:szCs w:val="24"/>
        </w:rPr>
        <w:t>результат</w:t>
      </w:r>
    </w:p>
    <w:p w14:paraId="1D31D07C" w14:textId="09A814D6" w:rsidR="006F42DD" w:rsidRPr="006F42DD" w:rsidRDefault="006F42DD" w:rsidP="006F42DD">
      <w:pPr>
        <w:pStyle w:val="afe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42DD">
        <w:rPr>
          <w:sz w:val="24"/>
          <w:szCs w:val="24"/>
        </w:rPr>
        <w:t>Планируемые результаты работы (образовательный продукт) по данной методической</w:t>
      </w:r>
      <w:r w:rsidRPr="006F42DD">
        <w:rPr>
          <w:spacing w:val="-57"/>
          <w:sz w:val="24"/>
          <w:szCs w:val="24"/>
        </w:rPr>
        <w:t xml:space="preserve"> </w:t>
      </w:r>
      <w:r w:rsidRPr="006F42DD">
        <w:rPr>
          <w:sz w:val="24"/>
          <w:szCs w:val="24"/>
        </w:rPr>
        <w:t>теме:</w:t>
      </w:r>
    </w:p>
    <w:p w14:paraId="1B17DBE6" w14:textId="77777777" w:rsidR="006F42DD" w:rsidRPr="006F42DD" w:rsidRDefault="006F42DD" w:rsidP="006F42DD">
      <w:pPr>
        <w:pStyle w:val="afe"/>
        <w:ind w:firstLine="709"/>
        <w:rPr>
          <w:sz w:val="24"/>
          <w:szCs w:val="24"/>
        </w:rPr>
      </w:pPr>
      <w:r w:rsidRPr="006F42DD">
        <w:rPr>
          <w:sz w:val="24"/>
          <w:szCs w:val="24"/>
        </w:rPr>
        <w:t>-коллективный</w:t>
      </w:r>
      <w:r w:rsidRPr="006F42DD">
        <w:rPr>
          <w:spacing w:val="-12"/>
          <w:sz w:val="24"/>
          <w:szCs w:val="24"/>
        </w:rPr>
        <w:t xml:space="preserve"> </w:t>
      </w:r>
      <w:r w:rsidRPr="006F42DD">
        <w:rPr>
          <w:sz w:val="24"/>
          <w:szCs w:val="24"/>
        </w:rPr>
        <w:t>педагогический</w:t>
      </w:r>
      <w:r w:rsidRPr="006F42DD">
        <w:rPr>
          <w:spacing w:val="-10"/>
          <w:sz w:val="24"/>
          <w:szCs w:val="24"/>
        </w:rPr>
        <w:t xml:space="preserve"> </w:t>
      </w:r>
      <w:r w:rsidRPr="006F42DD">
        <w:rPr>
          <w:sz w:val="24"/>
          <w:szCs w:val="24"/>
        </w:rPr>
        <w:t>опыт;</w:t>
      </w:r>
    </w:p>
    <w:p w14:paraId="7D5BB887" w14:textId="77777777" w:rsidR="006F42DD" w:rsidRPr="006F42DD" w:rsidRDefault="006F42DD" w:rsidP="006F42DD">
      <w:pPr>
        <w:pStyle w:val="afe"/>
        <w:ind w:firstLine="709"/>
        <w:rPr>
          <w:sz w:val="24"/>
          <w:szCs w:val="24"/>
        </w:rPr>
      </w:pPr>
      <w:r w:rsidRPr="006F42DD">
        <w:rPr>
          <w:spacing w:val="-1"/>
          <w:sz w:val="24"/>
          <w:szCs w:val="24"/>
        </w:rPr>
        <w:t>-повышения</w:t>
      </w:r>
      <w:r w:rsidRPr="006F42DD">
        <w:rPr>
          <w:spacing w:val="-14"/>
          <w:sz w:val="24"/>
          <w:szCs w:val="24"/>
        </w:rPr>
        <w:t xml:space="preserve"> </w:t>
      </w:r>
      <w:r w:rsidRPr="006F42DD">
        <w:rPr>
          <w:sz w:val="24"/>
          <w:szCs w:val="24"/>
        </w:rPr>
        <w:t>профессиональной</w:t>
      </w:r>
      <w:r w:rsidRPr="006F42DD">
        <w:rPr>
          <w:spacing w:val="-7"/>
          <w:sz w:val="24"/>
          <w:szCs w:val="24"/>
        </w:rPr>
        <w:t xml:space="preserve"> </w:t>
      </w:r>
      <w:r w:rsidRPr="006F42DD">
        <w:rPr>
          <w:sz w:val="24"/>
          <w:szCs w:val="24"/>
        </w:rPr>
        <w:t>компетентности</w:t>
      </w:r>
      <w:r w:rsidRPr="006F42DD">
        <w:rPr>
          <w:spacing w:val="-8"/>
          <w:sz w:val="24"/>
          <w:szCs w:val="24"/>
        </w:rPr>
        <w:t xml:space="preserve"> </w:t>
      </w:r>
      <w:r w:rsidRPr="006F42DD">
        <w:rPr>
          <w:sz w:val="24"/>
          <w:szCs w:val="24"/>
        </w:rPr>
        <w:t>учителей</w:t>
      </w:r>
      <w:r w:rsidRPr="006F42DD">
        <w:rPr>
          <w:spacing w:val="-9"/>
          <w:sz w:val="24"/>
          <w:szCs w:val="24"/>
        </w:rPr>
        <w:t xml:space="preserve"> </w:t>
      </w:r>
      <w:r w:rsidRPr="006F42DD">
        <w:rPr>
          <w:sz w:val="24"/>
          <w:szCs w:val="24"/>
        </w:rPr>
        <w:t>школы;</w:t>
      </w:r>
    </w:p>
    <w:p w14:paraId="42C3192A" w14:textId="77777777" w:rsidR="006F42DD" w:rsidRPr="006F42DD" w:rsidRDefault="006F42DD" w:rsidP="006F42DD">
      <w:pPr>
        <w:pStyle w:val="afe"/>
        <w:ind w:firstLine="709"/>
        <w:rPr>
          <w:sz w:val="24"/>
          <w:szCs w:val="24"/>
        </w:rPr>
      </w:pPr>
      <w:r w:rsidRPr="006F42DD">
        <w:rPr>
          <w:spacing w:val="-1"/>
          <w:sz w:val="24"/>
          <w:szCs w:val="24"/>
        </w:rPr>
        <w:t>-положительная</w:t>
      </w:r>
      <w:r w:rsidRPr="006F42DD">
        <w:rPr>
          <w:spacing w:val="-8"/>
          <w:sz w:val="24"/>
          <w:szCs w:val="24"/>
        </w:rPr>
        <w:t xml:space="preserve"> </w:t>
      </w:r>
      <w:r w:rsidRPr="006F42DD">
        <w:rPr>
          <w:sz w:val="24"/>
          <w:szCs w:val="24"/>
        </w:rPr>
        <w:t>динамика</w:t>
      </w:r>
      <w:r w:rsidRPr="006F42DD">
        <w:rPr>
          <w:spacing w:val="-10"/>
          <w:sz w:val="24"/>
          <w:szCs w:val="24"/>
        </w:rPr>
        <w:t xml:space="preserve"> </w:t>
      </w:r>
      <w:r w:rsidRPr="006F42DD">
        <w:rPr>
          <w:sz w:val="24"/>
          <w:szCs w:val="24"/>
        </w:rPr>
        <w:t>качества</w:t>
      </w:r>
      <w:r w:rsidRPr="006F42DD">
        <w:rPr>
          <w:spacing w:val="-14"/>
          <w:sz w:val="24"/>
          <w:szCs w:val="24"/>
        </w:rPr>
        <w:t xml:space="preserve"> </w:t>
      </w:r>
      <w:r w:rsidRPr="006F42DD">
        <w:rPr>
          <w:sz w:val="24"/>
          <w:szCs w:val="24"/>
        </w:rPr>
        <w:t>обученности</w:t>
      </w:r>
      <w:r w:rsidRPr="006F42DD">
        <w:rPr>
          <w:spacing w:val="-7"/>
          <w:sz w:val="24"/>
          <w:szCs w:val="24"/>
        </w:rPr>
        <w:t xml:space="preserve"> </w:t>
      </w:r>
      <w:proofErr w:type="gramStart"/>
      <w:r w:rsidRPr="006F42DD">
        <w:rPr>
          <w:sz w:val="24"/>
          <w:szCs w:val="24"/>
        </w:rPr>
        <w:t>обучающихся</w:t>
      </w:r>
      <w:proofErr w:type="gramEnd"/>
      <w:r w:rsidRPr="006F42DD">
        <w:rPr>
          <w:sz w:val="24"/>
          <w:szCs w:val="24"/>
        </w:rPr>
        <w:t>;</w:t>
      </w:r>
    </w:p>
    <w:p w14:paraId="51A93F57" w14:textId="77777777" w:rsidR="006F42DD" w:rsidRPr="006F42DD" w:rsidRDefault="006F42DD" w:rsidP="006F42DD">
      <w:pPr>
        <w:pStyle w:val="afe"/>
        <w:ind w:firstLine="709"/>
        <w:rPr>
          <w:sz w:val="24"/>
          <w:szCs w:val="24"/>
        </w:rPr>
      </w:pPr>
      <w:r w:rsidRPr="006F42DD">
        <w:rPr>
          <w:sz w:val="24"/>
          <w:szCs w:val="24"/>
        </w:rPr>
        <w:t>-востребованность</w:t>
      </w:r>
      <w:r w:rsidRPr="006F42DD">
        <w:rPr>
          <w:spacing w:val="21"/>
          <w:sz w:val="24"/>
          <w:szCs w:val="24"/>
        </w:rPr>
        <w:t xml:space="preserve"> </w:t>
      </w:r>
      <w:r w:rsidRPr="006F42DD">
        <w:rPr>
          <w:sz w:val="24"/>
          <w:szCs w:val="24"/>
        </w:rPr>
        <w:t>знаний</w:t>
      </w:r>
      <w:r w:rsidRPr="006F42DD">
        <w:rPr>
          <w:spacing w:val="14"/>
          <w:sz w:val="24"/>
          <w:szCs w:val="24"/>
        </w:rPr>
        <w:t xml:space="preserve"> </w:t>
      </w:r>
      <w:r w:rsidRPr="006F42DD">
        <w:rPr>
          <w:sz w:val="24"/>
          <w:szCs w:val="24"/>
        </w:rPr>
        <w:t>и</w:t>
      </w:r>
      <w:r w:rsidRPr="006F42DD">
        <w:rPr>
          <w:spacing w:val="19"/>
          <w:sz w:val="24"/>
          <w:szCs w:val="24"/>
        </w:rPr>
        <w:t xml:space="preserve"> </w:t>
      </w:r>
      <w:proofErr w:type="gramStart"/>
      <w:r w:rsidRPr="006F42DD">
        <w:rPr>
          <w:sz w:val="24"/>
          <w:szCs w:val="24"/>
        </w:rPr>
        <w:t>компетенций</w:t>
      </w:r>
      <w:proofErr w:type="gramEnd"/>
      <w:r w:rsidRPr="006F42DD">
        <w:rPr>
          <w:spacing w:val="16"/>
          <w:sz w:val="24"/>
          <w:szCs w:val="24"/>
        </w:rPr>
        <w:t xml:space="preserve"> </w:t>
      </w:r>
      <w:r w:rsidRPr="006F42DD">
        <w:rPr>
          <w:sz w:val="24"/>
          <w:szCs w:val="24"/>
        </w:rPr>
        <w:t>обучающихся</w:t>
      </w:r>
      <w:r w:rsidRPr="006F42DD">
        <w:rPr>
          <w:spacing w:val="24"/>
          <w:sz w:val="24"/>
          <w:szCs w:val="24"/>
        </w:rPr>
        <w:t xml:space="preserve"> </w:t>
      </w:r>
      <w:r w:rsidRPr="006F42DD">
        <w:rPr>
          <w:sz w:val="24"/>
          <w:szCs w:val="24"/>
        </w:rPr>
        <w:t>на</w:t>
      </w:r>
      <w:r w:rsidRPr="006F42DD">
        <w:rPr>
          <w:spacing w:val="16"/>
          <w:sz w:val="24"/>
          <w:szCs w:val="24"/>
        </w:rPr>
        <w:t xml:space="preserve"> </w:t>
      </w:r>
      <w:r w:rsidRPr="006F42DD">
        <w:rPr>
          <w:sz w:val="24"/>
          <w:szCs w:val="24"/>
        </w:rPr>
        <w:t>практике</w:t>
      </w:r>
      <w:r w:rsidRPr="006F42DD">
        <w:rPr>
          <w:spacing w:val="22"/>
          <w:sz w:val="24"/>
          <w:szCs w:val="24"/>
        </w:rPr>
        <w:t xml:space="preserve"> </w:t>
      </w:r>
      <w:r w:rsidRPr="006F42DD">
        <w:rPr>
          <w:sz w:val="24"/>
          <w:szCs w:val="24"/>
        </w:rPr>
        <w:t>и</w:t>
      </w:r>
      <w:r w:rsidRPr="006F42DD">
        <w:rPr>
          <w:spacing w:val="14"/>
          <w:sz w:val="24"/>
          <w:szCs w:val="24"/>
        </w:rPr>
        <w:t xml:space="preserve"> </w:t>
      </w:r>
      <w:r w:rsidRPr="006F42DD">
        <w:rPr>
          <w:sz w:val="24"/>
          <w:szCs w:val="24"/>
        </w:rPr>
        <w:t>в</w:t>
      </w:r>
      <w:r w:rsidRPr="006F42DD">
        <w:rPr>
          <w:spacing w:val="19"/>
          <w:sz w:val="24"/>
          <w:szCs w:val="24"/>
        </w:rPr>
        <w:t xml:space="preserve"> </w:t>
      </w:r>
      <w:r w:rsidRPr="006F42DD">
        <w:rPr>
          <w:sz w:val="24"/>
          <w:szCs w:val="24"/>
        </w:rPr>
        <w:t>качестве</w:t>
      </w:r>
      <w:r w:rsidRPr="006F42DD">
        <w:rPr>
          <w:spacing w:val="-57"/>
          <w:sz w:val="24"/>
          <w:szCs w:val="24"/>
        </w:rPr>
        <w:t xml:space="preserve"> </w:t>
      </w:r>
      <w:r w:rsidRPr="006F42DD">
        <w:rPr>
          <w:sz w:val="24"/>
          <w:szCs w:val="24"/>
        </w:rPr>
        <w:t>базы</w:t>
      </w:r>
      <w:r w:rsidRPr="006F42DD">
        <w:rPr>
          <w:spacing w:val="-1"/>
          <w:sz w:val="24"/>
          <w:szCs w:val="24"/>
        </w:rPr>
        <w:t xml:space="preserve"> </w:t>
      </w:r>
      <w:r w:rsidRPr="006F42DD">
        <w:rPr>
          <w:sz w:val="24"/>
          <w:szCs w:val="24"/>
        </w:rPr>
        <w:t>для</w:t>
      </w:r>
      <w:r w:rsidRPr="006F42DD">
        <w:rPr>
          <w:spacing w:val="2"/>
          <w:sz w:val="24"/>
          <w:szCs w:val="24"/>
        </w:rPr>
        <w:t xml:space="preserve"> </w:t>
      </w:r>
      <w:r w:rsidRPr="006F42DD">
        <w:rPr>
          <w:sz w:val="24"/>
          <w:szCs w:val="24"/>
        </w:rPr>
        <w:t>продолжения</w:t>
      </w:r>
      <w:r w:rsidRPr="006F42DD">
        <w:rPr>
          <w:spacing w:val="-6"/>
          <w:sz w:val="24"/>
          <w:szCs w:val="24"/>
        </w:rPr>
        <w:t xml:space="preserve"> </w:t>
      </w:r>
      <w:r w:rsidRPr="006F42DD">
        <w:rPr>
          <w:sz w:val="24"/>
          <w:szCs w:val="24"/>
        </w:rPr>
        <w:t>образования.</w:t>
      </w:r>
    </w:p>
    <w:p w14:paraId="6DA67D86" w14:textId="77777777" w:rsidR="00572E96" w:rsidRDefault="00572E96" w:rsidP="000E03DE">
      <w:pPr>
        <w:pStyle w:val="1"/>
        <w:spacing w:before="60" w:line="240" w:lineRule="auto"/>
        <w:ind w:left="1731"/>
        <w:jc w:val="both"/>
        <w:rPr>
          <w:rFonts w:ascii="Times New Roman" w:hAnsi="Times New Roman"/>
          <w:color w:val="auto"/>
          <w:sz w:val="24"/>
          <w:szCs w:val="24"/>
        </w:rPr>
      </w:pPr>
      <w:r w:rsidRPr="00572E96">
        <w:rPr>
          <w:rFonts w:ascii="Times New Roman" w:hAnsi="Times New Roman"/>
          <w:color w:val="auto"/>
          <w:sz w:val="24"/>
          <w:szCs w:val="24"/>
        </w:rPr>
        <w:t>Циклограмма</w:t>
      </w:r>
      <w:r w:rsidRPr="00572E96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методической</w:t>
      </w:r>
      <w:r w:rsidRPr="00572E96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работы</w:t>
      </w:r>
      <w:r w:rsidRPr="00572E96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на</w:t>
      </w:r>
      <w:r w:rsidRPr="00572E96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2023-2024</w:t>
      </w:r>
      <w:r w:rsidRPr="00572E96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учебный</w:t>
      </w:r>
      <w:r w:rsidRPr="00572E96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год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476"/>
        <w:gridCol w:w="1772"/>
        <w:gridCol w:w="2593"/>
      </w:tblGrid>
      <w:tr w:rsidR="00572E96" w:rsidRPr="000E03DE" w14:paraId="2E1FA716" w14:textId="77777777" w:rsidTr="00572E96">
        <w:trPr>
          <w:trHeight w:val="476"/>
        </w:trPr>
        <w:tc>
          <w:tcPr>
            <w:tcW w:w="740" w:type="dxa"/>
          </w:tcPr>
          <w:p w14:paraId="23126586" w14:textId="77777777" w:rsidR="00572E96" w:rsidRPr="000E03DE" w:rsidRDefault="00572E96" w:rsidP="000E03D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3CD93E8" w14:textId="77777777" w:rsidR="00572E96" w:rsidRPr="000E03DE" w:rsidRDefault="00572E96" w:rsidP="000E03DE">
            <w:pPr>
              <w:pStyle w:val="TableParagraph"/>
              <w:rPr>
                <w:b/>
                <w:sz w:val="24"/>
                <w:szCs w:val="24"/>
              </w:rPr>
            </w:pPr>
            <w:r w:rsidRPr="000E03D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76" w:type="dxa"/>
          </w:tcPr>
          <w:p w14:paraId="50AFF708" w14:textId="77777777" w:rsidR="00572E96" w:rsidRPr="000E03DE" w:rsidRDefault="00572E96" w:rsidP="000E03DE">
            <w:pPr>
              <w:pStyle w:val="TableParagraph"/>
              <w:rPr>
                <w:b/>
                <w:sz w:val="24"/>
                <w:szCs w:val="24"/>
              </w:rPr>
            </w:pPr>
            <w:r w:rsidRPr="000E03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72" w:type="dxa"/>
          </w:tcPr>
          <w:p w14:paraId="09A4E040" w14:textId="77777777" w:rsidR="00572E96" w:rsidRPr="000E03DE" w:rsidRDefault="00572E96" w:rsidP="000E03DE">
            <w:pPr>
              <w:pStyle w:val="TableParagraph"/>
              <w:rPr>
                <w:b/>
                <w:sz w:val="24"/>
                <w:szCs w:val="24"/>
              </w:rPr>
            </w:pPr>
            <w:r w:rsidRPr="000E03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93" w:type="dxa"/>
          </w:tcPr>
          <w:p w14:paraId="153BB1C6" w14:textId="77777777" w:rsidR="00572E96" w:rsidRPr="000E03DE" w:rsidRDefault="00572E96" w:rsidP="000E03DE">
            <w:pPr>
              <w:pStyle w:val="TableParagraph"/>
              <w:rPr>
                <w:b/>
                <w:sz w:val="24"/>
                <w:szCs w:val="24"/>
              </w:rPr>
            </w:pPr>
            <w:r w:rsidRPr="000E03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72E96" w:rsidRPr="000E03DE" w14:paraId="559E79EC" w14:textId="77777777" w:rsidTr="00572E96">
        <w:trPr>
          <w:trHeight w:val="273"/>
        </w:trPr>
        <w:tc>
          <w:tcPr>
            <w:tcW w:w="740" w:type="dxa"/>
          </w:tcPr>
          <w:p w14:paraId="0F59CCA3" w14:textId="77777777" w:rsidR="00572E96" w:rsidRPr="000E03DE" w:rsidRDefault="00572E96" w:rsidP="000E03DE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14:paraId="030C544C" w14:textId="77777777" w:rsidR="00572E96" w:rsidRPr="000E03DE" w:rsidRDefault="00572E96" w:rsidP="000E03DE">
            <w:pPr>
              <w:pStyle w:val="TableParagraph"/>
              <w:jc w:val="left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Заседания</w:t>
            </w:r>
            <w:r w:rsidRPr="000E03DE">
              <w:rPr>
                <w:spacing w:val="-10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ШМО</w:t>
            </w:r>
          </w:p>
        </w:tc>
        <w:tc>
          <w:tcPr>
            <w:tcW w:w="1772" w:type="dxa"/>
          </w:tcPr>
          <w:p w14:paraId="0B0A9B3D" w14:textId="77777777" w:rsidR="00572E96" w:rsidRPr="000E03DE" w:rsidRDefault="00572E96" w:rsidP="000E03DE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по</w:t>
            </w:r>
            <w:r w:rsidRPr="000E03DE">
              <w:rPr>
                <w:spacing w:val="-3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плану</w:t>
            </w:r>
          </w:p>
        </w:tc>
        <w:tc>
          <w:tcPr>
            <w:tcW w:w="2593" w:type="dxa"/>
          </w:tcPr>
          <w:p w14:paraId="30F22C69" w14:textId="77777777" w:rsidR="00572E96" w:rsidRPr="000E03DE" w:rsidRDefault="00572E96" w:rsidP="000E03DE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Руководитель</w:t>
            </w:r>
            <w:r w:rsidRPr="000E03DE">
              <w:rPr>
                <w:spacing w:val="-14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ШМО</w:t>
            </w:r>
          </w:p>
        </w:tc>
      </w:tr>
      <w:tr w:rsidR="00572E96" w:rsidRPr="000E03DE" w14:paraId="7AD9C0FD" w14:textId="77777777" w:rsidTr="00572E96">
        <w:trPr>
          <w:trHeight w:val="203"/>
        </w:trPr>
        <w:tc>
          <w:tcPr>
            <w:tcW w:w="740" w:type="dxa"/>
          </w:tcPr>
          <w:p w14:paraId="3BB82FC2" w14:textId="77777777" w:rsidR="00572E96" w:rsidRPr="000E03DE" w:rsidRDefault="00572E96" w:rsidP="000E03DE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14:paraId="240CFF9E" w14:textId="77777777" w:rsidR="00572E96" w:rsidRPr="000E03DE" w:rsidRDefault="00572E96" w:rsidP="000E03DE">
            <w:pPr>
              <w:pStyle w:val="TableParagraph"/>
              <w:jc w:val="left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Заседания</w:t>
            </w:r>
            <w:r w:rsidRPr="000E03DE">
              <w:rPr>
                <w:spacing w:val="-7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методического</w:t>
            </w:r>
            <w:r w:rsidRPr="000E03DE">
              <w:rPr>
                <w:spacing w:val="-2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совета</w:t>
            </w:r>
          </w:p>
        </w:tc>
        <w:tc>
          <w:tcPr>
            <w:tcW w:w="1772" w:type="dxa"/>
          </w:tcPr>
          <w:p w14:paraId="21B71795" w14:textId="77777777" w:rsidR="00572E96" w:rsidRPr="000E03DE" w:rsidRDefault="00572E96" w:rsidP="000E03DE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по</w:t>
            </w:r>
            <w:r w:rsidRPr="000E03DE">
              <w:rPr>
                <w:spacing w:val="-3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плану</w:t>
            </w:r>
          </w:p>
        </w:tc>
        <w:tc>
          <w:tcPr>
            <w:tcW w:w="2593" w:type="dxa"/>
          </w:tcPr>
          <w:p w14:paraId="0810780A" w14:textId="671CA4C5" w:rsidR="00572E96" w:rsidRPr="000E03DE" w:rsidRDefault="00572E96" w:rsidP="000E03DE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Зам.</w:t>
            </w:r>
            <w:r w:rsidRPr="000E03DE">
              <w:rPr>
                <w:spacing w:val="-4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директора</w:t>
            </w:r>
            <w:r w:rsidRPr="000E03DE">
              <w:rPr>
                <w:spacing w:val="-7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по</w:t>
            </w:r>
            <w:r w:rsidRPr="000E03DE">
              <w:rPr>
                <w:spacing w:val="-2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УР</w:t>
            </w:r>
          </w:p>
        </w:tc>
      </w:tr>
      <w:tr w:rsidR="00572E96" w:rsidRPr="000E03DE" w14:paraId="088C95C3" w14:textId="77777777" w:rsidTr="00572E96">
        <w:trPr>
          <w:trHeight w:val="273"/>
        </w:trPr>
        <w:tc>
          <w:tcPr>
            <w:tcW w:w="740" w:type="dxa"/>
          </w:tcPr>
          <w:p w14:paraId="0ECDB44E" w14:textId="77777777" w:rsidR="00572E96" w:rsidRPr="000E03DE" w:rsidRDefault="00572E96" w:rsidP="000E03DE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14:paraId="048ADAB3" w14:textId="77777777" w:rsidR="00572E96" w:rsidRPr="000E03DE" w:rsidRDefault="00572E96" w:rsidP="000E03DE">
            <w:pPr>
              <w:pStyle w:val="TableParagraph"/>
              <w:jc w:val="left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Педагогические</w:t>
            </w:r>
            <w:r w:rsidRPr="000E03DE">
              <w:rPr>
                <w:spacing w:val="-10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советы</w:t>
            </w:r>
          </w:p>
        </w:tc>
        <w:tc>
          <w:tcPr>
            <w:tcW w:w="1772" w:type="dxa"/>
          </w:tcPr>
          <w:p w14:paraId="5DF4A7A5" w14:textId="77777777" w:rsidR="00572E96" w:rsidRPr="000E03DE" w:rsidRDefault="00572E96" w:rsidP="000E03DE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по</w:t>
            </w:r>
            <w:r w:rsidRPr="000E03DE">
              <w:rPr>
                <w:spacing w:val="-3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плану</w:t>
            </w:r>
          </w:p>
        </w:tc>
        <w:tc>
          <w:tcPr>
            <w:tcW w:w="2593" w:type="dxa"/>
          </w:tcPr>
          <w:p w14:paraId="0DD03BA3" w14:textId="77777777" w:rsidR="00572E96" w:rsidRPr="000E03DE" w:rsidRDefault="00572E96" w:rsidP="000E03DE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Администрация</w:t>
            </w:r>
          </w:p>
        </w:tc>
      </w:tr>
      <w:tr w:rsidR="00572E96" w:rsidRPr="000E03DE" w14:paraId="5F454CB2" w14:textId="77777777" w:rsidTr="00572E96">
        <w:trPr>
          <w:trHeight w:val="665"/>
        </w:trPr>
        <w:tc>
          <w:tcPr>
            <w:tcW w:w="740" w:type="dxa"/>
          </w:tcPr>
          <w:p w14:paraId="145A2080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4</w:t>
            </w:r>
          </w:p>
        </w:tc>
        <w:tc>
          <w:tcPr>
            <w:tcW w:w="4476" w:type="dxa"/>
          </w:tcPr>
          <w:p w14:paraId="2869FA18" w14:textId="4B432E12" w:rsidR="00572E96" w:rsidRPr="000E03DE" w:rsidRDefault="00572E96" w:rsidP="00572E9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E03DE">
              <w:rPr>
                <w:sz w:val="24"/>
                <w:szCs w:val="24"/>
                <w:lang w:val="ru-RU"/>
              </w:rPr>
              <w:t>Изучение</w:t>
            </w:r>
            <w:r w:rsidRPr="000E03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и</w:t>
            </w:r>
            <w:r w:rsidRPr="000E03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обобщение</w:t>
            </w:r>
            <w:r w:rsidRPr="000E03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передового</w:t>
            </w:r>
            <w:r w:rsidRPr="000E03D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педагогического опыта:</w:t>
            </w:r>
            <w:r w:rsidRPr="000E03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взаимопосещение уроков,</w:t>
            </w:r>
            <w:r w:rsidRPr="000E03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открытые</w:t>
            </w:r>
            <w:r w:rsidRPr="000E03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уроки, пед.</w:t>
            </w:r>
            <w:r w:rsidRPr="000E03D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интернет</w:t>
            </w:r>
            <w:r w:rsidRPr="000E03D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–</w:t>
            </w:r>
            <w:r w:rsidRPr="000E03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03DE">
              <w:rPr>
                <w:sz w:val="24"/>
                <w:szCs w:val="24"/>
                <w:lang w:val="ru-RU"/>
              </w:rPr>
              <w:t>сообществах</w:t>
            </w:r>
            <w:proofErr w:type="gramEnd"/>
            <w:r w:rsidRPr="000E03DE">
              <w:rPr>
                <w:sz w:val="24"/>
                <w:szCs w:val="24"/>
                <w:lang w:val="ru-RU"/>
              </w:rPr>
              <w:t>,</w:t>
            </w:r>
            <w:r w:rsidRPr="000E03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вебинарах</w:t>
            </w:r>
          </w:p>
        </w:tc>
        <w:tc>
          <w:tcPr>
            <w:tcW w:w="1772" w:type="dxa"/>
          </w:tcPr>
          <w:p w14:paraId="04AC234B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в</w:t>
            </w:r>
            <w:r w:rsidRPr="000E03DE">
              <w:rPr>
                <w:spacing w:val="-3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течение</w:t>
            </w:r>
            <w:r w:rsidRPr="000E03DE">
              <w:rPr>
                <w:spacing w:val="-4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года</w:t>
            </w:r>
          </w:p>
        </w:tc>
        <w:tc>
          <w:tcPr>
            <w:tcW w:w="2593" w:type="dxa"/>
          </w:tcPr>
          <w:p w14:paraId="5AD2AD0A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Администрация</w:t>
            </w:r>
          </w:p>
        </w:tc>
      </w:tr>
      <w:tr w:rsidR="00572E96" w:rsidRPr="000E03DE" w14:paraId="6643296E" w14:textId="77777777" w:rsidTr="00572E96">
        <w:trPr>
          <w:trHeight w:val="273"/>
        </w:trPr>
        <w:tc>
          <w:tcPr>
            <w:tcW w:w="740" w:type="dxa"/>
          </w:tcPr>
          <w:p w14:paraId="009C305E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5</w:t>
            </w:r>
          </w:p>
        </w:tc>
        <w:tc>
          <w:tcPr>
            <w:tcW w:w="4476" w:type="dxa"/>
          </w:tcPr>
          <w:p w14:paraId="02F8489D" w14:textId="77777777" w:rsidR="00572E96" w:rsidRPr="000E03DE" w:rsidRDefault="00572E96" w:rsidP="00572E96">
            <w:pPr>
              <w:pStyle w:val="TableParagraph"/>
              <w:jc w:val="left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Контроль</w:t>
            </w:r>
            <w:r w:rsidRPr="000E03DE">
              <w:rPr>
                <w:spacing w:val="-12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за</w:t>
            </w:r>
            <w:r w:rsidRPr="000E03DE">
              <w:rPr>
                <w:spacing w:val="-6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работой</w:t>
            </w:r>
            <w:r w:rsidRPr="000E03DE">
              <w:rPr>
                <w:spacing w:val="-7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ШМО</w:t>
            </w:r>
          </w:p>
        </w:tc>
        <w:tc>
          <w:tcPr>
            <w:tcW w:w="1772" w:type="dxa"/>
          </w:tcPr>
          <w:p w14:paraId="0A0666F0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в</w:t>
            </w:r>
            <w:r w:rsidRPr="000E03DE">
              <w:rPr>
                <w:spacing w:val="-3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течение</w:t>
            </w:r>
            <w:r w:rsidRPr="000E03DE">
              <w:rPr>
                <w:spacing w:val="-4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года</w:t>
            </w:r>
          </w:p>
        </w:tc>
        <w:tc>
          <w:tcPr>
            <w:tcW w:w="2593" w:type="dxa"/>
          </w:tcPr>
          <w:p w14:paraId="32A7B122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Администрация</w:t>
            </w:r>
          </w:p>
        </w:tc>
      </w:tr>
      <w:tr w:rsidR="00572E96" w:rsidRPr="000E03DE" w14:paraId="7081327D" w14:textId="77777777" w:rsidTr="00572E96">
        <w:trPr>
          <w:trHeight w:val="278"/>
        </w:trPr>
        <w:tc>
          <w:tcPr>
            <w:tcW w:w="740" w:type="dxa"/>
          </w:tcPr>
          <w:p w14:paraId="39995E04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6</w:t>
            </w:r>
          </w:p>
        </w:tc>
        <w:tc>
          <w:tcPr>
            <w:tcW w:w="4476" w:type="dxa"/>
          </w:tcPr>
          <w:p w14:paraId="4BB89F5C" w14:textId="77777777" w:rsidR="00572E96" w:rsidRPr="000E03DE" w:rsidRDefault="00572E96" w:rsidP="00572E96">
            <w:pPr>
              <w:pStyle w:val="TableParagraph"/>
              <w:jc w:val="left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Предметные</w:t>
            </w:r>
            <w:r w:rsidRPr="000E03DE">
              <w:rPr>
                <w:spacing w:val="-8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недели</w:t>
            </w:r>
          </w:p>
        </w:tc>
        <w:tc>
          <w:tcPr>
            <w:tcW w:w="1772" w:type="dxa"/>
          </w:tcPr>
          <w:p w14:paraId="04C67972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по</w:t>
            </w:r>
            <w:r w:rsidRPr="000E03DE">
              <w:rPr>
                <w:spacing w:val="-3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плану</w:t>
            </w:r>
          </w:p>
        </w:tc>
        <w:tc>
          <w:tcPr>
            <w:tcW w:w="2593" w:type="dxa"/>
          </w:tcPr>
          <w:p w14:paraId="4D2DC8E7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Администрация</w:t>
            </w:r>
          </w:p>
        </w:tc>
      </w:tr>
      <w:tr w:rsidR="00572E96" w:rsidRPr="000E03DE" w14:paraId="2DA38519" w14:textId="77777777" w:rsidTr="00572E96">
        <w:trPr>
          <w:trHeight w:val="670"/>
        </w:trPr>
        <w:tc>
          <w:tcPr>
            <w:tcW w:w="740" w:type="dxa"/>
          </w:tcPr>
          <w:p w14:paraId="277AC6D2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7</w:t>
            </w:r>
          </w:p>
        </w:tc>
        <w:tc>
          <w:tcPr>
            <w:tcW w:w="4476" w:type="dxa"/>
          </w:tcPr>
          <w:p w14:paraId="6FD89C54" w14:textId="27A3BF06" w:rsidR="00572E96" w:rsidRPr="000E03DE" w:rsidRDefault="00572E96" w:rsidP="00572E9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E03DE">
              <w:rPr>
                <w:sz w:val="24"/>
                <w:szCs w:val="24"/>
                <w:lang w:val="ru-RU"/>
              </w:rPr>
              <w:t>Подготовка</w:t>
            </w:r>
            <w:r w:rsidRPr="000E03D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и</w:t>
            </w:r>
            <w:r w:rsidRPr="000E03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участие</w:t>
            </w:r>
            <w:r w:rsidRPr="000E03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учащихся</w:t>
            </w:r>
            <w:r w:rsidRPr="000E03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в</w:t>
            </w:r>
            <w:r w:rsidRPr="000E03D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творческих конкурсах и олимпиадах</w:t>
            </w:r>
            <w:r w:rsidRPr="000E03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разного</w:t>
            </w:r>
            <w:r w:rsidRPr="000E03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уровня,</w:t>
            </w:r>
            <w:r w:rsidRPr="000E03D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в</w:t>
            </w:r>
            <w:r w:rsidRPr="000E03D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 xml:space="preserve">конкурсах, </w:t>
            </w:r>
            <w:r w:rsidRPr="000E03D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ученических</w:t>
            </w:r>
            <w:r w:rsidRPr="000E03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проектов.</w:t>
            </w:r>
          </w:p>
        </w:tc>
        <w:tc>
          <w:tcPr>
            <w:tcW w:w="1772" w:type="dxa"/>
          </w:tcPr>
          <w:p w14:paraId="63F22A37" w14:textId="77777777" w:rsidR="00572E96" w:rsidRPr="000E03DE" w:rsidRDefault="00572E96" w:rsidP="00572E96">
            <w:pPr>
              <w:pStyle w:val="TableParagraph"/>
              <w:ind w:hanging="284"/>
              <w:rPr>
                <w:sz w:val="24"/>
                <w:szCs w:val="24"/>
                <w:lang w:val="ru-RU"/>
              </w:rPr>
            </w:pPr>
            <w:r w:rsidRPr="000E03DE">
              <w:rPr>
                <w:spacing w:val="-1"/>
                <w:sz w:val="24"/>
                <w:szCs w:val="24"/>
                <w:lang w:val="ru-RU"/>
              </w:rPr>
              <w:t>в</w:t>
            </w:r>
            <w:r w:rsidRPr="000E03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pacing w:val="-1"/>
                <w:sz w:val="24"/>
                <w:szCs w:val="24"/>
                <w:lang w:val="ru-RU"/>
              </w:rPr>
              <w:t>течение</w:t>
            </w:r>
            <w:r w:rsidRPr="000E03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pacing w:val="-1"/>
                <w:sz w:val="24"/>
                <w:szCs w:val="24"/>
                <w:lang w:val="ru-RU"/>
              </w:rPr>
              <w:t>года</w:t>
            </w:r>
            <w:r w:rsidRPr="000E03D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по</w:t>
            </w:r>
            <w:r w:rsidRPr="000E03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593" w:type="dxa"/>
          </w:tcPr>
          <w:p w14:paraId="7A7A1284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E03DE">
              <w:rPr>
                <w:sz w:val="24"/>
                <w:szCs w:val="24"/>
              </w:rPr>
              <w:t>Администрация</w:t>
            </w:r>
            <w:r w:rsidRPr="000E03DE">
              <w:rPr>
                <w:sz w:val="24"/>
                <w:szCs w:val="24"/>
                <w:lang w:val="ru-RU"/>
              </w:rPr>
              <w:t xml:space="preserve">, </w:t>
            </w:r>
          </w:p>
          <w:p w14:paraId="5C4A68CE" w14:textId="4FE40AAB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pacing w:val="-57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учителя</w:t>
            </w:r>
            <w:r w:rsidRPr="000E03DE">
              <w:rPr>
                <w:spacing w:val="2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-</w:t>
            </w:r>
            <w:r w:rsidRPr="000E03DE">
              <w:rPr>
                <w:spacing w:val="1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предметники</w:t>
            </w:r>
          </w:p>
        </w:tc>
      </w:tr>
      <w:tr w:rsidR="00572E96" w:rsidRPr="000E03DE" w14:paraId="0D007242" w14:textId="77777777" w:rsidTr="00572E96">
        <w:trPr>
          <w:trHeight w:val="396"/>
        </w:trPr>
        <w:tc>
          <w:tcPr>
            <w:tcW w:w="740" w:type="dxa"/>
          </w:tcPr>
          <w:p w14:paraId="7535D6E3" w14:textId="38254E56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10</w:t>
            </w:r>
          </w:p>
        </w:tc>
        <w:tc>
          <w:tcPr>
            <w:tcW w:w="4476" w:type="dxa"/>
          </w:tcPr>
          <w:p w14:paraId="2D81B542" w14:textId="77777777" w:rsidR="00572E96" w:rsidRPr="000E03DE" w:rsidRDefault="00572E96" w:rsidP="00572E9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0E03DE">
              <w:rPr>
                <w:sz w:val="24"/>
                <w:szCs w:val="24"/>
                <w:lang w:val="ru-RU"/>
              </w:rPr>
              <w:t>Участие</w:t>
            </w:r>
            <w:r w:rsidRPr="000E03D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учителей</w:t>
            </w:r>
            <w:r w:rsidRPr="000E03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03DE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E03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E03DE">
              <w:rPr>
                <w:sz w:val="24"/>
                <w:szCs w:val="24"/>
                <w:lang w:val="ru-RU"/>
              </w:rPr>
              <w:t>педагогических</w:t>
            </w:r>
          </w:p>
          <w:p w14:paraId="641362F1" w14:textId="77777777" w:rsidR="00572E96" w:rsidRPr="000E03DE" w:rsidRDefault="00572E96" w:rsidP="00572E96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0E03DE">
              <w:rPr>
                <w:sz w:val="24"/>
                <w:szCs w:val="24"/>
                <w:lang w:val="ru-RU"/>
              </w:rPr>
              <w:t>конкурсах</w:t>
            </w:r>
            <w:proofErr w:type="gramEnd"/>
          </w:p>
        </w:tc>
        <w:tc>
          <w:tcPr>
            <w:tcW w:w="1772" w:type="dxa"/>
          </w:tcPr>
          <w:p w14:paraId="56C799B5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в</w:t>
            </w:r>
            <w:r w:rsidRPr="000E03DE">
              <w:rPr>
                <w:spacing w:val="-3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течение</w:t>
            </w:r>
            <w:r w:rsidRPr="000E03DE">
              <w:rPr>
                <w:spacing w:val="-4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года</w:t>
            </w:r>
          </w:p>
        </w:tc>
        <w:tc>
          <w:tcPr>
            <w:tcW w:w="2593" w:type="dxa"/>
          </w:tcPr>
          <w:p w14:paraId="42608CA5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Администрация</w:t>
            </w:r>
          </w:p>
        </w:tc>
      </w:tr>
      <w:tr w:rsidR="00572E96" w:rsidRPr="000E03DE" w14:paraId="4FF8F113" w14:textId="77777777" w:rsidTr="00572E96">
        <w:trPr>
          <w:trHeight w:val="273"/>
        </w:trPr>
        <w:tc>
          <w:tcPr>
            <w:tcW w:w="740" w:type="dxa"/>
          </w:tcPr>
          <w:p w14:paraId="652BF90F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11</w:t>
            </w:r>
          </w:p>
        </w:tc>
        <w:tc>
          <w:tcPr>
            <w:tcW w:w="4476" w:type="dxa"/>
          </w:tcPr>
          <w:p w14:paraId="62FE9F4C" w14:textId="77777777" w:rsidR="00572E96" w:rsidRPr="000E03DE" w:rsidRDefault="00572E96" w:rsidP="00572E96">
            <w:pPr>
              <w:pStyle w:val="TableParagraph"/>
              <w:jc w:val="left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Курсовая</w:t>
            </w:r>
            <w:r w:rsidRPr="000E03DE">
              <w:rPr>
                <w:spacing w:val="-9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подготовка</w:t>
            </w:r>
            <w:r w:rsidRPr="000E03DE">
              <w:rPr>
                <w:spacing w:val="-8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учителей</w:t>
            </w:r>
          </w:p>
        </w:tc>
        <w:tc>
          <w:tcPr>
            <w:tcW w:w="1772" w:type="dxa"/>
          </w:tcPr>
          <w:p w14:paraId="5D320132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в</w:t>
            </w:r>
            <w:r w:rsidRPr="000E03DE">
              <w:rPr>
                <w:spacing w:val="-3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течение</w:t>
            </w:r>
            <w:r w:rsidRPr="000E03DE">
              <w:rPr>
                <w:spacing w:val="-4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года</w:t>
            </w:r>
          </w:p>
        </w:tc>
        <w:tc>
          <w:tcPr>
            <w:tcW w:w="2593" w:type="dxa"/>
          </w:tcPr>
          <w:p w14:paraId="6264CC27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Администрация</w:t>
            </w:r>
          </w:p>
        </w:tc>
      </w:tr>
      <w:tr w:rsidR="00572E96" w:rsidRPr="000E03DE" w14:paraId="004A7513" w14:textId="77777777" w:rsidTr="00572E96">
        <w:trPr>
          <w:trHeight w:val="278"/>
        </w:trPr>
        <w:tc>
          <w:tcPr>
            <w:tcW w:w="740" w:type="dxa"/>
          </w:tcPr>
          <w:p w14:paraId="1C4537E0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12</w:t>
            </w:r>
          </w:p>
        </w:tc>
        <w:tc>
          <w:tcPr>
            <w:tcW w:w="4476" w:type="dxa"/>
          </w:tcPr>
          <w:p w14:paraId="267D5B47" w14:textId="77777777" w:rsidR="00572E96" w:rsidRPr="000E03DE" w:rsidRDefault="00572E96" w:rsidP="00572E96">
            <w:pPr>
              <w:pStyle w:val="TableParagraph"/>
              <w:jc w:val="left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Аттестация</w:t>
            </w:r>
            <w:r w:rsidRPr="000E03DE">
              <w:rPr>
                <w:spacing w:val="-9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педагогов</w:t>
            </w:r>
          </w:p>
        </w:tc>
        <w:tc>
          <w:tcPr>
            <w:tcW w:w="1772" w:type="dxa"/>
          </w:tcPr>
          <w:p w14:paraId="32237089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в</w:t>
            </w:r>
            <w:r w:rsidRPr="000E03DE">
              <w:rPr>
                <w:spacing w:val="-3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течение</w:t>
            </w:r>
            <w:r w:rsidRPr="000E03DE">
              <w:rPr>
                <w:spacing w:val="-4"/>
                <w:sz w:val="24"/>
                <w:szCs w:val="24"/>
              </w:rPr>
              <w:t xml:space="preserve"> </w:t>
            </w:r>
            <w:r w:rsidRPr="000E03DE">
              <w:rPr>
                <w:sz w:val="24"/>
                <w:szCs w:val="24"/>
              </w:rPr>
              <w:t>года</w:t>
            </w:r>
          </w:p>
        </w:tc>
        <w:tc>
          <w:tcPr>
            <w:tcW w:w="2593" w:type="dxa"/>
          </w:tcPr>
          <w:p w14:paraId="14A10506" w14:textId="77777777" w:rsidR="00572E96" w:rsidRPr="000E03DE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0E03DE">
              <w:rPr>
                <w:sz w:val="24"/>
                <w:szCs w:val="24"/>
              </w:rPr>
              <w:t>Администрация</w:t>
            </w:r>
          </w:p>
        </w:tc>
      </w:tr>
    </w:tbl>
    <w:p w14:paraId="437A0EBA" w14:textId="77777777" w:rsidR="00572E96" w:rsidRPr="00572E96" w:rsidRDefault="00572E96" w:rsidP="00572E96">
      <w:pPr>
        <w:pStyle w:val="afe"/>
        <w:rPr>
          <w:b/>
          <w:sz w:val="24"/>
          <w:szCs w:val="24"/>
        </w:rPr>
      </w:pPr>
    </w:p>
    <w:p w14:paraId="3C93D196" w14:textId="77777777" w:rsidR="00572E96" w:rsidRPr="00572E96" w:rsidRDefault="00572E96" w:rsidP="0057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E96">
        <w:rPr>
          <w:rFonts w:ascii="Times New Roman" w:hAnsi="Times New Roman" w:cs="Times New Roman"/>
          <w:b/>
          <w:sz w:val="24"/>
          <w:szCs w:val="24"/>
        </w:rPr>
        <w:t>Работа</w:t>
      </w:r>
      <w:r w:rsidRPr="00572E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72E96">
        <w:rPr>
          <w:rFonts w:ascii="Times New Roman" w:hAnsi="Times New Roman" w:cs="Times New Roman"/>
          <w:b/>
          <w:sz w:val="24"/>
          <w:szCs w:val="24"/>
        </w:rPr>
        <w:t>методического</w:t>
      </w:r>
      <w:r w:rsidRPr="00572E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72E96">
        <w:rPr>
          <w:rFonts w:ascii="Times New Roman" w:hAnsi="Times New Roman" w:cs="Times New Roman"/>
          <w:b/>
          <w:sz w:val="24"/>
          <w:szCs w:val="24"/>
        </w:rPr>
        <w:t>совета</w:t>
      </w:r>
      <w:r w:rsidRPr="00572E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72E96">
        <w:rPr>
          <w:rFonts w:ascii="Times New Roman" w:hAnsi="Times New Roman" w:cs="Times New Roman"/>
          <w:b/>
          <w:sz w:val="24"/>
          <w:szCs w:val="24"/>
        </w:rPr>
        <w:t>школы</w:t>
      </w:r>
      <w:r w:rsidRPr="00572E9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72E96">
        <w:rPr>
          <w:rFonts w:ascii="Times New Roman" w:hAnsi="Times New Roman" w:cs="Times New Roman"/>
          <w:b/>
          <w:sz w:val="24"/>
          <w:szCs w:val="24"/>
        </w:rPr>
        <w:t>в</w:t>
      </w:r>
      <w:r w:rsidRPr="00572E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72E96">
        <w:rPr>
          <w:rFonts w:ascii="Times New Roman" w:hAnsi="Times New Roman" w:cs="Times New Roman"/>
          <w:b/>
          <w:sz w:val="24"/>
          <w:szCs w:val="24"/>
        </w:rPr>
        <w:t>2023-2024</w:t>
      </w:r>
      <w:r w:rsidRPr="00572E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72E96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572E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72E96">
        <w:rPr>
          <w:rFonts w:ascii="Times New Roman" w:hAnsi="Times New Roman" w:cs="Times New Roman"/>
          <w:b/>
          <w:sz w:val="24"/>
          <w:szCs w:val="24"/>
        </w:rPr>
        <w:t>году</w:t>
      </w:r>
    </w:p>
    <w:p w14:paraId="0DDC2B75" w14:textId="1504A329" w:rsidR="00572E96" w:rsidRPr="00572E96" w:rsidRDefault="00572E96" w:rsidP="00572E96">
      <w:pPr>
        <w:pStyle w:val="afe"/>
        <w:ind w:firstLine="701"/>
        <w:rPr>
          <w:sz w:val="24"/>
          <w:szCs w:val="24"/>
        </w:rPr>
      </w:pPr>
      <w:r w:rsidRPr="000E03DE">
        <w:rPr>
          <w:i/>
          <w:sz w:val="24"/>
          <w:szCs w:val="24"/>
        </w:rPr>
        <w:t>Цель</w:t>
      </w:r>
      <w:r w:rsidRPr="00572E96">
        <w:rPr>
          <w:sz w:val="24"/>
          <w:szCs w:val="24"/>
        </w:rPr>
        <w:t>: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организация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координация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методического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обеспечения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образовательного</w:t>
      </w:r>
      <w:r w:rsidRPr="00572E96">
        <w:rPr>
          <w:spacing w:val="-57"/>
          <w:sz w:val="24"/>
          <w:szCs w:val="24"/>
        </w:rPr>
        <w:t xml:space="preserve"> </w:t>
      </w:r>
      <w:r w:rsidRPr="00572E96">
        <w:rPr>
          <w:sz w:val="24"/>
          <w:szCs w:val="24"/>
        </w:rPr>
        <w:t>процесса,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повышение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качества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образования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через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непрерывное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развитие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учительского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потенциала,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повышение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уровня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профессионального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мастерства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профессиональной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компетентности педагогов дл</w:t>
      </w:r>
      <w:r w:rsidR="000E03DE">
        <w:rPr>
          <w:sz w:val="24"/>
          <w:szCs w:val="24"/>
        </w:rPr>
        <w:t>я успешной реализации ФГОС</w:t>
      </w:r>
      <w:r w:rsidRPr="00572E96">
        <w:rPr>
          <w:sz w:val="24"/>
          <w:szCs w:val="24"/>
        </w:rPr>
        <w:t xml:space="preserve"> и воспитания личности,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подготовленной к</w:t>
      </w:r>
      <w:r w:rsidRPr="00572E96">
        <w:rPr>
          <w:spacing w:val="-5"/>
          <w:sz w:val="24"/>
          <w:szCs w:val="24"/>
        </w:rPr>
        <w:t xml:space="preserve"> </w:t>
      </w:r>
      <w:r w:rsidRPr="00572E96">
        <w:rPr>
          <w:sz w:val="24"/>
          <w:szCs w:val="24"/>
        </w:rPr>
        <w:t>жизни в</w:t>
      </w:r>
      <w:r w:rsidRPr="00572E96">
        <w:rPr>
          <w:spacing w:val="-7"/>
          <w:sz w:val="24"/>
          <w:szCs w:val="24"/>
        </w:rPr>
        <w:t xml:space="preserve"> </w:t>
      </w:r>
      <w:r w:rsidRPr="00572E96">
        <w:rPr>
          <w:sz w:val="24"/>
          <w:szCs w:val="24"/>
        </w:rPr>
        <w:t>высокотехнологичном,</w:t>
      </w:r>
      <w:r w:rsidRPr="00572E96">
        <w:rPr>
          <w:spacing w:val="2"/>
          <w:sz w:val="24"/>
          <w:szCs w:val="24"/>
        </w:rPr>
        <w:t xml:space="preserve"> </w:t>
      </w:r>
      <w:r w:rsidRPr="00572E96">
        <w:rPr>
          <w:sz w:val="24"/>
          <w:szCs w:val="24"/>
        </w:rPr>
        <w:t>конкурентном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мире.</w:t>
      </w:r>
    </w:p>
    <w:p w14:paraId="527BD150" w14:textId="77777777" w:rsidR="00572E96" w:rsidRPr="00572E96" w:rsidRDefault="00572E96" w:rsidP="000E03DE">
      <w:pPr>
        <w:pStyle w:val="afe"/>
        <w:ind w:firstLine="709"/>
        <w:rPr>
          <w:sz w:val="24"/>
          <w:szCs w:val="24"/>
        </w:rPr>
      </w:pPr>
      <w:r w:rsidRPr="000E03DE">
        <w:rPr>
          <w:i/>
          <w:sz w:val="24"/>
          <w:szCs w:val="24"/>
        </w:rPr>
        <w:t>Задачи</w:t>
      </w:r>
      <w:r w:rsidRPr="00572E96">
        <w:rPr>
          <w:sz w:val="24"/>
          <w:szCs w:val="24"/>
        </w:rPr>
        <w:t>:</w:t>
      </w:r>
    </w:p>
    <w:p w14:paraId="7319D189" w14:textId="77777777" w:rsidR="00572E96" w:rsidRPr="00572E96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pacing w:val="-1"/>
          <w:sz w:val="24"/>
          <w:szCs w:val="24"/>
          <w:lang w:val="ru-RU"/>
        </w:rPr>
        <w:t>Обеспечение</w:t>
      </w:r>
      <w:r w:rsidRPr="00572E96">
        <w:rPr>
          <w:rFonts w:ascii="Times New Roman" w:hAnsi="Times New Roman"/>
          <w:i w:val="0"/>
          <w:spacing w:val="-1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методического</w:t>
      </w:r>
      <w:r w:rsidRPr="00572E96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сопровождения</w:t>
      </w:r>
      <w:r w:rsidRPr="00572E96">
        <w:rPr>
          <w:rFonts w:ascii="Times New Roman" w:hAnsi="Times New Roman"/>
          <w:i w:val="0"/>
          <w:spacing w:val="-14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образовательных</w:t>
      </w:r>
      <w:r w:rsidRPr="00572E96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стандартов.</w:t>
      </w:r>
    </w:p>
    <w:p w14:paraId="40886F0E" w14:textId="77777777" w:rsidR="00572E96" w:rsidRPr="00572E96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Непрерывное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совершенствование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качества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образовательной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деятельности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её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результативности,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уровня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педагогического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мастерства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учителей,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их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эрудиции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компетентности</w:t>
      </w:r>
      <w:r w:rsidRPr="00572E96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572E96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области</w:t>
      </w:r>
      <w:r w:rsidRPr="00572E96">
        <w:rPr>
          <w:rFonts w:ascii="Times New Roman" w:hAnsi="Times New Roman"/>
          <w:i w:val="0"/>
          <w:spacing w:val="-7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определённой науки</w:t>
      </w:r>
      <w:r w:rsidRPr="00572E96">
        <w:rPr>
          <w:rFonts w:ascii="Times New Roman" w:hAnsi="Times New Roman"/>
          <w:i w:val="0"/>
          <w:spacing w:val="3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572E96">
        <w:rPr>
          <w:rFonts w:ascii="Times New Roman" w:hAnsi="Times New Roman"/>
          <w:i w:val="0"/>
          <w:spacing w:val="2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методики</w:t>
      </w:r>
      <w:r w:rsidRPr="00572E96">
        <w:rPr>
          <w:rFonts w:ascii="Times New Roman" w:hAnsi="Times New Roman"/>
          <w:i w:val="0"/>
          <w:spacing w:val="-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её</w:t>
      </w:r>
      <w:r w:rsidRPr="00572E96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преподавания.</w:t>
      </w:r>
    </w:p>
    <w:p w14:paraId="4D193058" w14:textId="77777777" w:rsidR="00572E96" w:rsidRPr="00572E96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Совершенствование анализа 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критериев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оценки деятельности педагогического</w:t>
      </w:r>
      <w:r w:rsidRPr="00572E96">
        <w:rPr>
          <w:rFonts w:ascii="Times New Roman" w:hAnsi="Times New Roman"/>
          <w:i w:val="0"/>
          <w:spacing w:val="-57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коллектива.</w:t>
      </w:r>
    </w:p>
    <w:p w14:paraId="5A608C04" w14:textId="77777777" w:rsidR="00572E96" w:rsidRPr="00572E96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Активное</w:t>
      </w:r>
      <w:r w:rsidRPr="00572E96">
        <w:rPr>
          <w:rFonts w:ascii="Times New Roman" w:hAnsi="Times New Roman"/>
          <w:i w:val="0"/>
          <w:spacing w:val="36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включение</w:t>
      </w:r>
      <w:r w:rsidRPr="00572E96">
        <w:rPr>
          <w:rFonts w:ascii="Times New Roman" w:hAnsi="Times New Roman"/>
          <w:i w:val="0"/>
          <w:spacing w:val="36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педагогов</w:t>
      </w:r>
      <w:r w:rsidRPr="00572E96">
        <w:rPr>
          <w:rFonts w:ascii="Times New Roman" w:hAnsi="Times New Roman"/>
          <w:i w:val="0"/>
          <w:spacing w:val="33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572E96">
        <w:rPr>
          <w:rFonts w:ascii="Times New Roman" w:hAnsi="Times New Roman"/>
          <w:i w:val="0"/>
          <w:spacing w:val="22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r w:rsidRPr="00572E96">
        <w:rPr>
          <w:rFonts w:ascii="Times New Roman" w:hAnsi="Times New Roman"/>
          <w:i w:val="0"/>
          <w:spacing w:val="37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572E96">
        <w:rPr>
          <w:rFonts w:ascii="Times New Roman" w:hAnsi="Times New Roman"/>
          <w:i w:val="0"/>
          <w:spacing w:val="29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творческий</w:t>
      </w:r>
      <w:r w:rsidRPr="00572E96">
        <w:rPr>
          <w:rFonts w:ascii="Times New Roman" w:hAnsi="Times New Roman"/>
          <w:i w:val="0"/>
          <w:spacing w:val="38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поиск,</w:t>
      </w:r>
      <w:r w:rsidRPr="00572E96">
        <w:rPr>
          <w:rFonts w:ascii="Times New Roman" w:hAnsi="Times New Roman"/>
          <w:i w:val="0"/>
          <w:spacing w:val="34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внедрение</w:t>
      </w:r>
      <w:r w:rsidRPr="00572E96">
        <w:rPr>
          <w:rFonts w:ascii="Times New Roman" w:hAnsi="Times New Roman"/>
          <w:i w:val="0"/>
          <w:spacing w:val="-57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педагогических,</w:t>
      </w:r>
      <w:r w:rsidRPr="00572E96">
        <w:rPr>
          <w:rFonts w:ascii="Times New Roman" w:hAnsi="Times New Roman"/>
          <w:i w:val="0"/>
          <w:spacing w:val="4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572E96">
        <w:rPr>
          <w:rFonts w:ascii="Times New Roman" w:hAnsi="Times New Roman"/>
          <w:i w:val="0"/>
          <w:spacing w:val="-2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том</w:t>
      </w:r>
      <w:r w:rsidRPr="00572E96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числе</w:t>
      </w:r>
      <w:r w:rsidRPr="00572E9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информационных</w:t>
      </w:r>
      <w:r w:rsidRPr="00572E96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технологий</w:t>
      </w:r>
      <w:r w:rsidRPr="00572E9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на уроках.</w:t>
      </w:r>
    </w:p>
    <w:p w14:paraId="44E84C72" w14:textId="77777777" w:rsidR="00572E96" w:rsidRPr="00572E96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Развитие</w:t>
      </w:r>
      <w:r w:rsidRPr="00572E96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современного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стиля</w:t>
      </w:r>
      <w:r w:rsidRPr="00572E96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педагогического</w:t>
      </w:r>
      <w:r w:rsidRPr="00572E96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мышления,</w:t>
      </w:r>
      <w:r w:rsidRPr="00572E96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формирование</w:t>
      </w:r>
      <w:r w:rsidRPr="00572E9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готовности</w:t>
      </w:r>
      <w:r w:rsidRPr="00572E96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</w:t>
      </w:r>
      <w:r w:rsidRPr="00572E96">
        <w:rPr>
          <w:rFonts w:ascii="Times New Roman" w:hAnsi="Times New Roman"/>
          <w:i w:val="0"/>
          <w:spacing w:val="-57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самообразованию.</w:t>
      </w:r>
    </w:p>
    <w:p w14:paraId="1EC986D6" w14:textId="77777777" w:rsidR="00572E96" w:rsidRPr="00572E96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Совершенствование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системы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мониторинга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диагностики</w:t>
      </w:r>
      <w:r w:rsidRPr="00572E96">
        <w:rPr>
          <w:rFonts w:ascii="Times New Roman" w:hAnsi="Times New Roman"/>
          <w:i w:val="0"/>
          <w:spacing w:val="6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успешности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образовательной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деятельности,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уровня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профессиональной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компетентности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методической</w:t>
      </w:r>
      <w:r w:rsidRPr="00572E96">
        <w:rPr>
          <w:rFonts w:ascii="Times New Roman" w:hAnsi="Times New Roman"/>
          <w:i w:val="0"/>
          <w:spacing w:val="-2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подготовки педагогов.</w:t>
      </w:r>
    </w:p>
    <w:p w14:paraId="344675EB" w14:textId="77777777" w:rsidR="00572E96" w:rsidRPr="00572E96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Развитие обучающихся с учётом их возрастных, физиологических, психологических 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интеллектуальных</w:t>
      </w:r>
      <w:r w:rsidRPr="00572E96">
        <w:rPr>
          <w:rFonts w:ascii="Times New Roman" w:hAnsi="Times New Roman"/>
          <w:i w:val="0"/>
          <w:spacing w:val="-2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особенностей.</w:t>
      </w:r>
    </w:p>
    <w:p w14:paraId="0E26785D" w14:textId="77777777" w:rsidR="00572E96" w:rsidRPr="00572E96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Усиление работы педагогического коллектива по сохранению и укреплению здоровья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детей для создания основы реализации интеллектуального и творческого потенциала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учащихся.</w:t>
      </w:r>
    </w:p>
    <w:p w14:paraId="74E43FE7" w14:textId="77777777" w:rsidR="00572E96" w:rsidRPr="00572E96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Оказание</w:t>
      </w:r>
      <w:r w:rsidRPr="00572E96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методической</w:t>
      </w:r>
      <w:r w:rsidRPr="00572E96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помощи</w:t>
      </w:r>
      <w:r w:rsidRPr="00572E96">
        <w:rPr>
          <w:rFonts w:ascii="Times New Roman" w:hAnsi="Times New Roman"/>
          <w:i w:val="0"/>
          <w:spacing w:val="-14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молодым</w:t>
      </w:r>
      <w:r w:rsidRPr="00572E96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специалистам.</w:t>
      </w:r>
    </w:p>
    <w:p w14:paraId="737482FE" w14:textId="4588D1FF" w:rsidR="00572E96" w:rsidRPr="00572E96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Организация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методического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сопровождения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самообразования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саморазвития</w:t>
      </w:r>
      <w:r w:rsidR="000E03D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педагогов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через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повышение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квалификации,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обобщение</w:t>
      </w:r>
      <w:r w:rsidRPr="00572E96">
        <w:rPr>
          <w:rFonts w:ascii="Times New Roman" w:hAnsi="Times New Roman"/>
          <w:i w:val="0"/>
          <w:spacing w:val="6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педагогического</w:t>
      </w:r>
      <w:r w:rsidRPr="00572E96">
        <w:rPr>
          <w:rFonts w:ascii="Times New Roman" w:hAnsi="Times New Roman"/>
          <w:i w:val="0"/>
          <w:spacing w:val="6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опыта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работы,</w:t>
      </w:r>
      <w:r w:rsidRPr="00572E96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участие</w:t>
      </w:r>
      <w:r w:rsidRPr="00572E96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572E9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профессиональных</w:t>
      </w:r>
      <w:r w:rsidRPr="00572E96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конкурсах,</w:t>
      </w:r>
      <w:r w:rsidRPr="00572E96">
        <w:rPr>
          <w:rFonts w:ascii="Times New Roman" w:hAnsi="Times New Roman"/>
          <w:i w:val="0"/>
          <w:spacing w:val="3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педагогические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публикации.</w:t>
      </w:r>
    </w:p>
    <w:p w14:paraId="4F57AE25" w14:textId="4DF15D72" w:rsidR="00572E96" w:rsidRPr="000C1B34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C1B34">
        <w:rPr>
          <w:rFonts w:ascii="Times New Roman" w:hAnsi="Times New Roman"/>
          <w:i w:val="0"/>
          <w:sz w:val="24"/>
          <w:szCs w:val="24"/>
          <w:lang w:val="ru-RU"/>
        </w:rPr>
        <w:t>Совершенствование</w:t>
      </w:r>
      <w:r w:rsidRPr="000C1B34">
        <w:rPr>
          <w:rFonts w:ascii="Times New Roman" w:hAnsi="Times New Roman"/>
          <w:i w:val="0"/>
          <w:spacing w:val="58"/>
          <w:sz w:val="24"/>
          <w:szCs w:val="24"/>
          <w:lang w:val="ru-RU"/>
        </w:rPr>
        <w:t xml:space="preserve"> </w:t>
      </w:r>
      <w:r w:rsidRPr="000C1B34">
        <w:rPr>
          <w:rFonts w:ascii="Times New Roman" w:hAnsi="Times New Roman"/>
          <w:i w:val="0"/>
          <w:sz w:val="24"/>
          <w:szCs w:val="24"/>
          <w:lang w:val="ru-RU"/>
        </w:rPr>
        <w:t>системы</w:t>
      </w:r>
      <w:r w:rsidRPr="000C1B34">
        <w:rPr>
          <w:rFonts w:ascii="Times New Roman" w:hAnsi="Times New Roman"/>
          <w:i w:val="0"/>
          <w:spacing w:val="51"/>
          <w:sz w:val="24"/>
          <w:szCs w:val="24"/>
          <w:lang w:val="ru-RU"/>
        </w:rPr>
        <w:t xml:space="preserve"> </w:t>
      </w:r>
      <w:r w:rsidRPr="000C1B34">
        <w:rPr>
          <w:rFonts w:ascii="Times New Roman" w:hAnsi="Times New Roman"/>
          <w:i w:val="0"/>
          <w:sz w:val="24"/>
          <w:szCs w:val="24"/>
          <w:lang w:val="ru-RU"/>
        </w:rPr>
        <w:t>целенаправленной</w:t>
      </w:r>
      <w:r w:rsidRPr="000C1B34">
        <w:rPr>
          <w:rFonts w:ascii="Times New Roman" w:hAnsi="Times New Roman"/>
          <w:i w:val="0"/>
          <w:spacing w:val="116"/>
          <w:sz w:val="24"/>
          <w:szCs w:val="24"/>
          <w:lang w:val="ru-RU"/>
        </w:rPr>
        <w:t xml:space="preserve"> </w:t>
      </w:r>
      <w:r w:rsidRPr="000C1B34">
        <w:rPr>
          <w:rFonts w:ascii="Times New Roman" w:hAnsi="Times New Roman"/>
          <w:i w:val="0"/>
          <w:sz w:val="24"/>
          <w:szCs w:val="24"/>
          <w:lang w:val="ru-RU"/>
        </w:rPr>
        <w:t>работы</w:t>
      </w:r>
      <w:r w:rsidRPr="000C1B34">
        <w:rPr>
          <w:rFonts w:ascii="Times New Roman" w:hAnsi="Times New Roman"/>
          <w:i w:val="0"/>
          <w:spacing w:val="116"/>
          <w:sz w:val="24"/>
          <w:szCs w:val="24"/>
          <w:lang w:val="ru-RU"/>
        </w:rPr>
        <w:t xml:space="preserve"> </w:t>
      </w:r>
      <w:r w:rsidRPr="000C1B34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0C1B34">
        <w:rPr>
          <w:rFonts w:ascii="Times New Roman" w:hAnsi="Times New Roman"/>
          <w:i w:val="0"/>
          <w:spacing w:val="111"/>
          <w:sz w:val="24"/>
          <w:szCs w:val="24"/>
          <w:lang w:val="ru-RU"/>
        </w:rPr>
        <w:t xml:space="preserve"> </w:t>
      </w:r>
      <w:r w:rsidRPr="000C1B34">
        <w:rPr>
          <w:rFonts w:ascii="Times New Roman" w:hAnsi="Times New Roman"/>
          <w:i w:val="0"/>
          <w:sz w:val="24"/>
          <w:szCs w:val="24"/>
          <w:lang w:val="ru-RU"/>
        </w:rPr>
        <w:t>разными</w:t>
      </w:r>
      <w:r w:rsidRPr="000C1B34">
        <w:rPr>
          <w:rFonts w:ascii="Times New Roman" w:hAnsi="Times New Roman"/>
          <w:i w:val="0"/>
          <w:spacing w:val="115"/>
          <w:sz w:val="24"/>
          <w:szCs w:val="24"/>
          <w:lang w:val="ru-RU"/>
        </w:rPr>
        <w:t xml:space="preserve"> </w:t>
      </w:r>
      <w:r w:rsidRPr="000C1B34">
        <w:rPr>
          <w:rFonts w:ascii="Times New Roman" w:hAnsi="Times New Roman"/>
          <w:i w:val="0"/>
          <w:sz w:val="24"/>
          <w:szCs w:val="24"/>
          <w:lang w:val="ru-RU"/>
        </w:rPr>
        <w:t>категориями</w:t>
      </w:r>
      <w:r w:rsidR="000E03DE" w:rsidRPr="000C1B3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0C1B34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0C1B34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14:paraId="71C0A41F" w14:textId="77777777" w:rsidR="00572E96" w:rsidRPr="000C1B34" w:rsidRDefault="00572E96" w:rsidP="003D4D8E">
      <w:pPr>
        <w:pStyle w:val="a9"/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C1B34">
        <w:rPr>
          <w:rFonts w:ascii="Times New Roman" w:hAnsi="Times New Roman"/>
          <w:i w:val="0"/>
          <w:sz w:val="24"/>
          <w:szCs w:val="24"/>
          <w:lang w:val="ru-RU"/>
        </w:rPr>
        <w:t>Разработка учебных материалов, методических рекомендаций, соответствующих</w:t>
      </w:r>
      <w:r w:rsidRPr="000C1B34">
        <w:rPr>
          <w:rFonts w:ascii="Times New Roman" w:hAnsi="Times New Roman"/>
          <w:i w:val="0"/>
          <w:spacing w:val="-57"/>
          <w:sz w:val="24"/>
          <w:szCs w:val="24"/>
          <w:lang w:val="ru-RU"/>
        </w:rPr>
        <w:t xml:space="preserve"> </w:t>
      </w:r>
      <w:r w:rsidRPr="000C1B34">
        <w:rPr>
          <w:rFonts w:ascii="Times New Roman" w:hAnsi="Times New Roman"/>
          <w:i w:val="0"/>
          <w:sz w:val="24"/>
          <w:szCs w:val="24"/>
          <w:lang w:val="ru-RU"/>
        </w:rPr>
        <w:t>запросам</w:t>
      </w:r>
      <w:r w:rsidRPr="000C1B34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0C1B34">
        <w:rPr>
          <w:rFonts w:ascii="Times New Roman" w:hAnsi="Times New Roman"/>
          <w:i w:val="0"/>
          <w:sz w:val="24"/>
          <w:szCs w:val="24"/>
          <w:lang w:val="ru-RU"/>
        </w:rPr>
        <w:t>педагогов.</w:t>
      </w:r>
    </w:p>
    <w:p w14:paraId="69C57BEE" w14:textId="77777777" w:rsidR="00572E96" w:rsidRPr="00572E96" w:rsidRDefault="00572E96" w:rsidP="00572E96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3" w:name="Работа_с_педагогическими_кадрами"/>
      <w:bookmarkEnd w:id="13"/>
      <w:r w:rsidRPr="00572E96">
        <w:rPr>
          <w:rFonts w:ascii="Times New Roman" w:hAnsi="Times New Roman"/>
          <w:color w:val="auto"/>
          <w:sz w:val="24"/>
          <w:szCs w:val="24"/>
        </w:rPr>
        <w:t>Работа</w:t>
      </w:r>
      <w:r w:rsidRPr="00572E96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с</w:t>
      </w:r>
      <w:r w:rsidRPr="00572E96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педагогическими</w:t>
      </w:r>
      <w:r w:rsidRPr="00572E96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кадрами</w:t>
      </w:r>
    </w:p>
    <w:p w14:paraId="58305205" w14:textId="77777777" w:rsidR="00572E96" w:rsidRPr="00572E96" w:rsidRDefault="00572E96" w:rsidP="00572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E96">
        <w:rPr>
          <w:rFonts w:ascii="Times New Roman" w:hAnsi="Times New Roman" w:cs="Times New Roman"/>
          <w:b/>
          <w:sz w:val="24"/>
          <w:szCs w:val="24"/>
        </w:rPr>
        <w:t>Учебно-методическая</w:t>
      </w:r>
      <w:r w:rsidRPr="00572E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72E96">
        <w:rPr>
          <w:rFonts w:ascii="Times New Roman" w:hAnsi="Times New Roman" w:cs="Times New Roman"/>
          <w:b/>
          <w:sz w:val="24"/>
          <w:szCs w:val="24"/>
        </w:rPr>
        <w:t>работа</w:t>
      </w:r>
    </w:p>
    <w:p w14:paraId="50C76D9F" w14:textId="77777777" w:rsidR="00572E96" w:rsidRDefault="00572E96" w:rsidP="00572E96">
      <w:pPr>
        <w:pStyle w:val="afe"/>
        <w:rPr>
          <w:sz w:val="24"/>
          <w:szCs w:val="24"/>
        </w:rPr>
      </w:pPr>
      <w:r w:rsidRPr="00572E96">
        <w:rPr>
          <w:sz w:val="24"/>
          <w:szCs w:val="24"/>
        </w:rPr>
        <w:t>Цель: обеспечить методическую поддержку деятельности педагогов по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совершенствованию</w:t>
      </w:r>
      <w:r w:rsidRPr="00572E96">
        <w:rPr>
          <w:spacing w:val="-4"/>
          <w:sz w:val="24"/>
          <w:szCs w:val="24"/>
        </w:rPr>
        <w:t xml:space="preserve"> </w:t>
      </w:r>
      <w:r w:rsidRPr="00572E96">
        <w:rPr>
          <w:sz w:val="24"/>
          <w:szCs w:val="24"/>
        </w:rPr>
        <w:t>качества</w:t>
      </w:r>
      <w:r w:rsidRPr="00572E96">
        <w:rPr>
          <w:spacing w:val="-7"/>
          <w:sz w:val="24"/>
          <w:szCs w:val="24"/>
        </w:rPr>
        <w:t xml:space="preserve"> </w:t>
      </w:r>
      <w:r w:rsidRPr="00572E96">
        <w:rPr>
          <w:sz w:val="24"/>
          <w:szCs w:val="24"/>
        </w:rPr>
        <w:t>образования</w:t>
      </w:r>
      <w:r w:rsidRPr="00572E96">
        <w:rPr>
          <w:spacing w:val="-7"/>
          <w:sz w:val="24"/>
          <w:szCs w:val="24"/>
        </w:rPr>
        <w:t xml:space="preserve"> </w:t>
      </w:r>
      <w:r w:rsidRPr="00572E96">
        <w:rPr>
          <w:sz w:val="24"/>
          <w:szCs w:val="24"/>
        </w:rPr>
        <w:t>через</w:t>
      </w:r>
      <w:r w:rsidRPr="00572E96">
        <w:rPr>
          <w:spacing w:val="-5"/>
          <w:sz w:val="24"/>
          <w:szCs w:val="24"/>
        </w:rPr>
        <w:t xml:space="preserve"> </w:t>
      </w:r>
      <w:r w:rsidRPr="00572E96">
        <w:rPr>
          <w:sz w:val="24"/>
          <w:szCs w:val="24"/>
        </w:rPr>
        <w:t>освоение</w:t>
      </w:r>
      <w:r w:rsidRPr="00572E96">
        <w:rPr>
          <w:spacing w:val="-7"/>
          <w:sz w:val="24"/>
          <w:szCs w:val="24"/>
        </w:rPr>
        <w:t xml:space="preserve"> </w:t>
      </w:r>
      <w:r w:rsidRPr="00572E96">
        <w:rPr>
          <w:sz w:val="24"/>
          <w:szCs w:val="24"/>
        </w:rPr>
        <w:t>компетентностного</w:t>
      </w:r>
      <w:r w:rsidRPr="00572E96">
        <w:rPr>
          <w:spacing w:val="-2"/>
          <w:sz w:val="24"/>
          <w:szCs w:val="24"/>
        </w:rPr>
        <w:t xml:space="preserve"> </w:t>
      </w:r>
      <w:r w:rsidRPr="00572E96">
        <w:rPr>
          <w:sz w:val="24"/>
          <w:szCs w:val="24"/>
        </w:rPr>
        <w:t>подхода</w:t>
      </w:r>
      <w:r w:rsidRPr="00572E96">
        <w:rPr>
          <w:spacing w:val="-3"/>
          <w:sz w:val="24"/>
          <w:szCs w:val="24"/>
        </w:rPr>
        <w:t xml:space="preserve"> </w:t>
      </w:r>
      <w:r w:rsidRPr="00572E96">
        <w:rPr>
          <w:sz w:val="24"/>
          <w:szCs w:val="24"/>
        </w:rPr>
        <w:t>в</w:t>
      </w:r>
      <w:r w:rsidRPr="00572E96">
        <w:rPr>
          <w:spacing w:val="-57"/>
          <w:sz w:val="24"/>
          <w:szCs w:val="24"/>
        </w:rPr>
        <w:t xml:space="preserve"> </w:t>
      </w:r>
      <w:r w:rsidRPr="00572E96">
        <w:rPr>
          <w:sz w:val="24"/>
          <w:szCs w:val="24"/>
        </w:rPr>
        <w:t>обучении, воспитании,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развитии</w:t>
      </w:r>
      <w:r w:rsidRPr="00572E96">
        <w:rPr>
          <w:spacing w:val="-6"/>
          <w:sz w:val="24"/>
          <w:szCs w:val="24"/>
        </w:rPr>
        <w:t xml:space="preserve"> </w:t>
      </w:r>
      <w:r w:rsidRPr="00572E96">
        <w:rPr>
          <w:sz w:val="24"/>
          <w:szCs w:val="24"/>
        </w:rPr>
        <w:t>обучающихся.</w:t>
      </w:r>
    </w:p>
    <w:p w14:paraId="157D5837" w14:textId="77777777" w:rsidR="00675A3D" w:rsidRDefault="00675A3D" w:rsidP="00572E96">
      <w:pPr>
        <w:pStyle w:val="afe"/>
        <w:rPr>
          <w:sz w:val="24"/>
          <w:szCs w:val="24"/>
        </w:rPr>
      </w:pPr>
    </w:p>
    <w:tbl>
      <w:tblPr>
        <w:tblStyle w:val="TableNormal"/>
        <w:tblW w:w="9164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820"/>
        <w:gridCol w:w="1418"/>
        <w:gridCol w:w="2126"/>
      </w:tblGrid>
      <w:tr w:rsidR="0008019F" w:rsidRPr="00675A3D" w14:paraId="6F0ABC93" w14:textId="77777777" w:rsidTr="00CD35CC">
        <w:trPr>
          <w:trHeight w:val="553"/>
        </w:trPr>
        <w:tc>
          <w:tcPr>
            <w:tcW w:w="800" w:type="dxa"/>
          </w:tcPr>
          <w:p w14:paraId="5DE009F9" w14:textId="77777777" w:rsidR="0008019F" w:rsidRPr="00675A3D" w:rsidRDefault="0008019F" w:rsidP="00A907FC">
            <w:pPr>
              <w:pStyle w:val="TableParagraph"/>
              <w:rPr>
                <w:b/>
                <w:spacing w:val="1"/>
                <w:sz w:val="24"/>
                <w:szCs w:val="24"/>
                <w:lang w:val="ru-RU"/>
              </w:rPr>
            </w:pPr>
            <w:r w:rsidRPr="00675A3D">
              <w:rPr>
                <w:b/>
                <w:sz w:val="24"/>
                <w:szCs w:val="24"/>
              </w:rPr>
              <w:t>№</w:t>
            </w:r>
          </w:p>
          <w:p w14:paraId="76EB78BC" w14:textId="77777777" w:rsidR="0008019F" w:rsidRPr="00675A3D" w:rsidRDefault="0008019F" w:rsidP="00A907FC">
            <w:pPr>
              <w:pStyle w:val="TableParagraph"/>
              <w:rPr>
                <w:b/>
                <w:sz w:val="24"/>
                <w:szCs w:val="24"/>
              </w:rPr>
            </w:pPr>
            <w:r w:rsidRPr="00675A3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4283B7FC" w14:textId="77777777" w:rsidR="0008019F" w:rsidRPr="00675A3D" w:rsidRDefault="0008019F" w:rsidP="00A907FC">
            <w:pPr>
              <w:pStyle w:val="TableParagraph"/>
              <w:rPr>
                <w:b/>
                <w:sz w:val="24"/>
                <w:szCs w:val="24"/>
              </w:rPr>
            </w:pPr>
            <w:r w:rsidRPr="00675A3D">
              <w:rPr>
                <w:b/>
                <w:sz w:val="24"/>
                <w:szCs w:val="24"/>
              </w:rPr>
              <w:t>Содержание</w:t>
            </w:r>
            <w:r w:rsidRPr="00675A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5A3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14:paraId="523629C5" w14:textId="77777777" w:rsidR="0008019F" w:rsidRPr="00675A3D" w:rsidRDefault="0008019F" w:rsidP="00A907FC">
            <w:pPr>
              <w:pStyle w:val="TableParagraph"/>
              <w:rPr>
                <w:b/>
                <w:sz w:val="24"/>
                <w:szCs w:val="24"/>
              </w:rPr>
            </w:pPr>
            <w:r w:rsidRPr="00675A3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14:paraId="02ED41A3" w14:textId="77777777" w:rsidR="0008019F" w:rsidRPr="00675A3D" w:rsidRDefault="0008019F" w:rsidP="00A907FC">
            <w:pPr>
              <w:pStyle w:val="TableParagraph"/>
              <w:rPr>
                <w:b/>
                <w:sz w:val="24"/>
                <w:szCs w:val="24"/>
              </w:rPr>
            </w:pPr>
            <w:r w:rsidRPr="00675A3D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8019F" w:rsidRPr="00675A3D" w14:paraId="05E558F3" w14:textId="77777777" w:rsidTr="00CD35CC">
        <w:trPr>
          <w:trHeight w:val="1106"/>
        </w:trPr>
        <w:tc>
          <w:tcPr>
            <w:tcW w:w="800" w:type="dxa"/>
          </w:tcPr>
          <w:p w14:paraId="09F15123" w14:textId="77777777" w:rsidR="0008019F" w:rsidRPr="00675A3D" w:rsidRDefault="0008019F" w:rsidP="00A907FC">
            <w:pPr>
              <w:pStyle w:val="TableParagraph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7F99FA2D" w14:textId="46B831FD" w:rsidR="0008019F" w:rsidRPr="00675A3D" w:rsidRDefault="00DB292A" w:rsidP="00A907F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75A3D">
              <w:rPr>
                <w:color w:val="000000"/>
                <w:sz w:val="24"/>
                <w:szCs w:val="24"/>
                <w:lang w:val="ru-RU"/>
              </w:rPr>
              <w:t xml:space="preserve">Определение </w:t>
            </w:r>
            <w:r w:rsidR="0008019F" w:rsidRPr="00675A3D">
              <w:rPr>
                <w:color w:val="000000"/>
                <w:sz w:val="24"/>
                <w:szCs w:val="24"/>
                <w:lang w:val="ru-RU"/>
              </w:rPr>
              <w:t>темы по самообразованию пе</w:t>
            </w:r>
            <w:r w:rsidRPr="00675A3D">
              <w:rPr>
                <w:color w:val="000000"/>
                <w:sz w:val="24"/>
                <w:szCs w:val="24"/>
                <w:lang w:val="ru-RU"/>
              </w:rPr>
              <w:t>дагогических работников, оказание помощи</w:t>
            </w:r>
            <w:r w:rsidR="0008019F" w:rsidRPr="00675A3D">
              <w:rPr>
                <w:color w:val="000000"/>
                <w:sz w:val="24"/>
                <w:szCs w:val="24"/>
                <w:lang w:val="ru-RU"/>
              </w:rPr>
              <w:t xml:space="preserve"> в разработке планов профессионального развития</w:t>
            </w:r>
          </w:p>
        </w:tc>
        <w:tc>
          <w:tcPr>
            <w:tcW w:w="1418" w:type="dxa"/>
            <w:vAlign w:val="center"/>
          </w:tcPr>
          <w:p w14:paraId="511F9EEF" w14:textId="7E30E9BD" w:rsidR="0008019F" w:rsidRPr="00675A3D" w:rsidRDefault="0008019F" w:rsidP="00A907F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75A3D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14:paraId="3C72C72D" w14:textId="153E5F9C" w:rsidR="0008019F" w:rsidRPr="00675A3D" w:rsidRDefault="0008019F" w:rsidP="00A907F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75A3D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DB292A" w:rsidRPr="00675A3D">
              <w:rPr>
                <w:color w:val="000000"/>
                <w:sz w:val="24"/>
                <w:szCs w:val="24"/>
              </w:rPr>
              <w:t>У</w:t>
            </w:r>
            <w:r w:rsidRPr="00675A3D">
              <w:rPr>
                <w:color w:val="000000"/>
                <w:sz w:val="24"/>
                <w:szCs w:val="24"/>
              </w:rPr>
              <w:t>Р</w:t>
            </w:r>
          </w:p>
        </w:tc>
      </w:tr>
      <w:tr w:rsidR="0008019F" w:rsidRPr="00675A3D" w14:paraId="17FD01F3" w14:textId="77777777" w:rsidTr="00CD35CC">
        <w:trPr>
          <w:trHeight w:val="986"/>
        </w:trPr>
        <w:tc>
          <w:tcPr>
            <w:tcW w:w="800" w:type="dxa"/>
          </w:tcPr>
          <w:p w14:paraId="4A921694" w14:textId="77777777" w:rsidR="0008019F" w:rsidRPr="00675A3D" w:rsidRDefault="0008019F" w:rsidP="00A907FC">
            <w:pPr>
              <w:pStyle w:val="TableParagraph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799CAB34" w14:textId="200DF0FC" w:rsidR="0008019F" w:rsidRPr="00675A3D" w:rsidRDefault="00DB292A" w:rsidP="00A907F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75A3D">
              <w:rPr>
                <w:color w:val="000000"/>
                <w:sz w:val="24"/>
                <w:szCs w:val="24"/>
                <w:lang w:val="ru-RU"/>
              </w:rPr>
              <w:t>Сопровождение</w:t>
            </w:r>
            <w:r w:rsidR="0008019F" w:rsidRPr="00675A3D">
              <w:rPr>
                <w:color w:val="000000"/>
                <w:sz w:val="24"/>
                <w:szCs w:val="24"/>
                <w:lang w:val="ru-RU"/>
              </w:rPr>
              <w:t xml:space="preserve">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1418" w:type="dxa"/>
            <w:vAlign w:val="center"/>
          </w:tcPr>
          <w:p w14:paraId="0A60E29B" w14:textId="1FBACE36" w:rsidR="0008019F" w:rsidRPr="00675A3D" w:rsidRDefault="0008019F" w:rsidP="00A907F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75A3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14:paraId="7733A3AE" w14:textId="1782DB82" w:rsidR="0008019F" w:rsidRPr="00675A3D" w:rsidRDefault="00DB292A" w:rsidP="00A907F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75A3D"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08019F" w:rsidRPr="00675A3D" w14:paraId="138CEB2D" w14:textId="77777777" w:rsidTr="00CD35CC">
        <w:trPr>
          <w:trHeight w:val="963"/>
        </w:trPr>
        <w:tc>
          <w:tcPr>
            <w:tcW w:w="800" w:type="dxa"/>
          </w:tcPr>
          <w:p w14:paraId="6040980C" w14:textId="77777777" w:rsidR="0008019F" w:rsidRPr="00675A3D" w:rsidRDefault="0008019F" w:rsidP="00A907FC">
            <w:pPr>
              <w:pStyle w:val="TableParagraph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4BA026A8" w14:textId="10FA0A12" w:rsidR="0008019F" w:rsidRPr="00675A3D" w:rsidRDefault="00DB292A" w:rsidP="00A907F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75A3D">
              <w:rPr>
                <w:color w:val="000000"/>
                <w:sz w:val="24"/>
                <w:szCs w:val="24"/>
                <w:lang w:val="ru-RU"/>
              </w:rPr>
              <w:t>Организация индивидуальной работы</w:t>
            </w:r>
            <w:r w:rsidR="0008019F" w:rsidRPr="00675A3D">
              <w:rPr>
                <w:color w:val="000000"/>
                <w:sz w:val="24"/>
                <w:szCs w:val="24"/>
                <w:lang w:val="ru-RU"/>
              </w:rPr>
              <w:t xml:space="preserve"> с педагогическими работниками по запросам</w:t>
            </w:r>
          </w:p>
        </w:tc>
        <w:tc>
          <w:tcPr>
            <w:tcW w:w="1418" w:type="dxa"/>
            <w:vAlign w:val="center"/>
          </w:tcPr>
          <w:p w14:paraId="59F7E8A6" w14:textId="0FBDEDA8" w:rsidR="0008019F" w:rsidRPr="00675A3D" w:rsidRDefault="0008019F" w:rsidP="00A907F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75A3D">
              <w:rPr>
                <w:color w:val="000000"/>
                <w:sz w:val="24"/>
                <w:szCs w:val="24"/>
              </w:rPr>
              <w:t>По запросам</w:t>
            </w:r>
          </w:p>
        </w:tc>
        <w:tc>
          <w:tcPr>
            <w:tcW w:w="2126" w:type="dxa"/>
            <w:vAlign w:val="center"/>
          </w:tcPr>
          <w:p w14:paraId="57918619" w14:textId="16A6F6BE" w:rsidR="0008019F" w:rsidRPr="00675A3D" w:rsidRDefault="00DB292A" w:rsidP="00A907F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675A3D">
              <w:rPr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675A3D" w:rsidRPr="00675A3D" w14:paraId="24469BC5" w14:textId="77777777" w:rsidTr="00360FA2">
        <w:trPr>
          <w:trHeight w:val="437"/>
        </w:trPr>
        <w:tc>
          <w:tcPr>
            <w:tcW w:w="800" w:type="dxa"/>
          </w:tcPr>
          <w:p w14:paraId="04CE4227" w14:textId="5BE551E1" w:rsidR="00675A3D" w:rsidRPr="00675A3D" w:rsidRDefault="00CB58EE" w:rsidP="00A907F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vAlign w:val="center"/>
          </w:tcPr>
          <w:p w14:paraId="77CC95E6" w14:textId="39803409" w:rsidR="00675A3D" w:rsidRPr="00360FA2" w:rsidRDefault="00675A3D" w:rsidP="00360FA2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  <w:r w:rsidRPr="00675A3D">
              <w:rPr>
                <w:b/>
                <w:sz w:val="24"/>
                <w:szCs w:val="24"/>
              </w:rPr>
              <w:t>Методические</w:t>
            </w:r>
            <w:r w:rsidRPr="00675A3D">
              <w:rPr>
                <w:b/>
                <w:spacing w:val="-9"/>
                <w:sz w:val="24"/>
                <w:szCs w:val="24"/>
              </w:rPr>
              <w:t xml:space="preserve"> </w:t>
            </w:r>
            <w:r w:rsidR="00360FA2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1418" w:type="dxa"/>
            <w:vAlign w:val="center"/>
          </w:tcPr>
          <w:p w14:paraId="7E9FA08C" w14:textId="77777777" w:rsidR="00675A3D" w:rsidRPr="00675A3D" w:rsidRDefault="00675A3D" w:rsidP="00A907FC">
            <w:pPr>
              <w:pStyle w:val="TableParagraph"/>
              <w:ind w:left="57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CDF0EC6" w14:textId="77777777" w:rsidR="00675A3D" w:rsidRPr="00675A3D" w:rsidRDefault="00675A3D" w:rsidP="00A907FC">
            <w:pPr>
              <w:pStyle w:val="TableParagraph"/>
              <w:ind w:left="57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F2EF3" w:rsidRPr="00675A3D" w14:paraId="69941C2E" w14:textId="77777777" w:rsidTr="003D7FF7">
        <w:trPr>
          <w:trHeight w:val="272"/>
        </w:trPr>
        <w:tc>
          <w:tcPr>
            <w:tcW w:w="800" w:type="dxa"/>
          </w:tcPr>
          <w:p w14:paraId="3AEB3425" w14:textId="07830C38" w:rsidR="00BF2EF3" w:rsidRPr="00CB58EE" w:rsidRDefault="00CB58EE" w:rsidP="00A907F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58EE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4820" w:type="dxa"/>
            <w:vAlign w:val="center"/>
          </w:tcPr>
          <w:p w14:paraId="6C3C3858" w14:textId="305F7F05" w:rsidR="00BF2EF3" w:rsidRPr="00675A3D" w:rsidRDefault="00BF2EF3" w:rsidP="00BF2EF3">
            <w:pPr>
              <w:pStyle w:val="TableParagraph"/>
              <w:ind w:left="57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675A3D">
              <w:rPr>
                <w:sz w:val="24"/>
                <w:szCs w:val="24"/>
                <w:lang w:val="ru-RU"/>
              </w:rPr>
              <w:t>Система оценки достижений планируемых результатов в условиях реализации ФГОС</w:t>
            </w:r>
          </w:p>
        </w:tc>
        <w:tc>
          <w:tcPr>
            <w:tcW w:w="1418" w:type="dxa"/>
            <w:vAlign w:val="center"/>
          </w:tcPr>
          <w:p w14:paraId="5D4A7E0E" w14:textId="5A98ADD1" w:rsidR="00BF2EF3" w:rsidRPr="00675A3D" w:rsidRDefault="00BF2EF3" w:rsidP="00A907FC">
            <w:pPr>
              <w:pStyle w:val="TableParagraph"/>
              <w:ind w:left="57"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675A3D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Align w:val="center"/>
          </w:tcPr>
          <w:p w14:paraId="0DD2C31E" w14:textId="2E512450" w:rsidR="00BF2EF3" w:rsidRPr="00675A3D" w:rsidRDefault="00BF2EF3" w:rsidP="00BF2EF3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Заместитель директора по У</w:t>
            </w:r>
            <w:r w:rsidRPr="00675A3D">
              <w:rPr>
                <w:sz w:val="24"/>
                <w:szCs w:val="24"/>
              </w:rPr>
              <w:t>Р</w:t>
            </w:r>
          </w:p>
        </w:tc>
      </w:tr>
      <w:tr w:rsidR="00CB58EE" w:rsidRPr="00360FA2" w14:paraId="0E94C1C6" w14:textId="77777777" w:rsidTr="003D7FF7">
        <w:trPr>
          <w:trHeight w:val="272"/>
        </w:trPr>
        <w:tc>
          <w:tcPr>
            <w:tcW w:w="800" w:type="dxa"/>
          </w:tcPr>
          <w:p w14:paraId="4C740252" w14:textId="0F9C6B0F" w:rsidR="00CB58EE" w:rsidRPr="00CB58EE" w:rsidRDefault="00CB58EE" w:rsidP="00A907F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58EE"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4820" w:type="dxa"/>
            <w:vAlign w:val="center"/>
          </w:tcPr>
          <w:p w14:paraId="674E5814" w14:textId="77777777" w:rsidR="00CB58EE" w:rsidRPr="00360FA2" w:rsidRDefault="00CB58EE" w:rsidP="003D4D8E">
            <w:pPr>
              <w:pStyle w:val="TableParagraph"/>
              <w:numPr>
                <w:ilvl w:val="0"/>
                <w:numId w:val="61"/>
              </w:numPr>
              <w:tabs>
                <w:tab w:val="left" w:pos="835"/>
              </w:tabs>
              <w:ind w:left="0"/>
              <w:rPr>
                <w:sz w:val="24"/>
                <w:szCs w:val="24"/>
                <w:lang w:val="ru-RU"/>
              </w:rPr>
            </w:pPr>
            <w:r w:rsidRPr="00360FA2">
              <w:rPr>
                <w:sz w:val="24"/>
                <w:szCs w:val="24"/>
                <w:lang w:val="ru-RU"/>
              </w:rPr>
              <w:t>Современный урок-</w:t>
            </w:r>
            <w:r w:rsidRPr="00360F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урок</w:t>
            </w:r>
            <w:r w:rsidRPr="00360F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развития</w:t>
            </w:r>
            <w:r w:rsidRPr="00360F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личности</w:t>
            </w:r>
          </w:p>
          <w:p w14:paraId="1989E277" w14:textId="77777777" w:rsidR="00CB58EE" w:rsidRPr="00360FA2" w:rsidRDefault="00CB58EE" w:rsidP="003D4D8E">
            <w:pPr>
              <w:pStyle w:val="TableParagraph"/>
              <w:numPr>
                <w:ilvl w:val="0"/>
                <w:numId w:val="61"/>
              </w:numPr>
              <w:tabs>
                <w:tab w:val="left" w:pos="835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664181F1" w14:textId="0F3AFCF0" w:rsidR="00CB58EE" w:rsidRPr="00360FA2" w:rsidRDefault="00CB58EE" w:rsidP="00360FA2">
            <w:pPr>
              <w:pStyle w:val="TableParagraph"/>
              <w:jc w:val="left"/>
              <w:rPr>
                <w:spacing w:val="-57"/>
                <w:sz w:val="24"/>
                <w:szCs w:val="24"/>
                <w:lang w:val="ru-RU"/>
              </w:rPr>
            </w:pPr>
            <w:r w:rsidRPr="00360FA2">
              <w:rPr>
                <w:sz w:val="24"/>
                <w:szCs w:val="24"/>
                <w:lang w:val="ru-RU"/>
              </w:rPr>
              <w:t>Ноябрь</w:t>
            </w:r>
            <w:r w:rsidRPr="00360F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59C1A2DB" w14:textId="4CBA3DA3" w:rsidR="00CB58EE" w:rsidRPr="00360FA2" w:rsidRDefault="00CB58EE" w:rsidP="00A907FC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918B2A" w14:textId="7A22F6DB" w:rsidR="00CB58EE" w:rsidRPr="00360FA2" w:rsidRDefault="00CB58EE" w:rsidP="00A907FC">
            <w:pPr>
              <w:pStyle w:val="TableParagraph"/>
              <w:rPr>
                <w:sz w:val="24"/>
                <w:szCs w:val="24"/>
              </w:rPr>
            </w:pPr>
            <w:r w:rsidRPr="00360FA2">
              <w:rPr>
                <w:spacing w:val="-1"/>
                <w:sz w:val="24"/>
                <w:szCs w:val="24"/>
                <w:lang w:val="ru-RU"/>
              </w:rPr>
              <w:t xml:space="preserve">Руководители </w:t>
            </w:r>
            <w:r w:rsidRPr="00360F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CB58EE" w:rsidRPr="00675A3D" w14:paraId="519846C8" w14:textId="77777777" w:rsidTr="004C713D">
        <w:trPr>
          <w:trHeight w:val="272"/>
        </w:trPr>
        <w:tc>
          <w:tcPr>
            <w:tcW w:w="800" w:type="dxa"/>
          </w:tcPr>
          <w:p w14:paraId="0D2EAE36" w14:textId="796ECFAB" w:rsidR="00CB58EE" w:rsidRPr="00CB58EE" w:rsidRDefault="00CB58EE" w:rsidP="00A907FC">
            <w:pPr>
              <w:pStyle w:val="TableParagraph"/>
              <w:rPr>
                <w:sz w:val="24"/>
                <w:szCs w:val="24"/>
              </w:rPr>
            </w:pPr>
            <w:r w:rsidRPr="00CB58EE"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4820" w:type="dxa"/>
            <w:vAlign w:val="center"/>
          </w:tcPr>
          <w:p w14:paraId="52DE0F07" w14:textId="34A3D4A1" w:rsidR="00CB58EE" w:rsidRPr="00675A3D" w:rsidRDefault="00CB58EE" w:rsidP="003D4D8E">
            <w:pPr>
              <w:pStyle w:val="TableParagraph"/>
              <w:numPr>
                <w:ilvl w:val="0"/>
                <w:numId w:val="61"/>
              </w:numPr>
              <w:tabs>
                <w:tab w:val="left" w:pos="835"/>
              </w:tabs>
              <w:ind w:left="0"/>
              <w:rPr>
                <w:sz w:val="24"/>
                <w:szCs w:val="24"/>
                <w:lang w:val="ru-RU"/>
              </w:rPr>
            </w:pPr>
            <w:r w:rsidRPr="00675A3D">
              <w:rPr>
                <w:sz w:val="24"/>
                <w:szCs w:val="24"/>
                <w:lang w:val="ru-RU"/>
              </w:rPr>
              <w:t>Формирование профессиональной компетентности  педагогических работников</w:t>
            </w:r>
            <w:r w:rsidRPr="00675A3D">
              <w:rPr>
                <w:sz w:val="24"/>
                <w:szCs w:val="24"/>
              </w:rPr>
              <w:t> </w:t>
            </w:r>
            <w:r w:rsidRPr="00675A3D">
              <w:rPr>
                <w:sz w:val="24"/>
                <w:szCs w:val="24"/>
                <w:lang w:val="ru-RU"/>
              </w:rPr>
              <w:t xml:space="preserve">в </w:t>
            </w:r>
            <w:r w:rsidRPr="00675A3D">
              <w:rPr>
                <w:sz w:val="24"/>
                <w:szCs w:val="24"/>
                <w:lang w:val="ru-RU"/>
              </w:rPr>
              <w:lastRenderedPageBreak/>
              <w:t>условиях реализации ФОП: проблемы и решение</w:t>
            </w:r>
          </w:p>
        </w:tc>
        <w:tc>
          <w:tcPr>
            <w:tcW w:w="1418" w:type="dxa"/>
            <w:vAlign w:val="center"/>
          </w:tcPr>
          <w:p w14:paraId="2BF36F56" w14:textId="0C20E54E" w:rsidR="00CB58EE" w:rsidRPr="00675A3D" w:rsidRDefault="00CB58EE" w:rsidP="00A907FC">
            <w:pPr>
              <w:pStyle w:val="TableParagraph"/>
              <w:jc w:val="left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</w:tcPr>
          <w:p w14:paraId="35031062" w14:textId="1A1AF676" w:rsidR="00CB58EE" w:rsidRPr="00675A3D" w:rsidRDefault="00CB58EE" w:rsidP="00A907FC">
            <w:pPr>
              <w:pStyle w:val="TableParagraph"/>
              <w:rPr>
                <w:sz w:val="24"/>
                <w:szCs w:val="24"/>
              </w:rPr>
            </w:pPr>
            <w:r w:rsidRPr="004B7E6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CB58EE" w:rsidRPr="00675A3D" w14:paraId="1077373E" w14:textId="77777777" w:rsidTr="004C713D">
        <w:trPr>
          <w:trHeight w:val="272"/>
        </w:trPr>
        <w:tc>
          <w:tcPr>
            <w:tcW w:w="800" w:type="dxa"/>
          </w:tcPr>
          <w:p w14:paraId="26416ADD" w14:textId="2BBFBC96" w:rsidR="00CB58EE" w:rsidRPr="00CB58EE" w:rsidRDefault="00CB58EE" w:rsidP="00A907FC">
            <w:pPr>
              <w:pStyle w:val="TableParagraph"/>
              <w:rPr>
                <w:sz w:val="24"/>
                <w:szCs w:val="24"/>
              </w:rPr>
            </w:pPr>
            <w:r w:rsidRPr="00CB58EE">
              <w:rPr>
                <w:sz w:val="24"/>
                <w:szCs w:val="24"/>
                <w:lang w:val="ru-RU"/>
              </w:rPr>
              <w:lastRenderedPageBreak/>
              <w:t>4.4</w:t>
            </w:r>
          </w:p>
        </w:tc>
        <w:tc>
          <w:tcPr>
            <w:tcW w:w="4820" w:type="dxa"/>
            <w:vAlign w:val="center"/>
          </w:tcPr>
          <w:p w14:paraId="36AD59FB" w14:textId="488EF986" w:rsidR="00CB58EE" w:rsidRPr="00675A3D" w:rsidRDefault="00CB58EE" w:rsidP="003D4D8E">
            <w:pPr>
              <w:pStyle w:val="TableParagraph"/>
              <w:numPr>
                <w:ilvl w:val="0"/>
                <w:numId w:val="61"/>
              </w:numPr>
              <w:tabs>
                <w:tab w:val="left" w:pos="835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675A3D">
              <w:rPr>
                <w:sz w:val="24"/>
                <w:szCs w:val="24"/>
                <w:lang w:val="ru-RU"/>
              </w:rPr>
              <w:t>Проектные и исследовательские виды деятельности обучающихся в индивидуальной и групповой формах</w:t>
            </w:r>
            <w:proofErr w:type="gramEnd"/>
          </w:p>
        </w:tc>
        <w:tc>
          <w:tcPr>
            <w:tcW w:w="1418" w:type="dxa"/>
            <w:vAlign w:val="center"/>
          </w:tcPr>
          <w:p w14:paraId="3361C6C7" w14:textId="300765C5" w:rsidR="00CB58EE" w:rsidRPr="00675A3D" w:rsidRDefault="00CB58EE" w:rsidP="00A907FC">
            <w:pPr>
              <w:pStyle w:val="TableParagraph"/>
              <w:jc w:val="left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49139CE7" w14:textId="6A1C6EC2" w:rsidR="00CB58EE" w:rsidRPr="00675A3D" w:rsidRDefault="00CB58EE" w:rsidP="00A907FC">
            <w:pPr>
              <w:pStyle w:val="TableParagraph"/>
              <w:rPr>
                <w:sz w:val="24"/>
                <w:szCs w:val="24"/>
              </w:rPr>
            </w:pPr>
            <w:r w:rsidRPr="004B7E6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CB58EE" w:rsidRPr="00675A3D" w14:paraId="5521A984" w14:textId="77777777" w:rsidTr="004C713D">
        <w:trPr>
          <w:trHeight w:val="272"/>
        </w:trPr>
        <w:tc>
          <w:tcPr>
            <w:tcW w:w="800" w:type="dxa"/>
          </w:tcPr>
          <w:p w14:paraId="79EF54DD" w14:textId="3B26CA4A" w:rsidR="00CB58EE" w:rsidRPr="00CB58EE" w:rsidRDefault="00CB58EE" w:rsidP="00A907FC">
            <w:pPr>
              <w:pStyle w:val="TableParagraph"/>
              <w:rPr>
                <w:sz w:val="24"/>
                <w:szCs w:val="24"/>
              </w:rPr>
            </w:pPr>
            <w:r w:rsidRPr="00CB58EE">
              <w:rPr>
                <w:sz w:val="24"/>
                <w:szCs w:val="24"/>
                <w:lang w:val="ru-RU"/>
              </w:rPr>
              <w:t>4.5</w:t>
            </w:r>
          </w:p>
        </w:tc>
        <w:tc>
          <w:tcPr>
            <w:tcW w:w="4820" w:type="dxa"/>
            <w:vAlign w:val="center"/>
          </w:tcPr>
          <w:p w14:paraId="6D97A602" w14:textId="077115DB" w:rsidR="00CB58EE" w:rsidRPr="00675A3D" w:rsidRDefault="00CB58EE" w:rsidP="003D4D8E">
            <w:pPr>
              <w:pStyle w:val="TableParagraph"/>
              <w:numPr>
                <w:ilvl w:val="0"/>
                <w:numId w:val="61"/>
              </w:numPr>
              <w:tabs>
                <w:tab w:val="left" w:pos="835"/>
              </w:tabs>
              <w:ind w:left="0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t>Накопительная система оценивания (портфолио)</w:t>
            </w:r>
          </w:p>
        </w:tc>
        <w:tc>
          <w:tcPr>
            <w:tcW w:w="1418" w:type="dxa"/>
            <w:vAlign w:val="center"/>
          </w:tcPr>
          <w:p w14:paraId="6DC88100" w14:textId="1860316D" w:rsidR="00CB58EE" w:rsidRPr="00675A3D" w:rsidRDefault="00CB58EE" w:rsidP="00A907FC">
            <w:pPr>
              <w:pStyle w:val="TableParagraph"/>
              <w:jc w:val="left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009DAF4" w14:textId="13A47AED" w:rsidR="00CB58EE" w:rsidRPr="00675A3D" w:rsidRDefault="00CB58EE" w:rsidP="00A907FC">
            <w:pPr>
              <w:pStyle w:val="TableParagraph"/>
              <w:rPr>
                <w:sz w:val="24"/>
                <w:szCs w:val="24"/>
              </w:rPr>
            </w:pPr>
            <w:r w:rsidRPr="004B7E6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CB58EE" w:rsidRPr="00675A3D" w14:paraId="6B024876" w14:textId="77777777" w:rsidTr="004C713D">
        <w:trPr>
          <w:trHeight w:val="272"/>
        </w:trPr>
        <w:tc>
          <w:tcPr>
            <w:tcW w:w="800" w:type="dxa"/>
          </w:tcPr>
          <w:p w14:paraId="2F1D269A" w14:textId="75365082" w:rsidR="00CB58EE" w:rsidRPr="00CB58EE" w:rsidRDefault="00CB58EE" w:rsidP="00A907FC">
            <w:pPr>
              <w:pStyle w:val="TableParagraph"/>
              <w:rPr>
                <w:sz w:val="24"/>
                <w:szCs w:val="24"/>
              </w:rPr>
            </w:pPr>
            <w:r w:rsidRPr="00CB58EE">
              <w:rPr>
                <w:sz w:val="24"/>
                <w:szCs w:val="24"/>
                <w:lang w:val="ru-RU"/>
              </w:rPr>
              <w:t>4.6</w:t>
            </w:r>
          </w:p>
        </w:tc>
        <w:tc>
          <w:tcPr>
            <w:tcW w:w="4820" w:type="dxa"/>
            <w:vAlign w:val="center"/>
          </w:tcPr>
          <w:p w14:paraId="0C5EBF76" w14:textId="51A2B5E0" w:rsidR="00CB58EE" w:rsidRPr="00675A3D" w:rsidRDefault="00CB58EE" w:rsidP="003D4D8E">
            <w:pPr>
              <w:pStyle w:val="TableParagraph"/>
              <w:numPr>
                <w:ilvl w:val="0"/>
                <w:numId w:val="61"/>
              </w:numPr>
              <w:tabs>
                <w:tab w:val="left" w:pos="835"/>
              </w:tabs>
              <w:ind w:left="0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t>Формирование метапредметных результатов образования</w:t>
            </w:r>
          </w:p>
        </w:tc>
        <w:tc>
          <w:tcPr>
            <w:tcW w:w="1418" w:type="dxa"/>
            <w:vAlign w:val="center"/>
          </w:tcPr>
          <w:p w14:paraId="29E3B95B" w14:textId="6A283880" w:rsidR="00CB58EE" w:rsidRPr="00675A3D" w:rsidRDefault="00CB58EE" w:rsidP="00A907FC">
            <w:pPr>
              <w:pStyle w:val="TableParagraph"/>
              <w:jc w:val="left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204AA756" w14:textId="0559CED1" w:rsidR="00CB58EE" w:rsidRPr="00675A3D" w:rsidRDefault="00CB58EE" w:rsidP="00A907FC">
            <w:pPr>
              <w:pStyle w:val="TableParagraph"/>
              <w:rPr>
                <w:sz w:val="24"/>
                <w:szCs w:val="24"/>
              </w:rPr>
            </w:pPr>
            <w:r w:rsidRPr="004B7E69"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CB58EE" w:rsidRPr="00360FA2" w14:paraId="341753FD" w14:textId="77777777" w:rsidTr="003D7FF7">
        <w:trPr>
          <w:trHeight w:val="272"/>
        </w:trPr>
        <w:tc>
          <w:tcPr>
            <w:tcW w:w="800" w:type="dxa"/>
          </w:tcPr>
          <w:p w14:paraId="0F09D82F" w14:textId="13FE3B29" w:rsidR="00CB58EE" w:rsidRPr="00CB58EE" w:rsidRDefault="00CB58EE" w:rsidP="00A907FC">
            <w:pPr>
              <w:pStyle w:val="TableParagraph"/>
              <w:rPr>
                <w:sz w:val="24"/>
                <w:szCs w:val="24"/>
              </w:rPr>
            </w:pPr>
            <w:r w:rsidRPr="00CB58EE">
              <w:rPr>
                <w:sz w:val="24"/>
                <w:szCs w:val="24"/>
                <w:lang w:val="ru-RU"/>
              </w:rPr>
              <w:t>4.7</w:t>
            </w:r>
          </w:p>
        </w:tc>
        <w:tc>
          <w:tcPr>
            <w:tcW w:w="4820" w:type="dxa"/>
            <w:vAlign w:val="center"/>
          </w:tcPr>
          <w:p w14:paraId="07B7423E" w14:textId="37B8D8CA" w:rsidR="00CB58EE" w:rsidRPr="00360FA2" w:rsidRDefault="00CB58EE" w:rsidP="00BF2EF3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360FA2">
              <w:rPr>
                <w:sz w:val="24"/>
                <w:szCs w:val="24"/>
                <w:lang w:val="ru-RU"/>
              </w:rPr>
              <w:t>Контроль знаний – как</w:t>
            </w:r>
            <w:r w:rsidRPr="00360F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одно</w:t>
            </w:r>
            <w:r w:rsidRPr="00360F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из</w:t>
            </w:r>
            <w:r w:rsidRPr="00360F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важнейших</w:t>
            </w:r>
            <w:r w:rsidRPr="00360F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сре</w:t>
            </w:r>
            <w:proofErr w:type="gramStart"/>
            <w:r w:rsidRPr="00360FA2">
              <w:rPr>
                <w:sz w:val="24"/>
                <w:szCs w:val="24"/>
                <w:lang w:val="ru-RU"/>
              </w:rPr>
              <w:t xml:space="preserve">дств </w:t>
            </w:r>
            <w:r w:rsidRPr="00360F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пр</w:t>
            </w:r>
            <w:proofErr w:type="gramEnd"/>
            <w:r w:rsidRPr="00360FA2">
              <w:rPr>
                <w:sz w:val="24"/>
                <w:szCs w:val="24"/>
                <w:lang w:val="ru-RU"/>
              </w:rPr>
              <w:t>оцесса повышения</w:t>
            </w:r>
            <w:r w:rsidRPr="00360F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 xml:space="preserve">эффективности </w:t>
            </w:r>
            <w:r w:rsidRPr="00360FA2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  <w:r w:rsidRPr="00360F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418" w:type="dxa"/>
            <w:vAlign w:val="center"/>
          </w:tcPr>
          <w:p w14:paraId="1C74FCB9" w14:textId="3814EF8C" w:rsidR="00CB58EE" w:rsidRPr="00360FA2" w:rsidRDefault="00CB58EE" w:rsidP="00A907FC">
            <w:pPr>
              <w:pStyle w:val="TableParagraph"/>
              <w:jc w:val="left"/>
              <w:rPr>
                <w:sz w:val="24"/>
                <w:szCs w:val="24"/>
              </w:rPr>
            </w:pPr>
            <w:r w:rsidRPr="00360FA2">
              <w:rPr>
                <w:spacing w:val="-1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26" w:type="dxa"/>
            <w:vAlign w:val="center"/>
          </w:tcPr>
          <w:p w14:paraId="16369BA3" w14:textId="5A0C1D0E" w:rsidR="00CB58EE" w:rsidRPr="00360FA2" w:rsidRDefault="00CB58EE" w:rsidP="004C71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4066">
              <w:rPr>
                <w:sz w:val="24"/>
                <w:szCs w:val="24"/>
                <w:lang w:val="ru-RU"/>
              </w:rPr>
              <w:t>Заместитель директора по УР</w:t>
            </w:r>
            <w:r w:rsidRPr="00360FA2">
              <w:rPr>
                <w:sz w:val="24"/>
                <w:szCs w:val="24"/>
                <w:lang w:val="ru-RU"/>
              </w:rPr>
              <w:t>,</w:t>
            </w:r>
          </w:p>
          <w:p w14:paraId="4F100186" w14:textId="777695C8" w:rsidR="00CB58EE" w:rsidRPr="00360FA2" w:rsidRDefault="00CB58EE" w:rsidP="00BF2EF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0FA2">
              <w:rPr>
                <w:spacing w:val="-1"/>
                <w:sz w:val="24"/>
                <w:szCs w:val="24"/>
                <w:lang w:val="ru-RU"/>
              </w:rPr>
              <w:t>руководители</w:t>
            </w:r>
            <w:r w:rsidRPr="00360F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60FA2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CB58EE" w:rsidRPr="00675A3D" w14:paraId="06A9C1AE" w14:textId="77777777" w:rsidTr="003D7FF7">
        <w:trPr>
          <w:trHeight w:val="272"/>
        </w:trPr>
        <w:tc>
          <w:tcPr>
            <w:tcW w:w="800" w:type="dxa"/>
          </w:tcPr>
          <w:p w14:paraId="538D02E4" w14:textId="24FE26E5" w:rsidR="00CB58EE" w:rsidRPr="00CB58EE" w:rsidRDefault="00CB58EE" w:rsidP="00CB58E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58EE">
              <w:rPr>
                <w:sz w:val="24"/>
                <w:szCs w:val="24"/>
                <w:lang w:val="ru-RU"/>
              </w:rPr>
              <w:t>4.8</w:t>
            </w:r>
          </w:p>
        </w:tc>
        <w:tc>
          <w:tcPr>
            <w:tcW w:w="4820" w:type="dxa"/>
            <w:vAlign w:val="center"/>
          </w:tcPr>
          <w:p w14:paraId="63B4D811" w14:textId="3977F765" w:rsidR="00CB58EE" w:rsidRPr="00675A3D" w:rsidRDefault="00CB58EE" w:rsidP="003D4D8E">
            <w:pPr>
              <w:pStyle w:val="TableParagraph"/>
              <w:numPr>
                <w:ilvl w:val="0"/>
                <w:numId w:val="61"/>
              </w:numPr>
              <w:tabs>
                <w:tab w:val="left" w:pos="835"/>
              </w:tabs>
              <w:ind w:left="0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1418" w:type="dxa"/>
            <w:vAlign w:val="center"/>
          </w:tcPr>
          <w:p w14:paraId="2BD1EBF4" w14:textId="4A5AA699" w:rsidR="00CB58EE" w:rsidRPr="00675A3D" w:rsidRDefault="00CB58EE" w:rsidP="00A907FC">
            <w:pPr>
              <w:pStyle w:val="TableParagraph"/>
              <w:jc w:val="left"/>
              <w:rPr>
                <w:sz w:val="24"/>
                <w:szCs w:val="24"/>
              </w:rPr>
            </w:pPr>
            <w:r w:rsidRPr="00675A3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2126" w:type="dxa"/>
            <w:vAlign w:val="center"/>
          </w:tcPr>
          <w:p w14:paraId="2F55B912" w14:textId="373CBB66" w:rsidR="00CB58EE" w:rsidRPr="00675A3D" w:rsidRDefault="00CB58EE" w:rsidP="00A907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</w:t>
            </w:r>
            <w:r w:rsidRPr="00675A3D">
              <w:rPr>
                <w:sz w:val="24"/>
                <w:szCs w:val="24"/>
              </w:rPr>
              <w:t>Р</w:t>
            </w:r>
          </w:p>
        </w:tc>
      </w:tr>
    </w:tbl>
    <w:p w14:paraId="6CD9B15D" w14:textId="77777777" w:rsidR="00F96F37" w:rsidRDefault="00F96F37" w:rsidP="00572E96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4" w:name="Работа_школьных_методических_объединений"/>
      <w:bookmarkEnd w:id="14"/>
    </w:p>
    <w:p w14:paraId="05BBA389" w14:textId="77777777" w:rsidR="00572E96" w:rsidRPr="00572E96" w:rsidRDefault="00572E96" w:rsidP="00572E96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572E96">
        <w:rPr>
          <w:rFonts w:ascii="Times New Roman" w:hAnsi="Times New Roman"/>
          <w:color w:val="auto"/>
          <w:sz w:val="24"/>
          <w:szCs w:val="24"/>
        </w:rPr>
        <w:t>Работа</w:t>
      </w:r>
      <w:r w:rsidRPr="00572E96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школьных</w:t>
      </w:r>
      <w:r w:rsidRPr="00572E96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методических</w:t>
      </w:r>
      <w:r w:rsidRPr="00572E96">
        <w:rPr>
          <w:rFonts w:ascii="Times New Roman" w:hAnsi="Times New Roman"/>
          <w:color w:val="auto"/>
          <w:spacing w:val="-10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объединений</w:t>
      </w:r>
    </w:p>
    <w:p w14:paraId="0A7D78B1" w14:textId="77777777" w:rsidR="00572E96" w:rsidRPr="00572E96" w:rsidRDefault="00572E96" w:rsidP="001F594E">
      <w:pPr>
        <w:pStyle w:val="afe"/>
        <w:ind w:firstLine="709"/>
        <w:rPr>
          <w:sz w:val="24"/>
          <w:szCs w:val="24"/>
        </w:rPr>
      </w:pPr>
      <w:r w:rsidRPr="001F594E">
        <w:rPr>
          <w:i/>
          <w:sz w:val="24"/>
          <w:szCs w:val="24"/>
        </w:rPr>
        <w:t>Цель</w:t>
      </w:r>
      <w:r w:rsidRPr="00572E96">
        <w:rPr>
          <w:sz w:val="24"/>
          <w:szCs w:val="24"/>
        </w:rPr>
        <w:t>:</w:t>
      </w:r>
      <w:r w:rsidRPr="00572E96">
        <w:rPr>
          <w:spacing w:val="-11"/>
          <w:sz w:val="24"/>
          <w:szCs w:val="24"/>
        </w:rPr>
        <w:t xml:space="preserve"> </w:t>
      </w:r>
      <w:r w:rsidRPr="00572E96">
        <w:rPr>
          <w:sz w:val="24"/>
          <w:szCs w:val="24"/>
        </w:rPr>
        <w:t>совершенствование</w:t>
      </w:r>
      <w:r w:rsidRPr="00572E96">
        <w:rPr>
          <w:spacing w:val="-5"/>
          <w:sz w:val="24"/>
          <w:szCs w:val="24"/>
        </w:rPr>
        <w:t xml:space="preserve"> </w:t>
      </w:r>
      <w:r w:rsidRPr="00572E96">
        <w:rPr>
          <w:sz w:val="24"/>
          <w:szCs w:val="24"/>
        </w:rPr>
        <w:t>работы</w:t>
      </w:r>
      <w:r w:rsidRPr="00572E96">
        <w:rPr>
          <w:spacing w:val="-14"/>
          <w:sz w:val="24"/>
          <w:szCs w:val="24"/>
        </w:rPr>
        <w:t xml:space="preserve"> </w:t>
      </w:r>
      <w:r w:rsidRPr="00572E96">
        <w:rPr>
          <w:sz w:val="24"/>
          <w:szCs w:val="24"/>
        </w:rPr>
        <w:t>МО</w:t>
      </w:r>
      <w:r w:rsidRPr="00572E96">
        <w:rPr>
          <w:spacing w:val="-12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-7"/>
          <w:sz w:val="24"/>
          <w:szCs w:val="24"/>
        </w:rPr>
        <w:t xml:space="preserve"> </w:t>
      </w:r>
      <w:r w:rsidRPr="00572E96">
        <w:rPr>
          <w:sz w:val="24"/>
          <w:szCs w:val="24"/>
        </w:rPr>
        <w:t>роста</w:t>
      </w:r>
      <w:r w:rsidRPr="00572E96">
        <w:rPr>
          <w:spacing w:val="-12"/>
          <w:sz w:val="24"/>
          <w:szCs w:val="24"/>
        </w:rPr>
        <w:t xml:space="preserve"> </w:t>
      </w:r>
      <w:r w:rsidRPr="00572E96">
        <w:rPr>
          <w:sz w:val="24"/>
          <w:szCs w:val="24"/>
        </w:rPr>
        <w:t>профессионального</w:t>
      </w:r>
      <w:r w:rsidRPr="00572E96">
        <w:rPr>
          <w:spacing w:val="-10"/>
          <w:sz w:val="24"/>
          <w:szCs w:val="24"/>
        </w:rPr>
        <w:t xml:space="preserve"> </w:t>
      </w:r>
      <w:r w:rsidRPr="00572E96">
        <w:rPr>
          <w:sz w:val="24"/>
          <w:szCs w:val="24"/>
        </w:rPr>
        <w:t>мастерства</w:t>
      </w:r>
      <w:r w:rsidRPr="00572E96">
        <w:rPr>
          <w:spacing w:val="-8"/>
          <w:sz w:val="24"/>
          <w:szCs w:val="24"/>
        </w:rPr>
        <w:t xml:space="preserve"> </w:t>
      </w:r>
      <w:r w:rsidRPr="00572E96">
        <w:rPr>
          <w:sz w:val="24"/>
          <w:szCs w:val="24"/>
        </w:rPr>
        <w:t>педагогов,</w:t>
      </w:r>
      <w:r w:rsidRPr="00572E96">
        <w:rPr>
          <w:spacing w:val="-57"/>
          <w:sz w:val="24"/>
          <w:szCs w:val="24"/>
        </w:rPr>
        <w:t xml:space="preserve"> </w:t>
      </w:r>
      <w:r w:rsidRPr="00572E96">
        <w:rPr>
          <w:sz w:val="24"/>
          <w:szCs w:val="24"/>
        </w:rPr>
        <w:t>развитие</w:t>
      </w:r>
      <w:r w:rsidRPr="00572E96">
        <w:rPr>
          <w:spacing w:val="-3"/>
          <w:sz w:val="24"/>
          <w:szCs w:val="24"/>
        </w:rPr>
        <w:t xml:space="preserve"> </w:t>
      </w:r>
      <w:r w:rsidRPr="00572E96">
        <w:rPr>
          <w:sz w:val="24"/>
          <w:szCs w:val="24"/>
        </w:rPr>
        <w:t>творческого</w:t>
      </w:r>
      <w:r w:rsidRPr="00572E96">
        <w:rPr>
          <w:spacing w:val="6"/>
          <w:sz w:val="24"/>
          <w:szCs w:val="24"/>
        </w:rPr>
        <w:t xml:space="preserve"> </w:t>
      </w:r>
      <w:r w:rsidRPr="00572E96">
        <w:rPr>
          <w:sz w:val="24"/>
          <w:szCs w:val="24"/>
        </w:rPr>
        <w:t>потенциала</w:t>
      </w:r>
      <w:r w:rsidRPr="00572E96">
        <w:rPr>
          <w:spacing w:val="4"/>
          <w:sz w:val="24"/>
          <w:szCs w:val="24"/>
        </w:rPr>
        <w:t xml:space="preserve"> </w:t>
      </w:r>
      <w:r w:rsidRPr="00572E96">
        <w:rPr>
          <w:sz w:val="24"/>
          <w:szCs w:val="24"/>
        </w:rPr>
        <w:t>учителя</w:t>
      </w:r>
    </w:p>
    <w:p w14:paraId="0A8BE171" w14:textId="77777777" w:rsidR="00572E96" w:rsidRPr="00572E96" w:rsidRDefault="00572E96" w:rsidP="00572E96">
      <w:pPr>
        <w:pStyle w:val="afe"/>
        <w:rPr>
          <w:sz w:val="24"/>
          <w:szCs w:val="2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424"/>
        <w:gridCol w:w="1224"/>
        <w:gridCol w:w="2079"/>
        <w:gridCol w:w="1659"/>
      </w:tblGrid>
      <w:tr w:rsidR="00572E96" w:rsidRPr="00572E96" w14:paraId="5A4014F6" w14:textId="77777777" w:rsidTr="003507BF">
        <w:trPr>
          <w:trHeight w:val="552"/>
        </w:trPr>
        <w:tc>
          <w:tcPr>
            <w:tcW w:w="778" w:type="dxa"/>
          </w:tcPr>
          <w:p w14:paraId="3BF19B9E" w14:textId="4595AD62" w:rsidR="001F594E" w:rsidRDefault="00572E96" w:rsidP="00F728B3">
            <w:pPr>
              <w:pStyle w:val="TableParagraph"/>
              <w:rPr>
                <w:b/>
                <w:spacing w:val="1"/>
                <w:sz w:val="24"/>
                <w:szCs w:val="24"/>
                <w:lang w:val="ru-RU"/>
              </w:rPr>
            </w:pPr>
            <w:r w:rsidRPr="001F594E">
              <w:rPr>
                <w:b/>
                <w:sz w:val="24"/>
                <w:szCs w:val="24"/>
              </w:rPr>
              <w:t>№</w:t>
            </w:r>
          </w:p>
          <w:p w14:paraId="335455F0" w14:textId="3EEBC48E" w:rsidR="00572E96" w:rsidRPr="001F594E" w:rsidRDefault="00572E96" w:rsidP="00F728B3">
            <w:pPr>
              <w:pStyle w:val="TableParagraph"/>
              <w:rPr>
                <w:b/>
                <w:sz w:val="24"/>
                <w:szCs w:val="24"/>
              </w:rPr>
            </w:pPr>
            <w:r w:rsidRPr="001F59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24" w:type="dxa"/>
          </w:tcPr>
          <w:p w14:paraId="4571A045" w14:textId="77777777" w:rsidR="00572E96" w:rsidRPr="001F594E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1F594E">
              <w:rPr>
                <w:b/>
                <w:sz w:val="24"/>
                <w:szCs w:val="24"/>
              </w:rPr>
              <w:t>Содержание</w:t>
            </w:r>
            <w:r w:rsidRPr="001F59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F594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24" w:type="dxa"/>
          </w:tcPr>
          <w:p w14:paraId="331E46DE" w14:textId="77777777" w:rsidR="00572E96" w:rsidRPr="001F594E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1F594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79" w:type="dxa"/>
          </w:tcPr>
          <w:p w14:paraId="2B917749" w14:textId="77777777" w:rsidR="00572E96" w:rsidRPr="001F594E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1F594E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59" w:type="dxa"/>
          </w:tcPr>
          <w:p w14:paraId="0699EDAF" w14:textId="77777777" w:rsidR="00572E96" w:rsidRPr="001F594E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1F594E">
              <w:rPr>
                <w:b/>
                <w:sz w:val="24"/>
                <w:szCs w:val="24"/>
              </w:rPr>
              <w:t>Результат</w:t>
            </w:r>
          </w:p>
        </w:tc>
      </w:tr>
      <w:tr w:rsidR="00572E96" w:rsidRPr="00572E96" w14:paraId="59C603BC" w14:textId="77777777" w:rsidTr="003507BF">
        <w:trPr>
          <w:trHeight w:val="1103"/>
        </w:trPr>
        <w:tc>
          <w:tcPr>
            <w:tcW w:w="778" w:type="dxa"/>
          </w:tcPr>
          <w:p w14:paraId="6770F8A8" w14:textId="77777777" w:rsidR="00572E96" w:rsidRPr="00572E96" w:rsidRDefault="00572E96" w:rsidP="00F728B3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14:paraId="74003652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pacing w:val="-1"/>
                <w:sz w:val="24"/>
                <w:szCs w:val="24"/>
                <w:lang w:val="ru-RU"/>
              </w:rPr>
              <w:t xml:space="preserve">Методическое </w:t>
            </w:r>
            <w:r w:rsidRPr="00572E96">
              <w:rPr>
                <w:sz w:val="24"/>
                <w:szCs w:val="24"/>
                <w:lang w:val="ru-RU"/>
              </w:rPr>
              <w:t>совещание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объединений «Задачи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методической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работы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E96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14:paraId="4730DA34" w14:textId="33374A26" w:rsidR="00572E96" w:rsidRPr="001B7EDB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</w:rPr>
              <w:t>2023-2024</w:t>
            </w:r>
            <w:r w:rsidRPr="00572E96">
              <w:rPr>
                <w:spacing w:val="-14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учебном</w:t>
            </w:r>
            <w:r w:rsidRPr="00572E96">
              <w:rPr>
                <w:spacing w:val="-12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году</w:t>
            </w:r>
            <w:r w:rsidR="001B7ED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24" w:type="dxa"/>
          </w:tcPr>
          <w:p w14:paraId="382FE4D1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Август</w:t>
            </w:r>
          </w:p>
        </w:tc>
        <w:tc>
          <w:tcPr>
            <w:tcW w:w="2079" w:type="dxa"/>
          </w:tcPr>
          <w:p w14:paraId="2069FD4B" w14:textId="1C7E7C9E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Зам. директора по</w:t>
            </w:r>
            <w:r w:rsidRPr="00572E9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728B3">
              <w:rPr>
                <w:sz w:val="24"/>
                <w:szCs w:val="24"/>
                <w:lang w:val="ru-RU"/>
              </w:rPr>
              <w:t>У</w:t>
            </w:r>
            <w:r w:rsidRPr="00572E96">
              <w:rPr>
                <w:sz w:val="24"/>
                <w:szCs w:val="24"/>
                <w:lang w:val="ru-RU"/>
              </w:rPr>
              <w:t>Р</w:t>
            </w:r>
          </w:p>
          <w:p w14:paraId="7B66E6F3" w14:textId="77777777" w:rsidR="00F728B3" w:rsidRDefault="00572E96" w:rsidP="00F728B3">
            <w:pPr>
              <w:pStyle w:val="TableParagraph"/>
              <w:ind w:left="57"/>
              <w:jc w:val="left"/>
              <w:rPr>
                <w:spacing w:val="-57"/>
                <w:sz w:val="24"/>
                <w:szCs w:val="24"/>
                <w:lang w:val="ru-RU"/>
              </w:rPr>
            </w:pPr>
            <w:r w:rsidRPr="00572E96">
              <w:rPr>
                <w:spacing w:val="-1"/>
                <w:sz w:val="24"/>
                <w:szCs w:val="24"/>
                <w:lang w:val="ru-RU"/>
              </w:rPr>
              <w:t>руководители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1D26F825" w14:textId="35B6EC58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659" w:type="dxa"/>
          </w:tcPr>
          <w:p w14:paraId="7B0A6B5F" w14:textId="6B78D3AF" w:rsidR="00572E96" w:rsidRPr="00572E96" w:rsidRDefault="001B7EDB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572E96" w:rsidRPr="00572E96">
              <w:rPr>
                <w:sz w:val="24"/>
                <w:szCs w:val="24"/>
              </w:rPr>
              <w:t>ешение задач</w:t>
            </w:r>
            <w:r w:rsidR="00572E96" w:rsidRPr="00572E96">
              <w:rPr>
                <w:spacing w:val="-57"/>
                <w:sz w:val="24"/>
                <w:szCs w:val="24"/>
              </w:rPr>
              <w:t xml:space="preserve"> </w:t>
            </w:r>
            <w:r w:rsidR="00572E96" w:rsidRPr="00572E96">
              <w:rPr>
                <w:sz w:val="24"/>
                <w:szCs w:val="24"/>
              </w:rPr>
              <w:t>методической</w:t>
            </w:r>
            <w:r w:rsidR="00572E96" w:rsidRPr="00572E96">
              <w:rPr>
                <w:spacing w:val="1"/>
                <w:sz w:val="24"/>
                <w:szCs w:val="24"/>
              </w:rPr>
              <w:t xml:space="preserve"> </w:t>
            </w:r>
            <w:r w:rsidR="00572E96" w:rsidRPr="00572E96">
              <w:rPr>
                <w:sz w:val="24"/>
                <w:szCs w:val="24"/>
              </w:rPr>
              <w:t>работы</w:t>
            </w:r>
          </w:p>
        </w:tc>
      </w:tr>
      <w:tr w:rsidR="00572E96" w:rsidRPr="00572E96" w14:paraId="3434DF81" w14:textId="77777777" w:rsidTr="003507BF">
        <w:trPr>
          <w:trHeight w:val="1331"/>
        </w:trPr>
        <w:tc>
          <w:tcPr>
            <w:tcW w:w="778" w:type="dxa"/>
          </w:tcPr>
          <w:p w14:paraId="1C8A369D" w14:textId="77777777" w:rsidR="00572E96" w:rsidRPr="00572E96" w:rsidRDefault="00572E96" w:rsidP="00F728B3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14:paraId="1769E72F" w14:textId="79673D90" w:rsidR="00572E96" w:rsidRPr="0087076B" w:rsidRDefault="00572E96" w:rsidP="0087076B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Рассмотрение рабочих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программ по предметам,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программ коррекционных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курсов,</w:t>
            </w:r>
            <w:r w:rsidRPr="00572E9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программ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внеурочной</w:t>
            </w:r>
            <w:r w:rsidR="0087076B">
              <w:rPr>
                <w:sz w:val="24"/>
                <w:szCs w:val="24"/>
                <w:lang w:val="ru-RU"/>
              </w:rPr>
              <w:t xml:space="preserve"> </w:t>
            </w:r>
            <w:r w:rsidRPr="0087076B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224" w:type="dxa"/>
          </w:tcPr>
          <w:p w14:paraId="54D6AA4C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Август</w:t>
            </w:r>
          </w:p>
        </w:tc>
        <w:tc>
          <w:tcPr>
            <w:tcW w:w="2079" w:type="dxa"/>
          </w:tcPr>
          <w:p w14:paraId="4A50169A" w14:textId="224441C4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Зам.</w:t>
            </w:r>
            <w:r w:rsidRPr="00572E9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директора</w:t>
            </w:r>
            <w:r w:rsidRPr="00572E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728B3">
              <w:rPr>
                <w:sz w:val="24"/>
                <w:szCs w:val="24"/>
                <w:lang w:val="ru-RU"/>
              </w:rPr>
              <w:t>У</w:t>
            </w:r>
            <w:r w:rsidRPr="00572E96">
              <w:rPr>
                <w:sz w:val="24"/>
                <w:szCs w:val="24"/>
                <w:lang w:val="ru-RU"/>
              </w:rPr>
              <w:t>Р,</w:t>
            </w:r>
          </w:p>
          <w:p w14:paraId="78F8A6D2" w14:textId="77777777" w:rsidR="00F728B3" w:rsidRDefault="00572E96" w:rsidP="00F728B3">
            <w:pPr>
              <w:pStyle w:val="TableParagraph"/>
              <w:ind w:left="57"/>
              <w:jc w:val="left"/>
              <w:rPr>
                <w:spacing w:val="-57"/>
                <w:sz w:val="24"/>
                <w:szCs w:val="24"/>
                <w:lang w:val="ru-RU"/>
              </w:rPr>
            </w:pPr>
            <w:r w:rsidRPr="00572E96">
              <w:rPr>
                <w:spacing w:val="-1"/>
                <w:sz w:val="24"/>
                <w:szCs w:val="24"/>
                <w:lang w:val="ru-RU"/>
              </w:rPr>
              <w:t>руководители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D7FE87C" w14:textId="7624C35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659" w:type="dxa"/>
          </w:tcPr>
          <w:p w14:paraId="2F06D562" w14:textId="4E093E17" w:rsidR="00572E96" w:rsidRPr="00572E96" w:rsidRDefault="001B7EDB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572E96" w:rsidRPr="00572E96">
              <w:rPr>
                <w:sz w:val="24"/>
                <w:szCs w:val="24"/>
              </w:rPr>
              <w:t>ешение задач</w:t>
            </w:r>
            <w:r w:rsidR="00572E96" w:rsidRPr="00572E96">
              <w:rPr>
                <w:spacing w:val="-57"/>
                <w:sz w:val="24"/>
                <w:szCs w:val="24"/>
              </w:rPr>
              <w:t xml:space="preserve"> </w:t>
            </w:r>
            <w:r w:rsidR="00572E96" w:rsidRPr="00572E96">
              <w:rPr>
                <w:sz w:val="24"/>
                <w:szCs w:val="24"/>
              </w:rPr>
              <w:t>методической</w:t>
            </w:r>
            <w:r w:rsidR="00572E96" w:rsidRPr="00572E96">
              <w:rPr>
                <w:spacing w:val="1"/>
                <w:sz w:val="24"/>
                <w:szCs w:val="24"/>
              </w:rPr>
              <w:t xml:space="preserve"> </w:t>
            </w:r>
            <w:r w:rsidR="00572E96" w:rsidRPr="00572E96">
              <w:rPr>
                <w:sz w:val="24"/>
                <w:szCs w:val="24"/>
              </w:rPr>
              <w:t>работы</w:t>
            </w:r>
          </w:p>
        </w:tc>
      </w:tr>
      <w:tr w:rsidR="00572E96" w:rsidRPr="00572E96" w14:paraId="7FD08045" w14:textId="77777777" w:rsidTr="003507BF">
        <w:trPr>
          <w:trHeight w:val="851"/>
        </w:trPr>
        <w:tc>
          <w:tcPr>
            <w:tcW w:w="778" w:type="dxa"/>
          </w:tcPr>
          <w:p w14:paraId="6B6F159A" w14:textId="77777777" w:rsidR="00572E96" w:rsidRPr="00572E96" w:rsidRDefault="00572E96" w:rsidP="00F728B3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14:paraId="57FB5A47" w14:textId="1E064194" w:rsidR="00572E96" w:rsidRPr="00572E96" w:rsidRDefault="00572E96" w:rsidP="003507BF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Формирование банка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данных</w:t>
            </w:r>
            <w:r w:rsidRPr="00572E9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</w:t>
            </w:r>
            <w:r w:rsidRPr="00572E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методической</w:t>
            </w:r>
            <w:r w:rsidR="003507BF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работе</w:t>
            </w:r>
            <w:r w:rsidRPr="00572E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учителей</w:t>
            </w:r>
            <w:r w:rsidRPr="00572E9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(темы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самообразования)</w:t>
            </w:r>
          </w:p>
        </w:tc>
        <w:tc>
          <w:tcPr>
            <w:tcW w:w="1224" w:type="dxa"/>
          </w:tcPr>
          <w:p w14:paraId="60C337F3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</w:tcPr>
          <w:p w14:paraId="2F9BB90C" w14:textId="77777777" w:rsidR="00F728B3" w:rsidRDefault="00572E96" w:rsidP="00F728B3">
            <w:pPr>
              <w:pStyle w:val="TableParagraph"/>
              <w:ind w:left="57"/>
              <w:jc w:val="left"/>
              <w:rPr>
                <w:spacing w:val="-57"/>
                <w:sz w:val="24"/>
                <w:szCs w:val="24"/>
                <w:lang w:val="ru-RU"/>
              </w:rPr>
            </w:pPr>
            <w:r w:rsidRPr="00572E96">
              <w:rPr>
                <w:spacing w:val="-1"/>
                <w:sz w:val="24"/>
                <w:szCs w:val="24"/>
              </w:rPr>
              <w:t>Руководители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</w:p>
          <w:p w14:paraId="3C463D2B" w14:textId="0416C7B9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ШМО</w:t>
            </w:r>
          </w:p>
        </w:tc>
        <w:tc>
          <w:tcPr>
            <w:tcW w:w="1659" w:type="dxa"/>
          </w:tcPr>
          <w:p w14:paraId="6DA576EE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Банк</w:t>
            </w:r>
            <w:r w:rsidRPr="00572E96">
              <w:rPr>
                <w:spacing w:val="-6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данных</w:t>
            </w:r>
          </w:p>
        </w:tc>
      </w:tr>
      <w:tr w:rsidR="00572E96" w:rsidRPr="00572E96" w14:paraId="32780C65" w14:textId="77777777" w:rsidTr="003507BF">
        <w:trPr>
          <w:trHeight w:val="1259"/>
        </w:trPr>
        <w:tc>
          <w:tcPr>
            <w:tcW w:w="778" w:type="dxa"/>
          </w:tcPr>
          <w:p w14:paraId="7CD5C1FC" w14:textId="77777777" w:rsidR="00572E96" w:rsidRPr="00572E96" w:rsidRDefault="00572E96" w:rsidP="00F728B3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14:paraId="5908EA0C" w14:textId="232E003E" w:rsidR="00572E96" w:rsidRPr="0087076B" w:rsidRDefault="00572E96" w:rsidP="0087076B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Составление графиков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открытых</w:t>
            </w:r>
            <w:r w:rsidRPr="00572E9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уроков,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открытых внеклассных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мероприятий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</w:t>
            </w:r>
            <w:r w:rsidR="0087076B">
              <w:rPr>
                <w:sz w:val="24"/>
                <w:szCs w:val="24"/>
                <w:lang w:val="ru-RU"/>
              </w:rPr>
              <w:t xml:space="preserve"> </w:t>
            </w:r>
            <w:r w:rsidRPr="0087076B">
              <w:rPr>
                <w:spacing w:val="-1"/>
                <w:sz w:val="24"/>
                <w:szCs w:val="24"/>
                <w:lang w:val="ru-RU"/>
              </w:rPr>
              <w:t>предмету,</w:t>
            </w:r>
            <w:r w:rsidRPr="0087076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7076B">
              <w:rPr>
                <w:spacing w:val="-1"/>
                <w:sz w:val="24"/>
                <w:szCs w:val="24"/>
                <w:lang w:val="ru-RU"/>
              </w:rPr>
              <w:t>планов</w:t>
            </w:r>
            <w:r w:rsidRPr="0087076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7076B">
              <w:rPr>
                <w:sz w:val="24"/>
                <w:szCs w:val="24"/>
                <w:lang w:val="ru-RU"/>
              </w:rPr>
              <w:t>по</w:t>
            </w:r>
            <w:r w:rsidRPr="0087076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7076B">
              <w:rPr>
                <w:sz w:val="24"/>
                <w:szCs w:val="24"/>
                <w:lang w:val="ru-RU"/>
              </w:rPr>
              <w:t>самообразованию.</w:t>
            </w:r>
          </w:p>
        </w:tc>
        <w:tc>
          <w:tcPr>
            <w:tcW w:w="1224" w:type="dxa"/>
          </w:tcPr>
          <w:p w14:paraId="4607A820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</w:tcPr>
          <w:p w14:paraId="2EC99E54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1"/>
                <w:sz w:val="24"/>
                <w:szCs w:val="24"/>
              </w:rPr>
              <w:t>Руководители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ШМО</w:t>
            </w:r>
          </w:p>
        </w:tc>
        <w:tc>
          <w:tcPr>
            <w:tcW w:w="1659" w:type="dxa"/>
          </w:tcPr>
          <w:p w14:paraId="07CBDA08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График</w:t>
            </w:r>
          </w:p>
        </w:tc>
      </w:tr>
      <w:tr w:rsidR="00572E96" w:rsidRPr="00572E96" w14:paraId="068457D4" w14:textId="77777777" w:rsidTr="003507BF">
        <w:trPr>
          <w:trHeight w:val="905"/>
        </w:trPr>
        <w:tc>
          <w:tcPr>
            <w:tcW w:w="778" w:type="dxa"/>
          </w:tcPr>
          <w:p w14:paraId="42804DF7" w14:textId="77777777" w:rsidR="00572E96" w:rsidRPr="00572E96" w:rsidRDefault="00572E96" w:rsidP="00F728B3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14:paraId="46A62512" w14:textId="4E3D50BF" w:rsidR="00572E96" w:rsidRPr="00682BAC" w:rsidRDefault="00572E96" w:rsidP="0087076B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Организация работы по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повышению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>квалификации</w:t>
            </w:r>
            <w:r w:rsidRPr="00572E9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>учителями</w:t>
            </w:r>
            <w:r w:rsidR="0087076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82BAC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1224" w:type="dxa"/>
          </w:tcPr>
          <w:p w14:paraId="6EE909AA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В</w:t>
            </w:r>
            <w:r w:rsidRPr="00572E96">
              <w:rPr>
                <w:spacing w:val="-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течении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года</w:t>
            </w:r>
          </w:p>
        </w:tc>
        <w:tc>
          <w:tcPr>
            <w:tcW w:w="2079" w:type="dxa"/>
          </w:tcPr>
          <w:p w14:paraId="7D24AEB3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Зам.</w:t>
            </w:r>
            <w:r w:rsidRPr="00572E96">
              <w:rPr>
                <w:spacing w:val="-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директора</w:t>
            </w:r>
            <w:r w:rsidRPr="00572E96">
              <w:rPr>
                <w:spacing w:val="-8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по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УВР</w:t>
            </w:r>
          </w:p>
        </w:tc>
        <w:tc>
          <w:tcPr>
            <w:tcW w:w="1659" w:type="dxa"/>
          </w:tcPr>
          <w:p w14:paraId="034EF11B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Отчет</w:t>
            </w:r>
          </w:p>
        </w:tc>
      </w:tr>
      <w:tr w:rsidR="00572E96" w:rsidRPr="00572E96" w14:paraId="207D8A11" w14:textId="77777777" w:rsidTr="003507BF">
        <w:trPr>
          <w:trHeight w:val="825"/>
        </w:trPr>
        <w:tc>
          <w:tcPr>
            <w:tcW w:w="778" w:type="dxa"/>
          </w:tcPr>
          <w:p w14:paraId="4DD9215A" w14:textId="77777777" w:rsidR="00572E96" w:rsidRPr="00572E96" w:rsidRDefault="00572E96" w:rsidP="00F728B3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6</w:t>
            </w:r>
          </w:p>
        </w:tc>
        <w:tc>
          <w:tcPr>
            <w:tcW w:w="3424" w:type="dxa"/>
          </w:tcPr>
          <w:p w14:paraId="1DE14A8C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Проведение</w:t>
            </w:r>
            <w:r w:rsidRPr="00572E96">
              <w:rPr>
                <w:spacing w:val="-14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предметных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недель</w:t>
            </w:r>
          </w:p>
        </w:tc>
        <w:tc>
          <w:tcPr>
            <w:tcW w:w="1224" w:type="dxa"/>
          </w:tcPr>
          <w:p w14:paraId="66F58FF5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По</w:t>
            </w:r>
            <w:r w:rsidRPr="00572E96">
              <w:rPr>
                <w:spacing w:val="-3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графику</w:t>
            </w:r>
          </w:p>
        </w:tc>
        <w:tc>
          <w:tcPr>
            <w:tcW w:w="2079" w:type="dxa"/>
          </w:tcPr>
          <w:p w14:paraId="75A0A58F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Руководители</w:t>
            </w:r>
          </w:p>
          <w:p w14:paraId="2EFC4CF2" w14:textId="6C4BA808" w:rsidR="00572E96" w:rsidRPr="00572E96" w:rsidRDefault="00572E96" w:rsidP="00005C37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2"/>
                <w:sz w:val="24"/>
                <w:szCs w:val="24"/>
              </w:rPr>
              <w:t>ШМО, учителя</w:t>
            </w:r>
            <w:r w:rsidR="00005C37">
              <w:rPr>
                <w:spacing w:val="-2"/>
                <w:sz w:val="24"/>
                <w:szCs w:val="24"/>
                <w:lang w:val="ru-RU"/>
              </w:rPr>
              <w:t>-</w:t>
            </w:r>
            <w:r w:rsidRPr="00572E96">
              <w:rPr>
                <w:sz w:val="24"/>
                <w:szCs w:val="24"/>
              </w:rPr>
              <w:t>предметники</w:t>
            </w:r>
          </w:p>
        </w:tc>
        <w:tc>
          <w:tcPr>
            <w:tcW w:w="1659" w:type="dxa"/>
          </w:tcPr>
          <w:p w14:paraId="2020AC45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Отчет</w:t>
            </w:r>
          </w:p>
        </w:tc>
      </w:tr>
      <w:tr w:rsidR="00572E96" w:rsidRPr="00572E96" w14:paraId="4929443B" w14:textId="77777777" w:rsidTr="003507BF">
        <w:trPr>
          <w:trHeight w:val="551"/>
        </w:trPr>
        <w:tc>
          <w:tcPr>
            <w:tcW w:w="778" w:type="dxa"/>
          </w:tcPr>
          <w:p w14:paraId="0B266E18" w14:textId="77777777" w:rsidR="00572E96" w:rsidRPr="00572E96" w:rsidRDefault="00572E96" w:rsidP="00F728B3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7</w:t>
            </w:r>
          </w:p>
        </w:tc>
        <w:tc>
          <w:tcPr>
            <w:tcW w:w="3424" w:type="dxa"/>
          </w:tcPr>
          <w:p w14:paraId="5C5A3FDF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1"/>
                <w:sz w:val="24"/>
                <w:szCs w:val="24"/>
              </w:rPr>
              <w:t>Проведение</w:t>
            </w:r>
            <w:r w:rsidRPr="00572E96">
              <w:rPr>
                <w:spacing w:val="-12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заседаний</w:t>
            </w:r>
          </w:p>
          <w:p w14:paraId="0D512DD9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ШМО</w:t>
            </w:r>
          </w:p>
        </w:tc>
        <w:tc>
          <w:tcPr>
            <w:tcW w:w="1224" w:type="dxa"/>
          </w:tcPr>
          <w:p w14:paraId="7E589D85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По</w:t>
            </w:r>
            <w:r w:rsidRPr="00572E96">
              <w:rPr>
                <w:spacing w:val="1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плану</w:t>
            </w:r>
          </w:p>
        </w:tc>
        <w:tc>
          <w:tcPr>
            <w:tcW w:w="2079" w:type="dxa"/>
          </w:tcPr>
          <w:p w14:paraId="289FE04B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Руководители</w:t>
            </w:r>
          </w:p>
          <w:p w14:paraId="186C6328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ШМО</w:t>
            </w:r>
          </w:p>
        </w:tc>
        <w:tc>
          <w:tcPr>
            <w:tcW w:w="1659" w:type="dxa"/>
          </w:tcPr>
          <w:p w14:paraId="1124BB11" w14:textId="77777777" w:rsidR="00572E96" w:rsidRPr="00572E96" w:rsidRDefault="00572E96" w:rsidP="00F728B3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Протокол</w:t>
            </w:r>
          </w:p>
        </w:tc>
      </w:tr>
    </w:tbl>
    <w:p w14:paraId="664C0EBD" w14:textId="77777777" w:rsidR="00572E96" w:rsidRPr="00572E96" w:rsidRDefault="00572E96" w:rsidP="00572E96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5" w:name="Проведение_предметных_недель"/>
      <w:bookmarkEnd w:id="15"/>
      <w:r w:rsidRPr="00572E96">
        <w:rPr>
          <w:rFonts w:ascii="Times New Roman" w:hAnsi="Times New Roman"/>
          <w:color w:val="auto"/>
          <w:sz w:val="24"/>
          <w:szCs w:val="24"/>
        </w:rPr>
        <w:t>Проведение</w:t>
      </w:r>
      <w:r w:rsidRPr="00572E96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предметных</w:t>
      </w:r>
      <w:r w:rsidRPr="00572E96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недель</w:t>
      </w:r>
    </w:p>
    <w:p w14:paraId="0EDE52E9" w14:textId="77777777" w:rsidR="00572E96" w:rsidRPr="00843F1B" w:rsidRDefault="00572E96" w:rsidP="001410CA">
      <w:pPr>
        <w:pStyle w:val="afe"/>
        <w:ind w:firstLine="709"/>
        <w:rPr>
          <w:sz w:val="24"/>
          <w:szCs w:val="24"/>
        </w:rPr>
      </w:pPr>
      <w:r w:rsidRPr="00843F1B">
        <w:rPr>
          <w:b/>
          <w:i/>
          <w:sz w:val="24"/>
          <w:szCs w:val="24"/>
        </w:rPr>
        <w:t>Цели</w:t>
      </w:r>
      <w:r w:rsidRPr="00843F1B">
        <w:rPr>
          <w:b/>
          <w:spacing w:val="-6"/>
          <w:sz w:val="24"/>
          <w:szCs w:val="24"/>
        </w:rPr>
        <w:t xml:space="preserve"> </w:t>
      </w:r>
      <w:r w:rsidRPr="00843F1B">
        <w:rPr>
          <w:sz w:val="24"/>
          <w:szCs w:val="24"/>
        </w:rPr>
        <w:t>проведения</w:t>
      </w:r>
      <w:r w:rsidRPr="00843F1B">
        <w:rPr>
          <w:spacing w:val="-5"/>
          <w:sz w:val="24"/>
          <w:szCs w:val="24"/>
        </w:rPr>
        <w:t xml:space="preserve"> </w:t>
      </w:r>
      <w:r w:rsidRPr="00843F1B">
        <w:rPr>
          <w:sz w:val="24"/>
          <w:szCs w:val="24"/>
        </w:rPr>
        <w:t>предметных</w:t>
      </w:r>
      <w:r w:rsidRPr="00843F1B">
        <w:rPr>
          <w:spacing w:val="-10"/>
          <w:sz w:val="24"/>
          <w:szCs w:val="24"/>
        </w:rPr>
        <w:t xml:space="preserve"> </w:t>
      </w:r>
      <w:r w:rsidRPr="00843F1B">
        <w:rPr>
          <w:sz w:val="24"/>
          <w:szCs w:val="24"/>
        </w:rPr>
        <w:t>недель:</w:t>
      </w:r>
    </w:p>
    <w:p w14:paraId="584FFA42" w14:textId="77777777" w:rsidR="00843F1B" w:rsidRPr="00843F1B" w:rsidRDefault="00843F1B" w:rsidP="0084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</w:t>
      </w:r>
      <w:r w:rsidRPr="00843F1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3F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технологий;</w:t>
      </w:r>
    </w:p>
    <w:p w14:paraId="0F408ACC" w14:textId="77777777" w:rsidR="00843F1B" w:rsidRPr="00843F1B" w:rsidRDefault="00843F1B" w:rsidP="0084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показать методические приемы и формы организации урочной и внеурочной деятельности учащихся школы, обеспечивающие повышение мотивации и познавательного</w:t>
      </w:r>
      <w:r w:rsidRPr="00843F1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3F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интереса.</w:t>
      </w:r>
    </w:p>
    <w:p w14:paraId="3A197F43" w14:textId="77777777" w:rsidR="00843F1B" w:rsidRPr="00843F1B" w:rsidRDefault="00843F1B" w:rsidP="0084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F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создать </w:t>
      </w:r>
      <w:proofErr w:type="gramStart"/>
      <w:r w:rsidRPr="00843F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</w:t>
      </w:r>
      <w:proofErr w:type="gramEnd"/>
      <w:r w:rsidRPr="00843F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максимально благоприятствующие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</w:p>
    <w:p w14:paraId="66412482" w14:textId="77777777" w:rsidR="00572E96" w:rsidRPr="00843F1B" w:rsidRDefault="00572E96" w:rsidP="0014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F1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843F1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43F1B">
        <w:rPr>
          <w:rFonts w:ascii="Times New Roman" w:hAnsi="Times New Roman" w:cs="Times New Roman"/>
          <w:sz w:val="24"/>
          <w:szCs w:val="24"/>
        </w:rPr>
        <w:t>предметных</w:t>
      </w:r>
      <w:r w:rsidRPr="00843F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3F1B">
        <w:rPr>
          <w:rFonts w:ascii="Times New Roman" w:hAnsi="Times New Roman" w:cs="Times New Roman"/>
          <w:sz w:val="24"/>
          <w:szCs w:val="24"/>
        </w:rPr>
        <w:t>недель:</w:t>
      </w:r>
    </w:p>
    <w:p w14:paraId="6C226E00" w14:textId="77777777" w:rsidR="00572E96" w:rsidRPr="00572E96" w:rsidRDefault="00572E96" w:rsidP="003D4D8E">
      <w:pPr>
        <w:pStyle w:val="a9"/>
        <w:widowControl w:val="0"/>
        <w:numPr>
          <w:ilvl w:val="1"/>
          <w:numId w:val="62"/>
        </w:numPr>
        <w:tabs>
          <w:tab w:val="left" w:pos="11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Создание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условий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максимально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благоприятствующих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получению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качественного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образования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каждым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учеником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зависимости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от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его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индивидуальных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способностей,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наклонностей,</w:t>
      </w:r>
      <w:r w:rsidRPr="00572E96">
        <w:rPr>
          <w:rFonts w:ascii="Times New Roman" w:hAnsi="Times New Roman"/>
          <w:i w:val="0"/>
          <w:spacing w:val="3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культурно</w:t>
      </w:r>
      <w:r w:rsidRPr="00572E96">
        <w:rPr>
          <w:rFonts w:ascii="Times New Roman" w:hAnsi="Times New Roman"/>
          <w:i w:val="0"/>
          <w:spacing w:val="10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Pr="00572E96">
        <w:rPr>
          <w:rFonts w:ascii="Times New Roman" w:hAnsi="Times New Roman"/>
          <w:i w:val="0"/>
          <w:spacing w:val="-2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образовательных</w:t>
      </w:r>
      <w:r w:rsidRPr="00572E96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потребностей.</w:t>
      </w:r>
    </w:p>
    <w:p w14:paraId="7FE2DE4C" w14:textId="77777777" w:rsidR="00572E96" w:rsidRPr="00572E96" w:rsidRDefault="00572E96" w:rsidP="003D4D8E">
      <w:pPr>
        <w:pStyle w:val="a9"/>
        <w:widowControl w:val="0"/>
        <w:numPr>
          <w:ilvl w:val="1"/>
          <w:numId w:val="62"/>
        </w:numPr>
        <w:tabs>
          <w:tab w:val="left" w:pos="104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Повышение</w:t>
      </w:r>
      <w:r w:rsidRPr="00572E96">
        <w:rPr>
          <w:rFonts w:ascii="Times New Roman" w:hAnsi="Times New Roman"/>
          <w:i w:val="0"/>
          <w:spacing w:val="-12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интереса</w:t>
      </w:r>
      <w:r w:rsidRPr="00572E96">
        <w:rPr>
          <w:rFonts w:ascii="Times New Roman" w:hAnsi="Times New Roman"/>
          <w:i w:val="0"/>
          <w:spacing w:val="-11"/>
          <w:sz w:val="24"/>
          <w:szCs w:val="24"/>
          <w:lang w:val="ru-RU"/>
        </w:rPr>
        <w:t xml:space="preserve"> </w:t>
      </w:r>
      <w:proofErr w:type="gramStart"/>
      <w:r w:rsidRPr="00572E96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572E96">
        <w:rPr>
          <w:rFonts w:ascii="Times New Roman" w:hAnsi="Times New Roman"/>
          <w:i w:val="0"/>
          <w:spacing w:val="-2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к</w:t>
      </w:r>
      <w:r w:rsidRPr="00572E9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учебной</w:t>
      </w:r>
      <w:r w:rsidRPr="00572E96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деятельности.</w:t>
      </w:r>
    </w:p>
    <w:p w14:paraId="3D7703D1" w14:textId="77777777" w:rsidR="00572E96" w:rsidRPr="00572E96" w:rsidRDefault="00572E96" w:rsidP="003D4D8E">
      <w:pPr>
        <w:pStyle w:val="a9"/>
        <w:widowControl w:val="0"/>
        <w:numPr>
          <w:ilvl w:val="1"/>
          <w:numId w:val="62"/>
        </w:numPr>
        <w:tabs>
          <w:tab w:val="left" w:pos="11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Помощь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учителям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ученикам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раскрытии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своего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творческого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потенциала,</w:t>
      </w:r>
      <w:r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организаторских</w:t>
      </w:r>
      <w:r w:rsidRPr="00572E96">
        <w:rPr>
          <w:rFonts w:ascii="Times New Roman" w:hAnsi="Times New Roman"/>
          <w:i w:val="0"/>
          <w:spacing w:val="-4"/>
          <w:sz w:val="24"/>
          <w:szCs w:val="24"/>
          <w:lang w:val="ru-RU"/>
        </w:rPr>
        <w:t xml:space="preserve"> </w:t>
      </w:r>
      <w:r w:rsidRPr="00572E96">
        <w:rPr>
          <w:rFonts w:ascii="Times New Roman" w:hAnsi="Times New Roman"/>
          <w:i w:val="0"/>
          <w:sz w:val="24"/>
          <w:szCs w:val="24"/>
          <w:lang w:val="ru-RU"/>
        </w:rPr>
        <w:t>способностей.</w:t>
      </w:r>
    </w:p>
    <w:p w14:paraId="19DA4CA8" w14:textId="5CA52973" w:rsidR="00572E96" w:rsidRPr="00572E96" w:rsidRDefault="00A8551B" w:rsidP="003D4D8E">
      <w:pPr>
        <w:pStyle w:val="a9"/>
        <w:widowControl w:val="0"/>
        <w:numPr>
          <w:ilvl w:val="1"/>
          <w:numId w:val="62"/>
        </w:numPr>
        <w:tabs>
          <w:tab w:val="left" w:pos="119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Формирование</w:t>
      </w:r>
      <w:r w:rsidR="00572E96"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коммуникативны</w:t>
      </w:r>
      <w:r>
        <w:rPr>
          <w:rFonts w:ascii="Times New Roman" w:hAnsi="Times New Roman"/>
          <w:i w:val="0"/>
          <w:sz w:val="24"/>
          <w:szCs w:val="24"/>
          <w:lang w:val="ru-RU"/>
        </w:rPr>
        <w:t>х</w:t>
      </w:r>
      <w:r w:rsidR="00572E96"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навыков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572E96"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умение</w:t>
      </w:r>
      <w:r w:rsidR="00572E96"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подчинять</w:t>
      </w:r>
      <w:r w:rsidR="00572E96"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свои</w:t>
      </w:r>
      <w:r w:rsidR="00572E96"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интересы</w:t>
      </w:r>
      <w:r w:rsidR="00572E96" w:rsidRPr="00572E96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интересам</w:t>
      </w:r>
      <w:r w:rsidR="00572E96" w:rsidRPr="00572E96">
        <w:rPr>
          <w:rFonts w:ascii="Times New Roman" w:hAnsi="Times New Roman"/>
          <w:i w:val="0"/>
          <w:spacing w:val="-1"/>
          <w:sz w:val="24"/>
          <w:szCs w:val="24"/>
          <w:lang w:val="ru-RU"/>
        </w:rPr>
        <w:t xml:space="preserve"> 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коллектива;</w:t>
      </w:r>
    </w:p>
    <w:p w14:paraId="66BB99CD" w14:textId="36D2DACD" w:rsidR="00572E96" w:rsidRPr="00572E96" w:rsidRDefault="00A8551B" w:rsidP="003D4D8E">
      <w:pPr>
        <w:pStyle w:val="a9"/>
        <w:widowControl w:val="0"/>
        <w:numPr>
          <w:ilvl w:val="1"/>
          <w:numId w:val="62"/>
        </w:numPr>
        <w:tabs>
          <w:tab w:val="left" w:pos="110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Обучение</w:t>
      </w:r>
      <w:r w:rsidR="00572E96" w:rsidRPr="00572E96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="00572E96" w:rsidRPr="00572E96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 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самостоятельности</w:t>
      </w:r>
      <w:r w:rsidR="00572E96" w:rsidRPr="00572E96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 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572E96" w:rsidRPr="00572E96">
        <w:rPr>
          <w:rFonts w:ascii="Times New Roman" w:hAnsi="Times New Roman"/>
          <w:i w:val="0"/>
          <w:spacing w:val="-14"/>
          <w:sz w:val="24"/>
          <w:szCs w:val="24"/>
          <w:lang w:val="ru-RU"/>
        </w:rPr>
        <w:t xml:space="preserve"> </w:t>
      </w:r>
      <w:r w:rsidR="00572E96" w:rsidRPr="00572E96">
        <w:rPr>
          <w:rFonts w:ascii="Times New Roman" w:hAnsi="Times New Roman"/>
          <w:i w:val="0"/>
          <w:sz w:val="24"/>
          <w:szCs w:val="24"/>
          <w:lang w:val="ru-RU"/>
        </w:rPr>
        <w:t>творчеству.</w:t>
      </w:r>
    </w:p>
    <w:p w14:paraId="19680333" w14:textId="77777777" w:rsidR="00843F1B" w:rsidRDefault="00843F1B" w:rsidP="00843F1B">
      <w:pPr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1CBF4793" w14:textId="77777777" w:rsidR="00843F1B" w:rsidRPr="002C2574" w:rsidRDefault="00843F1B" w:rsidP="00843F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C25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График проведения предметных недель</w:t>
      </w:r>
    </w:p>
    <w:p w14:paraId="2220543D" w14:textId="77777777" w:rsidR="00843F1B" w:rsidRPr="006911A0" w:rsidRDefault="00843F1B" w:rsidP="00843F1B">
      <w:pPr>
        <w:spacing w:after="0" w:line="240" w:lineRule="auto"/>
        <w:ind w:left="13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9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2521"/>
      </w:tblGrid>
      <w:tr w:rsidR="00843F1B" w:rsidRPr="00DA23E0" w14:paraId="2502BD61" w14:textId="77777777" w:rsidTr="00AC7D69">
        <w:tc>
          <w:tcPr>
            <w:tcW w:w="4111" w:type="dxa"/>
          </w:tcPr>
          <w:p w14:paraId="4D4C5B7C" w14:textId="77777777" w:rsidR="00843F1B" w:rsidRPr="00E560AF" w:rsidRDefault="00843F1B" w:rsidP="0068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A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Методическое объединение</w:t>
            </w:r>
          </w:p>
        </w:tc>
        <w:tc>
          <w:tcPr>
            <w:tcW w:w="2835" w:type="dxa"/>
          </w:tcPr>
          <w:p w14:paraId="055E8E26" w14:textId="77777777" w:rsidR="00843F1B" w:rsidRPr="00E560AF" w:rsidRDefault="00843F1B" w:rsidP="0068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A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521" w:type="dxa"/>
          </w:tcPr>
          <w:p w14:paraId="17800313" w14:textId="77777777" w:rsidR="00843F1B" w:rsidRPr="00E560AF" w:rsidRDefault="00843F1B" w:rsidP="0068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A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843F1B" w:rsidRPr="00B866A0" w14:paraId="60532257" w14:textId="77777777" w:rsidTr="00AC7D69">
        <w:tc>
          <w:tcPr>
            <w:tcW w:w="4111" w:type="dxa"/>
          </w:tcPr>
          <w:p w14:paraId="75280508" w14:textId="77777777" w:rsidR="00843F1B" w:rsidRPr="00B866A0" w:rsidRDefault="00843F1B" w:rsidP="006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A0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2835" w:type="dxa"/>
          </w:tcPr>
          <w:p w14:paraId="1B55F919" w14:textId="77777777" w:rsidR="00843F1B" w:rsidRPr="00B866A0" w:rsidRDefault="00843F1B" w:rsidP="006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A0">
              <w:rPr>
                <w:rFonts w:ascii="Times New Roman" w:hAnsi="Times New Roman" w:cs="Times New Roman"/>
                <w:sz w:val="24"/>
                <w:szCs w:val="24"/>
              </w:rPr>
              <w:t>20.11.2023-24.11.2023</w:t>
            </w:r>
          </w:p>
          <w:p w14:paraId="4C41EADB" w14:textId="77777777" w:rsidR="00843F1B" w:rsidRPr="00B866A0" w:rsidRDefault="00843F1B" w:rsidP="0068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vAlign w:val="center"/>
          </w:tcPr>
          <w:p w14:paraId="17DBA4EF" w14:textId="77777777" w:rsidR="00843F1B" w:rsidRPr="00B866A0" w:rsidRDefault="00843F1B" w:rsidP="0068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A0">
              <w:rPr>
                <w:rFonts w:ascii="Times New Roman" w:hAnsi="Times New Roman" w:cs="Times New Roman"/>
                <w:sz w:val="24"/>
                <w:szCs w:val="24"/>
              </w:rPr>
              <w:t>Руководители МО, творческие группы</w:t>
            </w:r>
          </w:p>
        </w:tc>
      </w:tr>
      <w:tr w:rsidR="00843F1B" w:rsidRPr="008D5B94" w14:paraId="1345BBE1" w14:textId="77777777" w:rsidTr="00AC7D69">
        <w:tc>
          <w:tcPr>
            <w:tcW w:w="4111" w:type="dxa"/>
          </w:tcPr>
          <w:p w14:paraId="70594250" w14:textId="77777777" w:rsidR="00843F1B" w:rsidRPr="008D5B94" w:rsidRDefault="00843F1B" w:rsidP="006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94">
              <w:rPr>
                <w:rFonts w:ascii="Times New Roman" w:hAnsi="Times New Roman" w:cs="Times New Roman"/>
                <w:sz w:val="24"/>
                <w:szCs w:val="24"/>
              </w:rPr>
              <w:t>МО гуманитарно-эстетического  цикла</w:t>
            </w:r>
          </w:p>
        </w:tc>
        <w:tc>
          <w:tcPr>
            <w:tcW w:w="2835" w:type="dxa"/>
          </w:tcPr>
          <w:p w14:paraId="2B51E7AE" w14:textId="77777777" w:rsidR="00843F1B" w:rsidRPr="008D5B94" w:rsidRDefault="00843F1B" w:rsidP="006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12.02.2024-16.02.2024</w:t>
            </w:r>
          </w:p>
        </w:tc>
        <w:tc>
          <w:tcPr>
            <w:tcW w:w="2521" w:type="dxa"/>
            <w:vMerge/>
          </w:tcPr>
          <w:p w14:paraId="0031D85B" w14:textId="77777777" w:rsidR="00843F1B" w:rsidRPr="008D5B94" w:rsidRDefault="00843F1B" w:rsidP="0068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1B" w:rsidRPr="00DA23E0" w14:paraId="3D03F599" w14:textId="77777777" w:rsidTr="00AC7D69">
        <w:tc>
          <w:tcPr>
            <w:tcW w:w="4111" w:type="dxa"/>
          </w:tcPr>
          <w:p w14:paraId="75456FA4" w14:textId="77777777" w:rsidR="00843F1B" w:rsidRPr="00E34C75" w:rsidRDefault="00843F1B" w:rsidP="006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5">
              <w:rPr>
                <w:rFonts w:ascii="Times New Roman" w:hAnsi="Times New Roman" w:cs="Times New Roman"/>
                <w:sz w:val="24"/>
                <w:szCs w:val="24"/>
              </w:rPr>
              <w:t>МО английского языка, чувашского языка и литературы</w:t>
            </w:r>
          </w:p>
        </w:tc>
        <w:tc>
          <w:tcPr>
            <w:tcW w:w="2835" w:type="dxa"/>
          </w:tcPr>
          <w:p w14:paraId="03D8EB09" w14:textId="14CE0EBD" w:rsidR="00843F1B" w:rsidRPr="00E34C75" w:rsidRDefault="00E34C75" w:rsidP="006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75">
              <w:rPr>
                <w:rFonts w:ascii="Times New Roman" w:hAnsi="Times New Roman" w:cs="Times New Roman"/>
                <w:sz w:val="24"/>
                <w:szCs w:val="24"/>
              </w:rPr>
              <w:t>22.04.2024-26.04.2024</w:t>
            </w:r>
          </w:p>
          <w:p w14:paraId="33BD78EF" w14:textId="77777777" w:rsidR="00843F1B" w:rsidRPr="00E34C75" w:rsidRDefault="00843F1B" w:rsidP="0068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14:paraId="06D5394D" w14:textId="77777777" w:rsidR="00843F1B" w:rsidRPr="00DA23E0" w:rsidRDefault="00843F1B" w:rsidP="00682B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6250" w:rsidRPr="00F26250" w14:paraId="6D5CD914" w14:textId="77777777" w:rsidTr="00AC7D69">
        <w:tc>
          <w:tcPr>
            <w:tcW w:w="4111" w:type="dxa"/>
          </w:tcPr>
          <w:p w14:paraId="5BF1B204" w14:textId="77777777" w:rsidR="00843F1B" w:rsidRPr="00F26250" w:rsidRDefault="00843F1B" w:rsidP="0068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F26250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2835" w:type="dxa"/>
          </w:tcPr>
          <w:p w14:paraId="62472F93" w14:textId="25FD7744" w:rsidR="00843F1B" w:rsidRPr="00F26250" w:rsidRDefault="00F26250" w:rsidP="00F2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0">
              <w:rPr>
                <w:rFonts w:ascii="Times New Roman" w:hAnsi="Times New Roman" w:cs="Times New Roman"/>
                <w:sz w:val="24"/>
                <w:szCs w:val="24"/>
              </w:rPr>
              <w:t>11.03.2024-15.03.2024</w:t>
            </w:r>
          </w:p>
        </w:tc>
        <w:tc>
          <w:tcPr>
            <w:tcW w:w="2521" w:type="dxa"/>
            <w:vMerge/>
          </w:tcPr>
          <w:p w14:paraId="5FF8F85C" w14:textId="77777777" w:rsidR="00843F1B" w:rsidRPr="00F26250" w:rsidRDefault="00843F1B" w:rsidP="0068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0B96D" w14:textId="77777777" w:rsidR="00572E96" w:rsidRPr="00572E96" w:rsidRDefault="00572E96" w:rsidP="00572E96">
      <w:pPr>
        <w:pStyle w:val="afe"/>
        <w:rPr>
          <w:sz w:val="24"/>
          <w:szCs w:val="24"/>
        </w:rPr>
      </w:pPr>
    </w:p>
    <w:p w14:paraId="0F66341C" w14:textId="77777777" w:rsidR="00572E96" w:rsidRPr="00572E96" w:rsidRDefault="00572E96" w:rsidP="00572E96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6" w:name="Аттестация_и_самообразование_педагогов"/>
      <w:bookmarkEnd w:id="16"/>
      <w:r w:rsidRPr="00572E96">
        <w:rPr>
          <w:rFonts w:ascii="Times New Roman" w:hAnsi="Times New Roman"/>
          <w:color w:val="auto"/>
          <w:sz w:val="24"/>
          <w:szCs w:val="24"/>
        </w:rPr>
        <w:t>Аттестация</w:t>
      </w:r>
      <w:r w:rsidRPr="00572E96">
        <w:rPr>
          <w:rFonts w:ascii="Times New Roman" w:hAnsi="Times New Roman"/>
          <w:color w:val="auto"/>
          <w:spacing w:val="-9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и</w:t>
      </w:r>
      <w:r w:rsidRPr="00572E96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самообразование</w:t>
      </w:r>
      <w:r w:rsidRPr="00572E96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педагогов</w:t>
      </w:r>
    </w:p>
    <w:p w14:paraId="5EE9E1C6" w14:textId="77777777" w:rsidR="00572E96" w:rsidRPr="00572E96" w:rsidRDefault="00572E96" w:rsidP="00366BDD">
      <w:pPr>
        <w:pStyle w:val="afe"/>
        <w:ind w:firstLine="709"/>
        <w:rPr>
          <w:sz w:val="24"/>
          <w:szCs w:val="24"/>
        </w:rPr>
      </w:pPr>
      <w:r w:rsidRPr="000D1079">
        <w:rPr>
          <w:i/>
          <w:sz w:val="24"/>
          <w:szCs w:val="24"/>
        </w:rPr>
        <w:t>Цель</w:t>
      </w:r>
      <w:r w:rsidRPr="00572E96">
        <w:rPr>
          <w:sz w:val="24"/>
          <w:szCs w:val="24"/>
        </w:rPr>
        <w:t>: определение соответствия уровня профессиональной компетентности и создание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условий</w:t>
      </w:r>
      <w:r w:rsidRPr="00572E96">
        <w:rPr>
          <w:spacing w:val="-7"/>
          <w:sz w:val="24"/>
          <w:szCs w:val="24"/>
        </w:rPr>
        <w:t xml:space="preserve"> </w:t>
      </w:r>
      <w:r w:rsidRPr="00572E96">
        <w:rPr>
          <w:sz w:val="24"/>
          <w:szCs w:val="24"/>
        </w:rPr>
        <w:t>для</w:t>
      </w:r>
      <w:r w:rsidRPr="00572E96">
        <w:rPr>
          <w:spacing w:val="-3"/>
          <w:sz w:val="24"/>
          <w:szCs w:val="24"/>
        </w:rPr>
        <w:t xml:space="preserve"> </w:t>
      </w:r>
      <w:r w:rsidRPr="00572E96">
        <w:rPr>
          <w:sz w:val="24"/>
          <w:szCs w:val="24"/>
        </w:rPr>
        <w:t>повышения</w:t>
      </w:r>
      <w:r w:rsidRPr="00572E96">
        <w:rPr>
          <w:spacing w:val="-3"/>
          <w:sz w:val="24"/>
          <w:szCs w:val="24"/>
        </w:rPr>
        <w:t xml:space="preserve"> </w:t>
      </w:r>
      <w:r w:rsidRPr="00572E96">
        <w:rPr>
          <w:sz w:val="24"/>
          <w:szCs w:val="24"/>
        </w:rPr>
        <w:t>квалификационной</w:t>
      </w:r>
      <w:r w:rsidRPr="00572E96">
        <w:rPr>
          <w:spacing w:val="-5"/>
          <w:sz w:val="24"/>
          <w:szCs w:val="24"/>
        </w:rPr>
        <w:t xml:space="preserve"> </w:t>
      </w:r>
      <w:r w:rsidRPr="00572E96">
        <w:rPr>
          <w:sz w:val="24"/>
          <w:szCs w:val="24"/>
        </w:rPr>
        <w:t>категории</w:t>
      </w:r>
      <w:r w:rsidRPr="00572E96">
        <w:rPr>
          <w:spacing w:val="-7"/>
          <w:sz w:val="24"/>
          <w:szCs w:val="24"/>
        </w:rPr>
        <w:t xml:space="preserve"> </w:t>
      </w:r>
      <w:r w:rsidRPr="00572E96">
        <w:rPr>
          <w:sz w:val="24"/>
          <w:szCs w:val="24"/>
        </w:rPr>
        <w:t>педагогических</w:t>
      </w:r>
      <w:r w:rsidRPr="00572E96">
        <w:rPr>
          <w:spacing w:val="-4"/>
          <w:sz w:val="24"/>
          <w:szCs w:val="24"/>
        </w:rPr>
        <w:t xml:space="preserve"> </w:t>
      </w:r>
      <w:r w:rsidRPr="00572E96">
        <w:rPr>
          <w:sz w:val="24"/>
          <w:szCs w:val="24"/>
        </w:rPr>
        <w:t>работников.</w:t>
      </w:r>
    </w:p>
    <w:p w14:paraId="4D874D55" w14:textId="77777777" w:rsidR="00572E96" w:rsidRPr="00572E96" w:rsidRDefault="00572E96" w:rsidP="00572E96">
      <w:pPr>
        <w:pStyle w:val="afe"/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7"/>
        <w:gridCol w:w="1988"/>
        <w:gridCol w:w="2688"/>
      </w:tblGrid>
      <w:tr w:rsidR="00572E96" w:rsidRPr="00572E96" w14:paraId="3FD92B10" w14:textId="77777777" w:rsidTr="00AC7D69">
        <w:trPr>
          <w:trHeight w:val="551"/>
        </w:trPr>
        <w:tc>
          <w:tcPr>
            <w:tcW w:w="3828" w:type="dxa"/>
          </w:tcPr>
          <w:p w14:paraId="5AAE9F01" w14:textId="77777777" w:rsidR="00572E96" w:rsidRPr="00366BDD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366BDD">
              <w:rPr>
                <w:b/>
                <w:sz w:val="24"/>
                <w:szCs w:val="24"/>
              </w:rPr>
              <w:t>Содержание</w:t>
            </w:r>
            <w:r w:rsidRPr="00366B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6BDD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77" w:type="dxa"/>
          </w:tcPr>
          <w:p w14:paraId="7816BD21" w14:textId="77777777" w:rsidR="00572E96" w:rsidRPr="00366BDD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366BD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8" w:type="dxa"/>
          </w:tcPr>
          <w:p w14:paraId="1B629E0A" w14:textId="77777777" w:rsidR="00572E96" w:rsidRPr="00366BDD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366BD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688" w:type="dxa"/>
          </w:tcPr>
          <w:p w14:paraId="3155B3A2" w14:textId="77777777" w:rsidR="00572E96" w:rsidRPr="00366BDD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366BDD">
              <w:rPr>
                <w:b/>
                <w:sz w:val="24"/>
                <w:szCs w:val="24"/>
              </w:rPr>
              <w:t>Результат</w:t>
            </w:r>
          </w:p>
        </w:tc>
      </w:tr>
      <w:tr w:rsidR="00572E96" w:rsidRPr="00572E96" w14:paraId="7D417376" w14:textId="77777777" w:rsidTr="00AC7D69">
        <w:trPr>
          <w:trHeight w:val="1108"/>
        </w:trPr>
        <w:tc>
          <w:tcPr>
            <w:tcW w:w="3828" w:type="dxa"/>
          </w:tcPr>
          <w:p w14:paraId="53BA632E" w14:textId="2A1508CB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1</w:t>
            </w:r>
            <w:r w:rsidRPr="00572E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Групповая</w:t>
            </w:r>
            <w:r w:rsidRPr="00572E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консультация</w:t>
            </w:r>
            <w:r w:rsidR="00366BDD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«Нормативно-правовая</w:t>
            </w:r>
            <w:r w:rsidRPr="00572E9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база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и</w:t>
            </w:r>
            <w:r w:rsidR="00366BDD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 xml:space="preserve">методические рекомендации </w:t>
            </w:r>
            <w:r w:rsidRPr="00572E96">
              <w:rPr>
                <w:sz w:val="24"/>
                <w:szCs w:val="24"/>
                <w:lang w:val="ru-RU"/>
              </w:rPr>
              <w:t>по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вопросу</w:t>
            </w:r>
            <w:r w:rsidRPr="00572E9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аттестации»</w:t>
            </w:r>
          </w:p>
        </w:tc>
        <w:tc>
          <w:tcPr>
            <w:tcW w:w="1277" w:type="dxa"/>
          </w:tcPr>
          <w:p w14:paraId="307BC8CF" w14:textId="77777777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Сентябрь</w:t>
            </w:r>
          </w:p>
        </w:tc>
        <w:tc>
          <w:tcPr>
            <w:tcW w:w="1988" w:type="dxa"/>
          </w:tcPr>
          <w:p w14:paraId="17D372A9" w14:textId="0CBD9454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 xml:space="preserve">Зам. </w:t>
            </w:r>
            <w:r w:rsidR="00366BDD">
              <w:rPr>
                <w:sz w:val="24"/>
                <w:szCs w:val="24"/>
                <w:lang w:val="ru-RU"/>
              </w:rPr>
              <w:t>д</w:t>
            </w:r>
            <w:r w:rsidRPr="00572E96">
              <w:rPr>
                <w:sz w:val="24"/>
                <w:szCs w:val="24"/>
                <w:lang w:val="ru-RU"/>
              </w:rPr>
              <w:t>иректора</w:t>
            </w:r>
            <w:r w:rsidR="00366BDD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</w:t>
            </w:r>
            <w:r w:rsidRPr="00572E9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66BDD">
              <w:rPr>
                <w:sz w:val="24"/>
                <w:szCs w:val="24"/>
                <w:lang w:val="ru-RU"/>
              </w:rPr>
              <w:t>У</w:t>
            </w:r>
            <w:r w:rsidRPr="00572E96">
              <w:rPr>
                <w:sz w:val="24"/>
                <w:szCs w:val="24"/>
                <w:lang w:val="ru-RU"/>
              </w:rPr>
              <w:t>Р,</w:t>
            </w:r>
            <w:r w:rsidRPr="00572E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688" w:type="dxa"/>
          </w:tcPr>
          <w:p w14:paraId="25E27F7C" w14:textId="77777777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Принятие решения о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прохождении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>аттестации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>педагогами</w:t>
            </w:r>
          </w:p>
        </w:tc>
      </w:tr>
      <w:tr w:rsidR="00572E96" w:rsidRPr="00572E96" w14:paraId="1DF9F353" w14:textId="77777777" w:rsidTr="00AC7D69">
        <w:trPr>
          <w:trHeight w:val="825"/>
        </w:trPr>
        <w:tc>
          <w:tcPr>
            <w:tcW w:w="3828" w:type="dxa"/>
          </w:tcPr>
          <w:p w14:paraId="7AB5BF7E" w14:textId="195B03AB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2</w:t>
            </w:r>
            <w:r w:rsidRPr="00572E96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Индивидуальные</w:t>
            </w:r>
            <w:r w:rsidRPr="00572E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консультации</w:t>
            </w:r>
            <w:r w:rsidR="00366BDD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 заполнению заявлений при</w:t>
            </w:r>
            <w:r w:rsidRPr="00572E9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прохождении</w:t>
            </w:r>
            <w:r w:rsidRPr="00572E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1277" w:type="dxa"/>
          </w:tcPr>
          <w:p w14:paraId="29803AB6" w14:textId="77777777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3"/>
                <w:sz w:val="24"/>
                <w:szCs w:val="24"/>
              </w:rPr>
              <w:t>В течение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года</w:t>
            </w:r>
          </w:p>
        </w:tc>
        <w:tc>
          <w:tcPr>
            <w:tcW w:w="1988" w:type="dxa"/>
          </w:tcPr>
          <w:p w14:paraId="37592E36" w14:textId="772D9D7F" w:rsidR="00572E96" w:rsidRPr="00AA72C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AA72C6">
              <w:rPr>
                <w:sz w:val="24"/>
                <w:szCs w:val="24"/>
                <w:lang w:val="ru-RU"/>
              </w:rPr>
              <w:t xml:space="preserve">Зам. </w:t>
            </w:r>
            <w:r w:rsidR="00AA72C6">
              <w:rPr>
                <w:sz w:val="24"/>
                <w:szCs w:val="24"/>
                <w:lang w:val="ru-RU"/>
              </w:rPr>
              <w:t>д</w:t>
            </w:r>
            <w:r w:rsidRPr="00AA72C6">
              <w:rPr>
                <w:sz w:val="24"/>
                <w:szCs w:val="24"/>
                <w:lang w:val="ru-RU"/>
              </w:rPr>
              <w:t>иректора</w:t>
            </w:r>
            <w:r w:rsidR="00AA72C6">
              <w:rPr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66B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по</w:t>
            </w:r>
            <w:r w:rsidRPr="00AA7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66BDD" w:rsidRPr="00AA72C6">
              <w:rPr>
                <w:sz w:val="24"/>
                <w:szCs w:val="24"/>
                <w:lang w:val="ru-RU"/>
              </w:rPr>
              <w:t>У</w:t>
            </w:r>
            <w:r w:rsidRPr="00AA72C6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2688" w:type="dxa"/>
          </w:tcPr>
          <w:p w14:paraId="734E9C24" w14:textId="77777777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Преодоление</w:t>
            </w:r>
          </w:p>
          <w:p w14:paraId="29C8F8B5" w14:textId="77777777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затруднений при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написании</w:t>
            </w:r>
            <w:r w:rsidRPr="00572E96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заявлений</w:t>
            </w:r>
          </w:p>
        </w:tc>
      </w:tr>
      <w:tr w:rsidR="00572E96" w:rsidRPr="00572E96" w14:paraId="2A24A1F1" w14:textId="77777777" w:rsidTr="00AC7D69">
        <w:trPr>
          <w:trHeight w:val="830"/>
        </w:trPr>
        <w:tc>
          <w:tcPr>
            <w:tcW w:w="3828" w:type="dxa"/>
          </w:tcPr>
          <w:p w14:paraId="0F727965" w14:textId="6514E0B7" w:rsidR="00572E96" w:rsidRPr="004B2A67" w:rsidRDefault="00572E96" w:rsidP="00273877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3</w:t>
            </w:r>
            <w:r w:rsidRPr="00572E9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Уточнение</w:t>
            </w:r>
            <w:r w:rsidRPr="00572E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списка</w:t>
            </w:r>
            <w:r w:rsidRPr="00572E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аттестуемых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педагогических</w:t>
            </w:r>
            <w:r w:rsidRPr="00572E9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работников</w:t>
            </w:r>
            <w:r w:rsidRPr="00572E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в</w:t>
            </w:r>
            <w:r w:rsidR="00273877">
              <w:rPr>
                <w:sz w:val="24"/>
                <w:szCs w:val="24"/>
                <w:lang w:val="ru-RU"/>
              </w:rPr>
              <w:t xml:space="preserve"> </w:t>
            </w:r>
            <w:r w:rsidR="00366BDD" w:rsidRPr="00AA72C6">
              <w:rPr>
                <w:sz w:val="24"/>
                <w:szCs w:val="24"/>
                <w:lang w:val="ru-RU"/>
              </w:rPr>
              <w:t>202</w:t>
            </w:r>
            <w:r w:rsidR="00366BDD">
              <w:rPr>
                <w:sz w:val="24"/>
                <w:szCs w:val="24"/>
                <w:lang w:val="ru-RU"/>
              </w:rPr>
              <w:t>3</w:t>
            </w:r>
            <w:r w:rsidR="00366BDD" w:rsidRPr="00AA72C6">
              <w:rPr>
                <w:sz w:val="24"/>
                <w:szCs w:val="24"/>
                <w:lang w:val="ru-RU"/>
              </w:rPr>
              <w:t>-202</w:t>
            </w:r>
            <w:r w:rsidR="00366BDD">
              <w:rPr>
                <w:sz w:val="24"/>
                <w:szCs w:val="24"/>
                <w:lang w:val="ru-RU"/>
              </w:rPr>
              <w:t>4</w:t>
            </w:r>
            <w:r w:rsidRPr="00AA7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учебном</w:t>
            </w:r>
            <w:r w:rsidRPr="00AA72C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г</w:t>
            </w:r>
            <w:r w:rsidRPr="004B2A67">
              <w:rPr>
                <w:sz w:val="24"/>
                <w:szCs w:val="24"/>
                <w:lang w:val="ru-RU"/>
              </w:rPr>
              <w:t>оду</w:t>
            </w:r>
          </w:p>
        </w:tc>
        <w:tc>
          <w:tcPr>
            <w:tcW w:w="1277" w:type="dxa"/>
          </w:tcPr>
          <w:p w14:paraId="35A7C1A7" w14:textId="77777777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Сентябрь</w:t>
            </w:r>
          </w:p>
        </w:tc>
        <w:tc>
          <w:tcPr>
            <w:tcW w:w="1988" w:type="dxa"/>
          </w:tcPr>
          <w:p w14:paraId="7FBCF2B7" w14:textId="10F7EDA1" w:rsidR="00572E96" w:rsidRPr="00366BDD" w:rsidRDefault="00AA72C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AA72C6">
              <w:rPr>
                <w:sz w:val="24"/>
                <w:szCs w:val="24"/>
                <w:lang w:val="ru-RU"/>
              </w:rPr>
              <w:t xml:space="preserve">Зам. </w:t>
            </w:r>
            <w:r>
              <w:rPr>
                <w:sz w:val="24"/>
                <w:szCs w:val="24"/>
                <w:lang w:val="ru-RU"/>
              </w:rPr>
              <w:t>д</w:t>
            </w:r>
            <w:r w:rsidRPr="00AA72C6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по</w:t>
            </w:r>
            <w:r w:rsidRPr="00AA7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2688" w:type="dxa"/>
          </w:tcPr>
          <w:p w14:paraId="4EC301B0" w14:textId="29ACD15D" w:rsidR="00572E96" w:rsidRPr="00366BDD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366BDD">
              <w:rPr>
                <w:spacing w:val="-2"/>
                <w:sz w:val="24"/>
                <w:szCs w:val="24"/>
                <w:lang w:val="ru-RU"/>
              </w:rPr>
              <w:t xml:space="preserve">Список </w:t>
            </w:r>
            <w:r w:rsidRPr="00366BDD">
              <w:rPr>
                <w:spacing w:val="-1"/>
                <w:sz w:val="24"/>
                <w:szCs w:val="24"/>
                <w:lang w:val="ru-RU"/>
              </w:rPr>
              <w:t>аттестуемых</w:t>
            </w:r>
            <w:r w:rsidRPr="00366B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66BDD">
              <w:rPr>
                <w:sz w:val="24"/>
                <w:szCs w:val="24"/>
                <w:lang w:val="ru-RU"/>
              </w:rPr>
              <w:t>педагогических</w:t>
            </w:r>
            <w:r w:rsidR="00366BDD">
              <w:rPr>
                <w:sz w:val="24"/>
                <w:szCs w:val="24"/>
                <w:lang w:val="ru-RU"/>
              </w:rPr>
              <w:t xml:space="preserve"> </w:t>
            </w:r>
            <w:r w:rsidRPr="00366BDD">
              <w:rPr>
                <w:sz w:val="24"/>
                <w:szCs w:val="24"/>
                <w:lang w:val="ru-RU"/>
              </w:rPr>
              <w:t>работников</w:t>
            </w:r>
          </w:p>
        </w:tc>
      </w:tr>
      <w:tr w:rsidR="00572E96" w:rsidRPr="00572E96" w14:paraId="12862FDE" w14:textId="77777777" w:rsidTr="00AC7D69">
        <w:trPr>
          <w:trHeight w:val="993"/>
        </w:trPr>
        <w:tc>
          <w:tcPr>
            <w:tcW w:w="3828" w:type="dxa"/>
          </w:tcPr>
          <w:p w14:paraId="5A656EB2" w14:textId="65E8955B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4 Издание приказов: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Об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аттестации педагогических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работников</w:t>
            </w:r>
            <w:r w:rsidRPr="00572E9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на</w:t>
            </w:r>
            <w:r w:rsidRPr="00572E9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соответствие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66B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занимаемой</w:t>
            </w:r>
            <w:r w:rsidRPr="00572E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1277" w:type="dxa"/>
          </w:tcPr>
          <w:p w14:paraId="00547BD5" w14:textId="77777777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Сентябрь</w:t>
            </w:r>
          </w:p>
        </w:tc>
        <w:tc>
          <w:tcPr>
            <w:tcW w:w="1988" w:type="dxa"/>
          </w:tcPr>
          <w:p w14:paraId="441F53B3" w14:textId="77777777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Директор</w:t>
            </w:r>
            <w:r w:rsidRPr="00572E96">
              <w:rPr>
                <w:spacing w:val="-5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школы</w:t>
            </w:r>
          </w:p>
        </w:tc>
        <w:tc>
          <w:tcPr>
            <w:tcW w:w="2688" w:type="dxa"/>
          </w:tcPr>
          <w:p w14:paraId="65BCAEAE" w14:textId="47A0690B" w:rsidR="00572E96" w:rsidRPr="00572E96" w:rsidRDefault="00572E96" w:rsidP="00366BDD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Распределение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обязанностей</w:t>
            </w:r>
            <w:r w:rsidRPr="00572E9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подготовке и</w:t>
            </w:r>
            <w:r w:rsidR="00366BDD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оформлению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документов</w:t>
            </w:r>
          </w:p>
        </w:tc>
      </w:tr>
      <w:tr w:rsidR="00572E96" w:rsidRPr="00572E96" w14:paraId="4D5B6986" w14:textId="77777777" w:rsidTr="00AC7D69">
        <w:trPr>
          <w:trHeight w:val="1377"/>
        </w:trPr>
        <w:tc>
          <w:tcPr>
            <w:tcW w:w="3828" w:type="dxa"/>
          </w:tcPr>
          <w:p w14:paraId="48A225CB" w14:textId="3BE3F843" w:rsidR="00572E96" w:rsidRPr="008B1076" w:rsidRDefault="00470FE4" w:rsidP="008B1076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572E96"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72E96" w:rsidRPr="00572E96">
              <w:rPr>
                <w:sz w:val="24"/>
                <w:szCs w:val="24"/>
                <w:lang w:val="ru-RU"/>
              </w:rPr>
              <w:t>Консультация</w:t>
            </w:r>
            <w:r w:rsidR="00572E96" w:rsidRPr="00572E9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572E96" w:rsidRPr="00572E96">
              <w:rPr>
                <w:sz w:val="24"/>
                <w:szCs w:val="24"/>
                <w:lang w:val="ru-RU"/>
              </w:rPr>
              <w:t>для</w:t>
            </w:r>
            <w:r w:rsidR="00572E96"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72E96" w:rsidRPr="00572E96">
              <w:rPr>
                <w:spacing w:val="-1"/>
                <w:sz w:val="24"/>
                <w:szCs w:val="24"/>
                <w:lang w:val="ru-RU"/>
              </w:rPr>
              <w:t>аттестующихся</w:t>
            </w:r>
            <w:r w:rsidR="00572E96"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572E96" w:rsidRPr="00572E96">
              <w:rPr>
                <w:sz w:val="24"/>
                <w:szCs w:val="24"/>
                <w:lang w:val="ru-RU"/>
              </w:rPr>
              <w:t>педагогов</w:t>
            </w:r>
            <w:r w:rsidR="00572E96" w:rsidRPr="00572E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72E96" w:rsidRPr="00572E96">
              <w:rPr>
                <w:sz w:val="24"/>
                <w:szCs w:val="24"/>
                <w:lang w:val="ru-RU"/>
              </w:rPr>
              <w:t>«Анализ</w:t>
            </w:r>
            <w:r w:rsidR="008B1076">
              <w:rPr>
                <w:sz w:val="24"/>
                <w:szCs w:val="24"/>
                <w:lang w:val="ru-RU"/>
              </w:rPr>
              <w:t xml:space="preserve"> </w:t>
            </w:r>
            <w:r w:rsidR="00572E96"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72E96" w:rsidRPr="00572E96">
              <w:rPr>
                <w:sz w:val="24"/>
                <w:szCs w:val="24"/>
                <w:lang w:val="ru-RU"/>
              </w:rPr>
              <w:t>собственной</w:t>
            </w:r>
            <w:r w:rsidR="00572E96" w:rsidRPr="00572E9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72E96" w:rsidRPr="00572E96">
              <w:rPr>
                <w:sz w:val="24"/>
                <w:szCs w:val="24"/>
                <w:lang w:val="ru-RU"/>
              </w:rPr>
              <w:t>педагогической</w:t>
            </w:r>
            <w:r w:rsidR="008B1076">
              <w:rPr>
                <w:sz w:val="24"/>
                <w:szCs w:val="24"/>
                <w:lang w:val="ru-RU"/>
              </w:rPr>
              <w:t xml:space="preserve"> </w:t>
            </w:r>
            <w:r w:rsidR="00572E96" w:rsidRPr="008B1076">
              <w:rPr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1277" w:type="dxa"/>
          </w:tcPr>
          <w:p w14:paraId="0F90B30D" w14:textId="77777777" w:rsidR="00572E96" w:rsidRPr="00572E96" w:rsidRDefault="00572E96" w:rsidP="00AA72C6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Октябрь</w:t>
            </w:r>
          </w:p>
        </w:tc>
        <w:tc>
          <w:tcPr>
            <w:tcW w:w="1988" w:type="dxa"/>
          </w:tcPr>
          <w:p w14:paraId="3D31C64D" w14:textId="07912176" w:rsidR="00572E96" w:rsidRPr="00572E96" w:rsidRDefault="00AA72C6" w:rsidP="00AA72C6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AA72C6">
              <w:rPr>
                <w:sz w:val="24"/>
                <w:szCs w:val="24"/>
                <w:lang w:val="ru-RU"/>
              </w:rPr>
              <w:t xml:space="preserve">Зам. </w:t>
            </w:r>
            <w:r>
              <w:rPr>
                <w:sz w:val="24"/>
                <w:szCs w:val="24"/>
                <w:lang w:val="ru-RU"/>
              </w:rPr>
              <w:t>д</w:t>
            </w:r>
            <w:r w:rsidRPr="00AA72C6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по</w:t>
            </w:r>
            <w:r w:rsidRPr="00AA7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2688" w:type="dxa"/>
          </w:tcPr>
          <w:p w14:paraId="14E5C24B" w14:textId="08F30402" w:rsidR="00572E96" w:rsidRPr="00470FE4" w:rsidRDefault="00572E96" w:rsidP="008B1076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Преодоление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затруднений при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написании педагогом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самоанализа</w:t>
            </w:r>
            <w:r w:rsidR="008B1076">
              <w:rPr>
                <w:sz w:val="24"/>
                <w:szCs w:val="24"/>
                <w:lang w:val="ru-RU"/>
              </w:rPr>
              <w:t xml:space="preserve"> </w:t>
            </w:r>
            <w:r w:rsidRPr="00470FE4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</w:tbl>
    <w:p w14:paraId="46EC0EF3" w14:textId="77777777" w:rsidR="00572E96" w:rsidRPr="00572E96" w:rsidRDefault="00572E96" w:rsidP="00572E96">
      <w:pPr>
        <w:pStyle w:val="afe"/>
        <w:rPr>
          <w:sz w:val="24"/>
          <w:szCs w:val="24"/>
        </w:rPr>
      </w:pPr>
    </w:p>
    <w:p w14:paraId="317968D5" w14:textId="77777777" w:rsidR="00572E96" w:rsidRPr="00572E96" w:rsidRDefault="00572E96" w:rsidP="00572E96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7" w:name="Повышение_квалификации"/>
      <w:bookmarkEnd w:id="17"/>
      <w:r w:rsidRPr="00572E96">
        <w:rPr>
          <w:rFonts w:ascii="Times New Roman" w:hAnsi="Times New Roman"/>
          <w:color w:val="auto"/>
          <w:sz w:val="24"/>
          <w:szCs w:val="24"/>
        </w:rPr>
        <w:t>Повышение</w:t>
      </w:r>
      <w:r w:rsidRPr="00572E96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квалификации</w:t>
      </w:r>
    </w:p>
    <w:p w14:paraId="19B76FC6" w14:textId="77777777" w:rsidR="00572E96" w:rsidRPr="00572E96" w:rsidRDefault="00572E96" w:rsidP="00470FE4">
      <w:pPr>
        <w:pStyle w:val="afe"/>
        <w:ind w:firstLine="709"/>
        <w:rPr>
          <w:sz w:val="24"/>
          <w:szCs w:val="24"/>
        </w:rPr>
      </w:pPr>
      <w:r w:rsidRPr="00470FE4">
        <w:rPr>
          <w:i/>
          <w:sz w:val="24"/>
          <w:szCs w:val="24"/>
        </w:rPr>
        <w:t>Цель</w:t>
      </w:r>
      <w:r w:rsidRPr="00572E96">
        <w:rPr>
          <w:sz w:val="24"/>
          <w:szCs w:val="24"/>
        </w:rPr>
        <w:t>:</w:t>
      </w:r>
      <w:r w:rsidRPr="00572E96">
        <w:rPr>
          <w:spacing w:val="-7"/>
          <w:sz w:val="24"/>
          <w:szCs w:val="24"/>
        </w:rPr>
        <w:t xml:space="preserve"> </w:t>
      </w:r>
      <w:r w:rsidRPr="00572E96">
        <w:rPr>
          <w:sz w:val="24"/>
          <w:szCs w:val="24"/>
        </w:rPr>
        <w:t>совершенствование</w:t>
      </w:r>
      <w:r w:rsidRPr="00572E96">
        <w:rPr>
          <w:spacing w:val="-11"/>
          <w:sz w:val="24"/>
          <w:szCs w:val="24"/>
        </w:rPr>
        <w:t xml:space="preserve"> </w:t>
      </w:r>
      <w:r w:rsidRPr="00572E96">
        <w:rPr>
          <w:sz w:val="24"/>
          <w:szCs w:val="24"/>
        </w:rPr>
        <w:t>системы</w:t>
      </w:r>
      <w:r w:rsidRPr="00572E96">
        <w:rPr>
          <w:spacing w:val="-10"/>
          <w:sz w:val="24"/>
          <w:szCs w:val="24"/>
        </w:rPr>
        <w:t xml:space="preserve"> </w:t>
      </w:r>
      <w:r w:rsidRPr="00572E96">
        <w:rPr>
          <w:sz w:val="24"/>
          <w:szCs w:val="24"/>
        </w:rPr>
        <w:t>работы</w:t>
      </w:r>
      <w:r w:rsidRPr="00572E96">
        <w:rPr>
          <w:spacing w:val="-13"/>
          <w:sz w:val="24"/>
          <w:szCs w:val="24"/>
        </w:rPr>
        <w:t xml:space="preserve"> </w:t>
      </w:r>
      <w:r w:rsidRPr="00572E96">
        <w:rPr>
          <w:sz w:val="24"/>
          <w:szCs w:val="24"/>
        </w:rPr>
        <w:t>с</w:t>
      </w:r>
      <w:r w:rsidRPr="00572E96">
        <w:rPr>
          <w:spacing w:val="-13"/>
          <w:sz w:val="24"/>
          <w:szCs w:val="24"/>
        </w:rPr>
        <w:t xml:space="preserve"> </w:t>
      </w:r>
      <w:r w:rsidRPr="00572E96">
        <w:rPr>
          <w:sz w:val="24"/>
          <w:szCs w:val="24"/>
        </w:rPr>
        <w:t>педагогическими</w:t>
      </w:r>
      <w:r w:rsidRPr="00572E96">
        <w:rPr>
          <w:spacing w:val="-4"/>
          <w:sz w:val="24"/>
          <w:szCs w:val="24"/>
        </w:rPr>
        <w:t xml:space="preserve"> </w:t>
      </w:r>
      <w:r w:rsidRPr="00572E96">
        <w:rPr>
          <w:sz w:val="24"/>
          <w:szCs w:val="24"/>
        </w:rPr>
        <w:t>кадрами</w:t>
      </w:r>
      <w:r w:rsidRPr="00572E96">
        <w:rPr>
          <w:spacing w:val="-11"/>
          <w:sz w:val="24"/>
          <w:szCs w:val="24"/>
        </w:rPr>
        <w:t xml:space="preserve"> </w:t>
      </w:r>
      <w:r w:rsidRPr="00572E96">
        <w:rPr>
          <w:sz w:val="24"/>
          <w:szCs w:val="24"/>
        </w:rPr>
        <w:t>по</w:t>
      </w:r>
      <w:r w:rsidRPr="00572E96">
        <w:rPr>
          <w:spacing w:val="-8"/>
          <w:sz w:val="24"/>
          <w:szCs w:val="24"/>
        </w:rPr>
        <w:t xml:space="preserve"> </w:t>
      </w:r>
      <w:r w:rsidRPr="00572E96">
        <w:rPr>
          <w:sz w:val="24"/>
          <w:szCs w:val="24"/>
        </w:rPr>
        <w:t>самооценке</w:t>
      </w:r>
      <w:r w:rsidRPr="00572E96">
        <w:rPr>
          <w:spacing w:val="-57"/>
          <w:sz w:val="24"/>
          <w:szCs w:val="24"/>
        </w:rPr>
        <w:t xml:space="preserve"> </w:t>
      </w:r>
      <w:r w:rsidRPr="00572E96">
        <w:rPr>
          <w:sz w:val="24"/>
          <w:szCs w:val="24"/>
        </w:rPr>
        <w:t>деятельности</w:t>
      </w:r>
      <w:r w:rsidRPr="00572E96">
        <w:rPr>
          <w:spacing w:val="-2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-5"/>
          <w:sz w:val="24"/>
          <w:szCs w:val="24"/>
        </w:rPr>
        <w:t xml:space="preserve"> </w:t>
      </w:r>
      <w:r w:rsidRPr="00572E96">
        <w:rPr>
          <w:sz w:val="24"/>
          <w:szCs w:val="24"/>
        </w:rPr>
        <w:t>повышению</w:t>
      </w:r>
      <w:r w:rsidRPr="00572E96">
        <w:rPr>
          <w:spacing w:val="-8"/>
          <w:sz w:val="24"/>
          <w:szCs w:val="24"/>
        </w:rPr>
        <w:t xml:space="preserve"> </w:t>
      </w:r>
      <w:r w:rsidRPr="00572E96">
        <w:rPr>
          <w:sz w:val="24"/>
          <w:szCs w:val="24"/>
        </w:rPr>
        <w:t>профессиональной</w:t>
      </w:r>
      <w:r w:rsidRPr="00572E96">
        <w:rPr>
          <w:spacing w:val="-4"/>
          <w:sz w:val="24"/>
          <w:szCs w:val="24"/>
        </w:rPr>
        <w:t xml:space="preserve"> </w:t>
      </w:r>
      <w:r w:rsidRPr="00572E96">
        <w:rPr>
          <w:sz w:val="24"/>
          <w:szCs w:val="24"/>
        </w:rPr>
        <w:t>компетентности.</w:t>
      </w:r>
    </w:p>
    <w:p w14:paraId="2D47C1D8" w14:textId="77777777" w:rsidR="00572E96" w:rsidRPr="00572E96" w:rsidRDefault="00572E96" w:rsidP="00572E96">
      <w:pPr>
        <w:pStyle w:val="afe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75"/>
        <w:gridCol w:w="1985"/>
        <w:gridCol w:w="2551"/>
      </w:tblGrid>
      <w:tr w:rsidR="00572E96" w:rsidRPr="00470FE4" w14:paraId="737D0E18" w14:textId="77777777" w:rsidTr="00273877">
        <w:trPr>
          <w:trHeight w:val="551"/>
        </w:trPr>
        <w:tc>
          <w:tcPr>
            <w:tcW w:w="709" w:type="dxa"/>
          </w:tcPr>
          <w:p w14:paraId="34E436D0" w14:textId="77777777" w:rsidR="00572E96" w:rsidRPr="00470FE4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470FE4">
              <w:rPr>
                <w:b/>
                <w:sz w:val="24"/>
                <w:szCs w:val="24"/>
              </w:rPr>
              <w:t>№</w:t>
            </w:r>
          </w:p>
          <w:p w14:paraId="32179E02" w14:textId="77777777" w:rsidR="00572E96" w:rsidRPr="00470FE4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470FE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14:paraId="4F158167" w14:textId="77777777" w:rsidR="00572E96" w:rsidRPr="00470FE4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470FE4">
              <w:rPr>
                <w:b/>
                <w:sz w:val="24"/>
                <w:szCs w:val="24"/>
              </w:rPr>
              <w:t>Содержание</w:t>
            </w:r>
            <w:r w:rsidRPr="00470FE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0FE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75" w:type="dxa"/>
          </w:tcPr>
          <w:p w14:paraId="07121B9F" w14:textId="77777777" w:rsidR="00572E96" w:rsidRPr="00470FE4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470FE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14:paraId="5CBA5603" w14:textId="77777777" w:rsidR="00572E96" w:rsidRPr="00470FE4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470FE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</w:tcPr>
          <w:p w14:paraId="73829438" w14:textId="77777777" w:rsidR="00572E96" w:rsidRPr="00470FE4" w:rsidRDefault="00572E96" w:rsidP="00470FE4">
            <w:pPr>
              <w:pStyle w:val="TableParagraph"/>
              <w:rPr>
                <w:b/>
                <w:sz w:val="24"/>
                <w:szCs w:val="24"/>
              </w:rPr>
            </w:pPr>
            <w:r w:rsidRPr="00470FE4">
              <w:rPr>
                <w:b/>
                <w:sz w:val="24"/>
                <w:szCs w:val="24"/>
              </w:rPr>
              <w:t>Результат</w:t>
            </w:r>
          </w:p>
        </w:tc>
      </w:tr>
      <w:tr w:rsidR="00572E96" w:rsidRPr="00572E96" w14:paraId="6C808604" w14:textId="77777777" w:rsidTr="00675A3D">
        <w:trPr>
          <w:trHeight w:val="1123"/>
        </w:trPr>
        <w:tc>
          <w:tcPr>
            <w:tcW w:w="709" w:type="dxa"/>
          </w:tcPr>
          <w:p w14:paraId="1F92A230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764BB77" w14:textId="627DA9AD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Составление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перспективного плана</w:t>
            </w:r>
            <w:r w:rsidR="004B2A67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прохождения</w:t>
            </w:r>
            <w:r w:rsidRPr="00572E9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курсов</w:t>
            </w:r>
          </w:p>
          <w:p w14:paraId="4E78AEA1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повышения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275" w:type="dxa"/>
          </w:tcPr>
          <w:p w14:paraId="06D02DA2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7B735CD7" w14:textId="1BBACE91" w:rsidR="00572E96" w:rsidRPr="00572E96" w:rsidRDefault="00470FE4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AA72C6">
              <w:rPr>
                <w:sz w:val="24"/>
                <w:szCs w:val="24"/>
                <w:lang w:val="ru-RU"/>
              </w:rPr>
              <w:t xml:space="preserve">Зам. </w:t>
            </w:r>
            <w:r>
              <w:rPr>
                <w:sz w:val="24"/>
                <w:szCs w:val="24"/>
                <w:lang w:val="ru-RU"/>
              </w:rPr>
              <w:t>д</w:t>
            </w:r>
            <w:r w:rsidRPr="00AA72C6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по</w:t>
            </w:r>
            <w:r w:rsidRPr="00AA7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2551" w:type="dxa"/>
          </w:tcPr>
          <w:p w14:paraId="13BD9EC4" w14:textId="4083FD69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Перспективный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план</w:t>
            </w:r>
            <w:r w:rsidRPr="00572E9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курсовой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переподготовки на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2023-2024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82BAC">
              <w:rPr>
                <w:sz w:val="24"/>
                <w:szCs w:val="24"/>
                <w:lang w:val="ru-RU"/>
              </w:rPr>
              <w:t>уч</w:t>
            </w:r>
            <w:proofErr w:type="gramStart"/>
            <w:r w:rsidR="00682BAC">
              <w:rPr>
                <w:sz w:val="24"/>
                <w:szCs w:val="24"/>
                <w:lang w:val="ru-RU"/>
              </w:rPr>
              <w:t>.г</w:t>
            </w:r>
            <w:proofErr w:type="gramEnd"/>
            <w:r w:rsidR="00682BAC">
              <w:rPr>
                <w:sz w:val="24"/>
                <w:szCs w:val="24"/>
                <w:lang w:val="ru-RU"/>
              </w:rPr>
              <w:t>од</w:t>
            </w:r>
          </w:p>
        </w:tc>
      </w:tr>
      <w:tr w:rsidR="00572E96" w:rsidRPr="00572E96" w14:paraId="4B9E01FE" w14:textId="77777777" w:rsidTr="00273877">
        <w:trPr>
          <w:trHeight w:val="1113"/>
        </w:trPr>
        <w:tc>
          <w:tcPr>
            <w:tcW w:w="709" w:type="dxa"/>
          </w:tcPr>
          <w:p w14:paraId="19A225DE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C936407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Корректировка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перспективного плана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>прохождения</w:t>
            </w:r>
            <w:r w:rsidRPr="00572E9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E96">
              <w:rPr>
                <w:sz w:val="24"/>
                <w:szCs w:val="24"/>
                <w:lang w:val="ru-RU"/>
              </w:rPr>
              <w:t>курсовой</w:t>
            </w:r>
            <w:proofErr w:type="gramEnd"/>
          </w:p>
          <w:p w14:paraId="3D714B17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подготовки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учителей</w:t>
            </w:r>
          </w:p>
        </w:tc>
        <w:tc>
          <w:tcPr>
            <w:tcW w:w="1275" w:type="dxa"/>
          </w:tcPr>
          <w:p w14:paraId="3E5A966F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1"/>
                <w:sz w:val="24"/>
                <w:szCs w:val="24"/>
              </w:rPr>
              <w:t>Сентябрь-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14:paraId="3449FB70" w14:textId="44F3E2B0" w:rsidR="00572E96" w:rsidRPr="00572E96" w:rsidRDefault="00470FE4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AA72C6">
              <w:rPr>
                <w:sz w:val="24"/>
                <w:szCs w:val="24"/>
                <w:lang w:val="ru-RU"/>
              </w:rPr>
              <w:t xml:space="preserve">Зам. </w:t>
            </w:r>
            <w:r>
              <w:rPr>
                <w:sz w:val="24"/>
                <w:szCs w:val="24"/>
                <w:lang w:val="ru-RU"/>
              </w:rPr>
              <w:t>д</w:t>
            </w:r>
            <w:r w:rsidRPr="00AA72C6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по</w:t>
            </w:r>
            <w:r w:rsidRPr="00AA7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2551" w:type="dxa"/>
          </w:tcPr>
          <w:p w14:paraId="153FCCBC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Организованное</w:t>
            </w:r>
            <w:r w:rsidRPr="00572E96">
              <w:rPr>
                <w:spacing w:val="1"/>
                <w:sz w:val="24"/>
                <w:szCs w:val="24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</w:rPr>
              <w:t>прохождение</w:t>
            </w:r>
            <w:r w:rsidRPr="00572E96">
              <w:rPr>
                <w:spacing w:val="-13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курсов</w:t>
            </w:r>
          </w:p>
        </w:tc>
      </w:tr>
      <w:tr w:rsidR="00572E96" w:rsidRPr="00572E96" w14:paraId="6869CB79" w14:textId="77777777" w:rsidTr="00273877">
        <w:trPr>
          <w:trHeight w:val="551"/>
        </w:trPr>
        <w:tc>
          <w:tcPr>
            <w:tcW w:w="709" w:type="dxa"/>
          </w:tcPr>
          <w:p w14:paraId="07BF41DF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F4EBE42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pacing w:val="-1"/>
                <w:sz w:val="24"/>
                <w:szCs w:val="24"/>
                <w:lang w:val="ru-RU"/>
              </w:rPr>
              <w:t>Составление</w:t>
            </w:r>
            <w:r w:rsidRPr="00572E9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>отчёта</w:t>
            </w:r>
            <w:r w:rsidRPr="00572E9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прохождению</w:t>
            </w:r>
            <w:r w:rsidRPr="00572E9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1275" w:type="dxa"/>
          </w:tcPr>
          <w:p w14:paraId="1AE5D74D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14:paraId="7E8158F8" w14:textId="198A52BA" w:rsidR="00572E96" w:rsidRPr="00572E96" w:rsidRDefault="00470FE4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AA72C6">
              <w:rPr>
                <w:sz w:val="24"/>
                <w:szCs w:val="24"/>
                <w:lang w:val="ru-RU"/>
              </w:rPr>
              <w:t xml:space="preserve">Зам. </w:t>
            </w:r>
            <w:r>
              <w:rPr>
                <w:sz w:val="24"/>
                <w:szCs w:val="24"/>
                <w:lang w:val="ru-RU"/>
              </w:rPr>
              <w:t>д</w:t>
            </w:r>
            <w:r w:rsidRPr="00AA72C6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по</w:t>
            </w:r>
            <w:r w:rsidRPr="00AA7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2551" w:type="dxa"/>
          </w:tcPr>
          <w:p w14:paraId="433F248B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Анализ работы</w:t>
            </w:r>
          </w:p>
        </w:tc>
      </w:tr>
      <w:tr w:rsidR="00572E96" w:rsidRPr="00572E96" w14:paraId="440E1114" w14:textId="77777777" w:rsidTr="00675A3D">
        <w:trPr>
          <w:trHeight w:val="1006"/>
        </w:trPr>
        <w:tc>
          <w:tcPr>
            <w:tcW w:w="709" w:type="dxa"/>
          </w:tcPr>
          <w:p w14:paraId="3DAFDF23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1F10170F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Информирование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педагогов о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предлагаемых</w:t>
            </w:r>
            <w:r w:rsidRPr="00572E9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«онлайн»</w:t>
            </w:r>
          </w:p>
          <w:p w14:paraId="47517004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курсах повышения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275" w:type="dxa"/>
          </w:tcPr>
          <w:p w14:paraId="1A4333EE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2"/>
                <w:sz w:val="24"/>
                <w:szCs w:val="24"/>
              </w:rPr>
              <w:t>В течение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1F2BE936" w14:textId="5B408A52" w:rsidR="00572E96" w:rsidRPr="00572E96" w:rsidRDefault="00470FE4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AA72C6">
              <w:rPr>
                <w:sz w:val="24"/>
                <w:szCs w:val="24"/>
                <w:lang w:val="ru-RU"/>
              </w:rPr>
              <w:t xml:space="preserve">Зам. </w:t>
            </w:r>
            <w:r>
              <w:rPr>
                <w:sz w:val="24"/>
                <w:szCs w:val="24"/>
                <w:lang w:val="ru-RU"/>
              </w:rPr>
              <w:t>д</w:t>
            </w:r>
            <w:r w:rsidRPr="00AA72C6">
              <w:rPr>
                <w:sz w:val="24"/>
                <w:szCs w:val="24"/>
                <w:lang w:val="ru-RU"/>
              </w:rPr>
              <w:t>иректора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по</w:t>
            </w:r>
            <w:r w:rsidRPr="00AA72C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A72C6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2551" w:type="dxa"/>
          </w:tcPr>
          <w:p w14:paraId="729E757C" w14:textId="77777777" w:rsidR="00572E96" w:rsidRPr="00572E96" w:rsidRDefault="00572E96" w:rsidP="00470FE4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1"/>
                <w:sz w:val="24"/>
                <w:szCs w:val="24"/>
              </w:rPr>
              <w:t>Информационные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письма</w:t>
            </w:r>
          </w:p>
        </w:tc>
      </w:tr>
    </w:tbl>
    <w:p w14:paraId="6AB20FD8" w14:textId="77777777" w:rsidR="00572E96" w:rsidRPr="00572E96" w:rsidRDefault="00572E96" w:rsidP="00572E96">
      <w:pPr>
        <w:pStyle w:val="afe"/>
        <w:rPr>
          <w:sz w:val="24"/>
          <w:szCs w:val="24"/>
        </w:rPr>
      </w:pPr>
    </w:p>
    <w:p w14:paraId="4C16BAAB" w14:textId="77777777" w:rsidR="00572E96" w:rsidRPr="00572E96" w:rsidRDefault="00572E96" w:rsidP="00322661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8" w:name="Работа_по_обобщению_передового_педагогич"/>
      <w:bookmarkEnd w:id="18"/>
      <w:r w:rsidRPr="00572E96">
        <w:rPr>
          <w:rFonts w:ascii="Times New Roman" w:hAnsi="Times New Roman"/>
          <w:color w:val="auto"/>
          <w:sz w:val="24"/>
          <w:szCs w:val="24"/>
        </w:rPr>
        <w:t>Работа</w:t>
      </w:r>
      <w:r w:rsidRPr="00572E96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по</w:t>
      </w:r>
      <w:r w:rsidRPr="00572E96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обобщению</w:t>
      </w:r>
      <w:r w:rsidRPr="00572E96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передового</w:t>
      </w:r>
      <w:r w:rsidRPr="00572E96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педагогического опыта</w:t>
      </w:r>
    </w:p>
    <w:p w14:paraId="1F040CDD" w14:textId="77777777" w:rsidR="00572E96" w:rsidRPr="00572E96" w:rsidRDefault="00572E96" w:rsidP="001A113E">
      <w:pPr>
        <w:pStyle w:val="afe"/>
        <w:ind w:firstLine="709"/>
        <w:rPr>
          <w:sz w:val="24"/>
          <w:szCs w:val="24"/>
        </w:rPr>
      </w:pPr>
      <w:r w:rsidRPr="001A113E">
        <w:rPr>
          <w:i/>
          <w:sz w:val="24"/>
          <w:szCs w:val="24"/>
        </w:rPr>
        <w:t>Цель</w:t>
      </w:r>
      <w:r w:rsidRPr="00572E96">
        <w:rPr>
          <w:sz w:val="24"/>
          <w:szCs w:val="24"/>
        </w:rPr>
        <w:t>:</w:t>
      </w:r>
      <w:r w:rsidRPr="00572E96">
        <w:rPr>
          <w:spacing w:val="-10"/>
          <w:sz w:val="24"/>
          <w:szCs w:val="24"/>
        </w:rPr>
        <w:t xml:space="preserve"> </w:t>
      </w:r>
      <w:r w:rsidRPr="00572E96">
        <w:rPr>
          <w:sz w:val="24"/>
          <w:szCs w:val="24"/>
        </w:rPr>
        <w:t>обобщение</w:t>
      </w:r>
      <w:r w:rsidRPr="00572E96">
        <w:rPr>
          <w:spacing w:val="-11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-10"/>
          <w:sz w:val="24"/>
          <w:szCs w:val="24"/>
        </w:rPr>
        <w:t xml:space="preserve"> </w:t>
      </w:r>
      <w:r w:rsidRPr="00572E96">
        <w:rPr>
          <w:sz w:val="24"/>
          <w:szCs w:val="24"/>
        </w:rPr>
        <w:t>распространение</w:t>
      </w:r>
      <w:r w:rsidRPr="00572E96">
        <w:rPr>
          <w:spacing w:val="-6"/>
          <w:sz w:val="24"/>
          <w:szCs w:val="24"/>
        </w:rPr>
        <w:t xml:space="preserve"> </w:t>
      </w:r>
      <w:r w:rsidRPr="00572E96">
        <w:rPr>
          <w:sz w:val="24"/>
          <w:szCs w:val="24"/>
        </w:rPr>
        <w:t>результатов</w:t>
      </w:r>
      <w:r w:rsidRPr="00572E96">
        <w:rPr>
          <w:spacing w:val="-8"/>
          <w:sz w:val="24"/>
          <w:szCs w:val="24"/>
        </w:rPr>
        <w:t xml:space="preserve"> </w:t>
      </w:r>
      <w:r w:rsidRPr="00572E96">
        <w:rPr>
          <w:sz w:val="24"/>
          <w:szCs w:val="24"/>
        </w:rPr>
        <w:t>творческой</w:t>
      </w:r>
      <w:r w:rsidRPr="00572E96">
        <w:rPr>
          <w:spacing w:val="-9"/>
          <w:sz w:val="24"/>
          <w:szCs w:val="24"/>
        </w:rPr>
        <w:t xml:space="preserve"> </w:t>
      </w:r>
      <w:r w:rsidRPr="00572E96">
        <w:rPr>
          <w:sz w:val="24"/>
          <w:szCs w:val="24"/>
        </w:rPr>
        <w:t>деятельности</w:t>
      </w:r>
      <w:r w:rsidRPr="00572E96">
        <w:rPr>
          <w:spacing w:val="-9"/>
          <w:sz w:val="24"/>
          <w:szCs w:val="24"/>
        </w:rPr>
        <w:t xml:space="preserve"> </w:t>
      </w:r>
      <w:r w:rsidRPr="00572E96">
        <w:rPr>
          <w:sz w:val="24"/>
          <w:szCs w:val="24"/>
        </w:rPr>
        <w:t>педагогов</w:t>
      </w:r>
    </w:p>
    <w:p w14:paraId="796E2C7C" w14:textId="77777777" w:rsidR="00572E96" w:rsidRPr="00572E96" w:rsidRDefault="00572E96" w:rsidP="00572E96">
      <w:pPr>
        <w:pStyle w:val="afe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75"/>
        <w:gridCol w:w="1985"/>
        <w:gridCol w:w="2551"/>
      </w:tblGrid>
      <w:tr w:rsidR="00572E96" w:rsidRPr="00572E96" w14:paraId="273E2C61" w14:textId="77777777" w:rsidTr="00322661">
        <w:trPr>
          <w:trHeight w:val="551"/>
        </w:trPr>
        <w:tc>
          <w:tcPr>
            <w:tcW w:w="709" w:type="dxa"/>
          </w:tcPr>
          <w:p w14:paraId="12AD85B7" w14:textId="77777777" w:rsidR="00572E96" w:rsidRPr="00B153A7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B153A7">
              <w:rPr>
                <w:b/>
                <w:sz w:val="24"/>
                <w:szCs w:val="24"/>
              </w:rPr>
              <w:t>№</w:t>
            </w:r>
          </w:p>
          <w:p w14:paraId="25EF69EA" w14:textId="77777777" w:rsidR="00572E96" w:rsidRPr="00B153A7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B153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14:paraId="6CBF04D4" w14:textId="77777777" w:rsidR="00572E96" w:rsidRPr="00B153A7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B153A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14:paraId="77293C83" w14:textId="77777777" w:rsidR="00572E96" w:rsidRPr="00B153A7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B153A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14:paraId="04036567" w14:textId="77777777" w:rsidR="00572E96" w:rsidRPr="00B153A7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B153A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14:paraId="1155E4FB" w14:textId="77777777" w:rsidR="00572E96" w:rsidRPr="00B153A7" w:rsidRDefault="00572E96" w:rsidP="00572E96">
            <w:pPr>
              <w:pStyle w:val="TableParagraph"/>
              <w:rPr>
                <w:b/>
                <w:sz w:val="24"/>
                <w:szCs w:val="24"/>
              </w:rPr>
            </w:pPr>
            <w:r w:rsidRPr="00B153A7">
              <w:rPr>
                <w:b/>
                <w:sz w:val="24"/>
                <w:szCs w:val="24"/>
              </w:rPr>
              <w:t>Результат</w:t>
            </w:r>
          </w:p>
        </w:tc>
      </w:tr>
      <w:tr w:rsidR="00572E96" w:rsidRPr="00572E96" w14:paraId="3BD43CA9" w14:textId="77777777" w:rsidTr="00322661">
        <w:trPr>
          <w:trHeight w:val="556"/>
        </w:trPr>
        <w:tc>
          <w:tcPr>
            <w:tcW w:w="709" w:type="dxa"/>
          </w:tcPr>
          <w:p w14:paraId="17394BC0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C1BB54F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Описание</w:t>
            </w:r>
            <w:r w:rsidRPr="00572E96">
              <w:rPr>
                <w:spacing w:val="-5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передового</w:t>
            </w:r>
            <w:r w:rsidRPr="00572E96">
              <w:rPr>
                <w:spacing w:val="-9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опыта</w:t>
            </w:r>
          </w:p>
        </w:tc>
        <w:tc>
          <w:tcPr>
            <w:tcW w:w="1275" w:type="dxa"/>
          </w:tcPr>
          <w:p w14:paraId="1E073FCA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1"/>
                <w:sz w:val="24"/>
                <w:szCs w:val="24"/>
              </w:rPr>
              <w:t>Сентябрь-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1726E2AE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Учителя</w:t>
            </w:r>
            <w:r w:rsidRPr="00572E96">
              <w:rPr>
                <w:spacing w:val="1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предметники</w:t>
            </w:r>
          </w:p>
        </w:tc>
        <w:tc>
          <w:tcPr>
            <w:tcW w:w="2551" w:type="dxa"/>
          </w:tcPr>
          <w:p w14:paraId="49D2ECD3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Материалы</w:t>
            </w:r>
            <w:r w:rsidRPr="00572E96">
              <w:rPr>
                <w:spacing w:val="-5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опыта</w:t>
            </w:r>
          </w:p>
        </w:tc>
      </w:tr>
      <w:tr w:rsidR="00572E96" w:rsidRPr="00572E96" w14:paraId="2137FE5D" w14:textId="77777777" w:rsidTr="00322661">
        <w:trPr>
          <w:trHeight w:val="1929"/>
        </w:trPr>
        <w:tc>
          <w:tcPr>
            <w:tcW w:w="709" w:type="dxa"/>
          </w:tcPr>
          <w:p w14:paraId="5827E959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2FDFE4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Оформление</w:t>
            </w:r>
            <w:r w:rsidRPr="00572E96">
              <w:rPr>
                <w:spacing w:val="-14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методической</w:t>
            </w:r>
          </w:p>
          <w:p w14:paraId="5DACD829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«копилки»</w:t>
            </w:r>
          </w:p>
        </w:tc>
        <w:tc>
          <w:tcPr>
            <w:tcW w:w="1275" w:type="dxa"/>
          </w:tcPr>
          <w:p w14:paraId="4AED8EC9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2"/>
                <w:sz w:val="24"/>
                <w:szCs w:val="24"/>
              </w:rPr>
              <w:t>В течение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168B9275" w14:textId="0E541704" w:rsidR="00572E96" w:rsidRPr="00355865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355865">
              <w:rPr>
                <w:sz w:val="24"/>
                <w:szCs w:val="24"/>
                <w:lang w:val="ru-RU"/>
              </w:rPr>
              <w:t xml:space="preserve">Зам. </w:t>
            </w:r>
            <w:r w:rsidR="00355865">
              <w:rPr>
                <w:sz w:val="24"/>
                <w:szCs w:val="24"/>
                <w:lang w:val="ru-RU"/>
              </w:rPr>
              <w:t>д</w:t>
            </w:r>
            <w:r w:rsidRPr="00355865">
              <w:rPr>
                <w:sz w:val="24"/>
                <w:szCs w:val="24"/>
                <w:lang w:val="ru-RU"/>
              </w:rPr>
              <w:t>иректора</w:t>
            </w:r>
            <w:r w:rsidR="00355865">
              <w:rPr>
                <w:sz w:val="24"/>
                <w:szCs w:val="24"/>
                <w:lang w:val="ru-RU"/>
              </w:rPr>
              <w:t xml:space="preserve"> </w:t>
            </w:r>
            <w:r w:rsidRPr="00355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E075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5865">
              <w:rPr>
                <w:sz w:val="24"/>
                <w:szCs w:val="24"/>
                <w:lang w:val="ru-RU"/>
              </w:rPr>
              <w:t>по</w:t>
            </w:r>
            <w:r w:rsidRPr="003558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E0755" w:rsidRPr="00355865">
              <w:rPr>
                <w:sz w:val="24"/>
                <w:szCs w:val="24"/>
                <w:lang w:val="ru-RU"/>
              </w:rPr>
              <w:t>У</w:t>
            </w:r>
            <w:r w:rsidRPr="0035586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2551" w:type="dxa"/>
          </w:tcPr>
          <w:p w14:paraId="037E5964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Конспекты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уроков,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мероприятий,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доклады,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дидактический и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раздаточный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материал</w:t>
            </w:r>
          </w:p>
        </w:tc>
      </w:tr>
      <w:tr w:rsidR="00572E96" w:rsidRPr="00572E96" w14:paraId="45EB0C88" w14:textId="77777777" w:rsidTr="00322661">
        <w:trPr>
          <w:trHeight w:val="830"/>
        </w:trPr>
        <w:tc>
          <w:tcPr>
            <w:tcW w:w="709" w:type="dxa"/>
          </w:tcPr>
          <w:p w14:paraId="7C25EFA0" w14:textId="77777777" w:rsidR="00572E96" w:rsidRPr="00355865" w:rsidRDefault="00572E96" w:rsidP="00572E9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5586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666D605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Представление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опыта</w:t>
            </w:r>
            <w:r w:rsidRPr="00572E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на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заседаниях</w:t>
            </w:r>
            <w:r w:rsidRPr="00572E9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1275" w:type="dxa"/>
          </w:tcPr>
          <w:p w14:paraId="5FB9A303" w14:textId="5524F828" w:rsidR="00572E96" w:rsidRPr="00572E96" w:rsidRDefault="00572E96" w:rsidP="00EE0755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355865">
              <w:rPr>
                <w:sz w:val="24"/>
                <w:szCs w:val="24"/>
                <w:lang w:val="ru-RU"/>
              </w:rPr>
              <w:t>По плану</w:t>
            </w:r>
            <w:r w:rsidRPr="003558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5865">
              <w:rPr>
                <w:sz w:val="24"/>
                <w:szCs w:val="24"/>
                <w:lang w:val="ru-RU"/>
              </w:rPr>
              <w:t>р</w:t>
            </w:r>
            <w:r w:rsidRPr="00572E96">
              <w:rPr>
                <w:sz w:val="24"/>
                <w:szCs w:val="24"/>
              </w:rPr>
              <w:t>аботы</w:t>
            </w:r>
            <w:r w:rsidR="00EE0755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</w:rPr>
              <w:t>ШМО</w:t>
            </w:r>
          </w:p>
        </w:tc>
        <w:tc>
          <w:tcPr>
            <w:tcW w:w="1985" w:type="dxa"/>
          </w:tcPr>
          <w:p w14:paraId="3F8CA348" w14:textId="7FC0B0C1" w:rsidR="00572E96" w:rsidRPr="00572E96" w:rsidRDefault="00572E96" w:rsidP="00EE0755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Руководители</w:t>
            </w:r>
            <w:r w:rsidRPr="00572E96">
              <w:rPr>
                <w:spacing w:val="1"/>
                <w:sz w:val="24"/>
                <w:szCs w:val="24"/>
              </w:rPr>
              <w:t xml:space="preserve"> </w:t>
            </w:r>
            <w:r w:rsidRPr="00572E96">
              <w:rPr>
                <w:spacing w:val="-2"/>
                <w:sz w:val="24"/>
                <w:szCs w:val="24"/>
              </w:rPr>
              <w:t>ШМО,</w:t>
            </w:r>
            <w:r w:rsidRPr="00572E96">
              <w:rPr>
                <w:spacing w:val="-12"/>
                <w:sz w:val="24"/>
                <w:szCs w:val="24"/>
              </w:rPr>
              <w:t xml:space="preserve"> </w:t>
            </w:r>
            <w:r w:rsidRPr="00572E96">
              <w:rPr>
                <w:spacing w:val="-2"/>
                <w:sz w:val="24"/>
                <w:szCs w:val="24"/>
              </w:rPr>
              <w:t>учителя</w:t>
            </w:r>
            <w:r w:rsidR="00EE0755">
              <w:rPr>
                <w:spacing w:val="-2"/>
                <w:sz w:val="24"/>
                <w:szCs w:val="24"/>
                <w:lang w:val="ru-RU"/>
              </w:rPr>
              <w:t>-</w:t>
            </w:r>
            <w:r w:rsidRPr="00572E96">
              <w:rPr>
                <w:sz w:val="24"/>
                <w:szCs w:val="24"/>
              </w:rPr>
              <w:t>предметники</w:t>
            </w:r>
          </w:p>
        </w:tc>
        <w:tc>
          <w:tcPr>
            <w:tcW w:w="2551" w:type="dxa"/>
          </w:tcPr>
          <w:p w14:paraId="4D22AA46" w14:textId="4C7FE4AE" w:rsidR="00572E96" w:rsidRPr="00572E96" w:rsidRDefault="00572E96" w:rsidP="00EE0755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Выработка</w:t>
            </w:r>
            <w:r w:rsidRPr="00572E96">
              <w:rPr>
                <w:spacing w:val="1"/>
                <w:sz w:val="24"/>
                <w:szCs w:val="24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</w:rPr>
              <w:t>рекомендаций</w:t>
            </w:r>
            <w:r w:rsidRPr="00572E96">
              <w:rPr>
                <w:spacing w:val="-10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для</w:t>
            </w:r>
            <w:r w:rsidR="00EE0755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</w:rPr>
              <w:t>внедрения</w:t>
            </w:r>
          </w:p>
        </w:tc>
      </w:tr>
      <w:tr w:rsidR="00572E96" w:rsidRPr="00572E96" w14:paraId="7FABDA9E" w14:textId="77777777" w:rsidTr="00322661">
        <w:trPr>
          <w:trHeight w:val="829"/>
        </w:trPr>
        <w:tc>
          <w:tcPr>
            <w:tcW w:w="709" w:type="dxa"/>
          </w:tcPr>
          <w:p w14:paraId="654C93B9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5CC03A3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Представление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опыта</w:t>
            </w:r>
            <w:r w:rsidRPr="00572E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на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методическом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совете</w:t>
            </w:r>
          </w:p>
        </w:tc>
        <w:tc>
          <w:tcPr>
            <w:tcW w:w="1275" w:type="dxa"/>
          </w:tcPr>
          <w:p w14:paraId="28BFAE4D" w14:textId="7EB3A158" w:rsidR="00572E96" w:rsidRPr="00572E96" w:rsidRDefault="00572E96" w:rsidP="00EE0755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По плану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работы</w:t>
            </w:r>
            <w:r w:rsidR="00EE0755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</w:rPr>
              <w:t>МС</w:t>
            </w:r>
          </w:p>
        </w:tc>
        <w:tc>
          <w:tcPr>
            <w:tcW w:w="1985" w:type="dxa"/>
          </w:tcPr>
          <w:p w14:paraId="6561F5B9" w14:textId="4C41AEF8" w:rsidR="00572E96" w:rsidRPr="00EE0755" w:rsidRDefault="00572E96" w:rsidP="00EE0755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Зам. директора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</w:t>
            </w:r>
            <w:r w:rsidRPr="00572E9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EE0755">
              <w:rPr>
                <w:sz w:val="24"/>
                <w:szCs w:val="24"/>
                <w:lang w:val="ru-RU"/>
              </w:rPr>
              <w:t>У</w:t>
            </w:r>
            <w:r w:rsidRPr="00572E96">
              <w:rPr>
                <w:sz w:val="24"/>
                <w:szCs w:val="24"/>
                <w:lang w:val="ru-RU"/>
              </w:rPr>
              <w:t>Р,</w:t>
            </w:r>
            <w:r w:rsidRPr="00572E9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рук</w:t>
            </w:r>
            <w:proofErr w:type="gramStart"/>
            <w:r w:rsidRPr="00572E96">
              <w:rPr>
                <w:sz w:val="24"/>
                <w:szCs w:val="24"/>
                <w:lang w:val="ru-RU"/>
              </w:rPr>
              <w:t>.</w:t>
            </w:r>
            <w:r w:rsidRPr="00EE0755">
              <w:rPr>
                <w:sz w:val="24"/>
                <w:szCs w:val="24"/>
                <w:lang w:val="ru-RU"/>
              </w:rPr>
              <w:t>Ш</w:t>
            </w:r>
            <w:proofErr w:type="gramEnd"/>
            <w:r w:rsidRPr="00EE0755"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2551" w:type="dxa"/>
          </w:tcPr>
          <w:p w14:paraId="3A844730" w14:textId="18AFCDAC" w:rsidR="00572E96" w:rsidRPr="00572E96" w:rsidRDefault="00572E96" w:rsidP="00EE0755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Решение о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распространении</w:t>
            </w:r>
            <w:r w:rsidR="00EE0755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опыта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572E96" w:rsidRPr="00572E96" w14:paraId="6D860DF4" w14:textId="77777777" w:rsidTr="00322661">
        <w:trPr>
          <w:trHeight w:val="825"/>
        </w:trPr>
        <w:tc>
          <w:tcPr>
            <w:tcW w:w="709" w:type="dxa"/>
          </w:tcPr>
          <w:p w14:paraId="606E3112" w14:textId="69F2BC59" w:rsidR="00572E96" w:rsidRPr="00EE0755" w:rsidRDefault="00EE0755" w:rsidP="00572E9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7E5D6A3C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Взаимопосещение</w:t>
            </w:r>
            <w:r w:rsidRPr="00572E96">
              <w:rPr>
                <w:spacing w:val="-6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уроков.</w:t>
            </w:r>
          </w:p>
        </w:tc>
        <w:tc>
          <w:tcPr>
            <w:tcW w:w="1275" w:type="dxa"/>
          </w:tcPr>
          <w:p w14:paraId="60C172CF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2"/>
                <w:sz w:val="24"/>
                <w:szCs w:val="24"/>
              </w:rPr>
              <w:t>В течение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785E6881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Руководители</w:t>
            </w:r>
          </w:p>
          <w:p w14:paraId="58DC1FFD" w14:textId="60D02401" w:rsidR="00572E96" w:rsidRPr="00572E96" w:rsidRDefault="00572E96" w:rsidP="00EE0755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2"/>
                <w:sz w:val="24"/>
                <w:szCs w:val="24"/>
              </w:rPr>
              <w:t>ШМО, учителя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="00EE0755">
              <w:rPr>
                <w:spacing w:val="-57"/>
                <w:sz w:val="24"/>
                <w:szCs w:val="24"/>
                <w:lang w:val="ru-RU"/>
              </w:rPr>
              <w:t>-п</w:t>
            </w:r>
            <w:r w:rsidRPr="00572E96">
              <w:rPr>
                <w:sz w:val="24"/>
                <w:szCs w:val="24"/>
              </w:rPr>
              <w:t>редметники</w:t>
            </w:r>
          </w:p>
        </w:tc>
        <w:tc>
          <w:tcPr>
            <w:tcW w:w="2551" w:type="dxa"/>
          </w:tcPr>
          <w:p w14:paraId="0FC401CF" w14:textId="77777777" w:rsidR="00572E96" w:rsidRPr="00572E96" w:rsidRDefault="00572E96" w:rsidP="00AC7149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Конспекты</w:t>
            </w:r>
            <w:r w:rsidRPr="00572E96">
              <w:rPr>
                <w:spacing w:val="-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уроков</w:t>
            </w:r>
          </w:p>
        </w:tc>
      </w:tr>
      <w:tr w:rsidR="00572E96" w:rsidRPr="00572E96" w14:paraId="716809CF" w14:textId="77777777" w:rsidTr="00322661">
        <w:trPr>
          <w:trHeight w:val="830"/>
        </w:trPr>
        <w:tc>
          <w:tcPr>
            <w:tcW w:w="709" w:type="dxa"/>
          </w:tcPr>
          <w:p w14:paraId="4AD24CD7" w14:textId="0453F965" w:rsidR="00572E96" w:rsidRPr="00EE0755" w:rsidRDefault="00EE0755" w:rsidP="00572E9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00DAB00C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72E96">
              <w:rPr>
                <w:spacing w:val="-1"/>
                <w:sz w:val="24"/>
                <w:szCs w:val="24"/>
                <w:lang w:val="ru-RU"/>
              </w:rPr>
              <w:t>Участие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в</w:t>
            </w:r>
            <w:r w:rsidRPr="00572E9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профессиональных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конкурсах</w:t>
            </w:r>
            <w:r w:rsidRPr="00572E9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для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педагогов.</w:t>
            </w:r>
          </w:p>
        </w:tc>
        <w:tc>
          <w:tcPr>
            <w:tcW w:w="1275" w:type="dxa"/>
          </w:tcPr>
          <w:p w14:paraId="60A06AF7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pacing w:val="-2"/>
                <w:sz w:val="24"/>
                <w:szCs w:val="24"/>
              </w:rPr>
              <w:t>В течение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14:paraId="05345ED3" w14:textId="415006F3" w:rsidR="00572E96" w:rsidRPr="00572E96" w:rsidRDefault="00572E96" w:rsidP="00EE0755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Руководители</w:t>
            </w:r>
            <w:r w:rsidRPr="00572E96">
              <w:rPr>
                <w:spacing w:val="1"/>
                <w:sz w:val="24"/>
                <w:szCs w:val="24"/>
              </w:rPr>
              <w:t xml:space="preserve"> </w:t>
            </w:r>
            <w:r w:rsidRPr="00572E96">
              <w:rPr>
                <w:spacing w:val="-2"/>
                <w:sz w:val="24"/>
                <w:szCs w:val="24"/>
              </w:rPr>
              <w:t>ШМО, учителя</w:t>
            </w:r>
            <w:r w:rsidR="00EE0755">
              <w:rPr>
                <w:spacing w:val="-2"/>
                <w:sz w:val="24"/>
                <w:szCs w:val="24"/>
                <w:lang w:val="ru-RU"/>
              </w:rPr>
              <w:t>-</w:t>
            </w:r>
            <w:r w:rsidRPr="00572E96">
              <w:rPr>
                <w:sz w:val="24"/>
                <w:szCs w:val="24"/>
              </w:rPr>
              <w:t>предметники</w:t>
            </w:r>
          </w:p>
        </w:tc>
        <w:tc>
          <w:tcPr>
            <w:tcW w:w="2551" w:type="dxa"/>
          </w:tcPr>
          <w:p w14:paraId="45268278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Материалы</w:t>
            </w:r>
            <w:r w:rsidRPr="00572E96">
              <w:rPr>
                <w:spacing w:val="-5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опыта</w:t>
            </w:r>
          </w:p>
        </w:tc>
      </w:tr>
    </w:tbl>
    <w:p w14:paraId="3F4D50B2" w14:textId="77777777" w:rsidR="00572E96" w:rsidRPr="00572E96" w:rsidRDefault="00572E96" w:rsidP="00572E96">
      <w:pPr>
        <w:pStyle w:val="afe"/>
        <w:rPr>
          <w:sz w:val="24"/>
          <w:szCs w:val="24"/>
        </w:rPr>
      </w:pPr>
    </w:p>
    <w:p w14:paraId="4E68A16E" w14:textId="77777777" w:rsidR="00572E96" w:rsidRPr="00572E96" w:rsidRDefault="00572E96" w:rsidP="00572E96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9" w:name="Повышение_мотивации_у_слабоуспевающих_уч"/>
      <w:bookmarkEnd w:id="19"/>
      <w:r w:rsidRPr="00572E96">
        <w:rPr>
          <w:rFonts w:ascii="Times New Roman" w:hAnsi="Times New Roman"/>
          <w:color w:val="auto"/>
          <w:sz w:val="24"/>
          <w:szCs w:val="24"/>
        </w:rPr>
        <w:t>Повышение</w:t>
      </w:r>
      <w:r w:rsidRPr="00572E96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мотивации</w:t>
      </w:r>
      <w:r w:rsidRPr="00572E96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у</w:t>
      </w:r>
      <w:r w:rsidRPr="00572E96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слабоуспевающих</w:t>
      </w:r>
      <w:r w:rsidRPr="00572E96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572E96">
        <w:rPr>
          <w:rFonts w:ascii="Times New Roman" w:hAnsi="Times New Roman"/>
          <w:color w:val="auto"/>
          <w:sz w:val="24"/>
          <w:szCs w:val="24"/>
        </w:rPr>
        <w:t>учеников;</w:t>
      </w:r>
    </w:p>
    <w:p w14:paraId="1F05E28A" w14:textId="77777777" w:rsidR="00572E96" w:rsidRPr="000F61D6" w:rsidRDefault="00572E96" w:rsidP="000F61D6">
      <w:pPr>
        <w:pStyle w:val="afe"/>
        <w:ind w:firstLine="709"/>
        <w:rPr>
          <w:i/>
          <w:sz w:val="24"/>
          <w:szCs w:val="24"/>
        </w:rPr>
      </w:pPr>
      <w:r w:rsidRPr="000F61D6">
        <w:rPr>
          <w:i/>
          <w:spacing w:val="-1"/>
          <w:sz w:val="24"/>
          <w:szCs w:val="24"/>
        </w:rPr>
        <w:t>Основополагающие</w:t>
      </w:r>
      <w:r w:rsidRPr="000F61D6">
        <w:rPr>
          <w:i/>
          <w:spacing w:val="-6"/>
          <w:sz w:val="24"/>
          <w:szCs w:val="24"/>
        </w:rPr>
        <w:t xml:space="preserve"> </w:t>
      </w:r>
      <w:r w:rsidRPr="000F61D6">
        <w:rPr>
          <w:i/>
          <w:spacing w:val="-1"/>
          <w:sz w:val="24"/>
          <w:szCs w:val="24"/>
        </w:rPr>
        <w:t>направления</w:t>
      </w:r>
      <w:r w:rsidRPr="000F61D6">
        <w:rPr>
          <w:i/>
          <w:spacing w:val="-3"/>
          <w:sz w:val="24"/>
          <w:szCs w:val="24"/>
        </w:rPr>
        <w:t xml:space="preserve"> </w:t>
      </w:r>
      <w:r w:rsidRPr="000F61D6">
        <w:rPr>
          <w:i/>
          <w:sz w:val="24"/>
          <w:szCs w:val="24"/>
        </w:rPr>
        <w:t>и</w:t>
      </w:r>
      <w:r w:rsidRPr="000F61D6">
        <w:rPr>
          <w:i/>
          <w:spacing w:val="-14"/>
          <w:sz w:val="24"/>
          <w:szCs w:val="24"/>
        </w:rPr>
        <w:t xml:space="preserve"> </w:t>
      </w:r>
      <w:r w:rsidRPr="000F61D6">
        <w:rPr>
          <w:i/>
          <w:sz w:val="24"/>
          <w:szCs w:val="24"/>
        </w:rPr>
        <w:t>виды</w:t>
      </w:r>
      <w:r w:rsidRPr="000F61D6">
        <w:rPr>
          <w:i/>
          <w:spacing w:val="-3"/>
          <w:sz w:val="24"/>
          <w:szCs w:val="24"/>
        </w:rPr>
        <w:t xml:space="preserve"> </w:t>
      </w:r>
      <w:r w:rsidRPr="000F61D6">
        <w:rPr>
          <w:i/>
          <w:sz w:val="24"/>
          <w:szCs w:val="24"/>
        </w:rPr>
        <w:t>деятельности:</w:t>
      </w:r>
    </w:p>
    <w:p w14:paraId="3FD078FD" w14:textId="77777777" w:rsidR="00572E96" w:rsidRPr="00572E96" w:rsidRDefault="00572E96" w:rsidP="000F61D6">
      <w:pPr>
        <w:pStyle w:val="afe"/>
        <w:ind w:firstLine="709"/>
        <w:rPr>
          <w:sz w:val="24"/>
          <w:szCs w:val="24"/>
        </w:rPr>
      </w:pPr>
      <w:r w:rsidRPr="00572E96">
        <w:rPr>
          <w:spacing w:val="-1"/>
          <w:sz w:val="24"/>
          <w:szCs w:val="24"/>
        </w:rPr>
        <w:t>-Организация</w:t>
      </w:r>
      <w:r w:rsidRPr="00572E96">
        <w:rPr>
          <w:spacing w:val="-6"/>
          <w:sz w:val="24"/>
          <w:szCs w:val="24"/>
        </w:rPr>
        <w:t xml:space="preserve"> </w:t>
      </w:r>
      <w:r w:rsidRPr="00572E96">
        <w:rPr>
          <w:sz w:val="24"/>
          <w:szCs w:val="24"/>
        </w:rPr>
        <w:t>работы</w:t>
      </w:r>
      <w:r w:rsidRPr="00572E96">
        <w:rPr>
          <w:spacing w:val="-13"/>
          <w:sz w:val="24"/>
          <w:szCs w:val="24"/>
        </w:rPr>
        <w:t xml:space="preserve"> </w:t>
      </w:r>
      <w:r w:rsidRPr="00572E96">
        <w:rPr>
          <w:sz w:val="24"/>
          <w:szCs w:val="24"/>
        </w:rPr>
        <w:t>со</w:t>
      </w:r>
      <w:r w:rsidRPr="00572E96">
        <w:rPr>
          <w:spacing w:val="-2"/>
          <w:sz w:val="24"/>
          <w:szCs w:val="24"/>
        </w:rPr>
        <w:t xml:space="preserve"> </w:t>
      </w:r>
      <w:proofErr w:type="gramStart"/>
      <w:r w:rsidRPr="00572E96">
        <w:rPr>
          <w:sz w:val="24"/>
          <w:szCs w:val="24"/>
        </w:rPr>
        <w:t>слабоуспевающими</w:t>
      </w:r>
      <w:proofErr w:type="gramEnd"/>
      <w:r w:rsidRPr="00572E96">
        <w:rPr>
          <w:spacing w:val="-8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-15"/>
          <w:sz w:val="24"/>
          <w:szCs w:val="24"/>
        </w:rPr>
        <w:t xml:space="preserve"> </w:t>
      </w:r>
      <w:r w:rsidRPr="00572E96">
        <w:rPr>
          <w:sz w:val="24"/>
          <w:szCs w:val="24"/>
        </w:rPr>
        <w:t>неуспевающими</w:t>
      </w:r>
      <w:r w:rsidRPr="00572E96">
        <w:rPr>
          <w:spacing w:val="-8"/>
          <w:sz w:val="24"/>
          <w:szCs w:val="24"/>
        </w:rPr>
        <w:t xml:space="preserve"> </w:t>
      </w:r>
      <w:r w:rsidRPr="00572E96">
        <w:rPr>
          <w:sz w:val="24"/>
          <w:szCs w:val="24"/>
        </w:rPr>
        <w:t>обучающимися.</w:t>
      </w:r>
    </w:p>
    <w:p w14:paraId="3BBE45DF" w14:textId="091F7EB4" w:rsidR="00572E96" w:rsidRPr="00572E96" w:rsidRDefault="00572E96" w:rsidP="000F61D6">
      <w:pPr>
        <w:pStyle w:val="afe"/>
        <w:ind w:firstLine="709"/>
        <w:rPr>
          <w:sz w:val="24"/>
          <w:szCs w:val="24"/>
        </w:rPr>
      </w:pPr>
      <w:r w:rsidRPr="00572E96">
        <w:rPr>
          <w:sz w:val="24"/>
          <w:szCs w:val="24"/>
        </w:rPr>
        <w:lastRenderedPageBreak/>
        <w:t>-Методы</w:t>
      </w:r>
      <w:r w:rsidRPr="00572E96">
        <w:rPr>
          <w:spacing w:val="-6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-2"/>
          <w:sz w:val="24"/>
          <w:szCs w:val="24"/>
        </w:rPr>
        <w:t xml:space="preserve"> </w:t>
      </w:r>
      <w:r w:rsidRPr="00572E96">
        <w:rPr>
          <w:sz w:val="24"/>
          <w:szCs w:val="24"/>
        </w:rPr>
        <w:t>формы</w:t>
      </w:r>
      <w:r w:rsidRPr="00572E96">
        <w:rPr>
          <w:spacing w:val="-5"/>
          <w:sz w:val="24"/>
          <w:szCs w:val="24"/>
        </w:rPr>
        <w:t xml:space="preserve"> </w:t>
      </w:r>
      <w:r w:rsidRPr="00572E96">
        <w:rPr>
          <w:sz w:val="24"/>
          <w:szCs w:val="24"/>
        </w:rPr>
        <w:t>работы</w:t>
      </w:r>
      <w:r w:rsidRPr="00572E96">
        <w:rPr>
          <w:spacing w:val="-1"/>
          <w:sz w:val="24"/>
          <w:szCs w:val="24"/>
        </w:rPr>
        <w:t xml:space="preserve"> </w:t>
      </w:r>
      <w:r w:rsidRPr="00572E96">
        <w:rPr>
          <w:sz w:val="24"/>
          <w:szCs w:val="24"/>
        </w:rPr>
        <w:t>со</w:t>
      </w:r>
      <w:r w:rsidRPr="00572E96">
        <w:rPr>
          <w:spacing w:val="-3"/>
          <w:sz w:val="24"/>
          <w:szCs w:val="24"/>
        </w:rPr>
        <w:t xml:space="preserve"> </w:t>
      </w:r>
      <w:proofErr w:type="gramStart"/>
      <w:r w:rsidRPr="00572E96">
        <w:rPr>
          <w:sz w:val="24"/>
          <w:szCs w:val="24"/>
        </w:rPr>
        <w:t>слабоуспевающими</w:t>
      </w:r>
      <w:proofErr w:type="gramEnd"/>
      <w:r w:rsidRPr="00572E96">
        <w:rPr>
          <w:spacing w:val="-2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-6"/>
          <w:sz w:val="24"/>
          <w:szCs w:val="24"/>
        </w:rPr>
        <w:t xml:space="preserve"> </w:t>
      </w:r>
      <w:r w:rsidRPr="00572E96">
        <w:rPr>
          <w:sz w:val="24"/>
          <w:szCs w:val="24"/>
        </w:rPr>
        <w:t>неуспевающими</w:t>
      </w:r>
      <w:r w:rsidRPr="00572E96">
        <w:rPr>
          <w:spacing w:val="-6"/>
          <w:sz w:val="24"/>
          <w:szCs w:val="24"/>
        </w:rPr>
        <w:t xml:space="preserve"> </w:t>
      </w:r>
      <w:r w:rsidRPr="00572E96">
        <w:rPr>
          <w:sz w:val="24"/>
          <w:szCs w:val="24"/>
        </w:rPr>
        <w:t>обучающимися</w:t>
      </w:r>
      <w:r w:rsidR="000F61D6">
        <w:rPr>
          <w:sz w:val="24"/>
          <w:szCs w:val="24"/>
        </w:rPr>
        <w:t xml:space="preserve"> </w:t>
      </w:r>
      <w:r w:rsidRPr="00572E96">
        <w:rPr>
          <w:spacing w:val="-57"/>
          <w:sz w:val="24"/>
          <w:szCs w:val="24"/>
        </w:rPr>
        <w:t xml:space="preserve"> </w:t>
      </w:r>
      <w:r w:rsidRPr="00572E96">
        <w:rPr>
          <w:sz w:val="24"/>
          <w:szCs w:val="24"/>
        </w:rPr>
        <w:t>во</w:t>
      </w:r>
      <w:r w:rsidRPr="00572E96">
        <w:rPr>
          <w:spacing w:val="-3"/>
          <w:sz w:val="24"/>
          <w:szCs w:val="24"/>
        </w:rPr>
        <w:t xml:space="preserve"> </w:t>
      </w:r>
      <w:r w:rsidRPr="00572E96">
        <w:rPr>
          <w:sz w:val="24"/>
          <w:szCs w:val="24"/>
        </w:rPr>
        <w:t>внеурочное</w:t>
      </w:r>
      <w:r w:rsidRPr="00572E96">
        <w:rPr>
          <w:spacing w:val="2"/>
          <w:sz w:val="24"/>
          <w:szCs w:val="24"/>
        </w:rPr>
        <w:t xml:space="preserve"> </w:t>
      </w:r>
      <w:r w:rsidRPr="00572E96">
        <w:rPr>
          <w:sz w:val="24"/>
          <w:szCs w:val="24"/>
        </w:rPr>
        <w:t>время.</w:t>
      </w:r>
    </w:p>
    <w:p w14:paraId="0D8B4C30" w14:textId="77777777" w:rsidR="00572E96" w:rsidRPr="00572E96" w:rsidRDefault="00572E96" w:rsidP="000F61D6">
      <w:pPr>
        <w:pStyle w:val="afe"/>
        <w:ind w:firstLine="709"/>
        <w:rPr>
          <w:sz w:val="24"/>
          <w:szCs w:val="24"/>
        </w:rPr>
      </w:pPr>
      <w:r w:rsidRPr="00572E96">
        <w:rPr>
          <w:sz w:val="24"/>
          <w:szCs w:val="24"/>
        </w:rPr>
        <w:t>-Воспитательная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 xml:space="preserve">работа со </w:t>
      </w:r>
      <w:proofErr w:type="gramStart"/>
      <w:r w:rsidRPr="00572E96">
        <w:rPr>
          <w:sz w:val="24"/>
          <w:szCs w:val="24"/>
        </w:rPr>
        <w:t>слабоуспевающими</w:t>
      </w:r>
      <w:proofErr w:type="gramEnd"/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и неуспевающими обучающимися,</w:t>
      </w:r>
      <w:r w:rsidRPr="00572E96">
        <w:rPr>
          <w:spacing w:val="-58"/>
          <w:sz w:val="24"/>
          <w:szCs w:val="24"/>
        </w:rPr>
        <w:t xml:space="preserve"> </w:t>
      </w:r>
      <w:r w:rsidRPr="00572E96">
        <w:rPr>
          <w:sz w:val="24"/>
          <w:szCs w:val="24"/>
        </w:rPr>
        <w:t>нацеленная</w:t>
      </w:r>
      <w:r w:rsidRPr="00572E96">
        <w:rPr>
          <w:spacing w:val="2"/>
          <w:sz w:val="24"/>
          <w:szCs w:val="24"/>
        </w:rPr>
        <w:t xml:space="preserve"> </w:t>
      </w:r>
      <w:r w:rsidRPr="00572E96">
        <w:rPr>
          <w:sz w:val="24"/>
          <w:szCs w:val="24"/>
        </w:rPr>
        <w:t>на</w:t>
      </w:r>
      <w:r w:rsidRPr="00572E96">
        <w:rPr>
          <w:spacing w:val="-3"/>
          <w:sz w:val="24"/>
          <w:szCs w:val="24"/>
        </w:rPr>
        <w:t xml:space="preserve"> </w:t>
      </w:r>
      <w:r w:rsidRPr="00572E96">
        <w:rPr>
          <w:sz w:val="24"/>
          <w:szCs w:val="24"/>
        </w:rPr>
        <w:t>повышение</w:t>
      </w:r>
      <w:r w:rsidRPr="00572E96">
        <w:rPr>
          <w:spacing w:val="-2"/>
          <w:sz w:val="24"/>
          <w:szCs w:val="24"/>
        </w:rPr>
        <w:t xml:space="preserve"> </w:t>
      </w:r>
      <w:r w:rsidRPr="00572E96">
        <w:rPr>
          <w:sz w:val="24"/>
          <w:szCs w:val="24"/>
        </w:rPr>
        <w:t>успеваемости.</w:t>
      </w:r>
    </w:p>
    <w:p w14:paraId="33F68E8D" w14:textId="644C7BEE" w:rsidR="00572E96" w:rsidRPr="00572E96" w:rsidRDefault="00572E96" w:rsidP="000F61D6">
      <w:pPr>
        <w:pStyle w:val="afe"/>
        <w:tabs>
          <w:tab w:val="left" w:pos="2830"/>
          <w:tab w:val="left" w:pos="3839"/>
          <w:tab w:val="left" w:pos="4223"/>
          <w:tab w:val="left" w:pos="5717"/>
          <w:tab w:val="left" w:pos="7868"/>
          <w:tab w:val="left" w:pos="8271"/>
        </w:tabs>
        <w:ind w:firstLine="709"/>
        <w:rPr>
          <w:sz w:val="24"/>
          <w:szCs w:val="24"/>
        </w:rPr>
      </w:pPr>
      <w:r w:rsidRPr="00572E96">
        <w:rPr>
          <w:sz w:val="24"/>
          <w:szCs w:val="24"/>
        </w:rPr>
        <w:t>-Организация</w:t>
      </w:r>
      <w:r w:rsidR="000F61D6">
        <w:rPr>
          <w:sz w:val="24"/>
          <w:szCs w:val="24"/>
        </w:rPr>
        <w:t xml:space="preserve"> </w:t>
      </w:r>
      <w:r w:rsidRPr="00572E96">
        <w:rPr>
          <w:sz w:val="24"/>
          <w:szCs w:val="24"/>
        </w:rPr>
        <w:t>работы</w:t>
      </w:r>
      <w:r w:rsidR="000F61D6">
        <w:rPr>
          <w:sz w:val="24"/>
          <w:szCs w:val="24"/>
        </w:rPr>
        <w:t xml:space="preserve"> </w:t>
      </w:r>
      <w:r w:rsidRPr="00572E96">
        <w:rPr>
          <w:sz w:val="24"/>
          <w:szCs w:val="24"/>
        </w:rPr>
        <w:t>с</w:t>
      </w:r>
      <w:r w:rsidR="000F61D6">
        <w:rPr>
          <w:sz w:val="24"/>
          <w:szCs w:val="24"/>
        </w:rPr>
        <w:t xml:space="preserve"> </w:t>
      </w:r>
      <w:r w:rsidRPr="00572E96">
        <w:rPr>
          <w:sz w:val="24"/>
          <w:szCs w:val="24"/>
        </w:rPr>
        <w:t>родителями</w:t>
      </w:r>
      <w:r w:rsidR="000F61D6">
        <w:rPr>
          <w:sz w:val="24"/>
          <w:szCs w:val="24"/>
        </w:rPr>
        <w:t xml:space="preserve"> </w:t>
      </w:r>
      <w:proofErr w:type="gramStart"/>
      <w:r w:rsidRPr="00572E96">
        <w:rPr>
          <w:sz w:val="24"/>
          <w:szCs w:val="24"/>
        </w:rPr>
        <w:t>слабоуспевающих</w:t>
      </w:r>
      <w:proofErr w:type="gramEnd"/>
      <w:r w:rsidR="000F61D6">
        <w:rPr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="000F61D6">
        <w:rPr>
          <w:sz w:val="24"/>
          <w:szCs w:val="24"/>
        </w:rPr>
        <w:t xml:space="preserve"> </w:t>
      </w:r>
      <w:r w:rsidRPr="00572E96">
        <w:rPr>
          <w:spacing w:val="-1"/>
          <w:sz w:val="24"/>
          <w:szCs w:val="24"/>
        </w:rPr>
        <w:t>неуспевающих</w:t>
      </w:r>
      <w:r w:rsidRPr="00572E96">
        <w:rPr>
          <w:spacing w:val="-57"/>
          <w:sz w:val="24"/>
          <w:szCs w:val="24"/>
        </w:rPr>
        <w:t xml:space="preserve"> </w:t>
      </w:r>
      <w:r w:rsidRPr="00572E96">
        <w:rPr>
          <w:sz w:val="24"/>
          <w:szCs w:val="24"/>
        </w:rPr>
        <w:t>обучающимися.</w:t>
      </w:r>
    </w:p>
    <w:p w14:paraId="14C78B25" w14:textId="77777777" w:rsidR="00572E96" w:rsidRPr="000F61D6" w:rsidRDefault="00572E96" w:rsidP="000F61D6">
      <w:pPr>
        <w:pStyle w:val="afe"/>
        <w:ind w:firstLine="709"/>
        <w:rPr>
          <w:i/>
          <w:sz w:val="24"/>
          <w:szCs w:val="24"/>
        </w:rPr>
      </w:pPr>
      <w:r w:rsidRPr="000F61D6">
        <w:rPr>
          <w:i/>
          <w:sz w:val="24"/>
          <w:szCs w:val="24"/>
        </w:rPr>
        <w:t>Планируемые</w:t>
      </w:r>
      <w:r w:rsidRPr="000F61D6">
        <w:rPr>
          <w:i/>
          <w:spacing w:val="-13"/>
          <w:sz w:val="24"/>
          <w:szCs w:val="24"/>
        </w:rPr>
        <w:t xml:space="preserve"> </w:t>
      </w:r>
      <w:r w:rsidRPr="000F61D6">
        <w:rPr>
          <w:i/>
          <w:sz w:val="24"/>
          <w:szCs w:val="24"/>
        </w:rPr>
        <w:t>результаты</w:t>
      </w:r>
    </w:p>
    <w:p w14:paraId="4631CEB3" w14:textId="77777777" w:rsidR="00572E96" w:rsidRPr="00572E96" w:rsidRDefault="00572E96" w:rsidP="000F61D6">
      <w:pPr>
        <w:pStyle w:val="afe"/>
        <w:ind w:firstLine="709"/>
        <w:rPr>
          <w:sz w:val="24"/>
          <w:szCs w:val="24"/>
        </w:rPr>
      </w:pPr>
      <w:r w:rsidRPr="00572E96">
        <w:rPr>
          <w:sz w:val="24"/>
          <w:szCs w:val="24"/>
        </w:rPr>
        <w:t>-</w:t>
      </w:r>
      <w:r w:rsidRPr="00572E96">
        <w:rPr>
          <w:spacing w:val="17"/>
          <w:sz w:val="24"/>
          <w:szCs w:val="24"/>
        </w:rPr>
        <w:t xml:space="preserve"> </w:t>
      </w:r>
      <w:r w:rsidRPr="00572E96">
        <w:rPr>
          <w:sz w:val="24"/>
          <w:szCs w:val="24"/>
        </w:rPr>
        <w:t>Создание</w:t>
      </w:r>
      <w:r w:rsidRPr="00572E96">
        <w:rPr>
          <w:spacing w:val="18"/>
          <w:sz w:val="24"/>
          <w:szCs w:val="24"/>
        </w:rPr>
        <w:t xml:space="preserve"> </w:t>
      </w:r>
      <w:r w:rsidRPr="00572E96">
        <w:rPr>
          <w:sz w:val="24"/>
          <w:szCs w:val="24"/>
        </w:rPr>
        <w:t>благоприятных</w:t>
      </w:r>
      <w:r w:rsidRPr="00572E96">
        <w:rPr>
          <w:spacing w:val="22"/>
          <w:sz w:val="24"/>
          <w:szCs w:val="24"/>
        </w:rPr>
        <w:t xml:space="preserve"> </w:t>
      </w:r>
      <w:r w:rsidRPr="00572E96">
        <w:rPr>
          <w:sz w:val="24"/>
          <w:szCs w:val="24"/>
        </w:rPr>
        <w:t>условий</w:t>
      </w:r>
      <w:r w:rsidRPr="00572E96">
        <w:rPr>
          <w:spacing w:val="23"/>
          <w:sz w:val="24"/>
          <w:szCs w:val="24"/>
        </w:rPr>
        <w:t xml:space="preserve"> </w:t>
      </w:r>
      <w:r w:rsidRPr="00572E96">
        <w:rPr>
          <w:sz w:val="24"/>
          <w:szCs w:val="24"/>
        </w:rPr>
        <w:t>для</w:t>
      </w:r>
      <w:r w:rsidRPr="00572E96">
        <w:rPr>
          <w:spacing w:val="17"/>
          <w:sz w:val="24"/>
          <w:szCs w:val="24"/>
        </w:rPr>
        <w:t xml:space="preserve"> </w:t>
      </w:r>
      <w:r w:rsidRPr="00572E96">
        <w:rPr>
          <w:sz w:val="24"/>
          <w:szCs w:val="24"/>
        </w:rPr>
        <w:t>развития</w:t>
      </w:r>
      <w:r w:rsidRPr="00572E96">
        <w:rPr>
          <w:spacing w:val="22"/>
          <w:sz w:val="24"/>
          <w:szCs w:val="24"/>
        </w:rPr>
        <w:t xml:space="preserve"> </w:t>
      </w:r>
      <w:r w:rsidRPr="00572E96">
        <w:rPr>
          <w:sz w:val="24"/>
          <w:szCs w:val="24"/>
        </w:rPr>
        <w:t>интеллектуальных</w:t>
      </w:r>
      <w:r w:rsidRPr="00572E96">
        <w:rPr>
          <w:spacing w:val="18"/>
          <w:sz w:val="24"/>
          <w:szCs w:val="24"/>
        </w:rPr>
        <w:t xml:space="preserve"> </w:t>
      </w:r>
      <w:r w:rsidRPr="00572E96">
        <w:rPr>
          <w:sz w:val="24"/>
          <w:szCs w:val="24"/>
        </w:rPr>
        <w:t>способностей</w:t>
      </w:r>
      <w:r w:rsidRPr="00572E96">
        <w:rPr>
          <w:spacing w:val="-57"/>
          <w:sz w:val="24"/>
          <w:szCs w:val="24"/>
        </w:rPr>
        <w:t xml:space="preserve"> </w:t>
      </w:r>
      <w:r w:rsidRPr="00572E96">
        <w:rPr>
          <w:sz w:val="24"/>
          <w:szCs w:val="24"/>
        </w:rPr>
        <w:t>обучающихся,</w:t>
      </w:r>
      <w:r w:rsidRPr="00572E96">
        <w:rPr>
          <w:spacing w:val="-1"/>
          <w:sz w:val="24"/>
          <w:szCs w:val="24"/>
        </w:rPr>
        <w:t xml:space="preserve"> </w:t>
      </w:r>
      <w:r w:rsidRPr="00572E96">
        <w:rPr>
          <w:sz w:val="24"/>
          <w:szCs w:val="24"/>
        </w:rPr>
        <w:t>личностного</w:t>
      </w:r>
      <w:r w:rsidRPr="00572E96">
        <w:rPr>
          <w:spacing w:val="1"/>
          <w:sz w:val="24"/>
          <w:szCs w:val="24"/>
        </w:rPr>
        <w:t xml:space="preserve"> </w:t>
      </w:r>
      <w:r w:rsidRPr="00572E96">
        <w:rPr>
          <w:sz w:val="24"/>
          <w:szCs w:val="24"/>
        </w:rPr>
        <w:t>роста</w:t>
      </w:r>
      <w:r w:rsidRPr="00572E96">
        <w:rPr>
          <w:spacing w:val="-2"/>
          <w:sz w:val="24"/>
          <w:szCs w:val="24"/>
        </w:rPr>
        <w:t xml:space="preserve"> </w:t>
      </w:r>
      <w:r w:rsidRPr="00572E96">
        <w:rPr>
          <w:sz w:val="24"/>
          <w:szCs w:val="24"/>
        </w:rPr>
        <w:t>слабоуспевающих</w:t>
      </w:r>
      <w:r w:rsidRPr="00572E96">
        <w:rPr>
          <w:spacing w:val="-2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-3"/>
          <w:sz w:val="24"/>
          <w:szCs w:val="24"/>
        </w:rPr>
        <w:t xml:space="preserve"> </w:t>
      </w:r>
      <w:r w:rsidRPr="00572E96">
        <w:rPr>
          <w:sz w:val="24"/>
          <w:szCs w:val="24"/>
        </w:rPr>
        <w:t>неуспевающих</w:t>
      </w:r>
      <w:r w:rsidRPr="00572E96">
        <w:rPr>
          <w:spacing w:val="-3"/>
          <w:sz w:val="24"/>
          <w:szCs w:val="24"/>
        </w:rPr>
        <w:t xml:space="preserve"> </w:t>
      </w:r>
      <w:r w:rsidRPr="00572E96">
        <w:rPr>
          <w:sz w:val="24"/>
          <w:szCs w:val="24"/>
        </w:rPr>
        <w:t>детей.</w:t>
      </w:r>
    </w:p>
    <w:p w14:paraId="7FD39512" w14:textId="77777777" w:rsidR="00572E96" w:rsidRPr="00572E96" w:rsidRDefault="00572E96" w:rsidP="000F61D6">
      <w:pPr>
        <w:pStyle w:val="afe"/>
        <w:ind w:firstLine="709"/>
        <w:rPr>
          <w:sz w:val="24"/>
          <w:szCs w:val="24"/>
        </w:rPr>
      </w:pPr>
      <w:r w:rsidRPr="00572E96">
        <w:rPr>
          <w:sz w:val="24"/>
          <w:szCs w:val="24"/>
        </w:rPr>
        <w:t>-Внедрение</w:t>
      </w:r>
      <w:r w:rsidRPr="00572E96">
        <w:rPr>
          <w:spacing w:val="-7"/>
          <w:sz w:val="24"/>
          <w:szCs w:val="24"/>
        </w:rPr>
        <w:t xml:space="preserve"> </w:t>
      </w:r>
      <w:r w:rsidRPr="00572E96">
        <w:rPr>
          <w:sz w:val="24"/>
          <w:szCs w:val="24"/>
        </w:rPr>
        <w:t>новых</w:t>
      </w:r>
      <w:r w:rsidRPr="00572E96">
        <w:rPr>
          <w:spacing w:val="-11"/>
          <w:sz w:val="24"/>
          <w:szCs w:val="24"/>
        </w:rPr>
        <w:t xml:space="preserve"> </w:t>
      </w:r>
      <w:r w:rsidRPr="00572E96">
        <w:rPr>
          <w:sz w:val="24"/>
          <w:szCs w:val="24"/>
        </w:rPr>
        <w:t>образовательных</w:t>
      </w:r>
      <w:r w:rsidRPr="00572E96">
        <w:rPr>
          <w:spacing w:val="-9"/>
          <w:sz w:val="24"/>
          <w:szCs w:val="24"/>
        </w:rPr>
        <w:t xml:space="preserve"> </w:t>
      </w:r>
      <w:r w:rsidRPr="00572E96">
        <w:rPr>
          <w:sz w:val="24"/>
          <w:szCs w:val="24"/>
        </w:rPr>
        <w:t>технологий.</w:t>
      </w:r>
    </w:p>
    <w:p w14:paraId="730AD0E4" w14:textId="77777777" w:rsidR="00572E96" w:rsidRPr="00572E96" w:rsidRDefault="00572E96" w:rsidP="000F61D6">
      <w:pPr>
        <w:pStyle w:val="afe"/>
        <w:ind w:firstLine="709"/>
        <w:rPr>
          <w:sz w:val="24"/>
          <w:szCs w:val="24"/>
        </w:rPr>
      </w:pPr>
      <w:r w:rsidRPr="00572E96">
        <w:rPr>
          <w:sz w:val="24"/>
          <w:szCs w:val="24"/>
        </w:rPr>
        <w:t>-Предоставление</w:t>
      </w:r>
      <w:r w:rsidRPr="00572E96">
        <w:rPr>
          <w:spacing w:val="12"/>
          <w:sz w:val="24"/>
          <w:szCs w:val="24"/>
        </w:rPr>
        <w:t xml:space="preserve"> </w:t>
      </w:r>
      <w:r w:rsidRPr="00572E96">
        <w:rPr>
          <w:sz w:val="24"/>
          <w:szCs w:val="24"/>
        </w:rPr>
        <w:t>возможности</w:t>
      </w:r>
      <w:r w:rsidRPr="00572E96">
        <w:rPr>
          <w:spacing w:val="14"/>
          <w:sz w:val="24"/>
          <w:szCs w:val="24"/>
        </w:rPr>
        <w:t xml:space="preserve"> </w:t>
      </w:r>
      <w:r w:rsidRPr="00572E96">
        <w:rPr>
          <w:sz w:val="24"/>
          <w:szCs w:val="24"/>
        </w:rPr>
        <w:t>для</w:t>
      </w:r>
      <w:r w:rsidRPr="00572E96">
        <w:rPr>
          <w:spacing w:val="15"/>
          <w:sz w:val="24"/>
          <w:szCs w:val="24"/>
        </w:rPr>
        <w:t xml:space="preserve"> </w:t>
      </w:r>
      <w:r w:rsidRPr="00572E96">
        <w:rPr>
          <w:sz w:val="24"/>
          <w:szCs w:val="24"/>
        </w:rPr>
        <w:t>участия</w:t>
      </w:r>
      <w:r w:rsidRPr="00572E96">
        <w:rPr>
          <w:spacing w:val="17"/>
          <w:sz w:val="24"/>
          <w:szCs w:val="24"/>
        </w:rPr>
        <w:t xml:space="preserve"> </w:t>
      </w:r>
      <w:r w:rsidRPr="00572E96">
        <w:rPr>
          <w:sz w:val="24"/>
          <w:szCs w:val="24"/>
        </w:rPr>
        <w:t>слабоуспевающих</w:t>
      </w:r>
      <w:r w:rsidRPr="00572E96">
        <w:rPr>
          <w:spacing w:val="13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8"/>
          <w:sz w:val="24"/>
          <w:szCs w:val="24"/>
        </w:rPr>
        <w:t xml:space="preserve"> </w:t>
      </w:r>
      <w:r w:rsidRPr="00572E96">
        <w:rPr>
          <w:sz w:val="24"/>
          <w:szCs w:val="24"/>
        </w:rPr>
        <w:t>неуспевающих</w:t>
      </w:r>
      <w:r w:rsidRPr="00572E96">
        <w:rPr>
          <w:spacing w:val="-57"/>
          <w:sz w:val="24"/>
          <w:szCs w:val="24"/>
        </w:rPr>
        <w:t xml:space="preserve"> </w:t>
      </w:r>
      <w:r w:rsidRPr="00572E96">
        <w:rPr>
          <w:sz w:val="24"/>
          <w:szCs w:val="24"/>
        </w:rPr>
        <w:t>школьников</w:t>
      </w:r>
      <w:r w:rsidRPr="00572E96">
        <w:rPr>
          <w:spacing w:val="-5"/>
          <w:sz w:val="24"/>
          <w:szCs w:val="24"/>
        </w:rPr>
        <w:t xml:space="preserve"> </w:t>
      </w:r>
      <w:r w:rsidRPr="00572E96">
        <w:rPr>
          <w:sz w:val="24"/>
          <w:szCs w:val="24"/>
        </w:rPr>
        <w:t>в</w:t>
      </w:r>
      <w:r w:rsidRPr="00572E96">
        <w:rPr>
          <w:spacing w:val="-2"/>
          <w:sz w:val="24"/>
          <w:szCs w:val="24"/>
        </w:rPr>
        <w:t xml:space="preserve"> </w:t>
      </w:r>
      <w:r w:rsidRPr="00572E96">
        <w:rPr>
          <w:sz w:val="24"/>
          <w:szCs w:val="24"/>
        </w:rPr>
        <w:t>творческих</w:t>
      </w:r>
      <w:r w:rsidRPr="00572E96">
        <w:rPr>
          <w:spacing w:val="-3"/>
          <w:sz w:val="24"/>
          <w:szCs w:val="24"/>
        </w:rPr>
        <w:t xml:space="preserve"> </w:t>
      </w:r>
      <w:r w:rsidRPr="00572E96">
        <w:rPr>
          <w:sz w:val="24"/>
          <w:szCs w:val="24"/>
        </w:rPr>
        <w:t>конкурсах,</w:t>
      </w:r>
      <w:r w:rsidRPr="00572E96">
        <w:rPr>
          <w:spacing w:val="5"/>
          <w:sz w:val="24"/>
          <w:szCs w:val="24"/>
        </w:rPr>
        <w:t xml:space="preserve"> </w:t>
      </w:r>
      <w:r w:rsidRPr="00572E96">
        <w:rPr>
          <w:sz w:val="24"/>
          <w:szCs w:val="24"/>
        </w:rPr>
        <w:t>выставках</w:t>
      </w:r>
      <w:r w:rsidRPr="00572E96">
        <w:rPr>
          <w:spacing w:val="-4"/>
          <w:sz w:val="24"/>
          <w:szCs w:val="24"/>
        </w:rPr>
        <w:t xml:space="preserve"> </w:t>
      </w:r>
      <w:r w:rsidRPr="00572E96">
        <w:rPr>
          <w:sz w:val="24"/>
          <w:szCs w:val="24"/>
        </w:rPr>
        <w:t>и</w:t>
      </w:r>
      <w:r w:rsidRPr="00572E96">
        <w:rPr>
          <w:spacing w:val="-1"/>
          <w:sz w:val="24"/>
          <w:szCs w:val="24"/>
        </w:rPr>
        <w:t xml:space="preserve"> </w:t>
      </w:r>
      <w:r w:rsidRPr="00572E96">
        <w:rPr>
          <w:sz w:val="24"/>
          <w:szCs w:val="24"/>
        </w:rPr>
        <w:t>других</w:t>
      </w:r>
      <w:r w:rsidRPr="00572E96">
        <w:rPr>
          <w:spacing w:val="-3"/>
          <w:sz w:val="24"/>
          <w:szCs w:val="24"/>
        </w:rPr>
        <w:t xml:space="preserve"> </w:t>
      </w:r>
      <w:r w:rsidRPr="00572E96">
        <w:rPr>
          <w:sz w:val="24"/>
          <w:szCs w:val="24"/>
        </w:rPr>
        <w:t>мероприятиях.</w:t>
      </w:r>
    </w:p>
    <w:p w14:paraId="00FCB6B0" w14:textId="77777777" w:rsidR="00572E96" w:rsidRPr="00572E96" w:rsidRDefault="00572E96" w:rsidP="00572E96">
      <w:pPr>
        <w:pStyle w:val="afe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559"/>
        <w:gridCol w:w="2551"/>
      </w:tblGrid>
      <w:tr w:rsidR="00572E96" w:rsidRPr="00572E96" w14:paraId="093AC534" w14:textId="77777777" w:rsidTr="000F61D6">
        <w:trPr>
          <w:trHeight w:val="556"/>
        </w:trPr>
        <w:tc>
          <w:tcPr>
            <w:tcW w:w="709" w:type="dxa"/>
          </w:tcPr>
          <w:p w14:paraId="79F93B27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№</w:t>
            </w:r>
          </w:p>
          <w:p w14:paraId="695F305E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03CF6C6E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477F691D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14:paraId="7DF05D5D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Ответственный</w:t>
            </w:r>
          </w:p>
        </w:tc>
      </w:tr>
      <w:tr w:rsidR="00572E96" w:rsidRPr="00572E96" w14:paraId="5E840221" w14:textId="77777777" w:rsidTr="000F61D6">
        <w:trPr>
          <w:trHeight w:val="830"/>
        </w:trPr>
        <w:tc>
          <w:tcPr>
            <w:tcW w:w="709" w:type="dxa"/>
          </w:tcPr>
          <w:p w14:paraId="2EAC1E81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1C1B00B3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Выявление</w:t>
            </w:r>
            <w:r w:rsidRPr="00572E9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слабоуспевающих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обучающихся</w:t>
            </w:r>
            <w:r w:rsidRPr="00572E9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в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классах</w:t>
            </w:r>
            <w:r w:rsidRPr="00572E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и</w:t>
            </w:r>
            <w:r w:rsidRPr="00572E9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изучение</w:t>
            </w:r>
            <w:r w:rsidRPr="00572E9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возможных</w:t>
            </w:r>
            <w:r w:rsidRPr="00572E9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причин</w:t>
            </w:r>
          </w:p>
          <w:p w14:paraId="52F69197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неуспеваемости</w:t>
            </w:r>
          </w:p>
        </w:tc>
        <w:tc>
          <w:tcPr>
            <w:tcW w:w="1559" w:type="dxa"/>
          </w:tcPr>
          <w:p w14:paraId="583C4165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14:paraId="1AA59CFB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Учителя-</w:t>
            </w:r>
            <w:r w:rsidRPr="00572E96">
              <w:rPr>
                <w:spacing w:val="1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предметники</w:t>
            </w:r>
          </w:p>
        </w:tc>
      </w:tr>
      <w:tr w:rsidR="00572E96" w:rsidRPr="00572E96" w14:paraId="7C79C9F3" w14:textId="77777777" w:rsidTr="000F61D6">
        <w:trPr>
          <w:trHeight w:val="551"/>
        </w:trPr>
        <w:tc>
          <w:tcPr>
            <w:tcW w:w="709" w:type="dxa"/>
          </w:tcPr>
          <w:p w14:paraId="095287A1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3E29E496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Дифференцирование</w:t>
            </w:r>
            <w:r w:rsidRPr="00572E9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домашних</w:t>
            </w:r>
            <w:r w:rsidRPr="00572E9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задании</w:t>
            </w:r>
            <w:r w:rsidRPr="00572E9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E96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14:paraId="683311B3" w14:textId="2A7BAF25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учетом</w:t>
            </w:r>
            <w:r w:rsidRPr="00572E9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возможностей</w:t>
            </w:r>
            <w:r w:rsidRPr="00572E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и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способностей</w:t>
            </w:r>
            <w:r w:rsidRPr="00572E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DB1AAC" w:rsidRPr="00572E96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559" w:type="dxa"/>
          </w:tcPr>
          <w:p w14:paraId="14200DA3" w14:textId="779F98A4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В</w:t>
            </w:r>
            <w:r w:rsidRPr="00572E96">
              <w:rPr>
                <w:spacing w:val="-5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течение</w:t>
            </w:r>
            <w:r w:rsidR="00DB1AAC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14:paraId="22B45DA8" w14:textId="40AFB873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Учителя-предметники</w:t>
            </w:r>
          </w:p>
        </w:tc>
      </w:tr>
      <w:tr w:rsidR="00572E96" w:rsidRPr="00572E96" w14:paraId="0AB21032" w14:textId="77777777" w:rsidTr="000F61D6">
        <w:trPr>
          <w:trHeight w:val="825"/>
        </w:trPr>
        <w:tc>
          <w:tcPr>
            <w:tcW w:w="709" w:type="dxa"/>
          </w:tcPr>
          <w:p w14:paraId="674559E6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337A2CF" w14:textId="38925CFC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Дополнительные</w:t>
            </w:r>
            <w:r w:rsidRPr="00572E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учебные</w:t>
            </w:r>
            <w:r w:rsidRPr="00572E9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занятия</w:t>
            </w:r>
            <w:r w:rsidRPr="00572E9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со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E96">
              <w:rPr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="00DB1AAC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1559" w:type="dxa"/>
          </w:tcPr>
          <w:p w14:paraId="1D0A67FC" w14:textId="77777777" w:rsidR="00DB1AAC" w:rsidRDefault="00572E96" w:rsidP="00DB1AAC">
            <w:pPr>
              <w:pStyle w:val="TableParagraph"/>
              <w:ind w:left="57"/>
              <w:jc w:val="left"/>
              <w:rPr>
                <w:spacing w:val="-57"/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</w:rPr>
              <w:t>В</w:t>
            </w:r>
            <w:r w:rsidRPr="00572E96">
              <w:rPr>
                <w:spacing w:val="-6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течение</w:t>
            </w:r>
            <w:r w:rsidR="00DB1A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86DB07E" w14:textId="62060C15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14:paraId="2318D50D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Учителя-</w:t>
            </w:r>
            <w:r w:rsidRPr="00572E96">
              <w:rPr>
                <w:spacing w:val="1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предметники</w:t>
            </w:r>
          </w:p>
        </w:tc>
      </w:tr>
      <w:tr w:rsidR="00572E96" w:rsidRPr="00572E96" w14:paraId="3755D9E3" w14:textId="77777777" w:rsidTr="000F61D6">
        <w:trPr>
          <w:trHeight w:val="551"/>
        </w:trPr>
        <w:tc>
          <w:tcPr>
            <w:tcW w:w="709" w:type="dxa"/>
          </w:tcPr>
          <w:p w14:paraId="6C23F1AD" w14:textId="3343E6AB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39FB7DCC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Проведение</w:t>
            </w:r>
            <w:r w:rsidRPr="00572E96">
              <w:rPr>
                <w:spacing w:val="-9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совещаний</w:t>
            </w:r>
            <w:r w:rsidRPr="00572E96">
              <w:rPr>
                <w:spacing w:val="-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при</w:t>
            </w:r>
            <w:r w:rsidRPr="00572E96">
              <w:rPr>
                <w:spacing w:val="-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директоре</w:t>
            </w:r>
          </w:p>
        </w:tc>
        <w:tc>
          <w:tcPr>
            <w:tcW w:w="1559" w:type="dxa"/>
          </w:tcPr>
          <w:p w14:paraId="0015D002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По плану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14:paraId="5FD9887C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Администрация</w:t>
            </w:r>
          </w:p>
        </w:tc>
      </w:tr>
      <w:tr w:rsidR="00572E96" w:rsidRPr="00572E96" w14:paraId="10FA5BC5" w14:textId="77777777" w:rsidTr="000F61D6">
        <w:trPr>
          <w:trHeight w:val="1108"/>
        </w:trPr>
        <w:tc>
          <w:tcPr>
            <w:tcW w:w="709" w:type="dxa"/>
          </w:tcPr>
          <w:p w14:paraId="73949C99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27489032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Проведение</w:t>
            </w:r>
            <w:r w:rsidRPr="00572E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заседаний</w:t>
            </w:r>
            <w:r w:rsidRPr="00572E9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ШМО</w:t>
            </w:r>
            <w:r w:rsidRPr="00572E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</w:t>
            </w:r>
            <w:r w:rsidRPr="00572E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профилактике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неуспеваемости</w:t>
            </w:r>
          </w:p>
        </w:tc>
        <w:tc>
          <w:tcPr>
            <w:tcW w:w="1559" w:type="dxa"/>
          </w:tcPr>
          <w:p w14:paraId="25D09652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По плану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14:paraId="4E239E8E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pacing w:val="-2"/>
                <w:sz w:val="24"/>
                <w:szCs w:val="24"/>
                <w:lang w:val="ru-RU"/>
              </w:rPr>
              <w:t xml:space="preserve">Руководители 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>ШМО</w:t>
            </w:r>
            <w:r w:rsidRPr="00572E9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и</w:t>
            </w:r>
          </w:p>
          <w:p w14:paraId="47869476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учителя</w:t>
            </w:r>
            <w:r w:rsidRPr="00572E9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–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предметники</w:t>
            </w:r>
          </w:p>
        </w:tc>
      </w:tr>
      <w:tr w:rsidR="00572E96" w:rsidRPr="00572E96" w14:paraId="6BEB8BF8" w14:textId="77777777" w:rsidTr="000F61D6">
        <w:trPr>
          <w:trHeight w:val="825"/>
        </w:trPr>
        <w:tc>
          <w:tcPr>
            <w:tcW w:w="709" w:type="dxa"/>
          </w:tcPr>
          <w:p w14:paraId="6F9F536E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4E508C03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Анализ успеваемости и работы со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2E96">
              <w:rPr>
                <w:spacing w:val="-1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572E9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1559" w:type="dxa"/>
          </w:tcPr>
          <w:p w14:paraId="03181BE5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В</w:t>
            </w:r>
            <w:r w:rsidRPr="00572E96">
              <w:rPr>
                <w:spacing w:val="45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конце</w:t>
            </w:r>
          </w:p>
          <w:p w14:paraId="4EF2DAA3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каждой</w:t>
            </w:r>
            <w:r w:rsidRPr="00572E96">
              <w:rPr>
                <w:spacing w:val="1"/>
                <w:sz w:val="24"/>
                <w:szCs w:val="24"/>
              </w:rPr>
              <w:t xml:space="preserve"> </w:t>
            </w:r>
            <w:r w:rsidRPr="00572E96">
              <w:rPr>
                <w:spacing w:val="-1"/>
                <w:sz w:val="24"/>
                <w:szCs w:val="24"/>
              </w:rPr>
              <w:t>четверти</w:t>
            </w:r>
          </w:p>
        </w:tc>
        <w:tc>
          <w:tcPr>
            <w:tcW w:w="2551" w:type="dxa"/>
          </w:tcPr>
          <w:p w14:paraId="55BA6CC4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Зам.</w:t>
            </w:r>
            <w:r w:rsidRPr="00572E96">
              <w:rPr>
                <w:spacing w:val="-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директора</w:t>
            </w:r>
            <w:r w:rsidRPr="00572E96">
              <w:rPr>
                <w:spacing w:val="-8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по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УВР</w:t>
            </w:r>
          </w:p>
        </w:tc>
      </w:tr>
      <w:tr w:rsidR="00572E96" w:rsidRPr="00572E96" w14:paraId="5E9BDEC7" w14:textId="77777777" w:rsidTr="000F61D6">
        <w:trPr>
          <w:trHeight w:val="552"/>
        </w:trPr>
        <w:tc>
          <w:tcPr>
            <w:tcW w:w="709" w:type="dxa"/>
          </w:tcPr>
          <w:p w14:paraId="46659118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527FFADC" w14:textId="298716CF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Своевременное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извещение</w:t>
            </w:r>
            <w:r w:rsidRPr="00572E9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родителей</w:t>
            </w:r>
            <w:r w:rsidRPr="00572E9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</w:t>
            </w:r>
            <w:r w:rsidR="00DB1AAC">
              <w:rPr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неуспеваемости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559" w:type="dxa"/>
          </w:tcPr>
          <w:p w14:paraId="12C7B898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13015D90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Классные</w:t>
            </w:r>
          </w:p>
          <w:p w14:paraId="366F1596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руководители</w:t>
            </w:r>
          </w:p>
        </w:tc>
      </w:tr>
      <w:tr w:rsidR="00572E96" w:rsidRPr="00572E96" w14:paraId="1A261F0F" w14:textId="77777777" w:rsidTr="000F61D6">
        <w:trPr>
          <w:trHeight w:val="829"/>
        </w:trPr>
        <w:tc>
          <w:tcPr>
            <w:tcW w:w="709" w:type="dxa"/>
          </w:tcPr>
          <w:p w14:paraId="1CBE567B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5738213A" w14:textId="3964687A" w:rsidR="00572E96" w:rsidRPr="00DB1AAC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Посещение уроков с целью анализа работы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учителя</w:t>
            </w:r>
            <w:r w:rsidRPr="00572E9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по</w:t>
            </w:r>
            <w:r w:rsidRPr="00572E9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предупреждению</w:t>
            </w:r>
            <w:r w:rsidRPr="00572E9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неуспеваемости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в</w:t>
            </w:r>
            <w:r w:rsidR="00DB1AAC">
              <w:rPr>
                <w:sz w:val="24"/>
                <w:szCs w:val="24"/>
                <w:lang w:val="ru-RU"/>
              </w:rPr>
              <w:t xml:space="preserve"> </w:t>
            </w:r>
            <w:r w:rsidRPr="00DB1AAC">
              <w:rPr>
                <w:sz w:val="24"/>
                <w:szCs w:val="24"/>
                <w:lang w:val="ru-RU"/>
              </w:rPr>
              <w:t>ходе</w:t>
            </w:r>
            <w:r w:rsidRPr="00DB1A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B1AAC">
              <w:rPr>
                <w:sz w:val="24"/>
                <w:szCs w:val="24"/>
                <w:lang w:val="ru-RU"/>
              </w:rPr>
              <w:t>тематических</w:t>
            </w:r>
            <w:r w:rsidRPr="00DB1A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B1AAC">
              <w:rPr>
                <w:sz w:val="24"/>
                <w:szCs w:val="24"/>
                <w:lang w:val="ru-RU"/>
              </w:rPr>
              <w:t>комплексных</w:t>
            </w:r>
            <w:r w:rsidRPr="00DB1A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B1AAC">
              <w:rPr>
                <w:sz w:val="24"/>
                <w:szCs w:val="24"/>
                <w:lang w:val="ru-RU"/>
              </w:rPr>
              <w:t>проверок</w:t>
            </w:r>
          </w:p>
        </w:tc>
        <w:tc>
          <w:tcPr>
            <w:tcW w:w="1559" w:type="dxa"/>
          </w:tcPr>
          <w:p w14:paraId="5C08D0C2" w14:textId="77777777" w:rsidR="00DB1AAC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</w:rPr>
              <w:t>В</w:t>
            </w:r>
            <w:r w:rsidRPr="00572E96">
              <w:rPr>
                <w:spacing w:val="-6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течение</w:t>
            </w:r>
          </w:p>
          <w:p w14:paraId="1F5F9207" w14:textId="593D8468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pacing w:val="-57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14:paraId="3071D5DC" w14:textId="77777777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Администрация</w:t>
            </w:r>
          </w:p>
        </w:tc>
      </w:tr>
      <w:tr w:rsidR="00572E96" w:rsidRPr="00572E96" w14:paraId="02106E90" w14:textId="77777777" w:rsidTr="000F61D6">
        <w:trPr>
          <w:trHeight w:val="830"/>
        </w:trPr>
        <w:tc>
          <w:tcPr>
            <w:tcW w:w="709" w:type="dxa"/>
          </w:tcPr>
          <w:p w14:paraId="43823686" w14:textId="77777777" w:rsidR="00572E96" w:rsidRPr="00572E96" w:rsidRDefault="00572E96" w:rsidP="00572E96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47E72C15" w14:textId="7D50F1B9" w:rsidR="00572E96" w:rsidRPr="00DB1AAC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  <w:lang w:val="ru-RU"/>
              </w:rPr>
              <w:t>Организация консультаций для родителей</w:t>
            </w:r>
            <w:r w:rsidRPr="00572E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слабоуспевающих</w:t>
            </w:r>
            <w:r w:rsidRPr="00572E9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обучающихся</w:t>
            </w:r>
            <w:r w:rsidRPr="00572E9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с</w:t>
            </w:r>
            <w:r w:rsidRPr="00572E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72E96">
              <w:rPr>
                <w:sz w:val="24"/>
                <w:szCs w:val="24"/>
                <w:lang w:val="ru-RU"/>
              </w:rPr>
              <w:t>учителями</w:t>
            </w:r>
            <w:r w:rsidR="00DB1AAC">
              <w:rPr>
                <w:sz w:val="24"/>
                <w:szCs w:val="24"/>
                <w:lang w:val="ru-RU"/>
              </w:rPr>
              <w:t>-</w:t>
            </w:r>
            <w:r w:rsidRPr="00DB1AAC">
              <w:rPr>
                <w:sz w:val="24"/>
                <w:szCs w:val="24"/>
                <w:lang w:val="ru-RU"/>
              </w:rPr>
              <w:t>предметниками.</w:t>
            </w:r>
          </w:p>
        </w:tc>
        <w:tc>
          <w:tcPr>
            <w:tcW w:w="1559" w:type="dxa"/>
          </w:tcPr>
          <w:p w14:paraId="280D7322" w14:textId="77777777" w:rsidR="00DB1AAC" w:rsidRDefault="00572E96" w:rsidP="00DB1AAC">
            <w:pPr>
              <w:pStyle w:val="TableParagraph"/>
              <w:ind w:left="57"/>
              <w:jc w:val="left"/>
              <w:rPr>
                <w:spacing w:val="-57"/>
                <w:sz w:val="24"/>
                <w:szCs w:val="24"/>
                <w:lang w:val="ru-RU"/>
              </w:rPr>
            </w:pPr>
            <w:r w:rsidRPr="00572E96">
              <w:rPr>
                <w:sz w:val="24"/>
                <w:szCs w:val="24"/>
              </w:rPr>
              <w:t>В</w:t>
            </w:r>
            <w:r w:rsidRPr="00572E96">
              <w:rPr>
                <w:spacing w:val="-6"/>
                <w:sz w:val="24"/>
                <w:szCs w:val="24"/>
              </w:rPr>
              <w:t xml:space="preserve"> </w:t>
            </w:r>
            <w:r w:rsidRPr="00572E96">
              <w:rPr>
                <w:sz w:val="24"/>
                <w:szCs w:val="24"/>
              </w:rPr>
              <w:t>течение</w:t>
            </w:r>
            <w:r w:rsidRPr="00572E96">
              <w:rPr>
                <w:spacing w:val="-57"/>
                <w:sz w:val="24"/>
                <w:szCs w:val="24"/>
              </w:rPr>
              <w:t xml:space="preserve"> </w:t>
            </w:r>
          </w:p>
          <w:p w14:paraId="0A92F2EE" w14:textId="2706A1AA" w:rsidR="00572E96" w:rsidRPr="00572E96" w:rsidRDefault="00572E96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14:paraId="1A325DB0" w14:textId="77777777" w:rsidR="00DB1AAC" w:rsidRPr="00572E96" w:rsidRDefault="00DB1AAC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Классные</w:t>
            </w:r>
          </w:p>
          <w:p w14:paraId="427E4B02" w14:textId="1940E6C2" w:rsidR="00572E96" w:rsidRPr="00572E96" w:rsidRDefault="00DB1AAC" w:rsidP="00DB1A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руководители</w:t>
            </w:r>
          </w:p>
        </w:tc>
      </w:tr>
    </w:tbl>
    <w:p w14:paraId="05299325" w14:textId="77777777" w:rsidR="006F42DD" w:rsidRDefault="006F42DD" w:rsidP="00131192">
      <w:pPr>
        <w:spacing w:after="0" w:line="257" w:lineRule="atLeast"/>
        <w:ind w:left="28" w:right="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7441511F" w14:textId="626B5DF6" w:rsidR="000C3EC9" w:rsidRDefault="000C3EC9" w:rsidP="00E37462">
      <w:pPr>
        <w:spacing w:after="0" w:line="257" w:lineRule="atLeast"/>
        <w:ind w:left="28" w:right="4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Сопровождение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общеобразовательных</w:t>
      </w:r>
      <w:r w:rsidR="00D6766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</w:p>
    <w:p w14:paraId="3F6CCD0F" w14:textId="26D9B98E" w:rsidR="00E37462" w:rsidRPr="00312A63" w:rsidRDefault="00E37462" w:rsidP="00E37462">
      <w:pPr>
        <w:pStyle w:val="afe"/>
        <w:ind w:firstLine="709"/>
        <w:rPr>
          <w:sz w:val="24"/>
          <w:szCs w:val="24"/>
        </w:rPr>
      </w:pPr>
      <w:r w:rsidRPr="001A113E">
        <w:rPr>
          <w:i/>
          <w:sz w:val="24"/>
          <w:szCs w:val="24"/>
        </w:rPr>
        <w:t>Цель</w:t>
      </w:r>
      <w:r w:rsidRPr="00572E96">
        <w:rPr>
          <w:sz w:val="24"/>
          <w:szCs w:val="24"/>
        </w:rPr>
        <w:t>:</w:t>
      </w:r>
      <w:r w:rsidRPr="00572E96">
        <w:rPr>
          <w:spacing w:val="-10"/>
          <w:sz w:val="24"/>
          <w:szCs w:val="24"/>
        </w:rPr>
        <w:t xml:space="preserve"> </w:t>
      </w:r>
      <w:r w:rsidR="000E7B40">
        <w:rPr>
          <w:sz w:val="24"/>
          <w:szCs w:val="24"/>
        </w:rPr>
        <w:t>контроль вопросов</w:t>
      </w:r>
      <w:r w:rsidRPr="00572E96">
        <w:rPr>
          <w:spacing w:val="-6"/>
          <w:sz w:val="24"/>
          <w:szCs w:val="24"/>
        </w:rPr>
        <w:t xml:space="preserve"> </w:t>
      </w:r>
      <w:r w:rsidR="00312A63" w:rsidRPr="00312A63">
        <w:rPr>
          <w:bCs/>
          <w:color w:val="000000"/>
          <w:sz w:val="24"/>
          <w:szCs w:val="24"/>
        </w:rPr>
        <w:t>реализации федеральных основных общеобразовательных программ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559"/>
        <w:gridCol w:w="2551"/>
      </w:tblGrid>
      <w:tr w:rsidR="000C3EC9" w:rsidRPr="00572E96" w14:paraId="2C8A70A7" w14:textId="77777777" w:rsidTr="00682BAC">
        <w:trPr>
          <w:trHeight w:val="556"/>
        </w:trPr>
        <w:tc>
          <w:tcPr>
            <w:tcW w:w="709" w:type="dxa"/>
          </w:tcPr>
          <w:p w14:paraId="238D2ECA" w14:textId="77777777" w:rsidR="000C3EC9" w:rsidRPr="000C3EC9" w:rsidRDefault="000C3EC9" w:rsidP="00682BAC">
            <w:pPr>
              <w:pStyle w:val="TableParagraph"/>
              <w:rPr>
                <w:b/>
                <w:sz w:val="24"/>
                <w:szCs w:val="24"/>
              </w:rPr>
            </w:pPr>
            <w:r w:rsidRPr="000C3EC9">
              <w:rPr>
                <w:b/>
                <w:sz w:val="24"/>
                <w:szCs w:val="24"/>
              </w:rPr>
              <w:t>№</w:t>
            </w:r>
          </w:p>
          <w:p w14:paraId="7A48C063" w14:textId="77777777" w:rsidR="000C3EC9" w:rsidRPr="000C3EC9" w:rsidRDefault="000C3EC9" w:rsidP="00682BAC">
            <w:pPr>
              <w:pStyle w:val="TableParagraph"/>
              <w:rPr>
                <w:b/>
                <w:sz w:val="24"/>
                <w:szCs w:val="24"/>
              </w:rPr>
            </w:pPr>
            <w:r w:rsidRPr="000C3EC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5409A155" w14:textId="77777777" w:rsidR="000C3EC9" w:rsidRPr="000C3EC9" w:rsidRDefault="000C3EC9" w:rsidP="00682BAC">
            <w:pPr>
              <w:pStyle w:val="TableParagraph"/>
              <w:rPr>
                <w:b/>
                <w:sz w:val="24"/>
                <w:szCs w:val="24"/>
              </w:rPr>
            </w:pPr>
            <w:r w:rsidRPr="000C3EC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107F0E07" w14:textId="77777777" w:rsidR="000C3EC9" w:rsidRPr="000C3EC9" w:rsidRDefault="000C3EC9" w:rsidP="00682BAC">
            <w:pPr>
              <w:pStyle w:val="TableParagraph"/>
              <w:rPr>
                <w:b/>
                <w:sz w:val="24"/>
                <w:szCs w:val="24"/>
              </w:rPr>
            </w:pPr>
            <w:r w:rsidRPr="000C3EC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14:paraId="7549D557" w14:textId="77777777" w:rsidR="000C3EC9" w:rsidRPr="000C3EC9" w:rsidRDefault="000C3EC9" w:rsidP="00682BAC">
            <w:pPr>
              <w:pStyle w:val="TableParagraph"/>
              <w:rPr>
                <w:b/>
                <w:sz w:val="24"/>
                <w:szCs w:val="24"/>
              </w:rPr>
            </w:pPr>
            <w:r w:rsidRPr="000C3EC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C3EC9" w:rsidRPr="00572E96" w14:paraId="3663756A" w14:textId="77777777" w:rsidTr="00682BAC">
        <w:trPr>
          <w:trHeight w:val="830"/>
        </w:trPr>
        <w:tc>
          <w:tcPr>
            <w:tcW w:w="709" w:type="dxa"/>
          </w:tcPr>
          <w:p w14:paraId="56108EDC" w14:textId="77777777" w:rsidR="000C3EC9" w:rsidRPr="00572E96" w:rsidRDefault="000C3EC9" w:rsidP="00682BAC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0476E35A" w14:textId="0D070245" w:rsidR="000C3EC9" w:rsidRPr="000C3EC9" w:rsidRDefault="000C3EC9" w:rsidP="000C3EC9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Составление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 переч</w:t>
            </w:r>
            <w:r>
              <w:rPr>
                <w:color w:val="000000"/>
                <w:sz w:val="24"/>
                <w:szCs w:val="24"/>
                <w:lang w:val="ru-RU"/>
              </w:rPr>
              <w:t>ня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 вопросов, возникающих в процессе реализации </w:t>
            </w:r>
            <w:r w:rsidR="00530DB5">
              <w:rPr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ФОП для обсуждения </w:t>
            </w:r>
            <w:proofErr w:type="gramStart"/>
            <w:r w:rsidRPr="000C3EC9"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 консультационных региональных вебинарах</w:t>
            </w:r>
          </w:p>
        </w:tc>
        <w:tc>
          <w:tcPr>
            <w:tcW w:w="1559" w:type="dxa"/>
            <w:vAlign w:val="center"/>
          </w:tcPr>
          <w:p w14:paraId="5FFCB9AD" w14:textId="6ADD50D1" w:rsidR="000C3EC9" w:rsidRPr="00572E96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Сентябрь–октябрь, февраль–март</w:t>
            </w:r>
          </w:p>
        </w:tc>
        <w:tc>
          <w:tcPr>
            <w:tcW w:w="2551" w:type="dxa"/>
            <w:vAlign w:val="center"/>
          </w:tcPr>
          <w:p w14:paraId="7D6C14B6" w14:textId="433DC1F2" w:rsidR="000C3EC9" w:rsidRPr="000C3EC9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 w:rsidRPr="000C3EC9">
              <w:rPr>
                <w:color w:val="000000"/>
                <w:sz w:val="24"/>
                <w:szCs w:val="24"/>
                <w:lang w:val="ru-RU"/>
              </w:rPr>
              <w:t>Заместител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 директора по УР</w:t>
            </w:r>
            <w:r>
              <w:rPr>
                <w:color w:val="000000"/>
                <w:sz w:val="24"/>
                <w:szCs w:val="24"/>
                <w:lang w:val="ru-RU"/>
              </w:rPr>
              <w:t>, ВР</w:t>
            </w:r>
          </w:p>
        </w:tc>
      </w:tr>
      <w:tr w:rsidR="000C3EC9" w:rsidRPr="00572E96" w14:paraId="6CEABF3B" w14:textId="77777777" w:rsidTr="00682BAC">
        <w:trPr>
          <w:trHeight w:val="551"/>
        </w:trPr>
        <w:tc>
          <w:tcPr>
            <w:tcW w:w="709" w:type="dxa"/>
          </w:tcPr>
          <w:p w14:paraId="209C418C" w14:textId="77777777" w:rsidR="000C3EC9" w:rsidRPr="00572E96" w:rsidRDefault="000C3EC9" w:rsidP="00682BAC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vAlign w:val="center"/>
          </w:tcPr>
          <w:p w14:paraId="6B9996A1" w14:textId="1CF750B4" w:rsidR="000C3EC9" w:rsidRPr="00572E96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Апробация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 в работе успешные практики реализации </w:t>
            </w:r>
            <w:proofErr w:type="gramStart"/>
            <w:r w:rsidR="00530DB5">
              <w:rPr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 w:rsidR="00530DB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559" w:type="dxa"/>
            <w:vAlign w:val="center"/>
          </w:tcPr>
          <w:p w14:paraId="7E3481B1" w14:textId="42AABC0F" w:rsidR="000C3EC9" w:rsidRPr="00572E96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2551" w:type="dxa"/>
            <w:vAlign w:val="center"/>
          </w:tcPr>
          <w:p w14:paraId="3F605006" w14:textId="68F1C5EF" w:rsidR="000C3EC9" w:rsidRPr="000C3EC9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Заместители директора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>, педагоги</w:t>
            </w:r>
          </w:p>
        </w:tc>
      </w:tr>
      <w:tr w:rsidR="000C3EC9" w:rsidRPr="00572E96" w14:paraId="74364622" w14:textId="77777777" w:rsidTr="00682BAC">
        <w:trPr>
          <w:trHeight w:val="825"/>
        </w:trPr>
        <w:tc>
          <w:tcPr>
            <w:tcW w:w="709" w:type="dxa"/>
          </w:tcPr>
          <w:p w14:paraId="04B73E76" w14:textId="77777777" w:rsidR="000C3EC9" w:rsidRPr="00572E96" w:rsidRDefault="000C3EC9" w:rsidP="00682BAC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04E3EA4C" w14:textId="0A162C4F" w:rsidR="000C3EC9" w:rsidRPr="00572E96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Обеспечение информационно-просветительской деятельности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 с родительской общественностью по вопросам реализации </w:t>
            </w:r>
            <w:proofErr w:type="gramStart"/>
            <w:r w:rsidR="00530DB5">
              <w:rPr>
                <w:color w:val="000000"/>
                <w:sz w:val="24"/>
                <w:szCs w:val="24"/>
                <w:lang w:val="ru-RU"/>
              </w:rPr>
              <w:t>обновленных</w:t>
            </w:r>
            <w:proofErr w:type="gramEnd"/>
            <w:r w:rsidR="00530DB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559" w:type="dxa"/>
            <w:vAlign w:val="center"/>
          </w:tcPr>
          <w:p w14:paraId="341DB320" w14:textId="639620FB" w:rsidR="000C3EC9" w:rsidRPr="00572E96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vAlign w:val="center"/>
          </w:tcPr>
          <w:p w14:paraId="726DAA97" w14:textId="1A86F3DE" w:rsidR="000C3EC9" w:rsidRPr="00572E96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C3EC9" w:rsidRPr="00572E96" w14:paraId="6762F393" w14:textId="77777777" w:rsidTr="00682BAC">
        <w:trPr>
          <w:trHeight w:val="551"/>
        </w:trPr>
        <w:tc>
          <w:tcPr>
            <w:tcW w:w="709" w:type="dxa"/>
          </w:tcPr>
          <w:p w14:paraId="612D7A1D" w14:textId="77777777" w:rsidR="000C3EC9" w:rsidRPr="00572E96" w:rsidRDefault="000C3EC9" w:rsidP="00682BAC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28B29CCD" w14:textId="0FAE8248" w:rsidR="000C3EC9" w:rsidRPr="000C3EC9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Созда</w:t>
            </w:r>
            <w:r w:rsidR="00E37462">
              <w:rPr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color w:val="000000"/>
                <w:sz w:val="24"/>
                <w:szCs w:val="24"/>
                <w:lang w:val="ru-RU"/>
              </w:rPr>
              <w:t>ие и пополнение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 банк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 эффективных педагогических практик реализации </w:t>
            </w:r>
            <w:r w:rsidR="00530DB5">
              <w:rPr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559" w:type="dxa"/>
            <w:vAlign w:val="center"/>
          </w:tcPr>
          <w:p w14:paraId="67363E62" w14:textId="2F53408D" w:rsidR="000C3EC9" w:rsidRPr="00572E96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14:paraId="2704349B" w14:textId="612BF877" w:rsidR="000C3EC9" w:rsidRPr="000C3EC9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директора</w:t>
            </w:r>
          </w:p>
        </w:tc>
      </w:tr>
      <w:tr w:rsidR="000C3EC9" w:rsidRPr="00572E96" w14:paraId="0DE85A9D" w14:textId="77777777" w:rsidTr="006B033B">
        <w:trPr>
          <w:trHeight w:val="848"/>
        </w:trPr>
        <w:tc>
          <w:tcPr>
            <w:tcW w:w="709" w:type="dxa"/>
          </w:tcPr>
          <w:p w14:paraId="5A27435D" w14:textId="77777777" w:rsidR="000C3EC9" w:rsidRPr="00572E96" w:rsidRDefault="000C3EC9" w:rsidP="00682BAC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14:paraId="2F503561" w14:textId="34C8C4BF" w:rsidR="000C3EC9" w:rsidRPr="00572E96" w:rsidRDefault="000C3EC9" w:rsidP="000C3EC9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Ознакомление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 педагогических работников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с информационными и методическими материалами по вопросам реализации </w:t>
            </w:r>
            <w:r w:rsidR="00530DB5">
              <w:rPr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559" w:type="dxa"/>
            <w:vAlign w:val="center"/>
          </w:tcPr>
          <w:p w14:paraId="331CA7FA" w14:textId="37444126" w:rsidR="000C3EC9" w:rsidRPr="00572E96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14:paraId="51ADA6E4" w14:textId="67F786C3" w:rsidR="000C3EC9" w:rsidRPr="00572E96" w:rsidRDefault="000C3EC9" w:rsidP="000C3EC9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директора </w:t>
            </w:r>
          </w:p>
        </w:tc>
      </w:tr>
      <w:tr w:rsidR="000C3EC9" w:rsidRPr="00572E96" w14:paraId="781C9B50" w14:textId="77777777" w:rsidTr="00682BAC">
        <w:trPr>
          <w:trHeight w:val="825"/>
        </w:trPr>
        <w:tc>
          <w:tcPr>
            <w:tcW w:w="709" w:type="dxa"/>
          </w:tcPr>
          <w:p w14:paraId="25E8EE16" w14:textId="77777777" w:rsidR="000C3EC9" w:rsidRPr="00572E96" w:rsidRDefault="000C3EC9" w:rsidP="00682BAC">
            <w:pPr>
              <w:pStyle w:val="TableParagraph"/>
              <w:rPr>
                <w:sz w:val="24"/>
                <w:szCs w:val="24"/>
              </w:rPr>
            </w:pPr>
            <w:r w:rsidRPr="00572E96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74028C8B" w14:textId="15309CE5" w:rsidR="000C3EC9" w:rsidRPr="00572E96" w:rsidRDefault="000C3EC9" w:rsidP="000C3EC9">
            <w:pPr>
              <w:pStyle w:val="TableParagraph"/>
              <w:ind w:left="5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Консультирование 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>педагогических работников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 xml:space="preserve">по актуальным вопросам реализации </w:t>
            </w:r>
            <w:r w:rsidR="00530DB5">
              <w:rPr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0C3EC9">
              <w:rPr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1559" w:type="dxa"/>
            <w:vAlign w:val="center"/>
          </w:tcPr>
          <w:p w14:paraId="65BBC66A" w14:textId="3DEB51F6" w:rsidR="000C3EC9" w:rsidRPr="00572E96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14:paraId="6FB7C565" w14:textId="2B43D41C" w:rsidR="000C3EC9" w:rsidRPr="00572E96" w:rsidRDefault="000C3EC9" w:rsidP="00682BAC">
            <w:pPr>
              <w:pStyle w:val="TableParagraph"/>
              <w:ind w:left="5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color w:val="000000"/>
                <w:sz w:val="24"/>
                <w:szCs w:val="24"/>
              </w:rPr>
              <w:t>аместител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директора</w:t>
            </w:r>
          </w:p>
        </w:tc>
      </w:tr>
    </w:tbl>
    <w:p w14:paraId="280A05CC" w14:textId="77777777" w:rsidR="000C3EC9" w:rsidRDefault="000C3EC9" w:rsidP="00131192">
      <w:pPr>
        <w:spacing w:after="0" w:line="257" w:lineRule="atLeast"/>
        <w:ind w:left="28" w:right="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7D6D1602" w14:textId="12DBC3F2" w:rsidR="00993C83" w:rsidRPr="000A197F" w:rsidRDefault="00993C83" w:rsidP="00830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0A197F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8</w:t>
      </w:r>
      <w:r w:rsidR="004824B2" w:rsidRPr="000A197F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.</w:t>
      </w:r>
      <w:r w:rsidR="008C01CC" w:rsidRPr="000A197F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</w:t>
      </w:r>
      <w:r w:rsidRPr="000A197F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Управление образовательным учреждением</w:t>
      </w:r>
    </w:p>
    <w:p w14:paraId="6A6E9CF6" w14:textId="0DA9EE83" w:rsidR="008C01CC" w:rsidRPr="008B7D16" w:rsidRDefault="008C01CC" w:rsidP="008C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  <w:r w:rsidRPr="008B7D16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8.1 Педагогические советы</w:t>
      </w: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54"/>
        <w:gridCol w:w="5683"/>
        <w:gridCol w:w="1134"/>
        <w:gridCol w:w="2126"/>
      </w:tblGrid>
      <w:tr w:rsidR="009D0C51" w:rsidRPr="00B06BF7" w14:paraId="1E32D905" w14:textId="77777777" w:rsidTr="00355865">
        <w:tc>
          <w:tcPr>
            <w:tcW w:w="554" w:type="dxa"/>
          </w:tcPr>
          <w:p w14:paraId="5485118D" w14:textId="77777777" w:rsidR="00993C83" w:rsidRPr="00B06BF7" w:rsidRDefault="00993C83" w:rsidP="008311FA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3" w:type="dxa"/>
          </w:tcPr>
          <w:p w14:paraId="0FFF35C7" w14:textId="1AB9CBA1" w:rsidR="00993C83" w:rsidRPr="00B06BF7" w:rsidRDefault="00C1679E" w:rsidP="008311FA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67265" w:rsidRPr="00B06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(вопросы)</w:t>
            </w:r>
          </w:p>
        </w:tc>
        <w:tc>
          <w:tcPr>
            <w:tcW w:w="1134" w:type="dxa"/>
          </w:tcPr>
          <w:p w14:paraId="4CBEC7D1" w14:textId="68730F17" w:rsidR="00993C83" w:rsidRPr="00B06BF7" w:rsidRDefault="00C1679E" w:rsidP="008311FA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93C83" w:rsidRPr="00B06BF7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14:paraId="4E04836D" w14:textId="055D7D0A" w:rsidR="00993C83" w:rsidRPr="00B06BF7" w:rsidRDefault="00C1679E" w:rsidP="008311FA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93C83" w:rsidRPr="00B06BF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052169" w:rsidRPr="00B06BF7" w14:paraId="0F48BB7E" w14:textId="77777777" w:rsidTr="00355865">
        <w:tc>
          <w:tcPr>
            <w:tcW w:w="554" w:type="dxa"/>
          </w:tcPr>
          <w:p w14:paraId="1FBC684A" w14:textId="4B41A686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14:paraId="19F99FB3" w14:textId="2BA053C1" w:rsidR="009D0C51" w:rsidRPr="00B06BF7" w:rsidRDefault="009D0C51" w:rsidP="000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школы за 20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задачи на 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14:paraId="18704E14" w14:textId="347FA3F3" w:rsidR="009D0C51" w:rsidRPr="00B06BF7" w:rsidRDefault="009D0C51" w:rsidP="0005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77003A6" w14:textId="2B3A83F3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52169" w:rsidRPr="00B06BF7" w14:paraId="4E11384C" w14:textId="77777777" w:rsidTr="00355865">
        <w:tc>
          <w:tcPr>
            <w:tcW w:w="554" w:type="dxa"/>
          </w:tcPr>
          <w:p w14:paraId="744D8F7C" w14:textId="309E3E8B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83" w:type="dxa"/>
          </w:tcPr>
          <w:p w14:paraId="5E868985" w14:textId="33D5B9DB" w:rsidR="009D0C51" w:rsidRPr="00B06BF7" w:rsidRDefault="009D0C51" w:rsidP="0083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успеваемости за 1 четверть Анализ результатов ВПР по программе предыдущего года обучения</w:t>
            </w:r>
          </w:p>
        </w:tc>
        <w:tc>
          <w:tcPr>
            <w:tcW w:w="1134" w:type="dxa"/>
          </w:tcPr>
          <w:p w14:paraId="6A56AEB9" w14:textId="36201D86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</w:tcPr>
          <w:p w14:paraId="1A79CF45" w14:textId="2B4F8FBD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52169" w:rsidRPr="00B06BF7" w14:paraId="2007B73D" w14:textId="77777777" w:rsidTr="00355865">
        <w:tc>
          <w:tcPr>
            <w:tcW w:w="554" w:type="dxa"/>
          </w:tcPr>
          <w:p w14:paraId="05A9983A" w14:textId="41D2287F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83" w:type="dxa"/>
          </w:tcPr>
          <w:p w14:paraId="564189AA" w14:textId="30AEFF21" w:rsidR="009D0C51" w:rsidRPr="00B06BF7" w:rsidRDefault="009D0C51" w:rsidP="0005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Об особенностях государственной итоговой аттестации в 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14:paraId="7FEE390D" w14:textId="7DCD01BF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B4B191F" w14:textId="3E2172B6" w:rsidR="009D0C51" w:rsidRPr="00B06BF7" w:rsidRDefault="009D0C51" w:rsidP="00AB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B0F9658" w14:textId="014EA9B7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52169" w:rsidRPr="00B06BF7" w14:paraId="6E9E236A" w14:textId="77777777" w:rsidTr="00355865">
        <w:tc>
          <w:tcPr>
            <w:tcW w:w="554" w:type="dxa"/>
          </w:tcPr>
          <w:p w14:paraId="630D7002" w14:textId="36686D59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83" w:type="dxa"/>
          </w:tcPr>
          <w:p w14:paraId="75C9EDA0" w14:textId="77777777" w:rsidR="009D0C51" w:rsidRPr="00B06BF7" w:rsidRDefault="009D0C51" w:rsidP="00831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успеваемости за 2 четверть </w:t>
            </w:r>
          </w:p>
          <w:p w14:paraId="158ED632" w14:textId="5EAE03AA" w:rsidR="009D0C51" w:rsidRPr="00B06BF7" w:rsidRDefault="009D0C51" w:rsidP="00831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1134" w:type="dxa"/>
          </w:tcPr>
          <w:p w14:paraId="0202A779" w14:textId="2BF88C5F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3BBEAFF" w14:textId="71ECBF4A" w:rsidR="009D0C51" w:rsidRPr="00B06BF7" w:rsidRDefault="00052169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7B330044" w14:textId="14CB632B" w:rsidR="009D0C51" w:rsidRPr="00B06BF7" w:rsidRDefault="009D0C51" w:rsidP="000F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52169" w:rsidRPr="00B06BF7" w14:paraId="157FCAAD" w14:textId="77777777" w:rsidTr="00355865">
        <w:tc>
          <w:tcPr>
            <w:tcW w:w="554" w:type="dxa"/>
          </w:tcPr>
          <w:p w14:paraId="5D6D861B" w14:textId="77777777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83" w:type="dxa"/>
          </w:tcPr>
          <w:p w14:paraId="4DBEAA20" w14:textId="628F05EB" w:rsidR="009D0C51" w:rsidRPr="00B06BF7" w:rsidRDefault="009D0C51" w:rsidP="008311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134" w:type="dxa"/>
          </w:tcPr>
          <w:p w14:paraId="2691722E" w14:textId="2344A5FF" w:rsidR="009D0C51" w:rsidRPr="00B06BF7" w:rsidRDefault="009D0C51" w:rsidP="0005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4D61F69" w14:textId="5C0C9B5A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52169" w:rsidRPr="00B06BF7" w14:paraId="67F92F78" w14:textId="77777777" w:rsidTr="00355865">
        <w:tc>
          <w:tcPr>
            <w:tcW w:w="554" w:type="dxa"/>
          </w:tcPr>
          <w:p w14:paraId="6A872127" w14:textId="79F3F13D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14:paraId="57D76962" w14:textId="435B1606" w:rsidR="009D0C51" w:rsidRPr="00B06BF7" w:rsidRDefault="009D0C51" w:rsidP="0083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успеваемости за 3 четверть.</w:t>
            </w:r>
          </w:p>
          <w:p w14:paraId="5D0FD5BE" w14:textId="00804445" w:rsidR="009D0C51" w:rsidRPr="00B06BF7" w:rsidRDefault="009D0C51" w:rsidP="0083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FD9C0" w14:textId="6BDE9CCA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387CE89" w14:textId="6C155F0D" w:rsidR="009D0C51" w:rsidRPr="00B06BF7" w:rsidRDefault="00052169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14:paraId="4C0B48EB" w14:textId="4FBD2497" w:rsidR="009D0C51" w:rsidRPr="00B06BF7" w:rsidRDefault="009D0C51" w:rsidP="0005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52169" w:rsidRPr="00B06BF7" w14:paraId="6791AF8B" w14:textId="77777777" w:rsidTr="00355865">
        <w:tc>
          <w:tcPr>
            <w:tcW w:w="554" w:type="dxa"/>
          </w:tcPr>
          <w:p w14:paraId="7217B738" w14:textId="77777777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14:paraId="12DCCA32" w14:textId="5B085FE8" w:rsidR="009D0C51" w:rsidRPr="00B06BF7" w:rsidRDefault="009D0C51" w:rsidP="0083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1134" w:type="dxa"/>
          </w:tcPr>
          <w:p w14:paraId="76638374" w14:textId="77777777" w:rsidR="009D0C51" w:rsidRPr="00B06BF7" w:rsidRDefault="009D0C51" w:rsidP="000F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B459464" w14:textId="5627F53D" w:rsidR="009D0C51" w:rsidRPr="00B06BF7" w:rsidRDefault="009D0C51" w:rsidP="0005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75A8AF4" w14:textId="33E38516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52169" w:rsidRPr="00B06BF7" w14:paraId="79DF9A28" w14:textId="77777777" w:rsidTr="00355865">
        <w:tc>
          <w:tcPr>
            <w:tcW w:w="554" w:type="dxa"/>
          </w:tcPr>
          <w:p w14:paraId="5D9EEF1A" w14:textId="7DF2BE66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14:paraId="54CF8A37" w14:textId="77777777" w:rsidR="009D0C51" w:rsidRPr="00B06BF7" w:rsidRDefault="009D0C51" w:rsidP="0083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к итоговой государственной аттестации выпускников 9,11 классов. </w:t>
            </w:r>
          </w:p>
          <w:p w14:paraId="5B9BC1DC" w14:textId="77777777" w:rsidR="009D0C51" w:rsidRPr="00B06BF7" w:rsidRDefault="009D0C51" w:rsidP="0083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 xml:space="preserve">О завершении учебного года в 1-4,9-х,11- х классах. О завершении учебного года в 5-8,10 классах. </w:t>
            </w:r>
          </w:p>
          <w:p w14:paraId="3547907D" w14:textId="01690E29" w:rsidR="009D0C51" w:rsidRPr="00B06BF7" w:rsidRDefault="009D0C51" w:rsidP="0083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успеваемости за 4 четверть и год</w:t>
            </w:r>
          </w:p>
        </w:tc>
        <w:tc>
          <w:tcPr>
            <w:tcW w:w="1134" w:type="dxa"/>
          </w:tcPr>
          <w:p w14:paraId="5694A967" w14:textId="7E0679BA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57ECF4C" w14:textId="700D886F" w:rsidR="009D0C51" w:rsidRPr="00B06BF7" w:rsidRDefault="00052169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14:paraId="3CE35FD1" w14:textId="46E3D105" w:rsidR="009D0C51" w:rsidRPr="00B06BF7" w:rsidRDefault="009D0C51" w:rsidP="008311FA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УР</w:t>
            </w:r>
          </w:p>
        </w:tc>
      </w:tr>
      <w:tr w:rsidR="00052169" w:rsidRPr="00B06BF7" w14:paraId="501B6DC0" w14:textId="77777777" w:rsidTr="00355865">
        <w:tc>
          <w:tcPr>
            <w:tcW w:w="554" w:type="dxa"/>
          </w:tcPr>
          <w:p w14:paraId="536020F1" w14:textId="25C24C1D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14:paraId="29DCA22E" w14:textId="3139D3AD" w:rsidR="009D0C51" w:rsidRPr="00B06BF7" w:rsidRDefault="009D0C51" w:rsidP="00A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 на 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14:paraId="14FF5FCA" w14:textId="77777777" w:rsidR="009D0C51" w:rsidRPr="00B06BF7" w:rsidRDefault="009D0C51" w:rsidP="00AB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0469661" w14:textId="7B6BD2C2" w:rsidR="009D0C51" w:rsidRPr="00B06BF7" w:rsidRDefault="00052169" w:rsidP="00AB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14:paraId="7F03CEA4" w14:textId="21441C85" w:rsidR="009D0C51" w:rsidRPr="00B06BF7" w:rsidRDefault="009D0C51" w:rsidP="008311FA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52169" w:rsidRPr="00B06BF7" w14:paraId="53879D34" w14:textId="77777777" w:rsidTr="00355865">
        <w:tc>
          <w:tcPr>
            <w:tcW w:w="554" w:type="dxa"/>
          </w:tcPr>
          <w:p w14:paraId="474E4879" w14:textId="29EEB281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14:paraId="213F2F1D" w14:textId="77777777" w:rsidR="009D0C51" w:rsidRPr="00B06BF7" w:rsidRDefault="009D0C51" w:rsidP="0083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Выпуск обучающихся 9,11-х классов</w:t>
            </w:r>
          </w:p>
        </w:tc>
        <w:tc>
          <w:tcPr>
            <w:tcW w:w="1134" w:type="dxa"/>
          </w:tcPr>
          <w:p w14:paraId="58376A81" w14:textId="03A6AA92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FFF2742" w14:textId="69657E97" w:rsidR="009D0C51" w:rsidRPr="00B06BF7" w:rsidRDefault="009D0C51" w:rsidP="0005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A91B989" w14:textId="1AF1C0D3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52169" w:rsidRPr="00B06BF7" w14:paraId="21ABF345" w14:textId="77777777" w:rsidTr="00355865">
        <w:tc>
          <w:tcPr>
            <w:tcW w:w="554" w:type="dxa"/>
          </w:tcPr>
          <w:p w14:paraId="14A6A4F7" w14:textId="4542BAA8" w:rsidR="009D0C51" w:rsidRPr="00B06BF7" w:rsidRDefault="009D0C51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83" w:type="dxa"/>
          </w:tcPr>
          <w:p w14:paraId="58135FBC" w14:textId="7042BB3B" w:rsidR="009D0C51" w:rsidRPr="00B06BF7" w:rsidRDefault="009D0C51" w:rsidP="00A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школы за 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задачи на 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2169" w:rsidRPr="00B06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14:paraId="7A4C9E7D" w14:textId="5C0F7DF3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26" w:type="dxa"/>
          </w:tcPr>
          <w:p w14:paraId="68691087" w14:textId="712F2A6D" w:rsidR="009D0C51" w:rsidRPr="00B06BF7" w:rsidRDefault="009D0C51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61F56" w:rsidRPr="00B06BF7" w14:paraId="01678C81" w14:textId="77777777" w:rsidTr="00355865">
        <w:tc>
          <w:tcPr>
            <w:tcW w:w="554" w:type="dxa"/>
          </w:tcPr>
          <w:p w14:paraId="4C01C21D" w14:textId="77777777" w:rsidR="00661F56" w:rsidRPr="00B06BF7" w:rsidRDefault="00661F56" w:rsidP="00661F56">
            <w:pPr>
              <w:tabs>
                <w:tab w:val="left" w:pos="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</w:tcPr>
          <w:p w14:paraId="7A80A793" w14:textId="7BB9A5AD" w:rsidR="00661F56" w:rsidRPr="00B06BF7" w:rsidRDefault="00661F56" w:rsidP="00AB4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педагогические советы:</w:t>
            </w:r>
          </w:p>
        </w:tc>
        <w:tc>
          <w:tcPr>
            <w:tcW w:w="1134" w:type="dxa"/>
          </w:tcPr>
          <w:p w14:paraId="34A9B8D3" w14:textId="77777777" w:rsidR="00661F56" w:rsidRPr="00B06BF7" w:rsidRDefault="00661F56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244B3E" w14:textId="77777777" w:rsidR="00661F56" w:rsidRPr="00B06BF7" w:rsidRDefault="00661F56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56" w:rsidRPr="00B06BF7" w14:paraId="3188049D" w14:textId="77777777" w:rsidTr="00355865">
        <w:tc>
          <w:tcPr>
            <w:tcW w:w="554" w:type="dxa"/>
          </w:tcPr>
          <w:p w14:paraId="2DBEA58F" w14:textId="77777777" w:rsidR="00661F56" w:rsidRPr="00B06BF7" w:rsidRDefault="00661F56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83" w:type="dxa"/>
          </w:tcPr>
          <w:p w14:paraId="3CC582C5" w14:textId="145A38B2" w:rsidR="0061568B" w:rsidRPr="0061568B" w:rsidRDefault="0061568B" w:rsidP="0061568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156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Освоение педагогами компетенций по формированию функциональной грамотности</w:t>
            </w:r>
            <w:r w:rsidR="00EF1592" w:rsidRPr="00B06BF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61568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условиях внедрения обновлённых ФГОС СОО.</w:t>
            </w:r>
          </w:p>
          <w:p w14:paraId="05E21A25" w14:textId="77777777" w:rsidR="00661F56" w:rsidRPr="00B06BF7" w:rsidRDefault="00661F56" w:rsidP="00AB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ADC58" w14:textId="77777777" w:rsidR="00661F56" w:rsidRPr="00B06BF7" w:rsidRDefault="00EF1592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E11C3F3" w14:textId="66FC5211" w:rsidR="00EF1592" w:rsidRPr="00B06BF7" w:rsidRDefault="00EF1592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1A971832" w14:textId="327FC434" w:rsidR="00661F56" w:rsidRPr="00B06BF7" w:rsidRDefault="00EF1592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EF1592" w:rsidRPr="00B06BF7" w14:paraId="1DD6F25F" w14:textId="77777777" w:rsidTr="00355865">
        <w:tc>
          <w:tcPr>
            <w:tcW w:w="554" w:type="dxa"/>
          </w:tcPr>
          <w:p w14:paraId="5B2ACA29" w14:textId="6C53D416" w:rsidR="00EF1592" w:rsidRPr="00B06BF7" w:rsidRDefault="00EF1592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83" w:type="dxa"/>
          </w:tcPr>
          <w:p w14:paraId="139A739E" w14:textId="0A2FCEB0" w:rsidR="00EF1592" w:rsidRPr="00B06BF7" w:rsidRDefault="00EF1592" w:rsidP="00EF159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F159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Деятельностный</w:t>
            </w:r>
            <w:r w:rsidRPr="00B06BF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F159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подход</w:t>
            </w:r>
            <w:r w:rsidRPr="00B06BF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F159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r w:rsidRPr="00B06BF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F159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формировании</w:t>
            </w:r>
            <w:r w:rsidRPr="00B06BF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F159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функциональной</w:t>
            </w:r>
            <w:r w:rsidRPr="00B06BF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EF159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грамотности</w:t>
            </w:r>
            <w:r w:rsidRPr="00B06BF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B06BF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14:paraId="27523D61" w14:textId="0D52C567" w:rsidR="00EF1592" w:rsidRPr="00B06BF7" w:rsidRDefault="00EF1592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126" w:type="dxa"/>
          </w:tcPr>
          <w:p w14:paraId="190988EF" w14:textId="671C83BF" w:rsidR="00EF1592" w:rsidRPr="00B06BF7" w:rsidRDefault="00D276EC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EF1592" w:rsidRPr="00B06BF7" w14:paraId="5E1E13AF" w14:textId="77777777" w:rsidTr="00355865">
        <w:tc>
          <w:tcPr>
            <w:tcW w:w="554" w:type="dxa"/>
          </w:tcPr>
          <w:p w14:paraId="591C6748" w14:textId="77777777" w:rsidR="00EF1592" w:rsidRPr="00B06BF7" w:rsidRDefault="00EF1592" w:rsidP="00A43051">
            <w:pPr>
              <w:pStyle w:val="a9"/>
              <w:numPr>
                <w:ilvl w:val="0"/>
                <w:numId w:val="15"/>
              </w:numPr>
              <w:tabs>
                <w:tab w:val="left" w:pos="815"/>
              </w:tabs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83" w:type="dxa"/>
          </w:tcPr>
          <w:p w14:paraId="5AB38871" w14:textId="77777777" w:rsidR="00EF1592" w:rsidRPr="00EF1592" w:rsidRDefault="00EF1592" w:rsidP="00EF159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F159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Новая система воспитания в действии. Отчет о деятельности советника директора </w:t>
            </w:r>
            <w:proofErr w:type="gramStart"/>
            <w:r w:rsidRPr="00EF159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</w:t>
            </w:r>
            <w:proofErr w:type="gramEnd"/>
          </w:p>
          <w:p w14:paraId="34862C78" w14:textId="77777777" w:rsidR="00EF1592" w:rsidRPr="00EF1592" w:rsidRDefault="00EF1592" w:rsidP="00EF159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F159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воспитанию.</w:t>
            </w:r>
          </w:p>
          <w:p w14:paraId="31B31CB5" w14:textId="77777777" w:rsidR="00EF1592" w:rsidRPr="00B06BF7" w:rsidRDefault="00EF1592" w:rsidP="00EF159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126A4" w14:textId="1D847F4F" w:rsidR="00EF1592" w:rsidRPr="00B06BF7" w:rsidRDefault="00D276EC" w:rsidP="0083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F7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126" w:type="dxa"/>
          </w:tcPr>
          <w:p w14:paraId="348EA6A3" w14:textId="77777777" w:rsidR="00B06BF7" w:rsidRPr="00BD40BF" w:rsidRDefault="00B06BF7" w:rsidP="00D276EC">
            <w:pPr>
              <w:jc w:val="center"/>
              <w:rPr>
                <w:rFonts w:ascii="Times New Roman" w:hAnsi="Times New Roman" w:cs="Times New Roman"/>
              </w:rPr>
            </w:pPr>
            <w:r w:rsidRPr="00BD40BF"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14:paraId="0D144815" w14:textId="5F9B92A8" w:rsidR="00EF1592" w:rsidRPr="00BD40BF" w:rsidRDefault="00D276EC" w:rsidP="00D276EC">
            <w:pPr>
              <w:jc w:val="center"/>
              <w:rPr>
                <w:rFonts w:ascii="Times New Roman" w:hAnsi="Times New Roman" w:cs="Times New Roman"/>
              </w:rPr>
            </w:pPr>
            <w:r w:rsidRPr="00BD40BF">
              <w:rPr>
                <w:rFonts w:ascii="Times New Roman" w:hAnsi="Times New Roman" w:cs="Times New Roman"/>
              </w:rPr>
              <w:t>Советник директора по воспитанию</w:t>
            </w:r>
          </w:p>
        </w:tc>
      </w:tr>
    </w:tbl>
    <w:p w14:paraId="45601729" w14:textId="77777777" w:rsidR="008311FA" w:rsidRPr="00DA23E0" w:rsidRDefault="008311FA" w:rsidP="00F20CEB">
      <w:pPr>
        <w:tabs>
          <w:tab w:val="left" w:pos="81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A06AF1" w14:textId="29C47DAE" w:rsidR="009B6F29" w:rsidRPr="000A197F" w:rsidRDefault="00E16683" w:rsidP="00F20CEB">
      <w:pPr>
        <w:tabs>
          <w:tab w:val="left" w:pos="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7F">
        <w:rPr>
          <w:rFonts w:ascii="Times New Roman" w:hAnsi="Times New Roman" w:cs="Times New Roman"/>
          <w:b/>
          <w:sz w:val="24"/>
          <w:szCs w:val="24"/>
        </w:rPr>
        <w:t>8.2.</w:t>
      </w:r>
      <w:r w:rsidR="004824B2" w:rsidRPr="000A1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97F">
        <w:rPr>
          <w:rFonts w:ascii="Times New Roman" w:hAnsi="Times New Roman" w:cs="Times New Roman"/>
          <w:b/>
          <w:sz w:val="24"/>
          <w:szCs w:val="24"/>
        </w:rPr>
        <w:t>Совещания при директоре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2126"/>
      </w:tblGrid>
      <w:tr w:rsidR="000A197F" w:rsidRPr="00FA50B7" w14:paraId="708E2B82" w14:textId="77777777" w:rsidTr="00355865">
        <w:tc>
          <w:tcPr>
            <w:tcW w:w="567" w:type="dxa"/>
          </w:tcPr>
          <w:p w14:paraId="11338754" w14:textId="4903CD24" w:rsidR="00E16683" w:rsidRPr="00FA50B7" w:rsidRDefault="00E16683" w:rsidP="00BB7298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70376" w:rsidRPr="00FA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70376" w:rsidRPr="00FA50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70376" w:rsidRPr="00FA50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14:paraId="00DB6AF3" w14:textId="77777777" w:rsidR="00E16683" w:rsidRPr="00FA50B7" w:rsidRDefault="00E16683" w:rsidP="00BB7298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совещания</w:t>
            </w:r>
          </w:p>
        </w:tc>
        <w:tc>
          <w:tcPr>
            <w:tcW w:w="1134" w:type="dxa"/>
          </w:tcPr>
          <w:p w14:paraId="7CA2A00D" w14:textId="6519E3F4" w:rsidR="00E16683" w:rsidRPr="00FA50B7" w:rsidRDefault="00C912F6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16683" w:rsidRPr="00FA50B7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126" w:type="dxa"/>
          </w:tcPr>
          <w:p w14:paraId="05E30046" w14:textId="31C3A34A" w:rsidR="00E16683" w:rsidRPr="00FA50B7" w:rsidRDefault="00C912F6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16683" w:rsidRPr="00FA50B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0A197F" w:rsidRPr="00FA50B7" w14:paraId="4C6F6AED" w14:textId="77777777" w:rsidTr="00355865">
        <w:tc>
          <w:tcPr>
            <w:tcW w:w="567" w:type="dxa"/>
          </w:tcPr>
          <w:p w14:paraId="19280F44" w14:textId="672475AB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DE730E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школьной библиотеки учебной литературой</w:t>
            </w:r>
          </w:p>
        </w:tc>
        <w:tc>
          <w:tcPr>
            <w:tcW w:w="1134" w:type="dxa"/>
            <w:vMerge w:val="restart"/>
          </w:tcPr>
          <w:p w14:paraId="60F0A146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0A67D552" w14:textId="25B1652D" w:rsidR="00E16683" w:rsidRPr="00FA50B7" w:rsidRDefault="00B46653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0A197F" w:rsidRPr="00FA50B7" w14:paraId="0B6A5526" w14:textId="77777777" w:rsidTr="00355865">
        <w:tc>
          <w:tcPr>
            <w:tcW w:w="567" w:type="dxa"/>
          </w:tcPr>
          <w:p w14:paraId="6965F284" w14:textId="7CC321C5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15ABCA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Состояние работы со школьной документацией</w:t>
            </w:r>
          </w:p>
        </w:tc>
        <w:tc>
          <w:tcPr>
            <w:tcW w:w="1134" w:type="dxa"/>
            <w:vMerge/>
          </w:tcPr>
          <w:p w14:paraId="656C2532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DBCD94" w14:textId="428A9FE8" w:rsidR="00E16683" w:rsidRPr="00FA50B7" w:rsidRDefault="00B46653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ам. директора по УР, ВР</w:t>
            </w:r>
          </w:p>
        </w:tc>
      </w:tr>
      <w:tr w:rsidR="000A197F" w:rsidRPr="00FA50B7" w14:paraId="1C5359E4" w14:textId="77777777" w:rsidTr="00355865">
        <w:tc>
          <w:tcPr>
            <w:tcW w:w="567" w:type="dxa"/>
          </w:tcPr>
          <w:p w14:paraId="095156FF" w14:textId="64F37E0C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14:paraId="1083187E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и технике безопасности в школе</w:t>
            </w:r>
          </w:p>
        </w:tc>
        <w:tc>
          <w:tcPr>
            <w:tcW w:w="1134" w:type="dxa"/>
            <w:vMerge/>
          </w:tcPr>
          <w:p w14:paraId="104F5D2D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B63671" w14:textId="7D5875F2" w:rsidR="00E16683" w:rsidRPr="00FA50B7" w:rsidRDefault="00B46653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ам. директора по АХР</w:t>
            </w:r>
          </w:p>
        </w:tc>
      </w:tr>
      <w:tr w:rsidR="000A197F" w:rsidRPr="00FA50B7" w14:paraId="4EB6266B" w14:textId="77777777" w:rsidTr="00355865">
        <w:tc>
          <w:tcPr>
            <w:tcW w:w="567" w:type="dxa"/>
          </w:tcPr>
          <w:p w14:paraId="33F42D8D" w14:textId="41AFF4D3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14:paraId="39845C61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Состояние работы классных руководителей</w:t>
            </w:r>
          </w:p>
        </w:tc>
        <w:tc>
          <w:tcPr>
            <w:tcW w:w="1134" w:type="dxa"/>
            <w:vMerge w:val="restart"/>
          </w:tcPr>
          <w:p w14:paraId="25D8CD22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0942474E" w14:textId="3937DFBA" w:rsidR="00E16683" w:rsidRPr="00FA50B7" w:rsidRDefault="004F7B76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0A197F" w:rsidRPr="00FA50B7" w14:paraId="7B08C60B" w14:textId="77777777" w:rsidTr="00355865">
        <w:tc>
          <w:tcPr>
            <w:tcW w:w="567" w:type="dxa"/>
          </w:tcPr>
          <w:p w14:paraId="3CECC1B8" w14:textId="16501407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08A6E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Работа школы по профилактике ДДТТ</w:t>
            </w:r>
          </w:p>
        </w:tc>
        <w:tc>
          <w:tcPr>
            <w:tcW w:w="1134" w:type="dxa"/>
            <w:vMerge/>
          </w:tcPr>
          <w:p w14:paraId="185B8EF5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7FD30" w14:textId="5FE0E865" w:rsidR="00E16683" w:rsidRPr="00FA50B7" w:rsidRDefault="004F7B76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0A197F" w:rsidRPr="00FA50B7" w14:paraId="6C214DBD" w14:textId="77777777" w:rsidTr="00355865">
        <w:tc>
          <w:tcPr>
            <w:tcW w:w="567" w:type="dxa"/>
          </w:tcPr>
          <w:p w14:paraId="1AA28943" w14:textId="191D0E10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788D27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A50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питания</w:t>
            </w:r>
          </w:p>
        </w:tc>
        <w:tc>
          <w:tcPr>
            <w:tcW w:w="1134" w:type="dxa"/>
          </w:tcPr>
          <w:p w14:paraId="73CC0BBF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75EBA4E1" w14:textId="489AA4DF" w:rsidR="00E16683" w:rsidRPr="00FA50B7" w:rsidRDefault="004F7B76" w:rsidP="004F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A23E0" w:rsidRPr="00FA50B7" w14:paraId="18823E1C" w14:textId="77777777" w:rsidTr="00355865">
        <w:tc>
          <w:tcPr>
            <w:tcW w:w="567" w:type="dxa"/>
          </w:tcPr>
          <w:p w14:paraId="21F560C4" w14:textId="4B2AD326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14:paraId="5D8E0064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Результаты смотра учебных кабинетов. Работа по укреплению материально-технической базы школы</w:t>
            </w:r>
          </w:p>
        </w:tc>
        <w:tc>
          <w:tcPr>
            <w:tcW w:w="1134" w:type="dxa"/>
            <w:vMerge w:val="restart"/>
          </w:tcPr>
          <w:p w14:paraId="2BB1D738" w14:textId="6CF3DF30" w:rsidR="00E16683" w:rsidRPr="00FA50B7" w:rsidRDefault="000A197F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609A3F7B" w14:textId="6742A827" w:rsidR="00E16683" w:rsidRPr="00FA50B7" w:rsidRDefault="004F7B76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</w:tc>
      </w:tr>
      <w:tr w:rsidR="00DA23E0" w:rsidRPr="00FA50B7" w14:paraId="63F978DB" w14:textId="77777777" w:rsidTr="00355865">
        <w:tc>
          <w:tcPr>
            <w:tcW w:w="567" w:type="dxa"/>
          </w:tcPr>
          <w:p w14:paraId="57956547" w14:textId="44F332DE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5B3BF9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Состояние профориентационной работы в 9 классах. Выбор путей образования</w:t>
            </w:r>
          </w:p>
        </w:tc>
        <w:tc>
          <w:tcPr>
            <w:tcW w:w="1134" w:type="dxa"/>
            <w:vMerge/>
          </w:tcPr>
          <w:p w14:paraId="5C187781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AD649C" w14:textId="5CC380CE" w:rsidR="00E16683" w:rsidRPr="00FA50B7" w:rsidRDefault="004F7B76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</w:tc>
      </w:tr>
      <w:tr w:rsidR="00DA23E0" w:rsidRPr="00FA50B7" w14:paraId="14A87032" w14:textId="77777777" w:rsidTr="00355865">
        <w:tc>
          <w:tcPr>
            <w:tcW w:w="567" w:type="dxa"/>
          </w:tcPr>
          <w:p w14:paraId="749E4EA2" w14:textId="40F3553A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3B9E53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Состояние работы в школе по профилактике правонарушений</w:t>
            </w:r>
          </w:p>
        </w:tc>
        <w:tc>
          <w:tcPr>
            <w:tcW w:w="1134" w:type="dxa"/>
            <w:vMerge w:val="restart"/>
          </w:tcPr>
          <w:p w14:paraId="2235D190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05B53B16" w14:textId="77777777" w:rsidR="00E16683" w:rsidRPr="00FA50B7" w:rsidRDefault="00E16683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A23E0" w:rsidRPr="00FA50B7" w14:paraId="3D2A5CF2" w14:textId="77777777" w:rsidTr="00355865">
        <w:tc>
          <w:tcPr>
            <w:tcW w:w="567" w:type="dxa"/>
          </w:tcPr>
          <w:p w14:paraId="1CE4E04B" w14:textId="52195F19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7D6495" w14:textId="5AE8D9F0" w:rsidR="00E16683" w:rsidRPr="00FA50B7" w:rsidRDefault="00E16683" w:rsidP="004F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кадров на 20</w:t>
            </w:r>
            <w:r w:rsidR="000A197F" w:rsidRPr="00FA50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197F" w:rsidRPr="00FA5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  <w:vMerge/>
          </w:tcPr>
          <w:p w14:paraId="4C88589B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BC2028" w14:textId="59724B52" w:rsidR="00E16683" w:rsidRPr="00FA50B7" w:rsidRDefault="004F7B76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DA23E0" w:rsidRPr="00FA50B7" w14:paraId="1B718133" w14:textId="77777777" w:rsidTr="00355865">
        <w:tc>
          <w:tcPr>
            <w:tcW w:w="567" w:type="dxa"/>
          </w:tcPr>
          <w:p w14:paraId="1D3C9585" w14:textId="3262116F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40CE7B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и техники безопасности в школе</w:t>
            </w:r>
          </w:p>
        </w:tc>
        <w:tc>
          <w:tcPr>
            <w:tcW w:w="1134" w:type="dxa"/>
            <w:vMerge w:val="restart"/>
          </w:tcPr>
          <w:p w14:paraId="293E233F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FDAE434" w14:textId="77777777" w:rsidR="00E16683" w:rsidRPr="00FA50B7" w:rsidRDefault="00E16683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DA23E0" w:rsidRPr="00FA50B7" w14:paraId="75DC6A55" w14:textId="77777777" w:rsidTr="00355865">
        <w:tc>
          <w:tcPr>
            <w:tcW w:w="567" w:type="dxa"/>
          </w:tcPr>
          <w:p w14:paraId="6C7640FD" w14:textId="77439082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A82459" w14:textId="2C7DD379" w:rsidR="00E16683" w:rsidRPr="00FA50B7" w:rsidRDefault="00E16683" w:rsidP="00B2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 xml:space="preserve">Итоги адаптации учащихся 5 классов к обучению в школе </w:t>
            </w:r>
            <w:r w:rsidR="00B250F2" w:rsidRPr="00FA50B7">
              <w:rPr>
                <w:rFonts w:ascii="Times New Roman" w:hAnsi="Times New Roman" w:cs="Times New Roman"/>
                <w:sz w:val="24"/>
                <w:szCs w:val="24"/>
              </w:rPr>
              <w:t>при переходе в ступень основного общего образования</w:t>
            </w:r>
          </w:p>
        </w:tc>
        <w:tc>
          <w:tcPr>
            <w:tcW w:w="1134" w:type="dxa"/>
            <w:vMerge/>
          </w:tcPr>
          <w:p w14:paraId="40871651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6FECCE" w14:textId="43533111" w:rsidR="00E16683" w:rsidRPr="00FA50B7" w:rsidRDefault="004F7B76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="00AE09EC" w:rsidRPr="00FA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683" w:rsidRPr="00FA50B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DA23E0" w:rsidRPr="00FA50B7" w14:paraId="1398F414" w14:textId="77777777" w:rsidTr="00355865">
        <w:tc>
          <w:tcPr>
            <w:tcW w:w="567" w:type="dxa"/>
          </w:tcPr>
          <w:p w14:paraId="23E8345E" w14:textId="760BCC7A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2DCCCC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Работа кружков, секций в школе. Занятость учащихся во внеурочное время</w:t>
            </w:r>
          </w:p>
        </w:tc>
        <w:tc>
          <w:tcPr>
            <w:tcW w:w="1134" w:type="dxa"/>
            <w:vMerge/>
          </w:tcPr>
          <w:p w14:paraId="5E166EFF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AD1204" w14:textId="77777777" w:rsidR="00E16683" w:rsidRPr="00FA50B7" w:rsidRDefault="00E16683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A23E0" w:rsidRPr="00FA50B7" w14:paraId="236635E1" w14:textId="77777777" w:rsidTr="00355865">
        <w:tc>
          <w:tcPr>
            <w:tcW w:w="567" w:type="dxa"/>
          </w:tcPr>
          <w:p w14:paraId="6DD867D3" w14:textId="3DB04AE6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13EB36" w14:textId="77777777" w:rsidR="00E16683" w:rsidRPr="00FA50B7" w:rsidRDefault="00E16683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Работа учителей-предметников по подготовке к ОГЭ и ЕГЭ</w:t>
            </w:r>
          </w:p>
        </w:tc>
        <w:tc>
          <w:tcPr>
            <w:tcW w:w="1134" w:type="dxa"/>
            <w:vMerge/>
          </w:tcPr>
          <w:p w14:paraId="71333D46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28B48" w14:textId="77777777" w:rsidR="00E16683" w:rsidRPr="00FA50B7" w:rsidRDefault="00E16683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DA23E0" w:rsidRPr="00FA50B7" w14:paraId="71997B80" w14:textId="77777777" w:rsidTr="00355865">
        <w:tc>
          <w:tcPr>
            <w:tcW w:w="567" w:type="dxa"/>
          </w:tcPr>
          <w:p w14:paraId="232DC1B8" w14:textId="2F3626A8" w:rsidR="00E16683" w:rsidRPr="00FA50B7" w:rsidRDefault="00E16683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6D868A" w14:textId="77777777" w:rsidR="00E16683" w:rsidRPr="00FA50B7" w:rsidRDefault="00E16683" w:rsidP="00F20CEB">
            <w:pPr>
              <w:tabs>
                <w:tab w:val="left" w:pos="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Состояние профориентационной работы в 10 классах. Выбор путей образования. Целевое направление.</w:t>
            </w:r>
          </w:p>
        </w:tc>
        <w:tc>
          <w:tcPr>
            <w:tcW w:w="1134" w:type="dxa"/>
            <w:vMerge/>
          </w:tcPr>
          <w:p w14:paraId="5DCF15AD" w14:textId="77777777" w:rsidR="00E16683" w:rsidRPr="00FA50B7" w:rsidRDefault="00E16683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7F7ADE" w14:textId="55E254CD" w:rsidR="00E16683" w:rsidRPr="00FA50B7" w:rsidRDefault="004F7B76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DA23E0" w:rsidRPr="00FA50B7" w14:paraId="0C415C8E" w14:textId="77777777" w:rsidTr="00355865">
        <w:tc>
          <w:tcPr>
            <w:tcW w:w="567" w:type="dxa"/>
          </w:tcPr>
          <w:p w14:paraId="2823CA39" w14:textId="4B75D159" w:rsidR="006A148E" w:rsidRPr="00FA50B7" w:rsidRDefault="006A148E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11B5C4" w14:textId="77777777" w:rsidR="006A148E" w:rsidRPr="00FA50B7" w:rsidRDefault="006A148E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Итоги адаптации учащихся первых классов</w:t>
            </w:r>
          </w:p>
        </w:tc>
        <w:tc>
          <w:tcPr>
            <w:tcW w:w="1134" w:type="dxa"/>
            <w:vMerge w:val="restart"/>
          </w:tcPr>
          <w:p w14:paraId="4276D780" w14:textId="77777777" w:rsidR="006A148E" w:rsidRPr="00FA50B7" w:rsidRDefault="006A148E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64362549" w14:textId="241FEEEF" w:rsidR="006A148E" w:rsidRPr="00FA50B7" w:rsidRDefault="004F7B76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148E" w:rsidRPr="00FA50B7">
              <w:rPr>
                <w:rFonts w:ascii="Times New Roman" w:hAnsi="Times New Roman" w:cs="Times New Roman"/>
                <w:sz w:val="24"/>
                <w:szCs w:val="24"/>
              </w:rPr>
              <w:t>ам. директора по УР</w:t>
            </w:r>
          </w:p>
        </w:tc>
      </w:tr>
      <w:tr w:rsidR="00DA23E0" w:rsidRPr="00FA50B7" w14:paraId="1AD540E2" w14:textId="77777777" w:rsidTr="00355865">
        <w:tc>
          <w:tcPr>
            <w:tcW w:w="567" w:type="dxa"/>
          </w:tcPr>
          <w:p w14:paraId="428870CD" w14:textId="01ED26C4" w:rsidR="006A148E" w:rsidRPr="00FA50B7" w:rsidRDefault="006A148E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5C51AD" w14:textId="77777777" w:rsidR="006A148E" w:rsidRPr="00FA50B7" w:rsidRDefault="006A148E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детьми «группы риска»</w:t>
            </w:r>
          </w:p>
        </w:tc>
        <w:tc>
          <w:tcPr>
            <w:tcW w:w="1134" w:type="dxa"/>
            <w:vMerge/>
          </w:tcPr>
          <w:p w14:paraId="7BB60E38" w14:textId="77777777" w:rsidR="006A148E" w:rsidRPr="00FA50B7" w:rsidRDefault="006A148E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4C7947" w14:textId="77777777" w:rsidR="006A148E" w:rsidRPr="00FA50B7" w:rsidRDefault="006A148E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кл.</w:t>
            </w:r>
            <w:r w:rsidR="00AE09EC" w:rsidRPr="00FA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</w:tr>
      <w:tr w:rsidR="00DA23E0" w:rsidRPr="00FA50B7" w14:paraId="3B76FB67" w14:textId="77777777" w:rsidTr="00355865">
        <w:tc>
          <w:tcPr>
            <w:tcW w:w="567" w:type="dxa"/>
          </w:tcPr>
          <w:p w14:paraId="0226D866" w14:textId="01F4E21B" w:rsidR="006A148E" w:rsidRPr="00FA50B7" w:rsidRDefault="006A148E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14:paraId="274880AC" w14:textId="77777777" w:rsidR="006A148E" w:rsidRPr="00FA50B7" w:rsidRDefault="006A148E" w:rsidP="00F2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34" w:type="dxa"/>
            <w:vMerge w:val="restart"/>
          </w:tcPr>
          <w:p w14:paraId="237D0222" w14:textId="77777777" w:rsidR="006A148E" w:rsidRPr="00FA50B7" w:rsidRDefault="006A148E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0DC78CF3" w14:textId="464238B3" w:rsidR="006A148E" w:rsidRPr="00FA50B7" w:rsidRDefault="004F7B76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DA23E0" w:rsidRPr="00FA50B7" w14:paraId="44E8685D" w14:textId="77777777" w:rsidTr="00355865">
        <w:tc>
          <w:tcPr>
            <w:tcW w:w="567" w:type="dxa"/>
          </w:tcPr>
          <w:p w14:paraId="5E976FF0" w14:textId="2A92E26E" w:rsidR="006A148E" w:rsidRPr="00FA50B7" w:rsidRDefault="006A148E" w:rsidP="00A43051">
            <w:pPr>
              <w:pStyle w:val="a9"/>
              <w:numPr>
                <w:ilvl w:val="0"/>
                <w:numId w:val="14"/>
              </w:numPr>
              <w:tabs>
                <w:tab w:val="left" w:pos="815"/>
              </w:tabs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14:paraId="72AE3C00" w14:textId="14BEF88D" w:rsidR="006A148E" w:rsidRPr="00FA50B7" w:rsidRDefault="00CA40BB" w:rsidP="004F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A148E" w:rsidRPr="00FA50B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(итоговой) аттестации в 20</w:t>
            </w:r>
            <w:r w:rsidR="00C566E3" w:rsidRPr="00FA50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148E" w:rsidRPr="00FA50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566E3" w:rsidRPr="00FA50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148E" w:rsidRPr="00FA50B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134" w:type="dxa"/>
            <w:vMerge/>
          </w:tcPr>
          <w:p w14:paraId="2140C8D5" w14:textId="77777777" w:rsidR="006A148E" w:rsidRPr="00FA50B7" w:rsidRDefault="006A148E" w:rsidP="00B46653">
            <w:pPr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655E88" w14:textId="0F54ED01" w:rsidR="006A148E" w:rsidRPr="00FA50B7" w:rsidRDefault="004F7B76" w:rsidP="00B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148E" w:rsidRPr="00FA50B7">
              <w:rPr>
                <w:rFonts w:ascii="Times New Roman" w:hAnsi="Times New Roman" w:cs="Times New Roman"/>
                <w:sz w:val="24"/>
                <w:szCs w:val="24"/>
              </w:rPr>
              <w:t>ам. директора по УР</w:t>
            </w:r>
          </w:p>
        </w:tc>
      </w:tr>
    </w:tbl>
    <w:p w14:paraId="72AF48F9" w14:textId="77777777" w:rsidR="003D4D8E" w:rsidRPr="004D1460" w:rsidRDefault="00140F21" w:rsidP="004D146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0A2313" w:rsidRPr="004D1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4D8E" w:rsidRPr="004D1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раздел. План воспитательной работы</w:t>
      </w:r>
    </w:p>
    <w:p w14:paraId="1F43F983" w14:textId="77777777" w:rsidR="004D1460" w:rsidRDefault="004D1460" w:rsidP="003D4D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EC46C33" w14:textId="77777777" w:rsidR="003D4D8E" w:rsidRPr="00BD245B" w:rsidRDefault="003D4D8E" w:rsidP="003D4D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Анализ результативности воспитательной работы</w:t>
      </w:r>
    </w:p>
    <w:p w14:paraId="7077A95B" w14:textId="77777777" w:rsidR="003D4D8E" w:rsidRPr="00BD245B" w:rsidRDefault="003D4D8E" w:rsidP="003D4D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14:paraId="39A8F72E" w14:textId="77777777" w:rsidR="003D4D8E" w:rsidRPr="00BD245B" w:rsidRDefault="003D4D8E" w:rsidP="003D4D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«Средняя общеобразовательная школа №1»</w:t>
      </w:r>
    </w:p>
    <w:p w14:paraId="221F6193" w14:textId="77777777" w:rsidR="003D4D8E" w:rsidRPr="00BD245B" w:rsidRDefault="003D4D8E" w:rsidP="003D4D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города Канаш Чувашской Республики</w:t>
      </w:r>
    </w:p>
    <w:p w14:paraId="28EF1148" w14:textId="77777777" w:rsidR="003D4D8E" w:rsidRPr="00BD245B" w:rsidRDefault="003D4D8E" w:rsidP="003D4D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за 2022-2023 учебный год</w:t>
      </w:r>
    </w:p>
    <w:p w14:paraId="7676B891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938278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анализа </w:t>
      </w:r>
      <w:r w:rsidRPr="00BD245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>оспитательной работы – показать результаты и эффективность воспитательной работы педагогического коллектива за прошедший учебный год, определить, как они связаны с деятельностью учителей и классных руководителей, влиянием семьи и внешней среды, с уровнем использования учителями воспитательного потенциала урока.</w:t>
      </w:r>
    </w:p>
    <w:p w14:paraId="0D010FBC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b/>
          <w:bCs/>
          <w:sz w:val="24"/>
          <w:szCs w:val="24"/>
        </w:rPr>
        <w:t>Предмет анализа:</w:t>
      </w:r>
      <w:r w:rsidRPr="00BD245B">
        <w:rPr>
          <w:rFonts w:ascii="Times New Roman" w:hAnsi="Times New Roman"/>
          <w:bCs/>
          <w:sz w:val="24"/>
          <w:szCs w:val="24"/>
        </w:rPr>
        <w:t xml:space="preserve"> воспитательная работа МБОУ «Средняя общеобразовательная школа №1» г. Канаш.</w:t>
      </w:r>
    </w:p>
    <w:p w14:paraId="7CC5667A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Воспитательный процесс в нашей школе происходит в едином образовательном пространстве, сутью которого становится поэтапное становление уклада школьной жизни как многомерного пространства для формирования личности ребенка.</w:t>
      </w:r>
    </w:p>
    <w:p w14:paraId="3BF94597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 xml:space="preserve"> С сентября 2022 в ОО реализуется новая рабочая программа воспитания, разработана она на год (принято </w:t>
      </w:r>
      <w:proofErr w:type="gramStart"/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>пед. советом</w:t>
      </w:r>
      <w:proofErr w:type="gramEnd"/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22.06.2022  протокол № 84, утв. приказом №88\1 от 22.06.2022 г.). </w:t>
      </w:r>
    </w:p>
    <w:p w14:paraId="64EF81A7" w14:textId="77777777" w:rsidR="003D4D8E" w:rsidRPr="00BD245B" w:rsidRDefault="003D4D8E" w:rsidP="003D4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8"/>
          <w:lang w:eastAsia="ko-KR"/>
        </w:rPr>
      </w:pPr>
      <w:r w:rsidRPr="00BD245B"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ko-KR"/>
        </w:rPr>
        <w:t>Цель воспитания</w:t>
      </w:r>
      <w:r w:rsidRPr="00BD245B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обучающихся в школе: создание условий для личностного развития, самоопределения и </w:t>
      </w:r>
      <w:proofErr w:type="gramStart"/>
      <w:r w:rsidRPr="00BD245B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социализации</w:t>
      </w:r>
      <w:proofErr w:type="gramEnd"/>
      <w:r w:rsidRPr="00BD245B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D245B">
          <w:rPr>
            <w:rFonts w:ascii="Times New Roman" w:eastAsia="Times New Roman" w:hAnsi="Times New Roman" w:cs="Times New Roman"/>
            <w:kern w:val="2"/>
            <w:sz w:val="24"/>
            <w:szCs w:val="28"/>
            <w:lang w:eastAsia="ko-KR"/>
          </w:rPr>
          <w:t>2012 г</w:t>
        </w:r>
      </w:smartTag>
      <w:r w:rsidRPr="00BD245B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. № 273-ФЗ «Об образовании в Российской Федерации, ст. 2, п. 2)</w:t>
      </w:r>
    </w:p>
    <w:p w14:paraId="534DCEAA" w14:textId="77777777" w:rsidR="003D4D8E" w:rsidRPr="00BD245B" w:rsidRDefault="003D4D8E" w:rsidP="003D4D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BD245B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14:paraId="6AFE3848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45B">
        <w:rPr>
          <w:rFonts w:ascii="Times New Roman" w:hAnsi="Times New Roman"/>
          <w:i/>
          <w:sz w:val="24"/>
          <w:szCs w:val="24"/>
        </w:rPr>
        <w:t xml:space="preserve">Главное отличие новой  программы  воспитания - это работа по модулям.  </w:t>
      </w:r>
      <w:r w:rsidRPr="00BD245B">
        <w:rPr>
          <w:rFonts w:ascii="Times New Roman" w:eastAsia="№Е" w:hAnsi="Times New Roman"/>
          <w:iCs/>
          <w:sz w:val="24"/>
          <w:szCs w:val="24"/>
        </w:rPr>
        <w:t xml:space="preserve">Всего в программе воспитания две группы модулей: инвариантные и вариативные. </w:t>
      </w:r>
      <w:proofErr w:type="gramStart"/>
      <w:r w:rsidRPr="00BD245B">
        <w:rPr>
          <w:rFonts w:ascii="Times New Roman" w:eastAsia="№Е" w:hAnsi="Times New Roman"/>
          <w:iCs/>
          <w:sz w:val="24"/>
          <w:szCs w:val="24"/>
        </w:rPr>
        <w:t xml:space="preserve">К инвариантным модулям относятся: </w:t>
      </w:r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>модуль «Классное руководство», модуль «Курсы внеурочной деятельности и дополнительного образования», модуль «Школьный урок», модуль «Самоуправление», модуль «Профориентация», модуль «Работа с родителями».</w:t>
      </w:r>
      <w:proofErr w:type="gramEnd"/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 xml:space="preserve"> К вариативным модулям относятся: модуль «Ключевые общешкольные дела», модуль «Безопасность жизнедеятельности».</w:t>
      </w:r>
    </w:p>
    <w:p w14:paraId="35C20AE8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воспитания в нашей школе кардинально изменила процесс проведения воспитательной работы. Так, например, папка классного руководителя, включает план воспитательной работы с нового учебного год, социальный паспорт и карту класса, разработки единых классных часов, результаты диагностик. У классных руководителей сформирована единая сетка мероприятий, куда классные руководители добавляют классные часы, </w:t>
      </w:r>
      <w:proofErr w:type="gramStart"/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>согласно плана</w:t>
      </w:r>
      <w:proofErr w:type="gramEnd"/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воспитательной работы с классом. Эффективность данных планов заключается в том, что классный руководитель может увидеть на одном листе все мероприятия, запланированные на месяц, что позволяет ему проводить более эффективную воспитательную работу и ничего не упустить. </w:t>
      </w:r>
    </w:p>
    <w:p w14:paraId="70293D92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программа воспитания изменила и формат планирования. С текущего учебного года, план воспитательной работы разрабатывается по модулям и уровням образования: НОО, СОО, ООО. Что так же, позволяет планировать мероприятия, необходимые для формирования именно тех навыков, которые необходимы и актуальны данной возрастной </w:t>
      </w:r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группе. Цель и задачи воспитательной работы на каждом уровне образования, пояснены в программе воспитания.</w:t>
      </w:r>
    </w:p>
    <w:p w14:paraId="792BFB54" w14:textId="77777777" w:rsidR="003D4D8E" w:rsidRPr="00BD245B" w:rsidRDefault="003D4D8E" w:rsidP="003D4D8E">
      <w:pPr>
        <w:tabs>
          <w:tab w:val="num" w:pos="10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eastAsia="Times New Roman" w:hAnsi="Times New Roman"/>
          <w:sz w:val="24"/>
          <w:szCs w:val="24"/>
          <w:lang w:eastAsia="ru-RU"/>
        </w:rPr>
        <w:t>На начало 2022-2023 учебного года, сформирован электронный социальный паспорт  контингента школы.</w:t>
      </w:r>
    </w:p>
    <w:p w14:paraId="2755B7EF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Исходя из особенностей контингента школы, и осуществлялось планирование воспитательной работы в соответствии с 8 вышеуказанными модулями программы воспитания.  </w:t>
      </w:r>
      <w:r w:rsidRPr="00BD245B">
        <w:rPr>
          <w:rFonts w:ascii="Times New Roman" w:hAnsi="Times New Roman"/>
          <w:sz w:val="24"/>
          <w:szCs w:val="24"/>
          <w:lang w:eastAsia="ru-RU"/>
        </w:rPr>
        <w:tab/>
      </w:r>
    </w:p>
    <w:p w14:paraId="1E7E0D64" w14:textId="77777777" w:rsidR="003D4D8E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Стоит отметить, что педагогический коллектив школы №1 организует мероприятия и участвует в них в рамках следующих Федеральных и региональных проектах:</w:t>
      </w:r>
    </w:p>
    <w:p w14:paraId="64D46654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68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326"/>
        <w:gridCol w:w="1292"/>
        <w:gridCol w:w="2167"/>
      </w:tblGrid>
      <w:tr w:rsidR="003D4D8E" w:rsidRPr="004D1460" w14:paraId="63AF0DD7" w14:textId="77777777" w:rsidTr="004D1460">
        <w:tc>
          <w:tcPr>
            <w:tcW w:w="675" w:type="dxa"/>
          </w:tcPr>
          <w:p w14:paraId="43669CC7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</w:tcPr>
          <w:p w14:paraId="52994639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проекта, конкурса</w:t>
            </w:r>
          </w:p>
        </w:tc>
        <w:tc>
          <w:tcPr>
            <w:tcW w:w="1984" w:type="dxa"/>
          </w:tcPr>
          <w:p w14:paraId="5D27E0EE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326" w:type="dxa"/>
          </w:tcPr>
          <w:p w14:paraId="5DECFDB3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92" w:type="dxa"/>
          </w:tcPr>
          <w:p w14:paraId="67CDA3CD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67" w:type="dxa"/>
          </w:tcPr>
          <w:p w14:paraId="5711DF44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D4D8E" w:rsidRPr="004D1460" w14:paraId="0A4AAB74" w14:textId="77777777" w:rsidTr="004D1460">
        <w:tc>
          <w:tcPr>
            <w:tcW w:w="675" w:type="dxa"/>
          </w:tcPr>
          <w:p w14:paraId="4DB2DEA6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62147592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«Эколята»</w:t>
            </w:r>
          </w:p>
        </w:tc>
        <w:tc>
          <w:tcPr>
            <w:tcW w:w="1984" w:type="dxa"/>
          </w:tcPr>
          <w:p w14:paraId="45EF5820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0A14A7A8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Аристархова О.П.</w:t>
            </w:r>
          </w:p>
          <w:p w14:paraId="55709E5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1б класс</w:t>
            </w:r>
          </w:p>
          <w:p w14:paraId="5C764B70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18 об.</w:t>
            </w:r>
          </w:p>
        </w:tc>
        <w:tc>
          <w:tcPr>
            <w:tcW w:w="1292" w:type="dxa"/>
          </w:tcPr>
          <w:p w14:paraId="4138E280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67" w:type="dxa"/>
          </w:tcPr>
          <w:p w14:paraId="3E562809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Ребята принимали участие в различных акциях и проектах</w:t>
            </w:r>
          </w:p>
        </w:tc>
      </w:tr>
      <w:tr w:rsidR="003D4D8E" w:rsidRPr="004D1460" w14:paraId="01CE755E" w14:textId="77777777" w:rsidTr="004D1460">
        <w:tc>
          <w:tcPr>
            <w:tcW w:w="675" w:type="dxa"/>
          </w:tcPr>
          <w:p w14:paraId="6DA02DDF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350CAEB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«Музейные уроки» на различные темы</w:t>
            </w:r>
          </w:p>
        </w:tc>
        <w:tc>
          <w:tcPr>
            <w:tcW w:w="1984" w:type="dxa"/>
          </w:tcPr>
          <w:p w14:paraId="429748C5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40CF807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14:paraId="737F1E7A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292" w:type="dxa"/>
          </w:tcPr>
          <w:p w14:paraId="6EC12DB2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67" w:type="dxa"/>
          </w:tcPr>
          <w:p w14:paraId="0402FDC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проводят музейные уроки и получают сертификаты</w:t>
            </w:r>
          </w:p>
        </w:tc>
      </w:tr>
      <w:tr w:rsidR="003D4D8E" w:rsidRPr="004D1460" w14:paraId="4E62E0CE" w14:textId="77777777" w:rsidTr="004D1460">
        <w:tc>
          <w:tcPr>
            <w:tcW w:w="675" w:type="dxa"/>
          </w:tcPr>
          <w:p w14:paraId="687941DB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0EE05CE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Мероприятия с использованием санитарн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просветительских программ по вопросам здорового питания «Основы здорово питания»</w:t>
            </w:r>
          </w:p>
        </w:tc>
        <w:tc>
          <w:tcPr>
            <w:tcW w:w="1984" w:type="dxa"/>
          </w:tcPr>
          <w:p w14:paraId="5059F64B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264A814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Обучающиеся и родители, педагоги школы</w:t>
            </w:r>
          </w:p>
          <w:p w14:paraId="134F299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235 ч.</w:t>
            </w:r>
          </w:p>
        </w:tc>
        <w:tc>
          <w:tcPr>
            <w:tcW w:w="1292" w:type="dxa"/>
          </w:tcPr>
          <w:p w14:paraId="5EFB2553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2167" w:type="dxa"/>
          </w:tcPr>
          <w:p w14:paraId="63D3C614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4D1460" w14:paraId="35FC883F" w14:textId="77777777" w:rsidTr="004D1460">
        <w:tc>
          <w:tcPr>
            <w:tcW w:w="675" w:type="dxa"/>
          </w:tcPr>
          <w:p w14:paraId="42571C1F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22DEB093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Общероссийская акция «Дети против наркотиков»</w:t>
            </w:r>
          </w:p>
        </w:tc>
        <w:tc>
          <w:tcPr>
            <w:tcW w:w="1984" w:type="dxa"/>
          </w:tcPr>
          <w:p w14:paraId="5428ACA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3775484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Обучающиеся школы, педагоги</w:t>
            </w:r>
          </w:p>
        </w:tc>
        <w:tc>
          <w:tcPr>
            <w:tcW w:w="1292" w:type="dxa"/>
          </w:tcPr>
          <w:p w14:paraId="2963C1E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17-28.10.2022 г.</w:t>
            </w:r>
          </w:p>
        </w:tc>
        <w:tc>
          <w:tcPr>
            <w:tcW w:w="2167" w:type="dxa"/>
          </w:tcPr>
          <w:p w14:paraId="7312DEDC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мероприятия: классные часы, беседы, совет профилактики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одительский лекторий</w:t>
            </w:r>
          </w:p>
        </w:tc>
      </w:tr>
      <w:tr w:rsidR="003D4D8E" w:rsidRPr="004D1460" w14:paraId="49A888A4" w14:textId="77777777" w:rsidTr="004D1460">
        <w:tc>
          <w:tcPr>
            <w:tcW w:w="675" w:type="dxa"/>
          </w:tcPr>
          <w:p w14:paraId="3403A923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14:paraId="0B7C6BC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Уроки финансовой Грамотности</w:t>
            </w:r>
          </w:p>
        </w:tc>
        <w:tc>
          <w:tcPr>
            <w:tcW w:w="1984" w:type="dxa"/>
          </w:tcPr>
          <w:p w14:paraId="3F4040E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1F06EF48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92" w:type="dxa"/>
          </w:tcPr>
          <w:p w14:paraId="68165F51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67" w:type="dxa"/>
          </w:tcPr>
          <w:p w14:paraId="3D538F2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</w:tc>
      </w:tr>
      <w:tr w:rsidR="003D4D8E" w:rsidRPr="004D1460" w14:paraId="7120A430" w14:textId="77777777" w:rsidTr="004D1460">
        <w:tc>
          <w:tcPr>
            <w:tcW w:w="675" w:type="dxa"/>
          </w:tcPr>
          <w:p w14:paraId="618EC681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14:paraId="3D62354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оперативн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профилактическая операция «Дети России- 2022»</w:t>
            </w:r>
          </w:p>
        </w:tc>
        <w:tc>
          <w:tcPr>
            <w:tcW w:w="1984" w:type="dxa"/>
          </w:tcPr>
          <w:p w14:paraId="7BA2CCA4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2F91A65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  <w:p w14:paraId="01A72DB4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Алексеева О.П. – начальник ОДН ОМВД России по г. Канаш ЧР</w:t>
            </w:r>
          </w:p>
        </w:tc>
        <w:tc>
          <w:tcPr>
            <w:tcW w:w="1292" w:type="dxa"/>
          </w:tcPr>
          <w:p w14:paraId="0590FA8E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Сентябр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октябрь 2022 г.</w:t>
            </w:r>
          </w:p>
        </w:tc>
        <w:tc>
          <w:tcPr>
            <w:tcW w:w="2167" w:type="dxa"/>
          </w:tcPr>
          <w:p w14:paraId="25E8DADA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по охране здоровья</w:t>
            </w:r>
          </w:p>
        </w:tc>
      </w:tr>
      <w:tr w:rsidR="003D4D8E" w:rsidRPr="004D1460" w14:paraId="0D81749C" w14:textId="77777777" w:rsidTr="004D1460">
        <w:tc>
          <w:tcPr>
            <w:tcW w:w="675" w:type="dxa"/>
          </w:tcPr>
          <w:p w14:paraId="0C47B678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14:paraId="362FE06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Кинопроект «Герои войны – Герои спорта» в рамках федерального проекта «Детский спорт»</w:t>
            </w:r>
          </w:p>
        </w:tc>
        <w:tc>
          <w:tcPr>
            <w:tcW w:w="1984" w:type="dxa"/>
          </w:tcPr>
          <w:p w14:paraId="65C09BD8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292791C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292" w:type="dxa"/>
          </w:tcPr>
          <w:p w14:paraId="6E112143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Апрель – май 2023</w:t>
            </w:r>
          </w:p>
        </w:tc>
        <w:tc>
          <w:tcPr>
            <w:tcW w:w="2167" w:type="dxa"/>
          </w:tcPr>
          <w:p w14:paraId="2236059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Демонстрация фильма, получение Благодарственного письма</w:t>
            </w:r>
          </w:p>
        </w:tc>
      </w:tr>
      <w:tr w:rsidR="003D4D8E" w:rsidRPr="004D1460" w14:paraId="4E562105" w14:textId="77777777" w:rsidTr="004D1460">
        <w:tc>
          <w:tcPr>
            <w:tcW w:w="675" w:type="dxa"/>
          </w:tcPr>
          <w:p w14:paraId="3A6336BA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127" w:type="dxa"/>
          </w:tcPr>
          <w:p w14:paraId="0B373DF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Мероприятие «Образовательное воскресенье»</w:t>
            </w:r>
          </w:p>
        </w:tc>
        <w:tc>
          <w:tcPr>
            <w:tcW w:w="1984" w:type="dxa"/>
          </w:tcPr>
          <w:p w14:paraId="614FD4C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326" w:type="dxa"/>
          </w:tcPr>
          <w:p w14:paraId="4EA3107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0BC73B5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</w:tc>
        <w:tc>
          <w:tcPr>
            <w:tcW w:w="2167" w:type="dxa"/>
          </w:tcPr>
          <w:p w14:paraId="38AFE0F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Для обучающихся школ города Канаш и советников директоров по воспитанию было организовано образовательное событие с приглашением </w:t>
            </w:r>
            <w:r w:rsidRPr="004D1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спикеров</w:t>
            </w:r>
          </w:p>
        </w:tc>
      </w:tr>
      <w:tr w:rsidR="003D4D8E" w:rsidRPr="004D1460" w14:paraId="49BAAC46" w14:textId="77777777" w:rsidTr="004D1460">
        <w:tc>
          <w:tcPr>
            <w:tcW w:w="675" w:type="dxa"/>
          </w:tcPr>
          <w:p w14:paraId="593DACFC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7" w:type="dxa"/>
          </w:tcPr>
          <w:p w14:paraId="2E22162A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Просветительский проект по активной социализации пятиклассников «Я, ты, он, она – вместе целая страна»</w:t>
            </w:r>
          </w:p>
        </w:tc>
        <w:tc>
          <w:tcPr>
            <w:tcW w:w="1984" w:type="dxa"/>
          </w:tcPr>
          <w:p w14:paraId="6CB92232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1561C94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14:paraId="637499D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</w:tc>
        <w:tc>
          <w:tcPr>
            <w:tcW w:w="1292" w:type="dxa"/>
          </w:tcPr>
          <w:p w14:paraId="0B3DB0A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67" w:type="dxa"/>
          </w:tcPr>
          <w:p w14:paraId="58AEECAE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Федерального проекта, проведение классных часов</w:t>
            </w:r>
          </w:p>
        </w:tc>
      </w:tr>
      <w:tr w:rsidR="003D4D8E" w:rsidRPr="004D1460" w14:paraId="3AD96A5E" w14:textId="77777777" w:rsidTr="004D1460">
        <w:tc>
          <w:tcPr>
            <w:tcW w:w="675" w:type="dxa"/>
          </w:tcPr>
          <w:p w14:paraId="196FC3D6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14:paraId="6FB8AA6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Пилотный проект «Наследники Д.С. Лихачева: универстите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учителю, учитель – ученику»</w:t>
            </w:r>
          </w:p>
        </w:tc>
        <w:tc>
          <w:tcPr>
            <w:tcW w:w="1984" w:type="dxa"/>
          </w:tcPr>
          <w:p w14:paraId="1A6D2993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68E0BA4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292" w:type="dxa"/>
          </w:tcPr>
          <w:p w14:paraId="10561EE4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67" w:type="dxa"/>
          </w:tcPr>
          <w:p w14:paraId="52EBCB0C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школы принимали участие  в различных мероприятиях и заняли призовые места на Региональном этапе </w:t>
            </w:r>
          </w:p>
        </w:tc>
      </w:tr>
      <w:tr w:rsidR="003D4D8E" w:rsidRPr="004D1460" w14:paraId="3931CB71" w14:textId="77777777" w:rsidTr="004D1460">
        <w:tc>
          <w:tcPr>
            <w:tcW w:w="675" w:type="dxa"/>
          </w:tcPr>
          <w:p w14:paraId="41D27E47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14:paraId="4343335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Проект от РДШ «Орлята России»</w:t>
            </w:r>
          </w:p>
        </w:tc>
        <w:tc>
          <w:tcPr>
            <w:tcW w:w="1984" w:type="dxa"/>
          </w:tcPr>
          <w:p w14:paraId="0416AB9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74C17ECB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Лазарева К.Ю.</w:t>
            </w:r>
          </w:p>
          <w:p w14:paraId="3E2A21C4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</w:tc>
        <w:tc>
          <w:tcPr>
            <w:tcW w:w="1292" w:type="dxa"/>
          </w:tcPr>
          <w:p w14:paraId="715E24F5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67" w:type="dxa"/>
          </w:tcPr>
          <w:p w14:paraId="43BCB328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Ребята приняли участие в проекте</w:t>
            </w:r>
          </w:p>
        </w:tc>
      </w:tr>
      <w:tr w:rsidR="003D4D8E" w:rsidRPr="004D1460" w14:paraId="56D3193E" w14:textId="77777777" w:rsidTr="004D1460">
        <w:tc>
          <w:tcPr>
            <w:tcW w:w="675" w:type="dxa"/>
          </w:tcPr>
          <w:p w14:paraId="46567396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14:paraId="7D9D0A8B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Республиканский проект «Мы - твои друзья»</w:t>
            </w:r>
          </w:p>
        </w:tc>
        <w:tc>
          <w:tcPr>
            <w:tcW w:w="1984" w:type="dxa"/>
          </w:tcPr>
          <w:p w14:paraId="0CAA7A8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326" w:type="dxa"/>
          </w:tcPr>
          <w:p w14:paraId="032B1C1C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Бубукина И.Н.</w:t>
            </w:r>
          </w:p>
          <w:p w14:paraId="27E1FED8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1292" w:type="dxa"/>
          </w:tcPr>
          <w:p w14:paraId="23FA5F71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67" w:type="dxa"/>
          </w:tcPr>
          <w:p w14:paraId="572C3AA8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Ребята принимали активное участие в проекте, проводили мероприятия и участвовали в акциях</w:t>
            </w:r>
          </w:p>
        </w:tc>
      </w:tr>
      <w:tr w:rsidR="003D4D8E" w:rsidRPr="004D1460" w14:paraId="500E353B" w14:textId="77777777" w:rsidTr="004D1460">
        <w:tc>
          <w:tcPr>
            <w:tcW w:w="675" w:type="dxa"/>
          </w:tcPr>
          <w:p w14:paraId="7B7C5409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14:paraId="6BB0C86A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от РДШ «Театр в каждую школу»</w:t>
            </w:r>
          </w:p>
        </w:tc>
        <w:tc>
          <w:tcPr>
            <w:tcW w:w="1984" w:type="dxa"/>
          </w:tcPr>
          <w:p w14:paraId="780580F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06318AAE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Бубукина И.Н.</w:t>
            </w:r>
          </w:p>
          <w:p w14:paraId="35A1EDE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292" w:type="dxa"/>
          </w:tcPr>
          <w:p w14:paraId="2031B08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67" w:type="dxa"/>
          </w:tcPr>
          <w:p w14:paraId="2D4F236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принимала участие в школьных, городских и 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всероссийском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</w:t>
            </w:r>
          </w:p>
        </w:tc>
      </w:tr>
      <w:tr w:rsidR="003D4D8E" w:rsidRPr="004D1460" w14:paraId="3C752174" w14:textId="77777777" w:rsidTr="004D1460">
        <w:tc>
          <w:tcPr>
            <w:tcW w:w="675" w:type="dxa"/>
          </w:tcPr>
          <w:p w14:paraId="4C1CFA37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14:paraId="0EB7EB65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Проект «Урок Цифры»</w:t>
            </w:r>
          </w:p>
        </w:tc>
        <w:tc>
          <w:tcPr>
            <w:tcW w:w="1984" w:type="dxa"/>
          </w:tcPr>
          <w:p w14:paraId="40CE4C3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454FDC7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92" w:type="dxa"/>
          </w:tcPr>
          <w:p w14:paraId="23C970F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67" w:type="dxa"/>
          </w:tcPr>
          <w:p w14:paraId="01FF5BE5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Проведены классные часы и уроки</w:t>
            </w:r>
          </w:p>
        </w:tc>
      </w:tr>
      <w:tr w:rsidR="003D4D8E" w:rsidRPr="004D1460" w14:paraId="6F05F56E" w14:textId="77777777" w:rsidTr="004D1460">
        <w:tc>
          <w:tcPr>
            <w:tcW w:w="675" w:type="dxa"/>
          </w:tcPr>
          <w:p w14:paraId="749140FF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14:paraId="0377700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Всероссийская просветительская акция «Ученые – в школы»</w:t>
            </w:r>
          </w:p>
        </w:tc>
        <w:tc>
          <w:tcPr>
            <w:tcW w:w="1984" w:type="dxa"/>
          </w:tcPr>
          <w:p w14:paraId="1811538C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6BBEF2A1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292" w:type="dxa"/>
          </w:tcPr>
          <w:p w14:paraId="176F035A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2167" w:type="dxa"/>
          </w:tcPr>
          <w:p w14:paraId="18E046B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школу был приглашен ученый с ЧГУ. Проведена беседа</w:t>
            </w:r>
          </w:p>
        </w:tc>
      </w:tr>
      <w:tr w:rsidR="003D4D8E" w:rsidRPr="004D1460" w14:paraId="17A9874B" w14:textId="77777777" w:rsidTr="004D1460">
        <w:tc>
          <w:tcPr>
            <w:tcW w:w="675" w:type="dxa"/>
          </w:tcPr>
          <w:p w14:paraId="52A56F13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127" w:type="dxa"/>
          </w:tcPr>
          <w:p w14:paraId="2FA31E52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Фестиваль энергосбережения и экологи #ВместеЯрче</w:t>
            </w:r>
          </w:p>
        </w:tc>
        <w:tc>
          <w:tcPr>
            <w:tcW w:w="1984" w:type="dxa"/>
          </w:tcPr>
          <w:p w14:paraId="1FCEF14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610B013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Лазарева К.Ю.</w:t>
            </w:r>
          </w:p>
        </w:tc>
        <w:tc>
          <w:tcPr>
            <w:tcW w:w="1292" w:type="dxa"/>
          </w:tcPr>
          <w:p w14:paraId="7E398AD1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Сентябрь 2022 г.</w:t>
            </w:r>
          </w:p>
        </w:tc>
        <w:tc>
          <w:tcPr>
            <w:tcW w:w="2167" w:type="dxa"/>
          </w:tcPr>
          <w:p w14:paraId="008F61DA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Был организован конкурс рисунков и плакатов по теме «Энерги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основа всего»</w:t>
            </w:r>
          </w:p>
        </w:tc>
      </w:tr>
      <w:tr w:rsidR="003D4D8E" w:rsidRPr="004D1460" w14:paraId="2FDDD541" w14:textId="77777777" w:rsidTr="004D1460">
        <w:tc>
          <w:tcPr>
            <w:tcW w:w="675" w:type="dxa"/>
          </w:tcPr>
          <w:p w14:paraId="5DB80A55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127" w:type="dxa"/>
          </w:tcPr>
          <w:p w14:paraId="78714C2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Общегородской субботник по благоустройству и санитарной очистке города Канаш</w:t>
            </w:r>
          </w:p>
        </w:tc>
        <w:tc>
          <w:tcPr>
            <w:tcW w:w="1984" w:type="dxa"/>
          </w:tcPr>
          <w:p w14:paraId="2D83AAF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326" w:type="dxa"/>
          </w:tcPr>
          <w:p w14:paraId="2F43B3E8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292" w:type="dxa"/>
          </w:tcPr>
          <w:p w14:paraId="535998C2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Сентябрь 2022 г.</w:t>
            </w:r>
          </w:p>
        </w:tc>
        <w:tc>
          <w:tcPr>
            <w:tcW w:w="2167" w:type="dxa"/>
          </w:tcPr>
          <w:p w14:paraId="2F461D4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Была убрана территория Западного микрорайона и территория школы</w:t>
            </w:r>
          </w:p>
        </w:tc>
      </w:tr>
      <w:tr w:rsidR="003D4D8E" w:rsidRPr="004D1460" w14:paraId="1374139E" w14:textId="77777777" w:rsidTr="004D1460">
        <w:tc>
          <w:tcPr>
            <w:tcW w:w="675" w:type="dxa"/>
          </w:tcPr>
          <w:p w14:paraId="6C4AFBBF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127" w:type="dxa"/>
          </w:tcPr>
          <w:p w14:paraId="13A8C62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 День Бега «Кросс наций»</w:t>
            </w:r>
          </w:p>
        </w:tc>
        <w:tc>
          <w:tcPr>
            <w:tcW w:w="1984" w:type="dxa"/>
          </w:tcPr>
          <w:p w14:paraId="4CC57724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4E787EC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Сорокин Е.А.</w:t>
            </w:r>
          </w:p>
          <w:p w14:paraId="7FA4D5A2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Муравьева Ю.В.</w:t>
            </w:r>
          </w:p>
        </w:tc>
        <w:tc>
          <w:tcPr>
            <w:tcW w:w="1292" w:type="dxa"/>
          </w:tcPr>
          <w:p w14:paraId="71A4A84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2167" w:type="dxa"/>
          </w:tcPr>
          <w:p w14:paraId="54D8925E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Были организованы соревнования по возрастным группам в ОУ</w:t>
            </w:r>
          </w:p>
        </w:tc>
      </w:tr>
      <w:tr w:rsidR="003D4D8E" w:rsidRPr="004D1460" w14:paraId="66E4C82D" w14:textId="77777777" w:rsidTr="004D1460">
        <w:tc>
          <w:tcPr>
            <w:tcW w:w="675" w:type="dxa"/>
          </w:tcPr>
          <w:p w14:paraId="6721445A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127" w:type="dxa"/>
          </w:tcPr>
          <w:p w14:paraId="02481421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Акция «Помоги собраться в школу!» </w:t>
            </w:r>
          </w:p>
        </w:tc>
        <w:tc>
          <w:tcPr>
            <w:tcW w:w="1984" w:type="dxa"/>
          </w:tcPr>
          <w:p w14:paraId="2238EAE4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7C97E972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  <w:p w14:paraId="6AE3A93B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14:paraId="3AE02F2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1292" w:type="dxa"/>
          </w:tcPr>
          <w:p w14:paraId="457DA23E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Сентябрь 2022 н.</w:t>
            </w:r>
          </w:p>
        </w:tc>
        <w:tc>
          <w:tcPr>
            <w:tcW w:w="2167" w:type="dxa"/>
          </w:tcPr>
          <w:p w14:paraId="7FC5EB6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Были собраны канцелярские товары, вещи, книги, игрушки и переданы обучающимся из малоимущих семей</w:t>
            </w:r>
          </w:p>
        </w:tc>
      </w:tr>
      <w:tr w:rsidR="003D4D8E" w:rsidRPr="004D1460" w14:paraId="70C8DA37" w14:textId="77777777" w:rsidTr="004D1460">
        <w:tc>
          <w:tcPr>
            <w:tcW w:w="675" w:type="dxa"/>
          </w:tcPr>
          <w:p w14:paraId="71E046A1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127" w:type="dxa"/>
          </w:tcPr>
          <w:p w14:paraId="440277F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День солидарности с терроризмом</w:t>
            </w:r>
          </w:p>
        </w:tc>
        <w:tc>
          <w:tcPr>
            <w:tcW w:w="1984" w:type="dxa"/>
          </w:tcPr>
          <w:p w14:paraId="2DC1F52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04E6EDFB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92" w:type="dxa"/>
          </w:tcPr>
          <w:p w14:paraId="2A445F9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2022 </w:t>
            </w:r>
          </w:p>
        </w:tc>
        <w:tc>
          <w:tcPr>
            <w:tcW w:w="2167" w:type="dxa"/>
          </w:tcPr>
          <w:p w14:paraId="1C151B6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мероприятия. Классные часы </w:t>
            </w:r>
          </w:p>
        </w:tc>
      </w:tr>
      <w:tr w:rsidR="003D4D8E" w:rsidRPr="004D1460" w14:paraId="1A230344" w14:textId="77777777" w:rsidTr="004D1460">
        <w:tc>
          <w:tcPr>
            <w:tcW w:w="675" w:type="dxa"/>
          </w:tcPr>
          <w:p w14:paraId="646858BA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127" w:type="dxa"/>
          </w:tcPr>
          <w:p w14:paraId="1220D53A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«Диктант Победы»</w:t>
            </w:r>
          </w:p>
        </w:tc>
        <w:tc>
          <w:tcPr>
            <w:tcW w:w="1984" w:type="dxa"/>
          </w:tcPr>
          <w:p w14:paraId="10A0DD0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064B150E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Каргина И.В.</w:t>
            </w:r>
          </w:p>
          <w:p w14:paraId="09737B94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  <w:p w14:paraId="2E5886C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Порфирьева </w:t>
            </w:r>
            <w:r w:rsidRPr="004D1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Е.В.</w:t>
            </w:r>
          </w:p>
        </w:tc>
        <w:tc>
          <w:tcPr>
            <w:tcW w:w="1292" w:type="dxa"/>
          </w:tcPr>
          <w:p w14:paraId="15383C7E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 2022 г.</w:t>
            </w:r>
          </w:p>
        </w:tc>
        <w:tc>
          <w:tcPr>
            <w:tcW w:w="2167" w:type="dxa"/>
          </w:tcPr>
          <w:p w14:paraId="29757555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Обучающиеся написали, диктант и получили сертификаты</w:t>
            </w:r>
          </w:p>
        </w:tc>
      </w:tr>
      <w:tr w:rsidR="003D4D8E" w:rsidRPr="004D1460" w14:paraId="0CFE3997" w14:textId="77777777" w:rsidTr="004D1460">
        <w:tc>
          <w:tcPr>
            <w:tcW w:w="675" w:type="dxa"/>
          </w:tcPr>
          <w:p w14:paraId="4C4102D2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2127" w:type="dxa"/>
          </w:tcPr>
          <w:p w14:paraId="7516183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Открытый урок по ОБЖ</w:t>
            </w:r>
          </w:p>
        </w:tc>
        <w:tc>
          <w:tcPr>
            <w:tcW w:w="1984" w:type="dxa"/>
          </w:tcPr>
          <w:p w14:paraId="6BAAEAD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17000842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74990D5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</w:tc>
        <w:tc>
          <w:tcPr>
            <w:tcW w:w="2167" w:type="dxa"/>
          </w:tcPr>
          <w:p w14:paraId="5C4638C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4D1460" w14:paraId="63222880" w14:textId="77777777" w:rsidTr="004D1460">
        <w:tc>
          <w:tcPr>
            <w:tcW w:w="675" w:type="dxa"/>
          </w:tcPr>
          <w:p w14:paraId="0FF407E9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127" w:type="dxa"/>
          </w:tcPr>
          <w:p w14:paraId="1FE03603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Акция «Неделя добрых дел»</w:t>
            </w:r>
          </w:p>
        </w:tc>
        <w:tc>
          <w:tcPr>
            <w:tcW w:w="1984" w:type="dxa"/>
          </w:tcPr>
          <w:p w14:paraId="7784C5B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326" w:type="dxa"/>
          </w:tcPr>
          <w:p w14:paraId="3BA0DE6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292" w:type="dxa"/>
          </w:tcPr>
          <w:p w14:paraId="2581242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ноябрь 2022 г.</w:t>
            </w:r>
          </w:p>
        </w:tc>
        <w:tc>
          <w:tcPr>
            <w:tcW w:w="2167" w:type="dxa"/>
          </w:tcPr>
          <w:p w14:paraId="6654ED58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6-11 классы 6 человек получили сертификаты </w:t>
            </w:r>
          </w:p>
        </w:tc>
      </w:tr>
      <w:tr w:rsidR="003D4D8E" w:rsidRPr="004D1460" w14:paraId="5BA23F9E" w14:textId="77777777" w:rsidTr="004D1460">
        <w:tc>
          <w:tcPr>
            <w:tcW w:w="675" w:type="dxa"/>
          </w:tcPr>
          <w:p w14:paraId="3078A70B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127" w:type="dxa"/>
          </w:tcPr>
          <w:p w14:paraId="1FAD2418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Мероприятия, приуроченные ко Дню Матери</w:t>
            </w:r>
          </w:p>
        </w:tc>
        <w:tc>
          <w:tcPr>
            <w:tcW w:w="1984" w:type="dxa"/>
          </w:tcPr>
          <w:p w14:paraId="504E710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6C53F2BC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Родители школы №1</w:t>
            </w:r>
          </w:p>
        </w:tc>
        <w:tc>
          <w:tcPr>
            <w:tcW w:w="1292" w:type="dxa"/>
          </w:tcPr>
          <w:p w14:paraId="6B940F8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ноябрь 2022 г.</w:t>
            </w:r>
          </w:p>
        </w:tc>
        <w:tc>
          <w:tcPr>
            <w:tcW w:w="2167" w:type="dxa"/>
          </w:tcPr>
          <w:p w14:paraId="2A24AA33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 в школе и в микрорайоне от РДШ</w:t>
            </w:r>
          </w:p>
        </w:tc>
      </w:tr>
      <w:tr w:rsidR="003D4D8E" w:rsidRPr="004D1460" w14:paraId="68D634E9" w14:textId="77777777" w:rsidTr="004D1460">
        <w:tc>
          <w:tcPr>
            <w:tcW w:w="675" w:type="dxa"/>
          </w:tcPr>
          <w:p w14:paraId="7A6F691C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127" w:type="dxa"/>
          </w:tcPr>
          <w:p w14:paraId="1F2059C6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 (цикл мероприятий)</w:t>
            </w:r>
          </w:p>
        </w:tc>
        <w:tc>
          <w:tcPr>
            <w:tcW w:w="1984" w:type="dxa"/>
          </w:tcPr>
          <w:p w14:paraId="3720CB7C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326" w:type="dxa"/>
          </w:tcPr>
          <w:p w14:paraId="002B23A0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14:paraId="120260DC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  <w:p w14:paraId="004A801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440 об.</w:t>
            </w:r>
          </w:p>
        </w:tc>
        <w:tc>
          <w:tcPr>
            <w:tcW w:w="1292" w:type="dxa"/>
          </w:tcPr>
          <w:p w14:paraId="45209B9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</w:tc>
        <w:tc>
          <w:tcPr>
            <w:tcW w:w="2167" w:type="dxa"/>
          </w:tcPr>
          <w:p w14:paraId="0EFF07A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мероприятия </w:t>
            </w:r>
          </w:p>
        </w:tc>
      </w:tr>
      <w:tr w:rsidR="003D4D8E" w:rsidRPr="004D1460" w14:paraId="24FE34A7" w14:textId="77777777" w:rsidTr="004D1460">
        <w:tc>
          <w:tcPr>
            <w:tcW w:w="675" w:type="dxa"/>
          </w:tcPr>
          <w:p w14:paraId="7CB8D044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127" w:type="dxa"/>
          </w:tcPr>
          <w:p w14:paraId="591ACA0C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Акция «Мы вместе»</w:t>
            </w:r>
          </w:p>
        </w:tc>
        <w:tc>
          <w:tcPr>
            <w:tcW w:w="1984" w:type="dxa"/>
          </w:tcPr>
          <w:p w14:paraId="73C6063F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0EEAA191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14:paraId="5A44E2C2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1-11 классы </w:t>
            </w:r>
          </w:p>
        </w:tc>
        <w:tc>
          <w:tcPr>
            <w:tcW w:w="1292" w:type="dxa"/>
          </w:tcPr>
          <w:p w14:paraId="1FBC1754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146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67" w:type="dxa"/>
          </w:tcPr>
          <w:p w14:paraId="0DD7A5BE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Изготовлены окопные свечи, собрана гуманитарная помощь, написаны письма и переданы в зону СВО и школу Бердянского района</w:t>
            </w:r>
          </w:p>
        </w:tc>
      </w:tr>
      <w:tr w:rsidR="003D4D8E" w:rsidRPr="004D1460" w14:paraId="27CEE926" w14:textId="77777777" w:rsidTr="004D1460">
        <w:tc>
          <w:tcPr>
            <w:tcW w:w="675" w:type="dxa"/>
          </w:tcPr>
          <w:p w14:paraId="4736C136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127" w:type="dxa"/>
          </w:tcPr>
          <w:p w14:paraId="1A9F0697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грамотность»</w:t>
            </w:r>
          </w:p>
        </w:tc>
        <w:tc>
          <w:tcPr>
            <w:tcW w:w="1984" w:type="dxa"/>
          </w:tcPr>
          <w:p w14:paraId="61CC9DC1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01CCD93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8б класс</w:t>
            </w:r>
          </w:p>
        </w:tc>
        <w:tc>
          <w:tcPr>
            <w:tcW w:w="1292" w:type="dxa"/>
          </w:tcPr>
          <w:p w14:paraId="2AB60699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</w:tc>
        <w:tc>
          <w:tcPr>
            <w:tcW w:w="2167" w:type="dxa"/>
          </w:tcPr>
          <w:p w14:paraId="2427D97A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 вместе с детьмиприняли участие в проекте от ФГБНУ «Институт стратегии развития образования»</w:t>
            </w:r>
          </w:p>
        </w:tc>
      </w:tr>
      <w:tr w:rsidR="003D4D8E" w:rsidRPr="004D1460" w14:paraId="4D3CCA26" w14:textId="77777777" w:rsidTr="004D1460">
        <w:tc>
          <w:tcPr>
            <w:tcW w:w="675" w:type="dxa"/>
          </w:tcPr>
          <w:p w14:paraId="47D329C0" w14:textId="77777777" w:rsidR="003D4D8E" w:rsidRPr="004D1460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2127" w:type="dxa"/>
          </w:tcPr>
          <w:p w14:paraId="0AF58784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«Неделя без турникетов»</w:t>
            </w:r>
          </w:p>
        </w:tc>
        <w:tc>
          <w:tcPr>
            <w:tcW w:w="1984" w:type="dxa"/>
          </w:tcPr>
          <w:p w14:paraId="085C817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26" w:type="dxa"/>
          </w:tcPr>
          <w:p w14:paraId="5FE0442B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292" w:type="dxa"/>
          </w:tcPr>
          <w:p w14:paraId="39A40275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Апрель 2023 г.</w:t>
            </w:r>
          </w:p>
        </w:tc>
        <w:tc>
          <w:tcPr>
            <w:tcW w:w="2167" w:type="dxa"/>
          </w:tcPr>
          <w:p w14:paraId="63FF1E5D" w14:textId="77777777" w:rsidR="003D4D8E" w:rsidRPr="004D1460" w:rsidRDefault="003D4D8E" w:rsidP="004D1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0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направленный на непосредственное знакомство школьников, студентов с работой предприятия, расположенных в регионе</w:t>
            </w:r>
          </w:p>
        </w:tc>
      </w:tr>
    </w:tbl>
    <w:p w14:paraId="3023F104" w14:textId="77777777" w:rsidR="003D4D8E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DE1FECB" w14:textId="77777777" w:rsidR="003D4D8E" w:rsidRPr="00BD245B" w:rsidRDefault="003D4D8E" w:rsidP="003D4D8E">
      <w:pPr>
        <w:spacing w:after="0" w:line="240" w:lineRule="auto"/>
        <w:ind w:firstLine="709"/>
        <w:jc w:val="both"/>
      </w:pPr>
      <w:r w:rsidRPr="00BD245B">
        <w:rPr>
          <w:rFonts w:ascii="Times New Roman" w:hAnsi="Times New Roman"/>
          <w:sz w:val="24"/>
          <w:szCs w:val="24"/>
        </w:rPr>
        <w:t>Данные проекты были реализованы в рамках Федерального проекта «Успех каждого ребенка», Федерального проекта «Современная школа», Федерального проекта «Цифровая образовательная среда», Федерального проекта «Социальная активность».</w:t>
      </w:r>
    </w:p>
    <w:p w14:paraId="11F89182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Анализ эффективности воспитательной деятельности проводился по следующим разделам:</w:t>
      </w:r>
    </w:p>
    <w:p w14:paraId="07F2E0F3" w14:textId="77777777" w:rsidR="003D4D8E" w:rsidRPr="00BD245B" w:rsidRDefault="003D4D8E" w:rsidP="003D4D8E">
      <w:pPr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Раздел 1: </w:t>
      </w:r>
      <w:r w:rsidRPr="00BD245B">
        <w:rPr>
          <w:rFonts w:ascii="Times New Roman" w:hAnsi="Times New Roman"/>
          <w:bCs/>
          <w:sz w:val="24"/>
          <w:szCs w:val="24"/>
        </w:rPr>
        <w:t xml:space="preserve">Результаты воспитания, социализации и саморазвития школьников. </w:t>
      </w:r>
    </w:p>
    <w:p w14:paraId="0BAC9103" w14:textId="77777777" w:rsidR="003D4D8E" w:rsidRPr="00BD245B" w:rsidRDefault="003D4D8E" w:rsidP="003D4D8E">
      <w:pPr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>Раздел 2: Состояние организуемой в школе совместной деятельности детей и взрослых.</w:t>
      </w:r>
    </w:p>
    <w:p w14:paraId="7643E58C" w14:textId="77777777" w:rsidR="003D4D8E" w:rsidRPr="00BD245B" w:rsidRDefault="003D4D8E" w:rsidP="003D4D8E">
      <w:pPr>
        <w:pStyle w:val="dash041e005f0431005f044b005f0447005f043d005f044b005f0439"/>
        <w:widowControl w:val="0"/>
        <w:jc w:val="both"/>
      </w:pPr>
      <w:r w:rsidRPr="00BD245B">
        <w:rPr>
          <w:bCs/>
        </w:rPr>
        <w:t xml:space="preserve">Раздел 3: </w:t>
      </w:r>
      <w:r w:rsidRPr="00BD245B">
        <w:t xml:space="preserve">Анализ деятельности в части формирования здорового и безопасного образа жизни </w:t>
      </w:r>
      <w:proofErr w:type="gramStart"/>
      <w:r w:rsidRPr="00BD245B">
        <w:t>обучающихся</w:t>
      </w:r>
      <w:proofErr w:type="gramEnd"/>
      <w:r w:rsidRPr="00BD245B">
        <w:t>.</w:t>
      </w:r>
    </w:p>
    <w:p w14:paraId="25CA1450" w14:textId="77777777" w:rsidR="003D4D8E" w:rsidRPr="00BD245B" w:rsidRDefault="003D4D8E" w:rsidP="003D4D8E">
      <w:pPr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>Раздел 4: Анализ ресурсов воспитания школы:</w:t>
      </w:r>
    </w:p>
    <w:p w14:paraId="5479FC7B" w14:textId="77777777" w:rsidR="003D4D8E" w:rsidRPr="00BD245B" w:rsidRDefault="003D4D8E" w:rsidP="003D4D8E">
      <w:pPr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br w:type="page"/>
      </w:r>
    </w:p>
    <w:p w14:paraId="66D7D618" w14:textId="77777777" w:rsidR="003D4D8E" w:rsidRPr="00DA23E0" w:rsidRDefault="003D4D8E" w:rsidP="003D4D8E">
      <w:pPr>
        <w:adjustRightInd w:val="0"/>
        <w:spacing w:after="0" w:line="240" w:lineRule="auto"/>
        <w:ind w:right="-1"/>
        <w:rPr>
          <w:rFonts w:ascii="Times New Roman" w:hAnsi="Times New Roman"/>
          <w:bCs/>
          <w:color w:val="FF0000"/>
          <w:sz w:val="24"/>
          <w:szCs w:val="24"/>
        </w:rPr>
      </w:pPr>
    </w:p>
    <w:p w14:paraId="013D47A4" w14:textId="77777777" w:rsidR="003D4D8E" w:rsidRPr="005969AD" w:rsidRDefault="003D4D8E" w:rsidP="003D4D8E">
      <w:pPr>
        <w:pStyle w:val="dash041e005f0431005f044b005f0447005f043d005f044b005f0439"/>
        <w:numPr>
          <w:ilvl w:val="0"/>
          <w:numId w:val="33"/>
        </w:numPr>
        <w:jc w:val="center"/>
        <w:rPr>
          <w:b/>
        </w:rPr>
      </w:pPr>
      <w:r w:rsidRPr="005969AD">
        <w:rPr>
          <w:b/>
          <w:bCs/>
        </w:rPr>
        <w:t xml:space="preserve">РЕЗУЛЬТАТЫ ВОСПИТАНИЯ, СОЦИАЛИЗАЦИИ </w:t>
      </w:r>
    </w:p>
    <w:p w14:paraId="26F207CA" w14:textId="77777777" w:rsidR="003D4D8E" w:rsidRPr="005969AD" w:rsidRDefault="003D4D8E" w:rsidP="003D4D8E">
      <w:pPr>
        <w:pStyle w:val="dash041e005f0431005f044b005f0447005f043d005f044b005f0439"/>
        <w:ind w:left="786"/>
        <w:jc w:val="center"/>
        <w:rPr>
          <w:b/>
          <w:bCs/>
        </w:rPr>
      </w:pPr>
      <w:r w:rsidRPr="005969AD">
        <w:rPr>
          <w:b/>
          <w:bCs/>
        </w:rPr>
        <w:t>И САМОРАЗВИТИЯ ШКОЛЬНИКОВ</w:t>
      </w:r>
    </w:p>
    <w:p w14:paraId="2E21A67A" w14:textId="77777777" w:rsidR="003D4D8E" w:rsidRPr="005969AD" w:rsidRDefault="003D4D8E" w:rsidP="003D4D8E">
      <w:pPr>
        <w:pStyle w:val="dash041e005f0431005f044b005f0447005f043d005f044b005f0439"/>
        <w:ind w:left="786"/>
        <w:jc w:val="center"/>
        <w:rPr>
          <w:b/>
        </w:rPr>
      </w:pPr>
    </w:p>
    <w:p w14:paraId="5BFC7058" w14:textId="77777777" w:rsidR="003D4D8E" w:rsidRPr="00BD245B" w:rsidRDefault="003D4D8E" w:rsidP="003D4D8E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BD245B">
        <w:rPr>
          <w:rFonts w:ascii="Times New Roman" w:hAnsi="Times New Roman"/>
          <w:iCs/>
          <w:sz w:val="24"/>
          <w:szCs w:val="24"/>
        </w:rPr>
        <w:t>Основной критерий анализа – уровень и динамика личностного развития школьников.</w:t>
      </w:r>
    </w:p>
    <w:p w14:paraId="7E6ED63D" w14:textId="77777777" w:rsidR="003D4D8E" w:rsidRPr="00BD245B" w:rsidRDefault="003D4D8E" w:rsidP="003D4D8E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BD245B">
        <w:rPr>
          <w:rFonts w:ascii="Times New Roman" w:hAnsi="Times New Roman"/>
          <w:iCs/>
          <w:sz w:val="24"/>
          <w:szCs w:val="24"/>
        </w:rPr>
        <w:t xml:space="preserve">В прошлом учебном году каждый классный руководитель подготовил итоги по уроню воспитанности </w:t>
      </w:r>
      <w:proofErr w:type="gramStart"/>
      <w:r w:rsidRPr="00BD245B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D245B">
        <w:rPr>
          <w:rFonts w:ascii="Times New Roman" w:hAnsi="Times New Roman"/>
          <w:iCs/>
          <w:sz w:val="24"/>
          <w:szCs w:val="24"/>
        </w:rPr>
        <w:t>. Также, в течени</w:t>
      </w:r>
      <w:proofErr w:type="gramStart"/>
      <w:r w:rsidRPr="00BD245B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BD245B">
        <w:rPr>
          <w:rFonts w:ascii="Times New Roman" w:hAnsi="Times New Roman"/>
          <w:iCs/>
          <w:sz w:val="24"/>
          <w:szCs w:val="24"/>
        </w:rPr>
        <w:t xml:space="preserve"> учебного года были проведены и обработаны результаты следующих диагностик, тестирований и анкет:</w:t>
      </w:r>
    </w:p>
    <w:p w14:paraId="7D1DEAD3" w14:textId="77777777" w:rsidR="003D4D8E" w:rsidRDefault="003D4D8E" w:rsidP="003D4D8E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tbl>
      <w:tblPr>
        <w:tblStyle w:val="7a"/>
        <w:tblW w:w="9476" w:type="dxa"/>
        <w:tblLook w:val="04A0" w:firstRow="1" w:lastRow="0" w:firstColumn="1" w:lastColumn="0" w:noHBand="0" w:noVBand="1"/>
      </w:tblPr>
      <w:tblGrid>
        <w:gridCol w:w="540"/>
        <w:gridCol w:w="4388"/>
        <w:gridCol w:w="1637"/>
        <w:gridCol w:w="1296"/>
        <w:gridCol w:w="1615"/>
      </w:tblGrid>
      <w:tr w:rsidR="003D4D8E" w:rsidRPr="005969AD" w14:paraId="4010AC5A" w14:textId="77777777" w:rsidTr="004D1460">
        <w:tc>
          <w:tcPr>
            <w:tcW w:w="540" w:type="dxa"/>
          </w:tcPr>
          <w:p w14:paraId="7FC6ACD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88" w:type="dxa"/>
          </w:tcPr>
          <w:p w14:paraId="03E1AE9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диагностики, анкетирования, опроса</w:t>
            </w:r>
          </w:p>
        </w:tc>
        <w:tc>
          <w:tcPr>
            <w:tcW w:w="1637" w:type="dxa"/>
          </w:tcPr>
          <w:p w14:paraId="03F4964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96" w:type="dxa"/>
          </w:tcPr>
          <w:p w14:paraId="5935E21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615" w:type="dxa"/>
          </w:tcPr>
          <w:p w14:paraId="032F13A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</w:tc>
      </w:tr>
      <w:tr w:rsidR="003D4D8E" w:rsidRPr="005969AD" w14:paraId="2DC4E288" w14:textId="77777777" w:rsidTr="004D1460">
        <w:tc>
          <w:tcPr>
            <w:tcW w:w="540" w:type="dxa"/>
          </w:tcPr>
          <w:p w14:paraId="5AB0E09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88" w:type="dxa"/>
          </w:tcPr>
          <w:p w14:paraId="4EA6222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Обучение педагогов по санитарно - просветительской программе «Основы здорового питания»</w:t>
            </w:r>
          </w:p>
        </w:tc>
        <w:tc>
          <w:tcPr>
            <w:tcW w:w="1637" w:type="dxa"/>
          </w:tcPr>
          <w:p w14:paraId="56783B2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96" w:type="dxa"/>
          </w:tcPr>
          <w:p w14:paraId="5D8342D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15" w:type="dxa"/>
          </w:tcPr>
          <w:p w14:paraId="0FA7A72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</w:tr>
      <w:tr w:rsidR="003D4D8E" w:rsidRPr="005969AD" w14:paraId="5F59A0F6" w14:textId="77777777" w:rsidTr="004D1460">
        <w:tc>
          <w:tcPr>
            <w:tcW w:w="540" w:type="dxa"/>
          </w:tcPr>
          <w:p w14:paraId="753340F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88" w:type="dxa"/>
          </w:tcPr>
          <w:p w14:paraId="4A4F269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Анкетирование «Основы здорового питания»</w:t>
            </w:r>
          </w:p>
        </w:tc>
        <w:tc>
          <w:tcPr>
            <w:tcW w:w="1637" w:type="dxa"/>
          </w:tcPr>
          <w:p w14:paraId="5988E60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96" w:type="dxa"/>
          </w:tcPr>
          <w:p w14:paraId="73EE16C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15" w:type="dxa"/>
          </w:tcPr>
          <w:p w14:paraId="0FEBAD0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</w:tr>
      <w:tr w:rsidR="003D4D8E" w:rsidRPr="005969AD" w14:paraId="3A1A79FA" w14:textId="77777777" w:rsidTr="004D1460">
        <w:tc>
          <w:tcPr>
            <w:tcW w:w="540" w:type="dxa"/>
          </w:tcPr>
          <w:p w14:paraId="0C80D8C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88" w:type="dxa"/>
          </w:tcPr>
          <w:p w14:paraId="46093B3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Научно – исследовательская работа «Мониторинг физического здоровья школьников на основе разработки и внедрения инновационных технологий оценки и контроля морфофункциональных перестроек организма учащихся»</w:t>
            </w:r>
          </w:p>
        </w:tc>
        <w:tc>
          <w:tcPr>
            <w:tcW w:w="1637" w:type="dxa"/>
          </w:tcPr>
          <w:p w14:paraId="6B31563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440+ 32</w:t>
            </w:r>
          </w:p>
        </w:tc>
        <w:tc>
          <w:tcPr>
            <w:tcW w:w="1296" w:type="dxa"/>
          </w:tcPr>
          <w:p w14:paraId="5EC46BE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15" w:type="dxa"/>
          </w:tcPr>
          <w:p w14:paraId="306BFEC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</w:tr>
      <w:tr w:rsidR="003D4D8E" w:rsidRPr="005969AD" w14:paraId="20A8952A" w14:textId="77777777" w:rsidTr="004D1460">
        <w:tc>
          <w:tcPr>
            <w:tcW w:w="540" w:type="dxa"/>
          </w:tcPr>
          <w:p w14:paraId="24C6498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88" w:type="dxa"/>
          </w:tcPr>
          <w:p w14:paraId="6600AF5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Опрос с целью формирования познавательных и профориентационных программ для школьников и молодёжи с элементами образовательного туризма</w:t>
            </w:r>
          </w:p>
        </w:tc>
        <w:tc>
          <w:tcPr>
            <w:tcW w:w="1637" w:type="dxa"/>
          </w:tcPr>
          <w:p w14:paraId="435385E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  <w:p w14:paraId="7643EA7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5EBD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6" w:type="dxa"/>
          </w:tcPr>
          <w:p w14:paraId="7AB625A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15" w:type="dxa"/>
          </w:tcPr>
          <w:p w14:paraId="38D00DA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</w:tr>
      <w:tr w:rsidR="003D4D8E" w:rsidRPr="005969AD" w14:paraId="42F4E5BC" w14:textId="77777777" w:rsidTr="004D1460">
        <w:tc>
          <w:tcPr>
            <w:tcW w:w="540" w:type="dxa"/>
          </w:tcPr>
          <w:p w14:paraId="7E6F296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88" w:type="dxa"/>
          </w:tcPr>
          <w:p w14:paraId="0994104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Социологическое исследование «Подростки 360» в рамках стратегической программы «Подростки России»</w:t>
            </w:r>
          </w:p>
        </w:tc>
        <w:tc>
          <w:tcPr>
            <w:tcW w:w="1637" w:type="dxa"/>
          </w:tcPr>
          <w:p w14:paraId="10419F7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  <w:p w14:paraId="408F044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20 педагогов</w:t>
            </w:r>
          </w:p>
          <w:p w14:paraId="49A4CBA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40 родителей</w:t>
            </w:r>
          </w:p>
          <w:p w14:paraId="52266D2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30 обучающихся</w:t>
            </w:r>
          </w:p>
        </w:tc>
        <w:tc>
          <w:tcPr>
            <w:tcW w:w="1296" w:type="dxa"/>
          </w:tcPr>
          <w:p w14:paraId="27378CE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1615" w:type="dxa"/>
          </w:tcPr>
          <w:p w14:paraId="192531D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</w:tr>
      <w:tr w:rsidR="003D4D8E" w:rsidRPr="005969AD" w14:paraId="0F1ECC07" w14:textId="77777777" w:rsidTr="004D1460">
        <w:tc>
          <w:tcPr>
            <w:tcW w:w="540" w:type="dxa"/>
          </w:tcPr>
          <w:p w14:paraId="481E29B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88" w:type="dxa"/>
          </w:tcPr>
          <w:p w14:paraId="4833828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Проверка журналов термометрии, журналов по технике безопасности и журналов учёта индивидуальных бесед с обучающимися и родителями</w:t>
            </w:r>
          </w:p>
        </w:tc>
        <w:tc>
          <w:tcPr>
            <w:tcW w:w="1637" w:type="dxa"/>
          </w:tcPr>
          <w:p w14:paraId="7B23A3E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296" w:type="dxa"/>
          </w:tcPr>
          <w:p w14:paraId="215492F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1615" w:type="dxa"/>
          </w:tcPr>
          <w:p w14:paraId="4497D04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</w:tr>
      <w:tr w:rsidR="003D4D8E" w:rsidRPr="005969AD" w14:paraId="78D8F3A9" w14:textId="77777777" w:rsidTr="004D1460">
        <w:tc>
          <w:tcPr>
            <w:tcW w:w="540" w:type="dxa"/>
          </w:tcPr>
          <w:p w14:paraId="2B85E8E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88" w:type="dxa"/>
          </w:tcPr>
          <w:p w14:paraId="4B44E73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Обследование состояния работы ОО по профилактике детского дорожн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травматизма и обучению детей основам безопасного поведения на дорогах</w:t>
            </w:r>
          </w:p>
        </w:tc>
        <w:tc>
          <w:tcPr>
            <w:tcW w:w="1637" w:type="dxa"/>
          </w:tcPr>
          <w:p w14:paraId="2D6822F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296" w:type="dxa"/>
          </w:tcPr>
          <w:p w14:paraId="0F13529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1615" w:type="dxa"/>
          </w:tcPr>
          <w:p w14:paraId="7353A53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14:paraId="6AF7458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3AF4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(составлен акт</w:t>
            </w:r>
            <w:proofErr w:type="gramEnd"/>
          </w:p>
        </w:tc>
      </w:tr>
      <w:tr w:rsidR="003D4D8E" w:rsidRPr="005969AD" w14:paraId="7DCFC9B9" w14:textId="77777777" w:rsidTr="004D1460">
        <w:trPr>
          <w:trHeight w:val="1080"/>
        </w:trPr>
        <w:tc>
          <w:tcPr>
            <w:tcW w:w="540" w:type="dxa"/>
          </w:tcPr>
          <w:p w14:paraId="3608A0A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88" w:type="dxa"/>
          </w:tcPr>
          <w:p w14:paraId="040886C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Проверка состояния профилактической работы ОУ</w:t>
            </w:r>
          </w:p>
        </w:tc>
        <w:tc>
          <w:tcPr>
            <w:tcW w:w="1637" w:type="dxa"/>
          </w:tcPr>
          <w:p w14:paraId="5627652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296" w:type="dxa"/>
          </w:tcPr>
          <w:p w14:paraId="4060290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21 декабря 2022 г.</w:t>
            </w:r>
          </w:p>
        </w:tc>
        <w:tc>
          <w:tcPr>
            <w:tcW w:w="1615" w:type="dxa"/>
          </w:tcPr>
          <w:p w14:paraId="4412397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14:paraId="0A349C1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43DB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(составлена справка)</w:t>
            </w:r>
          </w:p>
        </w:tc>
      </w:tr>
      <w:tr w:rsidR="003D4D8E" w:rsidRPr="005969AD" w14:paraId="7417B1E6" w14:textId="77777777" w:rsidTr="004D1460">
        <w:tc>
          <w:tcPr>
            <w:tcW w:w="540" w:type="dxa"/>
          </w:tcPr>
          <w:p w14:paraId="277ACC4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88" w:type="dxa"/>
          </w:tcPr>
          <w:p w14:paraId="2CFB5BE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Мониторинг вовлеченности несовершеннолетних в деструктивные группы и направления</w:t>
            </w:r>
          </w:p>
        </w:tc>
        <w:tc>
          <w:tcPr>
            <w:tcW w:w="1637" w:type="dxa"/>
          </w:tcPr>
          <w:p w14:paraId="4201181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296" w:type="dxa"/>
          </w:tcPr>
          <w:p w14:paraId="3F05F12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25.10.2022 г.</w:t>
            </w:r>
          </w:p>
        </w:tc>
        <w:tc>
          <w:tcPr>
            <w:tcW w:w="1615" w:type="dxa"/>
          </w:tcPr>
          <w:p w14:paraId="6201A4A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</w:tr>
      <w:tr w:rsidR="003D4D8E" w:rsidRPr="005969AD" w14:paraId="7B939738" w14:textId="77777777" w:rsidTr="004D1460">
        <w:tc>
          <w:tcPr>
            <w:tcW w:w="540" w:type="dxa"/>
          </w:tcPr>
          <w:p w14:paraId="4C10CD1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88" w:type="dxa"/>
          </w:tcPr>
          <w:p w14:paraId="3B9829C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Мониторинг «Контроль и реализации ООП НОО. ООО и СОО»</w:t>
            </w:r>
          </w:p>
        </w:tc>
        <w:tc>
          <w:tcPr>
            <w:tcW w:w="1637" w:type="dxa"/>
          </w:tcPr>
          <w:p w14:paraId="57882D0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296" w:type="dxa"/>
          </w:tcPr>
          <w:p w14:paraId="1E3569E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1615" w:type="dxa"/>
          </w:tcPr>
          <w:p w14:paraId="022C610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</w:tr>
      <w:tr w:rsidR="003D4D8E" w:rsidRPr="005969AD" w14:paraId="7B6CFA84" w14:textId="77777777" w:rsidTr="004D1460">
        <w:tc>
          <w:tcPr>
            <w:tcW w:w="540" w:type="dxa"/>
          </w:tcPr>
          <w:p w14:paraId="681D305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88" w:type="dxa"/>
          </w:tcPr>
          <w:p w14:paraId="42D440B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Мониторинг фактического объема внеурочной деятельности в ОО</w:t>
            </w:r>
          </w:p>
        </w:tc>
        <w:tc>
          <w:tcPr>
            <w:tcW w:w="1637" w:type="dxa"/>
          </w:tcPr>
          <w:p w14:paraId="63C36E6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296" w:type="dxa"/>
          </w:tcPr>
          <w:p w14:paraId="5B6FD2B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Июнь 2023 г.</w:t>
            </w:r>
          </w:p>
        </w:tc>
        <w:tc>
          <w:tcPr>
            <w:tcW w:w="1615" w:type="dxa"/>
          </w:tcPr>
          <w:p w14:paraId="6BF39A2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</w:tr>
      <w:tr w:rsidR="003D4D8E" w:rsidRPr="005969AD" w14:paraId="6183C934" w14:textId="77777777" w:rsidTr="004D1460">
        <w:tc>
          <w:tcPr>
            <w:tcW w:w="540" w:type="dxa"/>
          </w:tcPr>
          <w:p w14:paraId="1ED3970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88" w:type="dxa"/>
          </w:tcPr>
          <w:p w14:paraId="365507B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Мониторинг воспитательной среды ОО</w:t>
            </w:r>
          </w:p>
        </w:tc>
        <w:tc>
          <w:tcPr>
            <w:tcW w:w="1637" w:type="dxa"/>
          </w:tcPr>
          <w:p w14:paraId="77159EB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96" w:type="dxa"/>
          </w:tcPr>
          <w:p w14:paraId="1377BFC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1615" w:type="dxa"/>
          </w:tcPr>
          <w:p w14:paraId="74043C2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</w:tr>
      <w:tr w:rsidR="003D4D8E" w:rsidRPr="005969AD" w14:paraId="4497C1BC" w14:textId="77777777" w:rsidTr="004D1460">
        <w:tc>
          <w:tcPr>
            <w:tcW w:w="540" w:type="dxa"/>
          </w:tcPr>
          <w:p w14:paraId="17CABC7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88" w:type="dxa"/>
          </w:tcPr>
          <w:p w14:paraId="57ACDC4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Мониторинг профилактических мероприятий в рамках противодействия идеологии  терроризма</w:t>
            </w:r>
          </w:p>
        </w:tc>
        <w:tc>
          <w:tcPr>
            <w:tcW w:w="1637" w:type="dxa"/>
          </w:tcPr>
          <w:p w14:paraId="1D8B485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96" w:type="dxa"/>
          </w:tcPr>
          <w:p w14:paraId="0363F6F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1615" w:type="dxa"/>
          </w:tcPr>
          <w:p w14:paraId="2D056F9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</w:tc>
      </w:tr>
      <w:tr w:rsidR="003D4D8E" w:rsidRPr="005969AD" w14:paraId="746EDF95" w14:textId="77777777" w:rsidTr="004D1460">
        <w:tc>
          <w:tcPr>
            <w:tcW w:w="540" w:type="dxa"/>
          </w:tcPr>
          <w:p w14:paraId="0CF0322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88" w:type="dxa"/>
          </w:tcPr>
          <w:p w14:paraId="75BFAD8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Мониторинг дополнительного образования</w:t>
            </w:r>
          </w:p>
        </w:tc>
        <w:tc>
          <w:tcPr>
            <w:tcW w:w="1637" w:type="dxa"/>
          </w:tcPr>
          <w:p w14:paraId="5570B47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1296" w:type="dxa"/>
          </w:tcPr>
          <w:p w14:paraId="5FC8EBE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615" w:type="dxa"/>
          </w:tcPr>
          <w:p w14:paraId="3A0F34F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</w:tr>
      <w:tr w:rsidR="003D4D8E" w:rsidRPr="005969AD" w14:paraId="34689D88" w14:textId="77777777" w:rsidTr="004D1460">
        <w:tc>
          <w:tcPr>
            <w:tcW w:w="540" w:type="dxa"/>
          </w:tcPr>
          <w:p w14:paraId="5C8455C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88" w:type="dxa"/>
          </w:tcPr>
          <w:p w14:paraId="5BDACC4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Опросник для обучающихся на выявление уровня правовых знаний</w:t>
            </w:r>
          </w:p>
        </w:tc>
        <w:tc>
          <w:tcPr>
            <w:tcW w:w="1637" w:type="dxa"/>
          </w:tcPr>
          <w:p w14:paraId="73DB2FE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6-9 классы</w:t>
            </w:r>
          </w:p>
        </w:tc>
        <w:tc>
          <w:tcPr>
            <w:tcW w:w="1296" w:type="dxa"/>
          </w:tcPr>
          <w:p w14:paraId="3AC9C40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1615" w:type="dxa"/>
          </w:tcPr>
          <w:p w14:paraId="6971236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</w:tbl>
    <w:p w14:paraId="2C704632" w14:textId="77777777" w:rsidR="003D4D8E" w:rsidRPr="00DA23E0" w:rsidRDefault="003D4D8E" w:rsidP="003D4D8E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6A41B332" w14:textId="77777777" w:rsidR="003D4D8E" w:rsidRPr="00BD245B" w:rsidRDefault="003D4D8E" w:rsidP="003D4D8E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iCs/>
          <w:sz w:val="24"/>
          <w:szCs w:val="24"/>
        </w:rPr>
        <w:t>Наиболее достоверные результаты и объективные будут в случае проведения и</w:t>
      </w:r>
      <w:r w:rsidRPr="00BD245B">
        <w:rPr>
          <w:rFonts w:ascii="Times New Roman" w:hAnsi="Times New Roman"/>
          <w:sz w:val="24"/>
          <w:szCs w:val="24"/>
        </w:rPr>
        <w:t xml:space="preserve">сследование уровня и динамики развития </w:t>
      </w:r>
      <w:proofErr w:type="gramStart"/>
      <w:r w:rsidRPr="00BD245B">
        <w:rPr>
          <w:rFonts w:ascii="Times New Roman" w:hAnsi="Times New Roman"/>
          <w:sz w:val="24"/>
          <w:szCs w:val="24"/>
        </w:rPr>
        <w:t>личности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обучающихся посредством </w:t>
      </w:r>
      <w:r w:rsidRPr="00BD245B">
        <w:rPr>
          <w:rFonts w:ascii="Times New Roman" w:hAnsi="Times New Roman"/>
          <w:sz w:val="24"/>
          <w:szCs w:val="24"/>
        </w:rPr>
        <w:lastRenderedPageBreak/>
        <w:t>мониторинга личностных и метапредметных результатов. В этом учебном году поставим себе целью провести данное исследование.</w:t>
      </w:r>
    </w:p>
    <w:p w14:paraId="7584667E" w14:textId="77777777" w:rsidR="003D4D8E" w:rsidRPr="00BD245B" w:rsidRDefault="003D4D8E" w:rsidP="003D4D8E">
      <w:pPr>
        <w:tabs>
          <w:tab w:val="left" w:pos="709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35CEE1A" w14:textId="77777777" w:rsidR="003D4D8E" w:rsidRPr="00BD245B" w:rsidRDefault="003D4D8E" w:rsidP="003D4D8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Задачи на 2023-2024 уч. год:</w:t>
      </w:r>
    </w:p>
    <w:p w14:paraId="4F273EBA" w14:textId="77777777" w:rsidR="003D4D8E" w:rsidRPr="00BD245B" w:rsidRDefault="003D4D8E" w:rsidP="003D4D8E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Классным руководителям для получения объективных результатов мониторинга необходимо систематически отлеживать личностные результаты обучающихся в течение всего учебного года, в том числе через создание ситуаций ценностного выбора.</w:t>
      </w:r>
    </w:p>
    <w:p w14:paraId="2F9E32F9" w14:textId="77777777" w:rsidR="003D4D8E" w:rsidRPr="00BD245B" w:rsidRDefault="003D4D8E" w:rsidP="003D4D8E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1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Классным руководителям при составлении плана воспитательной работы с </w:t>
      </w:r>
      <w:proofErr w:type="gramStart"/>
      <w:r w:rsidRPr="00BD245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на 2023-2024 уч. год учесть полученные по классу результаты мониторинга, усилив наиболее проблемные направления воспитательной работы. Также учесть результаты мониторинга при организации групповой и индивидуальной работы с </w:t>
      </w:r>
      <w:proofErr w:type="gramStart"/>
      <w:r w:rsidRPr="00BD245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D245B">
        <w:rPr>
          <w:rFonts w:ascii="Times New Roman" w:hAnsi="Times New Roman"/>
          <w:sz w:val="24"/>
          <w:szCs w:val="24"/>
        </w:rPr>
        <w:t>.</w:t>
      </w:r>
    </w:p>
    <w:p w14:paraId="63164648" w14:textId="77777777" w:rsidR="003D4D8E" w:rsidRPr="00BD245B" w:rsidRDefault="003D4D8E" w:rsidP="003D4D8E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567" w:hanging="21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Классным руководителям провести анализ метапредметных результатов обучающихся</w:t>
      </w:r>
    </w:p>
    <w:p w14:paraId="71DD7EFD" w14:textId="77777777" w:rsidR="003D4D8E" w:rsidRPr="00BD245B" w:rsidRDefault="003D4D8E" w:rsidP="003D4D8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95DAB2A" w14:textId="77777777" w:rsidR="003D4D8E" w:rsidRPr="00BD245B" w:rsidRDefault="003D4D8E" w:rsidP="003D4D8E">
      <w:pPr>
        <w:numPr>
          <w:ilvl w:val="0"/>
          <w:numId w:val="33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245B">
        <w:rPr>
          <w:rFonts w:ascii="Times New Roman" w:hAnsi="Times New Roman"/>
          <w:b/>
          <w:bCs/>
          <w:sz w:val="24"/>
          <w:szCs w:val="24"/>
        </w:rPr>
        <w:t>СОСТОЯНИЕ ОРГАНИЗУЕМОЙ В ШКОЛЕ СОВМЕСТНОЙ ДЕЯТЕЛЬНОСТИ ДЕТЕЙ И ВЗРОСЛЫХ</w:t>
      </w:r>
    </w:p>
    <w:p w14:paraId="797C62D0" w14:textId="77777777" w:rsidR="003D4D8E" w:rsidRPr="00BD245B" w:rsidRDefault="003D4D8E" w:rsidP="003D4D8E">
      <w:pPr>
        <w:spacing w:after="0" w:line="240" w:lineRule="auto"/>
        <w:ind w:left="786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3E7CFBB" w14:textId="77777777" w:rsidR="003D4D8E" w:rsidRPr="00BD245B" w:rsidRDefault="003D4D8E" w:rsidP="003D4D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w w:val="0"/>
          <w:sz w:val="24"/>
          <w:szCs w:val="24"/>
        </w:rPr>
      </w:pPr>
      <w:r w:rsidRPr="00BD245B">
        <w:rPr>
          <w:rFonts w:ascii="Times New Roman" w:hAnsi="Times New Roman"/>
          <w:w w:val="0"/>
          <w:sz w:val="24"/>
          <w:szCs w:val="24"/>
        </w:rPr>
        <w:t>Практическая реализация цели и задач воспитания осуществлялась в рамках следующих направлений воспитательной работы школы:</w:t>
      </w:r>
    </w:p>
    <w:p w14:paraId="5F1910AC" w14:textId="77777777" w:rsidR="003D4D8E" w:rsidRPr="00BD245B" w:rsidRDefault="003D4D8E" w:rsidP="003D4D8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общешкольные дела, мероприятия;</w:t>
      </w:r>
    </w:p>
    <w:p w14:paraId="5FA18B39" w14:textId="77777777" w:rsidR="003D4D8E" w:rsidRPr="00BD245B" w:rsidRDefault="003D4D8E" w:rsidP="003D4D8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классное руководство;</w:t>
      </w:r>
    </w:p>
    <w:p w14:paraId="5366E365" w14:textId="77777777" w:rsidR="003D4D8E" w:rsidRPr="00BD245B" w:rsidRDefault="003D4D8E" w:rsidP="003D4D8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школьный урок;</w:t>
      </w:r>
    </w:p>
    <w:p w14:paraId="2D2E83CB" w14:textId="77777777" w:rsidR="003D4D8E" w:rsidRPr="00BD245B" w:rsidRDefault="003D4D8E" w:rsidP="003D4D8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объединения дополнительного образования;</w:t>
      </w:r>
    </w:p>
    <w:p w14:paraId="6C82BE03" w14:textId="77777777" w:rsidR="003D4D8E" w:rsidRPr="00BD245B" w:rsidRDefault="003D4D8E" w:rsidP="003D4D8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самоуправление;</w:t>
      </w:r>
    </w:p>
    <w:p w14:paraId="6EC06CED" w14:textId="77777777" w:rsidR="003D4D8E" w:rsidRPr="00BD245B" w:rsidRDefault="003D4D8E" w:rsidP="003D4D8E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работа с родителями.</w:t>
      </w:r>
    </w:p>
    <w:p w14:paraId="671FB941" w14:textId="77777777" w:rsidR="003D4D8E" w:rsidRPr="00BD245B" w:rsidRDefault="003D4D8E" w:rsidP="003D4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12E7E0" w14:textId="77777777" w:rsidR="003D4D8E" w:rsidRPr="00BD245B" w:rsidRDefault="003D4D8E" w:rsidP="003D4D8E">
      <w:pPr>
        <w:numPr>
          <w:ilvl w:val="1"/>
          <w:numId w:val="33"/>
        </w:numPr>
        <w:tabs>
          <w:tab w:val="left" w:pos="851"/>
          <w:tab w:val="left" w:pos="2835"/>
          <w:tab w:val="left" w:pos="32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Общешкольные дела, мероприятия</w:t>
      </w:r>
    </w:p>
    <w:p w14:paraId="3B56607B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Объем реализации плана общешкольных дел составил 92%.</w:t>
      </w:r>
    </w:p>
    <w:p w14:paraId="7BC01BEE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Удачной воспитательной практикой прошедшего года стало проведение мероприятий через оформление интерактивных локаций. В таком формате были проведены акции «Неделя Победы», «декада «За здоровый образ жизни».  </w:t>
      </w:r>
    </w:p>
    <w:p w14:paraId="13FC8415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Хотелось бы отметить тех классных руководителей, которые принимают самое активное участие во всех общешкольных делах: </w:t>
      </w:r>
    </w:p>
    <w:p w14:paraId="5963CE74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1б класс – 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Аристархова О.П.</w:t>
      </w:r>
    </w:p>
    <w:p w14:paraId="64F41427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2б класс-кл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Павлова О.В.</w:t>
      </w:r>
    </w:p>
    <w:p w14:paraId="02B5F81C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3а класс – 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Бубукина И.Н.</w:t>
      </w:r>
    </w:p>
    <w:p w14:paraId="19FBF8C8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4а класс-кл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Лазарева К.Ю.</w:t>
      </w:r>
    </w:p>
    <w:p w14:paraId="7283C362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7а класс-кл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Софронова С.А.</w:t>
      </w:r>
    </w:p>
    <w:p w14:paraId="43EB7652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7б класс-кл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Николаева Л.Н.</w:t>
      </w:r>
    </w:p>
    <w:p w14:paraId="3B26FB09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8б класс-кл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Васильева В.М.</w:t>
      </w:r>
    </w:p>
    <w:p w14:paraId="61795A8A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8а класс-кл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Порфирьева Е.В.</w:t>
      </w:r>
    </w:p>
    <w:p w14:paraId="07934AE9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9б класс – 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Сидорова Т.М.</w:t>
      </w:r>
    </w:p>
    <w:p w14:paraId="38AD79E7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10 класс-кл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Муравьева Ю.В.</w:t>
      </w:r>
    </w:p>
    <w:p w14:paraId="722A61AA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11 класс-кл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Иванова Г.И.</w:t>
      </w:r>
    </w:p>
    <w:p w14:paraId="5EF1B349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Наиболее значимые и массовые мероприятия отражены в таблице.</w:t>
      </w:r>
    </w:p>
    <w:p w14:paraId="7977F35F" w14:textId="77777777" w:rsidR="003D4D8E" w:rsidRPr="00BD245B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89"/>
        <w:tblW w:w="98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1975"/>
        <w:gridCol w:w="1389"/>
        <w:gridCol w:w="1560"/>
        <w:gridCol w:w="1134"/>
        <w:gridCol w:w="1587"/>
        <w:gridCol w:w="1661"/>
      </w:tblGrid>
      <w:tr w:rsidR="003D4D8E" w:rsidRPr="005969AD" w14:paraId="0CC69780" w14:textId="77777777" w:rsidTr="005969AD">
        <w:trPr>
          <w:trHeight w:val="598"/>
        </w:trPr>
        <w:tc>
          <w:tcPr>
            <w:tcW w:w="577" w:type="dxa"/>
          </w:tcPr>
          <w:p w14:paraId="09C08D6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75" w:type="dxa"/>
          </w:tcPr>
          <w:p w14:paraId="3AFCA47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9" w:type="dxa"/>
          </w:tcPr>
          <w:p w14:paraId="093E6E7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560" w:type="dxa"/>
          </w:tcPr>
          <w:p w14:paraId="3B20305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14:paraId="5CEAFEB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87" w:type="dxa"/>
          </w:tcPr>
          <w:p w14:paraId="3E3A005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61" w:type="dxa"/>
          </w:tcPr>
          <w:p w14:paraId="522C690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3D4D8E" w:rsidRPr="005969AD" w14:paraId="19361909" w14:textId="77777777" w:rsidTr="005969AD">
        <w:trPr>
          <w:trHeight w:val="598"/>
        </w:trPr>
        <w:tc>
          <w:tcPr>
            <w:tcW w:w="577" w:type="dxa"/>
          </w:tcPr>
          <w:p w14:paraId="39AECE6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75" w:type="dxa"/>
          </w:tcPr>
          <w:p w14:paraId="0232565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просветительская акция «Большой этнографический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диктант»</w:t>
            </w:r>
          </w:p>
        </w:tc>
        <w:tc>
          <w:tcPr>
            <w:tcW w:w="1389" w:type="dxa"/>
          </w:tcPr>
          <w:p w14:paraId="6027DFB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</w:t>
            </w:r>
          </w:p>
          <w:p w14:paraId="74BD3BB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A948C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3-8 ноября 2022 г.</w:t>
            </w:r>
          </w:p>
        </w:tc>
        <w:tc>
          <w:tcPr>
            <w:tcW w:w="1134" w:type="dxa"/>
          </w:tcPr>
          <w:p w14:paraId="6B59DE0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  <w:tc>
          <w:tcPr>
            <w:tcW w:w="1587" w:type="dxa"/>
          </w:tcPr>
          <w:p w14:paraId="71A75CF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Муравьева Ю.В. </w:t>
            </w:r>
          </w:p>
          <w:p w14:paraId="3CA5CF2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Наумова Т.В.</w:t>
            </w:r>
          </w:p>
        </w:tc>
        <w:tc>
          <w:tcPr>
            <w:tcW w:w="1661" w:type="dxa"/>
          </w:tcPr>
          <w:p w14:paraId="40084B1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</w:p>
        </w:tc>
      </w:tr>
      <w:tr w:rsidR="003D4D8E" w:rsidRPr="005969AD" w14:paraId="161B9588" w14:textId="77777777" w:rsidTr="005969AD">
        <w:trPr>
          <w:trHeight w:val="598"/>
        </w:trPr>
        <w:tc>
          <w:tcPr>
            <w:tcW w:w="577" w:type="dxa"/>
          </w:tcPr>
          <w:p w14:paraId="4B6B3A0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75" w:type="dxa"/>
          </w:tcPr>
          <w:p w14:paraId="6B9DC42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Акция «Сообщи, где торгуют смертью» (по отдельному плану)</w:t>
            </w:r>
          </w:p>
        </w:tc>
        <w:tc>
          <w:tcPr>
            <w:tcW w:w="1389" w:type="dxa"/>
          </w:tcPr>
          <w:p w14:paraId="1E7B136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14:paraId="72A49E1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17.10- 28.10.2022</w:t>
            </w:r>
          </w:p>
        </w:tc>
        <w:tc>
          <w:tcPr>
            <w:tcW w:w="1134" w:type="dxa"/>
          </w:tcPr>
          <w:p w14:paraId="3052280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587" w:type="dxa"/>
          </w:tcPr>
          <w:p w14:paraId="5AD78E6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1A7F062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</w:t>
            </w:r>
          </w:p>
        </w:tc>
      </w:tr>
      <w:tr w:rsidR="003D4D8E" w:rsidRPr="005969AD" w14:paraId="63DE62D7" w14:textId="77777777" w:rsidTr="005969AD">
        <w:trPr>
          <w:trHeight w:val="598"/>
        </w:trPr>
        <w:tc>
          <w:tcPr>
            <w:tcW w:w="577" w:type="dxa"/>
          </w:tcPr>
          <w:p w14:paraId="3B443EF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75" w:type="dxa"/>
          </w:tcPr>
          <w:p w14:paraId="442FC12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Сдача нормативов на значок ГТО</w:t>
            </w:r>
          </w:p>
        </w:tc>
        <w:tc>
          <w:tcPr>
            <w:tcW w:w="1389" w:type="dxa"/>
          </w:tcPr>
          <w:p w14:paraId="7710C21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14:paraId="58F2C18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17.12.2022</w:t>
            </w:r>
          </w:p>
        </w:tc>
        <w:tc>
          <w:tcPr>
            <w:tcW w:w="1134" w:type="dxa"/>
          </w:tcPr>
          <w:p w14:paraId="73F805E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587" w:type="dxa"/>
          </w:tcPr>
          <w:p w14:paraId="0D084EC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12C327E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Сдали 24 педагога школы</w:t>
            </w:r>
          </w:p>
        </w:tc>
      </w:tr>
      <w:tr w:rsidR="003D4D8E" w:rsidRPr="005969AD" w14:paraId="68ECABE0" w14:textId="77777777" w:rsidTr="005969AD">
        <w:trPr>
          <w:trHeight w:val="598"/>
        </w:trPr>
        <w:tc>
          <w:tcPr>
            <w:tcW w:w="577" w:type="dxa"/>
          </w:tcPr>
          <w:p w14:paraId="6582CC7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75" w:type="dxa"/>
          </w:tcPr>
          <w:p w14:paraId="65EABC7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Историческая интеллектуальная игра «1 418»</w:t>
            </w:r>
          </w:p>
        </w:tc>
        <w:tc>
          <w:tcPr>
            <w:tcW w:w="1389" w:type="dxa"/>
          </w:tcPr>
          <w:p w14:paraId="794CBC6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14:paraId="0FE59F5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1134" w:type="dxa"/>
          </w:tcPr>
          <w:p w14:paraId="771E2B6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14:paraId="5B74497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 человек</w:t>
            </w:r>
          </w:p>
        </w:tc>
        <w:tc>
          <w:tcPr>
            <w:tcW w:w="1587" w:type="dxa"/>
          </w:tcPr>
          <w:p w14:paraId="173235E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7C4B1EE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Волонтеры Победы получили сертификаты</w:t>
            </w:r>
          </w:p>
        </w:tc>
      </w:tr>
      <w:tr w:rsidR="003D4D8E" w:rsidRPr="005969AD" w14:paraId="1B24B732" w14:textId="77777777" w:rsidTr="005969AD">
        <w:trPr>
          <w:trHeight w:val="872"/>
        </w:trPr>
        <w:tc>
          <w:tcPr>
            <w:tcW w:w="577" w:type="dxa"/>
          </w:tcPr>
          <w:p w14:paraId="5A8AA03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75" w:type="dxa"/>
          </w:tcPr>
          <w:p w14:paraId="13324BA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Акция «Письмо солдату»</w:t>
            </w:r>
          </w:p>
        </w:tc>
        <w:tc>
          <w:tcPr>
            <w:tcW w:w="1389" w:type="dxa"/>
          </w:tcPr>
          <w:p w14:paraId="0B8C48E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14:paraId="1FD6024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Январь – февраль 2023 г.</w:t>
            </w:r>
          </w:p>
        </w:tc>
        <w:tc>
          <w:tcPr>
            <w:tcW w:w="1134" w:type="dxa"/>
          </w:tcPr>
          <w:p w14:paraId="70229D1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14:paraId="7AF1246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4б класс</w:t>
            </w:r>
          </w:p>
        </w:tc>
        <w:tc>
          <w:tcPr>
            <w:tcW w:w="1587" w:type="dxa"/>
          </w:tcPr>
          <w:p w14:paraId="100EE50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Софронова С.А.</w:t>
            </w:r>
          </w:p>
          <w:p w14:paraId="2675146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Семенова С.И.</w:t>
            </w:r>
          </w:p>
        </w:tc>
        <w:tc>
          <w:tcPr>
            <w:tcW w:w="1661" w:type="dxa"/>
          </w:tcPr>
          <w:p w14:paraId="749BE17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4A7ACE47" w14:textId="77777777" w:rsidTr="005969AD">
        <w:trPr>
          <w:trHeight w:val="1423"/>
        </w:trPr>
        <w:tc>
          <w:tcPr>
            <w:tcW w:w="577" w:type="dxa"/>
          </w:tcPr>
          <w:p w14:paraId="6A94B87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75" w:type="dxa"/>
          </w:tcPr>
          <w:p w14:paraId="66760CD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Акция  «Масленица»</w:t>
            </w:r>
          </w:p>
        </w:tc>
        <w:tc>
          <w:tcPr>
            <w:tcW w:w="1389" w:type="dxa"/>
          </w:tcPr>
          <w:p w14:paraId="59D6885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 2023 г.</w:t>
            </w:r>
          </w:p>
        </w:tc>
        <w:tc>
          <w:tcPr>
            <w:tcW w:w="1560" w:type="dxa"/>
          </w:tcPr>
          <w:p w14:paraId="163A3AD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1134" w:type="dxa"/>
          </w:tcPr>
          <w:p w14:paraId="52F028E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14:paraId="625D840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14:paraId="389FBCA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315ACB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Бубукина И.Н.</w:t>
            </w:r>
          </w:p>
          <w:p w14:paraId="518F8B9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Васильева В.М.</w:t>
            </w:r>
          </w:p>
          <w:p w14:paraId="0AEC33D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Порфирьева Е.В.</w:t>
            </w:r>
          </w:p>
          <w:p w14:paraId="228EB51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57C5632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Остальные не участвовали</w:t>
            </w:r>
          </w:p>
        </w:tc>
      </w:tr>
      <w:tr w:rsidR="003D4D8E" w:rsidRPr="005969AD" w14:paraId="6B42913E" w14:textId="77777777" w:rsidTr="005969AD">
        <w:trPr>
          <w:trHeight w:val="598"/>
        </w:trPr>
        <w:tc>
          <w:tcPr>
            <w:tcW w:w="577" w:type="dxa"/>
          </w:tcPr>
          <w:p w14:paraId="6448493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75" w:type="dxa"/>
          </w:tcPr>
          <w:p w14:paraId="442DB18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Открытый урок «Основы безопасности жизнедеятельности»</w:t>
            </w:r>
          </w:p>
        </w:tc>
        <w:tc>
          <w:tcPr>
            <w:tcW w:w="1389" w:type="dxa"/>
          </w:tcPr>
          <w:p w14:paraId="27FF524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14:paraId="0903E19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1134" w:type="dxa"/>
          </w:tcPr>
          <w:p w14:paraId="74F1D3A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  <w:p w14:paraId="7C5205F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75 человек</w:t>
            </w:r>
          </w:p>
        </w:tc>
        <w:tc>
          <w:tcPr>
            <w:tcW w:w="1587" w:type="dxa"/>
          </w:tcPr>
          <w:p w14:paraId="71BC7DA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672E035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Проведён урок</w:t>
            </w:r>
          </w:p>
        </w:tc>
      </w:tr>
      <w:tr w:rsidR="003D4D8E" w:rsidRPr="005969AD" w14:paraId="09D0289A" w14:textId="77777777" w:rsidTr="005969AD">
        <w:trPr>
          <w:trHeight w:val="598"/>
        </w:trPr>
        <w:tc>
          <w:tcPr>
            <w:tcW w:w="577" w:type="dxa"/>
          </w:tcPr>
          <w:p w14:paraId="73CAEEA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75" w:type="dxa"/>
          </w:tcPr>
          <w:p w14:paraId="4B329BE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БумБаттл</w:t>
            </w:r>
          </w:p>
          <w:p w14:paraId="6F93533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Сбор макулатуры</w:t>
            </w:r>
          </w:p>
        </w:tc>
        <w:tc>
          <w:tcPr>
            <w:tcW w:w="1389" w:type="dxa"/>
          </w:tcPr>
          <w:p w14:paraId="01EC599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14:paraId="633501C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1134" w:type="dxa"/>
          </w:tcPr>
          <w:p w14:paraId="039294B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  <w:p w14:paraId="2960751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320 ч.</w:t>
            </w:r>
          </w:p>
        </w:tc>
        <w:tc>
          <w:tcPr>
            <w:tcW w:w="1587" w:type="dxa"/>
          </w:tcPr>
          <w:p w14:paraId="7478E52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14:paraId="5CFC9F7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Ю.В..</w:t>
            </w:r>
          </w:p>
          <w:p w14:paraId="627DF02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Волонтеры</w:t>
            </w:r>
          </w:p>
        </w:tc>
        <w:tc>
          <w:tcPr>
            <w:tcW w:w="1661" w:type="dxa"/>
          </w:tcPr>
          <w:p w14:paraId="14728E7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Сдача макулатуры, получение сертификатов</w:t>
            </w:r>
          </w:p>
        </w:tc>
      </w:tr>
      <w:tr w:rsidR="003D4D8E" w:rsidRPr="005969AD" w14:paraId="4863E717" w14:textId="77777777" w:rsidTr="005969AD">
        <w:trPr>
          <w:trHeight w:val="598"/>
        </w:trPr>
        <w:tc>
          <w:tcPr>
            <w:tcW w:w="577" w:type="dxa"/>
          </w:tcPr>
          <w:p w14:paraId="11B2465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75" w:type="dxa"/>
          </w:tcPr>
          <w:p w14:paraId="7F41E38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389" w:type="dxa"/>
          </w:tcPr>
          <w:p w14:paraId="1DC397E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14:paraId="73A7402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1134" w:type="dxa"/>
          </w:tcPr>
          <w:p w14:paraId="7255CE3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  <w:p w14:paraId="60D52C4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125 ч.</w:t>
            </w:r>
          </w:p>
        </w:tc>
        <w:tc>
          <w:tcPr>
            <w:tcW w:w="1587" w:type="dxa"/>
          </w:tcPr>
          <w:p w14:paraId="6D11B72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  <w:p w14:paraId="5BAD297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Порфирьева Е.В.</w:t>
            </w:r>
          </w:p>
        </w:tc>
        <w:tc>
          <w:tcPr>
            <w:tcW w:w="1661" w:type="dxa"/>
          </w:tcPr>
          <w:p w14:paraId="1D1BA3B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</w:t>
            </w:r>
          </w:p>
        </w:tc>
      </w:tr>
      <w:tr w:rsidR="003D4D8E" w:rsidRPr="005969AD" w14:paraId="1F2CA507" w14:textId="77777777" w:rsidTr="005969AD">
        <w:trPr>
          <w:trHeight w:val="1034"/>
        </w:trPr>
        <w:tc>
          <w:tcPr>
            <w:tcW w:w="577" w:type="dxa"/>
          </w:tcPr>
          <w:p w14:paraId="3BA527C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75" w:type="dxa"/>
          </w:tcPr>
          <w:p w14:paraId="49F3257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Просветительская акция «Военн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патриотический диктант» </w:t>
            </w:r>
          </w:p>
        </w:tc>
        <w:tc>
          <w:tcPr>
            <w:tcW w:w="1389" w:type="dxa"/>
          </w:tcPr>
          <w:p w14:paraId="0FF197A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14:paraId="4253D5C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15.11.2022 </w:t>
            </w:r>
          </w:p>
        </w:tc>
        <w:tc>
          <w:tcPr>
            <w:tcW w:w="1134" w:type="dxa"/>
          </w:tcPr>
          <w:p w14:paraId="253E2E8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  <w:p w14:paraId="5D8AEF9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45 ч.</w:t>
            </w:r>
          </w:p>
        </w:tc>
        <w:tc>
          <w:tcPr>
            <w:tcW w:w="1587" w:type="dxa"/>
          </w:tcPr>
          <w:p w14:paraId="36156C5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Каргина И.В.</w:t>
            </w:r>
          </w:p>
          <w:p w14:paraId="6EE8FC5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Порфирьева Е.В.</w:t>
            </w:r>
          </w:p>
          <w:p w14:paraId="7B25C08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72576E3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Проведен диктант, ребята получили сертификаты</w:t>
            </w:r>
          </w:p>
        </w:tc>
      </w:tr>
      <w:tr w:rsidR="003D4D8E" w:rsidRPr="005969AD" w14:paraId="58B164A5" w14:textId="77777777" w:rsidTr="005969AD">
        <w:trPr>
          <w:trHeight w:val="1034"/>
        </w:trPr>
        <w:tc>
          <w:tcPr>
            <w:tcW w:w="577" w:type="dxa"/>
          </w:tcPr>
          <w:p w14:paraId="0EC3BE0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75" w:type="dxa"/>
          </w:tcPr>
          <w:p w14:paraId="065F07F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Акция «Диктант Победы»</w:t>
            </w:r>
          </w:p>
        </w:tc>
        <w:tc>
          <w:tcPr>
            <w:tcW w:w="1389" w:type="dxa"/>
          </w:tcPr>
          <w:p w14:paraId="06C233C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14:paraId="63491BF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Сентябрь 2022 г.</w:t>
            </w:r>
          </w:p>
          <w:p w14:paraId="06C338F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DFC5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Апрель 2023 г.</w:t>
            </w:r>
          </w:p>
        </w:tc>
        <w:tc>
          <w:tcPr>
            <w:tcW w:w="1134" w:type="dxa"/>
          </w:tcPr>
          <w:p w14:paraId="3876FC9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8а, 9б, 10 и 11 классы</w:t>
            </w:r>
          </w:p>
          <w:p w14:paraId="47C5C67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57 ч.</w:t>
            </w:r>
          </w:p>
        </w:tc>
        <w:tc>
          <w:tcPr>
            <w:tcW w:w="1587" w:type="dxa"/>
          </w:tcPr>
          <w:p w14:paraId="095A816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Каргина И.В.</w:t>
            </w:r>
          </w:p>
          <w:p w14:paraId="7022B6D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Порфирьева Е.В.</w:t>
            </w:r>
          </w:p>
          <w:p w14:paraId="7ECD23F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  <w:p w14:paraId="1EE93D5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4E38D5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Сертификаты об участии</w:t>
            </w:r>
          </w:p>
        </w:tc>
      </w:tr>
      <w:tr w:rsidR="003D4D8E" w:rsidRPr="005969AD" w14:paraId="115D4F88" w14:textId="77777777" w:rsidTr="005969AD">
        <w:trPr>
          <w:trHeight w:val="1034"/>
        </w:trPr>
        <w:tc>
          <w:tcPr>
            <w:tcW w:w="577" w:type="dxa"/>
          </w:tcPr>
          <w:p w14:paraId="286EF05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75" w:type="dxa"/>
          </w:tcPr>
          <w:p w14:paraId="4306669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Акция «Мы вместе»</w:t>
            </w:r>
          </w:p>
        </w:tc>
        <w:tc>
          <w:tcPr>
            <w:tcW w:w="1389" w:type="dxa"/>
          </w:tcPr>
          <w:p w14:paraId="679A587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560" w:type="dxa"/>
          </w:tcPr>
          <w:p w14:paraId="273FB9A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Ноябрь - декабрь 2022 г.</w:t>
            </w:r>
          </w:p>
        </w:tc>
        <w:tc>
          <w:tcPr>
            <w:tcW w:w="1134" w:type="dxa"/>
          </w:tcPr>
          <w:p w14:paraId="52C0E90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587" w:type="dxa"/>
          </w:tcPr>
          <w:p w14:paraId="4DB9347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Порфирьева Е.В.</w:t>
            </w:r>
          </w:p>
          <w:p w14:paraId="551FBC6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  <w:p w14:paraId="3D8AEA0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61" w:type="dxa"/>
          </w:tcPr>
          <w:p w14:paraId="15419E2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Изготовлены окопные свечи и переданы для отправки в зону СВО</w:t>
            </w:r>
          </w:p>
        </w:tc>
      </w:tr>
      <w:tr w:rsidR="003D4D8E" w:rsidRPr="005969AD" w14:paraId="22DB974E" w14:textId="77777777" w:rsidTr="005969AD">
        <w:trPr>
          <w:trHeight w:val="1034"/>
        </w:trPr>
        <w:tc>
          <w:tcPr>
            <w:tcW w:w="577" w:type="dxa"/>
          </w:tcPr>
          <w:p w14:paraId="43C0D69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75" w:type="dxa"/>
          </w:tcPr>
          <w:p w14:paraId="57F4616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Курсы «Разговор о 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9" w:type="dxa"/>
          </w:tcPr>
          <w:p w14:paraId="554A69E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560" w:type="dxa"/>
          </w:tcPr>
          <w:p w14:paraId="22CD1AC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134" w:type="dxa"/>
          </w:tcPr>
          <w:p w14:paraId="3188508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14:paraId="558632E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7а класс </w:t>
            </w:r>
          </w:p>
          <w:p w14:paraId="185B4B9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2б класс </w:t>
            </w:r>
          </w:p>
        </w:tc>
        <w:tc>
          <w:tcPr>
            <w:tcW w:w="1587" w:type="dxa"/>
          </w:tcPr>
          <w:p w14:paraId="016FB5E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Иванова Т.Р.</w:t>
            </w:r>
          </w:p>
          <w:p w14:paraId="35A119E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Софронова С.А.</w:t>
            </w:r>
          </w:p>
          <w:p w14:paraId="006CAB3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Павлова О.В.</w:t>
            </w:r>
          </w:p>
          <w:p w14:paraId="63F0FD3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F2E6B6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4A931650" w14:textId="77777777" w:rsidTr="005969AD">
        <w:trPr>
          <w:trHeight w:val="718"/>
        </w:trPr>
        <w:tc>
          <w:tcPr>
            <w:tcW w:w="577" w:type="dxa"/>
          </w:tcPr>
          <w:p w14:paraId="5D483DF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75" w:type="dxa"/>
          </w:tcPr>
          <w:p w14:paraId="377EE4A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Единый урок по Крыму </w:t>
            </w:r>
          </w:p>
        </w:tc>
        <w:tc>
          <w:tcPr>
            <w:tcW w:w="1389" w:type="dxa"/>
          </w:tcPr>
          <w:p w14:paraId="1A16E16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560" w:type="dxa"/>
          </w:tcPr>
          <w:p w14:paraId="7AD1836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C057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7а класс </w:t>
            </w:r>
          </w:p>
        </w:tc>
        <w:tc>
          <w:tcPr>
            <w:tcW w:w="1587" w:type="dxa"/>
          </w:tcPr>
          <w:p w14:paraId="2C59FB9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Софронова С.А.</w:t>
            </w:r>
          </w:p>
        </w:tc>
        <w:tc>
          <w:tcPr>
            <w:tcW w:w="1661" w:type="dxa"/>
          </w:tcPr>
          <w:p w14:paraId="1315E8D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3D4D8E" w:rsidRPr="005969AD" w14:paraId="26B08591" w14:textId="77777777" w:rsidTr="005969AD">
        <w:trPr>
          <w:trHeight w:val="923"/>
        </w:trPr>
        <w:tc>
          <w:tcPr>
            <w:tcW w:w="577" w:type="dxa"/>
          </w:tcPr>
          <w:p w14:paraId="07CBE57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75" w:type="dxa"/>
          </w:tcPr>
          <w:p w14:paraId="342EB70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«Фотоработы по охране труда»</w:t>
            </w:r>
          </w:p>
        </w:tc>
        <w:tc>
          <w:tcPr>
            <w:tcW w:w="1389" w:type="dxa"/>
          </w:tcPr>
          <w:p w14:paraId="7F2FAB1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0" w:type="dxa"/>
          </w:tcPr>
          <w:p w14:paraId="62C318E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1134" w:type="dxa"/>
          </w:tcPr>
          <w:p w14:paraId="719FFCE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</w:tc>
        <w:tc>
          <w:tcPr>
            <w:tcW w:w="1587" w:type="dxa"/>
          </w:tcPr>
          <w:p w14:paraId="21B6550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Лазарева К.Ю.</w:t>
            </w:r>
          </w:p>
        </w:tc>
        <w:tc>
          <w:tcPr>
            <w:tcW w:w="1661" w:type="dxa"/>
          </w:tcPr>
          <w:p w14:paraId="6AE9CED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3D4D8E" w:rsidRPr="005969AD" w14:paraId="78306551" w14:textId="77777777" w:rsidTr="005969AD">
        <w:trPr>
          <w:trHeight w:val="712"/>
        </w:trPr>
        <w:tc>
          <w:tcPr>
            <w:tcW w:w="577" w:type="dxa"/>
          </w:tcPr>
          <w:p w14:paraId="5D00CA6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975" w:type="dxa"/>
          </w:tcPr>
          <w:p w14:paraId="0261397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рисунков «МВД»</w:t>
            </w:r>
          </w:p>
        </w:tc>
        <w:tc>
          <w:tcPr>
            <w:tcW w:w="1389" w:type="dxa"/>
          </w:tcPr>
          <w:p w14:paraId="66E5791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0" w:type="dxa"/>
          </w:tcPr>
          <w:p w14:paraId="0C636DC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756E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</w:tc>
        <w:tc>
          <w:tcPr>
            <w:tcW w:w="1587" w:type="dxa"/>
          </w:tcPr>
          <w:p w14:paraId="464D3C6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Иванова Т.Р.</w:t>
            </w:r>
          </w:p>
        </w:tc>
        <w:tc>
          <w:tcPr>
            <w:tcW w:w="1661" w:type="dxa"/>
          </w:tcPr>
          <w:p w14:paraId="1C11F6A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3D4D8E" w:rsidRPr="005969AD" w14:paraId="0FB48893" w14:textId="77777777" w:rsidTr="005969AD">
        <w:trPr>
          <w:trHeight w:val="712"/>
        </w:trPr>
        <w:tc>
          <w:tcPr>
            <w:tcW w:w="577" w:type="dxa"/>
          </w:tcPr>
          <w:p w14:paraId="73ABCFE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975" w:type="dxa"/>
          </w:tcPr>
          <w:p w14:paraId="2153DE4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Этап Чемпионата ШБЛ «КЭ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баскет»</w:t>
            </w:r>
          </w:p>
        </w:tc>
        <w:tc>
          <w:tcPr>
            <w:tcW w:w="1389" w:type="dxa"/>
          </w:tcPr>
          <w:p w14:paraId="29844D4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560" w:type="dxa"/>
          </w:tcPr>
          <w:p w14:paraId="53944DD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1134" w:type="dxa"/>
          </w:tcPr>
          <w:p w14:paraId="7B7B16C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  <w:p w14:paraId="3C25E32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  <w:tc>
          <w:tcPr>
            <w:tcW w:w="1587" w:type="dxa"/>
          </w:tcPr>
          <w:p w14:paraId="1488299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Сорокин Е.А.</w:t>
            </w:r>
          </w:p>
        </w:tc>
        <w:tc>
          <w:tcPr>
            <w:tcW w:w="1661" w:type="dxa"/>
          </w:tcPr>
          <w:p w14:paraId="46B1025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D4D8E" w:rsidRPr="005969AD" w14:paraId="40B76D90" w14:textId="77777777" w:rsidTr="005969AD">
        <w:trPr>
          <w:trHeight w:val="598"/>
        </w:trPr>
        <w:tc>
          <w:tcPr>
            <w:tcW w:w="577" w:type="dxa"/>
          </w:tcPr>
          <w:p w14:paraId="1BE81A4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975" w:type="dxa"/>
          </w:tcPr>
          <w:p w14:paraId="3244524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Фотоконкурс «Учитель в кадре»</w:t>
            </w:r>
          </w:p>
        </w:tc>
        <w:tc>
          <w:tcPr>
            <w:tcW w:w="1389" w:type="dxa"/>
          </w:tcPr>
          <w:p w14:paraId="02157B1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0D20AAA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07.09- 25.09.2022</w:t>
            </w:r>
          </w:p>
        </w:tc>
        <w:tc>
          <w:tcPr>
            <w:tcW w:w="1134" w:type="dxa"/>
          </w:tcPr>
          <w:p w14:paraId="39408FF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587" w:type="dxa"/>
          </w:tcPr>
          <w:p w14:paraId="7CDF840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Бубукина И.Н.</w:t>
            </w:r>
          </w:p>
          <w:p w14:paraId="25DA0AB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Платонова С.А.</w:t>
            </w:r>
          </w:p>
        </w:tc>
        <w:tc>
          <w:tcPr>
            <w:tcW w:w="1661" w:type="dxa"/>
          </w:tcPr>
          <w:p w14:paraId="38DAE60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Сертификаты об участии</w:t>
            </w:r>
          </w:p>
        </w:tc>
      </w:tr>
      <w:tr w:rsidR="003D4D8E" w:rsidRPr="005969AD" w14:paraId="16A9F675" w14:textId="77777777" w:rsidTr="005969AD">
        <w:trPr>
          <w:trHeight w:val="598"/>
        </w:trPr>
        <w:tc>
          <w:tcPr>
            <w:tcW w:w="577" w:type="dxa"/>
          </w:tcPr>
          <w:p w14:paraId="57F3110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975" w:type="dxa"/>
          </w:tcPr>
          <w:p w14:paraId="22E1A3C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Специальная стипендия для представителей молодёжи и студентов за особую творческую устремленность</w:t>
            </w:r>
          </w:p>
        </w:tc>
        <w:tc>
          <w:tcPr>
            <w:tcW w:w="1389" w:type="dxa"/>
          </w:tcPr>
          <w:p w14:paraId="45548F1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560" w:type="dxa"/>
          </w:tcPr>
          <w:p w14:paraId="5801322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Сентябрь - декабрь 202 г.</w:t>
            </w:r>
          </w:p>
        </w:tc>
        <w:tc>
          <w:tcPr>
            <w:tcW w:w="1134" w:type="dxa"/>
          </w:tcPr>
          <w:p w14:paraId="40ECE33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Семенова Ангелина</w:t>
            </w:r>
          </w:p>
        </w:tc>
        <w:tc>
          <w:tcPr>
            <w:tcW w:w="1587" w:type="dxa"/>
          </w:tcPr>
          <w:p w14:paraId="5AD6B7C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7A547F7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384DD251" w14:textId="77777777" w:rsidTr="005969AD">
        <w:trPr>
          <w:trHeight w:val="598"/>
        </w:trPr>
        <w:tc>
          <w:tcPr>
            <w:tcW w:w="577" w:type="dxa"/>
          </w:tcPr>
          <w:p w14:paraId="1160A94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975" w:type="dxa"/>
          </w:tcPr>
          <w:p w14:paraId="444A697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неделядобрыхдел21</w:t>
            </w:r>
          </w:p>
        </w:tc>
        <w:tc>
          <w:tcPr>
            <w:tcW w:w="1389" w:type="dxa"/>
          </w:tcPr>
          <w:p w14:paraId="75BD23A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740D3ED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2022</w:t>
            </w:r>
          </w:p>
        </w:tc>
        <w:tc>
          <w:tcPr>
            <w:tcW w:w="1134" w:type="dxa"/>
          </w:tcPr>
          <w:p w14:paraId="3B31A0E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6-11 классы</w:t>
            </w:r>
          </w:p>
          <w:p w14:paraId="79F6275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  <w:tc>
          <w:tcPr>
            <w:tcW w:w="1587" w:type="dxa"/>
          </w:tcPr>
          <w:p w14:paraId="7351012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05A57A3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Сертификаты об участии</w:t>
            </w:r>
          </w:p>
        </w:tc>
      </w:tr>
      <w:tr w:rsidR="003D4D8E" w:rsidRPr="005969AD" w14:paraId="4AEA5628" w14:textId="77777777" w:rsidTr="005969AD">
        <w:trPr>
          <w:trHeight w:val="598"/>
        </w:trPr>
        <w:tc>
          <w:tcPr>
            <w:tcW w:w="577" w:type="dxa"/>
          </w:tcPr>
          <w:p w14:paraId="1C8A347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975" w:type="dxa"/>
          </w:tcPr>
          <w:p w14:paraId="7D0B4DD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«Отчизна моя, люблю тебя»</w:t>
            </w:r>
          </w:p>
        </w:tc>
        <w:tc>
          <w:tcPr>
            <w:tcW w:w="1389" w:type="dxa"/>
          </w:tcPr>
          <w:p w14:paraId="35B5E2B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1DC71D0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134" w:type="dxa"/>
          </w:tcPr>
          <w:p w14:paraId="7AB1AF9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8б класс</w:t>
            </w:r>
          </w:p>
        </w:tc>
        <w:tc>
          <w:tcPr>
            <w:tcW w:w="1587" w:type="dxa"/>
          </w:tcPr>
          <w:p w14:paraId="0DAA457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Васильева В.М.</w:t>
            </w:r>
          </w:p>
        </w:tc>
        <w:tc>
          <w:tcPr>
            <w:tcW w:w="1661" w:type="dxa"/>
          </w:tcPr>
          <w:p w14:paraId="5836D73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74207100" w14:textId="77777777" w:rsidTr="005969AD">
        <w:trPr>
          <w:trHeight w:val="598"/>
        </w:trPr>
        <w:tc>
          <w:tcPr>
            <w:tcW w:w="577" w:type="dxa"/>
          </w:tcPr>
          <w:p w14:paraId="1AF810D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975" w:type="dxa"/>
          </w:tcPr>
          <w:p w14:paraId="39AA55C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Онлайн - квест «Знатоки истории пожарной охраны. Чувашская Республика»</w:t>
            </w:r>
          </w:p>
        </w:tc>
        <w:tc>
          <w:tcPr>
            <w:tcW w:w="1389" w:type="dxa"/>
          </w:tcPr>
          <w:p w14:paraId="56A8A48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1EBDB47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21.09- 25.09.2022</w:t>
            </w:r>
          </w:p>
        </w:tc>
        <w:tc>
          <w:tcPr>
            <w:tcW w:w="1134" w:type="dxa"/>
          </w:tcPr>
          <w:p w14:paraId="6EC089F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14:paraId="6B7917E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20 человек</w:t>
            </w:r>
          </w:p>
        </w:tc>
        <w:tc>
          <w:tcPr>
            <w:tcW w:w="1587" w:type="dxa"/>
          </w:tcPr>
          <w:p w14:paraId="1F95DC1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532957F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Сертификаты об участи</w:t>
            </w:r>
          </w:p>
        </w:tc>
      </w:tr>
      <w:tr w:rsidR="003D4D8E" w:rsidRPr="005969AD" w14:paraId="6CADE4DE" w14:textId="77777777" w:rsidTr="005969AD">
        <w:trPr>
          <w:trHeight w:val="598"/>
        </w:trPr>
        <w:tc>
          <w:tcPr>
            <w:tcW w:w="577" w:type="dxa"/>
          </w:tcPr>
          <w:p w14:paraId="1B9BF7C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975" w:type="dxa"/>
          </w:tcPr>
          <w:p w14:paraId="497D3AA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Флешмоб «Учителя Чувашии»</w:t>
            </w:r>
          </w:p>
        </w:tc>
        <w:tc>
          <w:tcPr>
            <w:tcW w:w="1389" w:type="dxa"/>
          </w:tcPr>
          <w:p w14:paraId="643EE1D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5B6AED8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2022- 2023 учебный год</w:t>
            </w:r>
          </w:p>
        </w:tc>
        <w:tc>
          <w:tcPr>
            <w:tcW w:w="1134" w:type="dxa"/>
          </w:tcPr>
          <w:p w14:paraId="3026B6D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  <w:p w14:paraId="5840764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25 человек</w:t>
            </w:r>
          </w:p>
        </w:tc>
        <w:tc>
          <w:tcPr>
            <w:tcW w:w="1587" w:type="dxa"/>
          </w:tcPr>
          <w:p w14:paraId="3C06290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Обучающиеся, родители, педагоги</w:t>
            </w:r>
          </w:p>
        </w:tc>
        <w:tc>
          <w:tcPr>
            <w:tcW w:w="1661" w:type="dxa"/>
          </w:tcPr>
          <w:p w14:paraId="5361DED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Публикация на сайте Минобразования Чувашии</w:t>
            </w:r>
          </w:p>
        </w:tc>
      </w:tr>
      <w:tr w:rsidR="003D4D8E" w:rsidRPr="005969AD" w14:paraId="70F67B87" w14:textId="77777777" w:rsidTr="005969AD">
        <w:trPr>
          <w:trHeight w:val="598"/>
        </w:trPr>
        <w:tc>
          <w:tcPr>
            <w:tcW w:w="577" w:type="dxa"/>
          </w:tcPr>
          <w:p w14:paraId="66321CE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975" w:type="dxa"/>
          </w:tcPr>
          <w:p w14:paraId="2B8B6DF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Слет детских и молодёжных общественных объединений «Время действовать»</w:t>
            </w:r>
          </w:p>
        </w:tc>
        <w:tc>
          <w:tcPr>
            <w:tcW w:w="1389" w:type="dxa"/>
          </w:tcPr>
          <w:p w14:paraId="1F06380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4C9F5CB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1134" w:type="dxa"/>
          </w:tcPr>
          <w:p w14:paraId="18B40CC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</w:tc>
        <w:tc>
          <w:tcPr>
            <w:tcW w:w="1587" w:type="dxa"/>
          </w:tcPr>
          <w:p w14:paraId="4E5C032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14:paraId="3AF160C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Порфирьева Е.В.</w:t>
            </w:r>
          </w:p>
        </w:tc>
        <w:tc>
          <w:tcPr>
            <w:tcW w:w="1661" w:type="dxa"/>
          </w:tcPr>
          <w:p w14:paraId="591AB74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сертификаты</w:t>
            </w:r>
          </w:p>
        </w:tc>
      </w:tr>
      <w:tr w:rsidR="003D4D8E" w:rsidRPr="005969AD" w14:paraId="4DDFC345" w14:textId="77777777" w:rsidTr="005969AD">
        <w:trPr>
          <w:trHeight w:val="598"/>
        </w:trPr>
        <w:tc>
          <w:tcPr>
            <w:tcW w:w="577" w:type="dxa"/>
          </w:tcPr>
          <w:p w14:paraId="3AEDEE9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975" w:type="dxa"/>
          </w:tcPr>
          <w:p w14:paraId="54E6FD2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Школьный ревизорро</w:t>
            </w:r>
          </w:p>
        </w:tc>
        <w:tc>
          <w:tcPr>
            <w:tcW w:w="1389" w:type="dxa"/>
          </w:tcPr>
          <w:p w14:paraId="3C89D8D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0F519C7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1134" w:type="dxa"/>
          </w:tcPr>
          <w:p w14:paraId="48ED00B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587" w:type="dxa"/>
          </w:tcPr>
          <w:p w14:paraId="4742154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4D36E44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Сертификаты об участии</w:t>
            </w:r>
          </w:p>
        </w:tc>
      </w:tr>
      <w:tr w:rsidR="003D4D8E" w:rsidRPr="005969AD" w14:paraId="3135D677" w14:textId="77777777" w:rsidTr="005969AD">
        <w:trPr>
          <w:trHeight w:val="598"/>
        </w:trPr>
        <w:tc>
          <w:tcPr>
            <w:tcW w:w="577" w:type="dxa"/>
          </w:tcPr>
          <w:p w14:paraId="1C52FB3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1975" w:type="dxa"/>
          </w:tcPr>
          <w:p w14:paraId="367D56C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«Часовой у Знамени Победы»</w:t>
            </w:r>
          </w:p>
        </w:tc>
        <w:tc>
          <w:tcPr>
            <w:tcW w:w="1389" w:type="dxa"/>
          </w:tcPr>
          <w:p w14:paraId="0178228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78D0B0D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</w:tc>
        <w:tc>
          <w:tcPr>
            <w:tcW w:w="1134" w:type="dxa"/>
          </w:tcPr>
          <w:p w14:paraId="791DEDB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</w:tc>
        <w:tc>
          <w:tcPr>
            <w:tcW w:w="1587" w:type="dxa"/>
          </w:tcPr>
          <w:p w14:paraId="0C36872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22EB1FF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2683F9C9" w14:textId="77777777" w:rsidTr="005969AD">
        <w:trPr>
          <w:trHeight w:val="598"/>
        </w:trPr>
        <w:tc>
          <w:tcPr>
            <w:tcW w:w="577" w:type="dxa"/>
          </w:tcPr>
          <w:p w14:paraId="7971729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975" w:type="dxa"/>
          </w:tcPr>
          <w:p w14:paraId="1046D3A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Уроки Мужества, посвященные блокаде Ленинграда «900 дней Мужества». Блокада Ленинграда»  </w:t>
            </w:r>
          </w:p>
        </w:tc>
        <w:tc>
          <w:tcPr>
            <w:tcW w:w="1389" w:type="dxa"/>
          </w:tcPr>
          <w:p w14:paraId="083215E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560" w:type="dxa"/>
          </w:tcPr>
          <w:p w14:paraId="047F9BF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14:paraId="2E8ED9B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14:paraId="39427DB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430 человек</w:t>
            </w:r>
          </w:p>
        </w:tc>
        <w:tc>
          <w:tcPr>
            <w:tcW w:w="1587" w:type="dxa"/>
          </w:tcPr>
          <w:p w14:paraId="46DEDA6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6E6EAA3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07560B74" w14:textId="77777777" w:rsidTr="005969AD">
        <w:trPr>
          <w:trHeight w:val="598"/>
        </w:trPr>
        <w:tc>
          <w:tcPr>
            <w:tcW w:w="577" w:type="dxa"/>
          </w:tcPr>
          <w:p w14:paraId="301261B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975" w:type="dxa"/>
          </w:tcPr>
          <w:p w14:paraId="4C3BB78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классных уголков и информационных стендов, посвященных «80-летию со дня прорыва блокады Ленинграда»</w:t>
            </w:r>
          </w:p>
        </w:tc>
        <w:tc>
          <w:tcPr>
            <w:tcW w:w="1389" w:type="dxa"/>
          </w:tcPr>
          <w:p w14:paraId="29FD385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560" w:type="dxa"/>
          </w:tcPr>
          <w:p w14:paraId="7266800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614B398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2023 г. </w:t>
            </w:r>
          </w:p>
        </w:tc>
        <w:tc>
          <w:tcPr>
            <w:tcW w:w="1134" w:type="dxa"/>
          </w:tcPr>
          <w:p w14:paraId="1DEAE2E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32 человека </w:t>
            </w:r>
          </w:p>
        </w:tc>
        <w:tc>
          <w:tcPr>
            <w:tcW w:w="1587" w:type="dxa"/>
          </w:tcPr>
          <w:p w14:paraId="570FC99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Порфирьева Е.В.</w:t>
            </w:r>
          </w:p>
          <w:p w14:paraId="13B510C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Бубукина И.Н.</w:t>
            </w:r>
          </w:p>
        </w:tc>
        <w:tc>
          <w:tcPr>
            <w:tcW w:w="1661" w:type="dxa"/>
          </w:tcPr>
          <w:p w14:paraId="245260B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53FD0D40" w14:textId="77777777" w:rsidTr="005969AD">
        <w:trPr>
          <w:trHeight w:val="598"/>
        </w:trPr>
        <w:tc>
          <w:tcPr>
            <w:tcW w:w="577" w:type="dxa"/>
          </w:tcPr>
          <w:p w14:paraId="0B021DF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975" w:type="dxa"/>
          </w:tcPr>
          <w:p w14:paraId="6B4512E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Кинолекторий «Мы помним и чтим твой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подвиг, Ленинград»</w:t>
            </w:r>
          </w:p>
        </w:tc>
        <w:tc>
          <w:tcPr>
            <w:tcW w:w="1389" w:type="dxa"/>
          </w:tcPr>
          <w:p w14:paraId="53F3174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Республиканский </w:t>
            </w:r>
          </w:p>
        </w:tc>
        <w:tc>
          <w:tcPr>
            <w:tcW w:w="1560" w:type="dxa"/>
          </w:tcPr>
          <w:p w14:paraId="2FD03C0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14:paraId="629BDED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14:paraId="10BFBE9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FF3EF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275 человек </w:t>
            </w:r>
          </w:p>
        </w:tc>
        <w:tc>
          <w:tcPr>
            <w:tcW w:w="1587" w:type="dxa"/>
          </w:tcPr>
          <w:p w14:paraId="29200FC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661" w:type="dxa"/>
          </w:tcPr>
          <w:p w14:paraId="4E09408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539D6089" w14:textId="77777777" w:rsidTr="005969AD">
        <w:trPr>
          <w:trHeight w:val="598"/>
        </w:trPr>
        <w:tc>
          <w:tcPr>
            <w:tcW w:w="577" w:type="dxa"/>
          </w:tcPr>
          <w:p w14:paraId="2DF22F6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1975" w:type="dxa"/>
          </w:tcPr>
          <w:p w14:paraId="3F119CD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Акция «Блокадный хлеб»</w:t>
            </w:r>
          </w:p>
        </w:tc>
        <w:tc>
          <w:tcPr>
            <w:tcW w:w="1389" w:type="dxa"/>
          </w:tcPr>
          <w:p w14:paraId="21BAF22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560" w:type="dxa"/>
          </w:tcPr>
          <w:p w14:paraId="1BE9447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14:paraId="5EF3A7A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</w:tcPr>
          <w:p w14:paraId="44745EA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45 человек </w:t>
            </w:r>
          </w:p>
        </w:tc>
        <w:tc>
          <w:tcPr>
            <w:tcW w:w="1587" w:type="dxa"/>
          </w:tcPr>
          <w:p w14:paraId="3F601F7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65A3AFD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08BEC9D8" w14:textId="77777777" w:rsidTr="005969AD">
        <w:trPr>
          <w:trHeight w:val="598"/>
        </w:trPr>
        <w:tc>
          <w:tcPr>
            <w:tcW w:w="577" w:type="dxa"/>
          </w:tcPr>
          <w:p w14:paraId="578D3FA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975" w:type="dxa"/>
          </w:tcPr>
          <w:p w14:paraId="60D012B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чтецов «Свеча нашей памяти»</w:t>
            </w:r>
          </w:p>
        </w:tc>
        <w:tc>
          <w:tcPr>
            <w:tcW w:w="1389" w:type="dxa"/>
          </w:tcPr>
          <w:p w14:paraId="296A7B3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560" w:type="dxa"/>
          </w:tcPr>
          <w:p w14:paraId="75053E5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6536C37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  <w:tc>
          <w:tcPr>
            <w:tcW w:w="1134" w:type="dxa"/>
          </w:tcPr>
          <w:p w14:paraId="00F576F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54 человека </w:t>
            </w:r>
          </w:p>
        </w:tc>
        <w:tc>
          <w:tcPr>
            <w:tcW w:w="1587" w:type="dxa"/>
          </w:tcPr>
          <w:p w14:paraId="63E08C5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Иванова Г.И.</w:t>
            </w:r>
          </w:p>
          <w:p w14:paraId="38748D1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Васильева В.М.</w:t>
            </w:r>
          </w:p>
          <w:p w14:paraId="6A55AC7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Николаева Л.Н.</w:t>
            </w:r>
          </w:p>
        </w:tc>
        <w:tc>
          <w:tcPr>
            <w:tcW w:w="1661" w:type="dxa"/>
          </w:tcPr>
          <w:p w14:paraId="73C5DD1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02FF3E91" w14:textId="77777777" w:rsidTr="005969AD">
        <w:trPr>
          <w:trHeight w:val="598"/>
        </w:trPr>
        <w:tc>
          <w:tcPr>
            <w:tcW w:w="577" w:type="dxa"/>
          </w:tcPr>
          <w:p w14:paraId="1A520FE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1975" w:type="dxa"/>
          </w:tcPr>
          <w:p w14:paraId="5938DFB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чтецов, посвященный Дню народного единства «Отечество мо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Россия»</w:t>
            </w:r>
          </w:p>
        </w:tc>
        <w:tc>
          <w:tcPr>
            <w:tcW w:w="1389" w:type="dxa"/>
          </w:tcPr>
          <w:p w14:paraId="75EC592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07254B4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</w:tc>
        <w:tc>
          <w:tcPr>
            <w:tcW w:w="1134" w:type="dxa"/>
          </w:tcPr>
          <w:p w14:paraId="3CC5539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9б класс</w:t>
            </w:r>
          </w:p>
        </w:tc>
        <w:tc>
          <w:tcPr>
            <w:tcW w:w="1587" w:type="dxa"/>
          </w:tcPr>
          <w:p w14:paraId="792459D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Николаева Л.Н.</w:t>
            </w:r>
          </w:p>
        </w:tc>
        <w:tc>
          <w:tcPr>
            <w:tcW w:w="1661" w:type="dxa"/>
          </w:tcPr>
          <w:p w14:paraId="0297575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4D8E" w:rsidRPr="005969AD" w14:paraId="4F7E624C" w14:textId="77777777" w:rsidTr="005969AD">
        <w:trPr>
          <w:trHeight w:val="598"/>
        </w:trPr>
        <w:tc>
          <w:tcPr>
            <w:tcW w:w="577" w:type="dxa"/>
          </w:tcPr>
          <w:p w14:paraId="150FE18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1975" w:type="dxa"/>
          </w:tcPr>
          <w:p w14:paraId="1D4AA50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Образовательная акция «Избирательный диктант»</w:t>
            </w:r>
          </w:p>
        </w:tc>
        <w:tc>
          <w:tcPr>
            <w:tcW w:w="1389" w:type="dxa"/>
          </w:tcPr>
          <w:p w14:paraId="53AA560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48B339B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134" w:type="dxa"/>
          </w:tcPr>
          <w:p w14:paraId="1EB9608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 об.</w:t>
            </w:r>
          </w:p>
        </w:tc>
        <w:tc>
          <w:tcPr>
            <w:tcW w:w="1587" w:type="dxa"/>
          </w:tcPr>
          <w:p w14:paraId="48B895A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Каргина И.В.</w:t>
            </w:r>
          </w:p>
          <w:p w14:paraId="6C51D82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1ADDF14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</w:t>
            </w:r>
          </w:p>
        </w:tc>
      </w:tr>
      <w:tr w:rsidR="003D4D8E" w:rsidRPr="005969AD" w14:paraId="6E2C63C4" w14:textId="77777777" w:rsidTr="005969AD">
        <w:trPr>
          <w:trHeight w:val="598"/>
        </w:trPr>
        <w:tc>
          <w:tcPr>
            <w:tcW w:w="577" w:type="dxa"/>
          </w:tcPr>
          <w:p w14:paraId="3E8DE33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975" w:type="dxa"/>
          </w:tcPr>
          <w:p w14:paraId="6452742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эссе «Учитель большой страны»</w:t>
            </w:r>
          </w:p>
        </w:tc>
        <w:tc>
          <w:tcPr>
            <w:tcW w:w="1389" w:type="dxa"/>
          </w:tcPr>
          <w:p w14:paraId="4A3E8E0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1560" w:type="dxa"/>
          </w:tcPr>
          <w:p w14:paraId="5CDA78A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30.01- 03.03.2023</w:t>
            </w:r>
          </w:p>
        </w:tc>
        <w:tc>
          <w:tcPr>
            <w:tcW w:w="1134" w:type="dxa"/>
          </w:tcPr>
          <w:p w14:paraId="44548D8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 об.</w:t>
            </w:r>
          </w:p>
        </w:tc>
        <w:tc>
          <w:tcPr>
            <w:tcW w:w="1587" w:type="dxa"/>
          </w:tcPr>
          <w:p w14:paraId="7AC5E6C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Иванова Г.И.</w:t>
            </w:r>
          </w:p>
        </w:tc>
        <w:tc>
          <w:tcPr>
            <w:tcW w:w="1661" w:type="dxa"/>
          </w:tcPr>
          <w:p w14:paraId="15335AB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Сертификаты об участии</w:t>
            </w:r>
          </w:p>
        </w:tc>
      </w:tr>
      <w:tr w:rsidR="003D4D8E" w:rsidRPr="005969AD" w14:paraId="0C185A16" w14:textId="77777777" w:rsidTr="005969AD">
        <w:trPr>
          <w:trHeight w:val="598"/>
        </w:trPr>
        <w:tc>
          <w:tcPr>
            <w:tcW w:w="577" w:type="dxa"/>
          </w:tcPr>
          <w:p w14:paraId="37FC3A0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1975" w:type="dxa"/>
          </w:tcPr>
          <w:p w14:paraId="624A367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«Мир животных»</w:t>
            </w:r>
          </w:p>
        </w:tc>
        <w:tc>
          <w:tcPr>
            <w:tcW w:w="1389" w:type="dxa"/>
          </w:tcPr>
          <w:p w14:paraId="541867F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47596EC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1134" w:type="dxa"/>
          </w:tcPr>
          <w:p w14:paraId="4CFBD8C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587" w:type="dxa"/>
          </w:tcPr>
          <w:p w14:paraId="74B745B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Гусарова Т.В.</w:t>
            </w:r>
          </w:p>
        </w:tc>
        <w:tc>
          <w:tcPr>
            <w:tcW w:w="1661" w:type="dxa"/>
          </w:tcPr>
          <w:p w14:paraId="35FB7DD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4D8E" w:rsidRPr="005969AD" w14:paraId="50A2C8D5" w14:textId="77777777" w:rsidTr="005969AD">
        <w:trPr>
          <w:trHeight w:val="598"/>
        </w:trPr>
        <w:tc>
          <w:tcPr>
            <w:tcW w:w="577" w:type="dxa"/>
          </w:tcPr>
          <w:p w14:paraId="1D44A67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1975" w:type="dxa"/>
          </w:tcPr>
          <w:p w14:paraId="6DB28D4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чтецов «Мы – за ЗОЖ»</w:t>
            </w:r>
          </w:p>
        </w:tc>
        <w:tc>
          <w:tcPr>
            <w:tcW w:w="1389" w:type="dxa"/>
          </w:tcPr>
          <w:p w14:paraId="75E2AE2A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1440652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1134" w:type="dxa"/>
          </w:tcPr>
          <w:p w14:paraId="0574CE8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</w:tc>
        <w:tc>
          <w:tcPr>
            <w:tcW w:w="1587" w:type="dxa"/>
          </w:tcPr>
          <w:p w14:paraId="6D22D5B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Лазарева К.Ю.</w:t>
            </w:r>
          </w:p>
        </w:tc>
        <w:tc>
          <w:tcPr>
            <w:tcW w:w="1661" w:type="dxa"/>
          </w:tcPr>
          <w:p w14:paraId="6C6DF02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4D8E" w:rsidRPr="005969AD" w14:paraId="3500A889" w14:textId="77777777" w:rsidTr="005969AD">
        <w:trPr>
          <w:trHeight w:val="598"/>
        </w:trPr>
        <w:tc>
          <w:tcPr>
            <w:tcW w:w="577" w:type="dxa"/>
          </w:tcPr>
          <w:p w14:paraId="0FFF63E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1975" w:type="dxa"/>
          </w:tcPr>
          <w:p w14:paraId="53A95F0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389" w:type="dxa"/>
          </w:tcPr>
          <w:p w14:paraId="23B05B6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3FAF448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1134" w:type="dxa"/>
          </w:tcPr>
          <w:p w14:paraId="41E5AFA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7а, 7б классы</w:t>
            </w:r>
          </w:p>
        </w:tc>
        <w:tc>
          <w:tcPr>
            <w:tcW w:w="1587" w:type="dxa"/>
          </w:tcPr>
          <w:p w14:paraId="2390C97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Андрианова С.Г.</w:t>
            </w:r>
          </w:p>
        </w:tc>
        <w:tc>
          <w:tcPr>
            <w:tcW w:w="1661" w:type="dxa"/>
          </w:tcPr>
          <w:p w14:paraId="048D1F9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4D8E" w:rsidRPr="005969AD" w14:paraId="36C6DB34" w14:textId="77777777" w:rsidTr="005969AD">
        <w:trPr>
          <w:trHeight w:val="598"/>
        </w:trPr>
        <w:tc>
          <w:tcPr>
            <w:tcW w:w="577" w:type="dxa"/>
          </w:tcPr>
          <w:p w14:paraId="754E65B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1975" w:type="dxa"/>
          </w:tcPr>
          <w:p w14:paraId="5BA0DE1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Кросс нации – 2022</w:t>
            </w:r>
          </w:p>
        </w:tc>
        <w:tc>
          <w:tcPr>
            <w:tcW w:w="1389" w:type="dxa"/>
          </w:tcPr>
          <w:p w14:paraId="4574220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 этап</w:t>
            </w:r>
          </w:p>
        </w:tc>
        <w:tc>
          <w:tcPr>
            <w:tcW w:w="1560" w:type="dxa"/>
          </w:tcPr>
          <w:p w14:paraId="134AE11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17.09.2022</w:t>
            </w:r>
          </w:p>
        </w:tc>
        <w:tc>
          <w:tcPr>
            <w:tcW w:w="1134" w:type="dxa"/>
          </w:tcPr>
          <w:p w14:paraId="3AAA8BD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Педагоги школы</w:t>
            </w:r>
          </w:p>
        </w:tc>
        <w:tc>
          <w:tcPr>
            <w:tcW w:w="1587" w:type="dxa"/>
          </w:tcPr>
          <w:p w14:paraId="3BC4B34B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041F107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4D8E" w:rsidRPr="005969AD" w14:paraId="4F871C9D" w14:textId="77777777" w:rsidTr="005969AD">
        <w:trPr>
          <w:trHeight w:val="598"/>
        </w:trPr>
        <w:tc>
          <w:tcPr>
            <w:tcW w:w="577" w:type="dxa"/>
          </w:tcPr>
          <w:p w14:paraId="05D4220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1975" w:type="dxa"/>
          </w:tcPr>
          <w:p w14:paraId="362AFD2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плакатов «Мы – за ЗОЖ»</w:t>
            </w:r>
          </w:p>
        </w:tc>
        <w:tc>
          <w:tcPr>
            <w:tcW w:w="1389" w:type="dxa"/>
          </w:tcPr>
          <w:p w14:paraId="2A3D9B8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1883666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1134" w:type="dxa"/>
          </w:tcPr>
          <w:p w14:paraId="03FC3C4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6б, 5а. 5б классы</w:t>
            </w:r>
          </w:p>
          <w:p w14:paraId="7EA17F3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</w:tc>
        <w:tc>
          <w:tcPr>
            <w:tcW w:w="1587" w:type="dxa"/>
          </w:tcPr>
          <w:p w14:paraId="1499E10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Андрианова С.Г.</w:t>
            </w:r>
          </w:p>
        </w:tc>
        <w:tc>
          <w:tcPr>
            <w:tcW w:w="1661" w:type="dxa"/>
          </w:tcPr>
          <w:p w14:paraId="6E5BB6F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4D8E" w:rsidRPr="005969AD" w14:paraId="35355B87" w14:textId="77777777" w:rsidTr="005969AD">
        <w:trPr>
          <w:trHeight w:val="598"/>
        </w:trPr>
        <w:tc>
          <w:tcPr>
            <w:tcW w:w="577" w:type="dxa"/>
          </w:tcPr>
          <w:p w14:paraId="0D6188A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1975" w:type="dxa"/>
          </w:tcPr>
          <w:p w14:paraId="71C54649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Смот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на лучшее оформление «Новогодний Канаш – 2023»</w:t>
            </w:r>
          </w:p>
        </w:tc>
        <w:tc>
          <w:tcPr>
            <w:tcW w:w="1389" w:type="dxa"/>
          </w:tcPr>
          <w:p w14:paraId="38265ED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331270B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Декабрь 2022 г.</w:t>
            </w:r>
          </w:p>
        </w:tc>
        <w:tc>
          <w:tcPr>
            <w:tcW w:w="1134" w:type="dxa"/>
          </w:tcPr>
          <w:p w14:paraId="657A34C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587" w:type="dxa"/>
          </w:tcPr>
          <w:p w14:paraId="1C47A78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  <w:p w14:paraId="03F211AD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61" w:type="dxa"/>
          </w:tcPr>
          <w:p w14:paraId="789CDF7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4D8E" w:rsidRPr="005969AD" w14:paraId="64D1009F" w14:textId="77777777" w:rsidTr="005969AD">
        <w:trPr>
          <w:trHeight w:val="889"/>
        </w:trPr>
        <w:tc>
          <w:tcPr>
            <w:tcW w:w="577" w:type="dxa"/>
          </w:tcPr>
          <w:p w14:paraId="5B05239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1975" w:type="dxa"/>
          </w:tcPr>
          <w:p w14:paraId="6F32E74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«Умники и умницы»</w:t>
            </w:r>
          </w:p>
        </w:tc>
        <w:tc>
          <w:tcPr>
            <w:tcW w:w="1389" w:type="dxa"/>
          </w:tcPr>
          <w:p w14:paraId="0EDFEBC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3F643E4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1134" w:type="dxa"/>
          </w:tcPr>
          <w:p w14:paraId="03B60A9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</w:tc>
        <w:tc>
          <w:tcPr>
            <w:tcW w:w="1587" w:type="dxa"/>
          </w:tcPr>
          <w:p w14:paraId="79C1837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Николаева Л.Н.</w:t>
            </w:r>
          </w:p>
        </w:tc>
        <w:tc>
          <w:tcPr>
            <w:tcW w:w="1661" w:type="dxa"/>
          </w:tcPr>
          <w:p w14:paraId="0FDE78E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D4D8E" w:rsidRPr="005969AD" w14:paraId="79F60A44" w14:textId="77777777" w:rsidTr="005969AD">
        <w:trPr>
          <w:trHeight w:val="559"/>
        </w:trPr>
        <w:tc>
          <w:tcPr>
            <w:tcW w:w="577" w:type="dxa"/>
          </w:tcPr>
          <w:p w14:paraId="4111B14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1975" w:type="dxa"/>
          </w:tcPr>
          <w:p w14:paraId="5ECA984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«Что? Где? Когда?»</w:t>
            </w:r>
          </w:p>
        </w:tc>
        <w:tc>
          <w:tcPr>
            <w:tcW w:w="1389" w:type="dxa"/>
          </w:tcPr>
          <w:p w14:paraId="1D40D16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</w:p>
        </w:tc>
        <w:tc>
          <w:tcPr>
            <w:tcW w:w="1560" w:type="dxa"/>
          </w:tcPr>
          <w:p w14:paraId="5AAF498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Февраль 2023 г.  </w:t>
            </w:r>
          </w:p>
        </w:tc>
        <w:tc>
          <w:tcPr>
            <w:tcW w:w="1134" w:type="dxa"/>
          </w:tcPr>
          <w:p w14:paraId="11A5388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1587" w:type="dxa"/>
          </w:tcPr>
          <w:p w14:paraId="0A7592F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Иванова Г.И.</w:t>
            </w:r>
          </w:p>
        </w:tc>
        <w:tc>
          <w:tcPr>
            <w:tcW w:w="1661" w:type="dxa"/>
          </w:tcPr>
          <w:p w14:paraId="5B94E3D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30261878" w14:textId="77777777" w:rsidTr="005969AD">
        <w:trPr>
          <w:trHeight w:val="559"/>
        </w:trPr>
        <w:tc>
          <w:tcPr>
            <w:tcW w:w="577" w:type="dxa"/>
          </w:tcPr>
          <w:p w14:paraId="6EF4DE5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1975" w:type="dxa"/>
          </w:tcPr>
          <w:p w14:paraId="4303AC2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чтецов и плакатов «Друзья – наши птицы»</w:t>
            </w:r>
          </w:p>
        </w:tc>
        <w:tc>
          <w:tcPr>
            <w:tcW w:w="1389" w:type="dxa"/>
          </w:tcPr>
          <w:p w14:paraId="7EF0B65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7391690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Апрель 2023 г.</w:t>
            </w:r>
          </w:p>
        </w:tc>
        <w:tc>
          <w:tcPr>
            <w:tcW w:w="1134" w:type="dxa"/>
          </w:tcPr>
          <w:p w14:paraId="2C76F77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2а класс</w:t>
            </w:r>
          </w:p>
        </w:tc>
        <w:tc>
          <w:tcPr>
            <w:tcW w:w="1587" w:type="dxa"/>
          </w:tcPr>
          <w:p w14:paraId="6AFFE2B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Андрианова С.Г.</w:t>
            </w:r>
          </w:p>
        </w:tc>
        <w:tc>
          <w:tcPr>
            <w:tcW w:w="1661" w:type="dxa"/>
          </w:tcPr>
          <w:p w14:paraId="75AAAFC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2, 3 места</w:t>
            </w:r>
          </w:p>
        </w:tc>
      </w:tr>
      <w:tr w:rsidR="003D4D8E" w:rsidRPr="005969AD" w14:paraId="3BFFA60D" w14:textId="77777777" w:rsidTr="005969AD">
        <w:trPr>
          <w:trHeight w:val="844"/>
        </w:trPr>
        <w:tc>
          <w:tcPr>
            <w:tcW w:w="577" w:type="dxa"/>
          </w:tcPr>
          <w:p w14:paraId="40858FD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1975" w:type="dxa"/>
          </w:tcPr>
          <w:p w14:paraId="5EEBA8D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рисунков «Космос»</w:t>
            </w:r>
          </w:p>
        </w:tc>
        <w:tc>
          <w:tcPr>
            <w:tcW w:w="1389" w:type="dxa"/>
          </w:tcPr>
          <w:p w14:paraId="11B9C88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</w:p>
        </w:tc>
        <w:tc>
          <w:tcPr>
            <w:tcW w:w="1560" w:type="dxa"/>
          </w:tcPr>
          <w:p w14:paraId="1F4EBD4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Апрель 2023 г.</w:t>
            </w:r>
          </w:p>
        </w:tc>
        <w:tc>
          <w:tcPr>
            <w:tcW w:w="1134" w:type="dxa"/>
          </w:tcPr>
          <w:p w14:paraId="2ABF5B2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</w:tc>
        <w:tc>
          <w:tcPr>
            <w:tcW w:w="1587" w:type="dxa"/>
          </w:tcPr>
          <w:p w14:paraId="0A17C5C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Гусарова Т.В.</w:t>
            </w:r>
          </w:p>
        </w:tc>
        <w:tc>
          <w:tcPr>
            <w:tcW w:w="1661" w:type="dxa"/>
          </w:tcPr>
          <w:p w14:paraId="4D0B0D0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17A69511" w14:textId="77777777" w:rsidTr="005969AD">
        <w:trPr>
          <w:trHeight w:val="546"/>
        </w:trPr>
        <w:tc>
          <w:tcPr>
            <w:tcW w:w="577" w:type="dxa"/>
          </w:tcPr>
          <w:p w14:paraId="599218C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1975" w:type="dxa"/>
          </w:tcPr>
          <w:p w14:paraId="54CCDB1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«Я развиваю мою Родину»</w:t>
            </w:r>
          </w:p>
        </w:tc>
        <w:tc>
          <w:tcPr>
            <w:tcW w:w="1389" w:type="dxa"/>
          </w:tcPr>
          <w:p w14:paraId="51FDCA8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560" w:type="dxa"/>
          </w:tcPr>
          <w:p w14:paraId="1050BB8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Апрель 2023 г.</w:t>
            </w:r>
          </w:p>
        </w:tc>
        <w:tc>
          <w:tcPr>
            <w:tcW w:w="1134" w:type="dxa"/>
          </w:tcPr>
          <w:p w14:paraId="0437BD6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</w:tc>
        <w:tc>
          <w:tcPr>
            <w:tcW w:w="1587" w:type="dxa"/>
          </w:tcPr>
          <w:p w14:paraId="696A068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Порфирьева Е.В.</w:t>
            </w:r>
          </w:p>
        </w:tc>
        <w:tc>
          <w:tcPr>
            <w:tcW w:w="1661" w:type="dxa"/>
          </w:tcPr>
          <w:p w14:paraId="238A9C9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2, 3 места</w:t>
            </w:r>
          </w:p>
        </w:tc>
      </w:tr>
      <w:tr w:rsidR="003D4D8E" w:rsidRPr="005969AD" w14:paraId="35385DF1" w14:textId="77777777" w:rsidTr="005969AD">
        <w:trPr>
          <w:trHeight w:val="546"/>
        </w:trPr>
        <w:tc>
          <w:tcPr>
            <w:tcW w:w="577" w:type="dxa"/>
          </w:tcPr>
          <w:p w14:paraId="6CB16DD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1975" w:type="dxa"/>
          </w:tcPr>
          <w:p w14:paraId="6DCFA19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Городская ученическая конференция «Эхо войны»</w:t>
            </w:r>
          </w:p>
        </w:tc>
        <w:tc>
          <w:tcPr>
            <w:tcW w:w="1389" w:type="dxa"/>
          </w:tcPr>
          <w:p w14:paraId="517687C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4B42BAA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Май 2023 г.</w:t>
            </w:r>
          </w:p>
        </w:tc>
        <w:tc>
          <w:tcPr>
            <w:tcW w:w="1134" w:type="dxa"/>
          </w:tcPr>
          <w:p w14:paraId="59FE58D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8б класс</w:t>
            </w:r>
          </w:p>
        </w:tc>
        <w:tc>
          <w:tcPr>
            <w:tcW w:w="1587" w:type="dxa"/>
          </w:tcPr>
          <w:p w14:paraId="0DA37D0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Васильева В.М.</w:t>
            </w:r>
          </w:p>
        </w:tc>
        <w:tc>
          <w:tcPr>
            <w:tcW w:w="1661" w:type="dxa"/>
          </w:tcPr>
          <w:p w14:paraId="540093F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4D8E" w:rsidRPr="005969AD" w14:paraId="50B91E88" w14:textId="77777777" w:rsidTr="005969AD">
        <w:trPr>
          <w:trHeight w:val="580"/>
        </w:trPr>
        <w:tc>
          <w:tcPr>
            <w:tcW w:w="577" w:type="dxa"/>
          </w:tcPr>
          <w:p w14:paraId="4E78B4C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1975" w:type="dxa"/>
          </w:tcPr>
          <w:p w14:paraId="07BC020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Викторина «По следам сказок»</w:t>
            </w:r>
          </w:p>
        </w:tc>
        <w:tc>
          <w:tcPr>
            <w:tcW w:w="1389" w:type="dxa"/>
          </w:tcPr>
          <w:p w14:paraId="52A7525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780E8E1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1134" w:type="dxa"/>
          </w:tcPr>
          <w:p w14:paraId="616F362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4б класс</w:t>
            </w:r>
          </w:p>
        </w:tc>
        <w:tc>
          <w:tcPr>
            <w:tcW w:w="1587" w:type="dxa"/>
          </w:tcPr>
          <w:p w14:paraId="027CFF1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Семенова С.И.</w:t>
            </w:r>
          </w:p>
        </w:tc>
        <w:tc>
          <w:tcPr>
            <w:tcW w:w="1661" w:type="dxa"/>
          </w:tcPr>
          <w:p w14:paraId="1052BA1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D4D8E" w:rsidRPr="005969AD" w14:paraId="3195EEED" w14:textId="77777777" w:rsidTr="005969AD">
        <w:trPr>
          <w:trHeight w:val="540"/>
        </w:trPr>
        <w:tc>
          <w:tcPr>
            <w:tcW w:w="577" w:type="dxa"/>
          </w:tcPr>
          <w:p w14:paraId="68D517A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48.</w:t>
            </w:r>
          </w:p>
        </w:tc>
        <w:tc>
          <w:tcPr>
            <w:tcW w:w="1975" w:type="dxa"/>
          </w:tcPr>
          <w:p w14:paraId="51F9501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</w:p>
        </w:tc>
        <w:tc>
          <w:tcPr>
            <w:tcW w:w="1389" w:type="dxa"/>
          </w:tcPr>
          <w:p w14:paraId="6483385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</w:p>
        </w:tc>
        <w:tc>
          <w:tcPr>
            <w:tcW w:w="1560" w:type="dxa"/>
          </w:tcPr>
          <w:p w14:paraId="1914FFE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91CE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</w:tc>
        <w:tc>
          <w:tcPr>
            <w:tcW w:w="1587" w:type="dxa"/>
          </w:tcPr>
          <w:p w14:paraId="53C68C4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Иванова Т.Р.</w:t>
            </w:r>
          </w:p>
        </w:tc>
        <w:tc>
          <w:tcPr>
            <w:tcW w:w="1661" w:type="dxa"/>
          </w:tcPr>
          <w:p w14:paraId="030163A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6757E26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5969AD" w14:paraId="69FDC629" w14:textId="77777777" w:rsidTr="005969AD">
        <w:trPr>
          <w:trHeight w:val="540"/>
        </w:trPr>
        <w:tc>
          <w:tcPr>
            <w:tcW w:w="577" w:type="dxa"/>
          </w:tcPr>
          <w:p w14:paraId="5FFBD29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1975" w:type="dxa"/>
          </w:tcPr>
          <w:p w14:paraId="5ACAB23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художественного слова имени народной артистки СССР Веры Кузьминой</w:t>
            </w:r>
          </w:p>
        </w:tc>
        <w:tc>
          <w:tcPr>
            <w:tcW w:w="1389" w:type="dxa"/>
          </w:tcPr>
          <w:p w14:paraId="2D22B24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 этап</w:t>
            </w:r>
          </w:p>
        </w:tc>
        <w:tc>
          <w:tcPr>
            <w:tcW w:w="1560" w:type="dxa"/>
          </w:tcPr>
          <w:p w14:paraId="271E3BA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28.02.2023</w:t>
            </w:r>
          </w:p>
        </w:tc>
        <w:tc>
          <w:tcPr>
            <w:tcW w:w="1134" w:type="dxa"/>
          </w:tcPr>
          <w:p w14:paraId="4DE2C0F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5б, 7б. 8б, 9а. 9б классы</w:t>
            </w:r>
          </w:p>
          <w:p w14:paraId="0F12B5E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12 ч.</w:t>
            </w:r>
          </w:p>
        </w:tc>
        <w:tc>
          <w:tcPr>
            <w:tcW w:w="1587" w:type="dxa"/>
          </w:tcPr>
          <w:p w14:paraId="5BD837E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Николаева Л.Н.</w:t>
            </w:r>
          </w:p>
          <w:p w14:paraId="10E5777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Иванова Г.И.</w:t>
            </w:r>
          </w:p>
        </w:tc>
        <w:tc>
          <w:tcPr>
            <w:tcW w:w="1661" w:type="dxa"/>
          </w:tcPr>
          <w:p w14:paraId="4E25660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14:paraId="0BC6F04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D4D8E" w:rsidRPr="005969AD" w14:paraId="12677261" w14:textId="77777777" w:rsidTr="005969AD">
        <w:trPr>
          <w:trHeight w:val="556"/>
        </w:trPr>
        <w:tc>
          <w:tcPr>
            <w:tcW w:w="577" w:type="dxa"/>
          </w:tcPr>
          <w:p w14:paraId="47A80D5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1975" w:type="dxa"/>
          </w:tcPr>
          <w:p w14:paraId="151421B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чтецов «Спор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вместо наркотиков»</w:t>
            </w:r>
          </w:p>
        </w:tc>
        <w:tc>
          <w:tcPr>
            <w:tcW w:w="1389" w:type="dxa"/>
          </w:tcPr>
          <w:p w14:paraId="405E26E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7708037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Апрель 2023 г.</w:t>
            </w:r>
          </w:p>
        </w:tc>
        <w:tc>
          <w:tcPr>
            <w:tcW w:w="1134" w:type="dxa"/>
          </w:tcPr>
          <w:p w14:paraId="097A2DB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</w:tc>
        <w:tc>
          <w:tcPr>
            <w:tcW w:w="1587" w:type="dxa"/>
          </w:tcPr>
          <w:p w14:paraId="2F37DF5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Бубукина И.Н.</w:t>
            </w:r>
          </w:p>
        </w:tc>
        <w:tc>
          <w:tcPr>
            <w:tcW w:w="1661" w:type="dxa"/>
          </w:tcPr>
          <w:p w14:paraId="0D8069C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D4D8E" w:rsidRPr="005969AD" w14:paraId="0E23815D" w14:textId="77777777" w:rsidTr="005969AD">
        <w:trPr>
          <w:trHeight w:val="797"/>
        </w:trPr>
        <w:tc>
          <w:tcPr>
            <w:tcW w:w="577" w:type="dxa"/>
          </w:tcPr>
          <w:p w14:paraId="259BC0B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1975" w:type="dxa"/>
          </w:tcPr>
          <w:p w14:paraId="633CFF4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Игра «Театральный переполох»</w:t>
            </w:r>
          </w:p>
        </w:tc>
        <w:tc>
          <w:tcPr>
            <w:tcW w:w="1389" w:type="dxa"/>
          </w:tcPr>
          <w:p w14:paraId="361A159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21BC2B8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Апрель 2023 г.</w:t>
            </w:r>
          </w:p>
        </w:tc>
        <w:tc>
          <w:tcPr>
            <w:tcW w:w="1134" w:type="dxa"/>
          </w:tcPr>
          <w:p w14:paraId="4ADEF82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</w:tc>
        <w:tc>
          <w:tcPr>
            <w:tcW w:w="1587" w:type="dxa"/>
          </w:tcPr>
          <w:p w14:paraId="66E260F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Гусарова Т.В.</w:t>
            </w:r>
          </w:p>
          <w:p w14:paraId="15AE75B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60E6B7B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D4D8E" w:rsidRPr="005969AD" w14:paraId="28C4CB51" w14:textId="77777777" w:rsidTr="005969AD">
        <w:trPr>
          <w:trHeight w:val="1034"/>
        </w:trPr>
        <w:tc>
          <w:tcPr>
            <w:tcW w:w="577" w:type="dxa"/>
          </w:tcPr>
          <w:p w14:paraId="03268D01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1975" w:type="dxa"/>
          </w:tcPr>
          <w:p w14:paraId="78FC060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«Эссе про учителя»</w:t>
            </w:r>
          </w:p>
        </w:tc>
        <w:tc>
          <w:tcPr>
            <w:tcW w:w="1389" w:type="dxa"/>
          </w:tcPr>
          <w:p w14:paraId="778009E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</w:p>
        </w:tc>
        <w:tc>
          <w:tcPr>
            <w:tcW w:w="1560" w:type="dxa"/>
          </w:tcPr>
          <w:p w14:paraId="06086E6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Апрель 2023 г.</w:t>
            </w:r>
          </w:p>
        </w:tc>
        <w:tc>
          <w:tcPr>
            <w:tcW w:w="1134" w:type="dxa"/>
          </w:tcPr>
          <w:p w14:paraId="0C7F778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</w:tc>
        <w:tc>
          <w:tcPr>
            <w:tcW w:w="1587" w:type="dxa"/>
          </w:tcPr>
          <w:p w14:paraId="1118316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Николаева Л.Н.</w:t>
            </w:r>
          </w:p>
        </w:tc>
        <w:tc>
          <w:tcPr>
            <w:tcW w:w="1661" w:type="dxa"/>
          </w:tcPr>
          <w:p w14:paraId="682D312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4D8E" w:rsidRPr="005969AD" w14:paraId="1C9887E8" w14:textId="77777777" w:rsidTr="005969AD">
        <w:trPr>
          <w:trHeight w:val="1034"/>
        </w:trPr>
        <w:tc>
          <w:tcPr>
            <w:tcW w:w="577" w:type="dxa"/>
          </w:tcPr>
          <w:p w14:paraId="20B8A3D7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1975" w:type="dxa"/>
          </w:tcPr>
          <w:p w14:paraId="6672388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фотографий «Мой папа самый лучший!»</w:t>
            </w:r>
          </w:p>
        </w:tc>
        <w:tc>
          <w:tcPr>
            <w:tcW w:w="1389" w:type="dxa"/>
          </w:tcPr>
          <w:p w14:paraId="46EFB9E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75BBE6D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1134" w:type="dxa"/>
          </w:tcPr>
          <w:p w14:paraId="44931BE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3а класс </w:t>
            </w:r>
          </w:p>
          <w:p w14:paraId="5AA2FC8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</w:tc>
        <w:tc>
          <w:tcPr>
            <w:tcW w:w="1587" w:type="dxa"/>
          </w:tcPr>
          <w:p w14:paraId="39BED86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Бубукина И.Н.</w:t>
            </w:r>
          </w:p>
          <w:p w14:paraId="6980CFF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Николаева Л.Н.</w:t>
            </w:r>
          </w:p>
        </w:tc>
        <w:tc>
          <w:tcPr>
            <w:tcW w:w="1661" w:type="dxa"/>
          </w:tcPr>
          <w:p w14:paraId="0DB6394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14:paraId="22C1164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14:paraId="647FF9A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D4D8E" w:rsidRPr="005969AD" w14:paraId="13E08CA1" w14:textId="77777777" w:rsidTr="005969AD">
        <w:trPr>
          <w:trHeight w:val="1034"/>
        </w:trPr>
        <w:tc>
          <w:tcPr>
            <w:tcW w:w="577" w:type="dxa"/>
          </w:tcPr>
          <w:p w14:paraId="22A290C5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1975" w:type="dxa"/>
          </w:tcPr>
          <w:p w14:paraId="5198A5F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творческих проектов «Моя семейная реликвия»</w:t>
            </w:r>
          </w:p>
        </w:tc>
        <w:tc>
          <w:tcPr>
            <w:tcW w:w="1389" w:type="dxa"/>
          </w:tcPr>
          <w:p w14:paraId="6823CAB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4025EF4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1134" w:type="dxa"/>
          </w:tcPr>
          <w:p w14:paraId="0A5A6F1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14:paraId="4A645A1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6E1CA1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Каргина И.В.</w:t>
            </w:r>
          </w:p>
        </w:tc>
        <w:tc>
          <w:tcPr>
            <w:tcW w:w="1661" w:type="dxa"/>
          </w:tcPr>
          <w:p w14:paraId="1F1215F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4D8E" w:rsidRPr="005969AD" w14:paraId="361AA468" w14:textId="77777777" w:rsidTr="005969AD">
        <w:trPr>
          <w:trHeight w:val="1034"/>
        </w:trPr>
        <w:tc>
          <w:tcPr>
            <w:tcW w:w="577" w:type="dxa"/>
          </w:tcPr>
          <w:p w14:paraId="287FBA4E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1975" w:type="dxa"/>
          </w:tcPr>
          <w:p w14:paraId="471B168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рисунков «Умный интернет»</w:t>
            </w:r>
          </w:p>
        </w:tc>
        <w:tc>
          <w:tcPr>
            <w:tcW w:w="1389" w:type="dxa"/>
          </w:tcPr>
          <w:p w14:paraId="753D25B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45DCDF6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Декабрь, 2022 г.</w:t>
            </w:r>
          </w:p>
        </w:tc>
        <w:tc>
          <w:tcPr>
            <w:tcW w:w="1134" w:type="dxa"/>
          </w:tcPr>
          <w:p w14:paraId="4573714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14:paraId="78CD51C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</w:tc>
        <w:tc>
          <w:tcPr>
            <w:tcW w:w="1587" w:type="dxa"/>
          </w:tcPr>
          <w:p w14:paraId="77C67CA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Бубукина И.Н.</w:t>
            </w:r>
          </w:p>
          <w:p w14:paraId="14AA0D2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Гусарова Т.В.</w:t>
            </w:r>
          </w:p>
        </w:tc>
        <w:tc>
          <w:tcPr>
            <w:tcW w:w="1661" w:type="dxa"/>
          </w:tcPr>
          <w:p w14:paraId="5AC696C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14:paraId="0F946BA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14:paraId="4BF2A11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4D8E" w:rsidRPr="005969AD" w14:paraId="5583C6CC" w14:textId="77777777" w:rsidTr="005969AD">
        <w:trPr>
          <w:trHeight w:val="1034"/>
        </w:trPr>
        <w:tc>
          <w:tcPr>
            <w:tcW w:w="577" w:type="dxa"/>
          </w:tcPr>
          <w:p w14:paraId="3721F45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1975" w:type="dxa"/>
          </w:tcPr>
          <w:p w14:paraId="2CA756D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рисунков «Новогодние забавы»</w:t>
            </w:r>
          </w:p>
        </w:tc>
        <w:tc>
          <w:tcPr>
            <w:tcW w:w="1389" w:type="dxa"/>
          </w:tcPr>
          <w:p w14:paraId="2ABA660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4BE89C5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</w:tc>
        <w:tc>
          <w:tcPr>
            <w:tcW w:w="1134" w:type="dxa"/>
          </w:tcPr>
          <w:p w14:paraId="35C29D3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14:paraId="0616C24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</w:tc>
        <w:tc>
          <w:tcPr>
            <w:tcW w:w="1587" w:type="dxa"/>
          </w:tcPr>
          <w:p w14:paraId="3228734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Гусарова Т.В.</w:t>
            </w:r>
          </w:p>
          <w:p w14:paraId="54DABE2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Николаева Л.Н.</w:t>
            </w:r>
          </w:p>
        </w:tc>
        <w:tc>
          <w:tcPr>
            <w:tcW w:w="1661" w:type="dxa"/>
          </w:tcPr>
          <w:p w14:paraId="66BD14A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14:paraId="7ECE905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D4D8E" w:rsidRPr="005969AD" w14:paraId="2D64AEF4" w14:textId="77777777" w:rsidTr="005969AD">
        <w:trPr>
          <w:trHeight w:val="1034"/>
        </w:trPr>
        <w:tc>
          <w:tcPr>
            <w:tcW w:w="577" w:type="dxa"/>
          </w:tcPr>
          <w:p w14:paraId="3B6E69A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1975" w:type="dxa"/>
          </w:tcPr>
          <w:p w14:paraId="15D935C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Военн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 спартакиада «Рубежи Победы»</w:t>
            </w:r>
          </w:p>
        </w:tc>
        <w:tc>
          <w:tcPr>
            <w:tcW w:w="1389" w:type="dxa"/>
          </w:tcPr>
          <w:p w14:paraId="48F170B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560" w:type="dxa"/>
          </w:tcPr>
          <w:p w14:paraId="717D9FE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134" w:type="dxa"/>
          </w:tcPr>
          <w:p w14:paraId="7B6D2E9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</w:tc>
        <w:tc>
          <w:tcPr>
            <w:tcW w:w="1587" w:type="dxa"/>
          </w:tcPr>
          <w:p w14:paraId="26A0916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Васильев И.Н.</w:t>
            </w:r>
          </w:p>
        </w:tc>
        <w:tc>
          <w:tcPr>
            <w:tcW w:w="1661" w:type="dxa"/>
          </w:tcPr>
          <w:p w14:paraId="78F6C15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Активноеучастие</w:t>
            </w:r>
          </w:p>
        </w:tc>
      </w:tr>
      <w:tr w:rsidR="003D4D8E" w:rsidRPr="005969AD" w14:paraId="7517DB42" w14:textId="77777777" w:rsidTr="005969AD">
        <w:trPr>
          <w:trHeight w:val="1034"/>
        </w:trPr>
        <w:tc>
          <w:tcPr>
            <w:tcW w:w="577" w:type="dxa"/>
          </w:tcPr>
          <w:p w14:paraId="0A9899E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1975" w:type="dxa"/>
          </w:tcPr>
          <w:p w14:paraId="1B546BB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«Что ты знаешь о блокаде?» с просмотром фильма «Крик тишины»</w:t>
            </w:r>
          </w:p>
        </w:tc>
        <w:tc>
          <w:tcPr>
            <w:tcW w:w="1389" w:type="dxa"/>
          </w:tcPr>
          <w:p w14:paraId="10B5F61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2FADE42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1134" w:type="dxa"/>
          </w:tcPr>
          <w:p w14:paraId="3D16C7A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587" w:type="dxa"/>
          </w:tcPr>
          <w:p w14:paraId="2DF5DB1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1661" w:type="dxa"/>
          </w:tcPr>
          <w:p w14:paraId="4BE396A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Грамота за участие</w:t>
            </w:r>
          </w:p>
        </w:tc>
      </w:tr>
      <w:tr w:rsidR="003D4D8E" w:rsidRPr="005969AD" w14:paraId="51F439B8" w14:textId="77777777" w:rsidTr="005969AD">
        <w:trPr>
          <w:trHeight w:val="1034"/>
        </w:trPr>
        <w:tc>
          <w:tcPr>
            <w:tcW w:w="577" w:type="dxa"/>
          </w:tcPr>
          <w:p w14:paraId="2F437B9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1975" w:type="dxa"/>
          </w:tcPr>
          <w:p w14:paraId="4AE86EF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Мероприятия ко Дню Матери</w:t>
            </w:r>
          </w:p>
        </w:tc>
        <w:tc>
          <w:tcPr>
            <w:tcW w:w="1389" w:type="dxa"/>
          </w:tcPr>
          <w:p w14:paraId="51F6259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6B0DEC1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</w:tc>
        <w:tc>
          <w:tcPr>
            <w:tcW w:w="1134" w:type="dxa"/>
          </w:tcPr>
          <w:p w14:paraId="102762C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587" w:type="dxa"/>
          </w:tcPr>
          <w:p w14:paraId="52057B7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61" w:type="dxa"/>
          </w:tcPr>
          <w:p w14:paraId="375EFBF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4D8E" w:rsidRPr="005969AD" w14:paraId="7B61C106" w14:textId="77777777" w:rsidTr="005969AD">
        <w:trPr>
          <w:trHeight w:val="1034"/>
        </w:trPr>
        <w:tc>
          <w:tcPr>
            <w:tcW w:w="577" w:type="dxa"/>
          </w:tcPr>
          <w:p w14:paraId="21573AA3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1975" w:type="dxa"/>
          </w:tcPr>
          <w:p w14:paraId="2A713D2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Конкурс театральных групп</w:t>
            </w:r>
          </w:p>
        </w:tc>
        <w:tc>
          <w:tcPr>
            <w:tcW w:w="1389" w:type="dxa"/>
          </w:tcPr>
          <w:p w14:paraId="5544EFD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560" w:type="dxa"/>
          </w:tcPr>
          <w:p w14:paraId="50B2EF8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Май 2023 г.</w:t>
            </w:r>
          </w:p>
        </w:tc>
        <w:tc>
          <w:tcPr>
            <w:tcW w:w="1134" w:type="dxa"/>
          </w:tcPr>
          <w:p w14:paraId="7B9C5D7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</w:tc>
        <w:tc>
          <w:tcPr>
            <w:tcW w:w="1587" w:type="dxa"/>
          </w:tcPr>
          <w:p w14:paraId="38B9AFD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Бубукина И.Н.</w:t>
            </w:r>
          </w:p>
        </w:tc>
        <w:tc>
          <w:tcPr>
            <w:tcW w:w="1661" w:type="dxa"/>
          </w:tcPr>
          <w:p w14:paraId="469C75D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Отмечен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Грамотой за лучшее выступление</w:t>
            </w:r>
          </w:p>
        </w:tc>
      </w:tr>
      <w:tr w:rsidR="003D4D8E" w:rsidRPr="005969AD" w14:paraId="7776B91A" w14:textId="77777777" w:rsidTr="005969AD">
        <w:trPr>
          <w:trHeight w:val="1034"/>
        </w:trPr>
        <w:tc>
          <w:tcPr>
            <w:tcW w:w="577" w:type="dxa"/>
          </w:tcPr>
          <w:p w14:paraId="7036F00C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1975" w:type="dxa"/>
          </w:tcPr>
          <w:p w14:paraId="06A3F9B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Поэтический конкурс «Их знают все»</w:t>
            </w:r>
          </w:p>
        </w:tc>
        <w:tc>
          <w:tcPr>
            <w:tcW w:w="1389" w:type="dxa"/>
          </w:tcPr>
          <w:p w14:paraId="5BAFB6F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560" w:type="dxa"/>
          </w:tcPr>
          <w:p w14:paraId="7F0B51F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1134" w:type="dxa"/>
          </w:tcPr>
          <w:p w14:paraId="70542C9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4б класс</w:t>
            </w:r>
          </w:p>
        </w:tc>
        <w:tc>
          <w:tcPr>
            <w:tcW w:w="1587" w:type="dxa"/>
          </w:tcPr>
          <w:p w14:paraId="683FC88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Семенова С.И.</w:t>
            </w:r>
          </w:p>
        </w:tc>
        <w:tc>
          <w:tcPr>
            <w:tcW w:w="1661" w:type="dxa"/>
          </w:tcPr>
          <w:p w14:paraId="71FC4F2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D4D8E" w:rsidRPr="005969AD" w14:paraId="69FE272E" w14:textId="77777777" w:rsidTr="005969AD">
        <w:trPr>
          <w:trHeight w:val="1034"/>
        </w:trPr>
        <w:tc>
          <w:tcPr>
            <w:tcW w:w="577" w:type="dxa"/>
          </w:tcPr>
          <w:p w14:paraId="20A8246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62.</w:t>
            </w:r>
          </w:p>
        </w:tc>
        <w:tc>
          <w:tcPr>
            <w:tcW w:w="1975" w:type="dxa"/>
          </w:tcPr>
          <w:p w14:paraId="6D88D33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Круглый стол «Права и свободы ребенка»</w:t>
            </w:r>
          </w:p>
        </w:tc>
        <w:tc>
          <w:tcPr>
            <w:tcW w:w="1389" w:type="dxa"/>
          </w:tcPr>
          <w:p w14:paraId="351CACD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0" w:type="dxa"/>
          </w:tcPr>
          <w:p w14:paraId="2820951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1134" w:type="dxa"/>
          </w:tcPr>
          <w:p w14:paraId="0504886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6б класс </w:t>
            </w:r>
          </w:p>
        </w:tc>
        <w:tc>
          <w:tcPr>
            <w:tcW w:w="1587" w:type="dxa"/>
          </w:tcPr>
          <w:p w14:paraId="19F159E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Каргина И.В.</w:t>
            </w:r>
          </w:p>
        </w:tc>
        <w:tc>
          <w:tcPr>
            <w:tcW w:w="1661" w:type="dxa"/>
          </w:tcPr>
          <w:p w14:paraId="5B12597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D4D8E" w:rsidRPr="005969AD" w14:paraId="4D573FBF" w14:textId="77777777" w:rsidTr="005969AD">
        <w:trPr>
          <w:trHeight w:val="1034"/>
        </w:trPr>
        <w:tc>
          <w:tcPr>
            <w:tcW w:w="577" w:type="dxa"/>
          </w:tcPr>
          <w:p w14:paraId="5631F576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1975" w:type="dxa"/>
          </w:tcPr>
          <w:p w14:paraId="55A2A35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Спартакиада «Малая Спартакиада – 2023»</w:t>
            </w:r>
          </w:p>
        </w:tc>
        <w:tc>
          <w:tcPr>
            <w:tcW w:w="1389" w:type="dxa"/>
          </w:tcPr>
          <w:p w14:paraId="5B60CA3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1560" w:type="dxa"/>
          </w:tcPr>
          <w:p w14:paraId="2B39C39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1134" w:type="dxa"/>
          </w:tcPr>
          <w:p w14:paraId="6211797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</w:tc>
        <w:tc>
          <w:tcPr>
            <w:tcW w:w="1587" w:type="dxa"/>
          </w:tcPr>
          <w:p w14:paraId="536E46A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Порфирьева Е.В.</w:t>
            </w:r>
          </w:p>
        </w:tc>
        <w:tc>
          <w:tcPr>
            <w:tcW w:w="1661" w:type="dxa"/>
          </w:tcPr>
          <w:p w14:paraId="4899BF9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14:paraId="273557F5" w14:textId="77777777" w:rsidR="003D4D8E" w:rsidRPr="00DA23E0" w:rsidRDefault="003D4D8E" w:rsidP="003D4D8E">
      <w:pPr>
        <w:tabs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7C161D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Задачи на 2023-2024 уч. год:</w:t>
      </w:r>
    </w:p>
    <w:p w14:paraId="676934A5" w14:textId="77777777" w:rsidR="003D4D8E" w:rsidRPr="00BD245B" w:rsidRDefault="003D4D8E" w:rsidP="003D4D8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Продолжить работу по внедрению в воспитательный процесс технологии организации ключевых общешкольных дел.</w:t>
      </w:r>
    </w:p>
    <w:p w14:paraId="13755A37" w14:textId="77777777" w:rsidR="005969AD" w:rsidRDefault="005969AD" w:rsidP="005969AD">
      <w:pPr>
        <w:tabs>
          <w:tab w:val="left" w:pos="851"/>
          <w:tab w:val="left" w:pos="2977"/>
          <w:tab w:val="left" w:pos="3686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FFC05" w14:textId="77777777" w:rsidR="003D4D8E" w:rsidRPr="00BD245B" w:rsidRDefault="003D4D8E" w:rsidP="005969AD">
      <w:pPr>
        <w:tabs>
          <w:tab w:val="left" w:pos="851"/>
          <w:tab w:val="left" w:pos="2977"/>
          <w:tab w:val="left" w:pos="3686"/>
          <w:tab w:val="left" w:pos="4111"/>
          <w:tab w:val="left" w:pos="4253"/>
        </w:tabs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45B">
        <w:rPr>
          <w:rFonts w:ascii="Times New Roman" w:hAnsi="Times New Roman" w:cs="Times New Roman"/>
          <w:b/>
          <w:bCs/>
          <w:sz w:val="24"/>
          <w:szCs w:val="24"/>
        </w:rPr>
        <w:t>Классное руководство</w:t>
      </w:r>
    </w:p>
    <w:p w14:paraId="24240909" w14:textId="77777777" w:rsidR="003D4D8E" w:rsidRPr="00BD245B" w:rsidRDefault="003D4D8E" w:rsidP="003D4D8E">
      <w:pPr>
        <w:tabs>
          <w:tab w:val="left" w:pos="709"/>
        </w:tabs>
        <w:spacing w:after="0" w:line="240" w:lineRule="auto"/>
        <w:ind w:firstLine="5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ab/>
        <w:t>Деятельность классных руководителей осуществлялась в нескольких направлениях: работа с коллективом класса, индивидуальная работа с учащимися, работа с учителями-предметниками, специалистами СПС и администрацией школы, работа с родителями (законными представителями) обучающихся, участие в профессиональных конкурсах.</w:t>
      </w:r>
    </w:p>
    <w:p w14:paraId="157B611C" w14:textId="77777777" w:rsidR="003D4D8E" w:rsidRPr="00BD245B" w:rsidRDefault="003D4D8E" w:rsidP="003D4D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ab/>
      </w:r>
    </w:p>
    <w:p w14:paraId="3949238C" w14:textId="77777777" w:rsidR="003D4D8E" w:rsidRPr="00BD245B" w:rsidRDefault="003D4D8E" w:rsidP="003D4D8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ar-SA"/>
        </w:rPr>
      </w:pPr>
      <w:r w:rsidRPr="00BD245B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ar-SA"/>
        </w:rPr>
        <w:t>Достижения педагогов в области профессионального мастерства</w:t>
      </w:r>
    </w:p>
    <w:p w14:paraId="45E58A6D" w14:textId="77777777" w:rsidR="003D4D8E" w:rsidRPr="00BD245B" w:rsidRDefault="003D4D8E" w:rsidP="003D4D8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ar-SA"/>
        </w:rPr>
      </w:pPr>
    </w:p>
    <w:tbl>
      <w:tblPr>
        <w:tblW w:w="96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"/>
        <w:gridCol w:w="2238"/>
        <w:gridCol w:w="1629"/>
        <w:gridCol w:w="2340"/>
        <w:gridCol w:w="1261"/>
        <w:gridCol w:w="1915"/>
      </w:tblGrid>
      <w:tr w:rsidR="003D4D8E" w:rsidRPr="00BD245B" w14:paraId="31566570" w14:textId="77777777" w:rsidTr="004D1460">
        <w:trPr>
          <w:trHeight w:val="651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45E7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25B47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7AA6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  <w:t xml:space="preserve">Участник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21390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  <w:t>Дата</w:t>
            </w:r>
          </w:p>
          <w:p w14:paraId="3D554C4F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D5A1B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6465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lang w:eastAsia="ar-SA"/>
              </w:rPr>
              <w:t>Результаты</w:t>
            </w:r>
          </w:p>
        </w:tc>
      </w:tr>
      <w:tr w:rsidR="003D4D8E" w:rsidRPr="00BD245B" w14:paraId="62F715FA" w14:textId="77777777" w:rsidTr="004D146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E3EFF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39727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 xml:space="preserve">«Самый классный </w:t>
            </w:r>
            <w:proofErr w:type="gramStart"/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классный</w:t>
            </w:r>
            <w:proofErr w:type="gramEnd"/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A76D5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Порфирьева Е.В.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D7DAD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Февраль 2023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4DCF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Городской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D0B1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2 место</w:t>
            </w:r>
          </w:p>
        </w:tc>
      </w:tr>
      <w:tr w:rsidR="003D4D8E" w:rsidRPr="00BD245B" w14:paraId="14391A88" w14:textId="77777777" w:rsidTr="004D146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30571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48FED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Фотоконкурс «Учитель будущего»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242B3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Бубукина И.Н.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5B16E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Октябрь 2022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B217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 xml:space="preserve">Республиканский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C9C3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2 место</w:t>
            </w:r>
          </w:p>
        </w:tc>
      </w:tr>
      <w:tr w:rsidR="003D4D8E" w:rsidRPr="00BD245B" w14:paraId="1423EB2E" w14:textId="77777777" w:rsidTr="004D146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B91F8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BCAA2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Тотальное тестирование «Доступная среда»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98623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19 человек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BCC06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Декабрь  2022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DDD0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7A63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Сертификаты</w:t>
            </w:r>
          </w:p>
        </w:tc>
      </w:tr>
      <w:tr w:rsidR="003D4D8E" w:rsidRPr="00BD245B" w14:paraId="3465E2F6" w14:textId="77777777" w:rsidTr="004D146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1F490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022A4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Социальный педагог- 2023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D9764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Лазарева К.Ю.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59872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 xml:space="preserve">2022- 2023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611FA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5F03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3 место</w:t>
            </w:r>
          </w:p>
        </w:tc>
      </w:tr>
      <w:tr w:rsidR="003D4D8E" w:rsidRPr="00BD245B" w14:paraId="20024066" w14:textId="77777777" w:rsidTr="004D146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CE49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694F8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Акция «Диктант Победы»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DCEC1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5 участников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181BA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Сентябрь 2022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A9E94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5DB8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Сертификаты</w:t>
            </w:r>
          </w:p>
        </w:tc>
      </w:tr>
      <w:tr w:rsidR="003D4D8E" w:rsidRPr="00BD245B" w14:paraId="2F9EAB1C" w14:textId="77777777" w:rsidTr="004D146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D59C1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0CA5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Конкурс методических разработок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6CD03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Бубукина И.Н.</w:t>
            </w:r>
          </w:p>
          <w:p w14:paraId="4EF3D956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Лазарева К.Ю.</w:t>
            </w:r>
          </w:p>
          <w:p w14:paraId="7BE58BA2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Павлова О.В.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ACC6D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Март 2023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2DC3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8C92" w14:textId="77777777" w:rsidR="003D4D8E" w:rsidRPr="00BD245B" w:rsidRDefault="003D4D8E" w:rsidP="004D1460">
            <w:pPr>
              <w:tabs>
                <w:tab w:val="left" w:pos="199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</w:pPr>
            <w:r w:rsidRPr="00BD245B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ar-SA"/>
              </w:rPr>
              <w:t>2.3  места</w:t>
            </w:r>
          </w:p>
        </w:tc>
      </w:tr>
    </w:tbl>
    <w:p w14:paraId="7517247D" w14:textId="77777777" w:rsidR="003D4D8E" w:rsidRPr="00DA23E0" w:rsidRDefault="003D4D8E" w:rsidP="003D4D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13DFCF04" w14:textId="77777777" w:rsidR="003D4D8E" w:rsidRPr="00BD245B" w:rsidRDefault="003D4D8E" w:rsidP="003D4D8E">
      <w:pPr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BD24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245B">
        <w:rPr>
          <w:rFonts w:ascii="Times New Roman" w:hAnsi="Times New Roman" w:cs="Times New Roman"/>
          <w:sz w:val="24"/>
          <w:szCs w:val="24"/>
        </w:rPr>
        <w:t xml:space="preserve"> года все классные руководители проходили курсы повышения квалификации</w:t>
      </w:r>
    </w:p>
    <w:tbl>
      <w:tblPr>
        <w:tblStyle w:val="96"/>
        <w:tblW w:w="9534" w:type="dxa"/>
        <w:tblLook w:val="04A0" w:firstRow="1" w:lastRow="0" w:firstColumn="1" w:lastColumn="0" w:noHBand="0" w:noVBand="1"/>
      </w:tblPr>
      <w:tblGrid>
        <w:gridCol w:w="560"/>
        <w:gridCol w:w="1726"/>
        <w:gridCol w:w="3351"/>
        <w:gridCol w:w="1657"/>
        <w:gridCol w:w="2240"/>
      </w:tblGrid>
      <w:tr w:rsidR="003D4D8E" w:rsidRPr="005969AD" w14:paraId="5DAF203F" w14:textId="77777777" w:rsidTr="004D1460">
        <w:tc>
          <w:tcPr>
            <w:tcW w:w="560" w:type="dxa"/>
          </w:tcPr>
          <w:p w14:paraId="0C158CD2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26" w:type="dxa"/>
          </w:tcPr>
          <w:p w14:paraId="31C808E4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ФИО классного руководителя</w:t>
            </w:r>
          </w:p>
        </w:tc>
        <w:tc>
          <w:tcPr>
            <w:tcW w:w="3351" w:type="dxa"/>
          </w:tcPr>
          <w:p w14:paraId="6209D9EF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 (вебинара), семинара</w:t>
            </w:r>
          </w:p>
        </w:tc>
        <w:tc>
          <w:tcPr>
            <w:tcW w:w="1657" w:type="dxa"/>
          </w:tcPr>
          <w:p w14:paraId="2EFA8E20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прохождения</w:t>
            </w:r>
          </w:p>
        </w:tc>
        <w:tc>
          <w:tcPr>
            <w:tcW w:w="2240" w:type="dxa"/>
          </w:tcPr>
          <w:p w14:paraId="5D2B3578" w14:textId="77777777" w:rsidR="003D4D8E" w:rsidRPr="005969AD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прохождения</w:t>
            </w:r>
          </w:p>
        </w:tc>
      </w:tr>
      <w:tr w:rsidR="003D4D8E" w:rsidRPr="005969AD" w14:paraId="19B62736" w14:textId="77777777" w:rsidTr="004D1460">
        <w:tc>
          <w:tcPr>
            <w:tcW w:w="560" w:type="dxa"/>
          </w:tcPr>
          <w:p w14:paraId="2275010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6" w:type="dxa"/>
          </w:tcPr>
          <w:p w14:paraId="7DB64CB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3351" w:type="dxa"/>
          </w:tcPr>
          <w:p w14:paraId="55A96E5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Вебинар «Преемственность учебных курсов по экономической и финансовой грамотности учащихся: от финансов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экономической культуры до финансово- экономической самостоятельности, безопасности и благополучия»</w:t>
            </w:r>
          </w:p>
        </w:tc>
        <w:tc>
          <w:tcPr>
            <w:tcW w:w="1657" w:type="dxa"/>
          </w:tcPr>
          <w:p w14:paraId="5FFA7DB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2240" w:type="dxa"/>
          </w:tcPr>
          <w:p w14:paraId="27B65A6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Издательство «Вит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пресс»</w:t>
            </w:r>
          </w:p>
        </w:tc>
      </w:tr>
      <w:tr w:rsidR="003D4D8E" w:rsidRPr="005969AD" w14:paraId="64428AA5" w14:textId="77777777" w:rsidTr="004D1460">
        <w:tc>
          <w:tcPr>
            <w:tcW w:w="560" w:type="dxa"/>
          </w:tcPr>
          <w:p w14:paraId="7C0B12A3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6" w:type="dxa"/>
          </w:tcPr>
          <w:p w14:paraId="4FD6F71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Платонова С.А.</w:t>
            </w:r>
          </w:p>
          <w:p w14:paraId="04D31624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Софронова С.А.</w:t>
            </w:r>
          </w:p>
          <w:p w14:paraId="3105073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Сидорова Т.М.</w:t>
            </w:r>
          </w:p>
          <w:p w14:paraId="28F1D1C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Павлова О.В.</w:t>
            </w:r>
          </w:p>
        </w:tc>
        <w:tc>
          <w:tcPr>
            <w:tcW w:w="3351" w:type="dxa"/>
          </w:tcPr>
          <w:p w14:paraId="60094CC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Курсы «Разговор о 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»: система работы классного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(куратора)</w:t>
            </w:r>
          </w:p>
        </w:tc>
        <w:tc>
          <w:tcPr>
            <w:tcW w:w="1657" w:type="dxa"/>
          </w:tcPr>
          <w:p w14:paraId="5FD362C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2022- 2023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года</w:t>
            </w:r>
          </w:p>
        </w:tc>
        <w:tc>
          <w:tcPr>
            <w:tcW w:w="2240" w:type="dxa"/>
          </w:tcPr>
          <w:p w14:paraId="4B8263F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ФГАОУ ДПО «Академия реализации </w:t>
            </w: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D4D8E" w:rsidRPr="005969AD" w14:paraId="09C961D6" w14:textId="77777777" w:rsidTr="004D1460">
        <w:tc>
          <w:tcPr>
            <w:tcW w:w="560" w:type="dxa"/>
          </w:tcPr>
          <w:p w14:paraId="67CDBC7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26" w:type="dxa"/>
          </w:tcPr>
          <w:p w14:paraId="5AC35FD1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</w:tc>
        <w:tc>
          <w:tcPr>
            <w:tcW w:w="3351" w:type="dxa"/>
          </w:tcPr>
          <w:p w14:paraId="143FBF2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Семинар - совещание «Организация профилактической работы по результатам социально - психологического тестирования 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7" w:type="dxa"/>
          </w:tcPr>
          <w:p w14:paraId="6C95EA8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2240" w:type="dxa"/>
          </w:tcPr>
          <w:p w14:paraId="4E540ED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ЦППМСП «Азамат» г. Канаш</w:t>
            </w:r>
          </w:p>
        </w:tc>
      </w:tr>
      <w:tr w:rsidR="003D4D8E" w:rsidRPr="005969AD" w14:paraId="06F32993" w14:textId="77777777" w:rsidTr="004D1460">
        <w:tc>
          <w:tcPr>
            <w:tcW w:w="560" w:type="dxa"/>
          </w:tcPr>
          <w:p w14:paraId="0DBB168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6" w:type="dxa"/>
          </w:tcPr>
          <w:p w14:paraId="5D5BECF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Муравьева Ю.В.</w:t>
            </w:r>
          </w:p>
          <w:p w14:paraId="2A9EBB3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Андрианова С.Г.</w:t>
            </w:r>
          </w:p>
        </w:tc>
        <w:tc>
          <w:tcPr>
            <w:tcW w:w="3351" w:type="dxa"/>
          </w:tcPr>
          <w:p w14:paraId="2680EDA5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Семинар - совещание «Профилактика деструктивного поведения 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в 2022 – 2023 учебном году»</w:t>
            </w:r>
          </w:p>
        </w:tc>
        <w:tc>
          <w:tcPr>
            <w:tcW w:w="1657" w:type="dxa"/>
          </w:tcPr>
          <w:p w14:paraId="3B29A36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Октябрь 202 г.</w:t>
            </w:r>
          </w:p>
        </w:tc>
        <w:tc>
          <w:tcPr>
            <w:tcW w:w="2240" w:type="dxa"/>
          </w:tcPr>
          <w:p w14:paraId="476EF67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Центр образования и комплексного сопровождения детей Минобразования  Чувашии г. Чебоксары </w:t>
            </w:r>
          </w:p>
        </w:tc>
      </w:tr>
      <w:tr w:rsidR="003D4D8E" w:rsidRPr="005969AD" w14:paraId="3134F97A" w14:textId="77777777" w:rsidTr="004D1460">
        <w:tc>
          <w:tcPr>
            <w:tcW w:w="560" w:type="dxa"/>
          </w:tcPr>
          <w:p w14:paraId="398EB229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6" w:type="dxa"/>
          </w:tcPr>
          <w:p w14:paraId="3255ACD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351" w:type="dxa"/>
          </w:tcPr>
          <w:p w14:paraId="1BD51ED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Семинар «Буллинг в школе: современные формы и методы работы с травлей»</w:t>
            </w:r>
          </w:p>
        </w:tc>
        <w:tc>
          <w:tcPr>
            <w:tcW w:w="1657" w:type="dxa"/>
          </w:tcPr>
          <w:p w14:paraId="5A0D947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2240" w:type="dxa"/>
          </w:tcPr>
          <w:p w14:paraId="5605A26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БОУ «Центр образования и комплексного сопровождения детей» Минобразвоания Чувашии</w:t>
            </w:r>
          </w:p>
        </w:tc>
      </w:tr>
      <w:tr w:rsidR="003D4D8E" w:rsidRPr="005969AD" w14:paraId="50981348" w14:textId="77777777" w:rsidTr="004D1460">
        <w:tc>
          <w:tcPr>
            <w:tcW w:w="560" w:type="dxa"/>
          </w:tcPr>
          <w:p w14:paraId="58539AE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6" w:type="dxa"/>
          </w:tcPr>
          <w:p w14:paraId="1A6A8B1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Порфирьева Е.В.</w:t>
            </w:r>
          </w:p>
        </w:tc>
        <w:tc>
          <w:tcPr>
            <w:tcW w:w="3351" w:type="dxa"/>
          </w:tcPr>
          <w:p w14:paraId="04672F9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«Самый классный 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7" w:type="dxa"/>
          </w:tcPr>
          <w:p w14:paraId="0599E18B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2240" w:type="dxa"/>
          </w:tcPr>
          <w:p w14:paraId="7B6E469E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г. Канаш</w:t>
            </w:r>
          </w:p>
        </w:tc>
      </w:tr>
      <w:tr w:rsidR="003D4D8E" w:rsidRPr="005969AD" w14:paraId="521D8937" w14:textId="77777777" w:rsidTr="004D1460">
        <w:tc>
          <w:tcPr>
            <w:tcW w:w="560" w:type="dxa"/>
          </w:tcPr>
          <w:p w14:paraId="7528A2F8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6" w:type="dxa"/>
          </w:tcPr>
          <w:p w14:paraId="330100E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Лазарева К.Ю.</w:t>
            </w:r>
          </w:p>
        </w:tc>
        <w:tc>
          <w:tcPr>
            <w:tcW w:w="3351" w:type="dxa"/>
          </w:tcPr>
          <w:p w14:paraId="488D4F1A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Вебинар «Формирование основ функциональной грамотности младших школьников средствами внеурочной деятельности"</w:t>
            </w:r>
          </w:p>
        </w:tc>
        <w:tc>
          <w:tcPr>
            <w:tcW w:w="1657" w:type="dxa"/>
          </w:tcPr>
          <w:p w14:paraId="70206B77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Сентябрь 2022 г.</w:t>
            </w:r>
          </w:p>
        </w:tc>
        <w:tc>
          <w:tcPr>
            <w:tcW w:w="2240" w:type="dxa"/>
          </w:tcPr>
          <w:p w14:paraId="26C797F6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Онлайн – платформа</w:t>
            </w:r>
          </w:p>
        </w:tc>
      </w:tr>
      <w:tr w:rsidR="003D4D8E" w:rsidRPr="005969AD" w14:paraId="37532CC2" w14:textId="77777777" w:rsidTr="004D1460">
        <w:tc>
          <w:tcPr>
            <w:tcW w:w="560" w:type="dxa"/>
          </w:tcPr>
          <w:p w14:paraId="5225DC72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6" w:type="dxa"/>
          </w:tcPr>
          <w:p w14:paraId="1186D69C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351" w:type="dxa"/>
          </w:tcPr>
          <w:p w14:paraId="7CE3E64D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Акция «Диктант ЖКХ»</w:t>
            </w:r>
          </w:p>
        </w:tc>
        <w:tc>
          <w:tcPr>
            <w:tcW w:w="1657" w:type="dxa"/>
          </w:tcPr>
          <w:p w14:paraId="4E070AB0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Феврал</w:t>
            </w:r>
            <w:proofErr w:type="gramStart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5969AD">
              <w:rPr>
                <w:rFonts w:ascii="Times New Roman" w:hAnsi="Times New Roman" w:cs="Times New Roman"/>
                <w:sz w:val="20"/>
                <w:szCs w:val="20"/>
              </w:rPr>
              <w:t xml:space="preserve"> апрель 2023 г.</w:t>
            </w:r>
          </w:p>
        </w:tc>
        <w:tc>
          <w:tcPr>
            <w:tcW w:w="2240" w:type="dxa"/>
          </w:tcPr>
          <w:p w14:paraId="7F31DF5F" w14:textId="77777777" w:rsidR="003D4D8E" w:rsidRPr="005969AD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9AD">
              <w:rPr>
                <w:rFonts w:ascii="Times New Roman" w:hAnsi="Times New Roman" w:cs="Times New Roman"/>
                <w:sz w:val="20"/>
                <w:szCs w:val="20"/>
              </w:rPr>
              <w:t>Приняли участие с цельюповышения правовой грамотности граждан в вопросах, связанных с предоставлением жилищных и коммунальных услуг</w:t>
            </w:r>
          </w:p>
        </w:tc>
      </w:tr>
    </w:tbl>
    <w:p w14:paraId="0CE8E1E0" w14:textId="77777777" w:rsidR="003D4D8E" w:rsidRPr="00BD245B" w:rsidRDefault="003D4D8E" w:rsidP="003D4D8E"/>
    <w:p w14:paraId="5D2E0838" w14:textId="77777777" w:rsidR="003D4D8E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>Основные формы работы, используемые классными руководителями для организации работы с коллективом класса: тематические классные часы, информационные презентации, классные коллективные творческие дела, организация участия обучающихся в общешкольных мероприятиях, разработка и реализация мини-проектов, вовлечение учащихся в муниципальные конкурсы. Анализ показал, что объем реализации планов воспитательной работы с классами в среднем составил 85%, это, в условиях ограничительных мер является хорошим показателем. Однако</w:t>
      </w:r>
      <w:proofErr w:type="gramStart"/>
      <w:r w:rsidRPr="00BD245B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BD245B">
        <w:rPr>
          <w:rFonts w:ascii="Times New Roman" w:hAnsi="Times New Roman"/>
          <w:bCs/>
          <w:sz w:val="24"/>
          <w:szCs w:val="24"/>
        </w:rPr>
        <w:t xml:space="preserve"> большинство используемых форм работы предполагают пассивное участие детей, что со временем снижает их эффективность и уровень заинтересованности школьников. Стоит отметить увеличение интереса старшеклассников к проведению внеурочных мероприятий.</w:t>
      </w:r>
    </w:p>
    <w:p w14:paraId="49FE2EE0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 xml:space="preserve">Чтобы мероприятие заинтересовало детей еще до его проведения классный руководитель должен быть значимым взрослым для детей, интересным им. Тогда все, что он будет </w:t>
      </w:r>
      <w:proofErr w:type="gramStart"/>
      <w:r w:rsidRPr="00BD245B">
        <w:rPr>
          <w:rFonts w:ascii="Times New Roman" w:hAnsi="Times New Roman"/>
          <w:bCs/>
          <w:sz w:val="24"/>
          <w:szCs w:val="24"/>
        </w:rPr>
        <w:t>предлагать</w:t>
      </w:r>
      <w:proofErr w:type="gramEnd"/>
      <w:r w:rsidRPr="00BD245B">
        <w:rPr>
          <w:rFonts w:ascii="Times New Roman" w:hAnsi="Times New Roman"/>
          <w:bCs/>
          <w:sz w:val="24"/>
          <w:szCs w:val="24"/>
        </w:rPr>
        <w:t xml:space="preserve"> будет априори интересно.</w:t>
      </w:r>
    </w:p>
    <w:p w14:paraId="37591BBF" w14:textId="77777777" w:rsidR="003D4D8E" w:rsidRPr="00BD245B" w:rsidRDefault="003D4D8E" w:rsidP="003D4D8E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>Каждое мероприятие необходимо готовить по формуле «знания + отношение + опыт»</w:t>
      </w:r>
    </w:p>
    <w:p w14:paraId="708A3617" w14:textId="77777777" w:rsidR="003D4D8E" w:rsidRPr="00BD245B" w:rsidRDefault="003D4D8E" w:rsidP="003D4D8E">
      <w:pPr>
        <w:numPr>
          <w:ilvl w:val="0"/>
          <w:numId w:val="3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>Нужно сделать так, чтобы учащиеся не воспринимали мероприятие как «навязанное» классным руководителем.</w:t>
      </w:r>
    </w:p>
    <w:p w14:paraId="014A0A0B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Такие мероприятия не способствует регулярности, системности и целенаправленности воспитательного процесса. Многие классные руководители игнорируют проведение </w:t>
      </w:r>
      <w:r w:rsidRPr="00BD245B">
        <w:rPr>
          <w:rFonts w:ascii="Times New Roman" w:hAnsi="Times New Roman"/>
          <w:sz w:val="24"/>
          <w:szCs w:val="24"/>
        </w:rPr>
        <w:lastRenderedPageBreak/>
        <w:t xml:space="preserve">классных часов, решают важные вопросы на  переменах. И это совершенно не та воспитательная работа, которая будет иметь эффект и долгосрочное воздействие. </w:t>
      </w:r>
    </w:p>
    <w:p w14:paraId="106FFAE0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Многие классные руководители имеют огромный опыт работы с классным коллективом и используют свои методы и приемы. Отмечу работу классного руководителя </w:t>
      </w:r>
      <w:r>
        <w:rPr>
          <w:rFonts w:ascii="Times New Roman" w:hAnsi="Times New Roman"/>
          <w:sz w:val="24"/>
          <w:szCs w:val="24"/>
        </w:rPr>
        <w:t>3</w:t>
      </w:r>
      <w:r w:rsidRPr="00BD245B">
        <w:rPr>
          <w:rFonts w:ascii="Times New Roman" w:hAnsi="Times New Roman"/>
          <w:sz w:val="24"/>
          <w:szCs w:val="24"/>
        </w:rPr>
        <w:t xml:space="preserve">а класса – Бубукиной И.Н., которая системно вовлекает </w:t>
      </w:r>
      <w:proofErr w:type="gramStart"/>
      <w:r w:rsidRPr="00BD24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в творческий процесс. Не ожидая плана работы школы, она внутри класс организуют выставки творческих работ, проводит тематические классные часы и родительские собрания. Привлекает детей к участию вразного рода </w:t>
      </w:r>
      <w:proofErr w:type="gramStart"/>
      <w:r w:rsidRPr="00BD245B">
        <w:rPr>
          <w:rFonts w:ascii="Times New Roman" w:hAnsi="Times New Roman"/>
          <w:sz w:val="24"/>
          <w:szCs w:val="24"/>
        </w:rPr>
        <w:t>Олимпиадах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. </w:t>
      </w:r>
    </w:p>
    <w:p w14:paraId="32F823AA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Также активно ведет работу классный руководитель 8б класса Васильева В.М.., которая </w:t>
      </w:r>
      <w:proofErr w:type="gramStart"/>
      <w:r w:rsidRPr="00BD245B">
        <w:rPr>
          <w:rFonts w:ascii="Times New Roman" w:hAnsi="Times New Roman"/>
          <w:sz w:val="24"/>
          <w:szCs w:val="24"/>
        </w:rPr>
        <w:t>умело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совместила образовательный и воспитательный процессы для развития своего коллектива.  Классный руководитель 7б класса Николаева Л.Н., имея  сложный класс, целенаправленно и системно проводит работу с детьми, которые требуют особого внимания. В прошлом учебном году провела необычные классные часы и вечера, которые объединяют детей разного темперамента и уровня интеллектуальных способностей. Был проведен вечер кино, где дети с попкорном, удобно </w:t>
      </w:r>
      <w:proofErr w:type="gramStart"/>
      <w:r w:rsidRPr="00BD245B">
        <w:rPr>
          <w:rFonts w:ascii="Times New Roman" w:hAnsi="Times New Roman"/>
          <w:sz w:val="24"/>
          <w:szCs w:val="24"/>
        </w:rPr>
        <w:t>расположившись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просмотрели фильм. </w:t>
      </w:r>
    </w:p>
    <w:p w14:paraId="747D1040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Организация самоуправления в </w:t>
      </w:r>
      <w:r>
        <w:rPr>
          <w:rFonts w:ascii="Times New Roman" w:hAnsi="Times New Roman"/>
          <w:sz w:val="24"/>
          <w:szCs w:val="24"/>
        </w:rPr>
        <w:t>7</w:t>
      </w:r>
      <w:r w:rsidRPr="00BD245B">
        <w:rPr>
          <w:rFonts w:ascii="Times New Roman" w:hAnsi="Times New Roman"/>
          <w:sz w:val="24"/>
          <w:szCs w:val="24"/>
        </w:rPr>
        <w:t>а классе 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ук. Софронова С.А. также является показательным примером успешной работы с классом. </w:t>
      </w:r>
    </w:p>
    <w:p w14:paraId="7CE5677D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Аристархова О.П. умело организует внеурочную работу. На базе своего класса организовала кружок «Эколята» в рамках Всероссийского проекта. Обучающиеся 4а класса (кл</w:t>
      </w:r>
      <w:proofErr w:type="gramStart"/>
      <w:r w:rsidRPr="00BD245B">
        <w:rPr>
          <w:rFonts w:ascii="Times New Roman" w:hAnsi="Times New Roman"/>
          <w:sz w:val="24"/>
          <w:szCs w:val="24"/>
        </w:rPr>
        <w:t>.р</w:t>
      </w:r>
      <w:proofErr w:type="gramEnd"/>
      <w:r w:rsidRPr="00BD245B">
        <w:rPr>
          <w:rFonts w:ascii="Times New Roman" w:hAnsi="Times New Roman"/>
          <w:sz w:val="24"/>
          <w:szCs w:val="24"/>
        </w:rPr>
        <w:t>ук. Лазарева К.Ю.) в течени</w:t>
      </w:r>
      <w:proofErr w:type="gramStart"/>
      <w:r w:rsidRPr="00BD245B">
        <w:rPr>
          <w:rFonts w:ascii="Times New Roman" w:hAnsi="Times New Roman"/>
          <w:sz w:val="24"/>
          <w:szCs w:val="24"/>
        </w:rPr>
        <w:t>и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всего года приобретали новые знания, умения и навыки по программе «Орлята Росси» с помощью шефов 8а класса.</w:t>
      </w:r>
    </w:p>
    <w:p w14:paraId="07C00ECA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Также частью плана воспитательной работы с классом является вовлечение </w:t>
      </w:r>
      <w:proofErr w:type="gramStart"/>
      <w:r w:rsidRPr="00BD24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в различные школьные и муниципальные мероприятия. И большинство классных руководителей находят возможность и способы это сделать, но есть и те, кто данное направление работы игнорирует. </w:t>
      </w:r>
    </w:p>
    <w:p w14:paraId="6E040FE8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Одним из важных и наиболее актуальных сегодня направлений работы классного руководителя является профилактика деструктивного поведения, в т. ч. экстремизма и терроризма в тесном сотрудничестве с социальным педагогом школы. Отмечу, что социальный педагог школы Лазарева К.Ю. – заняла 2 место и в Муниципальном этапе конкурса «Социальный педагог. Она представила на конкурс Программу профилактики правонарушений и преступлений «Подросток».</w:t>
      </w:r>
    </w:p>
    <w:p w14:paraId="2CE31DC9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 Основная форма работы классных руководителей в данном направлении – тематические мероприятия и ежедневное наблюдение за детьми, адекватное реагирование на проявление деструктивности, а в 5-11 классах помимо этого – ежемесячный мониторинг деструктивных проявлений обучающихся, в том числе вовлечения в деструктивные сообщества в соц. сети «ВКонтакте». Достижением года стало создание базы учащихся 5-11 классов на сервисе «Герда бот», а также работа по алгоритму при выявлении подписок учащихся на опасные сообщества. Если на начало работы с «Гердой бот» было зафиксировано более 200 подписок на опасные группы, в том числе АУЕ и различные экстремистские сообщества, то на окончание учебного года их осталось 16. Это говорит о том, что большинство классных руководителей ответственно и серьезно подошли к данной работе. Большинство, но не все.  В октябре – ноябре месяце традиционно  прошло тестирование на выявление потенциальных ребят, склонных к употреблению наркотических веществ. Отрадно, что в нашей школе не </w:t>
      </w:r>
      <w:proofErr w:type="gramStart"/>
      <w:r w:rsidRPr="00BD245B">
        <w:rPr>
          <w:rFonts w:ascii="Times New Roman" w:hAnsi="Times New Roman"/>
          <w:sz w:val="24"/>
          <w:szCs w:val="24"/>
        </w:rPr>
        <w:t>выявлены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обучающиеся, склонные к аддиктивному поведению.</w:t>
      </w:r>
    </w:p>
    <w:p w14:paraId="1FFA6E14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Также выявлена проблема – не предоставление, либо несвоевременное предоставление результатов ежемесячного мониторинга большей частью классных руководителей, формальное отношение к его проведению. Напомню, что данный вопрос стоит на контроле прокуратуры, поэтому прошу отнестись к этому более ответственно.</w:t>
      </w:r>
    </w:p>
    <w:p w14:paraId="655DC8BC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К данному направлению работы классных руководителей относится и профилактика деструктивных отношений в классном коллективе, в т. ч. буллинга (по каждому случаю буллинга мы должны отчитываться в учреждения системы профилактики). В большинстве </w:t>
      </w:r>
      <w:r w:rsidRPr="00BD245B">
        <w:rPr>
          <w:rFonts w:ascii="Times New Roman" w:hAnsi="Times New Roman"/>
          <w:sz w:val="24"/>
          <w:szCs w:val="24"/>
        </w:rPr>
        <w:lastRenderedPageBreak/>
        <w:t xml:space="preserve">классных коллективов психологический климат характеризуется доброжелательностью и отсутствием проявлений буллинга, но в ряде классов это явление </w:t>
      </w:r>
      <w:proofErr w:type="gramStart"/>
      <w:r w:rsidRPr="00BD245B">
        <w:rPr>
          <w:rFonts w:ascii="Times New Roman" w:hAnsi="Times New Roman"/>
          <w:sz w:val="24"/>
          <w:szCs w:val="24"/>
        </w:rPr>
        <w:t>присутствует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и узнаем мы об этом не от классного руководителя, а чаще – от родителей. И здесь возникает вопрос: либо классный руководитель не видит, а </w:t>
      </w:r>
      <w:proofErr w:type="gramStart"/>
      <w:r w:rsidRPr="00BD245B">
        <w:rPr>
          <w:rFonts w:ascii="Times New Roman" w:hAnsi="Times New Roman"/>
          <w:sz w:val="24"/>
          <w:szCs w:val="24"/>
        </w:rPr>
        <w:t>значит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не выполняет функцию педагогического наблюдения, либо не знает, что кроется за теми или иными поведенческими выпадами, а об этом мы говорили на совещаниях, либо просто не воспринимает это всерьез, что недопустимо. Более того, некоторые классные руководители сами провоцируют буллинг по отношению к отдельным учащимся со стороны одноклассников.</w:t>
      </w:r>
    </w:p>
    <w:p w14:paraId="59EABB79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Напомню, что буллинг является одной из причин массовых убий</w:t>
      </w:r>
      <w:proofErr w:type="gramStart"/>
      <w:r w:rsidRPr="00BD245B">
        <w:rPr>
          <w:rFonts w:ascii="Times New Roman" w:hAnsi="Times New Roman"/>
          <w:sz w:val="24"/>
          <w:szCs w:val="24"/>
        </w:rPr>
        <w:t>ств в шк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олах, поэтому находится в поле зрения всех учреждений системы профилактики и требует пристального внимания со стороны всего педагогического коллектива. </w:t>
      </w:r>
    </w:p>
    <w:p w14:paraId="1D26EF5E" w14:textId="77777777" w:rsidR="003D4D8E" w:rsidRPr="00BD245B" w:rsidRDefault="003D4D8E" w:rsidP="003D4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  <w:t xml:space="preserve">Следующее важное направление работы классных руководителей – педагогическая поддержка ребенка в решении важных для него жизненных проблем, в том числе поддержка особых категорий учащихся (с ОВЗ, «группы риска», одаренных и т. д.). Анализ совместной работы с классными руководителями по поводу «особых» детей показал, что часть классных руководителей искренне заинтересованы в успехах ребенка </w:t>
      </w:r>
      <w:proofErr w:type="gramStart"/>
      <w:r w:rsidRPr="00BD245B">
        <w:rPr>
          <w:rFonts w:ascii="Times New Roman" w:hAnsi="Times New Roman"/>
          <w:sz w:val="24"/>
          <w:szCs w:val="24"/>
        </w:rPr>
        <w:t>и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несмотря на его «трудность», предпринимают все возможные конструктивные действия как с самим ребенком, так и с его родителями. Но, к сожалению, есть классные руководители, которые не только не помогают ребенку справиться с проблемой, но и неправильно выстроенной коммуникацией усугубляет её. </w:t>
      </w:r>
    </w:p>
    <w:p w14:paraId="79B9BDE4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Следующее важное направление деятельности классных руководителей – организация взаимодействия с педагогами-предметниками по повышению академической успеваемости обучающихся. Анализ успеваемости показывает, что часть классных руководителей, используя конструктивные методы и формы, регулярно работает с учащимися и родителями сданном направлении, умеет достичь договоренностей с предметниками, выработать единую стратегию действий. Часть – работает, но методы работы не способствуют достижению результата, а значит, нужно искать другие способы и рычаги воздействия, часть – занимается этим вопросом эпизодически. Кроме того, часть педагогов-предметников не готовы к сотрудничеству и действуют по-прежнему, как отдельный субъект образования, воспринимая крайне негативно (это к вопросу педагогической коммуникации) попытки осуществления совместного поиска решения проблемы. </w:t>
      </w:r>
    </w:p>
    <w:p w14:paraId="65B6BE60" w14:textId="77777777" w:rsidR="003D4D8E" w:rsidRPr="00BD245B" w:rsidRDefault="003D4D8E" w:rsidP="003D4D8E">
      <w:pPr>
        <w:tabs>
          <w:tab w:val="left" w:pos="709"/>
        </w:tabs>
        <w:spacing w:after="0" w:line="240" w:lineRule="auto"/>
        <w:ind w:firstLine="561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/>
          <w:bCs/>
          <w:sz w:val="24"/>
          <w:szCs w:val="24"/>
        </w:rPr>
        <w:t xml:space="preserve">Следующее </w:t>
      </w:r>
      <w:r w:rsidRPr="00BD245B">
        <w:rPr>
          <w:rFonts w:ascii="Times New Roman" w:hAnsi="Times New Roman"/>
          <w:bCs/>
          <w:sz w:val="24"/>
          <w:szCs w:val="24"/>
        </w:rPr>
        <w:t>важное направление работы классных руководителей – работа с родителями.</w:t>
      </w:r>
    </w:p>
    <w:p w14:paraId="2EB24DF4" w14:textId="77777777" w:rsidR="003D4D8E" w:rsidRPr="00BD245B" w:rsidRDefault="003D4D8E" w:rsidP="003D4D8E">
      <w:pPr>
        <w:tabs>
          <w:tab w:val="left" w:pos="709"/>
        </w:tabs>
        <w:spacing w:after="0" w:line="240" w:lineRule="auto"/>
        <w:ind w:firstLine="561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 xml:space="preserve">Анализ обращений родителей и результаты анкетирования показали, что 88% родителей удовлетворены отношениями с классным руководителем и это говорит о профессионализме большинства классных руководителей, 5,8% – нет. </w:t>
      </w:r>
    </w:p>
    <w:p w14:paraId="096564C2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 xml:space="preserve">Одно из важных направлений работы с родителями – информирование об организации и изменениях в образовательном процессе, успехах и неудачах ребенка.  </w:t>
      </w:r>
    </w:p>
    <w:p w14:paraId="11D71529" w14:textId="77777777" w:rsidR="003D4D8E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>Еще одно проблемное место – это проведение родительских собраний. В некоторых классах в прошедшем учебном году не было проведено ни одного либо 1-2 собрания. Возможно, это связано с пандемией и не умением проводить собрания в дистанционном режиме, однако, напоминаю, что родительские собрания должны проводиться не реже 1 раза в четверть, они должны быть организованы на высоком уровне, содержание должно быть актуально и интересно. В случае невозможности проведения собрания очно, его необходимо проводить в дистанционном формате, оформляя протоколы на каждое собрание.</w:t>
      </w:r>
    </w:p>
    <w:p w14:paraId="03537F98" w14:textId="77777777" w:rsidR="003D4D8E" w:rsidRPr="00BD245B" w:rsidRDefault="003D4D8E" w:rsidP="003D4D8E">
      <w:pPr>
        <w:tabs>
          <w:tab w:val="left" w:pos="76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 xml:space="preserve">Помимо вышесказанного при работе с классными руководителями выявлена проблема несвоевременного предоставления отчетов и информации, а также документации на экспертизу. </w:t>
      </w:r>
    </w:p>
    <w:p w14:paraId="35529873" w14:textId="77777777" w:rsidR="003D4D8E" w:rsidRPr="00BD245B" w:rsidRDefault="003D4D8E" w:rsidP="003D4D8E">
      <w:pPr>
        <w:tabs>
          <w:tab w:val="left" w:pos="7643"/>
        </w:tabs>
        <w:spacing w:after="0" w:line="240" w:lineRule="auto"/>
        <w:ind w:firstLine="561"/>
        <w:jc w:val="both"/>
        <w:rPr>
          <w:rFonts w:ascii="Times New Roman" w:hAnsi="Times New Roman"/>
          <w:bCs/>
          <w:sz w:val="24"/>
          <w:szCs w:val="24"/>
        </w:rPr>
      </w:pPr>
    </w:p>
    <w:p w14:paraId="3CAF5064" w14:textId="77777777" w:rsidR="003D4D8E" w:rsidRPr="00BD245B" w:rsidRDefault="003D4D8E" w:rsidP="003D4D8E">
      <w:pPr>
        <w:tabs>
          <w:tab w:val="left" w:pos="7643"/>
        </w:tabs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</w:rPr>
      </w:pPr>
      <w:r w:rsidRPr="00BD245B">
        <w:rPr>
          <w:rFonts w:ascii="Times New Roman" w:hAnsi="Times New Roman"/>
          <w:b/>
          <w:bCs/>
          <w:sz w:val="24"/>
          <w:szCs w:val="24"/>
        </w:rPr>
        <w:t>Задачи на 2023-2024 уч. год:</w:t>
      </w:r>
    </w:p>
    <w:p w14:paraId="2CABEA4A" w14:textId="77777777" w:rsidR="003D4D8E" w:rsidRPr="00BD245B" w:rsidRDefault="003D4D8E" w:rsidP="003D4D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lastRenderedPageBreak/>
        <w:t>Классным руководителям в течение учебного года обеспечить участие классных коллективов в социально-полезных мероприятиях согласно календарному плану воспитательной работы.</w:t>
      </w:r>
    </w:p>
    <w:p w14:paraId="5A47EA2E" w14:textId="77777777" w:rsidR="003D4D8E" w:rsidRPr="00BD245B" w:rsidRDefault="003D4D8E" w:rsidP="003D4D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Для повышения уровня заинтересованности учащихся в школьных мероприятиях организовать совместное планирование классных дел, совместный подбор содержания, определение зоны ответственности за каждым учащимся, совместный анализ мероприятия.</w:t>
      </w:r>
    </w:p>
    <w:p w14:paraId="13EFC3A0" w14:textId="77777777" w:rsidR="003D4D8E" w:rsidRPr="00BD245B" w:rsidRDefault="003D4D8E" w:rsidP="003D4D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Для повышения уровня воспитательного воздействия на учащихся классным руководителям продумать шаги по формированию статуса значимого взрослого для учащихся класса.</w:t>
      </w:r>
    </w:p>
    <w:p w14:paraId="70308D97" w14:textId="77777777" w:rsidR="003D4D8E" w:rsidRPr="00BD245B" w:rsidRDefault="003D4D8E" w:rsidP="003D4D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Включить в практику активные формы работы: социальные проекты, дискуссии, дебаты, квесты, занятия с элементами тренинга, решение кейсов, проигрывание игровых ситуаций и т.д.</w:t>
      </w:r>
    </w:p>
    <w:p w14:paraId="11B4CA1A" w14:textId="77777777" w:rsidR="003D4D8E" w:rsidRPr="00BD245B" w:rsidRDefault="003D4D8E" w:rsidP="003D4D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Классным руководителям обеспечить своевременное предоставление документации, отчетов, информации.</w:t>
      </w:r>
    </w:p>
    <w:p w14:paraId="5FB9FEAA" w14:textId="77777777" w:rsidR="003D4D8E" w:rsidRPr="00BD245B" w:rsidRDefault="003D4D8E" w:rsidP="003D4D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Классным руководителям 4-11 классов обеспечить своевременное предоставление результатов мониторинга деструктивных проявлений обучающихся, выполнение утверждённого алгоритма в случае выявления подписок обучающихся на деструктивные сообщества в соц. сетях.</w:t>
      </w:r>
    </w:p>
    <w:p w14:paraId="7D6BBAF0" w14:textId="77777777" w:rsidR="003D4D8E" w:rsidRPr="00BD245B" w:rsidRDefault="003D4D8E" w:rsidP="003D4D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Осуществлять ежедневное педагогическое наблюдение за отношениями учащихся в классе, в случае выявления проявлений буллинга незамедлительно предпринимать необходимые действия.</w:t>
      </w:r>
    </w:p>
    <w:p w14:paraId="28EF7AB5" w14:textId="77777777" w:rsidR="003D4D8E" w:rsidRPr="00BD245B" w:rsidRDefault="003D4D8E" w:rsidP="003D4D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Классным руководителям обеспечить своевременное информирование родителей (законных представителей) об особенностях/изменениях образовательного процесса, жизни класса, успехах/неудачах ребенка.</w:t>
      </w:r>
    </w:p>
    <w:p w14:paraId="06432C6D" w14:textId="77777777" w:rsidR="003D4D8E" w:rsidRPr="00BD245B" w:rsidRDefault="003D4D8E" w:rsidP="003D4D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Классным руководителям обеспечить конструктивное взаимодействие с родителями (законными представителями) </w:t>
      </w:r>
      <w:proofErr w:type="gramStart"/>
      <w:r w:rsidRPr="00BD24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245B">
        <w:rPr>
          <w:rFonts w:ascii="Times New Roman" w:hAnsi="Times New Roman"/>
          <w:sz w:val="24"/>
          <w:szCs w:val="24"/>
        </w:rPr>
        <w:t>, исключить случаи неуважительного отношения, психологического давления, манипулирования</w:t>
      </w:r>
    </w:p>
    <w:p w14:paraId="5A0C0DB0" w14:textId="77777777" w:rsidR="003D4D8E" w:rsidRPr="00BD245B" w:rsidRDefault="003D4D8E" w:rsidP="003D4D8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Классным руководителям обеспечить на высоком уровне проведение не менее 1 классного родительского собрания в четверть.</w:t>
      </w:r>
    </w:p>
    <w:p w14:paraId="23B59ABA" w14:textId="77777777" w:rsidR="005969AD" w:rsidRDefault="005969AD" w:rsidP="003D4D8E">
      <w:pPr>
        <w:tabs>
          <w:tab w:val="left" w:pos="7643"/>
        </w:tabs>
        <w:spacing w:after="0" w:line="240" w:lineRule="auto"/>
        <w:ind w:firstLine="561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22138" w14:textId="51DB99C2" w:rsidR="003D4D8E" w:rsidRPr="00BD245B" w:rsidRDefault="003D4D8E" w:rsidP="003D4D8E">
      <w:pPr>
        <w:tabs>
          <w:tab w:val="left" w:pos="7643"/>
        </w:tabs>
        <w:spacing w:after="0" w:line="240" w:lineRule="auto"/>
        <w:ind w:firstLine="561"/>
        <w:rPr>
          <w:rFonts w:ascii="Times New Roman" w:hAnsi="Times New Roman" w:cs="Times New Roman"/>
          <w:b/>
          <w:sz w:val="24"/>
          <w:szCs w:val="24"/>
        </w:rPr>
      </w:pPr>
      <w:r w:rsidRPr="00BD245B">
        <w:rPr>
          <w:rFonts w:ascii="Times New Roman" w:hAnsi="Times New Roman" w:cs="Times New Roman"/>
          <w:b/>
          <w:bCs/>
          <w:sz w:val="24"/>
          <w:szCs w:val="24"/>
        </w:rPr>
        <w:t>Объединения дополнительного образования и к</w:t>
      </w:r>
      <w:r w:rsidRPr="00BD245B">
        <w:rPr>
          <w:rFonts w:ascii="Times New Roman" w:hAnsi="Times New Roman" w:cs="Times New Roman"/>
          <w:b/>
          <w:sz w:val="24"/>
          <w:szCs w:val="24"/>
        </w:rPr>
        <w:t xml:space="preserve">урсы внеурочной деятельности </w:t>
      </w:r>
    </w:p>
    <w:p w14:paraId="0A51344B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245B">
        <w:rPr>
          <w:rFonts w:ascii="Times New Roman" w:hAnsi="Times New Roman" w:cs="Times New Roman"/>
          <w:sz w:val="24"/>
          <w:szCs w:val="24"/>
        </w:rPr>
        <w:t>Основными формами организации внеурочной деятельности выступают кружки и секции. Все руководители кружков работают по утвержденным программам. Применяются  такие формы внеурочной деятельности, как экскурсии, конкурсы, соревнования, исследования, проектная деятельность и т. п., а также участие в социальных акциях, используются в рамках воспитательной работы класса.</w:t>
      </w:r>
    </w:p>
    <w:p w14:paraId="684FD7A4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 с учётом пожеланий родителей и интересов учащихся 1- 11 классов предлагаются программы, реализующиеся во внеурочной деятельности, которые имеют следующие направления:</w:t>
      </w:r>
    </w:p>
    <w:p w14:paraId="5A10A9D5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 xml:space="preserve"> 1. Спортивно-оздоровительное направление.</w:t>
      </w:r>
    </w:p>
    <w:p w14:paraId="4C5048DD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 xml:space="preserve">2. Духовно-нравственное направление. </w:t>
      </w:r>
    </w:p>
    <w:p w14:paraId="3F08231F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 xml:space="preserve">3. Социальное направление. </w:t>
      </w:r>
    </w:p>
    <w:p w14:paraId="36383820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 xml:space="preserve">4. Общеинтеллектуальное направление. </w:t>
      </w:r>
    </w:p>
    <w:p w14:paraId="25CDF1A1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 xml:space="preserve">5. Общекультурное направление. </w:t>
      </w:r>
    </w:p>
    <w:p w14:paraId="68BB6455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>Учащимся предоставляется возможность попробовать себя в разных областях и сделать свой выбор. Предлагаются различные технологии и формы организации внеурочной деятельности: экскурсии, кружки, секции, соревнования, исследования, тренинги. Занятия по каждому из названных направлений позволяют осуществить индивидуальный подход к каждому из учащихся в соответствии с его психофизическими особенностями, возможностями и интересами.</w:t>
      </w:r>
    </w:p>
    <w:p w14:paraId="78050F94" w14:textId="77777777" w:rsidR="003D4D8E" w:rsidRPr="00BD245B" w:rsidRDefault="003D4D8E" w:rsidP="003D4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конец года в школе работало 15 объединений дополнительного образования: </w:t>
      </w:r>
    </w:p>
    <w:p w14:paraId="7533A6E2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Волонтерский отряд «Импульс» 8-11 классы - </w:t>
      </w:r>
    </w:p>
    <w:p w14:paraId="5996318C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Волонтерский отряд  «Витаминки» 5-8 классы</w:t>
      </w:r>
    </w:p>
    <w:p w14:paraId="71F7B507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объединение кукольного театра «Волшебник»3а класс </w:t>
      </w:r>
    </w:p>
    <w:p w14:paraId="46E8C055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Отряд ЮИД 4а класс  </w:t>
      </w:r>
    </w:p>
    <w:p w14:paraId="6A276135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Юнармейское отделение «Зарница» 7-11 классы </w:t>
      </w:r>
    </w:p>
    <w:p w14:paraId="03C9106A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Дружина Юных пожарных 5-8 классы –</w:t>
      </w:r>
    </w:p>
    <w:p w14:paraId="53876409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Волонтеры - медики 11 класс </w:t>
      </w:r>
    </w:p>
    <w:p w14:paraId="0C158996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Спортивный клуб «Олимп» 8-11 классы – </w:t>
      </w:r>
    </w:p>
    <w:p w14:paraId="314BEA94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Детская организация «Союз школьных друзей» </w:t>
      </w:r>
    </w:p>
    <w:p w14:paraId="4872F440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Школьный отряд здоровья </w:t>
      </w:r>
    </w:p>
    <w:p w14:paraId="7D1115D6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Тимуровцы-  5-11 классы</w:t>
      </w:r>
    </w:p>
    <w:p w14:paraId="137FA3BD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Юнармейцы (в Общероссийской системе)</w:t>
      </w:r>
    </w:p>
    <w:p w14:paraId="22B939D7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Эколята 1б класс</w:t>
      </w:r>
    </w:p>
    <w:p w14:paraId="36ECBF14" w14:textId="77777777" w:rsidR="003D4D8E" w:rsidRPr="00BD245B" w:rsidRDefault="003D4D8E" w:rsidP="003D4D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Подростковая трудовая бригада «Бригантина»</w:t>
      </w:r>
    </w:p>
    <w:p w14:paraId="336B312B" w14:textId="77777777" w:rsidR="003D4D8E" w:rsidRPr="00BD245B" w:rsidRDefault="003D4D8E" w:rsidP="003D4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Танцевальное объединение «РИТМ»</w:t>
      </w:r>
    </w:p>
    <w:p w14:paraId="3249FC5D" w14:textId="77777777" w:rsidR="003D4D8E" w:rsidRPr="00BD245B" w:rsidRDefault="003D4D8E" w:rsidP="003D4D8E">
      <w:pPr>
        <w:tabs>
          <w:tab w:val="left" w:pos="764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34909" w14:textId="77777777" w:rsidR="003D4D8E" w:rsidRPr="00BD245B" w:rsidRDefault="003D4D8E" w:rsidP="003D4D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ab/>
      </w:r>
      <w:r w:rsidRPr="00BD245B">
        <w:rPr>
          <w:rFonts w:ascii="Times New Roman" w:hAnsi="Times New Roman" w:cs="Times New Roman"/>
          <w:sz w:val="24"/>
          <w:szCs w:val="24"/>
        </w:rPr>
        <w:tab/>
        <w:t>Новшеством прошедшего учебного года стала работа объединений ДОчерез</w:t>
      </w:r>
      <w:r w:rsidRPr="00BD245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информационный сервис</w:t>
      </w:r>
      <w:r w:rsidRPr="00BD245B"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образования». Достижение в данном направлении - все школьные программы прошли модерацию и размещены в «Навигаторе», большая часть детей, посещающих программы зарегистрирована в системе с подачей заявок на соответствующие программы. Но есть и проблема – не 100% подача заявок на большую часть программ, которые посещают учащиеся. Основная причина – недостаточная работа в данном направлении педагогов дополнительного образования по подаче заявок, недостаточная работа классных руководителей по регистрации учащихся в «Навигаторе».</w:t>
      </w:r>
    </w:p>
    <w:p w14:paraId="0AF5C287" w14:textId="77777777" w:rsidR="003D4D8E" w:rsidRPr="00BD245B" w:rsidRDefault="003D4D8E" w:rsidP="003D4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 xml:space="preserve">Одним из показателей деятельности объединений дополнительного образования является проведение мероприятий в школе, а также участие в мероприятиях различного уровня. </w:t>
      </w:r>
    </w:p>
    <w:p w14:paraId="113469DF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>Активной в прошедшем учебном году была деятельность следующих школьных кружков и секций: баскетбольная секци</w:t>
      </w:r>
      <w:proofErr w:type="gramStart"/>
      <w:r w:rsidRPr="00BD245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D245B">
        <w:rPr>
          <w:rFonts w:ascii="Times New Roman" w:hAnsi="Times New Roman" w:cs="Times New Roman"/>
          <w:sz w:val="24"/>
          <w:szCs w:val="24"/>
        </w:rPr>
        <w:t xml:space="preserve"> рук. Сорокин Е.А., который ежегодно занимает призовые места и входит в тройку в турнире «Кэ</w:t>
      </w:r>
      <w:proofErr w:type="gramStart"/>
      <w:r w:rsidRPr="00BD245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D245B">
        <w:rPr>
          <w:rFonts w:ascii="Times New Roman" w:hAnsi="Times New Roman" w:cs="Times New Roman"/>
          <w:sz w:val="24"/>
          <w:szCs w:val="24"/>
        </w:rPr>
        <w:t xml:space="preserve"> баскет», танцевальная студия- Порфирьева Е.В. – лауреаты 2 степени Международного конкурса, объединение кукольного театра обучающихся 3а класса рук. Бубукина И.Н.приняло участие в реализации Всероссийского проекта, представило на суд жюри сво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245B">
        <w:rPr>
          <w:rFonts w:ascii="Times New Roman" w:hAnsi="Times New Roman" w:cs="Times New Roman"/>
          <w:sz w:val="24"/>
          <w:szCs w:val="24"/>
        </w:rPr>
        <w:tab/>
        <w:t xml:space="preserve"> спектакль на городском уровне.</w:t>
      </w:r>
    </w:p>
    <w:p w14:paraId="22CE45AA" w14:textId="77777777" w:rsidR="003D4D8E" w:rsidRPr="00BD245B" w:rsidRDefault="003D4D8E" w:rsidP="003D4D8E">
      <w:pPr>
        <w:pStyle w:val="a9"/>
        <w:spacing w:line="240" w:lineRule="auto"/>
        <w:ind w:left="0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D245B">
        <w:rPr>
          <w:rFonts w:ascii="Times New Roman" w:hAnsi="Times New Roman"/>
          <w:i w:val="0"/>
          <w:sz w:val="24"/>
          <w:szCs w:val="24"/>
          <w:lang w:val="ru-RU"/>
        </w:rPr>
        <w:t>В рамках работы по профилактике детского дорожно-транспортного травматизма отрядом ЮИД рук. Лазаревой К.Ю. было проведено 7 акций, 3 конкурса, занятия по ПДД. Ребята приняли участие в городской творческой акции,  дистанционном конкурсе «Добрая дорога», всероссийской интернет акции «Безопасность детей на дорогах».</w:t>
      </w:r>
    </w:p>
    <w:p w14:paraId="5E534054" w14:textId="77777777" w:rsidR="003D4D8E" w:rsidRPr="00BD245B" w:rsidRDefault="003D4D8E" w:rsidP="003D4D8E">
      <w:pPr>
        <w:pStyle w:val="a9"/>
        <w:spacing w:line="240" w:lineRule="auto"/>
        <w:ind w:left="0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D245B">
        <w:rPr>
          <w:rFonts w:ascii="Times New Roman" w:hAnsi="Times New Roman"/>
          <w:i w:val="0"/>
          <w:sz w:val="24"/>
          <w:szCs w:val="24"/>
          <w:lang w:val="ru-RU"/>
        </w:rPr>
        <w:t>Активное участие в реализации патриотического направления работы школы приняли учителя чувашского языка и литературы, русского языка и литературы, обучающиеся школы.  Была продолжена работа музея «Этнографический уголок». Опыт работы Музея был опубликован в путеводител</w:t>
      </w:r>
      <w:proofErr w:type="gramStart"/>
      <w:r w:rsidRPr="00BD245B"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 w:rsidRPr="00BD245B">
        <w:rPr>
          <w:rFonts w:ascii="Times New Roman" w:hAnsi="Times New Roman"/>
          <w:i w:val="0"/>
          <w:sz w:val="24"/>
          <w:szCs w:val="24"/>
          <w:lang w:val="ru-RU"/>
        </w:rPr>
        <w:t xml:space="preserve"> каталоге «100 лучших школьных музеев Чувашской Республики.</w:t>
      </w:r>
    </w:p>
    <w:p w14:paraId="3AD7D1D9" w14:textId="77777777" w:rsidR="003D4D8E" w:rsidRPr="00BD245B" w:rsidRDefault="003D4D8E" w:rsidP="003D4D8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D245B">
        <w:rPr>
          <w:rFonts w:ascii="Times New Roman" w:hAnsi="Times New Roman"/>
          <w:i w:val="0"/>
          <w:sz w:val="24"/>
          <w:szCs w:val="24"/>
          <w:lang w:val="ru-RU"/>
        </w:rPr>
        <w:t xml:space="preserve">Как и в предыдущие годы насыщенной и результативной была спортивная и военно-спортивная жизнь школы. Включение учащихся в спортивно-массовую деятельность проходило через участие обучающихся </w:t>
      </w:r>
      <w:proofErr w:type="gramStart"/>
      <w:r w:rsidRPr="00BD245B">
        <w:rPr>
          <w:rFonts w:ascii="Times New Roman" w:hAnsi="Times New Roman"/>
          <w:i w:val="0"/>
          <w:sz w:val="24"/>
          <w:szCs w:val="24"/>
          <w:lang w:val="ru-RU"/>
        </w:rPr>
        <w:t>в</w:t>
      </w:r>
      <w:proofErr w:type="gramEnd"/>
      <w:r w:rsidRPr="00BD245B">
        <w:rPr>
          <w:rFonts w:ascii="Times New Roman" w:hAnsi="Times New Roman"/>
          <w:i w:val="0"/>
          <w:sz w:val="24"/>
          <w:szCs w:val="24"/>
          <w:lang w:val="ru-RU"/>
        </w:rPr>
        <w:t xml:space="preserve"> «</w:t>
      </w:r>
      <w:proofErr w:type="gramStart"/>
      <w:r w:rsidRPr="00BD245B">
        <w:rPr>
          <w:rFonts w:ascii="Times New Roman" w:hAnsi="Times New Roman"/>
          <w:i w:val="0"/>
          <w:sz w:val="24"/>
          <w:szCs w:val="24"/>
          <w:lang w:val="ru-RU"/>
        </w:rPr>
        <w:t>Школьная</w:t>
      </w:r>
      <w:proofErr w:type="gramEnd"/>
      <w:r w:rsidRPr="00BD245B">
        <w:rPr>
          <w:rFonts w:ascii="Times New Roman" w:hAnsi="Times New Roman"/>
          <w:i w:val="0"/>
          <w:sz w:val="24"/>
          <w:szCs w:val="24"/>
          <w:lang w:val="ru-RU"/>
        </w:rPr>
        <w:t xml:space="preserve"> спортивная лига», «Президентские игры и Президентские состязания»,  в работе объединений дополнительного образования.</w:t>
      </w:r>
    </w:p>
    <w:p w14:paraId="049A4AED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45B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Категория социальных партнеров, с которыми общеобразовательная организация осуществляют сетевое взаимодействие в организации и проведении воспитательных мероприятий и образовательных событий:</w:t>
      </w:r>
    </w:p>
    <w:p w14:paraId="2E391873" w14:textId="77777777" w:rsidR="003D4D8E" w:rsidRPr="00BD245B" w:rsidRDefault="003D4D8E" w:rsidP="003D4D8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 КММЦ Минздрава Чувашии</w:t>
      </w:r>
    </w:p>
    <w:p w14:paraId="5F6BD003" w14:textId="77777777" w:rsidR="003D4D8E" w:rsidRPr="00BD245B" w:rsidRDefault="003D4D8E" w:rsidP="003D4D8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МБНОУ ЦППМС «Азамат» г. Канаш</w:t>
      </w:r>
    </w:p>
    <w:p w14:paraId="4617F3EF" w14:textId="77777777" w:rsidR="003D4D8E" w:rsidRPr="00BD245B" w:rsidRDefault="003D4D8E" w:rsidP="003D4D8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gramStart"/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 г. Канаш</w:t>
      </w:r>
    </w:p>
    <w:p w14:paraId="1FF5E06F" w14:textId="77777777" w:rsidR="003D4D8E" w:rsidRPr="00BD245B" w:rsidRDefault="003D4D8E" w:rsidP="003D4D8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«ДМШ им М.Д. Михайлова» г. Канаш ЧР</w:t>
      </w:r>
    </w:p>
    <w:p w14:paraId="36AFB62D" w14:textId="77777777" w:rsidR="003D4D8E" w:rsidRPr="00BD245B" w:rsidRDefault="003D4D8E" w:rsidP="003D4D8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администрации города Канаш</w:t>
      </w:r>
    </w:p>
    <w:p w14:paraId="0DECAA80" w14:textId="77777777" w:rsidR="003D4D8E" w:rsidRPr="00BD245B" w:rsidRDefault="003D4D8E" w:rsidP="003D4D8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«Краеведческий музей» г. Канаш ЧР</w:t>
      </w:r>
    </w:p>
    <w:p w14:paraId="4B55B549" w14:textId="77777777" w:rsidR="003D4D8E" w:rsidRPr="00BD245B" w:rsidRDefault="003D4D8E" w:rsidP="003D4D8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gramStart"/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</w:t>
      </w:r>
      <w:proofErr w:type="gramEnd"/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ЦБС» г. Канаш</w:t>
      </w:r>
    </w:p>
    <w:p w14:paraId="3218819E" w14:textId="77777777" w:rsidR="003D4D8E" w:rsidRPr="00BD245B" w:rsidRDefault="003D4D8E" w:rsidP="003D4D8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«ГДК» г. Канаш</w:t>
      </w:r>
    </w:p>
    <w:p w14:paraId="71316AE7" w14:textId="77777777" w:rsidR="003D4D8E" w:rsidRPr="00BD245B" w:rsidRDefault="003D4D8E" w:rsidP="003D4D8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«СШ им. В.П. Воронкова» г. Канаш ЧР</w:t>
      </w:r>
    </w:p>
    <w:p w14:paraId="0FDF1E53" w14:textId="77777777" w:rsidR="003D4D8E" w:rsidRPr="00BD245B" w:rsidRDefault="003D4D8E" w:rsidP="003D4D8E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 «ДЮСШ им. Г.Н. Смирнова» Канашского района ЧР</w:t>
      </w:r>
    </w:p>
    <w:p w14:paraId="7D9B1A1C" w14:textId="77777777" w:rsidR="003D4D8E" w:rsidRPr="00BD245B" w:rsidRDefault="003D4D8E" w:rsidP="003D4D8E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Совет профилактики</w:t>
      </w:r>
    </w:p>
    <w:p w14:paraId="42459AB5" w14:textId="77777777" w:rsidR="003D4D8E" w:rsidRPr="00BD245B" w:rsidRDefault="003D4D8E" w:rsidP="003D4D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2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общественных организаций, с которыми общеобразовательная организация осуществляют сетевое взаимодействие в организации и проведении воспитательных мероприятий и образовательных событий:</w:t>
      </w:r>
    </w:p>
    <w:p w14:paraId="034CF93C" w14:textId="77777777" w:rsidR="003D4D8E" w:rsidRPr="00BD245B" w:rsidRDefault="003D4D8E" w:rsidP="003D4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BD24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"Российский союз ветеранов Афганистана", общественная организация (Канашское и Янтиковское районное отделение "Российский союз ветеранов Афганистана" (Чувашская республиканская организация)</w:t>
      </w:r>
      <w:proofErr w:type="gramEnd"/>
    </w:p>
    <w:p w14:paraId="3B02205B" w14:textId="77777777" w:rsidR="003D4D8E" w:rsidRPr="00BD245B" w:rsidRDefault="003D4D8E" w:rsidP="003D4D8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545B17A" w14:textId="70A676F9" w:rsidR="003D4D8E" w:rsidRPr="00BD245B" w:rsidRDefault="003D4D8E" w:rsidP="003D4D8E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D245B">
        <w:rPr>
          <w:rFonts w:ascii="Times New Roman" w:hAnsi="Times New Roman"/>
          <w:b/>
          <w:i w:val="0"/>
          <w:sz w:val="24"/>
          <w:szCs w:val="24"/>
        </w:rPr>
        <w:t>Задачи</w:t>
      </w:r>
      <w:r w:rsidR="005969A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BD245B">
        <w:rPr>
          <w:rFonts w:ascii="Times New Roman" w:hAnsi="Times New Roman"/>
          <w:b/>
          <w:i w:val="0"/>
          <w:sz w:val="24"/>
          <w:szCs w:val="24"/>
        </w:rPr>
        <w:t>на 202</w:t>
      </w:r>
      <w:r w:rsidRPr="00BD245B">
        <w:rPr>
          <w:rFonts w:ascii="Times New Roman" w:hAnsi="Times New Roman"/>
          <w:b/>
          <w:i w:val="0"/>
          <w:sz w:val="24"/>
          <w:szCs w:val="24"/>
          <w:lang w:val="ru-RU"/>
        </w:rPr>
        <w:t>3</w:t>
      </w:r>
      <w:r w:rsidRPr="00BD245B">
        <w:rPr>
          <w:rFonts w:ascii="Times New Roman" w:hAnsi="Times New Roman"/>
          <w:b/>
          <w:i w:val="0"/>
          <w:sz w:val="24"/>
          <w:szCs w:val="24"/>
        </w:rPr>
        <w:t>-202</w:t>
      </w:r>
      <w:r w:rsidRPr="00BD245B">
        <w:rPr>
          <w:rFonts w:ascii="Times New Roman" w:hAnsi="Times New Roman"/>
          <w:b/>
          <w:i w:val="0"/>
          <w:sz w:val="24"/>
          <w:szCs w:val="24"/>
          <w:lang w:val="ru-RU"/>
        </w:rPr>
        <w:t>4</w:t>
      </w:r>
      <w:r w:rsidRPr="00BD245B">
        <w:rPr>
          <w:rFonts w:ascii="Times New Roman" w:hAnsi="Times New Roman"/>
          <w:b/>
          <w:i w:val="0"/>
          <w:sz w:val="24"/>
          <w:szCs w:val="24"/>
        </w:rPr>
        <w:t>уч.год:</w:t>
      </w:r>
    </w:p>
    <w:p w14:paraId="7DB6633E" w14:textId="77777777" w:rsidR="003D4D8E" w:rsidRPr="00BD245B" w:rsidRDefault="003D4D8E" w:rsidP="003D4D8E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BD245B">
        <w:rPr>
          <w:rFonts w:ascii="Times New Roman" w:hAnsi="Times New Roman"/>
          <w:i w:val="0"/>
          <w:sz w:val="24"/>
          <w:szCs w:val="24"/>
          <w:lang w:val="ru-RU"/>
        </w:rPr>
        <w:t xml:space="preserve">Руководителям кружков и секций при содействии классных руководителей обеспечить 100% подачу заявок в «Навигатор дополнительного образования» родителями (законными представителями) обучающихся, посещающих школьные дополнительные общеобразовательные общеразвивающие программы. </w:t>
      </w:r>
      <w:proofErr w:type="gramEnd"/>
    </w:p>
    <w:p w14:paraId="590A3E21" w14:textId="77777777" w:rsidR="003D4D8E" w:rsidRPr="00BD245B" w:rsidRDefault="003D4D8E" w:rsidP="003D4D8E">
      <w:pPr>
        <w:pStyle w:val="a9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D245B">
        <w:rPr>
          <w:rFonts w:ascii="Times New Roman" w:hAnsi="Times New Roman"/>
          <w:i w:val="0"/>
          <w:sz w:val="24"/>
          <w:szCs w:val="24"/>
          <w:lang w:val="ru-RU"/>
        </w:rPr>
        <w:t>Руководителям кружков и секций  в течение учебного года обеспечить своевременное оформление и ведение журнала объединения.</w:t>
      </w:r>
    </w:p>
    <w:p w14:paraId="78FE5486" w14:textId="77777777" w:rsidR="003D4D8E" w:rsidRPr="00BD245B" w:rsidRDefault="003D4D8E" w:rsidP="003D4D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FFD7F08" w14:textId="72108BDA" w:rsidR="003D4D8E" w:rsidRPr="00BD245B" w:rsidRDefault="003D4D8E" w:rsidP="00DE4706">
      <w:pPr>
        <w:tabs>
          <w:tab w:val="left" w:pos="7643"/>
        </w:tabs>
        <w:spacing w:after="0" w:line="240" w:lineRule="auto"/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45B">
        <w:rPr>
          <w:rFonts w:ascii="Times New Roman" w:hAnsi="Times New Roman" w:cs="Times New Roman"/>
          <w:b/>
          <w:bCs/>
          <w:sz w:val="24"/>
          <w:szCs w:val="24"/>
        </w:rPr>
        <w:t>Самоуправление</w:t>
      </w:r>
    </w:p>
    <w:p w14:paraId="4AFF3464" w14:textId="77777777" w:rsidR="003D4D8E" w:rsidRPr="00BD245B" w:rsidRDefault="003D4D8E" w:rsidP="003D4D8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245B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Основным органом ученического самоуправления на уровне школы является Совет школы, деятельность которого была успешно организована в прошедшем учебном году. И здесь важно понимать, что выполнение педагогических функций, таких как контроль успеваемости или поведения учащихся, не входит в круг обязанностей Совета. </w:t>
      </w:r>
    </w:p>
    <w:p w14:paraId="3B89BC0A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>Основными направлениями деятельности парламента стали:</w:t>
      </w:r>
    </w:p>
    <w:p w14:paraId="2DFFB210" w14:textId="77777777" w:rsidR="003D4D8E" w:rsidRPr="00BD245B" w:rsidRDefault="003D4D8E" w:rsidP="003D4D8E">
      <w:pPr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>нормотворческая деятельность (разработка и согласование локальных актов школы) – это требование Закона «Об образовании в Российской Федерации»;</w:t>
      </w:r>
    </w:p>
    <w:p w14:paraId="455ECEE7" w14:textId="77777777" w:rsidR="003D4D8E" w:rsidRPr="00BD245B" w:rsidRDefault="003D4D8E" w:rsidP="003D4D8E">
      <w:pPr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>проведение социальных акций;</w:t>
      </w:r>
    </w:p>
    <w:p w14:paraId="61344B82" w14:textId="77777777" w:rsidR="003D4D8E" w:rsidRPr="00BD245B" w:rsidRDefault="003D4D8E" w:rsidP="003D4D8E">
      <w:pPr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>ведение сообщества школы в соц. сети «ВКонтакте»;</w:t>
      </w:r>
    </w:p>
    <w:p w14:paraId="2E41A108" w14:textId="77777777" w:rsidR="003D4D8E" w:rsidRPr="00BD245B" w:rsidRDefault="003D4D8E" w:rsidP="003D4D8E">
      <w:pPr>
        <w:numPr>
          <w:ilvl w:val="0"/>
          <w:numId w:val="2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>работа с обращениями учащихся.</w:t>
      </w:r>
    </w:p>
    <w:p w14:paraId="26CB6B7A" w14:textId="77777777" w:rsidR="003D4D8E" w:rsidRPr="00BD245B" w:rsidRDefault="003D4D8E" w:rsidP="003D4D8E">
      <w:pPr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E6EA4E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>Напомню, что важность продвижения сообщества школы в ВК – это не только вовлечение родителей и учащихся в образовательный процесс, не только канал своевременного информирования, создание позитивного отношения к школе, а значит и образованию в целом, возможность получения обратной связи и объединения коллектива. Это и наполнение ленты учащихся социально-приемлемым контентом и за счет этого уменьшение доли негативного контента - именно такая задача стоит сейчас перед образовательными учреждениями рамках работы по профилактике деструктивного поведения учащихся.</w:t>
      </w:r>
    </w:p>
    <w:p w14:paraId="09B79B04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>На конец учебного года на сообщество школы было подписано около 1200 родителей и учащихся 1-11 классов, что является высоим показателем по сравнению с прошлым учебным годом.</w:t>
      </w:r>
    </w:p>
    <w:p w14:paraId="63C29269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 xml:space="preserve">Включенность родителей в сообщество выглядит следующим образом: </w:t>
      </w:r>
    </w:p>
    <w:p w14:paraId="3A77BB8F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Хорошо сработали классные руководители 5, 7, 8 и 10 классов. Самый низкий охват – в 6 классах. </w:t>
      </w:r>
    </w:p>
    <w:p w14:paraId="1E6328A1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>Просьба ко всем классным руководителям включить данный вопрос в план работы с родителями и учащимися.</w:t>
      </w:r>
    </w:p>
    <w:p w14:paraId="5D1A6D7F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 xml:space="preserve">Выявлена внешняя проблема в организации работы Совета школы – </w:t>
      </w:r>
      <w:proofErr w:type="gramStart"/>
      <w:r w:rsidRPr="00BD245B">
        <w:rPr>
          <w:rFonts w:ascii="Times New Roman" w:hAnsi="Times New Roman" w:cs="Times New Roman"/>
          <w:bCs/>
          <w:sz w:val="24"/>
          <w:szCs w:val="24"/>
        </w:rPr>
        <w:t>не понимание</w:t>
      </w:r>
      <w:proofErr w:type="gramEnd"/>
      <w:r w:rsidRPr="00BD245B">
        <w:rPr>
          <w:rFonts w:ascii="Times New Roman" w:hAnsi="Times New Roman" w:cs="Times New Roman"/>
          <w:bCs/>
          <w:sz w:val="24"/>
          <w:szCs w:val="24"/>
        </w:rPr>
        <w:t xml:space="preserve"> частью коллектива функций ученического самоуправления, желание переложить на учащихся педагогические функции. </w:t>
      </w:r>
    </w:p>
    <w:p w14:paraId="59E78624" w14:textId="77777777" w:rsidR="003D4D8E" w:rsidRPr="00BD245B" w:rsidRDefault="003D4D8E" w:rsidP="003D4D8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ab/>
        <w:t>Развитию ученического самоуправления также способствует инфраструктура Российского движения школьников.</w:t>
      </w:r>
    </w:p>
    <w:p w14:paraId="2211E73A" w14:textId="77777777" w:rsidR="003D4D8E" w:rsidRPr="00BD245B" w:rsidRDefault="003D4D8E" w:rsidP="003D4D8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>Основные направления школьного отделения РДШ:</w:t>
      </w:r>
      <w:r w:rsidRPr="00BD245B">
        <w:rPr>
          <w:rFonts w:ascii="Times New Roman" w:hAnsi="Times New Roman" w:cs="Times New Roman"/>
          <w:sz w:val="24"/>
          <w:szCs w:val="24"/>
        </w:rPr>
        <w:t xml:space="preserve"> личностное развитие и гражданская активность.</w:t>
      </w:r>
    </w:p>
    <w:p w14:paraId="23E04EE0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 xml:space="preserve">В рамках деятельности РДШ в школе было проведено 59 мероприятий. </w:t>
      </w:r>
    </w:p>
    <w:p w14:paraId="6F3EA0B1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95782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45B">
        <w:rPr>
          <w:rFonts w:ascii="Times New Roman" w:hAnsi="Times New Roman" w:cs="Times New Roman"/>
          <w:b/>
          <w:bCs/>
          <w:sz w:val="24"/>
          <w:szCs w:val="24"/>
        </w:rPr>
        <w:t>Задачи на 2022-2023 уч. год:</w:t>
      </w:r>
    </w:p>
    <w:p w14:paraId="464F01AC" w14:textId="77777777" w:rsidR="003D4D8E" w:rsidRPr="00BD245B" w:rsidRDefault="003D4D8E" w:rsidP="003D4D8E">
      <w:pPr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45B">
        <w:rPr>
          <w:rFonts w:ascii="Times New Roman" w:hAnsi="Times New Roman" w:cs="Times New Roman"/>
          <w:bCs/>
          <w:sz w:val="24"/>
          <w:szCs w:val="24"/>
        </w:rPr>
        <w:t>В рамках развития ученического самоуправления организовать работу школьного Совета с классными активами (в случае снятия ограничительных мер).</w:t>
      </w:r>
    </w:p>
    <w:p w14:paraId="50A06E1B" w14:textId="77777777" w:rsidR="00DE4706" w:rsidRDefault="00DE4706" w:rsidP="003D4D8E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D5DCB86" w14:textId="4602A37D" w:rsidR="003D4D8E" w:rsidRPr="00BD245B" w:rsidRDefault="003D4D8E" w:rsidP="00DE470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Работа с родителями</w:t>
      </w:r>
    </w:p>
    <w:p w14:paraId="1255D396" w14:textId="77777777" w:rsidR="003D4D8E" w:rsidRPr="00BD245B" w:rsidRDefault="003D4D8E" w:rsidP="003D4D8E">
      <w:pPr>
        <w:pStyle w:val="afe"/>
        <w:ind w:right="-55" w:firstLine="708"/>
        <w:rPr>
          <w:spacing w:val="-16"/>
          <w:sz w:val="24"/>
        </w:rPr>
      </w:pPr>
      <w:r w:rsidRPr="00BD245B">
        <w:rPr>
          <w:sz w:val="24"/>
        </w:rPr>
        <w:t>Основные задачи работы с родителями:</w:t>
      </w:r>
    </w:p>
    <w:p w14:paraId="01A2D75F" w14:textId="77777777" w:rsidR="003D4D8E" w:rsidRPr="00BD245B" w:rsidRDefault="003D4D8E" w:rsidP="003D4D8E">
      <w:pPr>
        <w:pStyle w:val="afe"/>
        <w:widowControl w:val="0"/>
        <w:numPr>
          <w:ilvl w:val="0"/>
          <w:numId w:val="37"/>
        </w:numPr>
        <w:autoSpaceDE w:val="0"/>
        <w:autoSpaceDN w:val="0"/>
        <w:ind w:right="-55"/>
        <w:rPr>
          <w:sz w:val="24"/>
        </w:rPr>
      </w:pPr>
      <w:r w:rsidRPr="00BD245B">
        <w:rPr>
          <w:sz w:val="24"/>
        </w:rPr>
        <w:t>становление</w:t>
      </w:r>
      <w:r w:rsidRPr="00BD245B">
        <w:rPr>
          <w:spacing w:val="-3"/>
          <w:sz w:val="24"/>
        </w:rPr>
        <w:t>конструктивного</w:t>
      </w:r>
      <w:r w:rsidRPr="00BD245B">
        <w:rPr>
          <w:spacing w:val="-15"/>
          <w:sz w:val="24"/>
        </w:rPr>
        <w:t xml:space="preserve"> взаимодействия </w:t>
      </w:r>
      <w:r w:rsidRPr="00BD245B">
        <w:rPr>
          <w:spacing w:val="-3"/>
          <w:sz w:val="24"/>
        </w:rPr>
        <w:t>педагогов</w:t>
      </w:r>
      <w:r w:rsidRPr="00BD245B">
        <w:rPr>
          <w:sz w:val="24"/>
        </w:rPr>
        <w:t>сродителями для решения актуальных проблем воспитания и обучения обучающихся, для поддержания постоянной «обратной связи» с родителями;</w:t>
      </w:r>
    </w:p>
    <w:p w14:paraId="5F2CFBA0" w14:textId="77777777" w:rsidR="003D4D8E" w:rsidRPr="00BD245B" w:rsidRDefault="003D4D8E" w:rsidP="003D4D8E">
      <w:pPr>
        <w:pStyle w:val="afe"/>
        <w:widowControl w:val="0"/>
        <w:numPr>
          <w:ilvl w:val="0"/>
          <w:numId w:val="37"/>
        </w:numPr>
        <w:autoSpaceDE w:val="0"/>
        <w:autoSpaceDN w:val="0"/>
        <w:ind w:right="-55"/>
        <w:rPr>
          <w:sz w:val="24"/>
        </w:rPr>
      </w:pPr>
      <w:r w:rsidRPr="00BD245B">
        <w:rPr>
          <w:sz w:val="24"/>
        </w:rPr>
        <w:t>привлечение родителей к организации интересного и полезного досуга школьников;</w:t>
      </w:r>
    </w:p>
    <w:p w14:paraId="5BBE1818" w14:textId="77777777" w:rsidR="003D4D8E" w:rsidRPr="00BD245B" w:rsidRDefault="003D4D8E" w:rsidP="003D4D8E">
      <w:pPr>
        <w:pStyle w:val="afe"/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ind w:right="-55"/>
        <w:rPr>
          <w:sz w:val="24"/>
        </w:rPr>
      </w:pPr>
      <w:r w:rsidRPr="00BD245B">
        <w:rPr>
          <w:sz w:val="24"/>
        </w:rPr>
        <w:t>повышение психолого-педаго</w:t>
      </w:r>
      <w:r>
        <w:rPr>
          <w:sz w:val="24"/>
        </w:rPr>
        <w:t>гической грамотности родителей.</w:t>
      </w:r>
    </w:p>
    <w:p w14:paraId="26AF3666" w14:textId="77777777" w:rsidR="003D4D8E" w:rsidRDefault="003D4D8E" w:rsidP="003D4D8E">
      <w:pPr>
        <w:pStyle w:val="TableParagraph"/>
        <w:ind w:firstLine="598"/>
        <w:rPr>
          <w:sz w:val="24"/>
          <w:szCs w:val="24"/>
        </w:rPr>
      </w:pPr>
    </w:p>
    <w:p w14:paraId="2AC6AD30" w14:textId="77777777" w:rsidR="003D4D8E" w:rsidRPr="00BD245B" w:rsidRDefault="003D4D8E" w:rsidP="003D4D8E">
      <w:pPr>
        <w:pStyle w:val="TableParagraph"/>
        <w:ind w:firstLine="598"/>
        <w:jc w:val="both"/>
        <w:rPr>
          <w:sz w:val="24"/>
          <w:szCs w:val="24"/>
        </w:rPr>
      </w:pPr>
      <w:r w:rsidRPr="00BD245B">
        <w:rPr>
          <w:sz w:val="24"/>
          <w:szCs w:val="24"/>
        </w:rPr>
        <w:t>Работа с родителями (законными представителями) школьников осуществляется в рамках следующих видов и форм деятельности:</w:t>
      </w:r>
    </w:p>
    <w:p w14:paraId="22EEE4E1" w14:textId="77777777" w:rsidR="003D4D8E" w:rsidRPr="00BD245B" w:rsidRDefault="003D4D8E" w:rsidP="003D4D8E">
      <w:pPr>
        <w:pStyle w:val="TableParagraph"/>
        <w:numPr>
          <w:ilvl w:val="0"/>
          <w:numId w:val="40"/>
        </w:numPr>
        <w:jc w:val="both"/>
        <w:rPr>
          <w:sz w:val="24"/>
          <w:szCs w:val="24"/>
        </w:rPr>
      </w:pPr>
      <w:r w:rsidRPr="00BD245B">
        <w:rPr>
          <w:sz w:val="24"/>
          <w:szCs w:val="24"/>
        </w:rPr>
        <w:t>участие в управлении школой;</w:t>
      </w:r>
    </w:p>
    <w:p w14:paraId="41CF486E" w14:textId="77777777" w:rsidR="003D4D8E" w:rsidRPr="00BD245B" w:rsidRDefault="003D4D8E" w:rsidP="003D4D8E">
      <w:pPr>
        <w:pStyle w:val="TableParagraph"/>
        <w:numPr>
          <w:ilvl w:val="0"/>
          <w:numId w:val="40"/>
        </w:numPr>
        <w:ind w:left="0" w:firstLine="470"/>
        <w:jc w:val="both"/>
        <w:rPr>
          <w:sz w:val="24"/>
          <w:szCs w:val="24"/>
        </w:rPr>
      </w:pPr>
      <w:r w:rsidRPr="00BD245B">
        <w:rPr>
          <w:sz w:val="24"/>
          <w:szCs w:val="24"/>
        </w:rPr>
        <w:t>вовлечение родителей (законных представителей) школьников в образовательный процесс;</w:t>
      </w:r>
    </w:p>
    <w:p w14:paraId="481A82BF" w14:textId="77777777" w:rsidR="003D4D8E" w:rsidRPr="00BD245B" w:rsidRDefault="003D4D8E" w:rsidP="003D4D8E">
      <w:pPr>
        <w:pStyle w:val="TableParagraph"/>
        <w:numPr>
          <w:ilvl w:val="0"/>
          <w:numId w:val="40"/>
        </w:numPr>
        <w:ind w:left="0" w:firstLine="470"/>
        <w:jc w:val="both"/>
        <w:rPr>
          <w:sz w:val="24"/>
          <w:szCs w:val="24"/>
        </w:rPr>
      </w:pPr>
      <w:r w:rsidRPr="00BD245B">
        <w:rPr>
          <w:sz w:val="24"/>
          <w:szCs w:val="24"/>
        </w:rPr>
        <w:t>повышение психолого–педагогической компетентности родителей (законных представителей) школьников.</w:t>
      </w:r>
    </w:p>
    <w:p w14:paraId="3C16AA9C" w14:textId="77777777" w:rsidR="003D4D8E" w:rsidRPr="00BD245B" w:rsidRDefault="003D4D8E" w:rsidP="003D4D8E">
      <w:pPr>
        <w:pStyle w:val="TableParagraph"/>
        <w:ind w:firstLine="708"/>
        <w:jc w:val="both"/>
        <w:rPr>
          <w:sz w:val="24"/>
          <w:szCs w:val="24"/>
        </w:rPr>
      </w:pPr>
      <w:r w:rsidRPr="00BD245B">
        <w:rPr>
          <w:sz w:val="24"/>
          <w:szCs w:val="24"/>
        </w:rPr>
        <w:t xml:space="preserve">По первому направлению достижением прошедшего учебного года стало создание и организация деятельности Управляющего совета школы, представители которого участвовали в согласовании локальных актов школы, в нормотворческой деятельности, осуществляли взаимодействие с классными родительскими активами, участвовали в решении школьных проблем, рассматривали вопросы о наложении дисциплинарных взысканий </w:t>
      </w:r>
      <w:proofErr w:type="gramStart"/>
      <w:r w:rsidRPr="00BD245B">
        <w:rPr>
          <w:sz w:val="24"/>
          <w:szCs w:val="24"/>
        </w:rPr>
        <w:t>на</w:t>
      </w:r>
      <w:proofErr w:type="gramEnd"/>
      <w:r w:rsidRPr="00BD245B">
        <w:rPr>
          <w:sz w:val="24"/>
          <w:szCs w:val="24"/>
        </w:rPr>
        <w:t xml:space="preserve"> обучающихся.  </w:t>
      </w:r>
      <w:r w:rsidRPr="00BD245B">
        <w:rPr>
          <w:sz w:val="24"/>
          <w:szCs w:val="24"/>
        </w:rPr>
        <w:tab/>
      </w:r>
    </w:p>
    <w:p w14:paraId="4C9BF89D" w14:textId="77777777" w:rsidR="003D4D8E" w:rsidRDefault="003D4D8E" w:rsidP="003D4D8E">
      <w:pPr>
        <w:pStyle w:val="TableParagraph"/>
        <w:ind w:firstLine="598"/>
        <w:jc w:val="both"/>
        <w:rPr>
          <w:sz w:val="24"/>
          <w:szCs w:val="24"/>
        </w:rPr>
      </w:pPr>
      <w:r w:rsidRPr="00BD245B">
        <w:rPr>
          <w:sz w:val="24"/>
          <w:szCs w:val="24"/>
        </w:rPr>
        <w:t>Вовлечение родителей (законных представителей) школьников в образовательный проце</w:t>
      </w:r>
      <w:proofErr w:type="gramStart"/>
      <w:r w:rsidRPr="00BD245B">
        <w:rPr>
          <w:sz w:val="24"/>
          <w:szCs w:val="24"/>
        </w:rPr>
        <w:t>сс в пр</w:t>
      </w:r>
      <w:proofErr w:type="gramEnd"/>
      <w:r w:rsidRPr="00BD245B">
        <w:rPr>
          <w:sz w:val="24"/>
          <w:szCs w:val="24"/>
        </w:rPr>
        <w:t xml:space="preserve">ошедшем учебном году происходило через классные и общешкольные родительские собрания, родительские чаты в мессенжерах, электронный журнал. </w:t>
      </w:r>
    </w:p>
    <w:p w14:paraId="169D85FD" w14:textId="2FF0A413" w:rsidR="003D4D8E" w:rsidRDefault="003D4D8E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45B">
        <w:rPr>
          <w:rFonts w:ascii="Times New Roman" w:hAnsi="Times New Roman" w:cs="Times New Roman"/>
          <w:sz w:val="24"/>
          <w:szCs w:val="24"/>
        </w:rPr>
        <w:t>Для родителей школы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245B">
        <w:rPr>
          <w:rFonts w:ascii="Times New Roman" w:hAnsi="Times New Roman" w:cs="Times New Roman"/>
          <w:sz w:val="24"/>
          <w:szCs w:val="24"/>
        </w:rPr>
        <w:t xml:space="preserve"> </w:t>
      </w:r>
      <w:r w:rsidR="00DE4706">
        <w:rPr>
          <w:rFonts w:ascii="Times New Roman" w:hAnsi="Times New Roman" w:cs="Times New Roman"/>
          <w:sz w:val="24"/>
          <w:szCs w:val="24"/>
        </w:rPr>
        <w:t>б</w:t>
      </w:r>
      <w:r w:rsidRPr="00BD245B">
        <w:rPr>
          <w:rFonts w:ascii="Times New Roman" w:hAnsi="Times New Roman" w:cs="Times New Roman"/>
          <w:sz w:val="24"/>
          <w:szCs w:val="24"/>
        </w:rPr>
        <w:t>ыли организованы и проведены общешкольные родительские собрания на следующие темы:</w:t>
      </w:r>
    </w:p>
    <w:p w14:paraId="3DD33B5A" w14:textId="77777777" w:rsidR="00DE4706" w:rsidRPr="00BD245B" w:rsidRDefault="00DE4706" w:rsidP="003D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95"/>
        <w:gridCol w:w="2941"/>
      </w:tblGrid>
      <w:tr w:rsidR="003D4D8E" w:rsidRPr="00DE4706" w14:paraId="78111901" w14:textId="77777777" w:rsidTr="004D1460">
        <w:tc>
          <w:tcPr>
            <w:tcW w:w="817" w:type="dxa"/>
          </w:tcPr>
          <w:p w14:paraId="342A046A" w14:textId="77777777" w:rsidR="003D4D8E" w:rsidRPr="00DE4706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47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470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14:paraId="4AF8379D" w14:textId="77777777" w:rsidR="003D4D8E" w:rsidRPr="00DE4706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b/>
                <w:sz w:val="20"/>
                <w:szCs w:val="20"/>
              </w:rPr>
              <w:t>Тема собрания</w:t>
            </w:r>
          </w:p>
        </w:tc>
        <w:tc>
          <w:tcPr>
            <w:tcW w:w="1595" w:type="dxa"/>
          </w:tcPr>
          <w:p w14:paraId="2F7A6B76" w14:textId="77777777" w:rsidR="003D4D8E" w:rsidRPr="00DE4706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41" w:type="dxa"/>
          </w:tcPr>
          <w:p w14:paraId="06795727" w14:textId="77777777" w:rsidR="003D4D8E" w:rsidRPr="00DE4706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D8E" w:rsidRPr="00DE4706" w14:paraId="4E1056C9" w14:textId="77777777" w:rsidTr="004D1460">
        <w:tc>
          <w:tcPr>
            <w:tcW w:w="817" w:type="dxa"/>
          </w:tcPr>
          <w:p w14:paraId="42F93127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6CDF6D52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 xml:space="preserve">Онлайн – собрание «Формирование </w:t>
            </w:r>
            <w:proofErr w:type="gramStart"/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DE4706">
              <w:rPr>
                <w:rFonts w:ascii="Times New Roman" w:hAnsi="Times New Roman" w:cs="Times New Roman"/>
                <w:sz w:val="20"/>
                <w:szCs w:val="20"/>
              </w:rPr>
              <w:t xml:space="preserve"> и позитивного родительства</w:t>
            </w:r>
          </w:p>
        </w:tc>
        <w:tc>
          <w:tcPr>
            <w:tcW w:w="1595" w:type="dxa"/>
          </w:tcPr>
          <w:p w14:paraId="5271DFEB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2941" w:type="dxa"/>
          </w:tcPr>
          <w:p w14:paraId="75A8213F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</w:tc>
      </w:tr>
      <w:tr w:rsidR="003D4D8E" w:rsidRPr="00DE4706" w14:paraId="69D17C65" w14:textId="77777777" w:rsidTr="004D1460">
        <w:tc>
          <w:tcPr>
            <w:tcW w:w="817" w:type="dxa"/>
          </w:tcPr>
          <w:p w14:paraId="63DE423F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60A053EF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Родительский лекторий с приглашением психолога центра «Азамат» на тему «Детские невротические реакции или когда нужна помощь медицинского психолога»</w:t>
            </w:r>
          </w:p>
        </w:tc>
        <w:tc>
          <w:tcPr>
            <w:tcW w:w="1595" w:type="dxa"/>
          </w:tcPr>
          <w:p w14:paraId="01C0EAFE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 xml:space="preserve">28.10.2022 </w:t>
            </w:r>
          </w:p>
        </w:tc>
        <w:tc>
          <w:tcPr>
            <w:tcW w:w="2941" w:type="dxa"/>
          </w:tcPr>
          <w:p w14:paraId="6103CCB7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МЦППК «Азамат» и педагоги школы №1</w:t>
            </w:r>
          </w:p>
        </w:tc>
      </w:tr>
      <w:tr w:rsidR="003D4D8E" w:rsidRPr="00DE4706" w14:paraId="1C096CA5" w14:textId="77777777" w:rsidTr="004D1460">
        <w:tc>
          <w:tcPr>
            <w:tcW w:w="817" w:type="dxa"/>
          </w:tcPr>
          <w:p w14:paraId="249E1F76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</w:tcPr>
          <w:p w14:paraId="6129B381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в режиме ВКС «О роли родителей и педагогов в защите детей от травли (буллинга)</w:t>
            </w:r>
          </w:p>
        </w:tc>
        <w:tc>
          <w:tcPr>
            <w:tcW w:w="1595" w:type="dxa"/>
          </w:tcPr>
          <w:p w14:paraId="17D83A33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2941" w:type="dxa"/>
          </w:tcPr>
          <w:p w14:paraId="5D3D844D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</w:tc>
      </w:tr>
      <w:tr w:rsidR="003D4D8E" w:rsidRPr="00DE4706" w14:paraId="07AE4680" w14:textId="77777777" w:rsidTr="004D1460">
        <w:tc>
          <w:tcPr>
            <w:tcW w:w="817" w:type="dxa"/>
          </w:tcPr>
          <w:p w14:paraId="3099B448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14:paraId="13A60CCB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«Суицидальное поведение»</w:t>
            </w:r>
          </w:p>
          <w:p w14:paraId="64458B08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5AF39017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2941" w:type="dxa"/>
          </w:tcPr>
          <w:p w14:paraId="4CEBA88F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35A17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E340A09" w14:textId="77777777" w:rsidR="003D4D8E" w:rsidRDefault="003D4D8E" w:rsidP="003D4D8E">
      <w:pPr>
        <w:pStyle w:val="TableParagraph"/>
        <w:ind w:firstLine="598"/>
        <w:jc w:val="both"/>
        <w:rPr>
          <w:sz w:val="24"/>
          <w:szCs w:val="24"/>
        </w:rPr>
      </w:pPr>
      <w:r w:rsidRPr="00BD245B">
        <w:rPr>
          <w:sz w:val="24"/>
          <w:szCs w:val="24"/>
        </w:rPr>
        <w:t xml:space="preserve">Одним из показателей качества работы с родителями является отношение родителей к школе, уровень удовлетворенности. В связи с этим было проведено анкетирование родителей учащихся 1-11 классов, </w:t>
      </w:r>
      <w:proofErr w:type="gramStart"/>
      <w:r w:rsidRPr="00BD245B">
        <w:rPr>
          <w:sz w:val="24"/>
          <w:szCs w:val="24"/>
        </w:rPr>
        <w:t>участие</w:t>
      </w:r>
      <w:proofErr w:type="gramEnd"/>
      <w:r w:rsidRPr="00BD245B">
        <w:rPr>
          <w:sz w:val="24"/>
          <w:szCs w:val="24"/>
        </w:rPr>
        <w:t xml:space="preserve"> в котором приняли 82% родителей.</w:t>
      </w:r>
    </w:p>
    <w:p w14:paraId="4D71C167" w14:textId="77777777" w:rsidR="003D4D8E" w:rsidRPr="00BD245B" w:rsidRDefault="003D4D8E" w:rsidP="003D4D8E">
      <w:pPr>
        <w:pStyle w:val="TableParagraph"/>
        <w:ind w:firstLine="598"/>
        <w:jc w:val="both"/>
        <w:rPr>
          <w:sz w:val="24"/>
          <w:szCs w:val="24"/>
        </w:rPr>
      </w:pPr>
    </w:p>
    <w:p w14:paraId="201566DC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ab/>
        <w:t>Задачи на 202</w:t>
      </w:r>
      <w:r>
        <w:rPr>
          <w:rFonts w:ascii="Times New Roman" w:hAnsi="Times New Roman"/>
          <w:b/>
          <w:sz w:val="24"/>
          <w:szCs w:val="24"/>
        </w:rPr>
        <w:t>3-2024</w:t>
      </w:r>
      <w:r w:rsidRPr="00BD245B">
        <w:rPr>
          <w:rFonts w:ascii="Times New Roman" w:hAnsi="Times New Roman"/>
          <w:b/>
          <w:sz w:val="24"/>
          <w:szCs w:val="24"/>
        </w:rPr>
        <w:t xml:space="preserve"> уч. год:</w:t>
      </w:r>
    </w:p>
    <w:p w14:paraId="7017C29C" w14:textId="77777777" w:rsidR="003D4D8E" w:rsidRPr="00BD245B" w:rsidRDefault="003D4D8E" w:rsidP="003D4D8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В целях повышения уровня вовлеченности родителей в образовательный процесс организовать проведение Дней открытых дверей (в случае снятия ограничительных мер), а также вовлечение родителей в сообщество школы в ВК и проведение детско-родительских мероприятий.</w:t>
      </w:r>
    </w:p>
    <w:p w14:paraId="5A91DFD1" w14:textId="77777777" w:rsidR="003D4D8E" w:rsidRPr="00BD245B" w:rsidRDefault="003D4D8E" w:rsidP="003D4D8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Разработать и обеспечить реализацию единой циклограммы родительских собраний в 1-11 классах.</w:t>
      </w:r>
    </w:p>
    <w:p w14:paraId="29444C97" w14:textId="77777777" w:rsidR="003D4D8E" w:rsidRPr="00BD245B" w:rsidRDefault="003D4D8E" w:rsidP="003D4D8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Классным руководителям усилить работу по духовно-нравственному и социальному развитию учащихся.</w:t>
      </w:r>
    </w:p>
    <w:p w14:paraId="3C3AF367" w14:textId="77777777" w:rsidR="003D4D8E" w:rsidRPr="00BD245B" w:rsidRDefault="003D4D8E" w:rsidP="003D4D8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Классным руководителям и педагогам-предметникам исключить из педагогической практики некорректные способы взаимодействия с учащимися и родителями.</w:t>
      </w:r>
    </w:p>
    <w:p w14:paraId="3C989940" w14:textId="77777777" w:rsidR="003D4D8E" w:rsidRPr="00BD245B" w:rsidRDefault="003D4D8E" w:rsidP="003D4D8E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Заместителю директора по методической работе усилить работу по повышению качества проведения уроков, занятий внеурочной деятельностью; заместителям директора по УВР усилить контроль качества проведения уроков, и занятий внеурочной деятельностью; заместителю директора по ВР организовать проведение мероприятий, направленных на повышение качества проведения воспитательных мероприятий с классом и контроль качества проведения воспитательных мероприятий.</w:t>
      </w:r>
    </w:p>
    <w:p w14:paraId="453BF621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5E2D93" w14:textId="74F984AB" w:rsidR="003D4D8E" w:rsidRPr="00BD245B" w:rsidRDefault="003D4D8E" w:rsidP="00DE470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Модуль «Школьный урок»</w:t>
      </w:r>
    </w:p>
    <w:p w14:paraId="6F9196DC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  <w:t xml:space="preserve">Ещё одним нововведением, благодаря программе воспитания выступил модуль «Школьный урок». С этого года, учителя-предметники не просто планируют урок, а тему урока привязывают к мероприятиям, представленным в </w:t>
      </w:r>
      <w:proofErr w:type="gramStart"/>
      <w:r w:rsidRPr="00BD245B">
        <w:rPr>
          <w:rFonts w:ascii="Times New Roman" w:hAnsi="Times New Roman"/>
          <w:sz w:val="24"/>
          <w:szCs w:val="24"/>
        </w:rPr>
        <w:t>план-сетке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воспитательной работы. Эффективность реализации данного модуля подчеркивает тот факт, что ребенок наглядно видит практическую принадлежность в той или иной мере темы, представленной на уроке. Таким </w:t>
      </w:r>
      <w:proofErr w:type="gramStart"/>
      <w:r w:rsidRPr="00BD245B">
        <w:rPr>
          <w:rFonts w:ascii="Times New Roman" w:hAnsi="Times New Roman"/>
          <w:sz w:val="24"/>
          <w:szCs w:val="24"/>
        </w:rPr>
        <w:t>образом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активнее формируются предметные навыки, тесно переплетаясь с метапредметными. </w:t>
      </w:r>
    </w:p>
    <w:p w14:paraId="3F5556E1" w14:textId="77777777" w:rsidR="003D4D8E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  <w:t>Нашими учителями-предметниками в течение года использовались различные формы урока (урок тестирование, урок с групповыми видами работы, бинарный урок (математика+история), урок исследование и т.д.). Широко применялись  интерактивные формы работы.  В качестве рефлексии, по завершению основного урока,  педагоги организовывали: мини дискуссии,  викторины, и т.д.</w:t>
      </w:r>
    </w:p>
    <w:p w14:paraId="236394A0" w14:textId="77777777" w:rsidR="00DE4706" w:rsidRDefault="00DE4706" w:rsidP="003D4D8E">
      <w:pPr>
        <w:pStyle w:val="dash041e005f0431005f044b005f0447005f043d005f044b005f0439"/>
        <w:widowControl w:val="0"/>
        <w:ind w:left="360"/>
        <w:jc w:val="center"/>
        <w:rPr>
          <w:b/>
        </w:rPr>
      </w:pPr>
    </w:p>
    <w:p w14:paraId="49516F98" w14:textId="77777777" w:rsidR="003D4D8E" w:rsidRPr="00BD245B" w:rsidRDefault="003D4D8E" w:rsidP="003D4D8E">
      <w:pPr>
        <w:pStyle w:val="dash041e005f0431005f044b005f0447005f043d005f044b005f0439"/>
        <w:widowControl w:val="0"/>
        <w:ind w:left="360"/>
        <w:jc w:val="center"/>
        <w:rPr>
          <w:b/>
        </w:rPr>
      </w:pPr>
      <w:r w:rsidRPr="00BD245B">
        <w:rPr>
          <w:b/>
        </w:rPr>
        <w:t xml:space="preserve">3.АНАЛИЗ ДЕЯТЕЛЬНОСТИ В ЧАСТИ ФОРМИРОВАНИЯ ЗДОРОВОГО </w:t>
      </w:r>
    </w:p>
    <w:p w14:paraId="5432E5AC" w14:textId="77777777" w:rsidR="003D4D8E" w:rsidRPr="00BD245B" w:rsidRDefault="003D4D8E" w:rsidP="003D4D8E">
      <w:pPr>
        <w:pStyle w:val="dash041e005f0431005f044b005f0447005f043d005f044b005f0439"/>
        <w:widowControl w:val="0"/>
        <w:jc w:val="center"/>
        <w:rPr>
          <w:b/>
        </w:rPr>
      </w:pPr>
      <w:r w:rsidRPr="00BD245B">
        <w:rPr>
          <w:b/>
        </w:rPr>
        <w:t xml:space="preserve">И БЕЗОПАСНОГО ОБРАЗА ЖИЗНИ </w:t>
      </w:r>
      <w:proofErr w:type="gramStart"/>
      <w:r w:rsidRPr="00BD245B">
        <w:rPr>
          <w:b/>
        </w:rPr>
        <w:t>ОБУЧАЮЩИХСЯ</w:t>
      </w:r>
      <w:proofErr w:type="gramEnd"/>
    </w:p>
    <w:p w14:paraId="3FA1CDF4" w14:textId="77777777" w:rsidR="003D4D8E" w:rsidRPr="00BD245B" w:rsidRDefault="003D4D8E" w:rsidP="003D4D8E">
      <w:pPr>
        <w:pStyle w:val="dash041e005f0431005f044b005f0447005f043d005f044b005f0439"/>
        <w:widowControl w:val="0"/>
        <w:jc w:val="both"/>
      </w:pPr>
    </w:p>
    <w:p w14:paraId="3D66D4A5" w14:textId="77777777" w:rsidR="003D4D8E" w:rsidRPr="00BD245B" w:rsidRDefault="003D4D8E" w:rsidP="003D4D8E">
      <w:pPr>
        <w:pStyle w:val="dash041e005f0431005f044b005f0447005f043d005f044b005f0439"/>
        <w:widowControl w:val="0"/>
        <w:jc w:val="both"/>
      </w:pPr>
      <w:r w:rsidRPr="00BD245B">
        <w:tab/>
        <w:t>Анализ данного раздела проводился по следующим направлениям:</w:t>
      </w:r>
    </w:p>
    <w:p w14:paraId="2CF890F7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2"/>
        </w:numPr>
        <w:jc w:val="both"/>
      </w:pPr>
      <w:r w:rsidRPr="00BD245B">
        <w:t>соблюдение требований к зданию школы, отдельным помещениям;</w:t>
      </w:r>
    </w:p>
    <w:p w14:paraId="56DE1118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2"/>
        </w:numPr>
        <w:jc w:val="both"/>
      </w:pPr>
      <w:r w:rsidRPr="00BD245B">
        <w:t>соблюдение требований к организации здоровьесберегающего урока;</w:t>
      </w:r>
    </w:p>
    <w:p w14:paraId="2042BCDB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2"/>
        </w:numPr>
        <w:jc w:val="both"/>
      </w:pPr>
      <w:r w:rsidRPr="00BD245B">
        <w:rPr>
          <w:shd w:val="clear" w:color="auto" w:fill="FFFFFF"/>
        </w:rPr>
        <w:t>объем двигательной активности во внеурочное время (спортивные праздники, соревнования, дни здоровья и т.д.)</w:t>
      </w:r>
    </w:p>
    <w:p w14:paraId="3B53F00E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2"/>
        </w:numPr>
        <w:jc w:val="both"/>
      </w:pPr>
      <w:r w:rsidRPr="00BD245B">
        <w:t>профилактика травматизма в школе;</w:t>
      </w:r>
    </w:p>
    <w:p w14:paraId="1E2D2267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2"/>
        </w:numPr>
        <w:jc w:val="both"/>
      </w:pPr>
      <w:r w:rsidRPr="00BD245B">
        <w:t>профилактика детского дорожно-транспортного травматизма;</w:t>
      </w:r>
    </w:p>
    <w:p w14:paraId="448D90AD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2"/>
        </w:numPr>
        <w:jc w:val="both"/>
      </w:pPr>
      <w:r w:rsidRPr="00BD245B">
        <w:t>организация питания.</w:t>
      </w:r>
    </w:p>
    <w:p w14:paraId="05F40CBA" w14:textId="77777777" w:rsidR="003D4D8E" w:rsidRPr="00BD245B" w:rsidRDefault="003D4D8E" w:rsidP="003D4D8E">
      <w:pPr>
        <w:pStyle w:val="dash041e005f0431005f044b005f0447005f043d005f044b005f0439"/>
        <w:widowControl w:val="0"/>
        <w:ind w:left="720"/>
        <w:jc w:val="both"/>
      </w:pPr>
    </w:p>
    <w:p w14:paraId="7E98E0CE" w14:textId="77777777" w:rsidR="003D4D8E" w:rsidRPr="00BD245B" w:rsidRDefault="003D4D8E" w:rsidP="003D4D8E">
      <w:pPr>
        <w:pStyle w:val="dash041e005f0431005f044b005f0447005f043d005f044b005f0439"/>
        <w:widowControl w:val="0"/>
        <w:ind w:firstLine="708"/>
        <w:jc w:val="center"/>
        <w:rPr>
          <w:b/>
        </w:rPr>
      </w:pPr>
      <w:r w:rsidRPr="00BD245B">
        <w:rPr>
          <w:b/>
        </w:rPr>
        <w:t>Перечень выявленных проблем</w:t>
      </w:r>
    </w:p>
    <w:p w14:paraId="49F5499A" w14:textId="77777777" w:rsidR="003D4D8E" w:rsidRPr="00BD245B" w:rsidRDefault="003D4D8E" w:rsidP="00DE4706">
      <w:pPr>
        <w:pStyle w:val="dash041e005f0431005f044b005f0447005f043d005f044b005f0439"/>
        <w:widowControl w:val="0"/>
        <w:jc w:val="both"/>
        <w:rPr>
          <w:b/>
        </w:rPr>
      </w:pPr>
      <w:r w:rsidRPr="00BD245B">
        <w:rPr>
          <w:b/>
        </w:rPr>
        <w:t>Соблюдение требований к организации здоровьесберегающего урока:</w:t>
      </w:r>
    </w:p>
    <w:p w14:paraId="62158211" w14:textId="77777777" w:rsidR="003D4D8E" w:rsidRPr="00BD245B" w:rsidRDefault="003D4D8E" w:rsidP="003D4D8E">
      <w:pPr>
        <w:pStyle w:val="dash041e005f0431005f044b005f0447005f043d005f044b005f0439"/>
        <w:widowControl w:val="0"/>
        <w:jc w:val="both"/>
        <w:rPr>
          <w:b/>
        </w:rPr>
      </w:pPr>
      <w:r w:rsidRPr="00BD245B">
        <w:rPr>
          <w:b/>
        </w:rPr>
        <w:tab/>
      </w:r>
      <w:r w:rsidRPr="00BD245B">
        <w:t>Организация образовательного процесса строится с учетом большинства гигиенических норм и требований, однако, требования к организации здоровьесберегающего урока реализуются не в полной мере:</w:t>
      </w:r>
    </w:p>
    <w:p w14:paraId="6E2BC04E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3"/>
        </w:numPr>
        <w:ind w:left="0" w:firstLine="360"/>
        <w:jc w:val="both"/>
      </w:pPr>
      <w:r w:rsidRPr="00BD245B">
        <w:t>не соблюдается режим проветривания учебных аудиторий (ответственный за кабинет осуществляет проветривание кабинета</w:t>
      </w:r>
      <w:proofErr w:type="gramStart"/>
      <w:r w:rsidRPr="00BD245B">
        <w:t>,о</w:t>
      </w:r>
      <w:proofErr w:type="gramEnd"/>
      <w:r w:rsidRPr="00BD245B">
        <w:t xml:space="preserve"> чем записи вносятся в специальный журнал);</w:t>
      </w:r>
    </w:p>
    <w:p w14:paraId="1F7D7363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3"/>
        </w:numPr>
        <w:ind w:left="0" w:firstLine="360"/>
        <w:jc w:val="both"/>
      </w:pPr>
      <w:r w:rsidRPr="00BD245B">
        <w:t>отмечается превышение объема домашних заданий;</w:t>
      </w:r>
    </w:p>
    <w:p w14:paraId="2AC06AF8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3"/>
        </w:numPr>
        <w:ind w:left="0" w:firstLine="360"/>
        <w:jc w:val="both"/>
      </w:pPr>
      <w:r w:rsidRPr="00BD245B">
        <w:t>часть педагогов используют авторитарный, подавляющий стиль взаимодействия с учащимися;</w:t>
      </w:r>
    </w:p>
    <w:p w14:paraId="32D462F1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3"/>
        </w:numPr>
        <w:ind w:left="0" w:firstLine="360"/>
        <w:jc w:val="both"/>
      </w:pPr>
      <w:r w:rsidRPr="00BD245B">
        <w:t>на уроках не проводятся физ. минутки, гимнастика для глаз;</w:t>
      </w:r>
    </w:p>
    <w:p w14:paraId="18E48FE5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3"/>
        </w:numPr>
        <w:ind w:left="0" w:firstLine="360"/>
        <w:jc w:val="both"/>
      </w:pPr>
      <w:r w:rsidRPr="00BD245B">
        <w:t>в день проводится более разрешенного количества контрольных и проверочных работ.</w:t>
      </w:r>
    </w:p>
    <w:p w14:paraId="1370FD97" w14:textId="77777777" w:rsidR="003D4D8E" w:rsidRPr="00BD245B" w:rsidRDefault="003D4D8E" w:rsidP="00DE4706">
      <w:pPr>
        <w:pStyle w:val="dash041e005f0431005f044b005f0447005f043d005f044b005f0439"/>
        <w:widowControl w:val="0"/>
        <w:tabs>
          <w:tab w:val="left" w:pos="1134"/>
        </w:tabs>
        <w:jc w:val="both"/>
        <w:rPr>
          <w:b/>
        </w:rPr>
      </w:pPr>
      <w:r w:rsidRPr="00BD245B">
        <w:rPr>
          <w:b/>
          <w:shd w:val="clear" w:color="auto" w:fill="FFFFFF"/>
        </w:rPr>
        <w:t>Объем двигательной активности во внеурочное время (спортивные праздники, соревнования, дни здоровья и т.д.)</w:t>
      </w:r>
    </w:p>
    <w:p w14:paraId="70BD4293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3"/>
        </w:numPr>
        <w:ind w:left="0" w:firstLine="426"/>
        <w:jc w:val="both"/>
      </w:pPr>
      <w:r w:rsidRPr="00BD245B">
        <w:t>основные формы двигательной активности во внеурочное время – соревнования в рамках ШС</w:t>
      </w:r>
      <w:r>
        <w:t>К</w:t>
      </w:r>
      <w:r w:rsidRPr="00BD245B">
        <w:t>. Однако</w:t>
      </w:r>
      <w:proofErr w:type="gramStart"/>
      <w:r>
        <w:t>,</w:t>
      </w:r>
      <w:proofErr w:type="gramEnd"/>
      <w:r w:rsidRPr="00BD245B">
        <w:t xml:space="preserve"> данная форма работы охватывает менее 30% учащихся.</w:t>
      </w:r>
    </w:p>
    <w:p w14:paraId="27AFEE80" w14:textId="77777777" w:rsidR="003D4D8E" w:rsidRPr="00BD245B" w:rsidRDefault="003D4D8E" w:rsidP="003D4D8E">
      <w:pPr>
        <w:pStyle w:val="dash041e005f0431005f044b005f0447005f043d005f044b005f0439"/>
        <w:widowControl w:val="0"/>
        <w:ind w:firstLine="708"/>
        <w:jc w:val="both"/>
        <w:rPr>
          <w:b/>
        </w:rPr>
      </w:pPr>
      <w:r w:rsidRPr="00BD245B">
        <w:rPr>
          <w:b/>
        </w:rPr>
        <w:t>Профилактика травматизма в школе:</w:t>
      </w:r>
    </w:p>
    <w:p w14:paraId="235D69F6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4"/>
        </w:numPr>
        <w:ind w:left="0" w:firstLine="360"/>
        <w:jc w:val="both"/>
      </w:pPr>
      <w:r w:rsidRPr="00BD245B">
        <w:t>не соблюдение правил поведения на переменах;</w:t>
      </w:r>
    </w:p>
    <w:p w14:paraId="51B6C474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4"/>
        </w:numPr>
        <w:ind w:left="0" w:firstLine="360"/>
        <w:jc w:val="both"/>
      </w:pPr>
      <w:r w:rsidRPr="00BD245B">
        <w:t>большинство учащихся на переменах находятся без учителя - анализ полученных детьми травм, драк показывает, что в преобладающем большинстве случаев дети находились в классе без учителя;</w:t>
      </w:r>
    </w:p>
    <w:p w14:paraId="6B9B77EB" w14:textId="77777777" w:rsidR="003D4D8E" w:rsidRPr="00BD245B" w:rsidRDefault="003D4D8E" w:rsidP="003D4D8E">
      <w:pPr>
        <w:pStyle w:val="dash041e005f0431005f044b005f0447005f043d005f044b005f0439"/>
        <w:widowControl w:val="0"/>
        <w:ind w:left="360"/>
        <w:jc w:val="both"/>
      </w:pPr>
      <w:r w:rsidRPr="00BD245B">
        <w:t>– нарушение правил, драки, конфликты;</w:t>
      </w:r>
    </w:p>
    <w:p w14:paraId="46547426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4"/>
        </w:numPr>
        <w:ind w:left="0" w:firstLine="360"/>
        <w:jc w:val="both"/>
      </w:pPr>
      <w:r w:rsidRPr="00BD245B">
        <w:t>самовольный выход учащихся из школы во время учебного процесса.</w:t>
      </w:r>
    </w:p>
    <w:p w14:paraId="30F8A05C" w14:textId="77777777" w:rsidR="003D4D8E" w:rsidRPr="00BD245B" w:rsidRDefault="003D4D8E" w:rsidP="00DE4706">
      <w:pPr>
        <w:pStyle w:val="dash041e005f0431005f044b005f0447005f043d005f044b005f0439"/>
        <w:widowControl w:val="0"/>
        <w:tabs>
          <w:tab w:val="left" w:pos="1134"/>
        </w:tabs>
        <w:jc w:val="both"/>
        <w:rPr>
          <w:b/>
        </w:rPr>
      </w:pPr>
      <w:r w:rsidRPr="00BD245B">
        <w:rPr>
          <w:b/>
        </w:rPr>
        <w:t>Профилактика детского дорожно-транспортного травматизма:</w:t>
      </w:r>
    </w:p>
    <w:p w14:paraId="4D2CB8FF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4"/>
        </w:numPr>
        <w:ind w:left="0" w:firstLine="426"/>
        <w:jc w:val="both"/>
      </w:pPr>
      <w:r w:rsidRPr="00BD245B">
        <w:t>данная работа носит формальный характер, используются устаревшие и неэффективные способы работы;</w:t>
      </w:r>
    </w:p>
    <w:p w14:paraId="47C1E4BB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4"/>
        </w:numPr>
        <w:ind w:left="0" w:firstLine="426"/>
        <w:jc w:val="both"/>
      </w:pPr>
      <w:r w:rsidRPr="00BD245B">
        <w:t>формы работы отряда ЮИД охватывают незначительное количество учащихся школы;</w:t>
      </w:r>
    </w:p>
    <w:p w14:paraId="7470A875" w14:textId="77777777" w:rsidR="003D4D8E" w:rsidRPr="00BD245B" w:rsidRDefault="003D4D8E" w:rsidP="00DE4706">
      <w:pPr>
        <w:pStyle w:val="dash041e005f0431005f044b005f0447005f043d005f044b005f0439"/>
        <w:widowControl w:val="0"/>
        <w:tabs>
          <w:tab w:val="left" w:pos="1134"/>
        </w:tabs>
        <w:jc w:val="both"/>
        <w:rPr>
          <w:b/>
        </w:rPr>
      </w:pPr>
      <w:r w:rsidRPr="00BD245B">
        <w:rPr>
          <w:b/>
        </w:rPr>
        <w:t>Организация питания:</w:t>
      </w:r>
    </w:p>
    <w:p w14:paraId="20FB7822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4"/>
        </w:numPr>
        <w:ind w:left="0" w:firstLine="360"/>
        <w:jc w:val="both"/>
      </w:pPr>
      <w:r>
        <w:t xml:space="preserve">Охват учащихся 1-4 классов </w:t>
      </w:r>
      <w:r w:rsidRPr="00BD245B">
        <w:t xml:space="preserve">питанием - 100% </w:t>
      </w:r>
      <w:proofErr w:type="gramStart"/>
      <w:r w:rsidRPr="00BD245B">
        <w:t xml:space="preserve">( </w:t>
      </w:r>
      <w:proofErr w:type="gramEnd"/>
      <w:r w:rsidRPr="00BD245B">
        <w:t>бесплатное);</w:t>
      </w:r>
    </w:p>
    <w:p w14:paraId="6A3C6BEB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4"/>
        </w:numPr>
        <w:ind w:left="0" w:firstLine="360"/>
        <w:jc w:val="both"/>
      </w:pPr>
      <w:r w:rsidRPr="00BD245B">
        <w:t>Охват горячим питание учащихся 5-11 классов низкий - 30%.</w:t>
      </w:r>
    </w:p>
    <w:p w14:paraId="2B04FFB9" w14:textId="77777777" w:rsidR="003D4D8E" w:rsidRDefault="003D4D8E" w:rsidP="003D4D8E">
      <w:pPr>
        <w:pStyle w:val="dash041e005f0431005f044b005f0447005f043d005f044b005f0439"/>
        <w:widowControl w:val="0"/>
        <w:numPr>
          <w:ilvl w:val="0"/>
          <w:numId w:val="44"/>
        </w:numPr>
        <w:ind w:left="360" w:firstLine="360"/>
        <w:jc w:val="both"/>
      </w:pPr>
      <w:r w:rsidRPr="00BD245B">
        <w:t xml:space="preserve">Отсутствие целенаправленной работы по формированию культуры питания в большинстве классных коллективах. </w:t>
      </w:r>
    </w:p>
    <w:p w14:paraId="79D31E84" w14:textId="77777777" w:rsidR="003D4D8E" w:rsidRDefault="003D4D8E" w:rsidP="003D4D8E">
      <w:pPr>
        <w:pStyle w:val="dash041e005f0431005f044b005f0447005f043d005f044b005f0439"/>
        <w:widowControl w:val="0"/>
        <w:ind w:left="360" w:firstLine="349"/>
        <w:jc w:val="both"/>
      </w:pPr>
      <w:r>
        <w:t xml:space="preserve">При реализации данного модуля важно отметить работу других субъектов профилактики, различных структур по формированию безопасного поведения. </w:t>
      </w:r>
    </w:p>
    <w:p w14:paraId="3346A4A4" w14:textId="77777777" w:rsidR="003D4D8E" w:rsidRDefault="003D4D8E" w:rsidP="003D4D8E">
      <w:pPr>
        <w:pStyle w:val="dash041e005f0431005f044b005f0447005f043d005f044b005f0439"/>
        <w:widowControl w:val="0"/>
        <w:ind w:left="360" w:firstLine="349"/>
        <w:jc w:val="both"/>
      </w:pPr>
    </w:p>
    <w:p w14:paraId="3826F6A1" w14:textId="77777777" w:rsidR="003D4D8E" w:rsidRPr="00BD245B" w:rsidRDefault="003D4D8E" w:rsidP="003D4D8E">
      <w:pPr>
        <w:pStyle w:val="dash041e005f0431005f044b005f0447005f043d005f044b005f0439"/>
        <w:widowControl w:val="0"/>
        <w:ind w:left="360"/>
        <w:jc w:val="both"/>
      </w:pPr>
    </w:p>
    <w:tbl>
      <w:tblPr>
        <w:tblStyle w:val="115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780"/>
        <w:gridCol w:w="1479"/>
        <w:gridCol w:w="2837"/>
        <w:gridCol w:w="1702"/>
      </w:tblGrid>
      <w:tr w:rsidR="003D4D8E" w:rsidRPr="00DE4706" w14:paraId="1DB40575" w14:textId="77777777" w:rsidTr="00DE4706">
        <w:tc>
          <w:tcPr>
            <w:tcW w:w="2552" w:type="dxa"/>
          </w:tcPr>
          <w:p w14:paraId="49D04A2A" w14:textId="77777777" w:rsidR="003D4D8E" w:rsidRPr="00DE4706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80" w:type="dxa"/>
          </w:tcPr>
          <w:p w14:paraId="56BA18A1" w14:textId="77777777" w:rsidR="003D4D8E" w:rsidRPr="00DE4706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79" w:type="dxa"/>
          </w:tcPr>
          <w:p w14:paraId="3C4FBD7E" w14:textId="77777777" w:rsidR="003D4D8E" w:rsidRPr="00DE4706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837" w:type="dxa"/>
          </w:tcPr>
          <w:p w14:paraId="5A255EEB" w14:textId="77777777" w:rsidR="003D4D8E" w:rsidRPr="00DE4706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b/>
                <w:sz w:val="20"/>
                <w:szCs w:val="20"/>
              </w:rPr>
              <w:t>Приглашённые гости</w:t>
            </w:r>
          </w:p>
        </w:tc>
        <w:tc>
          <w:tcPr>
            <w:tcW w:w="1702" w:type="dxa"/>
          </w:tcPr>
          <w:p w14:paraId="66B73689" w14:textId="77777777" w:rsidR="003D4D8E" w:rsidRPr="00DE4706" w:rsidRDefault="003D4D8E" w:rsidP="004D14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</w:tr>
      <w:tr w:rsidR="003D4D8E" w:rsidRPr="00DE4706" w14:paraId="7E5BF947" w14:textId="77777777" w:rsidTr="00DE4706">
        <w:tc>
          <w:tcPr>
            <w:tcW w:w="2552" w:type="dxa"/>
          </w:tcPr>
          <w:p w14:paraId="1E420B42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урок по ОБЖ </w:t>
            </w:r>
          </w:p>
        </w:tc>
        <w:tc>
          <w:tcPr>
            <w:tcW w:w="1780" w:type="dxa"/>
          </w:tcPr>
          <w:p w14:paraId="66B6ADD4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79" w:type="dxa"/>
          </w:tcPr>
          <w:p w14:paraId="09378977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</w:tc>
        <w:tc>
          <w:tcPr>
            <w:tcW w:w="2837" w:type="dxa"/>
          </w:tcPr>
          <w:p w14:paraId="32A15FD7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Лаврова Вера – инструктор Канашского местного отделения ВДПО</w:t>
            </w:r>
          </w:p>
        </w:tc>
        <w:tc>
          <w:tcPr>
            <w:tcW w:w="1702" w:type="dxa"/>
          </w:tcPr>
          <w:p w14:paraId="73E68B20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3-4 классы</w:t>
            </w:r>
          </w:p>
          <w:p w14:paraId="6E744A86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75 обучающихся</w:t>
            </w:r>
          </w:p>
        </w:tc>
      </w:tr>
      <w:tr w:rsidR="003D4D8E" w:rsidRPr="00DE4706" w14:paraId="611BCC8B" w14:textId="77777777" w:rsidTr="00DE4706">
        <w:tc>
          <w:tcPr>
            <w:tcW w:w="2552" w:type="dxa"/>
          </w:tcPr>
          <w:p w14:paraId="297709B6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Безопасность на ЖД</w:t>
            </w:r>
          </w:p>
        </w:tc>
        <w:tc>
          <w:tcPr>
            <w:tcW w:w="1780" w:type="dxa"/>
          </w:tcPr>
          <w:p w14:paraId="56BC5AC4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12F2EE44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0CAB711C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Инспектор ОНД и профилактической работы по г. Канаш и Канашскому району «Садовский Д.С.</w:t>
            </w:r>
          </w:p>
        </w:tc>
        <w:tc>
          <w:tcPr>
            <w:tcW w:w="1702" w:type="dxa"/>
          </w:tcPr>
          <w:p w14:paraId="281F00D0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  <w:p w14:paraId="486EE389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 xml:space="preserve"> 275 обучающихся</w:t>
            </w:r>
          </w:p>
        </w:tc>
      </w:tr>
      <w:tr w:rsidR="003D4D8E" w:rsidRPr="00DE4706" w14:paraId="72B983D4" w14:textId="77777777" w:rsidTr="00DE4706">
        <w:tc>
          <w:tcPr>
            <w:tcW w:w="2552" w:type="dxa"/>
          </w:tcPr>
          <w:p w14:paraId="0282DF2B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оперативно – профилактическая операция «Дети России – 2022»</w:t>
            </w:r>
          </w:p>
        </w:tc>
        <w:tc>
          <w:tcPr>
            <w:tcW w:w="1780" w:type="dxa"/>
          </w:tcPr>
          <w:p w14:paraId="71B832F5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79" w:type="dxa"/>
          </w:tcPr>
          <w:p w14:paraId="4287E601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Сентябрь – октябрь 2022 г.</w:t>
            </w:r>
          </w:p>
        </w:tc>
        <w:tc>
          <w:tcPr>
            <w:tcW w:w="2837" w:type="dxa"/>
          </w:tcPr>
          <w:p w14:paraId="728F8EA6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Алексеева О.П.- начальник ОДН ОМВД России по г. Канаш ЧР</w:t>
            </w:r>
          </w:p>
        </w:tc>
        <w:tc>
          <w:tcPr>
            <w:tcW w:w="1702" w:type="dxa"/>
          </w:tcPr>
          <w:p w14:paraId="086071CA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9е классы</w:t>
            </w:r>
          </w:p>
          <w:p w14:paraId="76FA130B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42 ч.</w:t>
            </w:r>
          </w:p>
        </w:tc>
      </w:tr>
      <w:tr w:rsidR="003D4D8E" w:rsidRPr="00DE4706" w14:paraId="6BFA532E" w14:textId="77777777" w:rsidTr="00DE4706">
        <w:tc>
          <w:tcPr>
            <w:tcW w:w="2552" w:type="dxa"/>
          </w:tcPr>
          <w:p w14:paraId="52035F5D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 xml:space="preserve">Единый информационный день по профилактике </w:t>
            </w:r>
            <w:r w:rsidRPr="00DE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терроризма и экстремизма. Безопасного поведения в Интернете. Здоровый образ жизни</w:t>
            </w:r>
          </w:p>
        </w:tc>
        <w:tc>
          <w:tcPr>
            <w:tcW w:w="1780" w:type="dxa"/>
          </w:tcPr>
          <w:p w14:paraId="666E5CA8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Школьный</w:t>
            </w:r>
          </w:p>
        </w:tc>
        <w:tc>
          <w:tcPr>
            <w:tcW w:w="1479" w:type="dxa"/>
          </w:tcPr>
          <w:p w14:paraId="32E58C1F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Октябрь 2022 г.</w:t>
            </w:r>
          </w:p>
          <w:p w14:paraId="2B3D5B1A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2022 г.</w:t>
            </w:r>
          </w:p>
        </w:tc>
        <w:tc>
          <w:tcPr>
            <w:tcW w:w="2837" w:type="dxa"/>
          </w:tcPr>
          <w:p w14:paraId="6BDCC61D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Участковый оперуполномоченный ОМВД </w:t>
            </w:r>
            <w:r w:rsidRPr="00DE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по г. Канаш ЧР Максимов А.</w:t>
            </w:r>
          </w:p>
        </w:tc>
        <w:tc>
          <w:tcPr>
            <w:tcW w:w="1702" w:type="dxa"/>
          </w:tcPr>
          <w:p w14:paraId="0FA9464B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группы риска, </w:t>
            </w:r>
            <w:r w:rsidRPr="00DE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ВШУ, ОДН, КДН</w:t>
            </w:r>
          </w:p>
        </w:tc>
      </w:tr>
      <w:tr w:rsidR="003D4D8E" w:rsidRPr="00DE4706" w14:paraId="3F2A50BB" w14:textId="77777777" w:rsidTr="00DE4706">
        <w:tc>
          <w:tcPr>
            <w:tcW w:w="2552" w:type="dxa"/>
          </w:tcPr>
          <w:p w14:paraId="7D5604CB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«С ненавистью и ксенофобией нам не по пути» в рамках акции «Сообщи, где торгуют смертью»</w:t>
            </w:r>
          </w:p>
        </w:tc>
        <w:tc>
          <w:tcPr>
            <w:tcW w:w="1780" w:type="dxa"/>
          </w:tcPr>
          <w:p w14:paraId="6802CDF7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79" w:type="dxa"/>
          </w:tcPr>
          <w:p w14:paraId="4EA45E10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2837" w:type="dxa"/>
          </w:tcPr>
          <w:p w14:paraId="12B963C8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Начальник ОДН ОМВД России по г. Канаш Алексеева О.П.</w:t>
            </w:r>
          </w:p>
        </w:tc>
        <w:tc>
          <w:tcPr>
            <w:tcW w:w="1702" w:type="dxa"/>
          </w:tcPr>
          <w:p w14:paraId="6D35AC92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DE4706">
              <w:rPr>
                <w:rFonts w:ascii="Times New Roman" w:hAnsi="Times New Roman" w:cs="Times New Roman"/>
                <w:sz w:val="20"/>
                <w:szCs w:val="20"/>
              </w:rPr>
              <w:t xml:space="preserve"> 9х классов </w:t>
            </w:r>
          </w:p>
        </w:tc>
      </w:tr>
      <w:tr w:rsidR="003D4D8E" w:rsidRPr="00DE4706" w14:paraId="30F632CC" w14:textId="77777777" w:rsidTr="00DE4706">
        <w:tc>
          <w:tcPr>
            <w:tcW w:w="2552" w:type="dxa"/>
          </w:tcPr>
          <w:p w14:paraId="5567DACB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Единый информационный день «Мы за ЗОЖ»</w:t>
            </w:r>
          </w:p>
        </w:tc>
        <w:tc>
          <w:tcPr>
            <w:tcW w:w="1780" w:type="dxa"/>
          </w:tcPr>
          <w:p w14:paraId="0C4174D1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79" w:type="dxa"/>
          </w:tcPr>
          <w:p w14:paraId="462B2BF3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2837" w:type="dxa"/>
          </w:tcPr>
          <w:p w14:paraId="0141E1B2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Тихонова А.В. – акушер по планированию семьи КМЦ г. Канаш</w:t>
            </w:r>
          </w:p>
        </w:tc>
        <w:tc>
          <w:tcPr>
            <w:tcW w:w="1702" w:type="dxa"/>
          </w:tcPr>
          <w:p w14:paraId="577C2A07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7-8 классы</w:t>
            </w:r>
          </w:p>
          <w:p w14:paraId="51652982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25 об.</w:t>
            </w:r>
          </w:p>
        </w:tc>
      </w:tr>
      <w:tr w:rsidR="003D4D8E" w:rsidRPr="00DE4706" w14:paraId="054B1ED1" w14:textId="77777777" w:rsidTr="00DE4706">
        <w:tc>
          <w:tcPr>
            <w:tcW w:w="2552" w:type="dxa"/>
          </w:tcPr>
          <w:p w14:paraId="70079C64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Мастер- класс по лепке из глины</w:t>
            </w:r>
          </w:p>
        </w:tc>
        <w:tc>
          <w:tcPr>
            <w:tcW w:w="1780" w:type="dxa"/>
          </w:tcPr>
          <w:p w14:paraId="6F0791D3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79" w:type="dxa"/>
          </w:tcPr>
          <w:p w14:paraId="10724244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Ноябрь 2022 г.</w:t>
            </w:r>
          </w:p>
        </w:tc>
        <w:tc>
          <w:tcPr>
            <w:tcW w:w="2837" w:type="dxa"/>
          </w:tcPr>
          <w:p w14:paraId="0A64F2DD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Работник Канашского краеведческого музея</w:t>
            </w:r>
          </w:p>
        </w:tc>
        <w:tc>
          <w:tcPr>
            <w:tcW w:w="1702" w:type="dxa"/>
          </w:tcPr>
          <w:p w14:paraId="5DC5B8B0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</w:tc>
      </w:tr>
      <w:tr w:rsidR="003D4D8E" w:rsidRPr="00DE4706" w14:paraId="6F940B65" w14:textId="77777777" w:rsidTr="00DE4706">
        <w:tc>
          <w:tcPr>
            <w:tcW w:w="2552" w:type="dxa"/>
          </w:tcPr>
          <w:p w14:paraId="2DE9FA77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Всемирный день прав потребителей</w:t>
            </w:r>
          </w:p>
        </w:tc>
        <w:tc>
          <w:tcPr>
            <w:tcW w:w="1780" w:type="dxa"/>
          </w:tcPr>
          <w:p w14:paraId="043A6619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479" w:type="dxa"/>
          </w:tcPr>
          <w:p w14:paraId="4F6B8FC5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2837" w:type="dxa"/>
          </w:tcPr>
          <w:p w14:paraId="6C77455E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ЮРИСКОНСУЛЬТАНТ Центра Эпидемиологии г. Канаш Иванова Е.А.</w:t>
            </w:r>
          </w:p>
        </w:tc>
        <w:tc>
          <w:tcPr>
            <w:tcW w:w="1702" w:type="dxa"/>
          </w:tcPr>
          <w:p w14:paraId="36AD07F5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14:paraId="27170F8E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24 об.</w:t>
            </w:r>
          </w:p>
          <w:p w14:paraId="3ABC945A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D8E" w:rsidRPr="00DE4706" w14:paraId="30683AAE" w14:textId="77777777" w:rsidTr="00DE4706">
        <w:tc>
          <w:tcPr>
            <w:tcW w:w="2552" w:type="dxa"/>
          </w:tcPr>
          <w:p w14:paraId="1D862591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Открытый урок по ОБЖ</w:t>
            </w:r>
          </w:p>
        </w:tc>
        <w:tc>
          <w:tcPr>
            <w:tcW w:w="1780" w:type="dxa"/>
          </w:tcPr>
          <w:p w14:paraId="3E5BF987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479" w:type="dxa"/>
          </w:tcPr>
          <w:p w14:paraId="69807F51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2837" w:type="dxa"/>
          </w:tcPr>
          <w:p w14:paraId="01A12703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Сотрудник МЧС России 15 по г. Канаш Марушев А.А.</w:t>
            </w:r>
          </w:p>
        </w:tc>
        <w:tc>
          <w:tcPr>
            <w:tcW w:w="1702" w:type="dxa"/>
          </w:tcPr>
          <w:p w14:paraId="1E6256BD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  <w:p w14:paraId="3DA6506D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20 об.</w:t>
            </w:r>
          </w:p>
        </w:tc>
      </w:tr>
      <w:tr w:rsidR="003D4D8E" w:rsidRPr="00DE4706" w14:paraId="08843D43" w14:textId="77777777" w:rsidTr="00DE4706">
        <w:tc>
          <w:tcPr>
            <w:tcW w:w="2552" w:type="dxa"/>
          </w:tcPr>
          <w:p w14:paraId="299FF59C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«Возрастные особенности подростков»</w:t>
            </w:r>
          </w:p>
        </w:tc>
        <w:tc>
          <w:tcPr>
            <w:tcW w:w="1780" w:type="dxa"/>
          </w:tcPr>
          <w:p w14:paraId="789E37B0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79" w:type="dxa"/>
          </w:tcPr>
          <w:p w14:paraId="68CB48DB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16.02.2023</w:t>
            </w:r>
          </w:p>
        </w:tc>
        <w:tc>
          <w:tcPr>
            <w:tcW w:w="2837" w:type="dxa"/>
          </w:tcPr>
          <w:p w14:paraId="59B6E561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Директор МБНОУ «Центр психолог</w:t>
            </w:r>
            <w:proofErr w:type="gramStart"/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E4706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педагогической, медицинской и социальной помощи «Азамат» г. Канаш</w:t>
            </w:r>
          </w:p>
        </w:tc>
        <w:tc>
          <w:tcPr>
            <w:tcW w:w="1702" w:type="dxa"/>
          </w:tcPr>
          <w:p w14:paraId="588AA2B0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14:paraId="59901BB8" w14:textId="77777777" w:rsidR="003D4D8E" w:rsidRPr="00DE4706" w:rsidRDefault="003D4D8E" w:rsidP="004D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06">
              <w:rPr>
                <w:rFonts w:ascii="Times New Roman" w:hAnsi="Times New Roman" w:cs="Times New Roman"/>
                <w:sz w:val="20"/>
                <w:szCs w:val="20"/>
              </w:rPr>
              <w:t>15 родителей</w:t>
            </w:r>
          </w:p>
        </w:tc>
      </w:tr>
    </w:tbl>
    <w:p w14:paraId="542ED788" w14:textId="77777777" w:rsidR="003D4D8E" w:rsidRPr="00BD245B" w:rsidRDefault="003D4D8E" w:rsidP="003D4D8E">
      <w:pPr>
        <w:pStyle w:val="dash041e005f0431005f044b005f0447005f043d005f044b005f0439"/>
        <w:widowControl w:val="0"/>
        <w:ind w:left="360" w:firstLine="348"/>
        <w:jc w:val="both"/>
        <w:rPr>
          <w:b/>
        </w:rPr>
      </w:pPr>
    </w:p>
    <w:p w14:paraId="240F4BFB" w14:textId="77777777" w:rsidR="003D4D8E" w:rsidRPr="00BD245B" w:rsidRDefault="003D4D8E" w:rsidP="003D4D8E">
      <w:pPr>
        <w:pStyle w:val="dash041e005f0431005f044b005f0447005f043d005f044b005f0439"/>
        <w:widowControl w:val="0"/>
        <w:ind w:left="360"/>
        <w:jc w:val="both"/>
        <w:rPr>
          <w:b/>
        </w:rPr>
      </w:pPr>
      <w:r w:rsidRPr="00BD245B">
        <w:rPr>
          <w:b/>
        </w:rPr>
        <w:t>Задачи на 202</w:t>
      </w:r>
      <w:r>
        <w:rPr>
          <w:b/>
        </w:rPr>
        <w:t>3</w:t>
      </w:r>
      <w:r w:rsidRPr="00BD245B">
        <w:rPr>
          <w:b/>
        </w:rPr>
        <w:t>-202</w:t>
      </w:r>
      <w:r>
        <w:rPr>
          <w:b/>
        </w:rPr>
        <w:t>4</w:t>
      </w:r>
      <w:r w:rsidRPr="00BD245B">
        <w:rPr>
          <w:b/>
        </w:rPr>
        <w:t xml:space="preserve"> уч. год:</w:t>
      </w:r>
    </w:p>
    <w:p w14:paraId="79E2B246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5"/>
        </w:numPr>
        <w:ind w:left="0" w:firstLine="426"/>
        <w:jc w:val="both"/>
      </w:pPr>
      <w:r w:rsidRPr="00BD245B">
        <w:t>В сентябре классным руководителям познакомить учащихся с Правилами внутреннего распорядка обучающихся школы, в 7-11 классах – под роспись.</w:t>
      </w:r>
    </w:p>
    <w:p w14:paraId="08DE1C52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5"/>
        </w:numPr>
        <w:ind w:left="0" w:firstLine="426"/>
        <w:jc w:val="both"/>
      </w:pPr>
      <w:r w:rsidRPr="00BD245B">
        <w:t>Учителям-предметникам при организации учебных занятий строго придерживаться требований к здоровьесберегающему уроку: чередование форм деятельности и способов работы, проветривание, контроль поведения учащихся, допустимый объем домашнего задания; включение в урок физ. минуток, гимнастики для глаз, благоприятный психологический климат.</w:t>
      </w:r>
    </w:p>
    <w:p w14:paraId="4BF1370D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5"/>
        </w:numPr>
        <w:ind w:left="0" w:firstLine="426"/>
        <w:jc w:val="both"/>
      </w:pPr>
      <w:r w:rsidRPr="00BD245B">
        <w:t xml:space="preserve">Заместителям директора по УВР и ВР в течение учебного года организовать контроль соблюдения требований педагогами-предметниками к здоровьесберегающему уроку. </w:t>
      </w:r>
    </w:p>
    <w:p w14:paraId="7FD9CF93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5"/>
        </w:numPr>
        <w:ind w:left="0" w:firstLine="426"/>
        <w:jc w:val="both"/>
      </w:pPr>
      <w:r w:rsidRPr="00BD245B">
        <w:t xml:space="preserve">Учителям-предметникам исключить </w:t>
      </w:r>
      <w:proofErr w:type="gramStart"/>
      <w:r w:rsidRPr="00BD245B">
        <w:t>случае</w:t>
      </w:r>
      <w:proofErr w:type="gramEnd"/>
      <w:r w:rsidRPr="00BD245B">
        <w:t xml:space="preserve"> оставления детей без присмотра на уроках и переменах без веских причин.</w:t>
      </w:r>
    </w:p>
    <w:p w14:paraId="61FD4325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5"/>
        </w:numPr>
        <w:ind w:left="0" w:firstLine="426"/>
        <w:jc w:val="both"/>
      </w:pPr>
      <w:r w:rsidRPr="00BD245B">
        <w:t>Зам. директора по АХЧ организовать ограничение самовольного выхода учащихся из школы во время учебного процесса.</w:t>
      </w:r>
    </w:p>
    <w:p w14:paraId="4C05CF50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5"/>
        </w:numPr>
        <w:ind w:left="0" w:firstLine="426"/>
        <w:jc w:val="both"/>
      </w:pPr>
      <w:r w:rsidRPr="00BD245B">
        <w:t>Классным руководителям в обязательном порядке вести журналы по ПДД и ППБ с фиксацией тем и отсутствующих учащихся.</w:t>
      </w:r>
    </w:p>
    <w:p w14:paraId="15EF06FB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5"/>
        </w:numPr>
        <w:ind w:left="0" w:firstLine="426"/>
        <w:jc w:val="both"/>
      </w:pPr>
      <w:r w:rsidRPr="00BD245B">
        <w:t>Включить в план работы отряда ЮИД мероприятия с большим охватом учащихся.</w:t>
      </w:r>
    </w:p>
    <w:p w14:paraId="0DEB99A3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5"/>
        </w:numPr>
        <w:ind w:left="0" w:firstLine="426"/>
        <w:jc w:val="both"/>
      </w:pPr>
      <w:r w:rsidRPr="00BD245B">
        <w:t>Руководителю ШСК включить в план работы клуба не менее 1 мероприятия в четверть, обеспечивающий не менее 80% охвата учащихся.</w:t>
      </w:r>
    </w:p>
    <w:p w14:paraId="2271BC83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5"/>
        </w:numPr>
        <w:tabs>
          <w:tab w:val="left" w:pos="851"/>
        </w:tabs>
        <w:ind w:left="0" w:firstLine="426"/>
        <w:jc w:val="both"/>
      </w:pPr>
      <w:r w:rsidRPr="00BD245B">
        <w:t>Через работу комиссии родительского контроля, бракеражной комиссии, изучения мнения родителей и учащихся о качестве школьного питания, организацию взаимодействия с руководством «Комбинат школьного питания» продолжить работу по повышению качества школьного питания и увеличению охвата учащихся горячим питанием.</w:t>
      </w:r>
    </w:p>
    <w:p w14:paraId="0059AD35" w14:textId="77777777" w:rsidR="003D4D8E" w:rsidRPr="00BD245B" w:rsidRDefault="003D4D8E" w:rsidP="003D4D8E">
      <w:pPr>
        <w:pStyle w:val="dash041e005f0431005f044b005f0447005f043d005f044b005f0439"/>
        <w:widowControl w:val="0"/>
        <w:numPr>
          <w:ilvl w:val="0"/>
          <w:numId w:val="45"/>
        </w:numPr>
        <w:tabs>
          <w:tab w:val="left" w:pos="851"/>
        </w:tabs>
        <w:ind w:left="0" w:firstLine="426"/>
        <w:jc w:val="both"/>
      </w:pPr>
      <w:r w:rsidRPr="00BD245B">
        <w:t>В случае отмены ограничительных мер организовать дежурство учащихся 6-11 классов в коридорах на переменах.</w:t>
      </w:r>
    </w:p>
    <w:p w14:paraId="115B9283" w14:textId="77777777" w:rsidR="003D4D8E" w:rsidRPr="00BD245B" w:rsidRDefault="003D4D8E" w:rsidP="003D4D8E">
      <w:pPr>
        <w:pStyle w:val="dash041e005f0431005f044b005f0447005f043d005f044b005f0439"/>
        <w:widowControl w:val="0"/>
        <w:jc w:val="both"/>
      </w:pPr>
    </w:p>
    <w:p w14:paraId="01107829" w14:textId="77777777" w:rsidR="003D4D8E" w:rsidRPr="00AE5899" w:rsidRDefault="003D4D8E" w:rsidP="003D4D8E">
      <w:pPr>
        <w:pStyle w:val="a9"/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D245B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Pr="00AE5899">
        <w:rPr>
          <w:rFonts w:ascii="Times New Roman" w:hAnsi="Times New Roman"/>
          <w:b/>
          <w:bCs/>
          <w:sz w:val="24"/>
          <w:szCs w:val="24"/>
          <w:lang w:val="ru-RU"/>
        </w:rPr>
        <w:t>АНАЛИЗ РЕСУРСОВ ВОСПИТАНИЯ ШКОЛЫ</w:t>
      </w:r>
    </w:p>
    <w:p w14:paraId="6FDE798C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9DE58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  <w:t xml:space="preserve">Основным ресурсом воспитания является уклад школьной жизни – отношения, традиции, атмосфера, негласные правила, т. е. то, что ребенок видит постоянно и в чем постоянно находится, то, что воздействует на ребенка как рассол на огурец. </w:t>
      </w:r>
    </w:p>
    <w:p w14:paraId="5B03A192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</w:r>
    </w:p>
    <w:p w14:paraId="355A4272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lastRenderedPageBreak/>
        <w:t>4.1. Уклад жизни школы</w:t>
      </w:r>
    </w:p>
    <w:p w14:paraId="62B3D22C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  <w:t>Основным инструментом анализа уклада стало наблюдение, анализ обращений детей, родителей, педагогов и анкетирование, т. е. обратная связь, обучающихся 8-11 классов.</w:t>
      </w:r>
    </w:p>
    <w:p w14:paraId="2792DC1F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</w:r>
      <w:r w:rsidRPr="00BD245B">
        <w:rPr>
          <w:rFonts w:ascii="Times New Roman" w:hAnsi="Times New Roman"/>
          <w:b/>
          <w:sz w:val="24"/>
          <w:szCs w:val="24"/>
        </w:rPr>
        <w:t>Выводы по анализу уклада следующие:</w:t>
      </w:r>
    </w:p>
    <w:p w14:paraId="48134796" w14:textId="77777777" w:rsidR="003D4D8E" w:rsidRPr="00BD245B" w:rsidRDefault="003D4D8E" w:rsidP="003D4D8E">
      <w:pPr>
        <w:pStyle w:val="a9"/>
        <w:numPr>
          <w:ilvl w:val="0"/>
          <w:numId w:val="78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D245B">
        <w:rPr>
          <w:rFonts w:ascii="Times New Roman" w:hAnsi="Times New Roman"/>
          <w:i w:val="0"/>
          <w:sz w:val="24"/>
          <w:szCs w:val="24"/>
          <w:lang w:val="ru-RU"/>
        </w:rPr>
        <w:t>в школе недостаточно мест для общения учащихся, мест, где учащиеся могут обсудить проблемы, поделиться опытом, просто сесть и поговорить;</w:t>
      </w:r>
    </w:p>
    <w:p w14:paraId="26AE136B" w14:textId="77777777" w:rsidR="003D4D8E" w:rsidRPr="00BD245B" w:rsidRDefault="003D4D8E" w:rsidP="003D4D8E">
      <w:pPr>
        <w:numPr>
          <w:ilvl w:val="0"/>
          <w:numId w:val="78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в части школьных помещений есть оформление, создающее облик школы. </w:t>
      </w:r>
    </w:p>
    <w:p w14:paraId="7F2BC61C" w14:textId="77777777" w:rsidR="003D4D8E" w:rsidRPr="00BD245B" w:rsidRDefault="003D4D8E" w:rsidP="003D4D8E">
      <w:pPr>
        <w:numPr>
          <w:ilvl w:val="0"/>
          <w:numId w:val="78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в школе довольно чисто и уютно;</w:t>
      </w:r>
    </w:p>
    <w:p w14:paraId="4D5C22FF" w14:textId="77777777" w:rsidR="003D4D8E" w:rsidRPr="00BD245B" w:rsidRDefault="003D4D8E" w:rsidP="003D4D8E">
      <w:pPr>
        <w:numPr>
          <w:ilvl w:val="0"/>
          <w:numId w:val="78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в школе существуют позитивные традиции в отношениях, но придерживается их менее половины учащихся;</w:t>
      </w:r>
    </w:p>
    <w:p w14:paraId="62B77005" w14:textId="77777777" w:rsidR="003D4D8E" w:rsidRPr="00BD245B" w:rsidRDefault="003D4D8E" w:rsidP="003D4D8E">
      <w:pPr>
        <w:numPr>
          <w:ilvl w:val="0"/>
          <w:numId w:val="78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недостаточно мест для приобретения социального и гражданского опыта;</w:t>
      </w:r>
    </w:p>
    <w:p w14:paraId="3251526C" w14:textId="77777777" w:rsidR="003D4D8E" w:rsidRPr="00BD245B" w:rsidRDefault="003D4D8E" w:rsidP="003D4D8E">
      <w:pPr>
        <w:numPr>
          <w:ilvl w:val="0"/>
          <w:numId w:val="78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мероприятия, проводимые для учащихся 8-11 классов интересны лишь 43,1% школьников;</w:t>
      </w:r>
    </w:p>
    <w:p w14:paraId="74D3D492" w14:textId="77777777" w:rsidR="003D4D8E" w:rsidRPr="00BD245B" w:rsidRDefault="003D4D8E" w:rsidP="003D4D8E">
      <w:pPr>
        <w:numPr>
          <w:ilvl w:val="0"/>
          <w:numId w:val="78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требует внимания организация безопасной среды (физической и психологической) -  38,6% учащихся не чувствуют себя в школе в полной безопасности;</w:t>
      </w:r>
    </w:p>
    <w:p w14:paraId="7D8ECEFC" w14:textId="77777777" w:rsidR="003D4D8E" w:rsidRPr="00BD245B" w:rsidRDefault="003D4D8E" w:rsidP="003D4D8E">
      <w:pPr>
        <w:numPr>
          <w:ilvl w:val="0"/>
          <w:numId w:val="78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45B">
        <w:rPr>
          <w:rFonts w:ascii="Times New Roman" w:hAnsi="Times New Roman"/>
          <w:sz w:val="24"/>
          <w:szCs w:val="24"/>
        </w:rPr>
        <w:t>субъект-субъектные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отношения в школе не выстроены на должном уровне – лишь 39% учащихся считают, что могут влиять на ситуацию в школе, что их готовы услышать педагоги;</w:t>
      </w:r>
    </w:p>
    <w:p w14:paraId="6AA7939A" w14:textId="77777777" w:rsidR="003D4D8E" w:rsidRPr="00BD245B" w:rsidRDefault="003D4D8E" w:rsidP="003D4D8E">
      <w:pPr>
        <w:numPr>
          <w:ilvl w:val="0"/>
          <w:numId w:val="78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не со всеми учащимися выстроены доверительные отношения – у 22% нет педагогов, к которым они могли бы обратиться в трудной ситуации. Напомню, что в первую очередь это относится к функционалу классных руководителей. «Лидерами» здесь являются 6 классы (нет педагогов, которым доверяют у 39% учащихся);</w:t>
      </w:r>
    </w:p>
    <w:p w14:paraId="39D6771A" w14:textId="77777777" w:rsidR="003D4D8E" w:rsidRPr="00BD245B" w:rsidRDefault="003D4D8E" w:rsidP="003D4D8E">
      <w:pPr>
        <w:numPr>
          <w:ilvl w:val="0"/>
          <w:numId w:val="78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общий уровень удовлетворенности учащихся 8-11 классов школьной жизнью составил 32,3%, что является уровнем ниже среднего.</w:t>
      </w:r>
    </w:p>
    <w:p w14:paraId="73A3F975" w14:textId="77777777" w:rsidR="003D4D8E" w:rsidRPr="00BD245B" w:rsidRDefault="003D4D8E" w:rsidP="003D4D8E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A5F59C" w14:textId="77777777" w:rsidR="003D4D8E" w:rsidRPr="00BD245B" w:rsidRDefault="003D4D8E" w:rsidP="003D4D8E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</w:r>
      <w:r w:rsidRPr="00BD245B">
        <w:rPr>
          <w:rFonts w:ascii="Times New Roman" w:hAnsi="Times New Roman"/>
          <w:b/>
          <w:sz w:val="24"/>
          <w:szCs w:val="24"/>
        </w:rPr>
        <w:t>Задачи на 2023-2024 уч. год:</w:t>
      </w:r>
    </w:p>
    <w:p w14:paraId="1DCC6878" w14:textId="77777777" w:rsidR="003D4D8E" w:rsidRPr="00BD245B" w:rsidRDefault="003D4D8E" w:rsidP="003D4D8E">
      <w:pPr>
        <w:numPr>
          <w:ilvl w:val="0"/>
          <w:numId w:val="4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 xml:space="preserve">Педагогам-предметникам и классным руководителям исключить из педагогической практики использование психологического манипулирования, оскорблений и унижений учащихся, в том числе скрытых. Выстраивать педагогическое взаимодействие на основе уважительного отношения к личности школьника, использования конструктивных форм и методов </w:t>
      </w:r>
      <w:proofErr w:type="gramStart"/>
      <w:r w:rsidRPr="00BD245B">
        <w:rPr>
          <w:rFonts w:ascii="Times New Roman" w:hAnsi="Times New Roman"/>
          <w:sz w:val="24"/>
          <w:szCs w:val="24"/>
        </w:rPr>
        <w:t>работы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в том числе с учащимися «группы риска».</w:t>
      </w:r>
    </w:p>
    <w:p w14:paraId="45D094BE" w14:textId="77777777" w:rsidR="003D4D8E" w:rsidRPr="00BD245B" w:rsidRDefault="003D4D8E" w:rsidP="003D4D8E">
      <w:pPr>
        <w:numPr>
          <w:ilvl w:val="0"/>
          <w:numId w:val="4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Классным руководителям включить в план ВР с классом мероприятия, на которых учащиеся могли бы обсуждать актуальные для них вопросы, совместно находить пути решения проблем.</w:t>
      </w:r>
    </w:p>
    <w:p w14:paraId="6DE70BFF" w14:textId="77777777" w:rsidR="003D4D8E" w:rsidRPr="00BD245B" w:rsidRDefault="003D4D8E" w:rsidP="003D4D8E">
      <w:pPr>
        <w:numPr>
          <w:ilvl w:val="0"/>
          <w:numId w:val="4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Классным руководителям при выявлении фактов буллинга в классном коллективе незамедлительно использовать адекватные меры для предотвращения его развития.</w:t>
      </w:r>
    </w:p>
    <w:p w14:paraId="53C420B5" w14:textId="77777777" w:rsidR="003D4D8E" w:rsidRPr="00BD245B" w:rsidRDefault="003D4D8E" w:rsidP="003D4D8E">
      <w:pPr>
        <w:numPr>
          <w:ilvl w:val="0"/>
          <w:numId w:val="4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Всем педагогическим работникам при организации педагогического взаимодействия с учащимися давать возможность высказать свое мнение и видение ситуации, предложить решение проблемы.</w:t>
      </w:r>
    </w:p>
    <w:p w14:paraId="2627AF53" w14:textId="77777777" w:rsidR="003D4D8E" w:rsidRPr="00BD245B" w:rsidRDefault="003D4D8E" w:rsidP="003D4D8E">
      <w:pPr>
        <w:numPr>
          <w:ilvl w:val="0"/>
          <w:numId w:val="4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Продолжить практику оформления пространства школы во внеурочной деятельности, продумать оформление пространства школы в рамках учебной деятельности.</w:t>
      </w:r>
    </w:p>
    <w:p w14:paraId="5B7DC862" w14:textId="77777777" w:rsidR="003D4D8E" w:rsidRPr="00BD245B" w:rsidRDefault="003D4D8E" w:rsidP="003D4D8E">
      <w:pPr>
        <w:numPr>
          <w:ilvl w:val="0"/>
          <w:numId w:val="4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При организации классных и школьных мероприятий использовать интересные детям формы и методы работы.</w:t>
      </w:r>
    </w:p>
    <w:p w14:paraId="037D5184" w14:textId="77777777" w:rsidR="003D4D8E" w:rsidRPr="00BD245B" w:rsidRDefault="003D4D8E" w:rsidP="003D4D8E">
      <w:pPr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br w:type="page"/>
      </w:r>
    </w:p>
    <w:p w14:paraId="79ACD65E" w14:textId="77777777" w:rsidR="003D4D8E" w:rsidRPr="00DA23E0" w:rsidRDefault="003D4D8E" w:rsidP="003D4D8E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6A8D4CC" w14:textId="77777777" w:rsidR="003D4D8E" w:rsidRPr="00BD245B" w:rsidRDefault="003D4D8E" w:rsidP="003D4D8E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4.2. Социально-психологическая служба</w:t>
      </w:r>
    </w:p>
    <w:p w14:paraId="45F891AB" w14:textId="77777777" w:rsidR="003D4D8E" w:rsidRPr="00BD245B" w:rsidRDefault="003D4D8E" w:rsidP="003D4D8E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Следующий важный ресурс воспитания школы, осуществляющий помощь педагогам в работе с проблемными учащимися и родителями, а также социально-педагогическую поддержку обучающихся – это социальн</w:t>
      </w:r>
      <w:proofErr w:type="gramStart"/>
      <w:r w:rsidRPr="00BD245B">
        <w:rPr>
          <w:rFonts w:ascii="Times New Roman" w:hAnsi="Times New Roman"/>
          <w:sz w:val="24"/>
          <w:szCs w:val="24"/>
        </w:rPr>
        <w:t>о-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педагогическая служба. </w:t>
      </w:r>
    </w:p>
    <w:p w14:paraId="6BF914D3" w14:textId="77777777" w:rsidR="003D4D8E" w:rsidRPr="00BD245B" w:rsidRDefault="003D4D8E" w:rsidP="003D4D8E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A0DC56" w14:textId="77777777" w:rsidR="003D4D8E" w:rsidRPr="00BD245B" w:rsidRDefault="003D4D8E" w:rsidP="003D4D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Основные задачи С</w:t>
      </w:r>
      <w:proofErr w:type="gramStart"/>
      <w:r w:rsidRPr="00BD245B">
        <w:rPr>
          <w:rFonts w:ascii="Times New Roman" w:hAnsi="Times New Roman"/>
          <w:b/>
          <w:sz w:val="24"/>
          <w:szCs w:val="24"/>
        </w:rPr>
        <w:t>ПС в пр</w:t>
      </w:r>
      <w:proofErr w:type="gramEnd"/>
      <w:r w:rsidRPr="00BD245B">
        <w:rPr>
          <w:rFonts w:ascii="Times New Roman" w:hAnsi="Times New Roman"/>
          <w:b/>
          <w:sz w:val="24"/>
          <w:szCs w:val="24"/>
        </w:rPr>
        <w:t>ошедшем учебном году:</w:t>
      </w:r>
    </w:p>
    <w:p w14:paraId="2F31A87C" w14:textId="77777777" w:rsidR="003D4D8E" w:rsidRPr="00BD245B" w:rsidRDefault="003D4D8E" w:rsidP="003D4D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профилактика правонарушений и безнадзорности несовершеннолетних;</w:t>
      </w:r>
    </w:p>
    <w:p w14:paraId="1F195D56" w14:textId="77777777" w:rsidR="003D4D8E" w:rsidRPr="00BD245B" w:rsidRDefault="003D4D8E" w:rsidP="003D4D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формирование навыков конструктивного взаимодействия и эффективной коммуникации;</w:t>
      </w:r>
    </w:p>
    <w:p w14:paraId="2B1E803D" w14:textId="77777777" w:rsidR="003D4D8E" w:rsidRPr="00BD245B" w:rsidRDefault="003D4D8E" w:rsidP="003D4D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профилактика негативных социальных явлений, социальнойдезадаптации учащихся;</w:t>
      </w:r>
    </w:p>
    <w:p w14:paraId="4C2A6F63" w14:textId="77777777" w:rsidR="003D4D8E" w:rsidRPr="00BD245B" w:rsidRDefault="003D4D8E" w:rsidP="003D4D8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профилактика деструктивного поведения, в том числе различного рода аддикций.</w:t>
      </w:r>
    </w:p>
    <w:p w14:paraId="130010E5" w14:textId="77777777" w:rsidR="003D4D8E" w:rsidRPr="00BD245B" w:rsidRDefault="003D4D8E" w:rsidP="003D4D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</w:r>
      <w:r w:rsidRPr="00BD245B">
        <w:rPr>
          <w:rFonts w:ascii="Times New Roman" w:hAnsi="Times New Roman"/>
          <w:sz w:val="24"/>
          <w:szCs w:val="24"/>
        </w:rPr>
        <w:tab/>
        <w:t>Особое внимание специалистами СПС уделялось учащимся, состоящим на учёте в ОДН, КДН, внутришкольном учёте; учащимся категории СОП; сиротам и опекаемым, инвалидам.</w:t>
      </w:r>
    </w:p>
    <w:p w14:paraId="0494D233" w14:textId="77777777" w:rsidR="003D4D8E" w:rsidRPr="00BD245B" w:rsidRDefault="003D4D8E" w:rsidP="003D4D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</w:r>
      <w:r w:rsidRPr="00BD245B">
        <w:rPr>
          <w:rFonts w:ascii="Times New Roman" w:hAnsi="Times New Roman"/>
          <w:sz w:val="24"/>
          <w:szCs w:val="24"/>
        </w:rPr>
        <w:tab/>
        <w:t xml:space="preserve">При анализе выявлено, что количество правонарушений осталось на уровне прошлого учебного года. Это говорит о недостаточности внимания педагогов к правовому воспитанию детей и родителей и необходимости усиления работы </w:t>
      </w:r>
      <w:proofErr w:type="gramStart"/>
      <w:r w:rsidRPr="00BD245B">
        <w:rPr>
          <w:rFonts w:ascii="Times New Roman" w:hAnsi="Times New Roman"/>
          <w:sz w:val="24"/>
          <w:szCs w:val="24"/>
        </w:rPr>
        <w:t>с</w:t>
      </w:r>
      <w:proofErr w:type="gramEnd"/>
      <w:r w:rsidRPr="00BD245B">
        <w:rPr>
          <w:rFonts w:ascii="Times New Roman" w:hAnsi="Times New Roman"/>
          <w:sz w:val="24"/>
          <w:szCs w:val="24"/>
        </w:rPr>
        <w:t xml:space="preserve"> данном направлении.</w:t>
      </w:r>
    </w:p>
    <w:p w14:paraId="5C509A0F" w14:textId="77777777" w:rsidR="003D4D8E" w:rsidRPr="00BD245B" w:rsidRDefault="003D4D8E" w:rsidP="003D4D8E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>Основные формы работы специалистов СПС: индивидуальное сопровождение учащихся, находящихся в социально-опасном положении; посещение семей, обследование  жилищно-бытовых условий, консультирование, проведение индивидуальных и групповых коррекционно-развивающих и тренинговых занятий, медиаций (процедур примирения); мониторинг страниц учащихся в социальных сетях, индивидуальные беседы с родителями и учащимися, выступления на родительских собраниях, проведение различных диагностик, исследований, психопрофилактических акций и мероприятий, ежедневный контроль посещаемости и обучением учащихся, склонных к прогулам; изучение и диагностика индивидуальных особенностей учащихся; индивидуальные беседы и консультации; вовлечение детей во внеурочную деятельность (посещение кружков и секций в школе и городе), оказание помощи  в трудоустройстве подростков в ТОС; организация профориентационных экскурсий; подготовка документации в суд, ПМПК, в отдел опеки и попечительства, КДН, ОДН.</w:t>
      </w:r>
    </w:p>
    <w:p w14:paraId="1B331FBF" w14:textId="77777777" w:rsidR="003D4D8E" w:rsidRPr="00BD245B" w:rsidRDefault="003D4D8E" w:rsidP="003D4D8E">
      <w:pPr>
        <w:tabs>
          <w:tab w:val="left" w:pos="7643"/>
        </w:tabs>
        <w:spacing w:after="0" w:line="240" w:lineRule="auto"/>
        <w:ind w:firstLine="56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D245B">
        <w:rPr>
          <w:rFonts w:ascii="Times New Roman" w:hAnsi="Times New Roman"/>
          <w:bCs/>
          <w:sz w:val="24"/>
          <w:szCs w:val="24"/>
        </w:rPr>
        <w:t>Анализ обращения педагогов, родителей и учащихся к специалистам социально-педагогической службы показал, что основной проблемой является проблема культуры межличностного взаимодействия между учащимися: при выяснении отношений дети используют ненормативную лексику, оскорбления, угрозы, психологическое и физическое воздействие, а также между учащимися и педагогами - некоторые педагоги допускают неконструктивное взаимодействие с детьми и родителями провоцирующее конфликты;</w:t>
      </w:r>
      <w:proofErr w:type="gramEnd"/>
      <w:r w:rsidRPr="00BD245B">
        <w:rPr>
          <w:rFonts w:ascii="Times New Roman" w:hAnsi="Times New Roman"/>
          <w:bCs/>
          <w:sz w:val="24"/>
          <w:szCs w:val="24"/>
        </w:rPr>
        <w:t xml:space="preserve"> неуважительное, унижающее личное достоинство отношение не только к детям, родителям, но и к коллегам.</w:t>
      </w:r>
    </w:p>
    <w:p w14:paraId="1355A440" w14:textId="77777777" w:rsidR="003D4D8E" w:rsidRPr="00BD245B" w:rsidRDefault="003D4D8E" w:rsidP="003D4D8E">
      <w:pPr>
        <w:tabs>
          <w:tab w:val="left" w:pos="7643"/>
        </w:tabs>
        <w:spacing w:after="0" w:line="240" w:lineRule="auto"/>
        <w:ind w:firstLine="561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 xml:space="preserve">Также при организации работы СПС выявились следующие проблемы: </w:t>
      </w:r>
    </w:p>
    <w:p w14:paraId="578AF820" w14:textId="77777777" w:rsidR="003D4D8E" w:rsidRPr="00BD245B" w:rsidRDefault="003D4D8E" w:rsidP="003D4D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 xml:space="preserve">несогласованность действий различных субъектов образовательного процесса при осуществлении работы с </w:t>
      </w:r>
      <w:proofErr w:type="gramStart"/>
      <w:r w:rsidRPr="00BD245B">
        <w:rPr>
          <w:rFonts w:ascii="Times New Roman" w:hAnsi="Times New Roman"/>
          <w:bCs/>
          <w:sz w:val="24"/>
          <w:szCs w:val="24"/>
        </w:rPr>
        <w:t>неуспевающими</w:t>
      </w:r>
      <w:proofErr w:type="gramEnd"/>
      <w:r w:rsidRPr="00BD245B">
        <w:rPr>
          <w:rFonts w:ascii="Times New Roman" w:hAnsi="Times New Roman"/>
          <w:bCs/>
          <w:sz w:val="24"/>
          <w:szCs w:val="24"/>
        </w:rPr>
        <w:t xml:space="preserve"> обучающимися и как следствие – работа в режиме «скорой помощи», невозможность планирования качественной профилактической и коррекционной работы; </w:t>
      </w:r>
    </w:p>
    <w:p w14:paraId="095DCB68" w14:textId="77777777" w:rsidR="003D4D8E" w:rsidRPr="00BD245B" w:rsidRDefault="003D4D8E" w:rsidP="003D4D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>отсутствие орг. техники;</w:t>
      </w:r>
    </w:p>
    <w:p w14:paraId="6E50F7D8" w14:textId="77777777" w:rsidR="003D4D8E" w:rsidRDefault="003D4D8E" w:rsidP="003D4D8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 xml:space="preserve">отсутствие помещения для проведения групповых форм работы с </w:t>
      </w:r>
      <w:proofErr w:type="gramStart"/>
      <w:r w:rsidRPr="00BD245B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BD245B">
        <w:rPr>
          <w:rFonts w:ascii="Times New Roman" w:hAnsi="Times New Roman"/>
          <w:bCs/>
          <w:sz w:val="24"/>
          <w:szCs w:val="24"/>
        </w:rPr>
        <w:t>.</w:t>
      </w:r>
    </w:p>
    <w:p w14:paraId="334119F9" w14:textId="77777777" w:rsidR="003D4D8E" w:rsidRPr="00BD245B" w:rsidRDefault="003D4D8E" w:rsidP="003D4D8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638E2CB6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 xml:space="preserve">Одним из положительных моментов является слаженная работа родительского патруля. За </w:t>
      </w:r>
      <w:proofErr w:type="gramStart"/>
      <w:r w:rsidRPr="00BD245B">
        <w:rPr>
          <w:rFonts w:ascii="Times New Roman" w:hAnsi="Times New Roman"/>
          <w:bCs/>
          <w:sz w:val="24"/>
          <w:szCs w:val="24"/>
        </w:rPr>
        <w:t>прошлый</w:t>
      </w:r>
      <w:proofErr w:type="gramEnd"/>
      <w:r w:rsidRPr="00BD245B">
        <w:rPr>
          <w:rFonts w:ascii="Times New Roman" w:hAnsi="Times New Roman"/>
          <w:bCs/>
          <w:sz w:val="24"/>
          <w:szCs w:val="24"/>
        </w:rPr>
        <w:t xml:space="preserve"> учебный было организовано 45 выходов. Родительский патруль ставит своей целью предотвращение правонарушений и преступлений на улицах </w:t>
      </w:r>
      <w:r>
        <w:rPr>
          <w:rFonts w:ascii="Times New Roman" w:hAnsi="Times New Roman"/>
          <w:bCs/>
          <w:sz w:val="24"/>
          <w:szCs w:val="24"/>
        </w:rPr>
        <w:t>З</w:t>
      </w:r>
      <w:r w:rsidRPr="00BD245B">
        <w:rPr>
          <w:rFonts w:ascii="Times New Roman" w:hAnsi="Times New Roman"/>
          <w:bCs/>
          <w:sz w:val="24"/>
          <w:szCs w:val="24"/>
        </w:rPr>
        <w:t>ападного микрорайона, посещение неблагополучны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BD245B">
        <w:rPr>
          <w:rFonts w:ascii="Times New Roman" w:hAnsi="Times New Roman"/>
          <w:bCs/>
          <w:sz w:val="24"/>
          <w:szCs w:val="24"/>
        </w:rPr>
        <w:t xml:space="preserve"> семей.</w:t>
      </w:r>
    </w:p>
    <w:p w14:paraId="6056385A" w14:textId="77777777" w:rsidR="003D4D8E" w:rsidRPr="00BD245B" w:rsidRDefault="003D4D8E" w:rsidP="003D4D8E">
      <w:pPr>
        <w:spacing w:after="0" w:line="240" w:lineRule="auto"/>
        <w:ind w:left="7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6BCC6A9" w14:textId="77777777" w:rsidR="003D4D8E" w:rsidRPr="00BD245B" w:rsidRDefault="003D4D8E" w:rsidP="003D4D8E">
      <w:pPr>
        <w:spacing w:after="0" w:line="240" w:lineRule="auto"/>
        <w:ind w:left="7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31E25CC" w14:textId="77777777" w:rsidR="003D4D8E" w:rsidRPr="00BD245B" w:rsidRDefault="003D4D8E" w:rsidP="003D4D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 xml:space="preserve">Профилактическая работа осуществлялась согласно Циклограмме, утверждённой директором школы. Все мероприятия были проведены по плану. </w:t>
      </w:r>
      <w:proofErr w:type="gramStart"/>
      <w:r w:rsidRPr="00BD245B">
        <w:rPr>
          <w:rFonts w:ascii="Times New Roman" w:hAnsi="Times New Roman"/>
          <w:bCs/>
          <w:sz w:val="24"/>
          <w:szCs w:val="24"/>
        </w:rPr>
        <w:t>Единые информационные дни охватили всех участников образовательного процесса: мероприятия по профилактике экстремистских про</w:t>
      </w:r>
      <w:r>
        <w:rPr>
          <w:rFonts w:ascii="Times New Roman" w:hAnsi="Times New Roman"/>
          <w:bCs/>
          <w:sz w:val="24"/>
          <w:szCs w:val="24"/>
        </w:rPr>
        <w:t>явлений и терроризма, п</w:t>
      </w:r>
      <w:r w:rsidRPr="00BD245B">
        <w:rPr>
          <w:rFonts w:ascii="Times New Roman" w:hAnsi="Times New Roman"/>
          <w:bCs/>
          <w:sz w:val="24"/>
          <w:szCs w:val="24"/>
        </w:rPr>
        <w:t>рофилактика безопасного поведения в Интернете</w:t>
      </w:r>
      <w:r>
        <w:rPr>
          <w:rFonts w:ascii="Times New Roman" w:hAnsi="Times New Roman"/>
          <w:bCs/>
          <w:sz w:val="24"/>
          <w:szCs w:val="24"/>
        </w:rPr>
        <w:t>, п</w:t>
      </w:r>
      <w:r w:rsidRPr="00BD245B">
        <w:rPr>
          <w:rFonts w:ascii="Times New Roman" w:hAnsi="Times New Roman"/>
          <w:bCs/>
          <w:sz w:val="24"/>
          <w:szCs w:val="24"/>
        </w:rPr>
        <w:t>рофилактика курения, употребления алкоголя и наркотических веществ</w:t>
      </w:r>
      <w:r>
        <w:rPr>
          <w:rFonts w:ascii="Times New Roman" w:hAnsi="Times New Roman"/>
          <w:bCs/>
          <w:sz w:val="24"/>
          <w:szCs w:val="24"/>
        </w:rPr>
        <w:t>, пр</w:t>
      </w:r>
      <w:r w:rsidRPr="00BD245B">
        <w:rPr>
          <w:rFonts w:ascii="Times New Roman" w:hAnsi="Times New Roman"/>
          <w:bCs/>
          <w:sz w:val="24"/>
          <w:szCs w:val="24"/>
        </w:rPr>
        <w:t>опаганда здорового образа жизни</w:t>
      </w:r>
      <w:r>
        <w:rPr>
          <w:rFonts w:ascii="Times New Roman" w:hAnsi="Times New Roman"/>
          <w:bCs/>
          <w:sz w:val="24"/>
          <w:szCs w:val="24"/>
        </w:rPr>
        <w:t>, с</w:t>
      </w:r>
      <w:r w:rsidRPr="00BD245B">
        <w:rPr>
          <w:rFonts w:ascii="Times New Roman" w:hAnsi="Times New Roman"/>
          <w:bCs/>
          <w:sz w:val="24"/>
          <w:szCs w:val="24"/>
        </w:rPr>
        <w:t>облюдение требований пожарной безопасности, причины возникновения</w:t>
      </w:r>
      <w:r>
        <w:rPr>
          <w:rFonts w:ascii="Times New Roman" w:hAnsi="Times New Roman"/>
          <w:bCs/>
          <w:sz w:val="24"/>
          <w:szCs w:val="24"/>
        </w:rPr>
        <w:t>, характеристика и виды пожаров, п</w:t>
      </w:r>
      <w:r w:rsidRPr="00BD245B">
        <w:rPr>
          <w:rFonts w:ascii="Times New Roman" w:hAnsi="Times New Roman"/>
          <w:bCs/>
          <w:sz w:val="24"/>
          <w:szCs w:val="24"/>
        </w:rPr>
        <w:t>рофилактика правонарушений и преступлений, пропаганда здорового образа жизни</w:t>
      </w:r>
      <w:r>
        <w:rPr>
          <w:rFonts w:ascii="Times New Roman" w:hAnsi="Times New Roman"/>
          <w:bCs/>
          <w:sz w:val="24"/>
          <w:szCs w:val="24"/>
        </w:rPr>
        <w:t>, те</w:t>
      </w:r>
      <w:r w:rsidRPr="00BD245B">
        <w:rPr>
          <w:rFonts w:ascii="Times New Roman" w:hAnsi="Times New Roman"/>
          <w:bCs/>
          <w:sz w:val="24"/>
          <w:szCs w:val="24"/>
        </w:rPr>
        <w:t>хника безопасности и охрана жизни при нахождении вблизи вод</w:t>
      </w:r>
      <w:r>
        <w:rPr>
          <w:rFonts w:ascii="Times New Roman" w:hAnsi="Times New Roman"/>
          <w:bCs/>
          <w:sz w:val="24"/>
          <w:szCs w:val="24"/>
        </w:rPr>
        <w:t>ое</w:t>
      </w:r>
      <w:r w:rsidRPr="00BD245B">
        <w:rPr>
          <w:rFonts w:ascii="Times New Roman" w:hAnsi="Times New Roman"/>
          <w:bCs/>
          <w:sz w:val="24"/>
          <w:szCs w:val="24"/>
        </w:rPr>
        <w:t>мов, воде, на</w:t>
      </w:r>
      <w:proofErr w:type="gramEnd"/>
      <w:r w:rsidRPr="00BD245B">
        <w:rPr>
          <w:rFonts w:ascii="Times New Roman" w:hAnsi="Times New Roman"/>
          <w:bCs/>
          <w:sz w:val="24"/>
          <w:szCs w:val="24"/>
        </w:rPr>
        <w:t xml:space="preserve"> льду, в лесу, </w:t>
      </w:r>
      <w:r>
        <w:rPr>
          <w:rFonts w:ascii="Times New Roman" w:hAnsi="Times New Roman"/>
          <w:bCs/>
          <w:sz w:val="24"/>
          <w:szCs w:val="24"/>
        </w:rPr>
        <w:t xml:space="preserve">профилактика </w:t>
      </w:r>
      <w:r w:rsidRPr="00BD245B">
        <w:rPr>
          <w:rFonts w:ascii="Times New Roman" w:hAnsi="Times New Roman"/>
          <w:bCs/>
          <w:sz w:val="24"/>
          <w:szCs w:val="24"/>
        </w:rPr>
        <w:t xml:space="preserve">детского дорожно-транспортного травматизма, травматизма на объектах железнодорожного </w:t>
      </w:r>
      <w:r>
        <w:rPr>
          <w:rFonts w:ascii="Times New Roman" w:hAnsi="Times New Roman"/>
          <w:bCs/>
          <w:sz w:val="24"/>
          <w:szCs w:val="24"/>
        </w:rPr>
        <w:t>т</w:t>
      </w:r>
      <w:r w:rsidRPr="00BD245B">
        <w:rPr>
          <w:rFonts w:ascii="Times New Roman" w:hAnsi="Times New Roman"/>
          <w:bCs/>
          <w:sz w:val="24"/>
          <w:szCs w:val="24"/>
        </w:rPr>
        <w:t>ранспорта</w:t>
      </w:r>
      <w:r>
        <w:rPr>
          <w:rFonts w:ascii="Times New Roman" w:hAnsi="Times New Roman"/>
          <w:bCs/>
          <w:sz w:val="24"/>
          <w:szCs w:val="24"/>
        </w:rPr>
        <w:t>, в</w:t>
      </w:r>
      <w:r w:rsidRPr="00BD245B">
        <w:rPr>
          <w:rFonts w:ascii="Times New Roman" w:hAnsi="Times New Roman"/>
          <w:bCs/>
          <w:sz w:val="24"/>
          <w:szCs w:val="24"/>
        </w:rPr>
        <w:t xml:space="preserve">ыпадения из </w:t>
      </w:r>
      <w:r>
        <w:rPr>
          <w:rFonts w:ascii="Times New Roman" w:hAnsi="Times New Roman"/>
          <w:bCs/>
          <w:sz w:val="24"/>
          <w:szCs w:val="24"/>
        </w:rPr>
        <w:t>о</w:t>
      </w:r>
      <w:r w:rsidRPr="00BD245B">
        <w:rPr>
          <w:rFonts w:ascii="Times New Roman" w:hAnsi="Times New Roman"/>
          <w:bCs/>
          <w:sz w:val="24"/>
          <w:szCs w:val="24"/>
        </w:rPr>
        <w:t>кон зданий</w:t>
      </w:r>
      <w:r>
        <w:rPr>
          <w:rFonts w:ascii="Times New Roman" w:hAnsi="Times New Roman"/>
          <w:bCs/>
          <w:sz w:val="24"/>
          <w:szCs w:val="24"/>
        </w:rPr>
        <w:t>, о</w:t>
      </w:r>
      <w:r w:rsidRPr="00BD245B">
        <w:rPr>
          <w:rFonts w:ascii="Times New Roman" w:hAnsi="Times New Roman"/>
          <w:bCs/>
          <w:sz w:val="24"/>
          <w:szCs w:val="24"/>
        </w:rPr>
        <w:t>рганизация отдыха, о</w:t>
      </w:r>
      <w:r>
        <w:rPr>
          <w:rFonts w:ascii="Times New Roman" w:hAnsi="Times New Roman"/>
          <w:bCs/>
          <w:sz w:val="24"/>
          <w:szCs w:val="24"/>
        </w:rPr>
        <w:t>з</w:t>
      </w:r>
      <w:r w:rsidRPr="00BD245B">
        <w:rPr>
          <w:rFonts w:ascii="Times New Roman" w:hAnsi="Times New Roman"/>
          <w:bCs/>
          <w:sz w:val="24"/>
          <w:szCs w:val="24"/>
        </w:rPr>
        <w:t>доровлени</w:t>
      </w:r>
      <w:r>
        <w:rPr>
          <w:rFonts w:ascii="Times New Roman" w:hAnsi="Times New Roman"/>
          <w:bCs/>
          <w:sz w:val="24"/>
          <w:szCs w:val="24"/>
        </w:rPr>
        <w:t>я и</w:t>
      </w:r>
      <w:r w:rsidRPr="00BD245B">
        <w:rPr>
          <w:rFonts w:ascii="Times New Roman" w:hAnsi="Times New Roman"/>
          <w:bCs/>
          <w:sz w:val="24"/>
          <w:szCs w:val="24"/>
        </w:rPr>
        <w:t xml:space="preserve">занятостинесовершеннолетних в летний период, вовлечение несовершеннолетних в кружки и секции учрежденийдополнительного образования, </w:t>
      </w:r>
      <w:r>
        <w:rPr>
          <w:rFonts w:ascii="Times New Roman" w:hAnsi="Times New Roman"/>
          <w:bCs/>
          <w:sz w:val="24"/>
          <w:szCs w:val="24"/>
        </w:rPr>
        <w:t>разъяснениеЗ</w:t>
      </w:r>
      <w:r w:rsidRPr="00BD245B">
        <w:rPr>
          <w:rFonts w:ascii="Times New Roman" w:hAnsi="Times New Roman"/>
          <w:bCs/>
          <w:sz w:val="24"/>
          <w:szCs w:val="24"/>
        </w:rPr>
        <w:t>акона о Комендантском</w:t>
      </w:r>
      <w:r>
        <w:rPr>
          <w:rFonts w:ascii="Times New Roman" w:hAnsi="Times New Roman"/>
          <w:bCs/>
          <w:sz w:val="24"/>
          <w:szCs w:val="24"/>
        </w:rPr>
        <w:t xml:space="preserve"> часе, п</w:t>
      </w:r>
      <w:r w:rsidRPr="00BD245B">
        <w:rPr>
          <w:rFonts w:ascii="Times New Roman" w:hAnsi="Times New Roman"/>
          <w:bCs/>
          <w:sz w:val="24"/>
          <w:szCs w:val="24"/>
        </w:rPr>
        <w:t>рофилактика употр</w:t>
      </w:r>
      <w:r>
        <w:rPr>
          <w:rFonts w:ascii="Times New Roman" w:hAnsi="Times New Roman"/>
          <w:bCs/>
          <w:sz w:val="24"/>
          <w:szCs w:val="24"/>
        </w:rPr>
        <w:t>еб</w:t>
      </w:r>
      <w:r w:rsidRPr="00BD245B">
        <w:rPr>
          <w:rFonts w:ascii="Times New Roman" w:hAnsi="Times New Roman"/>
          <w:bCs/>
          <w:sz w:val="24"/>
          <w:szCs w:val="24"/>
        </w:rPr>
        <w:t>ления наркотических и психотропных веществ</w:t>
      </w:r>
    </w:p>
    <w:p w14:paraId="669CEC3B" w14:textId="77777777" w:rsidR="003D4D8E" w:rsidRPr="00BD245B" w:rsidRDefault="003D4D8E" w:rsidP="003D4D8E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2D1F8DA5" w14:textId="77777777" w:rsidR="003D4D8E" w:rsidRPr="00BD245B" w:rsidRDefault="003D4D8E" w:rsidP="003D4D8E">
      <w:pPr>
        <w:tabs>
          <w:tab w:val="left" w:pos="7643"/>
        </w:tabs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</w:rPr>
      </w:pPr>
      <w:r w:rsidRPr="00BD245B">
        <w:rPr>
          <w:rFonts w:ascii="Times New Roman" w:hAnsi="Times New Roman"/>
          <w:b/>
          <w:bCs/>
          <w:sz w:val="24"/>
          <w:szCs w:val="24"/>
        </w:rPr>
        <w:t>Задачи на 2023-2024 уч. год:</w:t>
      </w:r>
    </w:p>
    <w:p w14:paraId="2E89B03C" w14:textId="77777777" w:rsidR="003D4D8E" w:rsidRPr="00BD245B" w:rsidRDefault="003D4D8E" w:rsidP="003D4D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>Исключить из педагогической практики способы неконструктивного взаимодействия с учащимися, родителями и коллегами.</w:t>
      </w:r>
    </w:p>
    <w:p w14:paraId="733AB799" w14:textId="77777777" w:rsidR="003D4D8E" w:rsidRPr="00BD245B" w:rsidRDefault="003D4D8E" w:rsidP="003D4D8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45B">
        <w:rPr>
          <w:rFonts w:ascii="Times New Roman" w:hAnsi="Times New Roman"/>
          <w:bCs/>
          <w:sz w:val="24"/>
          <w:szCs w:val="24"/>
        </w:rPr>
        <w:t xml:space="preserve">Разработать алгоритм действий администрации, педагогов-предметников, классных руководителей, специалистов </w:t>
      </w:r>
      <w:proofErr w:type="gramStart"/>
      <w:r w:rsidRPr="00BD245B">
        <w:rPr>
          <w:rFonts w:ascii="Times New Roman" w:hAnsi="Times New Roman"/>
          <w:bCs/>
          <w:sz w:val="24"/>
          <w:szCs w:val="24"/>
        </w:rPr>
        <w:t>СПС</w:t>
      </w:r>
      <w:proofErr w:type="gramEnd"/>
      <w:r w:rsidRPr="00BD245B">
        <w:rPr>
          <w:rFonts w:ascii="Times New Roman" w:hAnsi="Times New Roman"/>
          <w:bCs/>
          <w:sz w:val="24"/>
          <w:szCs w:val="24"/>
        </w:rPr>
        <w:t xml:space="preserve"> по профилактике неуспеваемости обучающихся, работе с неуспевающими учащимися.</w:t>
      </w:r>
    </w:p>
    <w:p w14:paraId="2EA26590" w14:textId="77777777" w:rsidR="003D4D8E" w:rsidRPr="00BD245B" w:rsidRDefault="003D4D8E" w:rsidP="003D4D8E">
      <w:pPr>
        <w:tabs>
          <w:tab w:val="left" w:pos="7643"/>
        </w:tabs>
        <w:spacing w:after="0" w:line="240" w:lineRule="auto"/>
        <w:ind w:firstLine="561"/>
        <w:jc w:val="both"/>
        <w:rPr>
          <w:rFonts w:ascii="Times New Roman" w:hAnsi="Times New Roman"/>
          <w:bCs/>
          <w:sz w:val="24"/>
          <w:szCs w:val="24"/>
        </w:rPr>
      </w:pPr>
    </w:p>
    <w:p w14:paraId="271F1E41" w14:textId="77777777" w:rsidR="003D4D8E" w:rsidRPr="00BD245B" w:rsidRDefault="003D4D8E" w:rsidP="003D4D8E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245B">
        <w:rPr>
          <w:rFonts w:ascii="Times New Roman" w:hAnsi="Times New Roman"/>
          <w:b/>
          <w:sz w:val="24"/>
          <w:szCs w:val="24"/>
        </w:rPr>
        <w:t>И последний ресурс – это документарное обеспечение и материально-техническое оснащение воспитательного процесса.</w:t>
      </w:r>
    </w:p>
    <w:p w14:paraId="6FD86E64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45B">
        <w:rPr>
          <w:rFonts w:ascii="Times New Roman" w:hAnsi="Times New Roman"/>
          <w:sz w:val="24"/>
          <w:szCs w:val="24"/>
        </w:rPr>
        <w:tab/>
        <w:t>По первому направлению – разработана новая программа воспитания (рабочая), Положение о классном руководстве, приведены в соответствие действующему законодательству все необходимые локальные акты школы в области воспитания учащихся.</w:t>
      </w:r>
    </w:p>
    <w:p w14:paraId="5D0FD6CE" w14:textId="77777777" w:rsidR="003D4D8E" w:rsidRPr="00BD245B" w:rsidRDefault="003D4D8E" w:rsidP="003D4D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B08D01" w14:textId="77777777" w:rsidR="003D4D8E" w:rsidRPr="00BD245B" w:rsidRDefault="003D4D8E" w:rsidP="003D4D8E">
      <w:pPr>
        <w:pStyle w:val="a9"/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BD245B">
        <w:rPr>
          <w:rFonts w:ascii="Times New Roman" w:hAnsi="Times New Roman"/>
          <w:b/>
          <w:i w:val="0"/>
          <w:sz w:val="24"/>
          <w:szCs w:val="24"/>
          <w:lang w:val="ru-RU"/>
        </w:rPr>
        <w:t>Предложения в проект решения педсовета:</w:t>
      </w:r>
    </w:p>
    <w:p w14:paraId="671E35FA" w14:textId="77777777" w:rsidR="003D4D8E" w:rsidRPr="00BD245B" w:rsidRDefault="003D4D8E" w:rsidP="003D4D8E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D245B">
        <w:rPr>
          <w:rFonts w:ascii="Times New Roman" w:hAnsi="Times New Roman"/>
          <w:i w:val="0"/>
          <w:sz w:val="24"/>
          <w:szCs w:val="24"/>
          <w:lang w:val="ru-RU"/>
        </w:rPr>
        <w:t>Муравьевой Ю.В., заместителю директора по воспитательной работе, обеспечить реализацию рабочей программы воспитания и календарных планов воспитательной работы по уровням образования.</w:t>
      </w:r>
    </w:p>
    <w:p w14:paraId="0D09B720" w14:textId="77777777" w:rsidR="003D4D8E" w:rsidRPr="00BD245B" w:rsidRDefault="003D4D8E" w:rsidP="003D4D8E">
      <w:pPr>
        <w:pStyle w:val="a9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14:paraId="48C31167" w14:textId="77777777" w:rsidR="003D4D8E" w:rsidRPr="00BD245B" w:rsidRDefault="003D4D8E" w:rsidP="003D4D8E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D245B">
        <w:rPr>
          <w:rFonts w:ascii="Times New Roman" w:hAnsi="Times New Roman"/>
          <w:i w:val="0"/>
          <w:sz w:val="24"/>
          <w:szCs w:val="24"/>
          <w:lang w:val="ru-RU"/>
        </w:rPr>
        <w:t>Всем педагогическим работникам при организации воспитательной работы и осуществлении педагогического взаимодействия с учащимися и родителями (законными представителями) учесть задачи, сформулированные в анализе эффективности воспитательной деятельности школы за 2022-2023 уч. год.</w:t>
      </w:r>
    </w:p>
    <w:p w14:paraId="7E7F80E5" w14:textId="77777777" w:rsidR="003D4D8E" w:rsidRDefault="003D4D8E" w:rsidP="003D4D8E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C80C148" w14:textId="77777777" w:rsidR="003D4D8E" w:rsidRDefault="003D4D8E" w:rsidP="003D4D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707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1"/>
        <w:gridCol w:w="35"/>
        <w:gridCol w:w="2085"/>
        <w:gridCol w:w="1976"/>
        <w:gridCol w:w="475"/>
        <w:gridCol w:w="375"/>
        <w:gridCol w:w="141"/>
        <w:gridCol w:w="930"/>
        <w:gridCol w:w="371"/>
        <w:gridCol w:w="1100"/>
        <w:gridCol w:w="384"/>
        <w:gridCol w:w="76"/>
        <w:gridCol w:w="1160"/>
        <w:gridCol w:w="68"/>
      </w:tblGrid>
      <w:tr w:rsidR="003D4D8E" w:rsidRPr="00990418" w14:paraId="6F825178" w14:textId="77777777" w:rsidTr="00990418">
        <w:trPr>
          <w:gridAfter w:val="1"/>
          <w:wAfter w:w="68" w:type="dxa"/>
          <w:cantSplit/>
          <w:tblHeader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83DD2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14:paraId="47C897C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</w:rPr>
              <w:t xml:space="preserve">КАЛЕНДАРНЫЙ ПЛАН ВОСПИТАТЕЛЬНОЙ РАБОТЫ </w:t>
            </w:r>
          </w:p>
          <w:p w14:paraId="7572BEE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</w:rPr>
              <w:t>НА 2023-2024 УЧЕБНЫЙ ГОД</w:t>
            </w:r>
          </w:p>
          <w:p w14:paraId="4E134E9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</w:rPr>
              <w:t>НАЧАЛЬНОЕ ОБЩЕЕ ОБРАЗОВАНИЕ</w:t>
            </w:r>
          </w:p>
          <w:p w14:paraId="55BA84B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4D8E" w:rsidRPr="00990418" w14:paraId="20CA286D" w14:textId="77777777" w:rsidTr="00990418">
        <w:trPr>
          <w:gridAfter w:val="1"/>
          <w:wAfter w:w="68" w:type="dxa"/>
          <w:cantSplit/>
          <w:tblHeader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7C657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2023 год - Год педагога и наставника</w:t>
            </w:r>
          </w:p>
          <w:p w14:paraId="404EB18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2018-2027 гг. - Десятилетие детства в Российской Федерации </w:t>
            </w:r>
          </w:p>
          <w:p w14:paraId="25FE1DC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2022-2031 гг. - Десятилетие науки и технологий</w:t>
            </w:r>
          </w:p>
        </w:tc>
      </w:tr>
      <w:tr w:rsidR="003D4D8E" w:rsidRPr="00990418" w14:paraId="1D80718E" w14:textId="77777777" w:rsidTr="00990418">
        <w:trPr>
          <w:gridAfter w:val="1"/>
          <w:wAfter w:w="68" w:type="dxa"/>
          <w:cantSplit/>
          <w:tblHeader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7DA71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Модуль «Урочная деятельность»</w:t>
            </w:r>
          </w:p>
        </w:tc>
      </w:tr>
      <w:tr w:rsidR="003D4D8E" w:rsidRPr="00990418" w14:paraId="6A829F5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17A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049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BAB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0E1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508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D4D8E" w:rsidRPr="00990418" w14:paraId="32F63CF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6A3C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432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3AA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2DA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56F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  <w:p w14:paraId="1F91AF1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4D8E" w:rsidRPr="00990418" w14:paraId="44F07C7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0AD4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FD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Побуждение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609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42A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90D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  <w:p w14:paraId="2536DE0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3D4D8E" w:rsidRPr="00990418" w14:paraId="7702BBB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F8B0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6EF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наставничества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успевающих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над неуспевающими.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1E8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FE7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7B9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  <w:p w14:paraId="731B3D1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3D4D8E" w:rsidRPr="00990418" w14:paraId="613CAAC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70EB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BBD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0F9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562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A30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  <w:p w14:paraId="6A5F333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3D4D8E" w:rsidRPr="00990418" w14:paraId="07A53DE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9B44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784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863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F12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503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  <w:p w14:paraId="256DFD9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3D4D8E" w:rsidRPr="00990418" w14:paraId="0342B98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906C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605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Сопровождение подготовки групповых и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индивидуальных проектов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30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A33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34A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  <w:p w14:paraId="16BA470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3D4D8E" w:rsidRPr="00990418" w14:paraId="6991A0F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FA16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DE8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FAC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0D5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92A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  <w:p w14:paraId="41DA2A3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3D4D8E" w:rsidRPr="00990418" w14:paraId="4D3AB0B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3E03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C7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220 лет со дня рождения Ф. Тютчева.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287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ADD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923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</w:tc>
      </w:tr>
      <w:tr w:rsidR="003D4D8E" w:rsidRPr="00990418" w14:paraId="37A85C4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F056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F24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676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BDD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E30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400B74F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E5FD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9F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B6D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86A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ACB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музыки</w:t>
            </w:r>
          </w:p>
        </w:tc>
      </w:tr>
      <w:tr w:rsidR="003D4D8E" w:rsidRPr="00990418" w14:paraId="289A127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127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C49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день музыки.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FA9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915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23E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музыки</w:t>
            </w:r>
          </w:p>
        </w:tc>
      </w:tr>
      <w:tr w:rsidR="003D4D8E" w:rsidRPr="00990418" w14:paraId="023A6F2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C4D0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280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180 лет со дня рождения Г.И. Успенского.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141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B31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239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43F362D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1B25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0F5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769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4D9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097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3C69253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A924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B34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205 лет со дня рождения И.С. Тургенева.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858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8AF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40C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6B7BDD7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DD63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D9D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9DE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27C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A3E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</w:tc>
      </w:tr>
      <w:tr w:rsidR="003D4D8E" w:rsidRPr="00990418" w14:paraId="0D07010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A35C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B4A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EE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BD5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913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0FCC8D3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FE3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4B7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День прав человека.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81E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34F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8E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1440851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F86F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98A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120 лет со дня рождения Аркадия Петровича Гайдара (Голикова).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592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B54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BCA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Учителя литературы</w:t>
            </w:r>
          </w:p>
        </w:tc>
      </w:tr>
      <w:tr w:rsidR="003D4D8E" w:rsidRPr="00990418" w14:paraId="4B9A378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F00A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63B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145 лет со дня рождения Павла Петровича Бажова.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F9C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58F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8CC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1E449DA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D2D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773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День памяти А.С. Пушкина.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5A2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C74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270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163F7BF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BC2D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E02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9E1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D07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05.02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459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24A958F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5892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A87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190 лет со дня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рождения русского химика Дмитрия Ивановича Менделеева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A56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9DC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D5A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</w:tc>
      </w:tr>
      <w:tr w:rsidR="003D4D8E" w:rsidRPr="00990418" w14:paraId="6A5CCE1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C784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D21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A77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162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B6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музыки</w:t>
            </w:r>
          </w:p>
        </w:tc>
      </w:tr>
      <w:tr w:rsidR="003D4D8E" w:rsidRPr="00990418" w14:paraId="1DEE54E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3640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E11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C66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681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228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изобразительного искусства</w:t>
            </w:r>
          </w:p>
        </w:tc>
      </w:tr>
      <w:tr w:rsidR="003D4D8E" w:rsidRPr="00990418" w14:paraId="385FB65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58BE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52A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C48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820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EF1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35229C0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27C3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481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день памятников и исторических мест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9BE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EF4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EC2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5040150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2B17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C3B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Всемирный день Земли.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2F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24C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C8B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2D35FE1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AE99" w14:textId="77777777" w:rsidR="003D4D8E" w:rsidRPr="00990418" w:rsidRDefault="003D4D8E" w:rsidP="003D4D8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0EB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День славянской письменности и культуры.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EC0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CF6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ED8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</w:tr>
      <w:tr w:rsidR="003D4D8E" w:rsidRPr="00990418" w14:paraId="7AC0548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B62416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372EB7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Модуль «Внеурочная деятельность»</w:t>
            </w:r>
          </w:p>
        </w:tc>
      </w:tr>
      <w:tr w:rsidR="003D4D8E" w:rsidRPr="00990418" w14:paraId="341097B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A0A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B43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Название курса/программы,</w:t>
            </w:r>
          </w:p>
          <w:p w14:paraId="53F8108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занятий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D83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DFB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Количество</w:t>
            </w:r>
          </w:p>
          <w:p w14:paraId="4B8E993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часов в неделю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D69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Педагог</w:t>
            </w:r>
          </w:p>
        </w:tc>
      </w:tr>
      <w:tr w:rsidR="003D4D8E" w:rsidRPr="00990418" w14:paraId="4C091BD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259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F7F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курса ВД</w:t>
            </w:r>
            <w:r w:rsidRPr="0099041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«Разговоры о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важном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84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D5C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90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620745A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1F4C165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16ED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3E9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ДООП</w:t>
            </w:r>
            <w:r w:rsidRPr="00990418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990418">
              <w:rPr>
                <w:rFonts w:ascii="Times New Roman" w:hAnsi="Times New Roman"/>
                <w:sz w:val="20"/>
                <w:szCs w:val="20"/>
              </w:rPr>
              <w:t xml:space="preserve"> «ЮИД».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0A8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C72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B7E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14:paraId="1A2504D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Андрианова С.Г.</w:t>
            </w:r>
          </w:p>
          <w:p w14:paraId="193848C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8E" w:rsidRPr="00990418" w14:paraId="74E6642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D59B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788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Программа курса ВД «Юный исследователь».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5EA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32D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2E5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0E4E823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1BC1DC9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F747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2C0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Программа курса ВД «Финансовая грамотность».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863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207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44C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646542D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7578C63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651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2CF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Программа курса ВД «Калейдоскоп профессий».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874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9BE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F91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4046C17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77509F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6A4D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CD8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Программа «Орлята России».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D82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889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6F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руководители, Советник директора по воспитанию </w:t>
            </w:r>
          </w:p>
        </w:tc>
      </w:tr>
      <w:tr w:rsidR="003D4D8E" w:rsidRPr="00990418" w14:paraId="26EC8F9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C8E1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478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ДООП «Танцевальное объединение «Ритм».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5C6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F5B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413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Педагог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14:paraId="6D10572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Порфирьева Е.В.</w:t>
            </w:r>
          </w:p>
        </w:tc>
      </w:tr>
      <w:tr w:rsidR="003D4D8E" w:rsidRPr="00990418" w14:paraId="73859D3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846D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363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ДООП «Волшебник» (кукольный театр»</w:t>
            </w:r>
            <w:proofErr w:type="gramEnd"/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D0E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E25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FA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Бубукина И.Н.</w:t>
            </w:r>
          </w:p>
          <w:p w14:paraId="7C9176C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</w:tr>
      <w:tr w:rsidR="003D4D8E" w:rsidRPr="00990418" w14:paraId="3095D77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E506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113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ДООП «Шахматы»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26E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57C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8FE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Педагог ДДТ</w:t>
            </w:r>
          </w:p>
        </w:tc>
      </w:tr>
      <w:tr w:rsidR="003D4D8E" w:rsidRPr="00990418" w14:paraId="3F15A86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2479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440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ДООП «Вольная борьба».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5CA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DDD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47E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Педагог СШ</w:t>
            </w:r>
          </w:p>
        </w:tc>
      </w:tr>
      <w:tr w:rsidR="003D4D8E" w:rsidRPr="00990418" w14:paraId="4EECBEC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8EA7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7ED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3C8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7CC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E2A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7A70E3D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25F8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8C1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ДООП «Я – активист РДДМ».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E8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9FB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0AE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 Порфирьева Е.В., руководитель Движения Первых</w:t>
            </w:r>
          </w:p>
        </w:tc>
      </w:tr>
      <w:tr w:rsidR="003D4D8E" w:rsidRPr="00990418" w14:paraId="6572305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C5B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936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ДООП «Эколята»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1F1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C02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7FF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Аристархова О.П. учитель </w:t>
            </w:r>
          </w:p>
        </w:tc>
      </w:tr>
      <w:tr w:rsidR="003D4D8E" w:rsidRPr="00990418" w14:paraId="0E1CC94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7A1B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4B5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ШСК «Олимп»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AAF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57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72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Сорокин Е.А.</w:t>
            </w:r>
          </w:p>
        </w:tc>
      </w:tr>
      <w:tr w:rsidR="003D4D8E" w:rsidRPr="00990418" w14:paraId="00BF9EC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1E15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C01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ДООП «Юные музееведы. Музейная азбука».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EC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F42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5DE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Учитель чувашского языка и литературы</w:t>
            </w:r>
          </w:p>
        </w:tc>
      </w:tr>
      <w:tr w:rsidR="003D4D8E" w:rsidRPr="00990418" w14:paraId="3B3DEC0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A1D8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BBF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Учебный курс «Проектная деятельность»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495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D76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A97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6D45AB6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CD45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B76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Математический клуб «Царица наук»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63A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1-4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B05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31B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562B4C6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15D6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8BF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Реализация программы «Союз школьных друзей» 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02D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9FB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E0E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</w:t>
            </w:r>
          </w:p>
        </w:tc>
      </w:tr>
      <w:tr w:rsidR="003D4D8E" w:rsidRPr="00990418" w14:paraId="226E9AE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6FB2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D18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ДООП «Бисероплетение»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493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B7B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DA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Педагог ДДТ</w:t>
            </w:r>
          </w:p>
        </w:tc>
      </w:tr>
      <w:tr w:rsidR="003D4D8E" w:rsidRPr="00990418" w14:paraId="588E191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595A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857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ДООП «Вязание»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3A2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3FF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764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Педагог ДДТ</w:t>
            </w:r>
          </w:p>
        </w:tc>
      </w:tr>
      <w:tr w:rsidR="003D4D8E" w:rsidRPr="00990418" w14:paraId="3F5FF1C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9A5D" w14:textId="77777777" w:rsidR="003D4D8E" w:rsidRPr="00990418" w:rsidRDefault="003D4D8E" w:rsidP="003D4D8E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A2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Организационная линейка  «Подведем итоги в пятницу»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61B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C4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AD2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Администрация, советник директора по воспитанию, социальный педагог</w:t>
            </w:r>
          </w:p>
        </w:tc>
      </w:tr>
      <w:tr w:rsidR="003D4D8E" w:rsidRPr="00990418" w14:paraId="51B2D3F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CB45D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44490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Модуль «Классное руководство»</w:t>
            </w:r>
          </w:p>
        </w:tc>
      </w:tr>
      <w:tr w:rsidR="003D4D8E" w:rsidRPr="00990418" w14:paraId="2C90FC7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2BB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A63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3F9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D6D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302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D4D8E" w:rsidRPr="00990418" w14:paraId="054BFB3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331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1AD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Работа с коллективом класса</w:t>
            </w:r>
          </w:p>
        </w:tc>
      </w:tr>
      <w:tr w:rsidR="003D4D8E" w:rsidRPr="00990418" w14:paraId="062EED9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B89B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D6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Урок знаний.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1D4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0CD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DBC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514CB0F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руководители </w:t>
            </w:r>
          </w:p>
        </w:tc>
      </w:tr>
      <w:tr w:rsidR="003D4D8E" w:rsidRPr="00990418" w14:paraId="4082A4C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BA95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C23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9AE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C75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04-15.09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218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45C20D3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37C0247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CC18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B87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AD5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470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Еженедельно по </w:t>
            </w:r>
          </w:p>
          <w:p w14:paraId="3DB1DDB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понедельникам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81C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3B43EBF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00AEB22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E85A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B4B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992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9B1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04.09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184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4E8FE0C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1A1210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0158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6E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Классный час «Мои права и обязанности».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D03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4E8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11-16.09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F1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68B34D1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003E56D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FF4C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01F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53A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35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04-09.09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605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1DE5496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1ED445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BFE2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476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Классный час «Поступки и ответственность: вместе или врозь».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02E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D16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02-07.10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D8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1BBC4D4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723CF77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2D4E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BF6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E4B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D66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09-14.10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42A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7974005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5C82FD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9556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C1C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урок безопасности школьников в сети Интернет.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E3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11B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16-21.10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8D5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27460F5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A9A04A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0DEA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8B3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Классный час по воспитанию толерантности у учащихся.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D80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513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13-18.11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E42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75E6997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BE09C1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65B1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396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Инструктаж «Осторожно: тонкий лёд!».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FE4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B56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20-25.11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EE3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6B5F8E3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7B3E338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07C9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4CF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детско-взрослые мероприятия, посвященные Дню матери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5F6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65C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20-25.11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829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6499CC4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E6C5A6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BDCC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FE2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Классный час, посвященный Дню Неизвестного солдата.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A74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A7E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27.11 – 01.12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3EB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32136DE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E2A6AB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5506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89B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мероприятия «Мир моих увлечений».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16B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6C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15-20.01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D9A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6B76230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72B0749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61C6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BA9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Классный час, посвященный снятию блокады Ленинграда.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F5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D47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22-27.01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CB5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6F60E14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6D1418E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4CB8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31E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мероприятия, посвященные Дню защитника Отечества.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EC3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F10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19-23.02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D86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1CB1D3B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51B87E4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2932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28A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443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AD6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04-09.03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FD8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78618F0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6CCE9E1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F39C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79A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Гагаринский урок «Космос – это мы!»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7DD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853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08-13.04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35D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053F69E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35D0FF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4DD2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4D3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Классный час, посвященный Дню пожарной охраны.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7F0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7BB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22-30.04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0E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5B9D79F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742A70D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32CB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6FF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Урок мужества (инициатива «Горячее сердце»).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FE8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F91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29.04 – 18.05 </w:t>
            </w:r>
          </w:p>
          <w:p w14:paraId="3552360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(ориентировочно)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331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72E5C7A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0817D04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FA71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912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3F5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B81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08-13.04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A7B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0AB620D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18AE777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D46F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6E1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DC1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803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06-08.05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0B8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4611170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0C55C39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71F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DC6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79A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3A7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597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6A7E5A2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DDBBFB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4D61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58E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825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3D2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Согласно плану </w:t>
            </w:r>
          </w:p>
          <w:p w14:paraId="56EC7F7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«Основные школьные дела»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318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2BEFE97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66FD970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8846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D97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Вовлечение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9E7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70C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86F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3B848C0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F6F614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CC40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6B8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B6F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FFE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9A3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2565DA2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31B40E9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1A29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A5A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2B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C33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C83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650CA8C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C2CC06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1ED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579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Вовлечение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в программы дополнительного образования.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750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7AD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248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053B3A0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806CEE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33C9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8B1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194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81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033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1ED0B6F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78EFF7B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88B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F14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Индивидуальная работа с учащимися</w:t>
            </w:r>
          </w:p>
        </w:tc>
      </w:tr>
      <w:tr w:rsidR="003D4D8E" w:rsidRPr="00990418" w14:paraId="387AD21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5B1E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43A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0DA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29F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E88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79A48B2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57E24B3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F41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6DF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CFB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36E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894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1C49D7A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317850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C34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B73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880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1-4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669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D8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26270C8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0AA87B4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76E3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E88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C1C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E77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1AA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5279185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3D91A4F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53C9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4AC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227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FFF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F1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19D5E3D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22FEA7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6721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0B9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с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различной тематики.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9F5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727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89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22BF5BC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1F26CE5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6133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9B1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EE9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8C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4D0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6E8C806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1482A08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3D52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387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Мониторинг деструктивных проявлений обучающихся.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50F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4FB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Ежемесячно, 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3C3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580D625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73335DC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938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CA3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sz w:val="20"/>
                <w:szCs w:val="20"/>
              </w:rPr>
              <w:t>Работа с педагогами, работающими с классом</w:t>
            </w:r>
          </w:p>
        </w:tc>
      </w:tr>
      <w:tr w:rsidR="003D4D8E" w:rsidRPr="00990418" w14:paraId="11DA586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2F55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89A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80D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9D2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356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109DD3F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7A67A00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D91C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66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Малый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пед. совет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(психолого-педагогический консилиум) «Адаптация первоклассников».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8FA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A38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8CE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73DCD86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руководители                                                                    </w:t>
            </w:r>
          </w:p>
        </w:tc>
      </w:tr>
      <w:tr w:rsidR="003D4D8E" w:rsidRPr="00990418" w14:paraId="546004C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B229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C0B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Взаимодействие с педагогом-психологом, соц. педагогом по </w:t>
            </w: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DCA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117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F1E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745AA45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3B60B2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6E42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7D0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E92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1E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7AC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2A23350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56F2FE6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FD08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E20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41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B99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DB0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74F7869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7D00196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CF5A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802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CE9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FA1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C9E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55CB8D7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A629D6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5D36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9D8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5E1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9F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599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208FDEC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56E0420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920D" w14:textId="77777777" w:rsidR="003D4D8E" w:rsidRPr="00990418" w:rsidRDefault="003D4D8E" w:rsidP="004D146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D7B0" w14:textId="77777777" w:rsidR="003D4D8E" w:rsidRPr="00990418" w:rsidRDefault="003D4D8E" w:rsidP="004D146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sz w:val="20"/>
                <w:szCs w:val="20"/>
              </w:rPr>
              <w:t>Работа с родителями обучающихся или их законными представителями</w:t>
            </w:r>
          </w:p>
        </w:tc>
      </w:tr>
      <w:tr w:rsidR="003D4D8E" w:rsidRPr="00990418" w14:paraId="3055633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884B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9F7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Информирование родителей </w:t>
            </w: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990418">
              <w:rPr>
                <w:rFonts w:ascii="Times New Roman" w:hAnsi="Times New Roman"/>
                <w:sz w:val="20"/>
                <w:szCs w:val="20"/>
              </w:rPr>
              <w:t>школьных успехах и проблемах их детей.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8D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23C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A88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5D08A95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3FFBF9F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40EA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435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8E3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A88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</w:p>
          <w:p w14:paraId="639B0C2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B28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4A26724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6C1B6B2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8A10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56C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81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89D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Не реже 1 раза </w:t>
            </w:r>
          </w:p>
          <w:p w14:paraId="4B462E7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четверть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3C8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392C1B2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08BDBFF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C741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DD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Организация работы родительского актива (комитета) класса.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3A3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BD3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</w:p>
          <w:p w14:paraId="53E0509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0BB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4E4D5B8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16B8D27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963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2D9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156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EDD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</w:p>
          <w:p w14:paraId="387E8B5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необходимости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AB0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5312E3C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1307EEE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CC4F" w14:textId="77777777" w:rsidR="003D4D8E" w:rsidRPr="00990418" w:rsidRDefault="003D4D8E" w:rsidP="003D4D8E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C05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10E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9B0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F93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5AD0B04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30B75D8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64327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EFC07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Модуль «Основные школьные дела»</w:t>
            </w:r>
          </w:p>
        </w:tc>
      </w:tr>
      <w:tr w:rsidR="003D4D8E" w:rsidRPr="00990418" w14:paraId="0360BCB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357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419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278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5E0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D8A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D4D8E" w:rsidRPr="00990418" w14:paraId="29EF3AF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31C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124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Комплекс мероприятий, посвященных Дню знаний.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309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D6B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02D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по ВР Муравьева Ю.В.</w:t>
            </w:r>
          </w:p>
          <w:p w14:paraId="1E43CBD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7B765AA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E87F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2BC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Митинг «Минувших лет святая слава», посвященный дню окончания Второй мировой войны».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A6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018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E25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3555288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AF3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455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FB1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A5C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6F2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иректора по ВР Муравьева Ю.В.</w:t>
            </w:r>
          </w:p>
        </w:tc>
      </w:tr>
      <w:tr w:rsidR="003D4D8E" w:rsidRPr="00990418" w14:paraId="0BA7EEA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721A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059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Квиз,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посвященный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Международному дню распространения грамотности.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64C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F83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08.09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F18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7B591CC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621F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16D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Ритуал посвящения «Я - первоклассник!».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900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0B9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A30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71B1AB6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0B63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9A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26A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B8D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28.09 – 02.10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310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080AAC1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1C34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E0E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Кьюар-квест,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посвященный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Международному дню музыки.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4BA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D71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25-29.09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130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музыки Карпова Я.А.</w:t>
            </w:r>
          </w:p>
        </w:tc>
      </w:tr>
      <w:tr w:rsidR="003D4D8E" w:rsidRPr="00990418" w14:paraId="1C7881D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F9EB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BD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Фотовыставка, посвященная Дню защиты животных.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E92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B65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02-13.10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CEA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7358458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CBFB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4E1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КТД «Учитель, перед именем твоим…»,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посвященное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Дню Учителя.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C5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2C7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8AC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по ВР Муравьева Ю.В.</w:t>
            </w:r>
          </w:p>
          <w:p w14:paraId="43BAE10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75E42A3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206A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4A3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F34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A3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03-15.10</w:t>
            </w:r>
          </w:p>
          <w:p w14:paraId="7083C04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EB1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14:paraId="3F0D901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Муравьева Ю.В.</w:t>
            </w:r>
          </w:p>
          <w:p w14:paraId="065E976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Школьный совет</w:t>
            </w:r>
          </w:p>
        </w:tc>
      </w:tr>
      <w:tr w:rsidR="003D4D8E" w:rsidRPr="00990418" w14:paraId="5ED3FFF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0586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D07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Онлайн акция «Вместе с папой», посвященная Дню отца в России.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C5C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989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14-27.10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AF0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по ВР Муравьева Ю.В.</w:t>
            </w:r>
          </w:p>
          <w:p w14:paraId="7E214EA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493D5A4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6F25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96F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D6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40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24 – 28.10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AAC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Движения Первых</w:t>
            </w:r>
          </w:p>
        </w:tc>
      </w:tr>
      <w:tr w:rsidR="003D4D8E" w:rsidRPr="00990418" w14:paraId="20BCB39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24B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828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Акция «Марафон добрых дел».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EC8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1-4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F5A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16-21.10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A04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по ВР</w:t>
            </w:r>
          </w:p>
          <w:p w14:paraId="237D80A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Муравьева Ю.В.</w:t>
            </w:r>
          </w:p>
        </w:tc>
      </w:tr>
      <w:tr w:rsidR="003D4D8E" w:rsidRPr="00990418" w14:paraId="0FA1ACE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D763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A14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A2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CE3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03-05.11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099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6080F9E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1CC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A71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Соревнования по шахматам и шашкам в преддверии Всероссийского дня бабушек и дедушек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672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436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22.10- 27.10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8B4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Педагог ДДТ</w:t>
            </w:r>
          </w:p>
        </w:tc>
      </w:tr>
      <w:tr w:rsidR="003D4D8E" w:rsidRPr="00990418" w14:paraId="6EEE4E8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292E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9E0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Неделя толерантности.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737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1-4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73A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13-17.11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665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Волонтерский отряд «Витаминки»</w:t>
            </w:r>
          </w:p>
        </w:tc>
      </w:tr>
      <w:tr w:rsidR="003D4D8E" w:rsidRPr="00990418" w14:paraId="40227C3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9377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059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Выставка фотографий «Мамы разные нужны, мамы разные важны».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1EA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2B1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20-26.11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CD5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13E5D0B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1C4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AE0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EFC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5A3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12F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2628DA0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C20B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029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Концертная программы «Мама – это значит жизнь!»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94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191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F48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16776AF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C864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697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ACF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31D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D27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14AB35F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34A2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1FD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мероприятий, посвященных Дню матери.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5D3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852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20-26.11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6E5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1683E32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BC5F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485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Фестиваль «Созвездие талантов».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753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1-4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AF7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C0F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36A66A9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69CA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4D7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Викторина «Символы России. Герб страны»,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посвященная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Дню Государственного герба Российской Федерации (в сообществе школы в ВК).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A07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132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28-30.11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A1A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7DC524F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1F4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54C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Митинг, посвященный Дню неизвестного солдата.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29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2D6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AF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</w:t>
            </w:r>
          </w:p>
        </w:tc>
      </w:tr>
      <w:tr w:rsidR="003D4D8E" w:rsidRPr="00990418" w14:paraId="5F609AD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2C9E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59E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Акция «3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D43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4D1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01-04.12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83D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Социальный педагог Лазарева К.Ю.</w:t>
            </w:r>
          </w:p>
        </w:tc>
      </w:tr>
      <w:tr w:rsidR="003D4D8E" w:rsidRPr="00990418" w14:paraId="4CD01A7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FC20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13F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E6D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456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B0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Волонтерский отряд «Витаминки» </w:t>
            </w:r>
          </w:p>
        </w:tc>
      </w:tr>
      <w:tr w:rsidR="003D4D8E" w:rsidRPr="00990418" w14:paraId="46248D3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2B08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D00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Музейные уроки с участием героев-земляков «Герои среди нас».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D17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9BE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05-09.12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707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37584C9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B78D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48A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Всероссийская акция «Мы – граждане России», посвященная Дню Конституции Российской Федерации.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23D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7CB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A75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442FC99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EC3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F87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КТД «Новогодний переполох».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B19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1-4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FA6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11-22.12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D1C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Школьный Совет</w:t>
            </w:r>
          </w:p>
        </w:tc>
      </w:tr>
      <w:tr w:rsidR="003D4D8E" w:rsidRPr="00990418" w14:paraId="3900408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4B59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81D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7C7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513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C9F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Движения Первых</w:t>
            </w:r>
          </w:p>
        </w:tc>
      </w:tr>
      <w:tr w:rsidR="003D4D8E" w:rsidRPr="00990418" w14:paraId="12863A6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447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8A0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Конкурс «Окно в Новый год».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11D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52C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18-30.12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9F8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610EE2D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C0B6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D58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Неделя «Мы за ЗОЖ!».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FDA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C66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15-19.01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773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14:paraId="364DC86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Муравьева Ю.В.</w:t>
            </w:r>
          </w:p>
        </w:tc>
      </w:tr>
      <w:tr w:rsidR="003D4D8E" w:rsidRPr="00990418" w14:paraId="76D329A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A1B4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433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Акция «Блокадный хлеб».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8F9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13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617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273CCF3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15FB" w14:textId="77777777" w:rsidR="003D4D8E" w:rsidRPr="00990418" w:rsidRDefault="003D4D8E" w:rsidP="003D4D8E">
            <w:pPr>
              <w:widowControl w:val="0"/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131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Оформление экспозиции, посвященной разгрому советскими войсками </w:t>
            </w: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немецко-фашистских вой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ск в Ст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алинградской битве.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B86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8AC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B65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09DFE4E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5ABC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B6A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6AF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B18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05-10.02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E83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Учителя предметники, классные руководители</w:t>
            </w:r>
          </w:p>
        </w:tc>
      </w:tr>
      <w:tr w:rsidR="003D4D8E" w:rsidRPr="00990418" w14:paraId="68F358F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E75A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507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Викторина, посвященная Международному дню родного языка.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FCB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76A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E3A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Учителя родного языка</w:t>
            </w:r>
          </w:p>
        </w:tc>
      </w:tr>
      <w:tr w:rsidR="003D4D8E" w:rsidRPr="00990418" w14:paraId="46F9674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F38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1D5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Комплекс мероприятий, посвященных Дню защитника Отечества.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405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355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19-24.02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9F2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2A8732B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DD49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2DF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F43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835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04-9.03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943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3484E28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892B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FA6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Спортивно - игровой квест «Проводы зимы».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69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3-4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FBA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14-15.03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A24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5367B54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03C0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65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59B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C61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9A9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0B429B4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D0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1EB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Международная акция «Сад памяти».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FF8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DE9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8E2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Школьный Совет</w:t>
            </w:r>
          </w:p>
        </w:tc>
      </w:tr>
      <w:tr w:rsidR="003D4D8E" w:rsidRPr="00990418" w14:paraId="0489B7D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907F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227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Неделя профориентации.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104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BCC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11-16.03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AB8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Социальный педагог Лазарева К.Ю.,</w:t>
            </w:r>
          </w:p>
          <w:p w14:paraId="3B1A8C6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Волонтерский отряд «Витаминки»</w:t>
            </w:r>
          </w:p>
        </w:tc>
      </w:tr>
      <w:tr w:rsidR="003D4D8E" w:rsidRPr="00990418" w14:paraId="695379C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A9B0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99D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Выставка рисунков «Земля – наш дом», посвященная Всемирному Дню Земли (20.03)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528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D55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18-23.03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201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595BA42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D769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AF7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Фестиваль «Крошки ГТОшки».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07C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48E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18-22.03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4C7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Рук. ШСК </w:t>
            </w:r>
          </w:p>
          <w:p w14:paraId="12015D0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Сорокин Е.А.</w:t>
            </w:r>
          </w:p>
        </w:tc>
      </w:tr>
      <w:tr w:rsidR="003D4D8E" w:rsidRPr="00990418" w14:paraId="075A79B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0DC4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39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Флешмоб,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посвященный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Всемирному дню театра.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BEF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663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27.03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391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Руководитель театральной студии Бубукина И.Н., классные руководители</w:t>
            </w:r>
          </w:p>
        </w:tc>
      </w:tr>
      <w:tr w:rsidR="003D4D8E" w:rsidRPr="00990418" w14:paraId="091BAEE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6A8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8CD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E2F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5B5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417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Зам. директора по ВР Муравьева Ю.В.</w:t>
            </w:r>
          </w:p>
        </w:tc>
      </w:tr>
      <w:tr w:rsidR="003D4D8E" w:rsidRPr="00990418" w14:paraId="3AB051F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6F8A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C26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Акция «Неделя позитива».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7E8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A33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01-06.04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47F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Волонтерский отряд «Витаминки»</w:t>
            </w:r>
          </w:p>
        </w:tc>
      </w:tr>
      <w:tr w:rsidR="003D4D8E" w:rsidRPr="00990418" w14:paraId="66AA344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D037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87E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6C0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255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1C5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Рук. ШСК </w:t>
            </w:r>
          </w:p>
          <w:p w14:paraId="12306BF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Сорокин Е.А.</w:t>
            </w:r>
          </w:p>
        </w:tc>
      </w:tr>
      <w:tr w:rsidR="003D4D8E" w:rsidRPr="00990418" w14:paraId="1D65237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49F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FE6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Фестиваль патриотической песни «Этих дней не смолкнет слава!»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199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B3C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08-12.04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93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7BE35B4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5076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915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761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8AB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11-12.04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EB4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Волонтерский отряд «Импульс»</w:t>
            </w:r>
          </w:p>
        </w:tc>
      </w:tr>
      <w:tr w:rsidR="003D4D8E" w:rsidRPr="00990418" w14:paraId="2DCA2F7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A3BD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72C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5CC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8E1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15-20.04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168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по ВР </w:t>
            </w:r>
          </w:p>
          <w:p w14:paraId="4A9C895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Муравьева Ю.В.</w:t>
            </w:r>
          </w:p>
          <w:p w14:paraId="724DCD4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Школьный Совет</w:t>
            </w:r>
          </w:p>
        </w:tc>
      </w:tr>
      <w:tr w:rsidR="003D4D8E" w:rsidRPr="00990418" w14:paraId="6E6A82E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7A97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9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Выставка рисунков «Земля – наш дом», посвященная Всемирному Дню Земли.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9B5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348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15-25.04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675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086964A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88A8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3E5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867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33D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9A9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796DA0F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0214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7A7F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Акция «Окна Победы».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608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F9A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22-26.04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4B7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Школьный Совет</w:t>
            </w:r>
          </w:p>
          <w:p w14:paraId="7D5D255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Волонтерский отряд «Витаминки»</w:t>
            </w:r>
          </w:p>
        </w:tc>
      </w:tr>
      <w:tr w:rsidR="003D4D8E" w:rsidRPr="00990418" w14:paraId="723B5D0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00D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5C5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7C2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6C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22-26.04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A3B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6BC03A0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9C33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357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Конкурс боевых листков.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96A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6E8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29.04-09.05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DD7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 по ВР Муравьева Ю.В., советник директора по воспитанию Порфирьева Е.В.</w:t>
            </w:r>
          </w:p>
        </w:tc>
      </w:tr>
      <w:tr w:rsidR="003D4D8E" w:rsidRPr="00990418" w14:paraId="3E0B749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E442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823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Международная акция «Георгиевская ленточка».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EB7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4DB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03-09.05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328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>иректора по ВР Муравьева Ю.В.</w:t>
            </w:r>
          </w:p>
        </w:tc>
      </w:tr>
      <w:tr w:rsidR="003D4D8E" w:rsidRPr="00990418" w14:paraId="52AC2B4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12F4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F58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228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1AE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CD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 Петрова Е.Е., руководитель Движения Первых</w:t>
            </w:r>
          </w:p>
        </w:tc>
      </w:tr>
      <w:tr w:rsidR="003D4D8E" w:rsidRPr="00990418" w14:paraId="121E3060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479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5A6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Библиотечные уроки </w:t>
            </w: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«Свет и добро святых Кирилла и Мефодия», посвященные Дню с</w:t>
            </w:r>
            <w:r w:rsidRPr="00990418">
              <w:rPr>
                <w:rFonts w:ascii="Times New Roman" w:hAnsi="Times New Roman"/>
                <w:sz w:val="20"/>
                <w:szCs w:val="20"/>
              </w:rPr>
              <w:t>лавянской письменности и культуры.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A56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DEF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20-24.05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EB6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Библиотекарь Кузнецова Т.В.</w:t>
            </w:r>
          </w:p>
        </w:tc>
      </w:tr>
      <w:tr w:rsidR="003D4D8E" w:rsidRPr="00990418" w14:paraId="6286627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8CA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718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Праздник «Прощание с начальной школой».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3A5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7C6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DF2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4B84618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5402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65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Игровая программа, посвященная Дню защиты детей.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A0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768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01.06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084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Начальник пришкольного лагеря</w:t>
            </w:r>
          </w:p>
          <w:p w14:paraId="14A2FB0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8E" w:rsidRPr="00990418" w14:paraId="3F7AF24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6FA9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6F8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4C4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4A7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27.05 – 01.06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9F6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01D634E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C49E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C30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D76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9D6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06.06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20E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Воспитатели пришкольного лагеря</w:t>
            </w:r>
          </w:p>
        </w:tc>
      </w:tr>
      <w:tr w:rsidR="003D4D8E" w:rsidRPr="00990418" w14:paraId="2FFF54B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6C0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F14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B36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D10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06.06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75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2434664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E97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8DE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Акция «Окна России».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FE4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84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07-20.06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278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Воспитатели пришкольного лагеря</w:t>
            </w:r>
          </w:p>
        </w:tc>
      </w:tr>
      <w:tr w:rsidR="003D4D8E" w:rsidRPr="00990418" w14:paraId="0DF704A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0A57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5CD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Игровой квест,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посвящённый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Дню России.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E2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CA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12.06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90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 Порфирьева Е.В.</w:t>
            </w:r>
          </w:p>
        </w:tc>
      </w:tr>
      <w:tr w:rsidR="003D4D8E" w:rsidRPr="00990418" w14:paraId="702ABE7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FA2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43D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Акция «Свеча памяти», посвященная Дню памяти и скорби.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811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9A0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22.06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321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Воспитатели пришкольного лагеря, советник директора по воспитанию</w:t>
            </w:r>
          </w:p>
        </w:tc>
      </w:tr>
      <w:tr w:rsidR="003D4D8E" w:rsidRPr="00990418" w14:paraId="4D53B86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EAF2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083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посвященный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Дню семьи, любви и верности.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696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16B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5-10.07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42B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Медиацентр </w:t>
            </w:r>
          </w:p>
        </w:tc>
      </w:tr>
      <w:tr w:rsidR="003D4D8E" w:rsidRPr="00990418" w14:paraId="4AE0581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060F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419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посвященный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Дню физкультурника.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3D6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B84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08-12.08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0A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598859B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6FA0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12B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Викторина в ВК «Символы России: флаг» (в сообществе школы в ВК), посвященная Дню Государственного флага РФ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865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D15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22.08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5FA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11C9DB7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DAEF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DCA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376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505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26-17.08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5AE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10742A9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1664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B4D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Реализация школьного проекта «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Школьные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медиа против деструктивных сообществ».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BD5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FB5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03B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20DCCCE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B5EC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EFE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Рейтинг-конкурс «Класс года».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801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43F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96F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>иректора по ВР Муравьева Ю.В.</w:t>
            </w:r>
          </w:p>
        </w:tc>
      </w:tr>
      <w:tr w:rsidR="003D4D8E" w:rsidRPr="00990418" w14:paraId="33CB936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B7F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ACB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sz w:val="20"/>
                <w:szCs w:val="20"/>
              </w:rPr>
              <w:t>Мероприятия РДДМ «Движение первых»</w:t>
            </w:r>
            <w:r w:rsidRPr="0099041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3D4D8E" w:rsidRPr="00990418" w14:paraId="1497F1C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0054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554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Дню знаний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736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A0C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C2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5F48A7D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407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F95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A0A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28B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C15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3FBD9AB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862D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202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Дню учителя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32C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039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2FA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10D6B05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4D26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9AF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Дню отца в России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191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C6D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173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4E94F8E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CFE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A6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Дню народного единства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450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E7F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04.11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16E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1DA3B67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C2D4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18D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Дню матери в России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5B3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BFD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CFE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4E305DA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CBC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65A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Дню неизвестного солдата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CC5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2E2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7F9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09BF1A5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FC0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38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79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0A6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411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2116D37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A00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E76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Дню героев Отечества.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5E9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B09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09.12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02E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6A21518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DA1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783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D9F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7A6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7DB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63B0E5B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D06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DF2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7A5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24A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452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7C4E2B5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934D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AC5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«Волонтёры науки».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73D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0B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2F2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3101400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18A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57C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«Узнай!».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F4A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E36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– 11.12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16F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45FBD8D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CE32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077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серия спортивных вызовов «Испытай себя».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308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CCD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E16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43B0671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F20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86F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Всероссийские открытые тренировки первых.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100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26F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D6C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2B800F0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B76B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6A7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Всероссийский проект «Будь здоров!».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8AC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D02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82A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4A6EE7B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CC97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A94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Мюзикл Движения Первых «Код разума».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DC5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BD6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594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0EEF15D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D7F6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C8D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«Литературный марафон».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BD1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052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>оябрь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954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72245BC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D0C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CC1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«Хранители истории».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575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7B0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992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71AF9A2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DF59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60B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Всероссийская акция «Мы – граждане России!».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A21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93D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80A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365E63A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6339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87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фотофестиваль «Посмотри!».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455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CED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- ноябрь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B21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4A14AE2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50E4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66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«МедиаПритяжение».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D2D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899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Сентябрь – </w:t>
            </w:r>
          </w:p>
          <w:p w14:paraId="6ABD6F9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20 ноября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54C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0D0896E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4080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392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конкурс тематических маршрутов.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7D8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9C6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042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6AD1B76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A36A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D34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«Встречи единомышленников».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265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498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6D8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7D29C6B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BE72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D9D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«Школьная классика».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7F9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B5E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23A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6397553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166C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131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премия первых.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20E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04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576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7BF11E8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46B3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21B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Всероссийский проект «Классные встречи».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1C8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2F3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B46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62FFD50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A503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560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Акселератор «Высота».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3B9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F36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AC6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2788C5C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1196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692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«Звучи».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F55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3F0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D8A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52FA9E8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021E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1F0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«Дизайн-бюро».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192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25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A28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0508B69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F6A1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860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«На связи с природой».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D15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1C0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1AD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7482238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AF12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99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Всероссийский проект «Зеленый стандарт».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38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ED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757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6DD4E73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3008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7BD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акция «МыВместе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>ети».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FE9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8B2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0E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58D51FE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9E75" w14:textId="77777777" w:rsidR="003D4D8E" w:rsidRPr="00990418" w:rsidRDefault="003D4D8E" w:rsidP="003D4D8E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A13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Комплекс акций в формате «Дни единых действий».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2D2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E70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5B7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990418" w14:paraId="1AFA2AC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336A15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D7483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90418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</w:t>
            </w:r>
            <w:r w:rsidRPr="00990418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Внешкольные мероприятия»</w:t>
            </w:r>
          </w:p>
        </w:tc>
      </w:tr>
      <w:tr w:rsidR="003D4D8E" w:rsidRPr="00990418" w14:paraId="5B16147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884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EFC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7E2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AEB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181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D4D8E" w:rsidRPr="00990418" w14:paraId="128966C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418C" w14:textId="77777777" w:rsidR="003D4D8E" w:rsidRPr="00990418" w:rsidRDefault="003D4D8E" w:rsidP="003D4D8E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89E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Экскурсии в пожарную часть.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27E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942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7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306E4CE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6D66830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BBDB" w14:textId="77777777" w:rsidR="003D4D8E" w:rsidRPr="00990418" w:rsidRDefault="003D4D8E" w:rsidP="003D4D8E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990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Тематические мероприятия на базе краеведческого музея.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F0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A2E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4C0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6CE0213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5C24375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C9B5" w14:textId="77777777" w:rsidR="003D4D8E" w:rsidRPr="00990418" w:rsidRDefault="003D4D8E" w:rsidP="003D4D8E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E07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52E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622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031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78331E7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6F277E3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BDEC" w14:textId="77777777" w:rsidR="003D4D8E" w:rsidRPr="00990418" w:rsidRDefault="003D4D8E" w:rsidP="003D4D8E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053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Походы выходного дня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D9D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BD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A9A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42B32F3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775B8D6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DC05" w14:textId="77777777" w:rsidR="003D4D8E" w:rsidRPr="00990418" w:rsidRDefault="003D4D8E" w:rsidP="003D4D8E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962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Экскурсии на предприятия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B34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85B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1B7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17D5925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1940DE5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E5E3" w14:textId="77777777" w:rsidR="003D4D8E" w:rsidRPr="00990418" w:rsidRDefault="003D4D8E" w:rsidP="003D4D8E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DD8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Экскурсионные поездки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4AE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7FB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717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5B09925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B51818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804D" w14:textId="77777777" w:rsidR="003D4D8E" w:rsidRPr="00990418" w:rsidRDefault="003D4D8E" w:rsidP="003D4D8E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FBD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Поездки на базы отдыха с участием родителей обучающихся.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2AB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21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BFC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01D108F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7BF176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3925" w14:textId="77777777" w:rsidR="003D4D8E" w:rsidRPr="00990418" w:rsidRDefault="003D4D8E" w:rsidP="003D4D8E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F8C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7A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725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D43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руководители, советник директора по воспитанию</w:t>
            </w:r>
          </w:p>
        </w:tc>
      </w:tr>
      <w:tr w:rsidR="003D4D8E" w:rsidRPr="00990418" w14:paraId="09BC876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A6B0" w14:textId="77777777" w:rsidR="003D4D8E" w:rsidRPr="00990418" w:rsidRDefault="003D4D8E" w:rsidP="003D4D8E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6B9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Посещение кинотеатра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DF9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C3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8E3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6A48E66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5BB420A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C09B" w14:textId="77777777" w:rsidR="003D4D8E" w:rsidRPr="00990418" w:rsidRDefault="003D4D8E" w:rsidP="003D4D8E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BEA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Посещение Дворца культуры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C9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761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262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7EEB58D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14070A3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BE133B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89517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sz w:val="20"/>
                <w:szCs w:val="20"/>
              </w:rPr>
              <w:t>Модуль «Организация предметно-пространственной среды»</w:t>
            </w:r>
          </w:p>
        </w:tc>
      </w:tr>
      <w:tr w:rsidR="003D4D8E" w:rsidRPr="00990418" w14:paraId="6AAF117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8EF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6F0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990418">
              <w:rPr>
                <w:rFonts w:ascii="Times New Roman" w:hAnsi="Times New Roman"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7C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1D7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5FD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D4D8E" w:rsidRPr="00990418" w14:paraId="6FD79B35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1C8D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3AC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Конкурсы (с привлечением родителей): на лучшее оформление школьного кабинета.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607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D1A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14:paraId="6CB9E43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E4C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Зам. директора по ВР Муравьева Ю.В.</w:t>
            </w:r>
          </w:p>
        </w:tc>
      </w:tr>
      <w:tr w:rsidR="003D4D8E" w:rsidRPr="00990418" w14:paraId="71C9D2F9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416E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F87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Размещение государственной символики в классных уголках.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EA5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F88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F11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руководители </w:t>
            </w:r>
          </w:p>
        </w:tc>
      </w:tr>
      <w:tr w:rsidR="003D4D8E" w:rsidRPr="00990418" w14:paraId="06D69ECD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8F91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AA4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Смотр-конкурс классных уголков.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689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4C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Согласно </w:t>
            </w:r>
          </w:p>
          <w:p w14:paraId="4CDB5F4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Положению о смотре-конкурсе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68A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 школы</w:t>
            </w:r>
          </w:p>
        </w:tc>
      </w:tr>
      <w:tr w:rsidR="003D4D8E" w:rsidRPr="00990418" w14:paraId="6A9358A4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CBCD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738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Оформление памятных стендов, посвящённых Героям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E0A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7CB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7ED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Зам. директора по ВР Муравьева Ю.В.</w:t>
            </w:r>
          </w:p>
        </w:tc>
      </w:tr>
      <w:tr w:rsidR="003D4D8E" w:rsidRPr="00990418" w14:paraId="7529DDA8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6C50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FFA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3AD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15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 (еженедельно)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8E0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14:paraId="61BA787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директора по ВР </w:t>
            </w:r>
          </w:p>
          <w:p w14:paraId="49ABEDE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Муравьева Ю.В.</w:t>
            </w:r>
          </w:p>
          <w:p w14:paraId="63D2A91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Советник директора по воспитанию </w:t>
            </w:r>
          </w:p>
          <w:p w14:paraId="23AE6A1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lastRenderedPageBreak/>
              <w:t>Порфирьева Е.В.</w:t>
            </w:r>
          </w:p>
        </w:tc>
      </w:tr>
      <w:tr w:rsidR="003D4D8E" w:rsidRPr="00990418" w14:paraId="25A0F20B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7149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F61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Размещение в рекреациях школы карт России, Чувашской Республики, города Канаш,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411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274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C39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 школы</w:t>
            </w:r>
          </w:p>
        </w:tc>
      </w:tr>
      <w:tr w:rsidR="003D4D8E" w:rsidRPr="00990418" w14:paraId="45CBED2B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5695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49A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Оформление стендов воинской славы в школьном музее.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560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F8A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9A9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Учителя истории</w:t>
            </w:r>
          </w:p>
        </w:tc>
      </w:tr>
      <w:tr w:rsidR="003D4D8E" w:rsidRPr="00990418" w14:paraId="1A690A49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61EA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18E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Оформление новостной «бегущей строки».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B3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BB1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125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14:paraId="4D03255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директора по ВР </w:t>
            </w:r>
          </w:p>
          <w:p w14:paraId="0CBB82B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Муравьева Ю.В.</w:t>
            </w:r>
          </w:p>
          <w:p w14:paraId="1092B51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Советник директора по воспитанию </w:t>
            </w:r>
          </w:p>
          <w:p w14:paraId="6739406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Порфирьева Е.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D4D8E" w:rsidRPr="00990418" w14:paraId="006F798A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5BF3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536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F70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CF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8C1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5413DC1C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654B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D6F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D76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009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F5A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5EE2A5BD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1336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CDD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Поддержание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эстетического вида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A48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254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611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АХЧ </w:t>
            </w:r>
          </w:p>
          <w:p w14:paraId="2BB1A2D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C0289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 школы</w:t>
            </w:r>
          </w:p>
        </w:tc>
      </w:tr>
      <w:tr w:rsidR="003D4D8E" w:rsidRPr="00990418" w14:paraId="00F13BBB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EEC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26B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124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C2F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03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Заместитель директора по АХЧ, классные руководители</w:t>
            </w:r>
          </w:p>
        </w:tc>
      </w:tr>
      <w:tr w:rsidR="003D4D8E" w:rsidRPr="00990418" w14:paraId="6E764EE6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2CAE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EE7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6B8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B56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C8B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Школьный парламент</w:t>
            </w:r>
          </w:p>
        </w:tc>
      </w:tr>
      <w:tr w:rsidR="003D4D8E" w:rsidRPr="00990418" w14:paraId="55353911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CAC2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626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A87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B22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018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31B0583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8AC3E5B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25C4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B79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Разработка и оформление простран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824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0CC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BA6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Волонтерский отряд «Импульс»</w:t>
            </w:r>
          </w:p>
        </w:tc>
      </w:tr>
      <w:tr w:rsidR="003D4D8E" w:rsidRPr="00990418" w14:paraId="59A16C2F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376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46A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0B4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36E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30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14:paraId="74684E4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директора по ВР </w:t>
            </w:r>
          </w:p>
          <w:p w14:paraId="608F29D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Муравьева Ю.В.</w:t>
            </w:r>
          </w:p>
          <w:p w14:paraId="6F4524A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Советник директора по воспитанию </w:t>
            </w:r>
          </w:p>
          <w:p w14:paraId="4A9BE4B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Порфирьева Е.В.</w:t>
            </w:r>
          </w:p>
        </w:tc>
      </w:tr>
      <w:tr w:rsidR="003D4D8E" w:rsidRPr="00990418" w14:paraId="5FA7EA32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3A04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775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B7F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A41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85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14:paraId="4E43D34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директора по ВР </w:t>
            </w:r>
          </w:p>
          <w:p w14:paraId="1B0DD2D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Муравьева Ю.В.</w:t>
            </w:r>
          </w:p>
          <w:p w14:paraId="7C5E5FD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Советник директора по воспитанию </w:t>
            </w:r>
          </w:p>
          <w:p w14:paraId="4B8F9DD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lastRenderedPageBreak/>
              <w:t>Порфирьева Е.В.</w:t>
            </w:r>
          </w:p>
        </w:tc>
      </w:tr>
      <w:tr w:rsidR="003D4D8E" w:rsidRPr="00990418" w14:paraId="7AFA54F9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61DF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7C7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Конкурс «Окно в Новый год» (оформление окон классных кабинетов).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32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AAE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865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рукодители</w:t>
            </w:r>
          </w:p>
        </w:tc>
      </w:tr>
      <w:tr w:rsidR="003D4D8E" w:rsidRPr="00990418" w14:paraId="4F0B8FB3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DC73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1BB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2F2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49C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31C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14:paraId="3A406FD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директора по ВР </w:t>
            </w:r>
          </w:p>
          <w:p w14:paraId="550F6F0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Муравьева Ю.В.</w:t>
            </w:r>
          </w:p>
          <w:p w14:paraId="4C24782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Советник директора по воспитанию </w:t>
            </w:r>
          </w:p>
          <w:p w14:paraId="2E21501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Порфирьева Е.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3D4D8E" w:rsidRPr="00990418" w14:paraId="31612306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A916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696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D8B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53E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9F5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Советник директора по воспитанию</w:t>
            </w:r>
          </w:p>
        </w:tc>
      </w:tr>
      <w:tr w:rsidR="003D4D8E" w:rsidRPr="00990418" w14:paraId="5DF2AAA9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57EC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E22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084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526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C48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Учителя технологии</w:t>
            </w:r>
          </w:p>
        </w:tc>
      </w:tr>
      <w:tr w:rsidR="003D4D8E" w:rsidRPr="00990418" w14:paraId="515D7370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0F01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6BA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109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9DB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772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14:paraId="15E54FE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директора по ВР </w:t>
            </w:r>
          </w:p>
          <w:p w14:paraId="1936669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Муравьева Ю.В.</w:t>
            </w:r>
          </w:p>
          <w:p w14:paraId="570AB8B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8E" w:rsidRPr="00990418" w14:paraId="1EF82EC9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6E8D" w14:textId="77777777" w:rsidR="003D4D8E" w:rsidRPr="00990418" w:rsidRDefault="003D4D8E" w:rsidP="003D4D8E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C90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Участие в федеральном проекте «Комфортная школа».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C98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C0D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24A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14:paraId="0B3C4DB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директора по ВР </w:t>
            </w:r>
          </w:p>
          <w:p w14:paraId="237E50C8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Муравьева Ю.В.</w:t>
            </w:r>
          </w:p>
          <w:p w14:paraId="3FEDC05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8E" w:rsidRPr="00990418" w14:paraId="308BB11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27877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184039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sz w:val="20"/>
                <w:szCs w:val="20"/>
              </w:rPr>
              <w:t xml:space="preserve">Модуль «Взаимодействие с родителями» </w:t>
            </w:r>
          </w:p>
        </w:tc>
      </w:tr>
      <w:tr w:rsidR="003D4D8E" w:rsidRPr="00990418" w14:paraId="57718354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BB3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103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EDF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EA5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85C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D4D8E" w:rsidRPr="00990418" w14:paraId="22A41F1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0B67" w14:textId="77777777" w:rsidR="003D4D8E" w:rsidRPr="00990418" w:rsidRDefault="003D4D8E" w:rsidP="003D4D8E">
            <w:pPr>
              <w:widowControl w:val="0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38B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Работа Родительского патруля (профилактика ДДТТ).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D86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636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уч. года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3AC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по ВР Муравьева Ю.В., социальный педагог Лазарева К.Ю.</w:t>
            </w:r>
          </w:p>
        </w:tc>
      </w:tr>
      <w:tr w:rsidR="003D4D8E" w:rsidRPr="00990418" w14:paraId="633FC45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88C1" w14:textId="77777777" w:rsidR="003D4D8E" w:rsidRPr="00990418" w:rsidRDefault="003D4D8E" w:rsidP="003D4D8E">
            <w:pPr>
              <w:widowControl w:val="0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0DF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Выборы классных родительских активов.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528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262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FAC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Родительский коллектив</w:t>
            </w:r>
          </w:p>
        </w:tc>
      </w:tr>
      <w:tr w:rsidR="003D4D8E" w:rsidRPr="00990418" w14:paraId="121F55C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16D9" w14:textId="77777777" w:rsidR="003D4D8E" w:rsidRPr="00990418" w:rsidRDefault="003D4D8E" w:rsidP="003D4D8E">
            <w:pPr>
              <w:widowControl w:val="0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432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Довыборы в Родительский совет школы.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D04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3F3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95D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УС школы</w:t>
            </w:r>
          </w:p>
        </w:tc>
      </w:tr>
      <w:tr w:rsidR="003D4D8E" w:rsidRPr="00990418" w14:paraId="22CED9E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BD5B" w14:textId="77777777" w:rsidR="003D4D8E" w:rsidRPr="00990418" w:rsidRDefault="003D4D8E" w:rsidP="003D4D8E">
            <w:pPr>
              <w:widowControl w:val="0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29A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Родительского контроля качества питания.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73C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CAF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уч. года, еженедельно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533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 Лазарева К.Ю.</w:t>
            </w:r>
          </w:p>
        </w:tc>
      </w:tr>
      <w:tr w:rsidR="003D4D8E" w:rsidRPr="00990418" w14:paraId="4CC7D0C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0441" w14:textId="77777777" w:rsidR="003D4D8E" w:rsidRPr="00990418" w:rsidRDefault="003D4D8E" w:rsidP="003D4D8E">
            <w:pPr>
              <w:widowControl w:val="0"/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3A6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Родительского совета школы.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81B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886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83F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Директор школы Козлова Е.А.</w:t>
            </w:r>
          </w:p>
        </w:tc>
      </w:tr>
      <w:tr w:rsidR="003D4D8E" w:rsidRPr="00990418" w14:paraId="18BCC10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9DBC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76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работы Управляющего совета школы.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70B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AB9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34359A6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184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Директор школы Козлова Е.А.</w:t>
            </w:r>
          </w:p>
        </w:tc>
      </w:tr>
      <w:tr w:rsidR="003D4D8E" w:rsidRPr="00990418" w14:paraId="2CEAF4BB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2C2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A53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День открытых дверей для родителей.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5C4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3BC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Октябрь, март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E98F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3D4D8E" w:rsidRPr="00990418" w14:paraId="62B1D85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8558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71E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E10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12B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381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по УР Наумова Т.В.</w:t>
            </w:r>
          </w:p>
        </w:tc>
      </w:tr>
      <w:tr w:rsidR="003D4D8E" w:rsidRPr="00990418" w14:paraId="71CC417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89D3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460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8DB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025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5267962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1CA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УС школы</w:t>
            </w:r>
          </w:p>
        </w:tc>
      </w:tr>
      <w:tr w:rsidR="003D4D8E" w:rsidRPr="00990418" w14:paraId="3528C79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C772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453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4E6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AAF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6F20E47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D8A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Заместители директора по УВР, ВР.</w:t>
            </w:r>
          </w:p>
        </w:tc>
      </w:tr>
      <w:tr w:rsidR="003D4D8E" w:rsidRPr="00990418" w14:paraId="34D8F26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F03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0C6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9E1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B31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Не реже одного раза в четверть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523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</w:tr>
      <w:tr w:rsidR="003D4D8E" w:rsidRPr="00990418" w14:paraId="292584B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0429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541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BCD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583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EA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>уководители</w:t>
            </w:r>
          </w:p>
        </w:tc>
      </w:tr>
      <w:tr w:rsidR="003D4D8E" w:rsidRPr="00990418" w14:paraId="6720119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8692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43B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Организация встреч по запросу родителей с соц. педагогом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918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8C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AB7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Зам. директора </w:t>
            </w:r>
          </w:p>
          <w:p w14:paraId="50A50E3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Муравьева Ю.В.</w:t>
            </w:r>
          </w:p>
        </w:tc>
      </w:tr>
      <w:tr w:rsidR="003D4D8E" w:rsidRPr="00990418" w14:paraId="4F9FD72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9CF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046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991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B6E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года, по мере необходимости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1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Заместители директора по УВР, ВР.</w:t>
            </w:r>
          </w:p>
        </w:tc>
      </w:tr>
      <w:tr w:rsidR="003D4D8E" w:rsidRPr="00990418" w14:paraId="3AED805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9DC2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EF1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60D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18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По плану работы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4D5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68F05933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  <w:p w14:paraId="679ADBC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директора Наумова Т.В.</w:t>
            </w:r>
          </w:p>
        </w:tc>
      </w:tr>
      <w:tr w:rsidR="003D4D8E" w:rsidRPr="00990418" w14:paraId="6BEACED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3B6F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E32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9C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08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года, п</w:t>
            </w:r>
            <w:r w:rsidRPr="00990418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1DB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34B92D81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  <w:p w14:paraId="3F138BE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Администрация, СПС</w:t>
            </w:r>
          </w:p>
        </w:tc>
      </w:tr>
      <w:tr w:rsidR="003D4D8E" w:rsidRPr="00990418" w14:paraId="161FF25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2715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0D8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813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D34C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года, п</w:t>
            </w:r>
            <w:r w:rsidRPr="00990418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1A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2D79863C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  <w:p w14:paraId="2A1F843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Администрация, СПС</w:t>
            </w:r>
          </w:p>
        </w:tc>
      </w:tr>
      <w:tr w:rsidR="003D4D8E" w:rsidRPr="00990418" w14:paraId="6319B23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F4EE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BEE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01C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69A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23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4D8E" w:rsidRPr="00990418" w14:paraId="2E65707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C212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2CAA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66D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8A2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Апрель-май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3B1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УС школы</w:t>
            </w:r>
          </w:p>
        </w:tc>
      </w:tr>
      <w:tr w:rsidR="003D4D8E" w:rsidRPr="00990418" w14:paraId="1E16F37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A600" w14:textId="77777777" w:rsidR="003D4D8E" w:rsidRPr="00990418" w:rsidRDefault="003D4D8E" w:rsidP="003D4D8E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06A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CE1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521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14:paraId="565C30F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A5C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УС школы</w:t>
            </w:r>
          </w:p>
        </w:tc>
      </w:tr>
      <w:tr w:rsidR="003D4D8E" w:rsidRPr="00990418" w14:paraId="4F86924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18817D1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068E1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Модуль «Самоуправление»</w:t>
            </w:r>
          </w:p>
        </w:tc>
      </w:tr>
      <w:tr w:rsidR="003D4D8E" w:rsidRPr="00990418" w14:paraId="6F70FA4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79E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1B3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F32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FC8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AD5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D4D8E" w:rsidRPr="00990418" w14:paraId="05E1168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622B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1C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1C5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AA9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482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Движения Первых, советник директора по воспитанию</w:t>
            </w:r>
          </w:p>
        </w:tc>
      </w:tr>
      <w:tr w:rsidR="003D4D8E" w:rsidRPr="00990418" w14:paraId="44726F3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E7E8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6A1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Центра детских инициатив.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317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DA7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6D4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Советник директора по воспитанию </w:t>
            </w:r>
          </w:p>
        </w:tc>
      </w:tr>
      <w:tr w:rsidR="003D4D8E" w:rsidRPr="00990418" w14:paraId="27D5553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76F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DC54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Реализация программы «Орлята России».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57D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687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6DE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623F9F9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D7DA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9AD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КТД «День рождения РДДМ».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F3D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4E7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18-22.12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C5C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Движения Первых, советник директора по воспитанию</w:t>
            </w:r>
          </w:p>
        </w:tc>
      </w:tr>
      <w:tr w:rsidR="003D4D8E" w:rsidRPr="00990418" w14:paraId="40D7EB8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2917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2AE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КТД «Уклад школьной </w:t>
            </w: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жизни</w:t>
            </w:r>
            <w:proofErr w:type="gramEnd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: каким он должен быть?»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A7B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585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12-16.02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F08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Школьный Совет</w:t>
            </w:r>
          </w:p>
        </w:tc>
      </w:tr>
      <w:tr w:rsidR="003D4D8E" w:rsidRPr="00990418" w14:paraId="0E7FB9D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4427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692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День школьного самоуправления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E6F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7DD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F22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Школьный Совет</w:t>
            </w:r>
          </w:p>
        </w:tc>
      </w:tr>
      <w:tr w:rsidR="003D4D8E" w:rsidRPr="00990418" w14:paraId="130CD53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D6ED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24E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Работа классных ученических активов.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885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F3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14:paraId="1A68DF9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A1E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70EB6EF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556D199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96F0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6DF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Совета старост.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BBC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994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14:paraId="0A44825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учебного года </w:t>
            </w:r>
          </w:p>
          <w:p w14:paraId="014981B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(заседание не реже </w:t>
            </w:r>
            <w:proofErr w:type="gramEnd"/>
          </w:p>
          <w:p w14:paraId="7C01830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 раза в четверть)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471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Школьный Совет</w:t>
            </w:r>
          </w:p>
        </w:tc>
      </w:tr>
      <w:tr w:rsidR="003D4D8E" w:rsidRPr="00990418" w14:paraId="5D374466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A6B2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E9A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Торжественные посвящения в участники РДДМ.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C611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485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14:paraId="1327834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года,</w:t>
            </w:r>
          </w:p>
          <w:p w14:paraId="6DE4F11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 раз в четверть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200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Движения Первых, советник директора по воспитанию</w:t>
            </w:r>
          </w:p>
        </w:tc>
      </w:tr>
      <w:tr w:rsidR="003D4D8E" w:rsidRPr="00990418" w14:paraId="1BCCB2B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E74F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7B8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Акция «Твой внешний вид – твоя визитная карточка».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660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EEE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4EB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Школьный Совет</w:t>
            </w:r>
          </w:p>
          <w:p w14:paraId="34B195C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4D8E" w:rsidRPr="00990418" w14:paraId="6C932B9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D6C6" w14:textId="77777777" w:rsidR="003D4D8E" w:rsidRPr="00990418" w:rsidRDefault="003D4D8E" w:rsidP="003D4D8E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179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рамках деятельности РДДМ.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BA8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81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</w:p>
          <w:p w14:paraId="5ABA9ED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89D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Движения Первых, советник директора по воспитанию</w:t>
            </w:r>
          </w:p>
        </w:tc>
      </w:tr>
      <w:tr w:rsidR="003D4D8E" w:rsidRPr="00990418" w14:paraId="7FB5DE7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FBDB5A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D1AFF0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sz w:val="20"/>
                <w:szCs w:val="20"/>
              </w:rPr>
              <w:t xml:space="preserve">Модуль «Профилактика и безопасность»  </w:t>
            </w:r>
          </w:p>
        </w:tc>
      </w:tr>
      <w:tr w:rsidR="003D4D8E" w:rsidRPr="00990418" w14:paraId="4A391A1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8D4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444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BBF3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36C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B13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D4D8E" w:rsidRPr="00990418" w14:paraId="27CC3D9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0520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5546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Всероссийская неделя безопасности дорожного движения.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1E3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2DB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BA19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  <w:p w14:paraId="7B6D3662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ВР Муравьева Ю.В.</w:t>
            </w:r>
          </w:p>
        </w:tc>
      </w:tr>
      <w:tr w:rsidR="003D4D8E" w:rsidRPr="00990418" w14:paraId="191A22F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C584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411A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Организация деятельности Штаба воспитательной работы.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EB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E7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5F02882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8CCB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  <w:p w14:paraId="37DC4A4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ВР Муравьева Ю.В.</w:t>
            </w:r>
          </w:p>
        </w:tc>
      </w:tr>
      <w:tr w:rsidR="003D4D8E" w:rsidRPr="00990418" w14:paraId="3FB48111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4448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31A2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E58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1F1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078DC3C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01F4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  <w:p w14:paraId="5003DFFB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ВР Муравьева Ю.В.</w:t>
            </w:r>
          </w:p>
        </w:tc>
      </w:tr>
      <w:tr w:rsidR="003D4D8E" w:rsidRPr="00990418" w14:paraId="4E279FAC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3DB3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AB4F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Деятельность отряда ЮИД (по отдельному плану).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C0C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6C4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6CADE5C3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15A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Учитель Андрианова С.Г.</w:t>
            </w:r>
          </w:p>
        </w:tc>
      </w:tr>
      <w:tr w:rsidR="003D4D8E" w:rsidRPr="00990418" w14:paraId="45D490D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6B7D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8ABA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E61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2A5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292C7DA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59A6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  <w:p w14:paraId="2F21FC3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ВР Муравьева Ю.В.</w:t>
            </w:r>
          </w:p>
        </w:tc>
      </w:tr>
      <w:tr w:rsidR="003D4D8E" w:rsidRPr="00990418" w14:paraId="39DB9D7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1B97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2C06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Мероприятия с участием сотрудников ГИБДД МО МВД России, МО МВД России, ПНД и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(в рамках плана межведомственного взаимодействия).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B68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06E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292BABC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0E6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  <w:p w14:paraId="7A4B67D7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ВР Муравьева Ю.В., социальный педагог Лазарева К.Ю.</w:t>
            </w:r>
          </w:p>
        </w:tc>
      </w:tr>
      <w:tr w:rsidR="003D4D8E" w:rsidRPr="00990418" w14:paraId="195D92F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A989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B54D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1E38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C9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14:paraId="3FCA9DC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 учебного года, </w:t>
            </w:r>
          </w:p>
          <w:p w14:paraId="5B14E1D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040A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  <w:p w14:paraId="592FC9C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ВР Муравьева Ю.В., социальный педагог Лазарева К.Ю.</w:t>
            </w:r>
          </w:p>
        </w:tc>
      </w:tr>
      <w:tr w:rsidR="003D4D8E" w:rsidRPr="00990418" w14:paraId="1F565D7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F13C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6D07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Инструктажи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(согласно утвержденному плану).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46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B9D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5554A17E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461A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46C2196E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195F6E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632A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204B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Организация деятельности школьной службы медиации.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B58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3B6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2406DB7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6AC6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Школьный Совет</w:t>
            </w:r>
          </w:p>
        </w:tc>
      </w:tr>
      <w:tr w:rsidR="003D4D8E" w:rsidRPr="00990418" w14:paraId="48CAE6C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1F57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0627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CCD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9F8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4DFB046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F7BB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5E5D9FDE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D1CC7AF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60E7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F42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897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6BF3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5319101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 перед каникулами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86C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03033534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226E8185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5C78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348B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A73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BAD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064157E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AFDB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  <w:p w14:paraId="07C818DD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ВР Муравьева Ю.В., социальный педагог Лазарева К.Ю.</w:t>
            </w:r>
          </w:p>
        </w:tc>
      </w:tr>
      <w:tr w:rsidR="003D4D8E" w:rsidRPr="00990418" w14:paraId="63AF123E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9DBE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2E02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Индивидуальные и групповые коррекционно-развивающие занятия с </w:t>
            </w:r>
            <w:r w:rsidRPr="00990418">
              <w:rPr>
                <w:rFonts w:ascii="Times New Roman" w:hAnsi="Times New Roman"/>
                <w:color w:val="00000A"/>
                <w:sz w:val="20"/>
                <w:szCs w:val="20"/>
              </w:rPr>
              <w:t>обучающимися групп риска,</w:t>
            </w:r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CE1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14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14:paraId="7475F2D2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5B4C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  <w:p w14:paraId="254859F0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по ВР Муравьева Ю.В., социальный педагог Лазарева К.Ю., классные руководители</w:t>
            </w:r>
          </w:p>
        </w:tc>
      </w:tr>
      <w:tr w:rsidR="003D4D8E" w:rsidRPr="00990418" w14:paraId="4E602148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CE5B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603C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профилактических программ (в т. ч. КИПРов), направленных на работу как с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девиантными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обучающимися, так и с их окружением.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BC34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120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3CBC4E2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 (по мере необходимости)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4628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3EA44223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9C33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3097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Включение 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BF17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8B9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1601804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8B24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40C0C722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673F2719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09F0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1221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62F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810E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2B03D745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 (ежемесячно)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3C18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661C503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00F19CA7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C58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C3F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Реализация школьного проекта «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Школьные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медиа против деструктивных сообществ».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7586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9150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02D578A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D9F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Медиацентр</w:t>
            </w:r>
          </w:p>
        </w:tc>
      </w:tr>
      <w:tr w:rsidR="003D4D8E" w:rsidRPr="00990418" w14:paraId="7566DEBD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5FB3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363D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89CA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FD19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4B70857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2654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6B173C08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692D797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DECB" w14:textId="77777777" w:rsidR="003D4D8E" w:rsidRPr="00990418" w:rsidRDefault="003D4D8E" w:rsidP="003D4D8E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509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095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233F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  <w:p w14:paraId="0F72F1EB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8988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6723F2FB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4AFCF2D2" w14:textId="77777777" w:rsidTr="00990418">
        <w:trPr>
          <w:gridAfter w:val="1"/>
          <w:wAfter w:w="68" w:type="dxa"/>
          <w:cantSplit/>
          <w:tblHeader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10990AB2" w14:textId="77777777" w:rsidR="003D4D8E" w:rsidRPr="00990418" w:rsidRDefault="003D4D8E" w:rsidP="004D1460">
            <w:pPr>
              <w:tabs>
                <w:tab w:val="left" w:pos="26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5A3C00F1" w14:textId="77777777" w:rsidR="003D4D8E" w:rsidRPr="00990418" w:rsidRDefault="003D4D8E" w:rsidP="004D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sz w:val="20"/>
                <w:szCs w:val="20"/>
              </w:rPr>
              <w:t>Модуль «Социальное партнёрство»</w:t>
            </w:r>
          </w:p>
        </w:tc>
      </w:tr>
      <w:tr w:rsidR="003D4D8E" w:rsidRPr="00990418" w14:paraId="577FF8A5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64FC30E3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2085" w:type="dxa"/>
          </w:tcPr>
          <w:p w14:paraId="39EC630F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sz w:val="20"/>
                <w:szCs w:val="20"/>
              </w:rPr>
              <w:t>Соц. партнер</w:t>
            </w:r>
          </w:p>
        </w:tc>
        <w:tc>
          <w:tcPr>
            <w:tcW w:w="2826" w:type="dxa"/>
            <w:gridSpan w:val="3"/>
          </w:tcPr>
          <w:p w14:paraId="3CA1142F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sz w:val="20"/>
                <w:szCs w:val="20"/>
              </w:rPr>
              <w:t xml:space="preserve">Дела, события, мероприятия </w:t>
            </w:r>
          </w:p>
        </w:tc>
        <w:tc>
          <w:tcPr>
            <w:tcW w:w="1442" w:type="dxa"/>
            <w:gridSpan w:val="3"/>
          </w:tcPr>
          <w:p w14:paraId="0A9031D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Классы/</w:t>
            </w:r>
          </w:p>
          <w:p w14:paraId="58D47B4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1560" w:type="dxa"/>
            <w:gridSpan w:val="3"/>
          </w:tcPr>
          <w:p w14:paraId="6A8AA79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160" w:type="dxa"/>
          </w:tcPr>
          <w:p w14:paraId="644C204C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D4D8E" w:rsidRPr="00990418" w14:paraId="1EB13C24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6372C781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455C797A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2826" w:type="dxa"/>
            <w:gridSpan w:val="3"/>
            <w:shd w:val="clear" w:color="auto" w:fill="auto"/>
          </w:tcPr>
          <w:p w14:paraId="07AD2074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Мероприятия в рамках </w:t>
            </w:r>
          </w:p>
          <w:p w14:paraId="17C2C188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краевого этапа фестиваля школьных музеев.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25874B82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  <w:p w14:paraId="5268908B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 «Юные музееведы»</w:t>
            </w:r>
          </w:p>
        </w:tc>
        <w:tc>
          <w:tcPr>
            <w:tcW w:w="1560" w:type="dxa"/>
            <w:gridSpan w:val="3"/>
          </w:tcPr>
          <w:p w14:paraId="107E07EE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4E02EA5C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60E5AE67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кольного музея </w:t>
            </w:r>
          </w:p>
          <w:p w14:paraId="66607D3B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8E" w:rsidRPr="00990418" w14:paraId="0DC8BFBF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105D06A6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5BD4D26A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МБОУ ДО </w:t>
            </w:r>
          </w:p>
          <w:p w14:paraId="0E990A9F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«ДДТ»</w:t>
            </w:r>
          </w:p>
        </w:tc>
        <w:tc>
          <w:tcPr>
            <w:tcW w:w="2826" w:type="dxa"/>
            <w:gridSpan w:val="3"/>
            <w:shd w:val="clear" w:color="auto" w:fill="auto"/>
          </w:tcPr>
          <w:p w14:paraId="20392EA2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Мероприятия в рамках реализации плана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4CBED18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1-11 классы</w:t>
            </w:r>
          </w:p>
        </w:tc>
        <w:tc>
          <w:tcPr>
            <w:tcW w:w="1560" w:type="dxa"/>
            <w:gridSpan w:val="3"/>
          </w:tcPr>
          <w:p w14:paraId="4F78BEE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66404064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49F31711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5610491C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501"/>
        </w:trPr>
        <w:tc>
          <w:tcPr>
            <w:tcW w:w="566" w:type="dxa"/>
            <w:gridSpan w:val="2"/>
          </w:tcPr>
          <w:p w14:paraId="6970AA52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shd w:val="clear" w:color="auto" w:fill="auto"/>
          </w:tcPr>
          <w:p w14:paraId="224304E0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«Боевое братство»</w:t>
            </w:r>
          </w:p>
        </w:tc>
        <w:tc>
          <w:tcPr>
            <w:tcW w:w="2826" w:type="dxa"/>
            <w:gridSpan w:val="3"/>
            <w:shd w:val="clear" w:color="auto" w:fill="auto"/>
          </w:tcPr>
          <w:p w14:paraId="001ECD3C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в мероприятиях школьного музея.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38B431B1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Объединение </w:t>
            </w:r>
          </w:p>
          <w:p w14:paraId="73E3244C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 «Юные музееведы»</w:t>
            </w:r>
          </w:p>
        </w:tc>
        <w:tc>
          <w:tcPr>
            <w:tcW w:w="1560" w:type="dxa"/>
            <w:gridSpan w:val="3"/>
          </w:tcPr>
          <w:p w14:paraId="6BF46D6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1B15AA37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292FB076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gramStart"/>
            <w:r w:rsidRPr="0099041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кольного музея </w:t>
            </w:r>
          </w:p>
          <w:p w14:paraId="2591665A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8E" w:rsidRPr="00990418" w14:paraId="4DB951C8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501"/>
        </w:trPr>
        <w:tc>
          <w:tcPr>
            <w:tcW w:w="566" w:type="dxa"/>
            <w:gridSpan w:val="2"/>
          </w:tcPr>
          <w:p w14:paraId="49D19CC6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09783D7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64DA9010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в мероприятиях патриотической направленности.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2FD5987F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3047FC1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549E7118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5D6579C9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14:paraId="18FE0C95" w14:textId="77777777" w:rsidR="003D4D8E" w:rsidRPr="00990418" w:rsidRDefault="003D4D8E" w:rsidP="004D1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директора по ВР </w:t>
            </w:r>
          </w:p>
          <w:p w14:paraId="65356D91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Муравьева </w:t>
            </w:r>
            <w:r w:rsidRPr="00990418">
              <w:rPr>
                <w:rFonts w:ascii="Times New Roman" w:hAnsi="Times New Roman"/>
                <w:sz w:val="20"/>
                <w:szCs w:val="20"/>
              </w:rPr>
              <w:lastRenderedPageBreak/>
              <w:t>Ю.В.</w:t>
            </w:r>
          </w:p>
        </w:tc>
      </w:tr>
      <w:tr w:rsidR="003D4D8E" w:rsidRPr="00990418" w14:paraId="65B7ABCC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59833408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196FF099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Добро. Центр</w:t>
            </w:r>
          </w:p>
        </w:tc>
        <w:tc>
          <w:tcPr>
            <w:tcW w:w="2826" w:type="dxa"/>
            <w:gridSpan w:val="3"/>
            <w:shd w:val="clear" w:color="auto" w:fill="auto"/>
          </w:tcPr>
          <w:p w14:paraId="766DE150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Мероприятия в рамках </w:t>
            </w:r>
          </w:p>
          <w:p w14:paraId="7069C20E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деятельности РДДМ.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24468701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40B5E4D7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1D18DDC8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5E00F4AE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Куратор РДДМ Васильева В.А.</w:t>
            </w:r>
          </w:p>
        </w:tc>
      </w:tr>
      <w:tr w:rsidR="003D4D8E" w:rsidRPr="00990418" w14:paraId="4CDE92FF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5246A339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7AF0B40B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 АУ ГДК</w:t>
            </w:r>
          </w:p>
        </w:tc>
        <w:tc>
          <w:tcPr>
            <w:tcW w:w="2826" w:type="dxa"/>
            <w:gridSpan w:val="3"/>
            <w:shd w:val="clear" w:color="auto" w:fill="auto"/>
          </w:tcPr>
          <w:p w14:paraId="7F38113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в мероприятиях, проводимых на базе дворца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24FA4C1F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3146F796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0A95036C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11B0F61E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1FB0C831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1104"/>
        </w:trPr>
        <w:tc>
          <w:tcPr>
            <w:tcW w:w="566" w:type="dxa"/>
            <w:gridSpan w:val="2"/>
          </w:tcPr>
          <w:p w14:paraId="11BA2006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2C6B426C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Городская централизованная библиотечная система</w:t>
            </w:r>
          </w:p>
        </w:tc>
        <w:tc>
          <w:tcPr>
            <w:tcW w:w="2826" w:type="dxa"/>
            <w:gridSpan w:val="3"/>
            <w:shd w:val="clear" w:color="auto" w:fill="auto"/>
          </w:tcPr>
          <w:p w14:paraId="29E00493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Тематические мероприятия на базе библиотеки.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121C3EFE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60A9439A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58936706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29E44997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Классные </w:t>
            </w:r>
          </w:p>
          <w:p w14:paraId="35E7FBB9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руководители</w:t>
            </w:r>
          </w:p>
        </w:tc>
      </w:tr>
      <w:tr w:rsidR="003D4D8E" w:rsidRPr="00990418" w14:paraId="07E3F8FF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  <w:vMerge w:val="restart"/>
          </w:tcPr>
          <w:p w14:paraId="5BFCCD6D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shd w:val="clear" w:color="auto" w:fill="auto"/>
          </w:tcPr>
          <w:p w14:paraId="0C61AF55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 w:rsidRPr="00990418">
              <w:rPr>
                <w:rFonts w:ascii="Times New Roman" w:hAnsi="Times New Roman"/>
                <w:sz w:val="20"/>
                <w:szCs w:val="20"/>
                <w:highlight w:val="white"/>
              </w:rPr>
              <w:t>МБУ ДО ДЮСШ </w:t>
            </w:r>
          </w:p>
          <w:p w14:paraId="1A901677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24BA8AC1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Участие в муниципальных этапах спортивных соревнований в рамках </w:t>
            </w:r>
          </w:p>
          <w:p w14:paraId="2369D872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«Президентских состязаний».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2EA14816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7C57301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37DC896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228FB399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  <w:p w14:paraId="7DE9A821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D8E" w:rsidRPr="00990418" w14:paraId="0D77B4CC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  <w:vMerge/>
          </w:tcPr>
          <w:p w14:paraId="4FD3FD9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12B56BF8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54FBCD34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в конкурсах/фестивалях среди ШСК.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5AFC2200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15B1393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4AED8777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  <w:shd w:val="clear" w:color="auto" w:fill="auto"/>
          </w:tcPr>
          <w:p w14:paraId="1572C3D0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Рук. ШСК </w:t>
            </w:r>
          </w:p>
          <w:p w14:paraId="6ECEC56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Сорокин Е.А.</w:t>
            </w:r>
          </w:p>
        </w:tc>
      </w:tr>
      <w:tr w:rsidR="003D4D8E" w:rsidRPr="00990418" w14:paraId="7D139B6D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445FA863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shd w:val="clear" w:color="auto" w:fill="auto"/>
          </w:tcPr>
          <w:p w14:paraId="24CBB33C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ГИБДД МО МВД России </w:t>
            </w:r>
          </w:p>
          <w:p w14:paraId="35A7D366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(на основании совместного плана работы)</w:t>
            </w:r>
          </w:p>
        </w:tc>
        <w:tc>
          <w:tcPr>
            <w:tcW w:w="2826" w:type="dxa"/>
            <w:gridSpan w:val="3"/>
            <w:shd w:val="clear" w:color="auto" w:fill="auto"/>
          </w:tcPr>
          <w:p w14:paraId="0265B84A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в акциях, проводимых ЮИД.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135BA642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3E05EE5F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04968C6E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1E960A3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Зам. директора по ВР Муравьева Ю.В.</w:t>
            </w:r>
          </w:p>
        </w:tc>
      </w:tr>
      <w:tr w:rsidR="003D4D8E" w:rsidRPr="00990418" w14:paraId="2A0126B7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743E998F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2095F19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33631F2E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7CAFE6F2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033BDDCF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2AB90679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173A133F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Зам. директора по ВР Муравьева Ю.В.</w:t>
            </w:r>
          </w:p>
        </w:tc>
      </w:tr>
      <w:tr w:rsidR="003D4D8E" w:rsidRPr="00990418" w14:paraId="33482239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0936F142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1BD21BF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6688766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1C34124F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14AF2AF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1F0FACB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37615BF8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Зам. директора </w:t>
            </w:r>
          </w:p>
          <w:p w14:paraId="2D12061F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по ВР </w:t>
            </w:r>
          </w:p>
          <w:p w14:paraId="2781A29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Муравьева Ю.В., классные руководители</w:t>
            </w:r>
          </w:p>
        </w:tc>
      </w:tr>
      <w:tr w:rsidR="003D4D8E" w:rsidRPr="00990418" w14:paraId="5A06C3E2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7155BF98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01A410B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0E224F4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в конкурсах, проводимых ГИБДД.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5547B72C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3B4B05AA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4825117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511CD43B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434EE006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509596E2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15CA3784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09C08D83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Проведение декад дорожной безопасности.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3B0183C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1-41-4</w:t>
            </w:r>
          </w:p>
        </w:tc>
        <w:tc>
          <w:tcPr>
            <w:tcW w:w="1560" w:type="dxa"/>
            <w:gridSpan w:val="3"/>
          </w:tcPr>
          <w:p w14:paraId="442A2591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1FEFFA34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545E5E27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Зам. директора по ВР Муравьева Ю.В.</w:t>
            </w:r>
          </w:p>
        </w:tc>
      </w:tr>
      <w:tr w:rsidR="003D4D8E" w:rsidRPr="00990418" w14:paraId="60A9FD50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43F52890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shd w:val="clear" w:color="auto" w:fill="auto"/>
          </w:tcPr>
          <w:p w14:paraId="2F21E2BF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МО МВД России </w:t>
            </w:r>
          </w:p>
          <w:p w14:paraId="42048956" w14:textId="77777777" w:rsidR="003D4D8E" w:rsidRPr="00990418" w:rsidRDefault="003D4D8E" w:rsidP="004D1460">
            <w:pPr>
              <w:tabs>
                <w:tab w:val="left" w:pos="709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(на основании совместного плана работы)</w:t>
            </w:r>
          </w:p>
        </w:tc>
        <w:tc>
          <w:tcPr>
            <w:tcW w:w="2826" w:type="dxa"/>
            <w:gridSpan w:val="3"/>
            <w:shd w:val="clear" w:color="auto" w:fill="auto"/>
          </w:tcPr>
          <w:p w14:paraId="43157AD0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2A155DD9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10BE10F9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669DCA57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4E685A0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Соц. педагог </w:t>
            </w:r>
          </w:p>
          <w:p w14:paraId="14537486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Лазарева К.Ю.</w:t>
            </w:r>
          </w:p>
        </w:tc>
      </w:tr>
      <w:tr w:rsidR="003D4D8E" w:rsidRPr="00990418" w14:paraId="04A44D14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7467CE96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4D6D393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7239D6D0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2FF2DADB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12C2CF9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56A37B8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58C69414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Соц. педагог </w:t>
            </w:r>
          </w:p>
          <w:p w14:paraId="552B9948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Лазарева К.Ю.</w:t>
            </w:r>
          </w:p>
        </w:tc>
      </w:tr>
      <w:tr w:rsidR="003D4D8E" w:rsidRPr="00990418" w14:paraId="1C51569E" w14:textId="77777777" w:rsidTr="00990418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</w:trPr>
        <w:tc>
          <w:tcPr>
            <w:tcW w:w="566" w:type="dxa"/>
            <w:gridSpan w:val="2"/>
          </w:tcPr>
          <w:p w14:paraId="2E2DBDA7" w14:textId="77777777" w:rsidR="003D4D8E" w:rsidRPr="00990418" w:rsidRDefault="003D4D8E" w:rsidP="003D4D8E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2BD16AC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shd w:val="clear" w:color="auto" w:fill="auto"/>
          </w:tcPr>
          <w:p w14:paraId="1BFA86ED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Индивидуальные мероприятия.</w:t>
            </w:r>
          </w:p>
        </w:tc>
        <w:tc>
          <w:tcPr>
            <w:tcW w:w="1442" w:type="dxa"/>
            <w:gridSpan w:val="3"/>
            <w:shd w:val="clear" w:color="auto" w:fill="auto"/>
          </w:tcPr>
          <w:p w14:paraId="7516E6C5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60" w:type="dxa"/>
            <w:gridSpan w:val="3"/>
          </w:tcPr>
          <w:p w14:paraId="0AA00802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385FF28B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160" w:type="dxa"/>
          </w:tcPr>
          <w:p w14:paraId="53E892B7" w14:textId="77777777" w:rsidR="003D4D8E" w:rsidRPr="00990418" w:rsidRDefault="003D4D8E" w:rsidP="004D146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Социальные педагоги – кураторы случая</w:t>
            </w:r>
          </w:p>
        </w:tc>
      </w:tr>
      <w:tr w:rsidR="003D4D8E" w:rsidRPr="00990418" w14:paraId="0B242E50" w14:textId="77777777" w:rsidTr="00990418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566" w:type="dxa"/>
            <w:gridSpan w:val="2"/>
            <w:shd w:val="clear" w:color="auto" w:fill="FFF2CC"/>
          </w:tcPr>
          <w:p w14:paraId="7774A098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1" w:type="dxa"/>
            <w:gridSpan w:val="12"/>
            <w:shd w:val="clear" w:color="auto" w:fill="FFF2CC"/>
          </w:tcPr>
          <w:p w14:paraId="5041E612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Модуль «Профориентация»</w:t>
            </w:r>
            <w:r w:rsidRPr="00990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D4D8E" w:rsidRPr="00990418" w14:paraId="7BBFF4AC" w14:textId="77777777" w:rsidTr="00990418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566" w:type="dxa"/>
            <w:gridSpan w:val="2"/>
          </w:tcPr>
          <w:p w14:paraId="06116A83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52FE6F3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79BBDD6D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855" w:type="dxa"/>
            <w:gridSpan w:val="3"/>
          </w:tcPr>
          <w:p w14:paraId="372AA70B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304" w:type="dxa"/>
            <w:gridSpan w:val="3"/>
          </w:tcPr>
          <w:p w14:paraId="7A5721FE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041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D4D8E" w:rsidRPr="00990418" w14:paraId="46FB9BC6" w14:textId="77777777" w:rsidTr="00990418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566" w:type="dxa"/>
            <w:gridSpan w:val="2"/>
          </w:tcPr>
          <w:p w14:paraId="0E1A5DCD" w14:textId="77777777" w:rsidR="003D4D8E" w:rsidRPr="00990418" w:rsidRDefault="003D4D8E" w:rsidP="003D4D8E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248D49EE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990418">
              <w:rPr>
                <w:rFonts w:ascii="Times New Roman" w:hAnsi="Times New Roman"/>
                <w:color w:val="333333"/>
                <w:sz w:val="20"/>
                <w:szCs w:val="20"/>
                <w:highlight w:val="white"/>
              </w:rPr>
              <w:t>контентно-информационного комплекс</w:t>
            </w:r>
            <w:r w:rsidRPr="00990418">
              <w:rPr>
                <w:rFonts w:ascii="Times New Roman" w:hAnsi="Times New Roman"/>
                <w:sz w:val="20"/>
                <w:szCs w:val="20"/>
              </w:rPr>
              <w:t xml:space="preserve"> «Конструктор будущего».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5B59FBBD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855" w:type="dxa"/>
            <w:gridSpan w:val="3"/>
          </w:tcPr>
          <w:p w14:paraId="261B580E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020DD520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304" w:type="dxa"/>
            <w:gridSpan w:val="3"/>
          </w:tcPr>
          <w:p w14:paraId="67B5DD6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 Учителя-предметники</w:t>
            </w:r>
          </w:p>
        </w:tc>
      </w:tr>
      <w:tr w:rsidR="003D4D8E" w:rsidRPr="00990418" w14:paraId="467DCFA6" w14:textId="77777777" w:rsidTr="00990418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566" w:type="dxa"/>
            <w:gridSpan w:val="2"/>
          </w:tcPr>
          <w:p w14:paraId="3D93E63A" w14:textId="77777777" w:rsidR="003D4D8E" w:rsidRPr="00990418" w:rsidRDefault="003D4D8E" w:rsidP="003D4D8E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6DF41D1A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490D6D13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855" w:type="dxa"/>
            <w:gridSpan w:val="3"/>
          </w:tcPr>
          <w:p w14:paraId="231E4AB2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5C244B81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304" w:type="dxa"/>
            <w:gridSpan w:val="3"/>
          </w:tcPr>
          <w:p w14:paraId="77718095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</w:p>
          <w:p w14:paraId="585EC37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технологии</w:t>
            </w:r>
          </w:p>
        </w:tc>
      </w:tr>
      <w:tr w:rsidR="003D4D8E" w:rsidRPr="00990418" w14:paraId="6AB6C336" w14:textId="77777777" w:rsidTr="00990418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566" w:type="dxa"/>
            <w:gridSpan w:val="2"/>
          </w:tcPr>
          <w:p w14:paraId="6393F336" w14:textId="77777777" w:rsidR="003D4D8E" w:rsidRPr="00990418" w:rsidRDefault="003D4D8E" w:rsidP="003D4D8E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3DE64BA3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sz w:val="20"/>
                <w:szCs w:val="20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46F09111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855" w:type="dxa"/>
            <w:gridSpan w:val="3"/>
          </w:tcPr>
          <w:p w14:paraId="15FA25C0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3886F1CB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304" w:type="dxa"/>
            <w:gridSpan w:val="3"/>
          </w:tcPr>
          <w:p w14:paraId="2BF6D7A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37BD0D5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5198683C" w14:textId="77777777" w:rsidTr="00990418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566" w:type="dxa"/>
            <w:gridSpan w:val="2"/>
          </w:tcPr>
          <w:p w14:paraId="006BD652" w14:textId="77777777" w:rsidR="003D4D8E" w:rsidRPr="00990418" w:rsidRDefault="003D4D8E" w:rsidP="003D4D8E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4409CA40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Экскурсии на производство (крекерная, кондитерская фабрики, телевидение, молокозавод и др.).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46A0D783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2-4 </w:t>
            </w:r>
          </w:p>
        </w:tc>
        <w:tc>
          <w:tcPr>
            <w:tcW w:w="1855" w:type="dxa"/>
            <w:gridSpan w:val="3"/>
          </w:tcPr>
          <w:p w14:paraId="23788EDD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630D78B1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304" w:type="dxa"/>
            <w:gridSpan w:val="3"/>
          </w:tcPr>
          <w:p w14:paraId="16DC1849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149C7746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5BF14A68" w14:textId="77777777" w:rsidTr="00990418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566" w:type="dxa"/>
            <w:gridSpan w:val="2"/>
          </w:tcPr>
          <w:p w14:paraId="5EE39B4A" w14:textId="77777777" w:rsidR="003D4D8E" w:rsidRPr="00990418" w:rsidRDefault="003D4D8E" w:rsidP="003D4D8E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5CC94963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игра «Город мастеров».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31113D32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855" w:type="dxa"/>
            <w:gridSpan w:val="3"/>
          </w:tcPr>
          <w:p w14:paraId="7D658605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304" w:type="dxa"/>
            <w:gridSpan w:val="3"/>
          </w:tcPr>
          <w:p w14:paraId="3AD36C5F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3D4D8E" w:rsidRPr="00990418" w14:paraId="4F1E5875" w14:textId="77777777" w:rsidTr="00990418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566" w:type="dxa"/>
            <w:gridSpan w:val="2"/>
          </w:tcPr>
          <w:p w14:paraId="52C06613" w14:textId="77777777" w:rsidR="003D4D8E" w:rsidRPr="00990418" w:rsidRDefault="003D4D8E" w:rsidP="003D4D8E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3A18CF21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64CEF1DD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855" w:type="dxa"/>
            <w:gridSpan w:val="3"/>
          </w:tcPr>
          <w:p w14:paraId="7221930F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0D13963F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304" w:type="dxa"/>
            <w:gridSpan w:val="3"/>
          </w:tcPr>
          <w:p w14:paraId="4377A2A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5FA81AF0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16D88E02" w14:textId="77777777" w:rsidTr="00990418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566" w:type="dxa"/>
            <w:gridSpan w:val="2"/>
          </w:tcPr>
          <w:p w14:paraId="5A34503A" w14:textId="77777777" w:rsidR="003D4D8E" w:rsidRPr="00990418" w:rsidRDefault="003D4D8E" w:rsidP="003D4D8E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23F6A51A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48289CBA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855" w:type="dxa"/>
            <w:gridSpan w:val="3"/>
          </w:tcPr>
          <w:p w14:paraId="591173F2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0D99E5BB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304" w:type="dxa"/>
            <w:gridSpan w:val="3"/>
          </w:tcPr>
          <w:p w14:paraId="640EF01A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Классные </w:t>
            </w:r>
          </w:p>
          <w:p w14:paraId="2C1E05FD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</w:t>
            </w:r>
          </w:p>
        </w:tc>
      </w:tr>
      <w:tr w:rsidR="003D4D8E" w:rsidRPr="00990418" w14:paraId="3A5F3FF8" w14:textId="77777777" w:rsidTr="00990418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566" w:type="dxa"/>
            <w:gridSpan w:val="2"/>
          </w:tcPr>
          <w:p w14:paraId="0CCCA711" w14:textId="77777777" w:rsidR="003D4D8E" w:rsidRPr="00990418" w:rsidRDefault="003D4D8E" w:rsidP="003D4D8E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2231DD77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6E09F119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855" w:type="dxa"/>
            <w:gridSpan w:val="3"/>
          </w:tcPr>
          <w:p w14:paraId="0E73483E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14:paraId="77A7253F" w14:textId="77777777" w:rsidR="003D4D8E" w:rsidRPr="00990418" w:rsidRDefault="003D4D8E" w:rsidP="004D1460">
            <w:pPr>
              <w:tabs>
                <w:tab w:val="left" w:pos="1920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учебного года</w:t>
            </w:r>
          </w:p>
        </w:tc>
        <w:tc>
          <w:tcPr>
            <w:tcW w:w="1304" w:type="dxa"/>
            <w:gridSpan w:val="3"/>
          </w:tcPr>
          <w:p w14:paraId="624CE0F7" w14:textId="77777777" w:rsidR="003D4D8E" w:rsidRPr="0099041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0418">
              <w:rPr>
                <w:rFonts w:ascii="Times New Roman" w:hAnsi="Times New Roman"/>
                <w:color w:val="000000"/>
                <w:sz w:val="20"/>
                <w:szCs w:val="20"/>
              </w:rPr>
              <w:t>Педагоги доп. образования</w:t>
            </w:r>
          </w:p>
        </w:tc>
      </w:tr>
    </w:tbl>
    <w:p w14:paraId="7325D792" w14:textId="77777777" w:rsidR="003D4D8E" w:rsidRDefault="003D4D8E" w:rsidP="003D4D8E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0DCBEB03" w14:textId="77777777" w:rsidR="003D4D8E" w:rsidRDefault="003D4D8E" w:rsidP="003D4D8E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63038603" w14:textId="77777777" w:rsidR="003D4D8E" w:rsidRDefault="003D4D8E" w:rsidP="003D4D8E">
      <w:pPr>
        <w:tabs>
          <w:tab w:val="left" w:pos="1306"/>
        </w:tabs>
        <w:rPr>
          <w:rFonts w:ascii="Times New Roman" w:hAnsi="Times New Roman"/>
          <w:sz w:val="24"/>
        </w:rPr>
      </w:pPr>
    </w:p>
    <w:p w14:paraId="19391C93" w14:textId="77777777" w:rsidR="003D4D8E" w:rsidRDefault="003D4D8E" w:rsidP="003D4D8E">
      <w:pPr>
        <w:rPr>
          <w:rFonts w:ascii="Times New Roman" w:hAnsi="Times New Roman"/>
          <w:sz w:val="24"/>
        </w:rPr>
      </w:pPr>
    </w:p>
    <w:p w14:paraId="3F09F411" w14:textId="77777777" w:rsidR="003D4D8E" w:rsidRDefault="003D4D8E" w:rsidP="003D4D8E">
      <w:pPr>
        <w:rPr>
          <w:rFonts w:ascii="Times New Roman" w:hAnsi="Times New Roman"/>
          <w:sz w:val="24"/>
        </w:rPr>
      </w:pPr>
    </w:p>
    <w:p w14:paraId="7BE500A5" w14:textId="77777777" w:rsidR="003D4D8E" w:rsidRDefault="003D4D8E" w:rsidP="003D4D8E">
      <w:pP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"/>
        <w:gridCol w:w="527"/>
        <w:gridCol w:w="7"/>
        <w:gridCol w:w="1977"/>
        <w:gridCol w:w="2133"/>
        <w:gridCol w:w="702"/>
        <w:gridCol w:w="291"/>
        <w:gridCol w:w="1155"/>
        <w:gridCol w:w="431"/>
        <w:gridCol w:w="601"/>
        <w:gridCol w:w="1944"/>
        <w:gridCol w:w="7"/>
      </w:tblGrid>
      <w:tr w:rsidR="003D4D8E" w:rsidRPr="00E41A48" w14:paraId="2EE746B3" w14:textId="77777777" w:rsidTr="00E41A48">
        <w:trPr>
          <w:gridBefore w:val="1"/>
          <w:wBefore w:w="7" w:type="dxa"/>
        </w:trPr>
        <w:tc>
          <w:tcPr>
            <w:tcW w:w="9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56BD4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  <w:p w14:paraId="69A8A9C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eastAsia="ko-KR"/>
              </w:rPr>
              <w:t xml:space="preserve">КАЛЕНДАРНЫЙ ПЛАН ВОСПИТАТЕЛЬНОЙ РАБОТЫ </w:t>
            </w:r>
          </w:p>
          <w:p w14:paraId="0685443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eastAsia="ko-KR"/>
              </w:rPr>
              <w:t>НА 2023-2024 УЧЕБНЫЙ ГОД</w:t>
            </w:r>
          </w:p>
          <w:p w14:paraId="419658B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val="en-US" w:eastAsia="ko-KR"/>
              </w:rPr>
              <w:t>ОСНОВНОЕ ОБЩЕЕ ОБРАЗОВАНИЕ</w:t>
            </w:r>
          </w:p>
          <w:p w14:paraId="3FD6CF9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58C38260" w14:textId="77777777" w:rsidTr="00E41A48">
        <w:trPr>
          <w:gridBefore w:val="1"/>
          <w:wBefore w:w="7" w:type="dxa"/>
        </w:trPr>
        <w:tc>
          <w:tcPr>
            <w:tcW w:w="9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900F4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2023 год - Год педагога и наставника</w:t>
            </w:r>
          </w:p>
          <w:p w14:paraId="26A5FC5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2018-2027 гг. - Десятилетие детства в Российской Федерации </w:t>
            </w:r>
          </w:p>
          <w:p w14:paraId="48CF6E3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2022-2031 гг. - Десятилетие науки и технологий</w:t>
            </w:r>
          </w:p>
        </w:tc>
      </w:tr>
      <w:tr w:rsidR="003D4D8E" w:rsidRPr="00E41A48" w14:paraId="09C5AA3C" w14:textId="77777777" w:rsidTr="00E41A48">
        <w:trPr>
          <w:gridBefore w:val="1"/>
          <w:wBefore w:w="7" w:type="dxa"/>
        </w:trPr>
        <w:tc>
          <w:tcPr>
            <w:tcW w:w="9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F6D93A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«Урочная деятельность»</w:t>
            </w:r>
          </w:p>
        </w:tc>
      </w:tr>
      <w:tr w:rsidR="003D4D8E" w:rsidRPr="00E41A48" w14:paraId="4DB01FB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875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737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978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224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0BB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03256F8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5379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438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E54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3D4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Август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323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7E21527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31FA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31A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Побуждение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428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84A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7A7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564BEAB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94C3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E34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Организация наставничества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успевающих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обучающихся над неуспевающими.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8D2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F1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F1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049FB77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6460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793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F6C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65E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B2F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2B79F21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8B11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8A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230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4FC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904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04CE010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4C74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A76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Сопровождение подготовки групповых и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индивидуальных проектов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DA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52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B75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1E234AA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8E5A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0B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76F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32B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141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6BD86A1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2EDA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4BE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Всероссийский открытый урок по ОБЖ.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5CD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9D5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E86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ОБЖ</w:t>
            </w:r>
          </w:p>
        </w:tc>
      </w:tr>
      <w:tr w:rsidR="003D4D8E" w:rsidRPr="00E41A48" w14:paraId="4C851E4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0649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FEF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100 лет со дня рождения Р. Гамзатова.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A7B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DF7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873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7426151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71F2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16D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622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947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22.12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836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музыки</w:t>
            </w:r>
          </w:p>
        </w:tc>
      </w:tr>
      <w:tr w:rsidR="003D4D8E" w:rsidRPr="00E41A48" w14:paraId="51A0255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C090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C0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220 лет со дня рождения Ф. Тютчева.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90C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998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A04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057264C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D751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031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3EF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BF3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Апрель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2B8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44DF65F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6570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3B2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FDC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5E6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6.09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35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музыки</w:t>
            </w:r>
          </w:p>
        </w:tc>
      </w:tr>
      <w:tr w:rsidR="003D4D8E" w:rsidRPr="00E41A48" w14:paraId="2D3BB34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7C64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EE3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287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780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7.09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AF1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4B7E999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DE9E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513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10C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64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09.09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71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4713A2C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1591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4D5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F18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8EB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28.09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07A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обществознания</w:t>
            </w:r>
          </w:p>
        </w:tc>
      </w:tr>
      <w:tr w:rsidR="003D4D8E" w:rsidRPr="00E41A48" w14:paraId="286E19E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8C74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334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Международный день музыки.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1AC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402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54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музыки</w:t>
            </w:r>
          </w:p>
        </w:tc>
      </w:tr>
      <w:tr w:rsidR="003D4D8E" w:rsidRPr="00E41A48" w14:paraId="7A9BCFE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9E52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87F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7A0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5FB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25.10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CF5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20AD6F0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4501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15D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018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17E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9E2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12A7867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466C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5FC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EDC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6DC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F7E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изобразительного искусства</w:t>
            </w:r>
          </w:p>
        </w:tc>
      </w:tr>
      <w:tr w:rsidR="003D4D8E" w:rsidRPr="00E41A48" w14:paraId="57B909C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DDB1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91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BBE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843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09.11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591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07418DF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984B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768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CCB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558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2B9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физики</w:t>
            </w:r>
          </w:p>
        </w:tc>
      </w:tr>
      <w:tr w:rsidR="003D4D8E" w:rsidRPr="00E41A48" w14:paraId="1D764A9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A487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B58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Всероссийский день призывника.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81E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E7D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15.11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0A4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ОБЖ</w:t>
            </w:r>
          </w:p>
        </w:tc>
      </w:tr>
      <w:tr w:rsidR="003D4D8E" w:rsidRPr="00E41A48" w14:paraId="0AABD7A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716B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006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EDF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5E6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30.11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F76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3290F74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B080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1D5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День прав человека.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F37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FA0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3B5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обществознания</w:t>
            </w:r>
          </w:p>
        </w:tc>
      </w:tr>
      <w:tr w:rsidR="003D4D8E" w:rsidRPr="00E41A48" w14:paraId="4BE9408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9491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71D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25F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F6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11.12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72F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7CDCE6C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6FF6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0B2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C33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121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13.12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E94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4C978AE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0DC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51B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233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C16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22.01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710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72A165B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BC8D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33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D1E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8F3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27.12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550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58D423D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A679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420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День памяти А.С. Пушкина.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F63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156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777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79D2593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E8AB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CCF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590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42F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433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7F2C4E4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6536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794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190 лет со дня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рождения русского химика Дмитрия Ивановича Менделеева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3B4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FBD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08.02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05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химии</w:t>
            </w:r>
          </w:p>
        </w:tc>
      </w:tr>
      <w:tr w:rsidR="003D4D8E" w:rsidRPr="00E41A48" w14:paraId="221EC27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88C7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20B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184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F33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23.02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D25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музыки</w:t>
            </w:r>
          </w:p>
        </w:tc>
      </w:tr>
      <w:tr w:rsidR="003D4D8E" w:rsidRPr="00E41A48" w14:paraId="3A453BD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78C4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B98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CD4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EBD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02.03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92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обществознания</w:t>
            </w:r>
          </w:p>
        </w:tc>
      </w:tr>
      <w:tr w:rsidR="003D4D8E" w:rsidRPr="00E41A48" w14:paraId="674E4D6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7F92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B1D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9E7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A7D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03.03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21C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изобразительного искусства</w:t>
            </w:r>
          </w:p>
        </w:tc>
      </w:tr>
      <w:tr w:rsidR="003D4D8E" w:rsidRPr="00E41A48" w14:paraId="27606F8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D52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286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A11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55C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09.03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9C0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078A1C3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C151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1A4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746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604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18.04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DEE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65D9DFA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3608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B8C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Всемирный день Земли.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BAD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F96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22.04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5F3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биологии</w:t>
            </w:r>
          </w:p>
        </w:tc>
      </w:tr>
      <w:tr w:rsidR="003D4D8E" w:rsidRPr="00E41A48" w14:paraId="1740A45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2B55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41C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День российского парламентаризма.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70B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2AB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27.04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78D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обществознания</w:t>
            </w:r>
          </w:p>
        </w:tc>
      </w:tr>
      <w:tr w:rsidR="003D4D8E" w:rsidRPr="00E41A48" w14:paraId="0EDDF54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E44A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A01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1E1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529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681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48A091B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2306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82C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День славянской письменности и культуры.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183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A1A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24.05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A68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08E770D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D8F2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8FF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88B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C4D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D0C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321E248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4E3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AC3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022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AC5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09.05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8B4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музыки</w:t>
            </w:r>
          </w:p>
        </w:tc>
      </w:tr>
      <w:tr w:rsidR="003D4D8E" w:rsidRPr="00E41A48" w14:paraId="152D760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05D1" w14:textId="77777777" w:rsidR="003D4D8E" w:rsidRPr="00E41A48" w:rsidRDefault="003D4D8E" w:rsidP="003D4D8E">
            <w:pPr>
              <w:widowControl w:val="0"/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F44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295 лет со дня рождения российской императрицы Екатерины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II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EB7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F92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02.05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E48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684D112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155E0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C525E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«Внеурочная деятельность»</w:t>
            </w:r>
          </w:p>
        </w:tc>
      </w:tr>
      <w:tr w:rsidR="003D4D8E" w:rsidRPr="00E41A48" w14:paraId="3F93318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AC8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DEA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Название курса/программы,</w:t>
            </w:r>
          </w:p>
          <w:p w14:paraId="14ADB99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занятий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62B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3C6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Количество</w:t>
            </w:r>
          </w:p>
          <w:p w14:paraId="0D1A166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часов в неделю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E7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Педагог</w:t>
            </w:r>
          </w:p>
        </w:tc>
      </w:tr>
      <w:tr w:rsidR="003D4D8E" w:rsidRPr="00E41A48" w14:paraId="534048E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B449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01A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 курса ВД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footnoteReference w:id="4"/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«Разговоры о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важном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3E4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EE6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FA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DCBEC9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9F6BC5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CE8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6C1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 курса ВД «Основы финансовой грамотности».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7E5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02B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D20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0B5652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5FD0B8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7B3E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D11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 курса «Точка Роста»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2C5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5-6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C12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9E5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я-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предметники</w:t>
            </w:r>
          </w:p>
        </w:tc>
      </w:tr>
      <w:tr w:rsidR="003D4D8E" w:rsidRPr="00E41A48" w14:paraId="4BCD6F4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16E8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B7B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 курса ВД «Проектная деятельность».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F35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6,8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3BF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CAD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C81D4C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849450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01D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20A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 курса ВД «Росси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я-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мои горизонты».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18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6-9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E6C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B2D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75CA59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08C1FD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2024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F5E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«Юнармия».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275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0ED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5C7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ОБЖ</w:t>
            </w:r>
          </w:p>
        </w:tc>
      </w:tr>
      <w:tr w:rsidR="003D4D8E" w:rsidRPr="00E41A48" w14:paraId="4EDA60E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24D8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2C9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ДООП «Танцевальное объединение «Ритм».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5B1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D23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CB3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Педагог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</w:t>
            </w:r>
            <w:proofErr w:type="gramEnd"/>
          </w:p>
          <w:p w14:paraId="7370F0F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Е.В.</w:t>
            </w:r>
          </w:p>
        </w:tc>
      </w:tr>
      <w:tr w:rsidR="003D4D8E" w:rsidRPr="00E41A48" w14:paraId="6840991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01FF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595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Баскетбольная секция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75C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4F1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687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Педагог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</w:t>
            </w:r>
            <w:proofErr w:type="gramEnd"/>
          </w:p>
          <w:p w14:paraId="1901770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Сорокин Е.А.</w:t>
            </w:r>
          </w:p>
        </w:tc>
      </w:tr>
      <w:tr w:rsidR="003D4D8E" w:rsidRPr="00E41A48" w14:paraId="30A761A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F9D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1A1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ДООП «Шахматы»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168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D5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793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 ДДТ</w:t>
            </w:r>
          </w:p>
        </w:tc>
      </w:tr>
      <w:tr w:rsidR="003D4D8E" w:rsidRPr="00E41A48" w14:paraId="2FCFDA8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93A4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C3D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Вольная борьба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9B2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EA0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CE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 СШ</w:t>
            </w:r>
          </w:p>
        </w:tc>
      </w:tr>
      <w:tr w:rsidR="003D4D8E" w:rsidRPr="00E41A48" w14:paraId="12B9255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6DBD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48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Классные мероприятия, согласно плану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572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lastRenderedPageBreak/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426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0FD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2068187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54B3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30C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«Я – активист РДДМ».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A67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75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2F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13BFE7E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47D3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50A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ШСК «Олимп»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3C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988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2D9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Сорокин Е.А.</w:t>
            </w:r>
          </w:p>
        </w:tc>
      </w:tr>
      <w:tr w:rsidR="003D4D8E" w:rsidRPr="00E41A48" w14:paraId="18EBFE5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426B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DC1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Я- волонтер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4D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E6A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398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0586114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DA52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54A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ДООП «Волейбол».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74D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44B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9D1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физической культуры</w:t>
            </w:r>
          </w:p>
          <w:p w14:paraId="7E6F0E5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Сорокин Е.А.</w:t>
            </w:r>
          </w:p>
        </w:tc>
      </w:tr>
      <w:tr w:rsidR="003D4D8E" w:rsidRPr="00E41A48" w14:paraId="6B6CF4D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730A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FA7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ДООП «Робототехника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353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C15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077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физики</w:t>
            </w:r>
          </w:p>
        </w:tc>
      </w:tr>
      <w:tr w:rsidR="003D4D8E" w:rsidRPr="00E41A48" w14:paraId="2D20C54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8DB5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C0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ДООП «Юные музееведы. Музейная азбука».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F29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C7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721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чувашского языка и литературы</w:t>
            </w:r>
          </w:p>
        </w:tc>
      </w:tr>
      <w:tr w:rsidR="003D4D8E" w:rsidRPr="00E41A48" w14:paraId="533221F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59EF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0C8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Учебный курс «Проектная деятельность»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583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F08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ECC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3D4D8E" w:rsidRPr="00E41A48" w14:paraId="7AF4327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14C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3A6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Учебный курс «Познавательная химия»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CB1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639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7C8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химии</w:t>
            </w:r>
          </w:p>
        </w:tc>
      </w:tr>
      <w:tr w:rsidR="003D4D8E" w:rsidRPr="00E41A48" w14:paraId="387919F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D163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6CB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Учебный курс «Вопросы анатомии»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EF8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32C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197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биологии</w:t>
            </w:r>
          </w:p>
        </w:tc>
      </w:tr>
      <w:tr w:rsidR="003D4D8E" w:rsidRPr="00E41A48" w14:paraId="725FEF6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9DC9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D53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Реализация программы «Союз школьных друзей»: заседание Совета  школы и актива классов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F3A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E7C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6C0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</w:tc>
      </w:tr>
      <w:tr w:rsidR="003D4D8E" w:rsidRPr="00E41A48" w14:paraId="567CE9D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7983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7AA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Отделение школы «Зарница»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EC0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4A5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04D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ОБЖ</w:t>
            </w:r>
          </w:p>
        </w:tc>
      </w:tr>
      <w:tr w:rsidR="003D4D8E" w:rsidRPr="00E41A48" w14:paraId="0FCC3B2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D3FA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C7A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Организационная линейка  «Подведем итоги в пятницу»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52F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A1A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47E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 советник директора по воспитанию, социальный педагог</w:t>
            </w:r>
          </w:p>
        </w:tc>
      </w:tr>
      <w:tr w:rsidR="003D4D8E" w:rsidRPr="00E41A48" w14:paraId="644AB37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D170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7BB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Волонтерская группа «Витаминки»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21D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5-7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B5B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CBB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</w:tc>
      </w:tr>
      <w:tr w:rsidR="003D4D8E" w:rsidRPr="00E41A48" w14:paraId="028F849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F9B0" w14:textId="77777777" w:rsidR="003D4D8E" w:rsidRPr="00E41A48" w:rsidRDefault="003D4D8E" w:rsidP="003D4D8E">
            <w:pPr>
              <w:widowControl w:val="0"/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93A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Дружина юных пожарных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48C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5-9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5B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B41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ОБЖ</w:t>
            </w:r>
          </w:p>
        </w:tc>
      </w:tr>
      <w:tr w:rsidR="003D4D8E" w:rsidRPr="00E41A48" w14:paraId="365A7D9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6DE4B1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8F411C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«Классное руководство»</w:t>
            </w:r>
          </w:p>
        </w:tc>
      </w:tr>
      <w:tr w:rsidR="003D4D8E" w:rsidRPr="00E41A48" w14:paraId="2CBA9FD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1D0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AC2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317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48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91D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3E2A7D5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B2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15D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Работа с коллективом класса</w:t>
            </w:r>
          </w:p>
        </w:tc>
      </w:tr>
      <w:tr w:rsidR="003D4D8E" w:rsidRPr="00E41A48" w14:paraId="00F8029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C246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F19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Урок знаний.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FE0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13E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01.09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415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8F3831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руководители </w:t>
            </w:r>
          </w:p>
        </w:tc>
      </w:tr>
      <w:tr w:rsidR="003D4D8E" w:rsidRPr="00E41A48" w14:paraId="4404DE8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0A8E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C4E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872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887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04-15.09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C20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14D78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6CC560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ADBE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25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важном</w:t>
            </w:r>
            <w:proofErr w:type="gramEnd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5B0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19A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Еженедельно по </w:t>
            </w:r>
          </w:p>
          <w:p w14:paraId="41B8E9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понедельникам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28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E329D6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80E9FA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F2F5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0B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DC6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408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DD0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A2928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17585C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B470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26B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Классный час «Мои права и обязанности».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431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34D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11-16.09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8B6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12DB49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CF1EFF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1DD9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D46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C46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211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04-09.09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7DB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CCFDA2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11BC4B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2400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155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FEA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021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02-07.10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F3A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7E757B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B477D3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83A4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038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D01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0D3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09-14.10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274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076DE9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B92735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64D8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41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E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6F3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16-21.10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7F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6B5E80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0C3A34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7A12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E2B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B96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C1B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13-18.11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875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97D8E2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0C26FE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68E2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5F4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Инструктаж «Осторожно: тонкий лёд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CA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95C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20-25.11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AE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32AEC9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1618B0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1370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88B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33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A61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20-25.11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F10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7C2A5D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900C59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E4BC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B05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4A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DA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27.11 – 01.12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05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B9E0A5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005FDD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EF79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F42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мероприятия «Мир моих увлечений».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994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EE9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15-20.01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DA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90F6E4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EE4CC9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2AD4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4F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8F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63E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22-27.01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210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A26004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DD7506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131E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5F6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F0A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19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19-23.02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A80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AF040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10512E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530B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756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06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90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04-09.03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E7F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B135DD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ABAD82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CD35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15B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Гагаринский урок «Космос – это мы!»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CE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B16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08-13.04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628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142CCE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6399A3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8EFA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0BF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32B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49F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22-30.04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33C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C50E3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82007D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EE94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642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Урок мужества (инициатива «Горячее сердце»).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20F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F7B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29.04 – 18.05 </w:t>
            </w:r>
          </w:p>
          <w:p w14:paraId="34F642B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(ориентировочно)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DC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C0E354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99E4BC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A656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379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698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544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08-13.04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744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BCE6F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3BB204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2A12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C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B8B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8D9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06-08.05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A16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F5324E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405EEF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5CAE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3AD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AD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5F3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BF0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2EB9D7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62C0EE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A3A3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89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BD3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515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Согласно плану </w:t>
            </w:r>
          </w:p>
          <w:p w14:paraId="7C7DF07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«Основные школьные дела»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E2D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32E66D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5843BB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D5F1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6B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Вовлечение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CD4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C8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EC4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D6A63D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AB9BC6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8657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8D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1AC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671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D84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1692B9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8E63DB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D459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29C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BF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809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144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A6FAA5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02B273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8B12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24B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Вовлечение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EE3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E81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210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4D0FA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4A119C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139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57C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5A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BA0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C8F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71BE80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15B8BC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BAD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91E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Индивидуальная работа с учащимися</w:t>
            </w:r>
          </w:p>
        </w:tc>
      </w:tr>
      <w:tr w:rsidR="003D4D8E" w:rsidRPr="00E41A48" w14:paraId="3DCDBA5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403B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FE7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C5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779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C5A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8F583C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836450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9345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74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8D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479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C38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050D63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B94C09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C8CE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72C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Работа с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обучающимися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3F3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474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180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9DF6E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713A78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8E63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5FE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14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37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F91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950427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5DCF2A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B206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4AB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898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958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Ежемесячно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410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3A6176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AB3B9F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025F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E85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Индивидуальные беседы с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обучающимися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различной тематики.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B50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D27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28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A7A8E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BDBE88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CCBC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353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Деятельность, направленная на успешную адаптацию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прибывших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696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AB7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21F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F0AC9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300813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350D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6A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AAE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50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Ежемесячно, в течение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383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 xml:space="preserve">Классные </w:t>
            </w:r>
          </w:p>
          <w:p w14:paraId="610FB78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E71334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C1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4CC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ko-KR"/>
              </w:rPr>
              <w:t>Работа с педагогами, работающими с классом</w:t>
            </w:r>
          </w:p>
        </w:tc>
      </w:tr>
      <w:tr w:rsidR="003D4D8E" w:rsidRPr="00E41A48" w14:paraId="11B7F23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FE3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E7A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76E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BDE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516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761103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E5F342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C2FC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198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Малый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пед. совет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(психолого-педагогический консилиум) «Адаптация пятиклассников».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EE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FF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FE4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DC80B1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13FD86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5CC4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7F3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Взаимодействие с педагогом-психологом, соц. педагогом по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C9F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EB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D66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C1CA05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31AE9E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0851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FE2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887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16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D93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79325B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F08783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DF2A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3A7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91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D4B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4DC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BB237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0A6239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888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AC9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009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715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A69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CF7FCB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5D0439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1321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80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383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715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407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AFA0C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580669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661" w14:textId="77777777" w:rsidR="003D4D8E" w:rsidRPr="00E41A48" w:rsidRDefault="003D4D8E" w:rsidP="004D1460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F7DC" w14:textId="77777777" w:rsidR="003D4D8E" w:rsidRPr="00E41A48" w:rsidRDefault="003D4D8E" w:rsidP="004D1460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ko-KR"/>
              </w:rPr>
              <w:t>Работа с родителями обучающихся или их законными представителями</w:t>
            </w:r>
          </w:p>
        </w:tc>
      </w:tr>
      <w:tr w:rsidR="003D4D8E" w:rsidRPr="00E41A48" w14:paraId="6A8D64B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C857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7EA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Информирование родителей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школьных успехах и проблемах их детей.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DC3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782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520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312929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6F6BF6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C356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8CD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E7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32F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По мере </w:t>
            </w:r>
          </w:p>
          <w:p w14:paraId="389D24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0C0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1431E8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97E811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2875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F52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F1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143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Не реже 1 раза </w:t>
            </w:r>
          </w:p>
          <w:p w14:paraId="2AB0AC8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четверть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2DA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8002B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380399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D38D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A8A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06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01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По мере </w:t>
            </w:r>
          </w:p>
          <w:p w14:paraId="6D4277D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F61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21D277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4C1AA6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B153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71A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E05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A2C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По мере </w:t>
            </w:r>
          </w:p>
          <w:p w14:paraId="11B599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B02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07788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A0CFA5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45C6" w14:textId="77777777" w:rsidR="003D4D8E" w:rsidRPr="00E41A48" w:rsidRDefault="003D4D8E" w:rsidP="003D4D8E">
            <w:pPr>
              <w:widowControl w:val="0"/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AF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2A4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B24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18C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C37F70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D1ED33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EC04C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7F990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«Основные школьные дела»</w:t>
            </w:r>
          </w:p>
        </w:tc>
      </w:tr>
      <w:tr w:rsidR="003D4D8E" w:rsidRPr="00E41A48" w14:paraId="3BCDA92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18C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6E8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CC0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DB6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C4B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606C6A7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22B9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0B5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02C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A32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CED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251B058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502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157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Митинг «Минувших лет святая слава», посвященный дню окончания Второй мировой войны»</w:t>
            </w:r>
            <w:r w:rsidRPr="00E41A48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23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C03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02.09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12A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 по ВР</w:t>
            </w:r>
          </w:p>
        </w:tc>
      </w:tr>
      <w:tr w:rsidR="003D4D8E" w:rsidRPr="00E41A48" w14:paraId="6E300E8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235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F6B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3A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2F4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04.09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C4C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0013028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99F9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ABF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КТД «День Здоровья».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F9A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23C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83C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Штаб ВР</w:t>
            </w:r>
          </w:p>
        </w:tc>
      </w:tr>
      <w:tr w:rsidR="003D4D8E" w:rsidRPr="00E41A48" w14:paraId="3898868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7080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CED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Квиз,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посвященный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1A3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3B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08.09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7C1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Е.В.</w:t>
            </w:r>
          </w:p>
        </w:tc>
      </w:tr>
      <w:tr w:rsidR="003D4D8E" w:rsidRPr="00E41A48" w14:paraId="4C4DF45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DE01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BAF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Деловая игра «Выборы Президента школы»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26B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036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4 неделя сентября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E2C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 школы</w:t>
            </w:r>
          </w:p>
        </w:tc>
      </w:tr>
      <w:tr w:rsidR="003D4D8E" w:rsidRPr="00E41A48" w14:paraId="57FC149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73BB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AA4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Ритуал посвящения «Я - пятиклассник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E58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1D4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 неделя октября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C6D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Школьный Совет</w:t>
            </w:r>
          </w:p>
        </w:tc>
      </w:tr>
      <w:tr w:rsidR="003D4D8E" w:rsidRPr="00E41A48" w14:paraId="1694485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5B1D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503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F80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877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28.09 – 02.10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F48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 воспитанию Порфирьева Е.В.</w:t>
            </w:r>
          </w:p>
        </w:tc>
      </w:tr>
      <w:tr w:rsidR="003D4D8E" w:rsidRPr="00E41A48" w14:paraId="383B4E5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0A05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488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КТД «Учитель, перед именем твоим…»,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посвященное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Дню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D77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0F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88C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 по ВР</w:t>
            </w:r>
          </w:p>
        </w:tc>
      </w:tr>
      <w:tr w:rsidR="003D4D8E" w:rsidRPr="00E41A48" w14:paraId="0DB1B24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8371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763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18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E4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03-15.10</w:t>
            </w:r>
          </w:p>
          <w:p w14:paraId="3E4D977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07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по ВР </w:t>
            </w:r>
          </w:p>
          <w:p w14:paraId="726D0D3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5CA0538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5E91C58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D270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F69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F77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3B1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14-27.10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B74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68D9D68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EED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A90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815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632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24 – 28.10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81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Библиотекарь Кузнецова Т.В.</w:t>
            </w:r>
          </w:p>
        </w:tc>
      </w:tr>
      <w:tr w:rsidR="003D4D8E" w:rsidRPr="00E41A48" w14:paraId="30B8706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016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E35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Акция «Марафон добрых дел».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740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F31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16-21.10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2B7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 по ВР</w:t>
            </w:r>
          </w:p>
          <w:p w14:paraId="063169E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Муравьева Ю.В.</w:t>
            </w:r>
          </w:p>
        </w:tc>
      </w:tr>
      <w:tr w:rsidR="003D4D8E" w:rsidRPr="00E41A48" w14:paraId="56059BC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DCB6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FBE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635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4C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03-05.11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D3F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148606D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4EB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81F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Неделя толерантности.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9FD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390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13-17.11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6CC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Волонтерский отряд «Импульс», зам. директора по ВР Муравьева Ю.В.</w:t>
            </w:r>
          </w:p>
        </w:tc>
      </w:tr>
      <w:tr w:rsidR="003D4D8E" w:rsidRPr="00E41A48" w14:paraId="5A7F72B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0338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7B4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FC2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221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20-26.11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2E6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Ю.В.. советник директора по воспитанию Порфирьева Е.В.</w:t>
            </w:r>
          </w:p>
        </w:tc>
      </w:tr>
      <w:tr w:rsidR="003D4D8E" w:rsidRPr="00E41A48" w14:paraId="4AD243B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F15B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1B3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Фестиваль «Со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звездие талантов».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905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AD3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Ноябрь 2023 г.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7BE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директора, Совет школы</w:t>
            </w:r>
          </w:p>
        </w:tc>
      </w:tr>
      <w:tr w:rsidR="003D4D8E" w:rsidRPr="00E41A48" w14:paraId="11C9FC9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665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436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Викторина «Символы России. Ге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рб стр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00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695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28-30.11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3B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2E12DF5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3E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959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05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90C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74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0DC3C8E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6AD1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8A7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Акция «3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6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DD4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01-04.12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30E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3D4D8E" w:rsidRPr="00E41A48" w14:paraId="2286DA5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AA87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B7A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C3B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A1E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597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Волонтерский отряд «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Импульс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» </w:t>
            </w:r>
          </w:p>
        </w:tc>
      </w:tr>
      <w:tr w:rsidR="003D4D8E" w:rsidRPr="00E41A48" w14:paraId="6784F80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E03F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A3E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DF0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46D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05-09.12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5EC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3D4D8E" w:rsidRPr="00E41A48" w14:paraId="3B4A8AA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B295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F03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Всероссийская акция «Мы – граждане России», посвященная Дню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6CF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1B0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12.12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1F0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  <w:p w14:paraId="40814BE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Порфирьева Е.В.</w:t>
            </w:r>
          </w:p>
        </w:tc>
      </w:tr>
      <w:tr w:rsidR="003D4D8E" w:rsidRPr="00E41A48" w14:paraId="0E88360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146A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07F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КТД «Новогодний переполох».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AD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B89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11-22.12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BA0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Школьынй совет</w:t>
            </w:r>
          </w:p>
        </w:tc>
      </w:tr>
      <w:tr w:rsidR="003D4D8E" w:rsidRPr="00E41A48" w14:paraId="220F60F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4BDC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F0B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91D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A3C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18.12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D0A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Руководитель движения Первых</w:t>
            </w:r>
          </w:p>
        </w:tc>
      </w:tr>
      <w:tr w:rsidR="003D4D8E" w:rsidRPr="00E41A48" w14:paraId="08A4551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D19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D92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Конкурс «Окно в Новый год».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9F4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A59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18-30.12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707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воспитанию Порфирьева Е.В.</w:t>
            </w:r>
          </w:p>
        </w:tc>
      </w:tr>
      <w:tr w:rsidR="003D4D8E" w:rsidRPr="00E41A48" w14:paraId="7EB4226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FEA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730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Неделя «Мы за ЗОЖ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B0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1AC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15-19.01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36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по ВР </w:t>
            </w:r>
          </w:p>
          <w:p w14:paraId="687C2C1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Муравьева Ю.В.</w:t>
            </w:r>
          </w:p>
        </w:tc>
      </w:tr>
      <w:tr w:rsidR="003D4D8E" w:rsidRPr="00E41A48" w14:paraId="0F367E4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B904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AD3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Экскурсии в СПО и ВУЗы Чувашской Республики «Студент – это звучит гордо!»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E6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7-9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5B8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15-20.01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CA7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40A1E46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8E90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EE3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Акция «Блокадный хлеб».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E3B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688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26.01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FCF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по ВР Муравьева Ю.В., советник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Порфирьева Е.В.</w:t>
            </w:r>
          </w:p>
        </w:tc>
      </w:tr>
      <w:tr w:rsidR="003D4D8E" w:rsidRPr="00E41A48" w14:paraId="6907900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DD86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32C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Библиотечные уроки, посвященные Дню памяти жертв Холокоста.</w:t>
            </w:r>
          </w:p>
          <w:p w14:paraId="7270A32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463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6-9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7C6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22-27.01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250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Библиотекарь Кузнецова Т.В.</w:t>
            </w:r>
          </w:p>
        </w:tc>
      </w:tr>
      <w:tr w:rsidR="003D4D8E" w:rsidRPr="00E41A48" w14:paraId="5BBE857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3A80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382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Оформление экспозиции, посвященной разгрому советскими войсками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немецко-фашистских вой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ск в Ст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алинградской битве.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59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6A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681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5274BAE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AA34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586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DE4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439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05-10.02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7E8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Учител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я-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предметники</w:t>
            </w:r>
          </w:p>
        </w:tc>
      </w:tr>
      <w:tr w:rsidR="003D4D8E" w:rsidRPr="00E41A48" w14:paraId="1CEC71C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78FE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A30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Митинг, посвященный Дню памяти о россиянах, исполнявших служебный долг за пределами Отечества.</w:t>
            </w:r>
          </w:p>
          <w:p w14:paraId="3D724B6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B4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8-9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F72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865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</w:tc>
      </w:tr>
      <w:tr w:rsidR="003D4D8E" w:rsidRPr="00E41A48" w14:paraId="45EA2AD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D0E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560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21E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B98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21.02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D16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Учителя чувашского языка и литературы</w:t>
            </w:r>
          </w:p>
        </w:tc>
      </w:tr>
      <w:tr w:rsidR="003D4D8E" w:rsidRPr="00E41A48" w14:paraId="0C8AECD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AD87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FBD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70B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1CF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19-24.02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B6B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4B230DA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C3D4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800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12A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05F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21.02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3C7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Учителя физической культуры</w:t>
            </w:r>
          </w:p>
        </w:tc>
      </w:tr>
      <w:tr w:rsidR="003D4D8E" w:rsidRPr="00E41A48" w14:paraId="2C4DAB5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7007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8F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4AE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BFA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04-9.03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895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33A8616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0A0B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1A1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CDB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812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18.03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CFE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60787DF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84C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E63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Международная акция «Сад памяти».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6AE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26D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53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 школы</w:t>
            </w:r>
          </w:p>
        </w:tc>
      </w:tr>
      <w:tr w:rsidR="003D4D8E" w:rsidRPr="00E41A48" w14:paraId="6CD75E0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C19B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17D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Неделя профориентации.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BC3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62A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11-16.03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FCC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3FEC015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06CF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00B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Выставка рисунков «Земля – наш дом», посвященная Всемирному Дню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Земли (20.03)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9F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55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18-23.03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EB8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Учителя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ИЗО</w:t>
            </w:r>
            <w:proofErr w:type="gramEnd"/>
          </w:p>
        </w:tc>
      </w:tr>
      <w:tr w:rsidR="003D4D8E" w:rsidRPr="00E41A48" w14:paraId="3F23E92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829B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54E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Флешмоб,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посвященный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Всемирному дню театра.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8DD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30E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27.03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00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27900E3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0509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06E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D30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C0D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Апрель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C7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Учителя истории</w:t>
            </w:r>
          </w:p>
        </w:tc>
      </w:tr>
      <w:tr w:rsidR="003D4D8E" w:rsidRPr="00E41A48" w14:paraId="62196B8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FE77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F4B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Акция «Неделя позитива».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25D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308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01-06.04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3F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Волонтерский отряд «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Импульс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»</w:t>
            </w:r>
          </w:p>
        </w:tc>
      </w:tr>
      <w:tr w:rsidR="003D4D8E" w:rsidRPr="00E41A48" w14:paraId="27809E5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024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D63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754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97C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7.04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B01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Рук. ШСК </w:t>
            </w:r>
          </w:p>
          <w:p w14:paraId="1D46283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Сорокин Е.А.</w:t>
            </w:r>
          </w:p>
        </w:tc>
      </w:tr>
      <w:tr w:rsidR="003D4D8E" w:rsidRPr="00E41A48" w14:paraId="3EED310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4954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D27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F1F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9F4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08-12.04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1FE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6896494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23DA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262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9CB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C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11-12.04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F49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Волонтерский отряд «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Импульс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»</w:t>
            </w:r>
          </w:p>
        </w:tc>
      </w:tr>
      <w:tr w:rsidR="003D4D8E" w:rsidRPr="00E41A48" w14:paraId="2F25EFB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D4A7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080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A39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011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15-20.04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C24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5B83371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DB0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C22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Выставка рисунков «Земля – наш дом», посвященная Всемирному Дню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Земли.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37A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A65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15-25.04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B18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Учитель изобразительного искусства </w:t>
            </w:r>
          </w:p>
        </w:tc>
      </w:tr>
      <w:tr w:rsidR="003D4D8E" w:rsidRPr="00E41A48" w14:paraId="3E73AF3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7086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AD5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Митинг, посвященный Дню памяти о геноциде советского народа нацистами и их пособниками в годы Великой Отечественной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войны.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4C6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lastRenderedPageBreak/>
              <w:t>7-9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1A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19.04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446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по ВР Муравьева Ю.В., советник директора Порфирьева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Е.В.</w:t>
            </w:r>
          </w:p>
        </w:tc>
      </w:tr>
      <w:tr w:rsidR="003D4D8E" w:rsidRPr="00E41A48" w14:paraId="06F3963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8B7F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820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Акция «Окна Победы».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CF7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ACF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22-26.04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99E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 школы</w:t>
            </w:r>
          </w:p>
          <w:p w14:paraId="3BA0128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Волонтерский отряд «Импульс»</w:t>
            </w:r>
          </w:p>
        </w:tc>
      </w:tr>
      <w:tr w:rsidR="003D4D8E" w:rsidRPr="00E41A48" w14:paraId="28B81A6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A4C6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2B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8E7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5C6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22-26.04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B31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0AF4D30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98DE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400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Флешмоб,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посвященный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празднику Весны и Труда.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71E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A6D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30.04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973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6B116D7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6ACB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DC1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Конкурс боевых листков.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33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359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29.04-09.05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92F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33F470E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569C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33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8BA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E52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03-09.05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E92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7841EC8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92E0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701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19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0F7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19.05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2FE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3EABCED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174A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01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Библиотечные уроки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«Свет и добро святых Кирилла и Мефодия», посвященные Дню с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лавянской письменности и культуры.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D52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D9C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20-24.05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E84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Библиотекарь Кузнецова Т.В.</w:t>
            </w:r>
          </w:p>
        </w:tc>
      </w:tr>
      <w:tr w:rsidR="003D4D8E" w:rsidRPr="00E41A48" w14:paraId="56D8C77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399D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339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Праздник Последнего звонка.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30B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506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25.05</w:t>
            </w:r>
          </w:p>
          <w:p w14:paraId="46C5E9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(ориентировочно)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B1F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3EE3EFF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FFCF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862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A43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C8B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01.06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D0F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Начальник пришкольного лагеря</w:t>
            </w:r>
          </w:p>
          <w:p w14:paraId="7B3BC43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0E990C1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8D9C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653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32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F4B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27.05 – 01.06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DE4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7EA2C51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7E6F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19C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C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8E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06.06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792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52C7BD1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2F51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B2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5B2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5B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06.06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5F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503CFAA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2E5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D46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Акция «Окна России».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903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54F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07-20.06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6C8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5C4B77E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EAC9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FFA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Игровой квест,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посвящённый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Дню России.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35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689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12.06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0EE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Порфирьева Е.В.</w:t>
            </w:r>
          </w:p>
        </w:tc>
      </w:tr>
      <w:tr w:rsidR="003D4D8E" w:rsidRPr="00E41A48" w14:paraId="32577FB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93B1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C9E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DC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CA1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D6C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45C06BB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6CDF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807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Товарищеская игра по волейболу между командой обучающихся и командой родителей,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посвященные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Дню молодежи.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9D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98A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30.06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5EB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 школы</w:t>
            </w:r>
          </w:p>
        </w:tc>
      </w:tr>
      <w:tr w:rsidR="003D4D8E" w:rsidRPr="00E41A48" w14:paraId="2DCF614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881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EB2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5FE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142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24-26.06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043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</w:t>
            </w:r>
          </w:p>
          <w:p w14:paraId="4AE77DB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5E91762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9B51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209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посвященный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Дню семьи, любви и верности.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C9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7C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5-10.07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2B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Медиацентр </w:t>
            </w:r>
          </w:p>
        </w:tc>
      </w:tr>
      <w:tr w:rsidR="003D4D8E" w:rsidRPr="00E41A48" w14:paraId="46362C4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0160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8AB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посвященный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Дню физкультурника.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ED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9E6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08-12.08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8B9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4B6FC5A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6236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7C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Викторина в ВК «Символы России: флаг» (в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сообществе школы в ВК), посвященная Дню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Государственного флага РФ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93B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A12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22.08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235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76BB49A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487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20C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F9D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540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26-17.08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419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52ED4D0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694D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714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CDD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A68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7F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Рук. ШСК </w:t>
            </w:r>
          </w:p>
          <w:p w14:paraId="314F86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Сорокин Е.А.</w:t>
            </w:r>
          </w:p>
        </w:tc>
      </w:tr>
      <w:tr w:rsidR="003D4D8E" w:rsidRPr="00E41A48" w14:paraId="38CDDC2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93ED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E68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школьного проекта «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Школьные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C2F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8C3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59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261A708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74A5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CB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Рейтинг-конкурс «Класс года».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C2C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F1B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B8A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3E85534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C12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4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ko-KR"/>
              </w:rPr>
              <w:t>Мероприятия РДДМ «Движение первых»</w:t>
            </w: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vertAlign w:val="superscript"/>
                <w:lang w:val="en-US" w:eastAsia="ko-KR"/>
              </w:rPr>
              <w:footnoteReference w:id="5"/>
            </w:r>
          </w:p>
        </w:tc>
      </w:tr>
      <w:tr w:rsidR="003D4D8E" w:rsidRPr="00E41A48" w14:paraId="4BB3074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C53A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144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знаний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58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4AF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DA7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60DD51B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3F4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823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785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5A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01.10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D50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7288362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A6E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07B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6C7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1CA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05.10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13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1AC5D0C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7DE8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19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E2F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2C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31C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40DFADB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E19F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24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31A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835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DA2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6E1A6C1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1640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8E1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A17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FFA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131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0D09614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4E75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A1B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C0B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56F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27.11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039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2B3FFED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3EE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264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C11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66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03.12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B93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23CA448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B2C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93D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975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B92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05.12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FC5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6DCC41A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A49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986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 xml:space="preserve">Всероссийская акция, посвященная Дню </w:t>
            </w: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героев Отечества.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797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C63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09.12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237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воспитанию Порфирьева Е.В., руководитель Движения Первых Васильева В.А.</w:t>
            </w:r>
          </w:p>
        </w:tc>
      </w:tr>
      <w:tr w:rsidR="003D4D8E" w:rsidRPr="00E41A48" w14:paraId="7CB3EF3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912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D41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512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BE2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12.12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CEB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503A8F4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D551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511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3F2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F7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25.12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0F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72639FD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2A6C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61B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конкурс «Большая перемена».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29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50A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92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5424129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2EB5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BEB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«Волонтёры науки».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D1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110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6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12BE0CD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A725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D9F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«Узнай</w:t>
            </w:r>
            <w:proofErr w:type="gramStart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699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9AB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– 11.12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89D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79E324B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BCB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C6A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44F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B67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– 1 ноября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0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3D9725C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4737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CE7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87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2B7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82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477B174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12DD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A4B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Всероссийский конкурс по созданию квестов.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DB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717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83E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34DCAAC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AB67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84B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CC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512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E1F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4DEC152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42A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F14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17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714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8E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7BD7130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1F9A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5E1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«Будь здоров</w:t>
            </w:r>
            <w:proofErr w:type="gramStart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727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7F8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23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074EE06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51C9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35C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0D9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4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F6B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воспитанию Порфирьева Е.В., руководитель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Движения Первых Васильева В.А.</w:t>
            </w:r>
          </w:p>
        </w:tc>
      </w:tr>
      <w:tr w:rsidR="003D4D8E" w:rsidRPr="00E41A48" w14:paraId="18EC005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07BD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D79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C3E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09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-ноябрь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51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7222A97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89D5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78C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«Хранители истории».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962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0A5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AF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4CD0F8B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5A6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23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48C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34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477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4CE9096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756E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FB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фотофестиваль «Посмотри</w:t>
            </w:r>
            <w:proofErr w:type="gramStart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FF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268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ноябрь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172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5421705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DD9C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62B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«МедиаПритяжение».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02E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599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Сентябрь – </w:t>
            </w:r>
          </w:p>
          <w:p w14:paraId="7CD9EC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20 ноября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E60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2A335D5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6C42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F1B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269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52C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E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073144D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E77E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7D2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0E3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899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E48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1EB063D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F918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82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«Школьная классика».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C0D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E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347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75F953F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D697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547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Всероссийская премия первых.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465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F01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A24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63BD8F7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FFF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14D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«Абитура».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ACC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5A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B4C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4DFB725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381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1B4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301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BE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1E1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635FE31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313A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56E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Акселератор «Высота».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F90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37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E88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3E65FF5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0DED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2BF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«Звучи».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828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FA9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374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65C7361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E1E6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31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«Дизайн-бюро».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EE7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EE8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97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1BFFAB2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5610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71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Всероссийский проект «На связи с природой».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64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7DB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671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4991B34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FA8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B4B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«Зеленый стандарт».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6EE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8A1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325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04850E4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E1E3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A56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Всероссийская акция «МыВместе.Дети».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F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EA5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7F7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6530FAB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2C87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317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Проект «Без срока давности».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E78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96C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83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7DA6FB3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3E89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D1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237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8C9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35D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5AFEA46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D708" w14:textId="77777777" w:rsidR="003D4D8E" w:rsidRPr="00E41A48" w:rsidRDefault="003D4D8E" w:rsidP="003D4D8E">
            <w:pPr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F8F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ECC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A91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BBC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Е.В., руководитель Движения Первых Васильева В.А.</w:t>
            </w:r>
          </w:p>
        </w:tc>
      </w:tr>
      <w:tr w:rsidR="003D4D8E" w:rsidRPr="00E41A48" w14:paraId="4E9EE12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F4EF3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089B9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Batang" w:cs="Batang"/>
                <w:b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  <w:t>Модуль «Внешкольные мероприятия»</w:t>
            </w:r>
          </w:p>
        </w:tc>
      </w:tr>
      <w:tr w:rsidR="003D4D8E" w:rsidRPr="00E41A48" w14:paraId="1C81876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A99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262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Batang" w:cs="Batang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18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705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F40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52D1C08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A873" w14:textId="77777777" w:rsidR="003D4D8E" w:rsidRPr="00E41A48" w:rsidRDefault="003D4D8E" w:rsidP="003D4D8E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023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Экскурсии в пожарную часть.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F76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0FF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57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69525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7283D1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9425" w14:textId="77777777" w:rsidR="003D4D8E" w:rsidRPr="00E41A48" w:rsidRDefault="003D4D8E" w:rsidP="003D4D8E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3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Тематические мероприятия на базе  краеведческого музея.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2AC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44E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0A4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18E9CF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032D9E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9BC0" w14:textId="77777777" w:rsidR="003D4D8E" w:rsidRPr="00E41A48" w:rsidRDefault="003D4D8E" w:rsidP="003D4D8E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08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1C6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692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B1B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DA6B9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C8202E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F9BD" w14:textId="77777777" w:rsidR="003D4D8E" w:rsidRPr="00E41A48" w:rsidRDefault="003D4D8E" w:rsidP="003D4D8E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8F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Походы выходного дня с участием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CAB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11E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4D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D060F3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3690C1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0" w14:textId="77777777" w:rsidR="003D4D8E" w:rsidRPr="00E41A48" w:rsidRDefault="003D4D8E" w:rsidP="003D4D8E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401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Экскурсии на предприятия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B1E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AC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992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76D9E9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CA5761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ED3C" w14:textId="77777777" w:rsidR="003D4D8E" w:rsidRPr="00E41A48" w:rsidRDefault="003D4D8E" w:rsidP="003D4D8E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E6E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Экскурсионные поездки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BFB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0E1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8C6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5DFFAC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77D5CF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6417" w14:textId="77777777" w:rsidR="003D4D8E" w:rsidRPr="00E41A48" w:rsidRDefault="003D4D8E" w:rsidP="003D4D8E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67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F13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DD7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FC3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7B1B5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E0F56A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5F1B" w14:textId="77777777" w:rsidR="003D4D8E" w:rsidRPr="00E41A48" w:rsidRDefault="003D4D8E" w:rsidP="003D4D8E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58B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358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2A8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3B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688BFCC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139D" w14:textId="77777777" w:rsidR="003D4D8E" w:rsidRPr="00E41A48" w:rsidRDefault="003D4D8E" w:rsidP="003D4D8E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3F8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Посещение кинотеатра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C6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71E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DC7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Классные </w:t>
            </w:r>
          </w:p>
          <w:p w14:paraId="4F28BA9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руководители</w:t>
            </w:r>
          </w:p>
        </w:tc>
      </w:tr>
      <w:tr w:rsidR="003D4D8E" w:rsidRPr="00E41A48" w14:paraId="2173720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BF9" w14:textId="77777777" w:rsidR="003D4D8E" w:rsidRPr="00E41A48" w:rsidRDefault="003D4D8E" w:rsidP="003D4D8E">
            <w:pPr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385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Посещение Дома детского творчества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54B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C44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течение уч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CE0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BE6D4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A4A947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4E9E7C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C6DC5C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ko-KR"/>
              </w:rPr>
              <w:t>Модуль «Организация предметно-пространственной среды»</w:t>
            </w:r>
          </w:p>
        </w:tc>
      </w:tr>
      <w:tr w:rsidR="003D4D8E" w:rsidRPr="00E41A48" w14:paraId="571D3E3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028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CD7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E83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FA6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E22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0E92F66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F54F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95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Конкурсы (с привлечением родителей): на лучшее оформление школьного кабинета.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3C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C8A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Октябрь</w:t>
            </w:r>
          </w:p>
          <w:p w14:paraId="54F8984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Февраль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7FD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1A6AFA1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C593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662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Размещение государственной символики в классных уголках.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BB0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6D2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84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руководители </w:t>
            </w:r>
          </w:p>
        </w:tc>
      </w:tr>
      <w:tr w:rsidR="003D4D8E" w:rsidRPr="00E41A48" w14:paraId="367EE55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977A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DE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val="en-US" w:eastAsia="ko-KR"/>
              </w:rPr>
              <w:t>Смотр-конкурс классных уголков.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74B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60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Согласно </w:t>
            </w:r>
          </w:p>
          <w:p w14:paraId="7983721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Положению о смотре-конкурсе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B79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 школы</w:t>
            </w:r>
          </w:p>
        </w:tc>
      </w:tr>
      <w:tr w:rsidR="003D4D8E" w:rsidRPr="00E41A48" w14:paraId="53A804F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DB88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B37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 xml:space="preserve">Оформление памятных стендов, посвящённых Героям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CBE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1C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293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1919072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01C5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C9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DD0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1B6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течение учебного года (еженедельно)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16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6901AA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7FE6F25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59EB15F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воспитанию </w:t>
            </w:r>
          </w:p>
          <w:p w14:paraId="2AB5BCC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Е.В.</w:t>
            </w:r>
          </w:p>
        </w:tc>
      </w:tr>
      <w:tr w:rsidR="003D4D8E" w:rsidRPr="00E41A48" w14:paraId="1A9ED23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0E40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98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Размещение в рекреациях школы карт России, Чувашской Республики, города Канаш,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D1A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7E1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51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 школы</w:t>
            </w:r>
          </w:p>
        </w:tc>
      </w:tr>
      <w:tr w:rsidR="003D4D8E" w:rsidRPr="00E41A48" w14:paraId="2F1074A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3D0F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C8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Оформление стендов воинской славы в школьном музее.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B0D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E5F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42D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Учителя истории</w:t>
            </w:r>
          </w:p>
        </w:tc>
      </w:tr>
      <w:tr w:rsidR="003D4D8E" w:rsidRPr="00E41A48" w14:paraId="32F7599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79B2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76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Оформление новостной «бегущей строки».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FDF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F4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0FF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76445B0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37650A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3A511DE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воспитанию </w:t>
            </w:r>
          </w:p>
          <w:p w14:paraId="54F415D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</w:t>
            </w:r>
            <w:proofErr w:type="gramEnd"/>
          </w:p>
        </w:tc>
      </w:tr>
      <w:tr w:rsidR="003D4D8E" w:rsidRPr="00E41A48" w14:paraId="2B4E796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9FF7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A3B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8D4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C8E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96F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5949A72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CE3C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DCF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C63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83A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61D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3D4D8E" w:rsidRPr="00E41A48" w14:paraId="7AAA7C8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6D25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11A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Поддержание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эстетического вида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605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7D2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77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АХЧ </w:t>
            </w:r>
          </w:p>
          <w:p w14:paraId="13BD2DF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14:paraId="5B983EB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 школы</w:t>
            </w:r>
          </w:p>
        </w:tc>
      </w:tr>
      <w:tr w:rsidR="003D4D8E" w:rsidRPr="00E41A48" w14:paraId="6BB75F5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E131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FD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813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6D6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B7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АХЧ, классные руководители</w:t>
            </w:r>
          </w:p>
        </w:tc>
      </w:tr>
      <w:tr w:rsidR="003D4D8E" w:rsidRPr="00E41A48" w14:paraId="5CAE077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F54D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78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F6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836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32A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Шко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льный парламент</w:t>
            </w:r>
          </w:p>
        </w:tc>
      </w:tr>
      <w:tr w:rsidR="003D4D8E" w:rsidRPr="00E41A48" w14:paraId="4C18947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3A4C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5D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ACA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5E9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7B8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072B8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5693CE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85A7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369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Разработка и оформление простран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ств пр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911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86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0E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Волонтерский отряд «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Импульс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»</w:t>
            </w:r>
          </w:p>
        </w:tc>
      </w:tr>
      <w:tr w:rsidR="003D4D8E" w:rsidRPr="00E41A48" w14:paraId="1A65BE6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07FE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88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49D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A17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018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5E5483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6B43849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1843002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воспитанию </w:t>
            </w:r>
          </w:p>
          <w:p w14:paraId="5D68D95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Е.В.</w:t>
            </w:r>
          </w:p>
        </w:tc>
      </w:tr>
      <w:tr w:rsidR="003D4D8E" w:rsidRPr="00E41A48" w14:paraId="257C5BF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8EA5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3B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713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636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4BC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7F74E7F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42F3685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0EF780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воспитанию </w:t>
            </w:r>
          </w:p>
          <w:p w14:paraId="481695C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Е.В.</w:t>
            </w:r>
          </w:p>
        </w:tc>
      </w:tr>
      <w:tr w:rsidR="003D4D8E" w:rsidRPr="00E41A48" w14:paraId="69F3475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E64F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FA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Конкурс «Окно в Новый год» (оформление окон классных кабинетов).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BB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1E4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30C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рукодители</w:t>
            </w:r>
          </w:p>
        </w:tc>
      </w:tr>
      <w:tr w:rsidR="003D4D8E" w:rsidRPr="00E41A48" w14:paraId="2903B15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854F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041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986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B4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BA3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22FBB0E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2CBE9C9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2789D3F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воспитанию </w:t>
            </w:r>
          </w:p>
          <w:p w14:paraId="6D95DB1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</w:t>
            </w:r>
            <w:proofErr w:type="gramEnd"/>
          </w:p>
        </w:tc>
      </w:tr>
      <w:tr w:rsidR="003D4D8E" w:rsidRPr="00E41A48" w14:paraId="163C8C8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2D4D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9C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60F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154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644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</w:tc>
      </w:tr>
      <w:tr w:rsidR="003D4D8E" w:rsidRPr="00E41A48" w14:paraId="7A8512A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BCC3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5FE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08D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F7B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08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Учителя технологии</w:t>
            </w:r>
          </w:p>
        </w:tc>
      </w:tr>
      <w:tr w:rsidR="003D4D8E" w:rsidRPr="00E41A48" w14:paraId="2AB740D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92AB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89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BC3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36B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CE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7703F49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6DCAA4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121AD70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38EC73C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6AA4" w14:textId="77777777" w:rsidR="003D4D8E" w:rsidRPr="00E41A48" w:rsidRDefault="003D4D8E" w:rsidP="003D4D8E">
            <w:pPr>
              <w:widowControl w:val="0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F1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A96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C3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872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0A83BD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7B178C1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51655E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5B5C7F1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23381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C2CBD0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  <w:t xml:space="preserve">Модуль «Взаимодействие с родителями» </w:t>
            </w:r>
          </w:p>
        </w:tc>
      </w:tr>
      <w:tr w:rsidR="003D4D8E" w:rsidRPr="00E41A48" w14:paraId="0DAFC74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B05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B88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9C8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3CA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40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0037696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9A22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6E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345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ADB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84A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 по ВР Муравьева Ю.В., социальный педагог Лазарева К.Ю.</w:t>
            </w:r>
          </w:p>
        </w:tc>
      </w:tr>
      <w:tr w:rsidR="003D4D8E" w:rsidRPr="00E41A48" w14:paraId="76F36CA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EFED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45B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Выборы классных родительских активов.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836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A44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C35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</w:tr>
      <w:tr w:rsidR="003D4D8E" w:rsidRPr="00E41A48" w14:paraId="4A87278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BF66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9FD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Довыборы в Родительский совет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073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BCB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912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Председатель УС школы</w:t>
            </w:r>
          </w:p>
        </w:tc>
      </w:tr>
      <w:tr w:rsidR="003D4D8E" w:rsidRPr="00E41A48" w14:paraId="146BAD5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5B02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23F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4BB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746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 уч. года, еженедельно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EFC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УС школы</w:t>
            </w:r>
          </w:p>
        </w:tc>
      </w:tr>
      <w:tr w:rsidR="003D4D8E" w:rsidRPr="00E41A48" w14:paraId="7BF3611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9D3C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AF1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946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F11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FD1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Директор школы Козлова Е.А.</w:t>
            </w:r>
          </w:p>
        </w:tc>
      </w:tr>
      <w:tr w:rsidR="003D4D8E" w:rsidRPr="00E41A48" w14:paraId="326FF21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DEF5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3AB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476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96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2FEC585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BC3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Директор школы Козлова Е.А.</w:t>
            </w:r>
          </w:p>
        </w:tc>
      </w:tr>
      <w:tr w:rsidR="003D4D8E" w:rsidRPr="00E41A48" w14:paraId="50D5CD1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EB60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752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День открытых дверей для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2FC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E4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Октябрь, март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E5C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Администрация</w:t>
            </w:r>
          </w:p>
        </w:tc>
      </w:tr>
      <w:tr w:rsidR="003D4D8E" w:rsidRPr="00E41A48" w14:paraId="5219399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E89B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5D9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8D0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0B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12.09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8C1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 по УР Наумова Т.В.</w:t>
            </w:r>
          </w:p>
        </w:tc>
      </w:tr>
      <w:tr w:rsidR="003D4D8E" w:rsidRPr="00E41A48" w14:paraId="30862C5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739C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024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8EF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96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</w:t>
            </w:r>
          </w:p>
          <w:p w14:paraId="2133BD3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учеб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A95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Председатель УС</w:t>
            </w:r>
          </w:p>
        </w:tc>
      </w:tr>
      <w:tr w:rsidR="003D4D8E" w:rsidRPr="00E41A48" w14:paraId="4C58FE9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1F96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7B6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39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D66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0890BC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17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Заместители директора по УВР, ВР.</w:t>
            </w:r>
          </w:p>
        </w:tc>
      </w:tr>
      <w:tr w:rsidR="003D4D8E" w:rsidRPr="00E41A48" w14:paraId="69E3F64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E5F0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DE0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D64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C3D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Не реже одного раза в четверть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5C6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Кл. руководители</w:t>
            </w:r>
          </w:p>
        </w:tc>
      </w:tr>
      <w:tr w:rsidR="003D4D8E" w:rsidRPr="00E41A48" w14:paraId="646124A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8677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80A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AFC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641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D4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Кл. руководители</w:t>
            </w:r>
          </w:p>
        </w:tc>
      </w:tr>
      <w:tr w:rsidR="003D4D8E" w:rsidRPr="00E41A48" w14:paraId="7E4B1EA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7B39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486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встреч по запросу родителей с соц. педагогом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385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DEB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DC4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579EB32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Муравьева Ю.В.</w:t>
            </w:r>
          </w:p>
        </w:tc>
      </w:tr>
      <w:tr w:rsidR="003D4D8E" w:rsidRPr="00E41A48" w14:paraId="529986C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DDD0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32A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участия родителей в психолого-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педагогических консилиумах.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06F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1B3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В течение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учебного года, 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509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Заместители директора по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УВР, ВР.</w:t>
            </w:r>
          </w:p>
        </w:tc>
      </w:tr>
      <w:tr w:rsidR="003D4D8E" w:rsidRPr="00E41A48" w14:paraId="03D18EF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B720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256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FE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321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По плану работы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834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Классные </w:t>
            </w:r>
          </w:p>
          <w:p w14:paraId="298B373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руководители</w:t>
            </w:r>
          </w:p>
          <w:p w14:paraId="5CD1A71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</w:t>
            </w:r>
          </w:p>
          <w:p w14:paraId="72034DE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Муравьева Ю.В.</w:t>
            </w:r>
          </w:p>
        </w:tc>
      </w:tr>
      <w:tr w:rsidR="003D4D8E" w:rsidRPr="00E41A48" w14:paraId="39FC0F2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2634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456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2F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0D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 учебного года, п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06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59F3C1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  <w:p w14:paraId="78D261B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Администрация, СПС</w:t>
            </w:r>
          </w:p>
        </w:tc>
      </w:tr>
      <w:tr w:rsidR="003D4D8E" w:rsidRPr="00E41A48" w14:paraId="185B120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8137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EA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E07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A97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 учебного года, п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26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D9CC84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  <w:p w14:paraId="22BBC4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Администрация, СПС</w:t>
            </w:r>
          </w:p>
        </w:tc>
      </w:tr>
      <w:tr w:rsidR="003D4D8E" w:rsidRPr="00E41A48" w14:paraId="7C7F6B1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BB88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4F8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важном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043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18C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B5B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4F6DF75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541B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684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194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9C2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Апрель-май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583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Председатель </w:t>
            </w:r>
          </w:p>
          <w:p w14:paraId="1680349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УС школы</w:t>
            </w:r>
          </w:p>
        </w:tc>
      </w:tr>
      <w:tr w:rsidR="003D4D8E" w:rsidRPr="00E41A48" w14:paraId="72C6630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B6AD" w14:textId="77777777" w:rsidR="003D4D8E" w:rsidRPr="00E41A48" w:rsidRDefault="003D4D8E" w:rsidP="003D4D8E">
            <w:pPr>
              <w:widowControl w:val="0"/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E96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1D7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A2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0435EF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D2A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Председатель УС школы</w:t>
            </w:r>
          </w:p>
        </w:tc>
      </w:tr>
      <w:tr w:rsidR="003D4D8E" w:rsidRPr="00E41A48" w14:paraId="02E2A46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D2A72A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F63CE0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«Самоуправление»</w:t>
            </w:r>
          </w:p>
        </w:tc>
      </w:tr>
      <w:tr w:rsidR="003D4D8E" w:rsidRPr="00E41A48" w14:paraId="36A53AD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09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0E6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CAC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F1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A2C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5F72164A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E016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A7D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136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8C6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C69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Куратор Р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ДДМ</w:t>
            </w:r>
          </w:p>
          <w:p w14:paraId="0F9EF03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Васильева В.А.</w:t>
            </w:r>
          </w:p>
        </w:tc>
      </w:tr>
      <w:tr w:rsidR="003D4D8E" w:rsidRPr="00E41A48" w14:paraId="33DC911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0A72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910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9CA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83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E94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4F4F5E1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2DAD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106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Деловая игра «Выборы Школьного Совета» (по классам).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0EF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8-9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C5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04-15.09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70A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31DE6CC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3A08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00E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Деловая игра «Выборы Президента школы».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4A8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135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18.09-06.10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5CA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Школьный Совет</w:t>
            </w:r>
          </w:p>
        </w:tc>
      </w:tr>
      <w:tr w:rsidR="003D4D8E" w:rsidRPr="00E41A48" w14:paraId="304EB39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AB11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7B6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Школьная Лига дебатов.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CCA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8-9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FF0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20-24.11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DA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Актив РДДМ </w:t>
            </w:r>
          </w:p>
        </w:tc>
      </w:tr>
      <w:tr w:rsidR="003D4D8E" w:rsidRPr="00E41A48" w14:paraId="3453561E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FF93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821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КТД «День рождения РДДМ».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B3F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28B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18-22.12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2AE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Куратор Р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ДДМ</w:t>
            </w:r>
          </w:p>
          <w:p w14:paraId="6981D19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Васильева В.А.</w:t>
            </w:r>
          </w:p>
        </w:tc>
      </w:tr>
      <w:tr w:rsidR="003D4D8E" w:rsidRPr="00E41A48" w14:paraId="52D2845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8DD1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91B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КТД «Уклад школьной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жизни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: каким он должен быть?»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375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6D0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12-16.02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B6F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Школьный Совет</w:t>
            </w:r>
          </w:p>
        </w:tc>
      </w:tr>
      <w:tr w:rsidR="003D4D8E" w:rsidRPr="00E41A48" w14:paraId="58831363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D5B0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BEF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День школьного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F78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C74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B6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Школьный Совет</w:t>
            </w:r>
          </w:p>
        </w:tc>
      </w:tr>
      <w:tr w:rsidR="003D4D8E" w:rsidRPr="00E41A48" w14:paraId="12E149E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9F0C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604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Работа классных ученических активов.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8A9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93E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0CD3F06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31D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71745E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DEC288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98A7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1CE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Организация деятельности Совета старост.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D4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2C7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674CC21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учебного года </w:t>
            </w:r>
          </w:p>
          <w:p w14:paraId="06BF419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(заседание не реже </w:t>
            </w:r>
          </w:p>
          <w:p w14:paraId="724488D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 раза в четверть)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560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Школьный Совет</w:t>
            </w:r>
          </w:p>
        </w:tc>
      </w:tr>
      <w:tr w:rsidR="003D4D8E" w:rsidRPr="00E41A48" w14:paraId="7EE5528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D442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9C3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Торжественные посвящения в участники РДДМ.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418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61D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В течение </w:t>
            </w:r>
          </w:p>
          <w:p w14:paraId="564C06F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учебного года,</w:t>
            </w:r>
          </w:p>
          <w:p w14:paraId="3DB42DF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 раз в четверть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65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Куратор Р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ДДМ</w:t>
            </w:r>
          </w:p>
          <w:p w14:paraId="68EA485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Васильева В.А.</w:t>
            </w:r>
          </w:p>
        </w:tc>
      </w:tr>
      <w:tr w:rsidR="003D4D8E" w:rsidRPr="00E41A48" w14:paraId="1838358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A543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D93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506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3A1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 раз в месяц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407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Школьный Совет</w:t>
            </w:r>
          </w:p>
          <w:p w14:paraId="2FC4492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3DBF3AA1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C214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560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Участие в работе Управляющего совета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1F7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8-9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DDE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6F340AE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3E0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Президент школы</w:t>
            </w:r>
          </w:p>
        </w:tc>
      </w:tr>
      <w:tr w:rsidR="003D4D8E" w:rsidRPr="00E41A48" w14:paraId="6A64D73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1325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586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Мероприятия в рамках деятельности РДДМ.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E2F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7B9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4CD023B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277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Куратор Р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ДДМ</w:t>
            </w:r>
          </w:p>
          <w:p w14:paraId="360EA1E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Васильева В.А.</w:t>
            </w:r>
          </w:p>
        </w:tc>
      </w:tr>
      <w:tr w:rsidR="003D4D8E" w:rsidRPr="00E41A48" w14:paraId="137CBD3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D503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5E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Участие членов Совета школы в разработке, обсуждении и реализации рабочей программы воспитания, календарного плана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9EA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8-9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0BD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1104002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2A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3BCE36D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DCCC" w14:textId="77777777" w:rsidR="003D4D8E" w:rsidRPr="00E41A48" w:rsidRDefault="003D4D8E" w:rsidP="003D4D8E">
            <w:pPr>
              <w:widowControl w:val="0"/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5FD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Участие Совета школы в самоанализе воспитательной деятельности в школе.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A95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8-9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702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Апрель-май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B0A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1ADC4E4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11A4625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801DF3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  <w:t xml:space="preserve">Модуль «Профилактика и безопасность» </w:t>
            </w:r>
          </w:p>
        </w:tc>
      </w:tr>
      <w:tr w:rsidR="003D4D8E" w:rsidRPr="00E41A48" w14:paraId="2D062116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5D0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6C3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882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FCC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82D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00DDB65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1E8F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3E6C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93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763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7D8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7981BA8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</w:t>
            </w:r>
          </w:p>
        </w:tc>
      </w:tr>
      <w:tr w:rsidR="003D4D8E" w:rsidRPr="00E41A48" w14:paraId="0BC2DC7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2335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83AB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0D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E5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71B9639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C61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4D7139C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</w:t>
            </w:r>
          </w:p>
        </w:tc>
      </w:tr>
      <w:tr w:rsidR="003D4D8E" w:rsidRPr="00E41A48" w14:paraId="5D5E120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9227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C29A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5F0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0AD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2843097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A2C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6EA57A9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</w:t>
            </w:r>
          </w:p>
        </w:tc>
      </w:tr>
      <w:tr w:rsidR="003D4D8E" w:rsidRPr="00E41A48" w14:paraId="17AB9648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E0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8FC3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56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366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42A7D0E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073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Андрианова С.Г.</w:t>
            </w:r>
          </w:p>
        </w:tc>
      </w:tr>
      <w:tr w:rsidR="003D4D8E" w:rsidRPr="00E41A48" w14:paraId="6F720EF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F377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F59F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A2F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8FA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74D438B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652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40E36A4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</w:t>
            </w:r>
          </w:p>
        </w:tc>
      </w:tr>
      <w:tr w:rsidR="003D4D8E" w:rsidRPr="00E41A48" w14:paraId="6E343B4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473D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33C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с участием сотрудников ГИБДД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 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МО МВД России, ПНД и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(в рамках плана межведомственного взаимодействия).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17D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E4F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788C426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65B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1D37513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Ю.В., соц. педагог Лазарева К.Ю.</w:t>
            </w:r>
          </w:p>
        </w:tc>
      </w:tr>
      <w:tr w:rsidR="003D4D8E" w:rsidRPr="00E41A48" w14:paraId="42D2B82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30D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1398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14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2D8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течение</w:t>
            </w:r>
          </w:p>
          <w:p w14:paraId="794ED8E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учебного года, </w:t>
            </w:r>
          </w:p>
          <w:p w14:paraId="60E3101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 раз в месяц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679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0BAB39B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Ю.В., соц. педагог Лазарева К.Ю.</w:t>
            </w:r>
          </w:p>
        </w:tc>
      </w:tr>
      <w:tr w:rsidR="003D4D8E" w:rsidRPr="00E41A48" w14:paraId="63028E9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B8E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E302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Инструктажи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(согласно утвержденному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CE6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C11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6184E14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458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1AC1DD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755F7B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E304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0351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25C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E83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177154A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5A2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школьной службы медиации </w:t>
            </w:r>
          </w:p>
          <w:p w14:paraId="2E36CC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0824CF2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E12E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4FF0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AD2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EB3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563177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70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BFEC6F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D186EEC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B1BB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01C4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83D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51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 течение </w:t>
            </w:r>
          </w:p>
          <w:p w14:paraId="46F3F71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учебного года перед каникулами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A08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67CDCC0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</w:t>
            </w:r>
          </w:p>
        </w:tc>
      </w:tr>
      <w:tr w:rsidR="003D4D8E" w:rsidRPr="00E41A48" w14:paraId="7CB361ED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39CA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BCFE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487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088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59BCC9D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B3D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0F3844C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Ю.В., соц. педагог Лазарева К.Ю.</w:t>
            </w:r>
          </w:p>
        </w:tc>
      </w:tr>
      <w:tr w:rsidR="003D4D8E" w:rsidRPr="00E41A48" w14:paraId="7BC9C45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C6EC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0EF1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Индивидуальные и групповые коррекционно-развивающие занятия с </w:t>
            </w:r>
            <w:r w:rsidRPr="00E41A48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ko-KR"/>
              </w:rPr>
              <w:t>обучающимися групп риска,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312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A94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4CB7323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0F4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Специалисты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психолого-педагогического Центра</w:t>
            </w:r>
          </w:p>
        </w:tc>
      </w:tr>
      <w:tr w:rsidR="003D4D8E" w:rsidRPr="00E41A48" w14:paraId="2E0407F2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74F5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A0C3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Разработка и реализация профилактических программ (в т. ч. КИПРов), направленных на работу как с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девиантными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обучающимися, так и с их окружением.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36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7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 течение </w:t>
            </w:r>
          </w:p>
          <w:p w14:paraId="535A8D7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учебного года (по мере необходимости)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642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Специалисты психолого-педагогического Центра, Зам. директора </w:t>
            </w:r>
          </w:p>
          <w:p w14:paraId="14F8F60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Ю.В., соц. педагог Лазарева К.Ю.</w:t>
            </w:r>
          </w:p>
        </w:tc>
      </w:tr>
      <w:tr w:rsidR="003D4D8E" w:rsidRPr="00E41A48" w14:paraId="72D50D97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A3BB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2E74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Включение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D2C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31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4A12C76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B92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1C0F71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90D4DD9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55EF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AA3B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95B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5A9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 течение </w:t>
            </w:r>
          </w:p>
          <w:p w14:paraId="4C19028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учебного года (ежемесячно)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493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59D929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4CD61A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5100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5EAB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школьного проекта «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Школьные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8EB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4F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192DA02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7CC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3E3CA205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9743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E3BF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DA5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588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5D71345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C18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79A1C4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197AE7B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70CF" w14:textId="77777777" w:rsidR="003D4D8E" w:rsidRPr="00E41A48" w:rsidRDefault="003D4D8E" w:rsidP="003D4D8E">
            <w:pPr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8A9D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ABE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D63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3D7E3AB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E2F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0769DF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3EBB4F0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330D67AC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244EF3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  <w:t>Модуль «Социальное партнёрство»</w:t>
            </w:r>
          </w:p>
        </w:tc>
      </w:tr>
      <w:tr w:rsidR="003D4D8E" w:rsidRPr="00E41A48" w14:paraId="3638EBF2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0489128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1984" w:type="dxa"/>
            <w:gridSpan w:val="2"/>
          </w:tcPr>
          <w:p w14:paraId="19986AC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>Соц. партнер</w:t>
            </w:r>
          </w:p>
        </w:tc>
        <w:tc>
          <w:tcPr>
            <w:tcW w:w="2835" w:type="dxa"/>
            <w:gridSpan w:val="2"/>
          </w:tcPr>
          <w:p w14:paraId="0744DFB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 xml:space="preserve">Дела, события, мероприятия </w:t>
            </w:r>
          </w:p>
        </w:tc>
        <w:tc>
          <w:tcPr>
            <w:tcW w:w="1446" w:type="dxa"/>
            <w:gridSpan w:val="2"/>
          </w:tcPr>
          <w:p w14:paraId="7847775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Классы/</w:t>
            </w:r>
          </w:p>
          <w:p w14:paraId="68BB00F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группы</w:t>
            </w:r>
          </w:p>
        </w:tc>
        <w:tc>
          <w:tcPr>
            <w:tcW w:w="1032" w:type="dxa"/>
            <w:gridSpan w:val="2"/>
          </w:tcPr>
          <w:p w14:paraId="6921D60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1944" w:type="dxa"/>
          </w:tcPr>
          <w:p w14:paraId="521CCED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72D2EA3F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40C07FD3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3F4A47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Краеведческий музей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B56F2E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Мероприятия в рамках </w:t>
            </w:r>
          </w:p>
          <w:p w14:paraId="61B24BA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краевого этапа фестиваля школьных музеев.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100E4D6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Объединение</w:t>
            </w:r>
          </w:p>
          <w:p w14:paraId="0FBBE6D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«Юные музееведы»</w:t>
            </w:r>
          </w:p>
        </w:tc>
        <w:tc>
          <w:tcPr>
            <w:tcW w:w="1032" w:type="dxa"/>
            <w:gridSpan w:val="2"/>
          </w:tcPr>
          <w:p w14:paraId="3693CD6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5F3CAA1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3555DF8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.ш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кольного музея </w:t>
            </w:r>
          </w:p>
          <w:p w14:paraId="3A6C966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4DB47ED7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20716441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91FE4B6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МБОУ ДО </w:t>
            </w:r>
          </w:p>
          <w:p w14:paraId="1795DE74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«ДДТ»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83D4C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в рамках реализации плана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3B87429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1-11 классы</w:t>
            </w:r>
          </w:p>
        </w:tc>
        <w:tc>
          <w:tcPr>
            <w:tcW w:w="1032" w:type="dxa"/>
            <w:gridSpan w:val="2"/>
          </w:tcPr>
          <w:p w14:paraId="4F137D3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9B699D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2D37B8A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3D4D8E" w:rsidRPr="00E41A48" w14:paraId="1DAF6D92" w14:textId="77777777" w:rsidTr="00E41A48">
        <w:trPr>
          <w:gridAfter w:val="1"/>
          <w:wAfter w:w="7" w:type="dxa"/>
          <w:trHeight w:val="501"/>
        </w:trPr>
        <w:tc>
          <w:tcPr>
            <w:tcW w:w="534" w:type="dxa"/>
            <w:gridSpan w:val="2"/>
          </w:tcPr>
          <w:p w14:paraId="2072EE93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74374987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«Боевое братство»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0CAED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мероприятиях школьного музея.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699D20A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Объединение </w:t>
            </w:r>
          </w:p>
          <w:p w14:paraId="4BF9EA9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«Юные музееведы»</w:t>
            </w:r>
          </w:p>
        </w:tc>
        <w:tc>
          <w:tcPr>
            <w:tcW w:w="1032" w:type="dxa"/>
            <w:gridSpan w:val="2"/>
          </w:tcPr>
          <w:p w14:paraId="4DA8EFA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4FFBDB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421E686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.ш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кольного музея </w:t>
            </w:r>
          </w:p>
          <w:p w14:paraId="23981D7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24B04B88" w14:textId="77777777" w:rsidTr="00E41A48">
        <w:trPr>
          <w:gridAfter w:val="1"/>
          <w:wAfter w:w="7" w:type="dxa"/>
          <w:trHeight w:val="501"/>
        </w:trPr>
        <w:tc>
          <w:tcPr>
            <w:tcW w:w="534" w:type="dxa"/>
            <w:gridSpan w:val="2"/>
          </w:tcPr>
          <w:p w14:paraId="6E0B3FDF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409E32F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01514C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13CBE0B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0F791AC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404607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26F6775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584D664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2C5A711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</w:tc>
      </w:tr>
      <w:tr w:rsidR="003D4D8E" w:rsidRPr="00E41A48" w14:paraId="2342EF17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1A4E5648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A50D2A2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Добро. Центр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9AD7FD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Мероприятия в рамках </w:t>
            </w:r>
          </w:p>
          <w:p w14:paraId="300D758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деятельности РДДМ.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0F61A40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2FDDF23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70A2DE4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33356A7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Куратор РДДМ Васильева В.А.</w:t>
            </w:r>
          </w:p>
        </w:tc>
      </w:tr>
      <w:tr w:rsidR="003D4D8E" w:rsidRPr="00E41A48" w14:paraId="0999400B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59DB093D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2FE58BB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АУ ГДК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9EC32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мероприятиях, проводимых на базе дворца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0FB21C2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3EEF656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0111FAB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29CBC6E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31566257" w14:textId="77777777" w:rsidTr="00E41A48">
        <w:trPr>
          <w:gridAfter w:val="1"/>
          <w:wAfter w:w="7" w:type="dxa"/>
          <w:trHeight w:val="1104"/>
        </w:trPr>
        <w:tc>
          <w:tcPr>
            <w:tcW w:w="534" w:type="dxa"/>
            <w:gridSpan w:val="2"/>
          </w:tcPr>
          <w:p w14:paraId="573A9B9B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E7074F1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Городская централизованная библиотечная система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432BC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1AF420A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2296787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019780F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2C3B252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40CFD1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A74001F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  <w:vMerge w:val="restart"/>
          </w:tcPr>
          <w:p w14:paraId="5A0772F4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6AD1E230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white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white"/>
                <w:lang w:val="en-US" w:eastAsia="ko-KR"/>
              </w:rPr>
              <w:t>МБУ ДО ДЮСШ </w:t>
            </w:r>
          </w:p>
          <w:p w14:paraId="10DF4CB1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18DE28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Участие в муниципальных этапах спортивных соревнований в рамках </w:t>
            </w:r>
          </w:p>
          <w:p w14:paraId="1B37AEF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«Президентских состязаний».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4240A28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44A822F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0151EBE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3ED3705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физической культуры</w:t>
            </w:r>
          </w:p>
          <w:p w14:paraId="508932F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39BB5F6D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  <w:vMerge/>
          </w:tcPr>
          <w:p w14:paraId="0F35846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1325F0F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198E88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конкурсах/фестивалях среди ШСК.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521D458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4800441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4D42466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14:paraId="0294DCC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Рук. ШСК </w:t>
            </w:r>
          </w:p>
          <w:p w14:paraId="23E5961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Сорокин Е.А.</w:t>
            </w:r>
          </w:p>
        </w:tc>
      </w:tr>
      <w:tr w:rsidR="003D4D8E" w:rsidRPr="00E41A48" w14:paraId="736E21A3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6448A120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515A423C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ГИБДД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 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МО МВД России </w:t>
            </w:r>
          </w:p>
          <w:p w14:paraId="0EABCA12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(на основании совместного плана работы)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73D8F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акциях, проводимых ЮИД.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4A56B5E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7B8D074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C5E118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6FD2575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38B8FADE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630D537D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1148C43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F9B673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77D3738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06041E5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70CEC0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5C8F05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3CDADD28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2B7CF895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74592F1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C71543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42B86C0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3814AB7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0C03088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6B6A755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6E2445B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по ВР </w:t>
            </w:r>
          </w:p>
          <w:p w14:paraId="0093B03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Ю.В., классные руководители</w:t>
            </w:r>
          </w:p>
        </w:tc>
      </w:tr>
      <w:tr w:rsidR="003D4D8E" w:rsidRPr="00E41A48" w14:paraId="409C885A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33631875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7BAE060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E2A76B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конкурсах, проводимых ГИБДД.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1E181BA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1DEA783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</w:t>
            </w:r>
          </w:p>
          <w:p w14:paraId="4713A56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14:paraId="57BE750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3D4D8E" w:rsidRPr="00E41A48" w14:paraId="365F701A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5027B35F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1E1912B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2EFA9B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Проведение декад до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рожной безопасности.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7F4F4E0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2072A19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8AD04C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509D1C9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5487305A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065C70B6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235CB2BC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МО МВД России </w:t>
            </w:r>
          </w:p>
          <w:p w14:paraId="3641AE1D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(на основании совместного плана работы)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0C163E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6621844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2EDD8EC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04BC795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4D86AAE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Соц. педагог </w:t>
            </w:r>
          </w:p>
          <w:p w14:paraId="4258677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Лазарева К.Ю.</w:t>
            </w:r>
          </w:p>
        </w:tc>
      </w:tr>
      <w:tr w:rsidR="003D4D8E" w:rsidRPr="00E41A48" w14:paraId="02C71483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6156D5E5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5B588CE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F235F0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3B015DD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3E79FA4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882D18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DAD052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Соц. педагог </w:t>
            </w:r>
          </w:p>
          <w:p w14:paraId="71AC871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Лазарева К.Ю.</w:t>
            </w:r>
          </w:p>
        </w:tc>
      </w:tr>
      <w:tr w:rsidR="003D4D8E" w:rsidRPr="00E41A48" w14:paraId="2817CC01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2A6A9E03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573CAA5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D5EAC0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Индивидуальные мероприятия.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43F9A69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5B799F5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3E393D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2CAA9B6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Социальные педагоги – кураторы случая</w:t>
            </w:r>
          </w:p>
        </w:tc>
      </w:tr>
      <w:tr w:rsidR="003D4D8E" w:rsidRPr="00E41A48" w14:paraId="4D63BC26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  <w:shd w:val="clear" w:color="auto" w:fill="FFF2CC"/>
          </w:tcPr>
          <w:p w14:paraId="33FA0E3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241" w:type="dxa"/>
            <w:gridSpan w:val="9"/>
            <w:shd w:val="clear" w:color="auto" w:fill="FFF2CC"/>
          </w:tcPr>
          <w:p w14:paraId="1AFF40C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«Профориентация»</w:t>
            </w:r>
          </w:p>
        </w:tc>
      </w:tr>
      <w:tr w:rsidR="003D4D8E" w:rsidRPr="00E41A48" w14:paraId="745A84EE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0635D2B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59E0EF2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254361A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032" w:type="dxa"/>
            <w:gridSpan w:val="2"/>
          </w:tcPr>
          <w:p w14:paraId="2505AC7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1944" w:type="dxa"/>
          </w:tcPr>
          <w:p w14:paraId="65B5390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13C6508F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4FAA9D2A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5F5C341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E41A48">
              <w:rPr>
                <w:rFonts w:ascii="Times New Roman" w:eastAsia="Times New Roman" w:hAnsi="Times New Roman" w:cs="Times New Roman"/>
                <w:color w:val="333333"/>
                <w:kern w:val="2"/>
                <w:sz w:val="20"/>
                <w:szCs w:val="20"/>
                <w:highlight w:val="white"/>
                <w:lang w:eastAsia="ko-KR"/>
              </w:rPr>
              <w:t>контентно-информационного комплекс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«Конструктор будущего».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6F473C6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1AE54AC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971BA6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4B082D7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4EE5516D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3A0D353F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27C08DA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2107ECE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5-8</w:t>
            </w:r>
          </w:p>
        </w:tc>
        <w:tc>
          <w:tcPr>
            <w:tcW w:w="1032" w:type="dxa"/>
            <w:gridSpan w:val="2"/>
          </w:tcPr>
          <w:p w14:paraId="4817551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42276B8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D54172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Учителя </w:t>
            </w:r>
          </w:p>
          <w:p w14:paraId="1E08B3C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технологии</w:t>
            </w:r>
          </w:p>
        </w:tc>
      </w:tr>
      <w:tr w:rsidR="003D4D8E" w:rsidRPr="00E41A48" w14:paraId="27449471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4E7199AA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7720EB2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Профориентационные онлайн-диагностики.</w:t>
            </w:r>
          </w:p>
          <w:p w14:paraId="44E9C2D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Групповые консультации с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обучающимися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по результатам диагностики.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56E5324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6-9</w:t>
            </w:r>
          </w:p>
        </w:tc>
        <w:tc>
          <w:tcPr>
            <w:tcW w:w="1032" w:type="dxa"/>
            <w:gridSpan w:val="2"/>
          </w:tcPr>
          <w:p w14:paraId="31C6F57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8C45D2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6036897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3D4D8E" w:rsidRPr="00E41A48" w14:paraId="47D30FAA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0CFF7058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3E85A9C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Профориентационные уроки.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28CEE78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2495BEC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1FC5894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82F40B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3D4D8E" w:rsidRPr="00E41A48" w14:paraId="73E5A82E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070CBC69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0EA4BED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613A2ED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6-9</w:t>
            </w:r>
          </w:p>
        </w:tc>
        <w:tc>
          <w:tcPr>
            <w:tcW w:w="1032" w:type="dxa"/>
            <w:gridSpan w:val="2"/>
          </w:tcPr>
          <w:p w14:paraId="1025090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77D7966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24B2A16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3D4D8E" w:rsidRPr="00E41A48" w14:paraId="1AEBEBD3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4C71D16A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457BAE2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Рефлексивные уроки.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34D484B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6-9</w:t>
            </w:r>
          </w:p>
        </w:tc>
        <w:tc>
          <w:tcPr>
            <w:tcW w:w="1032" w:type="dxa"/>
            <w:gridSpan w:val="2"/>
          </w:tcPr>
          <w:p w14:paraId="57F4B1C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1541F5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34236F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E43D26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7150AEF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67C2C3C8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35DDD07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проектной деятельности обучающихся с учетом предпочитаемых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обучающимися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профессиональных сфер и профилей обучения.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1992FB9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36C97BB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A9CAC8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1793404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Классные руководители, учител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я-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предметники</w:t>
            </w:r>
          </w:p>
        </w:tc>
      </w:tr>
      <w:tr w:rsidR="003D4D8E" w:rsidRPr="00E41A48" w14:paraId="1A33B419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4D5115F7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,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AC485D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204F4C2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1D29D6E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926281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7DDFCA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Классные руководители, учител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я-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предметники</w:t>
            </w:r>
          </w:p>
        </w:tc>
      </w:tr>
      <w:tr w:rsidR="003D4D8E" w:rsidRPr="00E41A48" w14:paraId="4EB5BA95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4C90D38F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6B1102C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06A50A8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04919C5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1283B8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5F81910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8A5763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8700CB5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2CC3B75A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6B5DCDA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08A6CD2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0219B42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2F2010B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учебного года</w:t>
            </w:r>
          </w:p>
        </w:tc>
        <w:tc>
          <w:tcPr>
            <w:tcW w:w="1944" w:type="dxa"/>
          </w:tcPr>
          <w:p w14:paraId="7C2EBF5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Классные руководители</w:t>
            </w:r>
          </w:p>
        </w:tc>
      </w:tr>
      <w:tr w:rsidR="003D4D8E" w:rsidRPr="00E41A48" w14:paraId="26571C19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6DA43EF6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511060F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7C640E3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6-9</w:t>
            </w:r>
          </w:p>
        </w:tc>
        <w:tc>
          <w:tcPr>
            <w:tcW w:w="1032" w:type="dxa"/>
            <w:gridSpan w:val="2"/>
          </w:tcPr>
          <w:p w14:paraId="25830A5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2F30465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6A07E4F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BE8357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1027D6D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76DDC212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346B285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0DF6AE5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8-9</w:t>
            </w:r>
          </w:p>
        </w:tc>
        <w:tc>
          <w:tcPr>
            <w:tcW w:w="1032" w:type="dxa"/>
            <w:gridSpan w:val="2"/>
          </w:tcPr>
          <w:p w14:paraId="4B8A8C8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1D3D0F5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4A82A50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Классные руководители, учител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я-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предметники</w:t>
            </w:r>
          </w:p>
        </w:tc>
      </w:tr>
      <w:tr w:rsidR="003D4D8E" w:rsidRPr="00E41A48" w14:paraId="5127F8EA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27927DB0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39ECA08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Экскурсии в учреждения СПО и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ВО</w:t>
            </w:r>
            <w:proofErr w:type="gramEnd"/>
          </w:p>
        </w:tc>
        <w:tc>
          <w:tcPr>
            <w:tcW w:w="1446" w:type="dxa"/>
            <w:gridSpan w:val="2"/>
            <w:shd w:val="clear" w:color="auto" w:fill="auto"/>
          </w:tcPr>
          <w:p w14:paraId="45D741D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7-9</w:t>
            </w:r>
          </w:p>
        </w:tc>
        <w:tc>
          <w:tcPr>
            <w:tcW w:w="1032" w:type="dxa"/>
            <w:gridSpan w:val="2"/>
          </w:tcPr>
          <w:p w14:paraId="6E05DD6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720B7B6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3D8A071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33EF41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BA367AD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058516EE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5DCD6DD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Экскурсии на производство (крекерная, кондитерская фабрики, телевидение, молокозавод и др.).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2CFBD8F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54BEC82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61267C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B22FED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896C8D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E846EC3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66CD1895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653509E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3ECAEEB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0A33C01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7E5DDAC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19EA74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098FA228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699A278C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59EC17A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51551E5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4978D46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B7A52F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5ECE4AE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B1CC3C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99B3682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664C8B7B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218FDB4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26DD0F3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6-9</w:t>
            </w:r>
          </w:p>
        </w:tc>
        <w:tc>
          <w:tcPr>
            <w:tcW w:w="1032" w:type="dxa"/>
            <w:gridSpan w:val="2"/>
          </w:tcPr>
          <w:p w14:paraId="099D563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Сентябрь, май</w:t>
            </w:r>
          </w:p>
        </w:tc>
        <w:tc>
          <w:tcPr>
            <w:tcW w:w="1944" w:type="dxa"/>
          </w:tcPr>
          <w:p w14:paraId="740186B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2E7F2A8C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5287136F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23016D0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08C182D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</w:t>
            </w:r>
          </w:p>
        </w:tc>
        <w:tc>
          <w:tcPr>
            <w:tcW w:w="1032" w:type="dxa"/>
            <w:gridSpan w:val="2"/>
          </w:tcPr>
          <w:p w14:paraId="02C6046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01A4563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188B36B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FBE318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01D2DE7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5F8FF760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311218C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1E4CA01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7CA7905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44" w:type="dxa"/>
          </w:tcPr>
          <w:p w14:paraId="4359339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Педагоги доп. образования</w:t>
            </w:r>
          </w:p>
        </w:tc>
      </w:tr>
      <w:tr w:rsidR="003D4D8E" w:rsidRPr="00E41A48" w14:paraId="38F7C7A4" w14:textId="77777777" w:rsidTr="00E41A48">
        <w:trPr>
          <w:gridAfter w:val="1"/>
          <w:wAfter w:w="7" w:type="dxa"/>
        </w:trPr>
        <w:tc>
          <w:tcPr>
            <w:tcW w:w="534" w:type="dxa"/>
            <w:gridSpan w:val="2"/>
          </w:tcPr>
          <w:p w14:paraId="0A76CF0A" w14:textId="77777777" w:rsidR="003D4D8E" w:rsidRPr="00E41A48" w:rsidRDefault="003D4D8E" w:rsidP="003D4D8E">
            <w:pPr>
              <w:widowControl w:val="0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0AF1572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67A82BB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5-9</w:t>
            </w:r>
          </w:p>
        </w:tc>
        <w:tc>
          <w:tcPr>
            <w:tcW w:w="1032" w:type="dxa"/>
            <w:gridSpan w:val="2"/>
          </w:tcPr>
          <w:p w14:paraId="39A1AAB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0A1F719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355ADC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</w:tbl>
    <w:p w14:paraId="14B2A217" w14:textId="77777777" w:rsidR="003D4D8E" w:rsidRDefault="003D4D8E" w:rsidP="003D4D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011916" w14:textId="77777777" w:rsidR="003D4D8E" w:rsidRDefault="003D4D8E" w:rsidP="003D4D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sz w:val="24"/>
        </w:rPr>
      </w:pPr>
    </w:p>
    <w:p w14:paraId="592C1477" w14:textId="77777777" w:rsidR="003D4D8E" w:rsidRDefault="003D4D8E" w:rsidP="003D4D8E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0B1A1145" w14:textId="77777777" w:rsidR="003D4D8E" w:rsidRDefault="003D4D8E" w:rsidP="003D4D8E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02153719" w14:textId="77777777" w:rsidR="003D4D8E" w:rsidRDefault="003D4D8E" w:rsidP="003D4D8E">
      <w:pPr>
        <w:tabs>
          <w:tab w:val="left" w:pos="1306"/>
        </w:tabs>
        <w:rPr>
          <w:rFonts w:ascii="Times New Roman" w:hAnsi="Times New Roman"/>
          <w:sz w:val="24"/>
        </w:rPr>
      </w:pPr>
    </w:p>
    <w:p w14:paraId="02EF61F3" w14:textId="77777777" w:rsidR="003D4D8E" w:rsidRDefault="003D4D8E" w:rsidP="003D4D8E">
      <w:pPr>
        <w:rPr>
          <w:rFonts w:ascii="Times New Roman" w:hAnsi="Times New Roman"/>
          <w:sz w:val="24"/>
        </w:rPr>
      </w:pPr>
    </w:p>
    <w:p w14:paraId="348D4CAC" w14:textId="725DE81F" w:rsidR="00E41A48" w:rsidRDefault="00E41A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BC31F19" w14:textId="77777777" w:rsidR="003D4D8E" w:rsidRPr="0026346F" w:rsidRDefault="003D4D8E" w:rsidP="003D4D8E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autoSpaceDE w:val="0"/>
        <w:autoSpaceDN w:val="0"/>
        <w:spacing w:after="0"/>
        <w:rPr>
          <w:rFonts w:ascii="Arial" w:eastAsia="Arial" w:hAnsi="Arial" w:cs="Arial"/>
          <w:color w:val="000000"/>
          <w:kern w:val="2"/>
          <w:lang w:val="en-US" w:eastAsia="ko-KR"/>
        </w:rPr>
      </w:pPr>
    </w:p>
    <w:tbl>
      <w:tblPr>
        <w:tblW w:w="163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"/>
        <w:gridCol w:w="527"/>
        <w:gridCol w:w="7"/>
        <w:gridCol w:w="1984"/>
        <w:gridCol w:w="2126"/>
        <w:gridCol w:w="27"/>
        <w:gridCol w:w="682"/>
        <w:gridCol w:w="284"/>
        <w:gridCol w:w="735"/>
        <w:gridCol w:w="427"/>
        <w:gridCol w:w="282"/>
        <w:gridCol w:w="567"/>
        <w:gridCol w:w="41"/>
        <w:gridCol w:w="1944"/>
        <w:gridCol w:w="1593"/>
        <w:gridCol w:w="2552"/>
        <w:gridCol w:w="2553"/>
      </w:tblGrid>
      <w:tr w:rsidR="003D4D8E" w:rsidRPr="00E41A48" w14:paraId="58B7E1A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96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8CD24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  </w:t>
            </w:r>
          </w:p>
          <w:p w14:paraId="706AEF1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eastAsia="ko-KR"/>
              </w:rPr>
              <w:t xml:space="preserve">КАЛЕНДАРНЫЙ ПЛАН ВОСПИТАТЕЛЬНОЙ РАБОТЫ </w:t>
            </w:r>
          </w:p>
          <w:p w14:paraId="5163195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eastAsia="ko-KR"/>
              </w:rPr>
              <w:t>НА 2023-2024 УЧЕБНЫЙ ГОД</w:t>
            </w:r>
          </w:p>
          <w:p w14:paraId="61D05CF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smallCaps/>
                <w:color w:val="000000"/>
                <w:kern w:val="2"/>
                <w:sz w:val="20"/>
                <w:szCs w:val="20"/>
                <w:lang w:val="en-US" w:eastAsia="ko-KR"/>
              </w:rPr>
              <w:t>СРЕДНЕЕ ОБЩЕЕ ОБРАЗОВАНИЕ</w:t>
            </w:r>
          </w:p>
          <w:p w14:paraId="118C918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55003AA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96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5895F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2023 год - Год педагога и наставника</w:t>
            </w:r>
          </w:p>
          <w:p w14:paraId="5E7D02F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2018-2027 гг. - Десятилетие детства в Российской Федерации </w:t>
            </w:r>
          </w:p>
          <w:p w14:paraId="7CE76AF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2022-2031 гг. - Десятилетие науки и технологий</w:t>
            </w:r>
          </w:p>
        </w:tc>
      </w:tr>
      <w:tr w:rsidR="003D4D8E" w:rsidRPr="00E41A48" w14:paraId="5017B8A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96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D73BA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«Урочная деятельность»</w:t>
            </w:r>
          </w:p>
        </w:tc>
      </w:tr>
      <w:tr w:rsidR="003D4D8E" w:rsidRPr="00E41A48" w14:paraId="532B750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A43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4E0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B0F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40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EDB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4BBDD44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12DD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E2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7E2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6BC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Август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2B7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5E449CB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1296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53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Побуждение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D1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074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891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2E58F5B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CC09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278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Организация наставничества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успевающих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обучающихся над неуспевающими.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FB2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EF9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3C1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56DFBE1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C354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306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A74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2FC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DA5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1CD88C4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DEE1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40D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6A6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BE8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CAA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637CAF4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816B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C8D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Сопровождение подготовки групповых и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индивидуальных проектов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2B0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E76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62E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12BF193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B15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33D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79F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693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28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Учителя-предметники</w:t>
            </w:r>
          </w:p>
        </w:tc>
      </w:tr>
      <w:tr w:rsidR="003D4D8E" w:rsidRPr="00E41A48" w14:paraId="35E94A8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EB5D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1D1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Всероссийский открытый урок по ОБЖ.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A7B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DF5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C78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ОБЖ</w:t>
            </w:r>
          </w:p>
        </w:tc>
      </w:tr>
      <w:tr w:rsidR="003D4D8E" w:rsidRPr="00E41A48" w14:paraId="67F8296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D189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681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100 лет со дня рождения Р. Гамзатова.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DC5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142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9A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295EC99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9182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FA3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220 лет со дня рождения Ф. Тютчева.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456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4AC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889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5C9A57E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A3A9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634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C52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2B6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Апрель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FE2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0F8F404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6AC5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D01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225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C2D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7.09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63A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71BDEBB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F31B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FF1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FC9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ABA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09.09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4FA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65F74D7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B576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36D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170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D08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28.09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210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обществознания</w:t>
            </w:r>
          </w:p>
        </w:tc>
      </w:tr>
      <w:tr w:rsidR="003D4D8E" w:rsidRPr="00E41A48" w14:paraId="2B01415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4CA6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602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C9C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EE4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D7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070955D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E6B8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68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2D2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729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647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изобразительного искусства</w:t>
            </w:r>
          </w:p>
        </w:tc>
      </w:tr>
      <w:tr w:rsidR="003D4D8E" w:rsidRPr="00E41A48" w14:paraId="5B3E8FE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C637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ECC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062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014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09.11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C4F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16ACE3E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45AC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862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D95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CD0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156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физики</w:t>
            </w:r>
          </w:p>
        </w:tc>
      </w:tr>
      <w:tr w:rsidR="003D4D8E" w:rsidRPr="00E41A48" w14:paraId="277C1DE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88BD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706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Всероссийский день призывника.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428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5D0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15.11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8C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ОБЖ</w:t>
            </w:r>
          </w:p>
        </w:tc>
      </w:tr>
      <w:tr w:rsidR="003D4D8E" w:rsidRPr="00E41A48" w14:paraId="7AA30F7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54B8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0D1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AA3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7DD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30.11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63D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45B1BF5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3880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7DB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День прав человека.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889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915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E4C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обществознания</w:t>
            </w:r>
          </w:p>
        </w:tc>
      </w:tr>
      <w:tr w:rsidR="003D4D8E" w:rsidRPr="00E41A48" w14:paraId="5B045AB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7CF2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3D2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214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F42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11.12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D8C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4077906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9A7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2B7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5F3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1C9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13.12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DBF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104C0C5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F0E5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4D3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2B5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D24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22.01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9D7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1C713FF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04A0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4F9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D33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99A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27.12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901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6EE5BAC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121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4F1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День памяти А.С. Пушкина.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33D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FE2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98C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54E104C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057C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51D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9A2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72B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6D9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3C2735E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5F12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1D6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190 лет со дня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рождения русского химика Дмитрия Ивановича Менделеева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55B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969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08.02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E66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химии</w:t>
            </w:r>
          </w:p>
        </w:tc>
      </w:tr>
      <w:tr w:rsidR="003D4D8E" w:rsidRPr="00E41A48" w14:paraId="432DB0C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4D4F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B59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AFF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249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23.02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CBF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музыки</w:t>
            </w:r>
          </w:p>
        </w:tc>
      </w:tr>
      <w:tr w:rsidR="003D4D8E" w:rsidRPr="00E41A48" w14:paraId="425ACC6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55B3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8F9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6C5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59A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02.03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59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обществознания</w:t>
            </w:r>
          </w:p>
        </w:tc>
      </w:tr>
      <w:tr w:rsidR="003D4D8E" w:rsidRPr="00E41A48" w14:paraId="1B47340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661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67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DBD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F26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03.03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C90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изобразительного искусства</w:t>
            </w:r>
          </w:p>
        </w:tc>
      </w:tr>
      <w:tr w:rsidR="003D4D8E" w:rsidRPr="00E41A48" w14:paraId="2BA9EAD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FCBD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8C5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C45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47C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09.03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4EA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1547AEC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D39D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F1C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43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160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18.04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F72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26DFA54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85D9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C97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Всемирный день Земли.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FEB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A12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22.04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399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биологии</w:t>
            </w:r>
          </w:p>
        </w:tc>
      </w:tr>
      <w:tr w:rsidR="003D4D8E" w:rsidRPr="00E41A48" w14:paraId="480702F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A66C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681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День российского парламентаризма.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83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D6F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27.04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E50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обществознания</w:t>
            </w:r>
          </w:p>
        </w:tc>
      </w:tr>
      <w:tr w:rsidR="003D4D8E" w:rsidRPr="00E41A48" w14:paraId="6781F71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D95B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5C2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848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537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70DE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008BD91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5D0F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06A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День славянской письменности и культуры.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23D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77F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24.05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696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666C453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8D24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4C6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3AA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D1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138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литературы</w:t>
            </w:r>
          </w:p>
        </w:tc>
      </w:tr>
      <w:tr w:rsidR="003D4D8E" w:rsidRPr="00E41A48" w14:paraId="0DCB2F8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0029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1E4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D8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7E7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09.05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FAA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Учитель музыки</w:t>
            </w:r>
          </w:p>
        </w:tc>
      </w:tr>
      <w:tr w:rsidR="003D4D8E" w:rsidRPr="00E41A48" w14:paraId="3A014BD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5909" w14:textId="77777777" w:rsidR="003D4D8E" w:rsidRPr="00E41A48" w:rsidRDefault="003D4D8E" w:rsidP="003D4D8E">
            <w:pPr>
              <w:widowControl w:val="0"/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85E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295 лет со дня рождения российской императрицы Екатерины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II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0F9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180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02.05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AE4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1B3464E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C7F2A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B44E8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«Внеурочная деятельность»</w:t>
            </w:r>
          </w:p>
        </w:tc>
      </w:tr>
      <w:tr w:rsidR="003D4D8E" w:rsidRPr="00E41A48" w14:paraId="6EC17F5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F5E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408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Название курса/программы,</w:t>
            </w:r>
          </w:p>
          <w:p w14:paraId="3FD79D2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занятий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5D3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2F5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Количество</w:t>
            </w:r>
          </w:p>
          <w:p w14:paraId="06EBFC5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часов в неделю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34C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Педагог</w:t>
            </w:r>
          </w:p>
        </w:tc>
      </w:tr>
      <w:tr w:rsidR="003D4D8E" w:rsidRPr="00E41A48" w14:paraId="00942F6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56FF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2A0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 курса ВД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vertAlign w:val="superscript"/>
                <w:lang w:val="en-US" w:eastAsia="ko-KR"/>
              </w:rPr>
              <w:footnoteReference w:id="6"/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«Разговоры о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важном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6ED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35C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D17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95798F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1FEC24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0718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C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 курса ВД «Основы финансовой грамотности».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D8D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B36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992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03CA7D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266DF7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322F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F49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 курса ВД «Проектная деятельность».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061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D4F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5F0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EE8573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FAB142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6E1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849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Программа курса ВД «Росси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я-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мои горизонты».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82A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11F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7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7DACB0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E1573A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ACE7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20B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«Юнармия».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DDA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387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F1F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Учитель ОБЖ</w:t>
            </w:r>
          </w:p>
        </w:tc>
      </w:tr>
      <w:tr w:rsidR="003D4D8E" w:rsidRPr="00E41A48" w14:paraId="18E743C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BED8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15C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«Танцевальное объединение «Ритм».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145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050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AD7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Педагог ДО</w:t>
            </w:r>
          </w:p>
          <w:p w14:paraId="685ED39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Порфирьева Е.В.</w:t>
            </w:r>
          </w:p>
        </w:tc>
      </w:tr>
      <w:tr w:rsidR="003D4D8E" w:rsidRPr="00E41A48" w14:paraId="70EF405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3A65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3B7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«Баскетбольная секция».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FB8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6BF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07A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Педагог ДО</w:t>
            </w:r>
          </w:p>
          <w:p w14:paraId="6AD4633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Сорокин Е.А.</w:t>
            </w:r>
          </w:p>
        </w:tc>
      </w:tr>
      <w:tr w:rsidR="003D4D8E" w:rsidRPr="00E41A48" w14:paraId="4D85183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6A7A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38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«Вольная борьба».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8B9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66F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F6C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Педагог СШ</w:t>
            </w:r>
          </w:p>
        </w:tc>
      </w:tr>
      <w:tr w:rsidR="003D4D8E" w:rsidRPr="00E41A48" w14:paraId="5A11BF4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FF2E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2B3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2DA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5AD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285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48C1134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555E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EF0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«Я – активист РДДМ».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F7B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4AA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99D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619D982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E8A8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48A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ШСК «Олимп»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FD6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C80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FD2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Сорокин Е.А.</w:t>
            </w:r>
          </w:p>
        </w:tc>
      </w:tr>
      <w:tr w:rsidR="003D4D8E" w:rsidRPr="00E41A48" w14:paraId="0387BF8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0C37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F3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«Я- волонтер».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661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058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D40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по ВР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Муравьева Ю.В.</w:t>
            </w:r>
          </w:p>
        </w:tc>
      </w:tr>
      <w:tr w:rsidR="003D4D8E" w:rsidRPr="00E41A48" w14:paraId="568A63A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7358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B8C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ДООП «Волейбол».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06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8B8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768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физической культуры</w:t>
            </w:r>
          </w:p>
          <w:p w14:paraId="54F5033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Сорокин Е.А.</w:t>
            </w:r>
          </w:p>
        </w:tc>
      </w:tr>
      <w:tr w:rsidR="003D4D8E" w:rsidRPr="00E41A48" w14:paraId="0C7B376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AAE2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5B1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ДООП «Юные музееведы. Музейная азбука».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998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CD2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D1C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Учитель чувашского языка и литературы</w:t>
            </w:r>
          </w:p>
        </w:tc>
      </w:tr>
      <w:tr w:rsidR="003D4D8E" w:rsidRPr="00E41A48" w14:paraId="0894235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27A9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812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Учебный курс «Проектная деятельность»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0E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82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D6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5F28114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ED7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7D5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Реализация программы «Союз школьных друзей»: заседание Совета  школы и актива классов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7E7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CB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0B5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Советник директора по воспитанию</w:t>
            </w:r>
          </w:p>
        </w:tc>
      </w:tr>
      <w:tr w:rsidR="003D4D8E" w:rsidRPr="00E41A48" w14:paraId="5997E5E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9042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080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Отделение школы «Зарница»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868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D96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A91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Учитель ОБЖ</w:t>
            </w:r>
          </w:p>
        </w:tc>
      </w:tr>
      <w:tr w:rsidR="003D4D8E" w:rsidRPr="00E41A48" w14:paraId="720CFCF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BB3" w14:textId="77777777" w:rsidR="003D4D8E" w:rsidRPr="00E41A48" w:rsidRDefault="003D4D8E" w:rsidP="003D4D8E">
            <w:pPr>
              <w:widowControl w:val="0"/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65C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Организационная линейка  «Подведем итоги в пятницу»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CB7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AE8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8AF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 советник директора по воспитанию, социальный педагог</w:t>
            </w:r>
          </w:p>
        </w:tc>
      </w:tr>
      <w:tr w:rsidR="003D4D8E" w:rsidRPr="00E41A48" w14:paraId="7F94D74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51E05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B17EAB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«Классное руководство»</w:t>
            </w:r>
          </w:p>
        </w:tc>
      </w:tr>
      <w:tr w:rsidR="003D4D8E" w:rsidRPr="00E41A48" w14:paraId="5D52DEF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CB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16A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Batang" w:cs="Batang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Batang" w:eastAsia="Batang" w:hAnsi="Batang" w:cs="Batang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781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83B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CA6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4FF2B9B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3B7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061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Batang" w:eastAsia="Batang" w:hAnsi="Batang" w:cs="Batang"/>
                <w:b/>
                <w:color w:val="000000"/>
                <w:kern w:val="2"/>
                <w:sz w:val="20"/>
                <w:szCs w:val="20"/>
                <w:lang w:val="en-US" w:eastAsia="ko-KR"/>
              </w:rPr>
              <w:t>Работа с коллективом класса</w:t>
            </w:r>
          </w:p>
        </w:tc>
      </w:tr>
      <w:tr w:rsidR="003D4D8E" w:rsidRPr="00E41A48" w14:paraId="40A1A1C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7A77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05C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Урок знаний.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F90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BD1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01.09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0DB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BB16C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руководители </w:t>
            </w:r>
          </w:p>
        </w:tc>
      </w:tr>
      <w:tr w:rsidR="003D4D8E" w:rsidRPr="00E41A48" w14:paraId="7ABC320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CBD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600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2E0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DC6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04-15.09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B89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395F3F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70B04D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0957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1D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важном</w:t>
            </w:r>
            <w:proofErr w:type="gramEnd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C1F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45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Еженедельно по </w:t>
            </w:r>
          </w:p>
          <w:p w14:paraId="60CE583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понедельникам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5DE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FEDF63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82C6F7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0DFC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55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6E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54B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219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38D20B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B35E77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B692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E6A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Классный час «Мои права и обязанности».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E9B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EE4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11-16.09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4F3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0B0017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24D87B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58C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70D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D9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AF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04-09.09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7B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87F9A4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FB4F99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DBCA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998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361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2C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02-07.10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B2C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61B48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DDE870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482F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89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AA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F98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09-14.10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2B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20A3D4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19123A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8332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E9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D4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298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16-21.10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20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EAC42F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968160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2439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750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4A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1DF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13-18.11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3C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B7382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61390C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46BC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656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Инструктаж «Осторожно: тонкий лёд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ED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16E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20-25.11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205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99A78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E90092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3AFF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9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A7D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926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20-25.11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AB0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F709EF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3AFB16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14AE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264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A40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18D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27.11 – 01.12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3BB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CF4500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63A755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9C79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C8E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мероприятия «Мир моих увлечений».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5B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9B9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15-20.01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DD1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A1301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C2C76B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098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B9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179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C2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22-27.01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9A1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B4A4B0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371F0B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7FBC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1A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3DD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38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19-23.02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51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893A6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FC313E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8C53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ED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34B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31F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04-09.03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904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4A382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C18F31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A949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036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Гагаринский урок «Космос – это мы!»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5A0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DA4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08-13.04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215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D1C273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57AC08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CD91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F21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1F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398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22-30.04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F4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1708A6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F6F6ED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C17A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354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Урок мужества (инициатива «Горячее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сердце»).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6A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F8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29.04 – 18.05 </w:t>
            </w:r>
          </w:p>
          <w:p w14:paraId="45E724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lastRenderedPageBreak/>
              <w:t>(ориентировочно)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517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 xml:space="preserve">Классные </w:t>
            </w:r>
          </w:p>
          <w:p w14:paraId="62C30A4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руководители</w:t>
            </w:r>
          </w:p>
        </w:tc>
      </w:tr>
      <w:tr w:rsidR="003D4D8E" w:rsidRPr="00E41A48" w14:paraId="0CAFDDA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D8EC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97E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14F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38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08-13.04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816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717F21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2E3C0A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6CCB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7DC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8FC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F13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06-08.05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F93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31B8C5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AADDE8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4804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A5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0C1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EEA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180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F235CD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A4E3B0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B7E3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46F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96B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E9E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Согласно плану </w:t>
            </w:r>
          </w:p>
          <w:p w14:paraId="1FDA287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«Основные школьные дела»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7BF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0F6E22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E2BC99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14A6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D20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Вовлечение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8F4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C76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72C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4BE937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BD8E06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A641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D8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AE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9D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C43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DA7724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96BC46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5629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4A1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72F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A90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0F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46247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D088AB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521A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69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Вовлечение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5EA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C91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8B0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1E3D90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339856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BE1D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46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145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09C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EB6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F3E471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AD17EE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E69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9D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Индивидуальная работа с учащимися</w:t>
            </w:r>
          </w:p>
        </w:tc>
      </w:tr>
      <w:tr w:rsidR="003D4D8E" w:rsidRPr="00E41A48" w14:paraId="406C471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88A8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65B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827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64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653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973F43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A6AFD6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C274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9D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DAC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6A4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DE2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ADC8F1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D9FD64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A7B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4D8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Работа с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обучающимися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FA6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0A6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C1C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7539C4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5EBE48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D38F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DB2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EF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CC2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A06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61D1CF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ADE15F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D182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202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326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98B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Ежемесячно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E21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E95FB8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17EF9C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AFD4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29D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Индивидуальные беседы с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обучающимися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различной тематики.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DE1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1E8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C72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99E1B0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40FE4F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861B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929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Деятельность, направленная на успешную адаптацию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прибывших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DA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3DB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B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59DDC0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3CAA0D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D14B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0F1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1EA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CE2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Ежемесячно, 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6DB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37893C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1CC9AB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7C7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DB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ko-KR"/>
              </w:rPr>
              <w:t>Работа с педагогами, работающими с классом</w:t>
            </w:r>
          </w:p>
        </w:tc>
      </w:tr>
      <w:tr w:rsidR="003D4D8E" w:rsidRPr="00E41A48" w14:paraId="1528E06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7A3A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B8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EA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92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F08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1B3434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B87899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838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0AE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Малый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пед. совет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(психолого-педагогический консилиум) «Адаптация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десятиклассников».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229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29E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CF4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577446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32F639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6668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587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Взаимодействие с педагогом-психологом, соц. педагогом по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4E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67F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832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F0A8F7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6F0CB4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302A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829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B1B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7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4B0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8C84A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A70128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819C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275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52F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0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3F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CE1B88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8DF000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24A2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EE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7D2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1FF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A4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888883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667371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FB0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ADA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заседаниях психолого-педагогической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D5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978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AF5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1326C0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460595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7A8" w14:textId="77777777" w:rsidR="003D4D8E" w:rsidRPr="00E41A48" w:rsidRDefault="003D4D8E" w:rsidP="004D1460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F84" w14:textId="77777777" w:rsidR="003D4D8E" w:rsidRPr="00E41A48" w:rsidRDefault="003D4D8E" w:rsidP="004D1460">
            <w:pPr>
              <w:widowControl w:val="0"/>
              <w:tabs>
                <w:tab w:val="left" w:pos="425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ko-KR"/>
              </w:rPr>
              <w:t>Работа с родителями обучающихся или их законными представителями</w:t>
            </w:r>
          </w:p>
        </w:tc>
      </w:tr>
      <w:tr w:rsidR="003D4D8E" w:rsidRPr="00E41A48" w14:paraId="71FB2D3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50C0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BB4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Информирование родителей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школьных успехах и проблемах их детей.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715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6C6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812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1EFA78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64C58B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F616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8DE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82B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BD7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По мере </w:t>
            </w:r>
          </w:p>
          <w:p w14:paraId="772148E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9C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049B25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3D98585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A13A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05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EC1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79D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Не реже 1 раза </w:t>
            </w:r>
          </w:p>
          <w:p w14:paraId="1FA0D3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четверть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624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F9AB82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6DC5EE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9C3D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895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4C0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AE8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По мере </w:t>
            </w:r>
          </w:p>
          <w:p w14:paraId="5777F53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4B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C9763C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B5AA4F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9D02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2E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814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BE5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По мере </w:t>
            </w:r>
          </w:p>
          <w:p w14:paraId="5546BE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DC9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6D66E8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07D288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01A9" w14:textId="77777777" w:rsidR="003D4D8E" w:rsidRPr="00E41A48" w:rsidRDefault="003D4D8E" w:rsidP="003D4D8E">
            <w:pPr>
              <w:widowControl w:val="0"/>
              <w:numPr>
                <w:ilvl w:val="0"/>
                <w:numId w:val="1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67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EE4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F95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8F7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1BBE64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728E78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C887F8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B90A57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«Основные школьные дела»</w:t>
            </w:r>
          </w:p>
        </w:tc>
      </w:tr>
      <w:tr w:rsidR="003D4D8E" w:rsidRPr="00E41A48" w14:paraId="1D875D5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E8D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20B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Batang" w:eastAsia="Batang" w:hAnsi="Batang" w:cs="Batang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4D6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D16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B26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7B03949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458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FAD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2B1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97F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1E8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1B746CD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D24D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C5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Митинг «Минувших лет святая слава», посвященный дню окончания Второй мировой войны»</w:t>
            </w:r>
            <w:r w:rsidRPr="00E41A48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ED1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1E6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02.09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C12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Зам. директора по ВР</w:t>
            </w:r>
          </w:p>
        </w:tc>
      </w:tr>
      <w:tr w:rsidR="003D4D8E" w:rsidRPr="00E41A48" w14:paraId="124A74F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BAD0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B2A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D0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07F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04.09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B27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5DD5643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4F3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09B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Квиз,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посвященный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193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E58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08.09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E72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</w:tc>
      </w:tr>
      <w:tr w:rsidR="003D4D8E" w:rsidRPr="00E41A48" w14:paraId="27B9D83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6F8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28B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Деловая игра «Выборы Совета школы»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E7C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457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4 неделя сентября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B81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Порфирьева Е.В.</w:t>
            </w:r>
          </w:p>
        </w:tc>
      </w:tr>
      <w:tr w:rsidR="003D4D8E" w:rsidRPr="00E41A48" w14:paraId="6C32148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A6FA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750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Ритуал посвящения «Я - старшеклассник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52F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E95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 неделя октября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2C2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Совет школы</w:t>
            </w:r>
          </w:p>
        </w:tc>
      </w:tr>
      <w:tr w:rsidR="003D4D8E" w:rsidRPr="00E41A48" w14:paraId="293E8D6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BA7C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93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Акция «С любовью к бабушкам и дедушкам...», посвященная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Международному дню пожилых людей.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A35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A54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28.09 – 02.10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35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Школьный Совет</w:t>
            </w:r>
          </w:p>
        </w:tc>
      </w:tr>
      <w:tr w:rsidR="003D4D8E" w:rsidRPr="00E41A48" w14:paraId="43F1AA5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D2B3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EA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Кьюар-квест,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посвященный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Международному дню музыки.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66E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4BC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25-29.09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130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0F4A6E8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B6CD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93F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КТД «Учитель, перед именем твоим…»,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посвященное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Дню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2F9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B10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C08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Зам. директора по ВР</w:t>
            </w:r>
          </w:p>
        </w:tc>
      </w:tr>
      <w:tr w:rsidR="003D4D8E" w:rsidRPr="00E41A48" w14:paraId="76CC4B6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248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58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68E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275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03-15.10</w:t>
            </w:r>
          </w:p>
          <w:p w14:paraId="428CD76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623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по ВР </w:t>
            </w:r>
          </w:p>
          <w:p w14:paraId="4B356D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5BA8D3A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5B6DE81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FF9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2FA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E8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87E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14-27.10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456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07B18D4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ACBE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C35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19E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6E3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24 – 28.10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AEB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Библиотекарь Кузнецова Т.В.</w:t>
            </w:r>
          </w:p>
        </w:tc>
      </w:tr>
      <w:tr w:rsidR="003D4D8E" w:rsidRPr="00E41A48" w14:paraId="059CE57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8403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340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Акция «Марафон добрых дел».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526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188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16-21.10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8D6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Зам. директора по ВР</w:t>
            </w:r>
          </w:p>
          <w:p w14:paraId="2B4B5F8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Муравьева Ю.В.</w:t>
            </w:r>
          </w:p>
        </w:tc>
      </w:tr>
      <w:tr w:rsidR="003D4D8E" w:rsidRPr="00E41A48" w14:paraId="7F1AC71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A4EB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C42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04E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F73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03-05.11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E94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32B9CD5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D08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E1A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обязанностей сотрудников органов внутренних дел России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A0F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B60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06-17.11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9D5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Волонтерский отряд «Импульс», зам. директора по ВР Муравьева Ю.В.</w:t>
            </w:r>
          </w:p>
        </w:tc>
      </w:tr>
      <w:tr w:rsidR="003D4D8E" w:rsidRPr="00E41A48" w14:paraId="5B396E4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A9A9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6BA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Неделя толерантности.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EC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D9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13-17.11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C67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Ю.В.. советник директора по воспитанию Порфирьева Е.В.</w:t>
            </w:r>
          </w:p>
        </w:tc>
      </w:tr>
      <w:tr w:rsidR="003D4D8E" w:rsidRPr="00E41A48" w14:paraId="60A2AE3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242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08B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131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A6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20-26.11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97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Советник директора, Совет школы</w:t>
            </w:r>
          </w:p>
        </w:tc>
      </w:tr>
      <w:tr w:rsidR="003D4D8E" w:rsidRPr="00E41A48" w14:paraId="6CAA0A0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8F2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F84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Викторина «Символы России. Ге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рб стр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C5C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6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28-30.11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9A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48908EB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021C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D11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9F9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740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CFB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15618D5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1B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9F7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Акция «3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78E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A88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01-04.12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6F7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3F246B5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C7B3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055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3A0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48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E76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Волонтерский отряд «Импульс» </w:t>
            </w:r>
          </w:p>
        </w:tc>
      </w:tr>
      <w:tr w:rsidR="003D4D8E" w:rsidRPr="00E41A48" w14:paraId="2FF586E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80C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989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04A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DAD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05-09.12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C90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61EF38D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2DB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7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Всероссийская акция «Мы – граждане России», посвященная Дню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449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BDF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12.12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3D1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</w:t>
            </w:r>
          </w:p>
          <w:p w14:paraId="3E947F9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Порфирьева Е.В.</w:t>
            </w:r>
          </w:p>
        </w:tc>
      </w:tr>
      <w:tr w:rsidR="003D4D8E" w:rsidRPr="00E41A48" w14:paraId="0EBC9E9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7569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06CC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КТД «Новогодний переполох».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AF2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C5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11-22.12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E2C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Школьынй совет</w:t>
            </w:r>
          </w:p>
        </w:tc>
      </w:tr>
      <w:tr w:rsidR="003D4D8E" w:rsidRPr="00E41A48" w14:paraId="2044C98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4266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5B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40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379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18.12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472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Руководитель движения Первых</w:t>
            </w:r>
          </w:p>
        </w:tc>
      </w:tr>
      <w:tr w:rsidR="003D4D8E" w:rsidRPr="00E41A48" w14:paraId="57162B8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1D23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854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Конкурс «Окно в Новый год».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E70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A9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18-30.12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36E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воспитанию Порфирьева Е.В.</w:t>
            </w:r>
          </w:p>
        </w:tc>
      </w:tr>
      <w:tr w:rsidR="003D4D8E" w:rsidRPr="00E41A48" w14:paraId="5F61B62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45BE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34E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Неделя «Мы за ЗОЖ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980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C4F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15-19.01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7C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по ВР </w:t>
            </w:r>
          </w:p>
          <w:p w14:paraId="79D444D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Муравьева Ю.В.</w:t>
            </w:r>
          </w:p>
        </w:tc>
      </w:tr>
      <w:tr w:rsidR="003D4D8E" w:rsidRPr="00E41A48" w14:paraId="181A062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1E0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5AF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Экскурсии в СПО и ВУЗы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E8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C47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15-20.01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8A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5AE79A1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E1B0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E1A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Акция «Блокадный хлеб».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666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94F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26.01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C4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7FA6CDC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DB9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262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Библиотечные уроки, посвященные Дню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памяти жертв Холокоста.</w:t>
            </w:r>
          </w:p>
          <w:p w14:paraId="1DE8586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D39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361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22-27.01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583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Библиотекарь Кузнецова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Т.В.</w:t>
            </w:r>
          </w:p>
        </w:tc>
      </w:tr>
      <w:tr w:rsidR="003D4D8E" w:rsidRPr="00E41A48" w14:paraId="711AD2A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951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93A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Оформление экспозиции, посвященной разгрому советскими войсками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немецко-фашистских вой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ск в Ст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алинградской битве.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AC9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97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01.02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AA7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3100735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E29C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3F8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1B7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CD5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05-10.02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816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Учителя- предметники</w:t>
            </w:r>
          </w:p>
        </w:tc>
      </w:tr>
      <w:tr w:rsidR="003D4D8E" w:rsidRPr="00E41A48" w14:paraId="453E79D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387A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8DC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Митинг, посвященный Дню памяти о россиянах, исполнявших служебный долг за пределами Отечества.</w:t>
            </w:r>
          </w:p>
          <w:p w14:paraId="0DA066C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FB4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256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440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Советник директора по воспитанию</w:t>
            </w:r>
          </w:p>
        </w:tc>
      </w:tr>
      <w:tr w:rsidR="003D4D8E" w:rsidRPr="00E41A48" w14:paraId="7CE7086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31A1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93C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0C2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D0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21.02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34B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Учителя чувашского языка и литературы</w:t>
            </w:r>
          </w:p>
        </w:tc>
      </w:tr>
      <w:tr w:rsidR="003D4D8E" w:rsidRPr="00E41A48" w14:paraId="418A9F9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5E24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552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B83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6B5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19-24.02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019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1F3B664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506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20E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6BF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2D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21.02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5B4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Учителя физической культуры</w:t>
            </w:r>
          </w:p>
        </w:tc>
      </w:tr>
      <w:tr w:rsidR="003D4D8E" w:rsidRPr="00E41A48" w14:paraId="2170E4D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CD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2E7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A7C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3BE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04-9.03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5A3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0CBF822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DA2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FAE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D10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B07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18.03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CAA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191A5A7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72E1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F19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Международная акция «Сад памяти».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DF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549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Март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1A8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Совет школы</w:t>
            </w:r>
          </w:p>
        </w:tc>
      </w:tr>
      <w:tr w:rsidR="003D4D8E" w:rsidRPr="00E41A48" w14:paraId="3D5AB8C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A77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52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Неделя профориентации.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A5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79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11-16.03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D0B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02E51C4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4C7D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443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День школьного самоуправления (проф. пробы).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753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E7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752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Учителя ИЗО</w:t>
            </w:r>
          </w:p>
        </w:tc>
      </w:tr>
      <w:tr w:rsidR="003D4D8E" w:rsidRPr="00E41A48" w14:paraId="0CA562E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AC96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BE9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F43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50D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Апрель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71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41963C3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9527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C83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Акция «Неделя позитива».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D80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233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01-06.04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CD7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0A53ABC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2354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2D3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D5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E5C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7.04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883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Волонтерский отряд «Импульс»</w:t>
            </w:r>
          </w:p>
        </w:tc>
      </w:tr>
      <w:tr w:rsidR="003D4D8E" w:rsidRPr="00E41A48" w14:paraId="0A06DB4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9AF4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5C2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2CD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50E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08-12.04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E13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Рук. ШСК </w:t>
            </w:r>
          </w:p>
          <w:p w14:paraId="76A3EE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Сорокин Е.А.</w:t>
            </w:r>
          </w:p>
        </w:tc>
      </w:tr>
      <w:tr w:rsidR="003D4D8E" w:rsidRPr="00E41A48" w14:paraId="42075CE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FFA4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04C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1E9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52D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11-12.04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64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208A73E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970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A4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284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146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15-20.04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562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Волонтерский отряд «Импульс»</w:t>
            </w:r>
          </w:p>
        </w:tc>
      </w:tr>
      <w:tr w:rsidR="003D4D8E" w:rsidRPr="00E41A48" w14:paraId="5A8168D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248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7D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Выставка рисунков «Земля – наш дом», посвященная Всемирному Дню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Земли.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ABF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C3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15-25.04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3BA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712359D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BA48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276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28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8C7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19.04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49E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Учитель изобразительного искусства </w:t>
            </w:r>
          </w:p>
        </w:tc>
      </w:tr>
      <w:tr w:rsidR="003D4D8E" w:rsidRPr="00E41A48" w14:paraId="345DE73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F86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F76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Акция «Окна Победы».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D74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773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22-26.04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704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73A2647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9130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8E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Церемония награждения обучающихся и педагогов, добившихся успехов в различных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видах деятельности «Школа зажигает звёзды»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B60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9B0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22-26.04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6B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 школы</w:t>
            </w:r>
          </w:p>
          <w:p w14:paraId="2137C5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Волонтерский отряд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«Импульс»</w:t>
            </w:r>
          </w:p>
        </w:tc>
      </w:tr>
      <w:tr w:rsidR="003D4D8E" w:rsidRPr="00E41A48" w14:paraId="33BB307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57C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EF2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Флешмоб,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посвященный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празднику Весны и Труда.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0CD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E4E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30.04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6CA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133BE9C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C98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544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Конкурс боевых листков.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34E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56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29.04-09.05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61C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447D2DF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6DDB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6B9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2B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E3C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03-09.05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1BA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7A1700E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DF8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26F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A8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50D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19.05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071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2B72A92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C906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CCD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Библиотечные уроки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«Свет и добро святых Кирилла и Мефодия», посвященные Дню с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лавянской письменности и культуры.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150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36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20-24.05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91C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2EDAA15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34E7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7CC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Праздник Последнего звонка.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9A1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3BF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25.05</w:t>
            </w:r>
          </w:p>
          <w:p w14:paraId="45ECBFC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(ориентировочно)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7C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Библиотекарь Кузнецова Т.В.</w:t>
            </w:r>
          </w:p>
        </w:tc>
      </w:tr>
      <w:tr w:rsidR="003D4D8E" w:rsidRPr="00E41A48" w14:paraId="7320B14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A24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756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064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901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27.05 – 01.06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71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6A7763E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DB2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042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A46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323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06.06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ABF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Начальник пришкольного лагеря</w:t>
            </w:r>
          </w:p>
          <w:p w14:paraId="10500FB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7E82FF5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63E6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0CE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C30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937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06.06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08C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5B8BAC7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EEDE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7AB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Акция «Окна России».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7D9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38A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07-20.06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431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5CE0BAE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3D06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DE1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89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CEC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F31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5749D9F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324B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432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Товарищеская игра по волейболу между командой обучающихся и командой родителей,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посвященные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Дню молодежи.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370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7A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30.06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76B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35C77AF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AFC1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47B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Церемония вручения аттестатов о среднем общем образовании.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380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659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24-26.06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89C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Порфирьева Е.В.</w:t>
            </w:r>
          </w:p>
        </w:tc>
      </w:tr>
      <w:tr w:rsidR="003D4D8E" w:rsidRPr="00E41A48" w14:paraId="5A63B87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AC2D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0E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посвященный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Дню семьи, любви и верности.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0A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3AA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5-10.07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F19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Ю.В., советник директора Порфирьева Е.В.</w:t>
            </w:r>
          </w:p>
        </w:tc>
      </w:tr>
      <w:tr w:rsidR="003D4D8E" w:rsidRPr="00E41A48" w14:paraId="797014F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F84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C5B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посвященный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Дню физкультурника.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806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CC7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08-12.08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55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Совет школы</w:t>
            </w:r>
          </w:p>
        </w:tc>
      </w:tr>
      <w:tr w:rsidR="003D4D8E" w:rsidRPr="00E41A48" w14:paraId="1CB5654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329B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588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Викторина в ВК «Символы России: флаг» (в сообществе школы в ВК), посвященная Дню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Государственного флага РФ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DBF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003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22.08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69B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Администрация</w:t>
            </w:r>
          </w:p>
          <w:p w14:paraId="3AEC77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057E108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3053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57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E32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64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26-17.08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C9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Медиацентр </w:t>
            </w:r>
          </w:p>
        </w:tc>
      </w:tr>
      <w:tr w:rsidR="003D4D8E" w:rsidRPr="00E41A48" w14:paraId="4577DFF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A9D6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69A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2A7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64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2A6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5867401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889B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6A8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школьного проекта «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Школьные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0DD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E06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B8B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7CD0542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410B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0D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Рейтинг-конкурс «Класс года».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A9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CD3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126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3D7FB38F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7E3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99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  <w:t>Мероприятия РДДМ «Движение первых»</w:t>
            </w: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vertAlign w:val="superscript"/>
                <w:lang w:val="en-US" w:eastAsia="ko-KR"/>
              </w:rPr>
              <w:footnoteReference w:id="7"/>
            </w:r>
          </w:p>
        </w:tc>
        <w:tc>
          <w:tcPr>
            <w:tcW w:w="1593" w:type="dxa"/>
          </w:tcPr>
          <w:p w14:paraId="0368C8A7" w14:textId="77777777" w:rsidR="003D4D8E" w:rsidRPr="00E41A48" w:rsidRDefault="003D4D8E" w:rsidP="004D146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</w:tcPr>
          <w:p w14:paraId="65E65840" w14:textId="77777777" w:rsidR="003D4D8E" w:rsidRPr="00E41A48" w:rsidRDefault="003D4D8E" w:rsidP="004D146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</w:tcPr>
          <w:p w14:paraId="50D4882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Рук. ШСК </w:t>
            </w:r>
          </w:p>
          <w:p w14:paraId="0479535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Сорокин Е.А.</w:t>
            </w:r>
          </w:p>
        </w:tc>
      </w:tr>
      <w:tr w:rsidR="003D4D8E" w:rsidRPr="00E41A48" w14:paraId="4CE3C9F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453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7D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знаний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997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7B9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01.09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386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0495EC0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C633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83D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B5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807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01.10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D8E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0F018A7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FD9E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57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D04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09A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05.10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524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589E30D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F02A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B8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A6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651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октябрь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5E8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25ABD39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931A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34F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F6D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93C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15.10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6AC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04DE6EF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3C40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33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D5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60B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04.11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EB8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67F95F7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7916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1C0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2CF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D5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27.11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2D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167A0B4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66B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B9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EA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B92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03.12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AE4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331BE01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4836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252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DB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1A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05.12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198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532D672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3429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DB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054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3C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09.12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44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5104EE5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1B1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9CB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37B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877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12.12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65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62A7E8D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54D8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BDE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51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69A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25.12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154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3518B72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1B61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369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конкурс «Большая перемена».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732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4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A22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10B78D5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AFE9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357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«Волонтёры науки».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FC6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ED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950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19D6C53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509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475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«Узнай</w:t>
            </w:r>
            <w:proofErr w:type="gramStart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1B2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DB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– 11.12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795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4FB21FF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753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D2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FE2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DA2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– 1 ноября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29D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39157A5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F2E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17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022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02D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B61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7ACF58C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8FD0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CC1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Всероссийский конкурс по созданию квестов.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858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B5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65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410187C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FA8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C8E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 xml:space="preserve">Всероссийская серия спортивных вызовов </w:t>
            </w: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«Испытай себя».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1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19E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Сентябрь -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lastRenderedPageBreak/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66C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Советник директора по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воспитанию, руководитель движения Первых</w:t>
            </w:r>
          </w:p>
        </w:tc>
      </w:tr>
      <w:tr w:rsidR="003D4D8E" w:rsidRPr="00E41A48" w14:paraId="294B3D8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90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397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6A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465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A8A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13DDB62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221D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E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«Будь здоров</w:t>
            </w:r>
            <w:proofErr w:type="gramStart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EC4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4AB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300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5D215D3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9F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5A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DE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6C4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E82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1988DEF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C52B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F9A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7A1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4E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-ноябрь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E8F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1C0851A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3C3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2C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«Хранители истории».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D1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0F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8BB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0F73FEC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42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D1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6D2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72E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526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51641FF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B9DC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152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фотофестиваль «Посмотри</w:t>
            </w:r>
            <w:proofErr w:type="gramStart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!»</w:t>
            </w:r>
            <w:proofErr w:type="gramEnd"/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1FC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1DD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ноябрь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463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695A6C7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70F1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81D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«МедиаПритяжение».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59C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932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Сентябрь – </w:t>
            </w:r>
          </w:p>
          <w:p w14:paraId="5130AA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20 ноября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B77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64FACCD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93A1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5A2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B19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65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AE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68B391B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A8C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BA9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3CA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ADA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 - 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0D0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48D1AC5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6208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BD3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«Школьная классика».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184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930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22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741346B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0B3A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7B7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Всероссийская премия первых.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BA4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04E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7E0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3E5AC39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4CC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F24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«Абитура».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63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42D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2BE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0406B5B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31B3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828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7C5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1D7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647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07B7357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20AE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60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Акселератор «Высота».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09B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D99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4D4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64EC715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4D22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D39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«Звучи».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113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7D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4B8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35A61E2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AA0A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36C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«Дизайн-бюро».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13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041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6D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01BF184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3E46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D76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Всероссийский проект «На связи с природой».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3BD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F5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062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65069AF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172F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27F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Всероссийский проект «Зеленый стандарт».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061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98E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06B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6CCA96E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7CCE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AB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>Всероссийская акция «МыВместе.Дети».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3B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AE3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900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734EC96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328E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27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Проект «Без срока давности».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75C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9B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446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1381F8C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7825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E35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F19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74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07D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3966897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E307" w14:textId="77777777" w:rsidR="003D4D8E" w:rsidRPr="00E41A48" w:rsidRDefault="003D4D8E" w:rsidP="003D4D8E">
            <w:pPr>
              <w:widowControl w:val="0"/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8ED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ko-KR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74F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88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CE3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Советник директора по воспитанию, руководитель движения Первых</w:t>
            </w:r>
          </w:p>
        </w:tc>
      </w:tr>
      <w:tr w:rsidR="003D4D8E" w:rsidRPr="00E41A48" w14:paraId="3533A5D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DB3B65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676FA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Batang" w:cs="Batang"/>
                <w:b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  <w:t>Модуль «Внешкольные мероприятия»</w:t>
            </w:r>
          </w:p>
        </w:tc>
      </w:tr>
      <w:tr w:rsidR="003D4D8E" w:rsidRPr="00E41A48" w14:paraId="7FE81BA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E8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2D1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Batang" w:eastAsia="Batang" w:hAnsi="Batang" w:cs="Batang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E29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76E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EF9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0611427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4DBB" w14:textId="77777777" w:rsidR="003D4D8E" w:rsidRPr="00E41A48" w:rsidRDefault="003D4D8E" w:rsidP="003D4D8E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A8A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Тематические мероприятия на базе краеведческого музея.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88A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608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054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3F7D77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801703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105D" w14:textId="77777777" w:rsidR="003D4D8E" w:rsidRPr="00E41A48" w:rsidRDefault="003D4D8E" w:rsidP="003D4D8E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B0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98D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1BB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0A6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AC80F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3C9D04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F899" w14:textId="77777777" w:rsidR="003D4D8E" w:rsidRPr="00E41A48" w:rsidRDefault="003D4D8E" w:rsidP="003D4D8E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E0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Походы выходного дня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C19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26B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9C5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2F4D4E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3807BC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1C93" w14:textId="77777777" w:rsidR="003D4D8E" w:rsidRPr="00E41A48" w:rsidRDefault="003D4D8E" w:rsidP="003D4D8E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FDE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Экскурсии на предприятия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8FB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ED0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41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72E7038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86D931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AB02" w14:textId="77777777" w:rsidR="003D4D8E" w:rsidRPr="00E41A48" w:rsidRDefault="003D4D8E" w:rsidP="003D4D8E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2F2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Batang" w:eastAsia="Batang" w:hAnsi="Batang" w:cs="Batang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Экскурсионные поездки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240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8B6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32C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7B0E5D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3EDFEB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9F1D" w14:textId="77777777" w:rsidR="003D4D8E" w:rsidRPr="00E41A48" w:rsidRDefault="003D4D8E" w:rsidP="003D4D8E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97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4E6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53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41A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D7887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57CA2A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471F" w14:textId="77777777" w:rsidR="003D4D8E" w:rsidRPr="00E41A48" w:rsidRDefault="003D4D8E" w:rsidP="003D4D8E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150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74A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12B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2E8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Класные руководители, своетник директора по воспитанию, зам. директора по ВР</w:t>
            </w:r>
          </w:p>
        </w:tc>
      </w:tr>
      <w:tr w:rsidR="003D4D8E" w:rsidRPr="00E41A48" w14:paraId="6F21B2A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9D63" w14:textId="77777777" w:rsidR="003D4D8E" w:rsidRPr="00E41A48" w:rsidRDefault="003D4D8E" w:rsidP="003D4D8E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74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Посещение кинотеатра».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73D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161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4A2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Классные </w:t>
            </w:r>
          </w:p>
          <w:p w14:paraId="1B03781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руководители</w:t>
            </w:r>
          </w:p>
        </w:tc>
      </w:tr>
      <w:tr w:rsidR="003D4D8E" w:rsidRPr="00E41A48" w14:paraId="2D70DEA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F339" w14:textId="77777777" w:rsidR="003D4D8E" w:rsidRPr="00E41A48" w:rsidRDefault="003D4D8E" w:rsidP="003D4D8E">
            <w:pPr>
              <w:widowControl w:val="0"/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4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Посещение театров. Дворца культуры г. Канаш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25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D6B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6C9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Классные </w:t>
            </w:r>
          </w:p>
          <w:p w14:paraId="12A3B55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руководители</w:t>
            </w:r>
          </w:p>
        </w:tc>
      </w:tr>
      <w:tr w:rsidR="003D4D8E" w:rsidRPr="00E41A48" w14:paraId="1E6EEF6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1AF69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73396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ko-KR"/>
              </w:rPr>
              <w:t>Модуль «Организация предметно-пространственной среды</w:t>
            </w:r>
          </w:p>
        </w:tc>
      </w:tr>
      <w:tr w:rsidR="003D4D8E" w:rsidRPr="00E41A48" w14:paraId="5E4ACD9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1B7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FCD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eastAsia="ko-KR"/>
              </w:rPr>
              <w:t xml:space="preserve">Дела, события, </w:t>
            </w: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>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EF6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B20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D91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3D2B7C7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8341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4D8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Конкурсы (с привлечением родителей): на лучшее оформление школьного кабинета.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D42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529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Октябрь</w:t>
            </w:r>
          </w:p>
          <w:p w14:paraId="1980C80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Февраль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099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6CDB9E0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BB90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6C3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Размещение государственной символики в классных уголках.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38D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9F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951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руководители </w:t>
            </w:r>
          </w:p>
        </w:tc>
      </w:tr>
      <w:tr w:rsidR="003D4D8E" w:rsidRPr="00E41A48" w14:paraId="0FA56BC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5ABD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DE5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val="en-US" w:eastAsia="ko-KR"/>
              </w:rPr>
              <w:t>Смотр-конкурс классных уголков.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E66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EB9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Согласно </w:t>
            </w:r>
          </w:p>
          <w:p w14:paraId="6EBEF3B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Положению о смотре-конкурсе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C67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Совет школы</w:t>
            </w:r>
          </w:p>
        </w:tc>
      </w:tr>
      <w:tr w:rsidR="003D4D8E" w:rsidRPr="00E41A48" w14:paraId="59A2195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224E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FDF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 xml:space="preserve">Оформление памятных стендов, посвящённых Героям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378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79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9E3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216404B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267B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15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5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072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течение учебного года (еженедельно)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3A3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7533326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482199F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4C1D99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воспитанию </w:t>
            </w:r>
          </w:p>
          <w:p w14:paraId="26A19F2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Е.В.</w:t>
            </w:r>
          </w:p>
        </w:tc>
      </w:tr>
      <w:tr w:rsidR="003D4D8E" w:rsidRPr="00E41A48" w14:paraId="451F9D8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E75B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3FB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Размещение в рекреациях школы карт России, Чувашской Республики, города Канаш,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F98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391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67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Совет школы</w:t>
            </w:r>
          </w:p>
        </w:tc>
      </w:tr>
      <w:tr w:rsidR="003D4D8E" w:rsidRPr="00E41A48" w14:paraId="550B8BC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60F8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0B1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Оформление стендов воинской славы в школьном музее.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75D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4B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415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Учителя истории</w:t>
            </w:r>
          </w:p>
        </w:tc>
      </w:tr>
      <w:tr w:rsidR="003D4D8E" w:rsidRPr="00E41A48" w14:paraId="6392C2B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D56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0B5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Оформление новостной «бегущей строки».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E7C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3E1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24E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Заместитель </w:t>
            </w:r>
          </w:p>
          <w:p w14:paraId="6041E4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директора по ВР </w:t>
            </w:r>
          </w:p>
          <w:p w14:paraId="5AF9C30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Муравьева Ю.В.</w:t>
            </w:r>
          </w:p>
          <w:p w14:paraId="3ABBC1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Советник директора по воспитанию </w:t>
            </w:r>
          </w:p>
          <w:p w14:paraId="4FFE230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lastRenderedPageBreak/>
              <w:t>Порфирьева Е.В</w:t>
            </w:r>
          </w:p>
        </w:tc>
      </w:tr>
      <w:tr w:rsidR="003D4D8E" w:rsidRPr="00E41A48" w14:paraId="4F4BD3B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09DF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65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E37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2F7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C82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3D325DA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B827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766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224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031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68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65CC29D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75E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79F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Поддержание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эстетического вида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23B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10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A31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АХЧ </w:t>
            </w:r>
          </w:p>
          <w:p w14:paraId="7309B40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14:paraId="564D12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Совет школы</w:t>
            </w:r>
          </w:p>
        </w:tc>
      </w:tr>
      <w:tr w:rsidR="003D4D8E" w:rsidRPr="00E41A48" w14:paraId="04B3BB0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1FC7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0D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894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DCD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C86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АХЧ, классные руководители</w:t>
            </w:r>
          </w:p>
        </w:tc>
      </w:tr>
      <w:tr w:rsidR="003D4D8E" w:rsidRPr="00E41A48" w14:paraId="620F79C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DA0E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4EB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D7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610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6C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Школьный парламент</w:t>
            </w:r>
          </w:p>
        </w:tc>
      </w:tr>
      <w:tr w:rsidR="003D4D8E" w:rsidRPr="00E41A48" w14:paraId="2D35A6C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37E4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E2D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69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493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3E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1EAF13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33EAB0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C0B1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3C5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Разработка и оформление простран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ств пр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A63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3E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326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Волонтерский отряд «Импульс»</w:t>
            </w:r>
          </w:p>
        </w:tc>
      </w:tr>
      <w:tr w:rsidR="003D4D8E" w:rsidRPr="00E41A48" w14:paraId="6C08E98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4286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E8B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A79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BF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9EC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100A2C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7155ACD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7ED50DB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воспитанию </w:t>
            </w:r>
          </w:p>
          <w:p w14:paraId="4E7B521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Е.В.</w:t>
            </w:r>
          </w:p>
        </w:tc>
      </w:tr>
      <w:tr w:rsidR="003D4D8E" w:rsidRPr="00E41A48" w14:paraId="2FAAEEE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1AEA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5D4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01B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239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750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6E69829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60C3138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36D0D8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воспитанию </w:t>
            </w:r>
          </w:p>
          <w:p w14:paraId="050F1BD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Е.В.</w:t>
            </w:r>
          </w:p>
        </w:tc>
      </w:tr>
      <w:tr w:rsidR="003D4D8E" w:rsidRPr="00E41A48" w14:paraId="404A2CF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D74F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CA0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Конкурс «Окно в Новый год» (оформление окон классных кабинетов).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C16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F86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C13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 рукодители</w:t>
            </w:r>
          </w:p>
        </w:tc>
      </w:tr>
      <w:tr w:rsidR="003D4D8E" w:rsidRPr="00E41A48" w14:paraId="25DC7C3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81A1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5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F35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222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Декабрь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177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16C0208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63AC595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65EB71C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Советник директора по воспитанию </w:t>
            </w:r>
          </w:p>
          <w:p w14:paraId="1479F5E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Порфирьева Е.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</w:t>
            </w:r>
            <w:proofErr w:type="gramEnd"/>
          </w:p>
        </w:tc>
      </w:tr>
      <w:tr w:rsidR="003D4D8E" w:rsidRPr="00E41A48" w14:paraId="7ADCCA1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DC4C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029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159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51E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49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Советник директора по воспитанию</w:t>
            </w:r>
          </w:p>
        </w:tc>
      </w:tr>
      <w:tr w:rsidR="003D4D8E" w:rsidRPr="00E41A48" w14:paraId="0B447A1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2408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F46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5DA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D7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37B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Учителя технологии</w:t>
            </w:r>
          </w:p>
        </w:tc>
      </w:tr>
      <w:tr w:rsidR="003D4D8E" w:rsidRPr="00E41A48" w14:paraId="737FF28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966E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E96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BE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525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C10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719AFE5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621BDA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61A78AA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5DD4C1D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08AC" w14:textId="77777777" w:rsidR="003D4D8E" w:rsidRPr="00E41A48" w:rsidRDefault="003D4D8E" w:rsidP="003D4D8E">
            <w:pPr>
              <w:widowControl w:val="0"/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5ED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white"/>
                <w:lang w:eastAsia="ko-KR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317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B59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2CE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060EED0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05A853A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  <w:p w14:paraId="259EF2C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3D4D8E" w:rsidRPr="00E41A48" w14:paraId="196F607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61C3CA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4EADD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  <w:t>Модуль «Взаимодействие с родителями»</w:t>
            </w:r>
          </w:p>
        </w:tc>
      </w:tr>
      <w:tr w:rsidR="003D4D8E" w:rsidRPr="00E41A48" w14:paraId="00975C5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069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48E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EB9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CA5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40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7E88B7F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4141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2C6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Работа Родительского патруля (профилактика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ДДТТ).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911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E9D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В течение уч.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года (неделя до и неделя после каникул)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57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 xml:space="preserve">Зам. директора по ВР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>Муравьева Ю.В., социальный педагог Лазарева К.Ю.</w:t>
            </w:r>
          </w:p>
        </w:tc>
      </w:tr>
      <w:tr w:rsidR="003D4D8E" w:rsidRPr="00E41A48" w14:paraId="618EEB7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74DC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13B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Выборы классных родительских активов.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D7C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EE3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B18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Родители</w:t>
            </w:r>
          </w:p>
        </w:tc>
      </w:tr>
      <w:tr w:rsidR="003D4D8E" w:rsidRPr="00E41A48" w14:paraId="00B3434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391C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B61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Довыборы в Родительский совет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B4A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EB3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9B0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Председатель УС школы</w:t>
            </w:r>
          </w:p>
        </w:tc>
      </w:tr>
      <w:tr w:rsidR="003D4D8E" w:rsidRPr="00E41A48" w14:paraId="1F177A3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B070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BAF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5C5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6D0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 уч. года, еженедельно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070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УС школы</w:t>
            </w:r>
          </w:p>
        </w:tc>
      </w:tr>
      <w:tr w:rsidR="003D4D8E" w:rsidRPr="00E41A48" w14:paraId="74D77D5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8EB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578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759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E76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B06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Директор школы Козлова Е.А.</w:t>
            </w:r>
          </w:p>
        </w:tc>
      </w:tr>
      <w:tr w:rsidR="003D4D8E" w:rsidRPr="00E41A48" w14:paraId="7EC622A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F00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D5E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2D5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AA2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699F5C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BC5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Директор школы Козлова Е.А.</w:t>
            </w:r>
          </w:p>
        </w:tc>
      </w:tr>
      <w:tr w:rsidR="003D4D8E" w:rsidRPr="00E41A48" w14:paraId="54EDB7B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29FB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1A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День открытых дверей для родителей.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516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A21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Октябрь, март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705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Администрация</w:t>
            </w:r>
          </w:p>
        </w:tc>
      </w:tr>
      <w:tr w:rsidR="003D4D8E" w:rsidRPr="00E41A48" w14:paraId="2448592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7E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AE7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CEF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BB5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12.09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AC4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 по УР Наумова Т.В.</w:t>
            </w:r>
          </w:p>
        </w:tc>
      </w:tr>
      <w:tr w:rsidR="003D4D8E" w:rsidRPr="00E41A48" w14:paraId="5B7EF27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628B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33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809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AC9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0BF25D5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C51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Председатель УС</w:t>
            </w:r>
          </w:p>
        </w:tc>
      </w:tr>
      <w:tr w:rsidR="003D4D8E" w:rsidRPr="00E41A48" w14:paraId="0B4974F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CE04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37B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24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37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77A7B96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16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Заместители директора по УВР, ВР.</w:t>
            </w:r>
          </w:p>
        </w:tc>
      </w:tr>
      <w:tr w:rsidR="003D4D8E" w:rsidRPr="00E41A48" w14:paraId="26587DA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CA78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28A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287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99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Не реже одного раза в четверть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50D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Кл. руководители</w:t>
            </w:r>
          </w:p>
        </w:tc>
      </w:tr>
      <w:tr w:rsidR="003D4D8E" w:rsidRPr="00E41A48" w14:paraId="7413E63A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4E33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C3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8A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730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F43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Кл. руководители</w:t>
            </w:r>
          </w:p>
        </w:tc>
      </w:tr>
      <w:tr w:rsidR="003D4D8E" w:rsidRPr="00E41A48" w14:paraId="64731FF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2FC3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2CE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встреч по запросу родителей с соц. педагогом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497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4DF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FB8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1658B70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Муравьева Ю.В.</w:t>
            </w:r>
          </w:p>
        </w:tc>
      </w:tr>
      <w:tr w:rsidR="003D4D8E" w:rsidRPr="00E41A48" w14:paraId="383DB3C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7545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A6A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B65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786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F6B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Заместители директора по УВР, ВР.</w:t>
            </w:r>
          </w:p>
        </w:tc>
      </w:tr>
      <w:tr w:rsidR="003D4D8E" w:rsidRPr="00E41A48" w14:paraId="15F3400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D4D2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50B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0AF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C1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По плану работы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23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Классные </w:t>
            </w:r>
          </w:p>
          <w:p w14:paraId="00A7541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руководители</w:t>
            </w:r>
          </w:p>
          <w:p w14:paraId="2E511C5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Зам. директора</w:t>
            </w:r>
          </w:p>
          <w:p w14:paraId="78BA163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Муравьева Ю.В.</w:t>
            </w:r>
          </w:p>
        </w:tc>
      </w:tr>
      <w:tr w:rsidR="003D4D8E" w:rsidRPr="00E41A48" w14:paraId="18BD226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B20D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5E3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0E0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857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 учебного года, п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3A8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85E9F5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  <w:p w14:paraId="71139EB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Администрация, СПС</w:t>
            </w:r>
          </w:p>
        </w:tc>
      </w:tr>
      <w:tr w:rsidR="003D4D8E" w:rsidRPr="00E41A48" w14:paraId="39D727A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CBB8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26D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D2A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296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 течение учебного года, п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 мере необходимости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70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4101B2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  <w:p w14:paraId="792FCCF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Администрация, СПС</w:t>
            </w:r>
          </w:p>
        </w:tc>
      </w:tr>
      <w:tr w:rsidR="003D4D8E" w:rsidRPr="00E41A48" w14:paraId="1A92106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F82E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AD4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важном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D82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0E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D48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10295AC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704B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CE4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5C5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B08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Апрель-май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CC6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Председатель </w:t>
            </w:r>
          </w:p>
          <w:p w14:paraId="24FCC54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УС школы</w:t>
            </w:r>
          </w:p>
        </w:tc>
      </w:tr>
      <w:tr w:rsidR="003D4D8E" w:rsidRPr="00E41A48" w14:paraId="7051F25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AB21" w14:textId="77777777" w:rsidR="003D4D8E" w:rsidRPr="00E41A48" w:rsidRDefault="003D4D8E" w:rsidP="003D4D8E">
            <w:pPr>
              <w:widowControl w:val="0"/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E4F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62C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2DD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641301F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92F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Председатель УС школы</w:t>
            </w:r>
          </w:p>
        </w:tc>
      </w:tr>
      <w:tr w:rsidR="003D4D8E" w:rsidRPr="00E41A48" w14:paraId="576149A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CA64FF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991547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«Самоуправление»</w:t>
            </w:r>
          </w:p>
        </w:tc>
      </w:tr>
      <w:tr w:rsidR="003D4D8E" w:rsidRPr="00E41A48" w14:paraId="38C483F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FE1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769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635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A3F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571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7573ADA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AC49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506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37C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247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769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Куратор Р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ДДМ</w:t>
            </w:r>
          </w:p>
          <w:p w14:paraId="25597F4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Васильева В.А.</w:t>
            </w:r>
          </w:p>
        </w:tc>
      </w:tr>
      <w:tr w:rsidR="003D4D8E" w:rsidRPr="00E41A48" w14:paraId="4CF34AC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3BED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DAB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CD2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A11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 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CB7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1513AF0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BD38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D4E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Деловая игра «Выборы депутатов Школьного парламента» (по классам).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674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D67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04-15.09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060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4176E49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A59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A62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Деловая игра «Выборы Президента школы».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D40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CA5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18.09-06.10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3AA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Школьный Совет</w:t>
            </w:r>
          </w:p>
        </w:tc>
      </w:tr>
      <w:tr w:rsidR="003D4D8E" w:rsidRPr="00E41A48" w14:paraId="5125AA9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48BC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04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Школьная Лига дебатов.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D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49B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20-24.11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8A5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Актив РДДМ </w:t>
            </w:r>
          </w:p>
        </w:tc>
      </w:tr>
      <w:tr w:rsidR="003D4D8E" w:rsidRPr="00E41A48" w14:paraId="249C904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1B0E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A46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КТД «День рождения РДДМ».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E5B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D00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18-22.12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BD5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Куратор Р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ДДМ</w:t>
            </w:r>
          </w:p>
          <w:p w14:paraId="7FBD84C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Васильева В.А.</w:t>
            </w:r>
          </w:p>
        </w:tc>
      </w:tr>
      <w:tr w:rsidR="003D4D8E" w:rsidRPr="00E41A48" w14:paraId="6595061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CB89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1525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КТД «Уклад школьной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жизни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: каким он должен быть?»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062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0A1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12-16.02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CF9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Школьный Совет</w:t>
            </w:r>
          </w:p>
        </w:tc>
      </w:tr>
      <w:tr w:rsidR="003D4D8E" w:rsidRPr="00E41A48" w14:paraId="1110115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8508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48F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День школьного самоуправления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DE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973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15.03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600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Школьный Совет</w:t>
            </w:r>
          </w:p>
        </w:tc>
      </w:tr>
      <w:tr w:rsidR="003D4D8E" w:rsidRPr="00E41A48" w14:paraId="32A2F4B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EE06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C5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Работа классных ученических активов.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602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4BE7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4D58C78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E54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1C6CC9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459BDD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53F1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0104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Организация деятельности Совета старост.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E6B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1840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10D4241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учебного года </w:t>
            </w:r>
          </w:p>
          <w:p w14:paraId="357891B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(заседание не реже </w:t>
            </w:r>
          </w:p>
          <w:p w14:paraId="6D7A144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 раза в четверть)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37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Школьный Совет</w:t>
            </w:r>
          </w:p>
        </w:tc>
      </w:tr>
      <w:tr w:rsidR="003D4D8E" w:rsidRPr="00E41A48" w14:paraId="6DC2A4D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4084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BAE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Торжественные посвящения в участники РДДМ.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1D8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070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В течение </w:t>
            </w:r>
          </w:p>
          <w:p w14:paraId="7ED9A353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учебного года,</w:t>
            </w:r>
          </w:p>
          <w:p w14:paraId="7E5BB1EB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1 раз в четверть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D7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Куратор Р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ДДМ</w:t>
            </w:r>
          </w:p>
          <w:p w14:paraId="170674F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Васильева В.А.</w:t>
            </w:r>
          </w:p>
        </w:tc>
      </w:tr>
      <w:tr w:rsidR="003D4D8E" w:rsidRPr="00E41A48" w14:paraId="13297EB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95E9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E25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D2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E7D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 раз в месяц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6E8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Школьный Совет</w:t>
            </w:r>
          </w:p>
          <w:p w14:paraId="5626376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244F02F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AADE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E5C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Участие в работе Управляющего совета школы.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03E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764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4726847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9B06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Президент школы</w:t>
            </w:r>
          </w:p>
        </w:tc>
      </w:tr>
      <w:tr w:rsidR="003D4D8E" w:rsidRPr="00E41A48" w14:paraId="79BFE91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3950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7068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Мероприятия в рамках деятельности РДДМ.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E0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25F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7BAA74B1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B6D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Куратор Р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ДДМ</w:t>
            </w:r>
          </w:p>
          <w:p w14:paraId="54B3333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Васильева В.А.</w:t>
            </w:r>
          </w:p>
        </w:tc>
      </w:tr>
      <w:tr w:rsidR="003D4D8E" w:rsidRPr="00E41A48" w14:paraId="13A93B0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0993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38F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Участие депутатов Школьного парламента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89D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C239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00A9BD82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CB9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324143D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D66A" w14:textId="77777777" w:rsidR="003D4D8E" w:rsidRPr="00E41A48" w:rsidRDefault="003D4D8E" w:rsidP="003D4D8E">
            <w:pPr>
              <w:widowControl w:val="0"/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8D6A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Участие депутатов Школьного парламента в самоанализе воспитательной деятельности в школе.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092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06DD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Апрель-май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17E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Советник директора по воспитанию Порфирьева Е.В.</w:t>
            </w:r>
          </w:p>
        </w:tc>
      </w:tr>
      <w:tr w:rsidR="003D4D8E" w:rsidRPr="00E41A48" w14:paraId="7A8A76B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D584C7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5373B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  <w:t>Модуль «Профилактика и безопасность»</w:t>
            </w:r>
          </w:p>
        </w:tc>
      </w:tr>
      <w:tr w:rsidR="003D4D8E" w:rsidRPr="00E41A48" w14:paraId="4FEE591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187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03F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206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EB0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578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74F99562" w14:textId="77777777" w:rsidTr="00E41A48">
        <w:trPr>
          <w:gridBefore w:val="1"/>
          <w:gridAfter w:val="3"/>
          <w:wBefore w:w="7" w:type="dxa"/>
          <w:wAfter w:w="6697" w:type="dxa"/>
          <w:trHeight w:val="38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DEC2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7C6F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A4D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736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E3F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2E61B21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</w:t>
            </w:r>
          </w:p>
        </w:tc>
      </w:tr>
      <w:tr w:rsidR="003D4D8E" w:rsidRPr="00E41A48" w14:paraId="1783071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D4ED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5965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549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7AC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5D73EE2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EB9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5D4E14D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</w:t>
            </w:r>
          </w:p>
        </w:tc>
      </w:tr>
      <w:tr w:rsidR="003D4D8E" w:rsidRPr="00E41A48" w14:paraId="58830BAF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44DD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8769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98A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A39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44F114D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7A0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5FE7BE7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</w:t>
            </w:r>
          </w:p>
        </w:tc>
      </w:tr>
      <w:tr w:rsidR="003D4D8E" w:rsidRPr="00E41A48" w14:paraId="505270F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2FB6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2B9D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FF5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E6F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5D58EE8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098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Учитель Андрианова С.Г.</w:t>
            </w:r>
          </w:p>
        </w:tc>
      </w:tr>
      <w:tr w:rsidR="003D4D8E" w:rsidRPr="00E41A48" w14:paraId="3258B87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830A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C40B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с участием сотрудников ГИБДД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 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МО МВД России, МО МВД России, ПНД и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(в рамках плана межведомственного взаимодействия).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905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67B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6845ADB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6EA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6170758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</w:t>
            </w:r>
          </w:p>
        </w:tc>
      </w:tr>
      <w:tr w:rsidR="003D4D8E" w:rsidRPr="00E41A48" w14:paraId="36EF733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EEF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CA69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F1D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9AD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 течение</w:t>
            </w:r>
          </w:p>
          <w:p w14:paraId="519362B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учебного года, </w:t>
            </w:r>
          </w:p>
          <w:p w14:paraId="1E3E42E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 раз в месяц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B2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701A2AF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Ю.В., соц. педагог Лазарева К.Ю.</w:t>
            </w:r>
          </w:p>
        </w:tc>
      </w:tr>
      <w:tr w:rsidR="003D4D8E" w:rsidRPr="00E41A48" w14:paraId="684BDAF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E576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9E5C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Инструктажи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(согласно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утвержденному плану).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F5A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02E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7F93EA1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lastRenderedPageBreak/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ACC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Зам. директора </w:t>
            </w:r>
          </w:p>
          <w:p w14:paraId="04B67FA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по ВР Муравьева Ю.В., соц. педагог Лазарева К.Ю.</w:t>
            </w:r>
          </w:p>
        </w:tc>
      </w:tr>
      <w:tr w:rsidR="003D4D8E" w:rsidRPr="00E41A48" w14:paraId="294FDFE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49DD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8118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5F7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574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229227D8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564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36D75D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543F9E7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0DC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8FC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6F7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300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5EFA750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6A6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Руководитель школьной службы медиации </w:t>
            </w:r>
          </w:p>
          <w:p w14:paraId="45C5E71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2619F07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58A0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CA77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6F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C6FF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 течение </w:t>
            </w:r>
          </w:p>
          <w:p w14:paraId="34DAEB7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учебного года перед каникулами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40D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8CF5C6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D1ADA6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693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1B7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5AE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20F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04B9BE8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257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5381295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</w:t>
            </w:r>
          </w:p>
        </w:tc>
      </w:tr>
      <w:tr w:rsidR="003D4D8E" w:rsidRPr="00E41A48" w14:paraId="590707C9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49F5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F9BE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Разработка и реализация профилактических программ, направленных на работу как с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девиантными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обучающимися, так и с их окружением.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E1A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0E8B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 течение </w:t>
            </w:r>
          </w:p>
          <w:p w14:paraId="69B2CCA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учебного года (по мере необходимости)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FA9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48D61C43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Ю.В., соц. педагог Лазарева К.Ю.</w:t>
            </w:r>
          </w:p>
        </w:tc>
      </w:tr>
      <w:tr w:rsidR="003D4D8E" w:rsidRPr="00E41A48" w14:paraId="32E27AE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94DD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E33D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65DE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ACC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 течение </w:t>
            </w:r>
          </w:p>
          <w:p w14:paraId="6794DBF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учебного года</w:t>
            </w:r>
          </w:p>
          <w:p w14:paraId="54C73BA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(по отдельному плану)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E32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Специалисты психолого-педагогического Центра</w:t>
            </w:r>
          </w:p>
        </w:tc>
      </w:tr>
      <w:tr w:rsidR="003D4D8E" w:rsidRPr="00E41A48" w14:paraId="45335FB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D60C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53F1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Включение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обучающихся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064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1DA5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0CD10C9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124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Специалисты психолого-педагогического Центра, Зам. директора </w:t>
            </w:r>
          </w:p>
          <w:p w14:paraId="1E12758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по ВР Муравьева Ю.В., соц. педагог Лазарева К.Ю.</w:t>
            </w:r>
          </w:p>
        </w:tc>
      </w:tr>
      <w:tr w:rsidR="003D4D8E" w:rsidRPr="00E41A48" w14:paraId="2527B7BB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8E46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0660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366A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5A6D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В течение </w:t>
            </w:r>
          </w:p>
          <w:p w14:paraId="18FCB9E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учебного года (ежемесячно)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9BA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826D78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990010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384D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EB18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Реализация школьного проекта «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Школьные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BAA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9432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33A116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2D5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6F17E8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4873B1CE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FFF2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CCAA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93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2606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5736979C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16E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Медиацентр</w:t>
            </w:r>
          </w:p>
        </w:tc>
      </w:tr>
      <w:tr w:rsidR="003D4D8E" w:rsidRPr="00E41A48" w14:paraId="6A76CAAC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3A8" w14:textId="77777777" w:rsidR="003D4D8E" w:rsidRPr="00E41A48" w:rsidRDefault="003D4D8E" w:rsidP="003D4D8E">
            <w:pPr>
              <w:widowControl w:val="0"/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F303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8FA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0A81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В течение </w:t>
            </w:r>
          </w:p>
          <w:p w14:paraId="2E93D4F9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33B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0F1E1F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17AD9204" w14:textId="77777777" w:rsidTr="00E41A48">
        <w:trPr>
          <w:gridBefore w:val="1"/>
          <w:wBefore w:w="7" w:type="dxa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6A4A11AE" w14:textId="77777777" w:rsidR="003D4D8E" w:rsidRPr="00E41A48" w:rsidRDefault="003D4D8E" w:rsidP="004D1460">
            <w:pPr>
              <w:widowControl w:val="0"/>
              <w:tabs>
                <w:tab w:val="left" w:pos="2696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09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36954150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ko-KR"/>
              </w:rPr>
              <w:t>Модуль «Социальное партнёрство»</w:t>
            </w:r>
          </w:p>
        </w:tc>
        <w:tc>
          <w:tcPr>
            <w:tcW w:w="1593" w:type="dxa"/>
          </w:tcPr>
          <w:p w14:paraId="16F772A1" w14:textId="77777777" w:rsidR="003D4D8E" w:rsidRPr="00E41A48" w:rsidRDefault="003D4D8E" w:rsidP="004D146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</w:tcPr>
          <w:p w14:paraId="2DF558CA" w14:textId="77777777" w:rsidR="003D4D8E" w:rsidRPr="00E41A48" w:rsidRDefault="003D4D8E" w:rsidP="004D146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552" w:type="dxa"/>
          </w:tcPr>
          <w:p w14:paraId="385C101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3EE2A3A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613DE4A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78C7747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1984" w:type="dxa"/>
          </w:tcPr>
          <w:p w14:paraId="16CB472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>Соц. партнер</w:t>
            </w:r>
          </w:p>
        </w:tc>
        <w:tc>
          <w:tcPr>
            <w:tcW w:w="2835" w:type="dxa"/>
            <w:gridSpan w:val="3"/>
          </w:tcPr>
          <w:p w14:paraId="0F767CA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 xml:space="preserve">Дела, события, мероприятия </w:t>
            </w:r>
          </w:p>
        </w:tc>
        <w:tc>
          <w:tcPr>
            <w:tcW w:w="1446" w:type="dxa"/>
            <w:gridSpan w:val="3"/>
          </w:tcPr>
          <w:p w14:paraId="4F994E2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Классы/</w:t>
            </w:r>
          </w:p>
          <w:p w14:paraId="4757806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группы</w:t>
            </w:r>
          </w:p>
        </w:tc>
        <w:tc>
          <w:tcPr>
            <w:tcW w:w="890" w:type="dxa"/>
            <w:gridSpan w:val="3"/>
          </w:tcPr>
          <w:p w14:paraId="02E5307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1944" w:type="dxa"/>
          </w:tcPr>
          <w:p w14:paraId="2D81A25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6A9A2BC7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1E790374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shd w:val="clear" w:color="auto" w:fill="auto"/>
          </w:tcPr>
          <w:p w14:paraId="2386427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Краеведческий музей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0B1D54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Мероприятия в рамках </w:t>
            </w:r>
          </w:p>
          <w:p w14:paraId="7151030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краевого этапа фестиваля школьных музеев.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4BED05F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Объединение</w:t>
            </w:r>
          </w:p>
          <w:p w14:paraId="5F0AD56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«Юные музееведы»</w:t>
            </w:r>
          </w:p>
        </w:tc>
        <w:tc>
          <w:tcPr>
            <w:tcW w:w="890" w:type="dxa"/>
            <w:gridSpan w:val="3"/>
          </w:tcPr>
          <w:p w14:paraId="3DA8E5B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1381AAE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084FD7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Рук.школьного музея </w:t>
            </w:r>
          </w:p>
          <w:p w14:paraId="38FD5B0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3D0936A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378E6462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shd w:val="clear" w:color="auto" w:fill="auto"/>
          </w:tcPr>
          <w:p w14:paraId="6CADDD70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МБОУ ДО </w:t>
            </w:r>
          </w:p>
          <w:p w14:paraId="651509B8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«ДДТ»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322D79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Мероприятия в рамках реализации плана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1AB5D6C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1-11 классы</w:t>
            </w:r>
          </w:p>
        </w:tc>
        <w:tc>
          <w:tcPr>
            <w:tcW w:w="890" w:type="dxa"/>
            <w:gridSpan w:val="3"/>
          </w:tcPr>
          <w:p w14:paraId="4CFE8EF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5CBEF29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246E784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328A43FE" w14:textId="77777777" w:rsidTr="00E41A48">
        <w:trPr>
          <w:gridBefore w:val="1"/>
          <w:gridAfter w:val="3"/>
          <w:wBefore w:w="7" w:type="dxa"/>
          <w:wAfter w:w="6697" w:type="dxa"/>
          <w:trHeight w:val="501"/>
        </w:trPr>
        <w:tc>
          <w:tcPr>
            <w:tcW w:w="534" w:type="dxa"/>
            <w:gridSpan w:val="2"/>
          </w:tcPr>
          <w:p w14:paraId="2583607E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C198CDA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«Боевое братство»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B3D612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мероприятиях школьного музея.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3CC627A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Объединение </w:t>
            </w:r>
          </w:p>
          <w:p w14:paraId="18ED35B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 «Юные музееведы»</w:t>
            </w:r>
          </w:p>
        </w:tc>
        <w:tc>
          <w:tcPr>
            <w:tcW w:w="890" w:type="dxa"/>
            <w:gridSpan w:val="3"/>
          </w:tcPr>
          <w:p w14:paraId="5F32C92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A5CD4C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165BEC2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Рук.школьного музея </w:t>
            </w:r>
          </w:p>
          <w:p w14:paraId="5F7F526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045C24A6" w14:textId="77777777" w:rsidTr="00E41A48">
        <w:trPr>
          <w:gridBefore w:val="1"/>
          <w:gridAfter w:val="3"/>
          <w:wBefore w:w="7" w:type="dxa"/>
          <w:wAfter w:w="6697" w:type="dxa"/>
          <w:trHeight w:val="501"/>
        </w:trPr>
        <w:tc>
          <w:tcPr>
            <w:tcW w:w="534" w:type="dxa"/>
            <w:gridSpan w:val="2"/>
          </w:tcPr>
          <w:p w14:paraId="7D5F2EAD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EA70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46AA548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0F7A174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59DC2D9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ECE3DD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9284E14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</w:t>
            </w:r>
          </w:p>
          <w:p w14:paraId="1A484CC7" w14:textId="77777777" w:rsidR="003D4D8E" w:rsidRPr="00E41A48" w:rsidRDefault="003D4D8E" w:rsidP="004D146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директора по ВР </w:t>
            </w:r>
          </w:p>
          <w:p w14:paraId="62B63D5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</w:t>
            </w:r>
          </w:p>
        </w:tc>
      </w:tr>
      <w:tr w:rsidR="003D4D8E" w:rsidRPr="00E41A48" w14:paraId="752FF5C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5DF6B950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shd w:val="clear" w:color="auto" w:fill="auto"/>
          </w:tcPr>
          <w:p w14:paraId="5D301710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Добро. Центр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8F1BB5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Мероприятия в рамках </w:t>
            </w:r>
          </w:p>
          <w:p w14:paraId="0CAC11F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деятельности РДДМ.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40399D5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7D55514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4D1B8EE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3546B8E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Куратор РДДМ Васильева В.А.</w:t>
            </w:r>
          </w:p>
        </w:tc>
      </w:tr>
      <w:tr w:rsidR="003D4D8E" w:rsidRPr="00E41A48" w14:paraId="4C6D4A65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4BF45278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shd w:val="clear" w:color="auto" w:fill="auto"/>
          </w:tcPr>
          <w:p w14:paraId="770C9F94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АУ ГДК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A52F6B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мероприятиях, проводимых на базе дворца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1BD081C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2910B12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0069D01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765F989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1F05B9EF" w14:textId="77777777" w:rsidTr="00E41A48">
        <w:trPr>
          <w:gridBefore w:val="1"/>
          <w:gridAfter w:val="3"/>
          <w:wBefore w:w="7" w:type="dxa"/>
          <w:wAfter w:w="6697" w:type="dxa"/>
          <w:trHeight w:val="1104"/>
        </w:trPr>
        <w:tc>
          <w:tcPr>
            <w:tcW w:w="534" w:type="dxa"/>
            <w:gridSpan w:val="2"/>
          </w:tcPr>
          <w:p w14:paraId="17CBEAAC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shd w:val="clear" w:color="auto" w:fill="auto"/>
          </w:tcPr>
          <w:p w14:paraId="04F68422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Городская централизованная библиотечная система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0037AFF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7365951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1B15FD8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5AB3E1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0578E3D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09C9D53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75D20868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vMerge w:val="restart"/>
          </w:tcPr>
          <w:p w14:paraId="39BAD194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F06E6BE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white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white"/>
                <w:lang w:val="en-US" w:eastAsia="ko-KR"/>
              </w:rPr>
              <w:t>МБУ ДО ДЮСШ </w:t>
            </w:r>
          </w:p>
          <w:p w14:paraId="56CEE7E8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5AA383C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Участие в муниципальных этапах спортивных соревнований в рамках </w:t>
            </w:r>
          </w:p>
          <w:p w14:paraId="4E04251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«Президентских состязаний».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1010BAF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6CE1E2C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0C6FEC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5D2A1C5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Учитель физической культуры</w:t>
            </w:r>
          </w:p>
          <w:p w14:paraId="338E514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3D4D8E" w:rsidRPr="00E41A48" w14:paraId="277C9AA4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  <w:vMerge/>
          </w:tcPr>
          <w:p w14:paraId="15996D4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01FB0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909461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конкурсах/фестивалях среди ШСК.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73D3B44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1BB8F23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21313F1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yellow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14:paraId="794EFD2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Рук. ШСК </w:t>
            </w:r>
          </w:p>
          <w:p w14:paraId="66535F5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Сорокин Е.А.</w:t>
            </w:r>
          </w:p>
        </w:tc>
      </w:tr>
      <w:tr w:rsidR="003D4D8E" w:rsidRPr="00E41A48" w14:paraId="054B3D62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724554D9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8D50FC7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ГИБДД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 </w:t>
            </w: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МО МВД России </w:t>
            </w:r>
          </w:p>
          <w:p w14:paraId="50CB2460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(на основании совместного плана работы)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C3F63F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акциях, проводимых ЮИД.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46EB0CE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425B557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44EA4B4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6B570AE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6937F981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327E81E3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49BE8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A1F0B7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5406FC6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2B0E4CD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5EA6C83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3F5CE13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38A4022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236BA880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2BF9C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561A723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4F9C1B2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32CB182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469D68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5B589EE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Зам. директора </w:t>
            </w:r>
          </w:p>
          <w:p w14:paraId="71D5399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по ВР </w:t>
            </w:r>
          </w:p>
          <w:p w14:paraId="1C104E9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Муравьева Ю.В., классные руководители</w:t>
            </w:r>
          </w:p>
        </w:tc>
      </w:tr>
      <w:tr w:rsidR="003D4D8E" w:rsidRPr="00E41A48" w14:paraId="3089A6F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06F338FC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DDD278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47E024E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конкурсах, проводимых ГИБДД.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7CF48D8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4CE7600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35C6F9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6C310B4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20BD6BD3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2BD61570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F0131C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BDF225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Проведение декад дорожной безопасности.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3A3634C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4C93C52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5C005E7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1534AC2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Зам. директора по ВР Муравьева Ю.В.</w:t>
            </w:r>
          </w:p>
        </w:tc>
      </w:tr>
      <w:tr w:rsidR="003D4D8E" w:rsidRPr="00E41A48" w14:paraId="6BA5A5E0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1DDE49B5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3BE663D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МО МВД России </w:t>
            </w:r>
          </w:p>
          <w:p w14:paraId="6A6528EB" w14:textId="77777777" w:rsidR="003D4D8E" w:rsidRPr="00E41A48" w:rsidRDefault="003D4D8E" w:rsidP="004D14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(на основании совместного плана работы)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45DFBBD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3335828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26DDCFC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2678275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6A89CA4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Соц. педагог </w:t>
            </w:r>
          </w:p>
          <w:p w14:paraId="432132C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Лазарева К.Ю.</w:t>
            </w:r>
          </w:p>
        </w:tc>
      </w:tr>
      <w:tr w:rsidR="003D4D8E" w:rsidRPr="00E41A48" w14:paraId="5F43B11D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4CD97B4F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E5C65FB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49C137A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148204D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5AFFDAB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24772E1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0B3039B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Соц. педагог </w:t>
            </w:r>
          </w:p>
          <w:p w14:paraId="54230A0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Лазарева К.Ю.</w:t>
            </w:r>
          </w:p>
        </w:tc>
      </w:tr>
      <w:tr w:rsidR="003D4D8E" w:rsidRPr="00E41A48" w14:paraId="08BA48E6" w14:textId="77777777" w:rsidTr="00E41A48">
        <w:trPr>
          <w:gridBefore w:val="1"/>
          <w:gridAfter w:val="3"/>
          <w:wBefore w:w="7" w:type="dxa"/>
          <w:wAfter w:w="6697" w:type="dxa"/>
        </w:trPr>
        <w:tc>
          <w:tcPr>
            <w:tcW w:w="534" w:type="dxa"/>
            <w:gridSpan w:val="2"/>
          </w:tcPr>
          <w:p w14:paraId="42EE7CD4" w14:textId="77777777" w:rsidR="003D4D8E" w:rsidRPr="00E41A48" w:rsidRDefault="003D4D8E" w:rsidP="003D4D8E">
            <w:pPr>
              <w:widowControl w:val="0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379BF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A665EF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Индивидуальные мероприятия.</w:t>
            </w:r>
          </w:p>
        </w:tc>
        <w:tc>
          <w:tcPr>
            <w:tcW w:w="1446" w:type="dxa"/>
            <w:gridSpan w:val="3"/>
            <w:shd w:val="clear" w:color="auto" w:fill="auto"/>
          </w:tcPr>
          <w:p w14:paraId="0456119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890" w:type="dxa"/>
            <w:gridSpan w:val="3"/>
          </w:tcPr>
          <w:p w14:paraId="74ED518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4F5D7E0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44" w:type="dxa"/>
          </w:tcPr>
          <w:p w14:paraId="50B9F35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Социальные педагоги – кураторы случая</w:t>
            </w:r>
          </w:p>
        </w:tc>
      </w:tr>
      <w:tr w:rsidR="003D4D8E" w:rsidRPr="00E41A48" w14:paraId="72C40F70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  <w:shd w:val="clear" w:color="auto" w:fill="FFF2CC"/>
          </w:tcPr>
          <w:p w14:paraId="16225E6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9105" w:type="dxa"/>
            <w:gridSpan w:val="12"/>
            <w:shd w:val="clear" w:color="auto" w:fill="FFF2CC"/>
          </w:tcPr>
          <w:p w14:paraId="3F8BD70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val="en-US" w:eastAsia="ko-KR"/>
              </w:rPr>
              <w:t>Модуль «Профориентация»</w:t>
            </w:r>
          </w:p>
        </w:tc>
      </w:tr>
      <w:tr w:rsidR="003D4D8E" w:rsidRPr="00E41A48" w14:paraId="53FEEF71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66911FD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>№</w:t>
            </w:r>
          </w:p>
        </w:tc>
        <w:tc>
          <w:tcPr>
            <w:tcW w:w="4144" w:type="dxa"/>
            <w:gridSpan w:val="4"/>
            <w:shd w:val="clear" w:color="auto" w:fill="auto"/>
          </w:tcPr>
          <w:p w14:paraId="68805BF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  <w:t>Дела, события, мероприятия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5413A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Классы</w:t>
            </w:r>
          </w:p>
        </w:tc>
        <w:tc>
          <w:tcPr>
            <w:tcW w:w="1276" w:type="dxa"/>
            <w:gridSpan w:val="3"/>
          </w:tcPr>
          <w:p w14:paraId="7782C51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Сроки</w:t>
            </w:r>
          </w:p>
        </w:tc>
        <w:tc>
          <w:tcPr>
            <w:tcW w:w="1984" w:type="dxa"/>
            <w:gridSpan w:val="2"/>
          </w:tcPr>
          <w:p w14:paraId="6ED09C0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val="en-US" w:eastAsia="ko-KR"/>
              </w:rPr>
              <w:t>Ответственные</w:t>
            </w:r>
          </w:p>
        </w:tc>
      </w:tr>
      <w:tr w:rsidR="003D4D8E" w:rsidRPr="00E41A48" w14:paraId="3AC27BC6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7634AAB9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5D8671E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Профориентационные онлайн-диагностики.</w:t>
            </w:r>
          </w:p>
          <w:p w14:paraId="09CC2D3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lastRenderedPageBreak/>
              <w:t xml:space="preserve">Групповые консультации с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обучающимися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 по результатам диагностики.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Работа с родителями по результатам диагностики.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8F06F3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10-11</w:t>
            </w:r>
          </w:p>
        </w:tc>
        <w:tc>
          <w:tcPr>
            <w:tcW w:w="1276" w:type="dxa"/>
            <w:gridSpan w:val="3"/>
          </w:tcPr>
          <w:p w14:paraId="3AE6E2E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469B76A2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учебного года</w:t>
            </w:r>
          </w:p>
        </w:tc>
        <w:tc>
          <w:tcPr>
            <w:tcW w:w="1984" w:type="dxa"/>
            <w:gridSpan w:val="2"/>
          </w:tcPr>
          <w:p w14:paraId="5522FFF7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 xml:space="preserve">Классные </w:t>
            </w: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lastRenderedPageBreak/>
              <w:t>руководители</w:t>
            </w:r>
          </w:p>
        </w:tc>
      </w:tr>
      <w:tr w:rsidR="003D4D8E" w:rsidRPr="00E41A48" w14:paraId="06ECF633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52133AFD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46CAD08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Профориентационные уроки.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DADC17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3DE42C47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75837A3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4FF50C7D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43DD4C95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4BADAD63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60E184E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Организация проектной деятельности обучающихся с учетом предпочитаемых </w:t>
            </w:r>
            <w:proofErr w:type="gramStart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обучающимися</w:t>
            </w:r>
            <w:proofErr w:type="gramEnd"/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профессиональных сфер и профилей обучения.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6B49F3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1A4D8A4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2BBF8D1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6E9421B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44518539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1BCFBC55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0B78D84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60EF07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762CE88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3E1DD0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7AE87EB3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6A1199C6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0670C0A4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2E9AFA6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в профориентационном проекте «Билет в будущее».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A84AB9E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1EB8855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27E05C9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654D85C4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3E963EC2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40453E83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3B7BEB8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C08506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06011A2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7355B78A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3A6F13C2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5255BF3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3AA6D0F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24F269C7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02D0ADD8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AA9F3F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0500081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D4268C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27B9F2F5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руководители, учителя- предметники</w:t>
            </w:r>
          </w:p>
        </w:tc>
      </w:tr>
      <w:tr w:rsidR="003D4D8E" w:rsidRPr="00E41A48" w14:paraId="73909F45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5C2699EF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4FEC5C9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 xml:space="preserve">Экскурсии в учреждения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9A8BC8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1954B52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61B63830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26966AEC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руководители, учителя- предметники</w:t>
            </w:r>
          </w:p>
        </w:tc>
      </w:tr>
      <w:tr w:rsidR="003D4D8E" w:rsidRPr="00E41A48" w14:paraId="20C07F32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0E3B1B79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0C9998B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Экскурсии на производство (крекерная, кондитерская фабрики, телевидение, молокозавод и др.).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B859C2B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4FC5141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56A04A3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5E4BD8A0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1EC25841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23B7299C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13DC62E1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08CA10AF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AEEACDD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416A8954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2F233CB3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75DC690E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</w:t>
            </w:r>
          </w:p>
        </w:tc>
      </w:tr>
      <w:tr w:rsidR="003D4D8E" w:rsidRPr="00E41A48" w14:paraId="25794DC3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44C41253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30FFCD06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Оформление стенда «Твоя профессиональная карьера».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06934F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3F220D79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186BACB5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75CD55BF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 xml:space="preserve">Классные </w:t>
            </w:r>
          </w:p>
          <w:p w14:paraId="615F70DA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руководители</w:t>
            </w:r>
          </w:p>
        </w:tc>
      </w:tr>
      <w:tr w:rsidR="003D4D8E" w:rsidRPr="00E41A48" w14:paraId="0BF436C6" w14:textId="77777777" w:rsidTr="00E41A48">
        <w:trPr>
          <w:gridAfter w:val="3"/>
          <w:wAfter w:w="6698" w:type="dxa"/>
        </w:trPr>
        <w:tc>
          <w:tcPr>
            <w:tcW w:w="534" w:type="dxa"/>
            <w:gridSpan w:val="2"/>
          </w:tcPr>
          <w:p w14:paraId="39A90144" w14:textId="77777777" w:rsidR="003D4D8E" w:rsidRPr="00E41A48" w:rsidRDefault="003D4D8E" w:rsidP="003D4D8E">
            <w:pPr>
              <w:widowControl w:val="0"/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144" w:type="dxa"/>
            <w:gridSpan w:val="4"/>
            <w:shd w:val="clear" w:color="auto" w:fill="auto"/>
          </w:tcPr>
          <w:p w14:paraId="23A255DC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ko-KR"/>
              </w:rPr>
              <w:t>Организация участия в проекте «Россия - страна возможностей».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5C4AFB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10-11</w:t>
            </w:r>
          </w:p>
        </w:tc>
        <w:tc>
          <w:tcPr>
            <w:tcW w:w="1276" w:type="dxa"/>
            <w:gridSpan w:val="3"/>
          </w:tcPr>
          <w:p w14:paraId="0594D9D1" w14:textId="77777777" w:rsidR="003D4D8E" w:rsidRPr="00E41A48" w:rsidRDefault="003D4D8E" w:rsidP="004D14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В течение</w:t>
            </w:r>
          </w:p>
          <w:p w14:paraId="3A74E976" w14:textId="77777777" w:rsidR="003D4D8E" w:rsidRPr="00E41A48" w:rsidRDefault="003D4D8E" w:rsidP="004D1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учебного года</w:t>
            </w:r>
          </w:p>
        </w:tc>
        <w:tc>
          <w:tcPr>
            <w:tcW w:w="1984" w:type="dxa"/>
            <w:gridSpan w:val="2"/>
          </w:tcPr>
          <w:p w14:paraId="322D3919" w14:textId="77777777" w:rsidR="003D4D8E" w:rsidRPr="00E41A48" w:rsidRDefault="003D4D8E" w:rsidP="004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</w:pPr>
            <w:r w:rsidRPr="00E41A4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val="en-US" w:eastAsia="ko-KR"/>
              </w:rPr>
              <w:t>Классные руководители, учителя- предметники</w:t>
            </w:r>
          </w:p>
        </w:tc>
      </w:tr>
    </w:tbl>
    <w:p w14:paraId="32E5F05E" w14:textId="77777777" w:rsidR="003D4D8E" w:rsidRPr="0026346F" w:rsidRDefault="003D4D8E" w:rsidP="003D4D8E">
      <w:pPr>
        <w:widowControl w:val="0"/>
        <w:tabs>
          <w:tab w:val="left" w:pos="192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3835DFD7" w14:textId="77777777" w:rsidR="003D4D8E" w:rsidRDefault="003D4D8E" w:rsidP="0035586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EE40D30" w14:textId="77777777" w:rsidR="003D4D8E" w:rsidRDefault="003D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46396B" w14:textId="3C414440" w:rsidR="00413F23" w:rsidRPr="00E41A48" w:rsidRDefault="00413F23" w:rsidP="00413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48">
        <w:rPr>
          <w:rFonts w:ascii="Times New Roman" w:hAnsi="Times New Roman" w:cs="Times New Roman"/>
          <w:b/>
          <w:sz w:val="28"/>
          <w:szCs w:val="28"/>
        </w:rPr>
        <w:lastRenderedPageBreak/>
        <w:t>4 раздел. Работа социальной службы</w:t>
      </w:r>
    </w:p>
    <w:p w14:paraId="61158A99" w14:textId="77777777" w:rsidR="00413F23" w:rsidRPr="00413F23" w:rsidRDefault="00413F23" w:rsidP="0041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деятельности социального педагога в школе является </w:t>
      </w:r>
      <w:r w:rsidRPr="00413F2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благоприятного </w:t>
      </w:r>
      <w:r w:rsidRPr="00413F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социально</w:t>
      </w:r>
      <w:r w:rsidRPr="00413F23">
        <w:rPr>
          <w:rFonts w:ascii="Times New Roman" w:hAnsi="Times New Roman" w:cs="Times New Roman"/>
          <w:sz w:val="24"/>
          <w:szCs w:val="24"/>
          <w:shd w:val="clear" w:color="auto" w:fill="FFFFFF"/>
        </w:rPr>
        <w:t>-психологического климата как основного условия развития, саморазвития, социализации личности.</w:t>
      </w:r>
    </w:p>
    <w:p w14:paraId="1272E96D" w14:textId="77777777" w:rsidR="00413F23" w:rsidRPr="00413F23" w:rsidRDefault="00413F23" w:rsidP="0041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работает в тесном контакте с классными руководителями, психологами МБОУ ЦППРК «Азамат» г. Канаш, сотрудниками БОУ «Центр психолого-педагогической реабилитации и коррекции» Минобразования Чувашии, администрацией школы, специалистами органа опеки и попечительства, специалистами КДН и ЗП, социальными педагогами социального приюта для детей и подростков, инспектором ОДН, со специалистами КУ «Центр занятости населения города Канаша». </w:t>
      </w:r>
      <w:proofErr w:type="gramEnd"/>
    </w:p>
    <w:p w14:paraId="5D71A5E8" w14:textId="77777777" w:rsidR="00413F23" w:rsidRPr="00413F23" w:rsidRDefault="00413F23" w:rsidP="0041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социального педагога проводится по плану воспитательной работы, утвержденному директором школы по следующим направлениям:</w:t>
      </w:r>
    </w:p>
    <w:p w14:paraId="6BF68EAB" w14:textId="77777777" w:rsidR="00413F23" w:rsidRPr="00413F23" w:rsidRDefault="00413F23" w:rsidP="003D4D8E">
      <w:pPr>
        <w:numPr>
          <w:ilvl w:val="0"/>
          <w:numId w:val="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</w:t>
      </w:r>
    </w:p>
    <w:p w14:paraId="6CCC2AB5" w14:textId="77777777" w:rsidR="00413F23" w:rsidRPr="00413F23" w:rsidRDefault="00413F23" w:rsidP="003D4D8E">
      <w:pPr>
        <w:numPr>
          <w:ilvl w:val="0"/>
          <w:numId w:val="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Работа социально-незащищённой категорией детей:</w:t>
      </w:r>
    </w:p>
    <w:p w14:paraId="6F8F53DE" w14:textId="77777777" w:rsidR="00413F23" w:rsidRPr="00413F23" w:rsidRDefault="00413F23" w:rsidP="00413F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неблагополучных семей;</w:t>
      </w:r>
    </w:p>
    <w:p w14:paraId="68915E10" w14:textId="77777777" w:rsidR="00413F23" w:rsidRPr="00413F23" w:rsidRDefault="00413F23" w:rsidP="00413F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малообеспеченных семей;</w:t>
      </w:r>
    </w:p>
    <w:p w14:paraId="2BD273BD" w14:textId="77777777" w:rsidR="00413F23" w:rsidRPr="00413F23" w:rsidRDefault="00413F23" w:rsidP="00413F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 (ОВЗ);</w:t>
      </w:r>
    </w:p>
    <w:p w14:paraId="43AEF107" w14:textId="77777777" w:rsidR="00413F23" w:rsidRPr="00413F23" w:rsidRDefault="00413F23" w:rsidP="00413F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опекунских семей.</w:t>
      </w:r>
    </w:p>
    <w:p w14:paraId="29616B71" w14:textId="77777777" w:rsidR="00413F23" w:rsidRPr="00413F23" w:rsidRDefault="00413F23" w:rsidP="003D4D8E">
      <w:pPr>
        <w:numPr>
          <w:ilvl w:val="0"/>
          <w:numId w:val="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14:paraId="196395FC" w14:textId="77777777" w:rsidR="00413F23" w:rsidRPr="00413F23" w:rsidRDefault="00413F23" w:rsidP="003D4D8E">
      <w:pPr>
        <w:numPr>
          <w:ilvl w:val="0"/>
          <w:numId w:val="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 работа с учащимися.</w:t>
      </w:r>
    </w:p>
    <w:p w14:paraId="1C7DA669" w14:textId="77777777" w:rsidR="00413F23" w:rsidRPr="00413F23" w:rsidRDefault="00413F23" w:rsidP="003D4D8E">
      <w:pPr>
        <w:numPr>
          <w:ilvl w:val="0"/>
          <w:numId w:val="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компетентности.</w:t>
      </w:r>
    </w:p>
    <w:p w14:paraId="1B65D706" w14:textId="77777777" w:rsidR="00413F23" w:rsidRPr="00413F23" w:rsidRDefault="00413F23" w:rsidP="0041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преступлений и правонарушений.</w:t>
      </w:r>
    </w:p>
    <w:p w14:paraId="2CF6C298" w14:textId="77777777" w:rsidR="00413F23" w:rsidRPr="00413F23" w:rsidRDefault="00413F23" w:rsidP="0041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начале учебного года были собраны сведения об учащихся, их семьях на основании чего составлен социально-педагогический паспорт школы, </w:t>
      </w: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списки детей, которые ежемесячно обновлялись:</w:t>
      </w:r>
    </w:p>
    <w:p w14:paraId="11940AA7" w14:textId="77777777" w:rsidR="00413F23" w:rsidRPr="00413F23" w:rsidRDefault="00413F23" w:rsidP="0041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состоящих на внутришкольном учете</w:t>
      </w:r>
      <w:r w:rsidRPr="0041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человек (в начале учебного года), 5 человек (на конец учебного года). На каждого ребенка заведена отдельная папка, где ведется индивидуальная работа с каждым учеником.</w:t>
      </w:r>
    </w:p>
    <w:p w14:paraId="77695C71" w14:textId="77777777" w:rsidR="00413F23" w:rsidRPr="00DB7A59" w:rsidRDefault="00413F23" w:rsidP="00413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787"/>
        <w:gridCol w:w="4655"/>
      </w:tblGrid>
      <w:tr w:rsidR="00413F23" w:rsidRPr="00DB7A59" w14:paraId="36E93122" w14:textId="77777777" w:rsidTr="00E52E4B">
        <w:tc>
          <w:tcPr>
            <w:tcW w:w="458" w:type="dxa"/>
          </w:tcPr>
          <w:p w14:paraId="200C4899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442" w:type="dxa"/>
            <w:gridSpan w:val="2"/>
          </w:tcPr>
          <w:p w14:paraId="1249DE7E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>ВШУ</w:t>
            </w:r>
          </w:p>
        </w:tc>
      </w:tr>
      <w:tr w:rsidR="00413F23" w:rsidRPr="00DB7A59" w14:paraId="54C2DB35" w14:textId="77777777" w:rsidTr="00E52E4B">
        <w:trPr>
          <w:trHeight w:val="279"/>
        </w:trPr>
        <w:tc>
          <w:tcPr>
            <w:tcW w:w="458" w:type="dxa"/>
          </w:tcPr>
          <w:p w14:paraId="2B0EC962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7" w:type="dxa"/>
          </w:tcPr>
          <w:p w14:paraId="71507AE2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>На начало учебного года</w:t>
            </w:r>
          </w:p>
        </w:tc>
        <w:tc>
          <w:tcPr>
            <w:tcW w:w="4655" w:type="dxa"/>
          </w:tcPr>
          <w:p w14:paraId="3787187A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>На конец учебного года</w:t>
            </w:r>
          </w:p>
        </w:tc>
      </w:tr>
      <w:tr w:rsidR="00413F23" w:rsidRPr="00DB7A59" w14:paraId="479AB056" w14:textId="77777777" w:rsidTr="00E52E4B">
        <w:tc>
          <w:tcPr>
            <w:tcW w:w="458" w:type="dxa"/>
          </w:tcPr>
          <w:p w14:paraId="526066C1" w14:textId="77777777" w:rsidR="00413F23" w:rsidRPr="00DB7A59" w:rsidRDefault="00413F23" w:rsidP="003D4D8E">
            <w:pPr>
              <w:numPr>
                <w:ilvl w:val="0"/>
                <w:numId w:val="2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7" w:type="dxa"/>
          </w:tcPr>
          <w:p w14:paraId="5752E689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– 6 «а» класса</w:t>
            </w:r>
          </w:p>
        </w:tc>
        <w:tc>
          <w:tcPr>
            <w:tcW w:w="4655" w:type="dxa"/>
          </w:tcPr>
          <w:p w14:paraId="2262E93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Обучающиеся - 7 «б» класса</w:t>
            </w:r>
          </w:p>
        </w:tc>
      </w:tr>
      <w:tr w:rsidR="00413F23" w:rsidRPr="00DB7A59" w14:paraId="48FE2162" w14:textId="77777777" w:rsidTr="00E52E4B">
        <w:tc>
          <w:tcPr>
            <w:tcW w:w="458" w:type="dxa"/>
          </w:tcPr>
          <w:p w14:paraId="146BB1A8" w14:textId="77777777" w:rsidR="00413F23" w:rsidRPr="00DB7A59" w:rsidRDefault="00413F23" w:rsidP="003D4D8E">
            <w:pPr>
              <w:numPr>
                <w:ilvl w:val="0"/>
                <w:numId w:val="2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7" w:type="dxa"/>
          </w:tcPr>
          <w:p w14:paraId="028B286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Обучающиеся - 7 «б» класса</w:t>
            </w:r>
          </w:p>
        </w:tc>
        <w:tc>
          <w:tcPr>
            <w:tcW w:w="4655" w:type="dxa"/>
          </w:tcPr>
          <w:p w14:paraId="2F9A2EB2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- 8 «а» класса</w:t>
            </w:r>
          </w:p>
        </w:tc>
      </w:tr>
      <w:tr w:rsidR="00413F23" w:rsidRPr="00DB7A59" w14:paraId="7FEF3DAF" w14:textId="77777777" w:rsidTr="00E52E4B">
        <w:tc>
          <w:tcPr>
            <w:tcW w:w="458" w:type="dxa"/>
          </w:tcPr>
          <w:p w14:paraId="5853785A" w14:textId="77777777" w:rsidR="00413F23" w:rsidRPr="00DB7A59" w:rsidRDefault="00413F23" w:rsidP="003D4D8E">
            <w:pPr>
              <w:numPr>
                <w:ilvl w:val="0"/>
                <w:numId w:val="2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7" w:type="dxa"/>
          </w:tcPr>
          <w:p w14:paraId="153D070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- 9 «а» класса</w:t>
            </w:r>
          </w:p>
        </w:tc>
        <w:tc>
          <w:tcPr>
            <w:tcW w:w="4655" w:type="dxa"/>
          </w:tcPr>
          <w:p w14:paraId="6143C52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– 9 «б» класса</w:t>
            </w:r>
          </w:p>
        </w:tc>
      </w:tr>
      <w:tr w:rsidR="00413F23" w:rsidRPr="00DB7A59" w14:paraId="7F8A8005" w14:textId="77777777" w:rsidTr="00E52E4B">
        <w:tc>
          <w:tcPr>
            <w:tcW w:w="458" w:type="dxa"/>
          </w:tcPr>
          <w:p w14:paraId="181E5E95" w14:textId="77777777" w:rsidR="00413F23" w:rsidRPr="00DB7A59" w:rsidRDefault="00413F23" w:rsidP="003D4D8E">
            <w:pPr>
              <w:numPr>
                <w:ilvl w:val="0"/>
                <w:numId w:val="23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7" w:type="dxa"/>
          </w:tcPr>
          <w:p w14:paraId="601F454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– 8 «а» класса</w:t>
            </w:r>
          </w:p>
        </w:tc>
        <w:tc>
          <w:tcPr>
            <w:tcW w:w="4655" w:type="dxa"/>
          </w:tcPr>
          <w:p w14:paraId="2AB1BC1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F5E37B3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14:paraId="5C8BBFD8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DB7A59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proofErr w:type="gramStart"/>
      <w:r w:rsidRPr="00DB7A59">
        <w:rPr>
          <w:rFonts w:ascii="Times New Roman" w:eastAsia="Times New Roman" w:hAnsi="Times New Roman" w:cs="Times New Roman"/>
          <w:b/>
          <w:lang w:eastAsia="ru-RU"/>
        </w:rPr>
        <w:t>состоящих</w:t>
      </w:r>
      <w:proofErr w:type="gramEnd"/>
      <w:r w:rsidRPr="00DB7A59">
        <w:rPr>
          <w:rFonts w:ascii="Times New Roman" w:eastAsia="Times New Roman" w:hAnsi="Times New Roman" w:cs="Times New Roman"/>
          <w:b/>
          <w:lang w:eastAsia="ru-RU"/>
        </w:rPr>
        <w:t xml:space="preserve"> на ОДН</w:t>
      </w:r>
      <w:r w:rsidRPr="00DB7A59">
        <w:rPr>
          <w:rFonts w:ascii="Times New Roman" w:eastAsia="Times New Roman" w:hAnsi="Times New Roman" w:cs="Times New Roman"/>
          <w:lang w:eastAsia="ru-RU"/>
        </w:rPr>
        <w:t xml:space="preserve"> – 7 (на начало), 2 человека (на конец).</w:t>
      </w:r>
    </w:p>
    <w:p w14:paraId="784B9802" w14:textId="77777777" w:rsidR="00413F23" w:rsidRPr="00DB7A59" w:rsidRDefault="00413F23" w:rsidP="00413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proofErr w:type="gramStart"/>
      <w:r w:rsidRPr="00DB7A59">
        <w:rPr>
          <w:rFonts w:ascii="Times New Roman" w:eastAsia="Times New Roman" w:hAnsi="Times New Roman" w:cs="Times New Roman"/>
          <w:b/>
          <w:lang w:eastAsia="ru-RU"/>
        </w:rPr>
        <w:t>состоящих</w:t>
      </w:r>
      <w:proofErr w:type="gramEnd"/>
      <w:r w:rsidRPr="00DB7A59">
        <w:rPr>
          <w:rFonts w:ascii="Times New Roman" w:eastAsia="Times New Roman" w:hAnsi="Times New Roman" w:cs="Times New Roman"/>
          <w:b/>
          <w:lang w:eastAsia="ru-RU"/>
        </w:rPr>
        <w:t xml:space="preserve"> на учете КДН и ЗП</w:t>
      </w:r>
      <w:r w:rsidRPr="00DB7A59">
        <w:rPr>
          <w:rFonts w:ascii="Times New Roman" w:eastAsia="Times New Roman" w:hAnsi="Times New Roman" w:cs="Times New Roman"/>
          <w:lang w:eastAsia="ru-RU"/>
        </w:rPr>
        <w:t xml:space="preserve"> – 5 (на начало), 2 человека (на конец). За учащимися, состоящими на учете ОДН, КДН и ЗП назначены общественные воспитатели, которые с ними проводят профилактическую работу по индивидуальным планам реабилитации, утвержденными заместителем председателя КДН и ЗП при администрации г. Канаш Сурковой Н.В.</w:t>
      </w:r>
    </w:p>
    <w:p w14:paraId="07137D11" w14:textId="77777777" w:rsidR="00413F23" w:rsidRPr="00DB7A59" w:rsidRDefault="00413F23" w:rsidP="00413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2552"/>
        <w:gridCol w:w="2268"/>
        <w:gridCol w:w="2293"/>
      </w:tblGrid>
      <w:tr w:rsidR="00413F23" w:rsidRPr="00DB7A59" w14:paraId="6E874141" w14:textId="77777777" w:rsidTr="00E52E4B">
        <w:tc>
          <w:tcPr>
            <w:tcW w:w="426" w:type="dxa"/>
          </w:tcPr>
          <w:p w14:paraId="11B19DB7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103" w:type="dxa"/>
            <w:gridSpan w:val="2"/>
          </w:tcPr>
          <w:p w14:paraId="65FC3338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>ОДН</w:t>
            </w:r>
          </w:p>
        </w:tc>
        <w:tc>
          <w:tcPr>
            <w:tcW w:w="4561" w:type="dxa"/>
            <w:gridSpan w:val="2"/>
          </w:tcPr>
          <w:p w14:paraId="1745DEF6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>КДН и ЗП</w:t>
            </w:r>
          </w:p>
        </w:tc>
      </w:tr>
      <w:tr w:rsidR="00413F23" w:rsidRPr="00DB7A59" w14:paraId="4CB4102D" w14:textId="77777777" w:rsidTr="00E52E4B">
        <w:tc>
          <w:tcPr>
            <w:tcW w:w="426" w:type="dxa"/>
          </w:tcPr>
          <w:p w14:paraId="55DF5C2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14:paraId="74DF9357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>На начало</w:t>
            </w:r>
          </w:p>
        </w:tc>
        <w:tc>
          <w:tcPr>
            <w:tcW w:w="2552" w:type="dxa"/>
          </w:tcPr>
          <w:p w14:paraId="402479E0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>На конец</w:t>
            </w:r>
          </w:p>
        </w:tc>
        <w:tc>
          <w:tcPr>
            <w:tcW w:w="2268" w:type="dxa"/>
          </w:tcPr>
          <w:p w14:paraId="52645739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начало </w:t>
            </w:r>
          </w:p>
        </w:tc>
        <w:tc>
          <w:tcPr>
            <w:tcW w:w="2293" w:type="dxa"/>
          </w:tcPr>
          <w:p w14:paraId="6E72FF2B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A59">
              <w:rPr>
                <w:rFonts w:ascii="Times New Roman" w:eastAsia="Times New Roman" w:hAnsi="Times New Roman" w:cs="Times New Roman"/>
                <w:b/>
                <w:lang w:eastAsia="ru-RU"/>
              </w:rPr>
              <w:t>На конец</w:t>
            </w:r>
          </w:p>
        </w:tc>
      </w:tr>
      <w:tr w:rsidR="00413F23" w:rsidRPr="00DB7A59" w14:paraId="5799A412" w14:textId="77777777" w:rsidTr="00E52E4B">
        <w:tc>
          <w:tcPr>
            <w:tcW w:w="426" w:type="dxa"/>
          </w:tcPr>
          <w:p w14:paraId="32DD7C6B" w14:textId="77777777" w:rsidR="00413F23" w:rsidRPr="00DB7A59" w:rsidRDefault="00413F23" w:rsidP="003D4D8E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14:paraId="75FAE830" w14:textId="77777777" w:rsidR="00413F23" w:rsidRPr="00DB7A59" w:rsidRDefault="00413F23" w:rsidP="00E5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- 6 «а» класса </w:t>
            </w:r>
          </w:p>
        </w:tc>
        <w:tc>
          <w:tcPr>
            <w:tcW w:w="2552" w:type="dxa"/>
          </w:tcPr>
          <w:p w14:paraId="35AA790B" w14:textId="77777777" w:rsidR="00413F23" w:rsidRPr="00DB7A59" w:rsidRDefault="00413F23" w:rsidP="00E5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- 7 «б» класса</w:t>
            </w:r>
          </w:p>
        </w:tc>
        <w:tc>
          <w:tcPr>
            <w:tcW w:w="2268" w:type="dxa"/>
          </w:tcPr>
          <w:p w14:paraId="67F25B5B" w14:textId="77777777" w:rsidR="00413F23" w:rsidRPr="00DB7A59" w:rsidRDefault="00413F23" w:rsidP="00E5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- 6 «а» класса </w:t>
            </w:r>
          </w:p>
        </w:tc>
        <w:tc>
          <w:tcPr>
            <w:tcW w:w="2293" w:type="dxa"/>
          </w:tcPr>
          <w:p w14:paraId="57A7B362" w14:textId="77777777" w:rsidR="00413F23" w:rsidRPr="00DB7A59" w:rsidRDefault="00413F23" w:rsidP="00E5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- 7 «б» класса</w:t>
            </w:r>
          </w:p>
        </w:tc>
      </w:tr>
      <w:tr w:rsidR="00413F23" w:rsidRPr="00DB7A59" w14:paraId="0D1F9BC0" w14:textId="77777777" w:rsidTr="00E52E4B">
        <w:tc>
          <w:tcPr>
            <w:tcW w:w="426" w:type="dxa"/>
          </w:tcPr>
          <w:p w14:paraId="3C382ED7" w14:textId="77777777" w:rsidR="00413F23" w:rsidRPr="00DB7A59" w:rsidRDefault="00413F23" w:rsidP="003D4D8E">
            <w:pPr>
              <w:numPr>
                <w:ilvl w:val="0"/>
                <w:numId w:val="2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14:paraId="5269C1F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- 7 «б» класса</w:t>
            </w:r>
          </w:p>
        </w:tc>
        <w:tc>
          <w:tcPr>
            <w:tcW w:w="2552" w:type="dxa"/>
          </w:tcPr>
          <w:p w14:paraId="3E426AE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– 9 «б» класса</w:t>
            </w:r>
          </w:p>
        </w:tc>
        <w:tc>
          <w:tcPr>
            <w:tcW w:w="2268" w:type="dxa"/>
          </w:tcPr>
          <w:p w14:paraId="150D1CA2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- 7 «б» класса</w:t>
            </w:r>
          </w:p>
        </w:tc>
        <w:tc>
          <w:tcPr>
            <w:tcW w:w="2293" w:type="dxa"/>
          </w:tcPr>
          <w:p w14:paraId="3310231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– 9 «б» класса</w:t>
            </w:r>
          </w:p>
        </w:tc>
      </w:tr>
      <w:tr w:rsidR="00413F23" w:rsidRPr="00DB7A59" w14:paraId="0875329B" w14:textId="77777777" w:rsidTr="00E52E4B">
        <w:tc>
          <w:tcPr>
            <w:tcW w:w="426" w:type="dxa"/>
          </w:tcPr>
          <w:p w14:paraId="10A6DF88" w14:textId="77777777" w:rsidR="00413F23" w:rsidRPr="00DB7A59" w:rsidRDefault="00413F23" w:rsidP="003D4D8E">
            <w:pPr>
              <w:numPr>
                <w:ilvl w:val="0"/>
                <w:numId w:val="25"/>
              </w:numPr>
              <w:tabs>
                <w:tab w:val="left" w:pos="387"/>
                <w:tab w:val="left" w:pos="552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6CDA228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- 9 «а» класса</w:t>
            </w:r>
          </w:p>
        </w:tc>
        <w:tc>
          <w:tcPr>
            <w:tcW w:w="2552" w:type="dxa"/>
          </w:tcPr>
          <w:p w14:paraId="076B386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375FE3C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- 10 класса</w:t>
            </w:r>
          </w:p>
        </w:tc>
        <w:tc>
          <w:tcPr>
            <w:tcW w:w="2293" w:type="dxa"/>
          </w:tcPr>
          <w:p w14:paraId="74B2BFC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F23" w:rsidRPr="00DB7A59" w14:paraId="49D43E4F" w14:textId="77777777" w:rsidTr="00E52E4B">
        <w:tc>
          <w:tcPr>
            <w:tcW w:w="426" w:type="dxa"/>
          </w:tcPr>
          <w:p w14:paraId="13232606" w14:textId="77777777" w:rsidR="00413F23" w:rsidRPr="00DB7A59" w:rsidRDefault="00413F23" w:rsidP="003D4D8E">
            <w:pPr>
              <w:numPr>
                <w:ilvl w:val="0"/>
                <w:numId w:val="25"/>
              </w:numPr>
              <w:tabs>
                <w:tab w:val="left" w:pos="387"/>
                <w:tab w:val="left" w:pos="552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4676731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DB7A59">
              <w:rPr>
                <w:rFonts w:ascii="Times New Roman" w:eastAsia="Times New Roman" w:hAnsi="Times New Roman" w:cs="Times New Roman"/>
                <w:lang w:eastAsia="ru-RU"/>
              </w:rPr>
              <w:t xml:space="preserve"> – 10 класса</w:t>
            </w:r>
          </w:p>
        </w:tc>
        <w:tc>
          <w:tcPr>
            <w:tcW w:w="2552" w:type="dxa"/>
          </w:tcPr>
          <w:p w14:paraId="492B35E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19C0410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</w:tcPr>
          <w:p w14:paraId="7F8C70E7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674838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14:paraId="0B4A7F4A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DB7A59">
        <w:rPr>
          <w:rFonts w:ascii="Times New Roman" w:eastAsia="Times New Roman" w:hAnsi="Times New Roman" w:cs="Times New Roman"/>
          <w:b/>
          <w:lang w:eastAsia="ru-RU"/>
        </w:rPr>
        <w:t>из неблагополучных семей</w:t>
      </w:r>
      <w:r w:rsidRPr="00DB7A59">
        <w:rPr>
          <w:rFonts w:ascii="Times New Roman" w:eastAsia="Times New Roman" w:hAnsi="Times New Roman" w:cs="Times New Roman"/>
          <w:lang w:eastAsia="ru-RU"/>
        </w:rPr>
        <w:t xml:space="preserve"> – 6 семей (на начало), 6 (на конец);</w:t>
      </w:r>
    </w:p>
    <w:p w14:paraId="4401DF6C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B7A59">
        <w:rPr>
          <w:rFonts w:ascii="Times New Roman" w:eastAsia="Times New Roman" w:hAnsi="Times New Roman" w:cs="Times New Roman"/>
          <w:b/>
          <w:lang w:eastAsia="ru-RU"/>
        </w:rPr>
        <w:t>оставшихся без попечительства родителей</w:t>
      </w:r>
      <w:r w:rsidRPr="00DB7A59">
        <w:rPr>
          <w:rFonts w:ascii="Times New Roman" w:eastAsia="Times New Roman" w:hAnsi="Times New Roman" w:cs="Times New Roman"/>
          <w:lang w:eastAsia="ru-RU"/>
        </w:rPr>
        <w:t xml:space="preserve"> – 7 (на начало), 4 человек (на конец);</w:t>
      </w:r>
    </w:p>
    <w:p w14:paraId="16E50C27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B7A59">
        <w:rPr>
          <w:rFonts w:ascii="Times New Roman" w:eastAsia="Times New Roman" w:hAnsi="Times New Roman" w:cs="Times New Roman"/>
          <w:b/>
          <w:lang w:eastAsia="ru-RU"/>
        </w:rPr>
        <w:t>«группы риска»</w:t>
      </w:r>
      <w:r w:rsidRPr="00DB7A59">
        <w:rPr>
          <w:rFonts w:ascii="Times New Roman" w:eastAsia="Times New Roman" w:hAnsi="Times New Roman" w:cs="Times New Roman"/>
          <w:lang w:eastAsia="ru-RU"/>
        </w:rPr>
        <w:t xml:space="preserve"> -  8 человек (в начале учебного года), 7 чел. (на конец);</w:t>
      </w:r>
    </w:p>
    <w:p w14:paraId="6C0FE671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B7A59">
        <w:rPr>
          <w:rFonts w:ascii="Times New Roman" w:eastAsia="Times New Roman" w:hAnsi="Times New Roman" w:cs="Times New Roman"/>
          <w:b/>
          <w:lang w:eastAsia="ru-RU"/>
        </w:rPr>
        <w:t>из неполных семей</w:t>
      </w:r>
      <w:r w:rsidRPr="00DB7A59">
        <w:rPr>
          <w:rFonts w:ascii="Times New Roman" w:eastAsia="Times New Roman" w:hAnsi="Times New Roman" w:cs="Times New Roman"/>
          <w:lang w:eastAsia="ru-RU"/>
        </w:rPr>
        <w:t xml:space="preserve"> – 101 учащихся;</w:t>
      </w:r>
    </w:p>
    <w:p w14:paraId="390878AF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B7A59">
        <w:rPr>
          <w:rFonts w:ascii="Times New Roman" w:eastAsia="Times New Roman" w:hAnsi="Times New Roman" w:cs="Times New Roman"/>
          <w:b/>
          <w:lang w:eastAsia="ru-RU"/>
        </w:rPr>
        <w:t>из малообеспеченных семей</w:t>
      </w:r>
      <w:r w:rsidRPr="00DB7A59">
        <w:rPr>
          <w:rFonts w:ascii="Times New Roman" w:eastAsia="Times New Roman" w:hAnsi="Times New Roman" w:cs="Times New Roman"/>
          <w:lang w:eastAsia="ru-RU"/>
        </w:rPr>
        <w:t xml:space="preserve"> - 10 семей</w:t>
      </w:r>
    </w:p>
    <w:p w14:paraId="150AA02D" w14:textId="77777777" w:rsidR="00413F23" w:rsidRPr="00DB7A59" w:rsidRDefault="00413F23" w:rsidP="00413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 xml:space="preserve">По плану работы школьного Совета Профилактики заседания запланированы на последнюю пятницу каждого месяца. С сентября по май были проведены </w:t>
      </w:r>
      <w:r w:rsidRPr="00DB7A59">
        <w:rPr>
          <w:rFonts w:ascii="Times New Roman" w:eastAsia="Times New Roman" w:hAnsi="Times New Roman" w:cs="Times New Roman"/>
          <w:b/>
          <w:lang w:eastAsia="ru-RU"/>
        </w:rPr>
        <w:t>9 заседаний школьного Совета Профилактики</w:t>
      </w:r>
      <w:r w:rsidRPr="00DB7A59">
        <w:rPr>
          <w:rFonts w:ascii="Times New Roman" w:eastAsia="Times New Roman" w:hAnsi="Times New Roman" w:cs="Times New Roman"/>
          <w:lang w:eastAsia="ru-RU"/>
        </w:rPr>
        <w:t>. Всего на заседания СП было приглашено 30 учащихся с асоциальным поведением и слабоуспевающих. На совет профилактики вызваны родители 25 учащихся. По итогам заседаний 8 ученика были поставлены на  внутришкольный учет:  (протокол №196 от 30.09.2022г., протокол №197 от 28.10.2022 г, протокол №198 от 25.11.2022г., протокол №199 от 16.12.2022г); 6 учеников сняты с ВШУ, ОДН, КДН и ЗП (протокол  №201 от 17.02.2023 г., протокол №203 от 28.04.2023 г., протокол №204 от 19.05.2023 г.,),  1 семья снята с учета (протокол №202 от 24.03. 2023 года), 1 ученик снят с «группы риска» (протокол №202 от 24.04.2023 года)</w:t>
      </w:r>
    </w:p>
    <w:p w14:paraId="53AFA694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 xml:space="preserve">Ежемесячно проводились Единые информационные дни на профилактические темы с приглашением разных специалистов. </w:t>
      </w:r>
    </w:p>
    <w:p w14:paraId="14965981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 xml:space="preserve">Систематически проводились беседы с различными категориями учащихся и их родителями. </w:t>
      </w:r>
    </w:p>
    <w:p w14:paraId="66F46641" w14:textId="77777777" w:rsidR="00413F23" w:rsidRPr="00DB7A59" w:rsidRDefault="00413F23" w:rsidP="00413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DB7A5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</w:p>
    <w:p w14:paraId="4903B4E3" w14:textId="77777777" w:rsidR="00413F23" w:rsidRPr="00DB7A59" w:rsidRDefault="00413F23" w:rsidP="00413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7A59">
        <w:rPr>
          <w:rFonts w:ascii="Times New Roman" w:eastAsia="Times New Roman" w:hAnsi="Times New Roman" w:cs="Times New Roman"/>
          <w:b/>
          <w:kern w:val="36"/>
          <w:lang w:eastAsia="ru-RU"/>
        </w:rPr>
        <w:t>Работа социально-незащищённой категорией детей</w:t>
      </w:r>
      <w:r w:rsidRPr="00DB7A59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E3F4A2C" w14:textId="77777777" w:rsidR="00413F23" w:rsidRPr="00DB7A59" w:rsidRDefault="00413F23" w:rsidP="00413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>За период учебного года 3 учащихся из малообеспеченных многодетных семей и 10 учащихся из семей, находящихся в социально-опасном положении были обеспечены льготным питанием из дополнительных субсидий.</w:t>
      </w:r>
    </w:p>
    <w:p w14:paraId="4D0D4E6E" w14:textId="77777777" w:rsidR="00413F23" w:rsidRPr="00DB7A59" w:rsidRDefault="00413F23" w:rsidP="00413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286A0A4" w14:textId="77777777" w:rsidR="00413F23" w:rsidRPr="00DB7A59" w:rsidRDefault="00413F23" w:rsidP="00413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7A59">
        <w:rPr>
          <w:rFonts w:ascii="Times New Roman" w:eastAsia="Times New Roman" w:hAnsi="Times New Roman" w:cs="Times New Roman"/>
          <w:b/>
          <w:lang w:eastAsia="ru-RU"/>
        </w:rPr>
        <w:t>Работа с родителями.</w:t>
      </w:r>
    </w:p>
    <w:p w14:paraId="51CD5C6A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 xml:space="preserve">Для профилактики правонарушений в вечернее время было организовано дежурство родительского патруля. Рейды по микрорайону Западный проводится 1 раз в неделю в среду с 18.00 до 20.00 часов по графику, утвержденному директором школы. Во время патрулирования родителями и учителями проверяются территории детских площадок, детских садов №5 и 12, школы №1, где возможны сборы молодежи микрорайона </w:t>
      </w:r>
      <w:proofErr w:type="gramStart"/>
      <w:r w:rsidRPr="00DB7A59">
        <w:rPr>
          <w:rFonts w:ascii="Times New Roman" w:eastAsia="Times New Roman" w:hAnsi="Times New Roman" w:cs="Times New Roman"/>
          <w:lang w:eastAsia="ru-RU"/>
        </w:rPr>
        <w:t>Западный</w:t>
      </w:r>
      <w:proofErr w:type="gramEnd"/>
      <w:r w:rsidRPr="00DB7A59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E5F281F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>Социальным педагогом и классными руководителями посещено 77 семей:</w:t>
      </w:r>
    </w:p>
    <w:p w14:paraId="33931065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>- неблагополучных – 6 семей;</w:t>
      </w:r>
    </w:p>
    <w:p w14:paraId="2BE8B215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>- учащихся, состоящих на учете «группа риска» - 7;</w:t>
      </w:r>
    </w:p>
    <w:p w14:paraId="19049CBC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>- учащихся, состоящих на учете ВШУ – 5 семей;</w:t>
      </w:r>
    </w:p>
    <w:p w14:paraId="60FD8840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>- учащихся, состоящих на учете ОДН и КДН – 5 .</w:t>
      </w:r>
    </w:p>
    <w:p w14:paraId="7960E2AD" w14:textId="77777777" w:rsidR="00413F23" w:rsidRPr="00DB7A59" w:rsidRDefault="00413F23" w:rsidP="00413F23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DB7A59">
        <w:rPr>
          <w:rFonts w:ascii="Times New Roman" w:eastAsia="Times New Roman" w:hAnsi="Times New Roman" w:cs="Times New Roman"/>
          <w:lang w:eastAsia="ru-RU"/>
        </w:rPr>
        <w:t>Были проведены 40  индивидуальных бесед с родителями учащихся из малоимущих, неблагополучных, опекунских семей по разным вопросам.</w:t>
      </w:r>
    </w:p>
    <w:p w14:paraId="14E5087A" w14:textId="77777777" w:rsidR="00413F23" w:rsidRPr="00DB7A59" w:rsidRDefault="00413F23" w:rsidP="00413F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82ECF0" w14:textId="77777777" w:rsidR="00413F23" w:rsidRPr="00DB7A59" w:rsidRDefault="00413F23" w:rsidP="00413F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7A59">
        <w:rPr>
          <w:rFonts w:ascii="Times New Roman" w:eastAsia="Calibri" w:hAnsi="Times New Roman" w:cs="Times New Roman"/>
          <w:b/>
          <w:sz w:val="24"/>
          <w:szCs w:val="24"/>
        </w:rPr>
        <w:t>План работы социального педагога МБОУ «Средняя общеобразовательная школа №1» г. Канаш на 2023-2024 учебный год</w:t>
      </w:r>
    </w:p>
    <w:p w14:paraId="06C88B02" w14:textId="77777777" w:rsidR="00413F23" w:rsidRPr="00DB7A59" w:rsidRDefault="00413F23" w:rsidP="00413F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8"/>
        <w:gridCol w:w="1700"/>
        <w:gridCol w:w="2125"/>
        <w:gridCol w:w="1423"/>
      </w:tblGrid>
      <w:tr w:rsidR="00413F23" w:rsidRPr="00DB7A59" w14:paraId="070DFB56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97AB5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14:paraId="73354752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B7A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B7A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FF43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8B86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79E1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A3A7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413F23" w:rsidRPr="00DB7A59" w14:paraId="575CB9DD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D886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750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планов социально-педагогической работы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74E7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Август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E7B17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EB8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2C210995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DFC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DB932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Согласование планов работы с ОДН ОМВД Чувашской Республики по г. Канаш, с КДН и ЗП.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6AC65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Август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9AD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4FD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62DED12D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334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9C99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графика проведения рейдов родительского патруля и учителей по микрорайону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87F4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Август  </w:t>
            </w:r>
          </w:p>
          <w:p w14:paraId="5861648B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1E9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1E2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351FF82D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93BA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FB0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социальных карт и паспортов классов, школы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CE59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1CF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79387057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A030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29BC08D7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ACAB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D930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банка данных обучающихся «Группы риска», состоящих на ВШУ, неблагополучных семей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4E1B3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7301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EB8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27CE4813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F5AD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B1F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не </w:t>
            </w: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приступившими к учебным занятиям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3E21D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651C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08BBC73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2C61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0768DDA9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DBA4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FB2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анализа работы с «трудными» обучающимися за летний период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88BE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B3C0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26326E3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21C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4EA40E4A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45D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67E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неблагополучных семей в 1-х классах и вновь прибывших обучающихся.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B767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CF1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6C96B6E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58D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241899F4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132A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E369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«трудных» подростков в работу клуба «Подросток»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12FA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E6D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44CEE1FC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6CB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1C9A1128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F2D1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193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школьного  Совета Профилактики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0BED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 в течение года по отдельному плану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5EBC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</w:t>
            </w:r>
            <w:proofErr w:type="gramStart"/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оц. педагог</w:t>
            </w:r>
          </w:p>
          <w:p w14:paraId="635731C1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A2B0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3E09916C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F7D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084F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участие в дежурстве родительского патруля по микрорайону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1F63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Раз в неделю 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1340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</w:t>
            </w:r>
            <w:proofErr w:type="gramStart"/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, Соц. педагог</w:t>
            </w:r>
          </w:p>
          <w:p w14:paraId="10CD428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614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5EED60E1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B1A8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303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Единых информационных дней (по отдельному плану)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213D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 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E2602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Зам. директора по ВР, Соц. педагог</w:t>
            </w:r>
          </w:p>
          <w:p w14:paraId="61D4F68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ECFC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409D9BD6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6FB4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2FAC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социально-бытовых условий жизни опекунских, неблагополучных, малоимущих семей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DA6D0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53E6C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38F88C4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425C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14BBEB5E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777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A18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Оперативное информирование КДН и ЗП, органа опеки и ОДН о выявленных фактах жестокого обращения с детьми, попытках вовлечения несовершеннолетних в преступную деятельность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CB20E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AB62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75B6C8C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90DC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75416A96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2568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C7B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 и анализ конкретных </w:t>
            </w:r>
            <w:proofErr w:type="gramStart"/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ситуаций</w:t>
            </w:r>
            <w:proofErr w:type="gramEnd"/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рассмотрение вопросов о возможном лишении родительских прав, оформление опеки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F867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5E8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3444774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FA1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70569397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FA4B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0E8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Защита прав и представление интересов ребенка во внешних организациях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0200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99E7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40819E6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82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121FA4CD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F89F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D3D7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Коррекционная работа с детьми «Группы риска»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9E0C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Еженедельно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FC0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5B90EE22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F8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0B5A9B6E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11A1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406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опозданий и посещаемости учащихся школы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87DC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033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1F17942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0AE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7F1F4BF7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9331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9C89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посещаемости учебных и кружковых занятий с учащимися, состоящими на различных видах учета.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1686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FBF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39FCA159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A7C7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154D45EE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384A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6EE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успеваемостью и посещаемостью учебных занятий учащимися, состоящими на различных видах учета.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B0FF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0F3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3A866084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7B1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5EF7C915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83FE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47A84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с родителями «трудных» учащихся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D1296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EF4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225DD75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59E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34E63663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267C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468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с детьми с ограниченными возможностями и их родителями.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67175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4E00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556C2E31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F6A0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115A5A22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3AC5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8A5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детей с ограниченными возможностями, детей из малоимущих семей бесплатным школьным питанием.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0A963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1D1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3F9D0627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E27C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0CE5F504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8ED6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4825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работе «Школы для родителей» по вопросам общения с ребенком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C182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EC4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1EBA4D8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760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7E20EA89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4157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8AD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бесед с учащимися 5-11 классов на правовые, психологические, медицинские темы с приглашением инспектора ОДН, </w:t>
            </w: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специалистов КДН и ЗП, психологов, врачей-наркологов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F51B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0F2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72265A02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FA0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6BA28F3E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88D9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8C911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ходатайства для учащихся из малообеспеченных и неблагополучных семей по устройству в социальный приют, на получение бесплатного питания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68204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C26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30ED837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A0E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790E8FBB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33FC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2B20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семинарах, педсоветах, производственных совещаниях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C6FFF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16FC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7BC9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25ABDAE4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EBE0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BC4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корректировка учетно-профилактических папок учащихся, состоящих на ОДН, КДН и ЗП, ВШУ и «неблагополучных семей»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C9B6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14:paraId="6646FD64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E0F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148A0BF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154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6490523E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1938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629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отчетов и справок о проделанной работе за месяц, учебную четверть, квартал, полугодие, год.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291C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C542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42BE1D4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6F1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395759B0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7A8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A76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бесед с целью выявления проблем адаптационного периода в 5-х классах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A757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64A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1FE88541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BF6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31CF4B90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802A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B32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детей, состоящих на учете ВШУ на выявление акцентуаций характера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E971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5F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04AEE33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07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6BABEEB3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94B9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6D00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Анализ работы по профилактике преступности и нарушений среди учащихся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7323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конце каждого квартала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F34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034C1A40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B29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6CBA36DC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CAD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683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Трудоустройство учащихся через Центр занятости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820A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14:paraId="32B794F9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D80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319EF1B1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E90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7C2EE92E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9227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EC22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профессиональной ориентации старшеклассников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1FCC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8F7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2070284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969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7A42F1D4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11C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F9B5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Подбор материалов для проведения классных часов по формированию ЗОЖ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72CFA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3A8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0713205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6907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48191DF1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4C5F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2CA2D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месячнике правовых знаний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0F51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70A4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69C111B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F7B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47C99FC2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8710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0227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Социально-психологическое тестирование лиц, обучающихся 9-11 классов в возрасте от 15 лет в целях раннего выявления немедицинского потребления наркотических средств и психотропных веществ.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7FFA9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BF99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39CE3C2E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8442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1E0B506F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AFC5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C753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 «трудных» подростков «Личная агрессивность и конфликтность»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47BD2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D16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130B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00B5EEDB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7815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09B9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беседы с детьми группы риска на тему: «Останови себя сам»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C127" w14:textId="77777777" w:rsidR="00413F23" w:rsidRPr="00DB7A59" w:rsidRDefault="00413F23" w:rsidP="00E52E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7D227" w14:textId="77777777" w:rsidR="00413F23" w:rsidRPr="00DB7A59" w:rsidRDefault="00413F23" w:rsidP="00E52E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0BF8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39094737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FF27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172D5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детей в загородные лагеря отдыха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1764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Апрель-июнь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3224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6E9C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F23" w:rsidRPr="00DB7A59" w14:paraId="71B740D9" w14:textId="77777777" w:rsidTr="00E52E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DC14" w14:textId="77777777" w:rsidR="00413F23" w:rsidRPr="00DB7A59" w:rsidRDefault="00413F23" w:rsidP="003D4D8E">
            <w:pPr>
              <w:numPr>
                <w:ilvl w:val="0"/>
                <w:numId w:val="16"/>
              </w:numPr>
              <w:spacing w:after="0" w:line="240" w:lineRule="auto"/>
              <w:ind w:hanging="54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AF9A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Отслеживание занятости и отдыха детей, оставшихся без попечения родителей и учащихся, состоящих на различных видах профилактического учета во время учебных каникул.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7399" w14:textId="77777777" w:rsidR="00413F23" w:rsidRPr="00DB7A59" w:rsidRDefault="00413F23" w:rsidP="00E52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88774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Соц. педагог</w:t>
            </w:r>
          </w:p>
          <w:p w14:paraId="579142EF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A59">
              <w:rPr>
                <w:rFonts w:ascii="Times New Roman" w:eastAsia="Calibri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A3D6" w14:textId="77777777" w:rsidR="00413F23" w:rsidRPr="00DB7A59" w:rsidRDefault="00413F23" w:rsidP="00E52E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E3FCBA1" w14:textId="77777777" w:rsidR="00413F23" w:rsidRPr="00DB7A59" w:rsidRDefault="00413F23" w:rsidP="00413F23"/>
    <w:p w14:paraId="13AF1F08" w14:textId="77777777" w:rsidR="00413F23" w:rsidRPr="00DA23E0" w:rsidRDefault="00413F23" w:rsidP="0054459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46844A9" w14:textId="77777777" w:rsidR="00413F23" w:rsidRDefault="00413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70184E" w14:textId="1660A360" w:rsidR="007D58DD" w:rsidRDefault="007D58DD" w:rsidP="000E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3C">
        <w:rPr>
          <w:rFonts w:ascii="Times New Roman" w:hAnsi="Times New Roman" w:cs="Times New Roman"/>
          <w:b/>
          <w:sz w:val="28"/>
          <w:szCs w:val="28"/>
        </w:rPr>
        <w:lastRenderedPageBreak/>
        <w:t>5 раздел. Работа школьной библиотеки</w:t>
      </w:r>
    </w:p>
    <w:p w14:paraId="67BEC991" w14:textId="77777777" w:rsidR="00E41A48" w:rsidRPr="00055236" w:rsidRDefault="00E41A48" w:rsidP="000E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0EBC5" w14:textId="573711D2" w:rsidR="00A2374C" w:rsidRDefault="00F9593C" w:rsidP="00055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59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A2374C" w:rsidRPr="00F9593C">
        <w:rPr>
          <w:rFonts w:ascii="Times New Roman" w:hAnsi="Times New Roman" w:cs="Times New Roman"/>
          <w:b/>
          <w:sz w:val="28"/>
          <w:szCs w:val="28"/>
          <w:lang w:eastAsia="ru-RU"/>
        </w:rPr>
        <w:t>о 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боте школьной библиотеки за 2022- 2023 учебный год</w:t>
      </w:r>
    </w:p>
    <w:p w14:paraId="5D5B3E05" w14:textId="77777777" w:rsidR="004C713D" w:rsidRPr="004C713D" w:rsidRDefault="004C713D" w:rsidP="00055236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13D">
        <w:rPr>
          <w:rFonts w:ascii="Times New Roman" w:hAnsi="Times New Roman" w:cs="Times New Roman"/>
          <w:sz w:val="24"/>
          <w:szCs w:val="24"/>
        </w:rPr>
        <w:t>Вся работа школьной библиотеки направлена на: привлечение подрастающего поколения к чтению, сбор и хранение, и предоставление документов в помощь самообразованию учащихся, оперативность предоставления информации всем пользователям библиотеки; формирование информационной культуры, нравственного, патриотического воспитания и правого просвещения детей; развитие интереса к национальной культуре, истории родного края; экологическое просвещение, воспитание у детей любви и бережного отношения к родной природе.</w:t>
      </w:r>
      <w:proofErr w:type="gramEnd"/>
    </w:p>
    <w:p w14:paraId="10673949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D5579" w14:textId="7449AFF4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71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2864">
        <w:rPr>
          <w:rFonts w:ascii="Times New Roman" w:hAnsi="Times New Roman" w:cs="Times New Roman"/>
          <w:b/>
          <w:sz w:val="24"/>
          <w:szCs w:val="24"/>
        </w:rPr>
        <w:t xml:space="preserve">.Работа с фондом учебников и </w:t>
      </w:r>
      <w:r w:rsidRPr="004C713D">
        <w:rPr>
          <w:rFonts w:ascii="Times New Roman" w:hAnsi="Times New Roman" w:cs="Times New Roman"/>
          <w:b/>
          <w:sz w:val="24"/>
          <w:szCs w:val="24"/>
        </w:rPr>
        <w:t>учебно-методической литературы.</w:t>
      </w:r>
      <w:proofErr w:type="gramEnd"/>
    </w:p>
    <w:p w14:paraId="1194E664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В целях обеспечение комплектования фонда учебной литературы за отчетный период велась следующая работа:</w:t>
      </w:r>
    </w:p>
    <w:p w14:paraId="18573F3B" w14:textId="49F02B69" w:rsidR="004C713D" w:rsidRPr="004C713D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13D" w:rsidRPr="004C713D">
        <w:rPr>
          <w:rFonts w:ascii="Times New Roman" w:hAnsi="Times New Roman" w:cs="Times New Roman"/>
          <w:sz w:val="24"/>
          <w:szCs w:val="24"/>
        </w:rPr>
        <w:t>изучение перспективных библиографических изданий (прайс-листами, каталогами, тематическими планами издательств, перечнями учебников и учебных пособий, рекомендованных Министерством образования и науки РФ и региональным комплектом учебников)</w:t>
      </w:r>
    </w:p>
    <w:p w14:paraId="6621770C" w14:textId="1DBE3A15" w:rsidR="004C713D" w:rsidRPr="004C713D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13D" w:rsidRPr="004C713D">
        <w:rPr>
          <w:rFonts w:ascii="Times New Roman" w:hAnsi="Times New Roman" w:cs="Times New Roman"/>
          <w:sz w:val="24"/>
          <w:szCs w:val="24"/>
        </w:rPr>
        <w:t>составление совместно учителями - предметниками заказа на учебники на 2022 - 2023 учебный год.</w:t>
      </w:r>
    </w:p>
    <w:p w14:paraId="2CE1058A" w14:textId="25C6F06D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-</w:t>
      </w:r>
      <w:r w:rsidR="00CC2864">
        <w:rPr>
          <w:rFonts w:ascii="Times New Roman" w:hAnsi="Times New Roman" w:cs="Times New Roman"/>
          <w:sz w:val="24"/>
          <w:szCs w:val="24"/>
        </w:rPr>
        <w:t xml:space="preserve"> </w:t>
      </w:r>
      <w:r w:rsidRPr="004C713D">
        <w:rPr>
          <w:rFonts w:ascii="Times New Roman" w:hAnsi="Times New Roman" w:cs="Times New Roman"/>
          <w:sz w:val="24"/>
          <w:szCs w:val="24"/>
        </w:rPr>
        <w:t>формирование общешкольного заказа на учебники в наступающем учебном году.</w:t>
      </w:r>
    </w:p>
    <w:p w14:paraId="4F9E547A" w14:textId="5C02534C" w:rsidR="004C713D" w:rsidRPr="004C713D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13D" w:rsidRPr="004C713D">
        <w:rPr>
          <w:rFonts w:ascii="Times New Roman" w:hAnsi="Times New Roman" w:cs="Times New Roman"/>
          <w:sz w:val="24"/>
          <w:szCs w:val="24"/>
        </w:rPr>
        <w:t>подготовка перечня учебников, планируемых к использованию в новом учебном году, для учащихся и их родителей и размещение на сайте школы.</w:t>
      </w:r>
    </w:p>
    <w:p w14:paraId="081BA1E4" w14:textId="470E38D9" w:rsidR="004C713D" w:rsidRPr="004C713D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C713D" w:rsidRPr="004C713D">
        <w:rPr>
          <w:rFonts w:ascii="Times New Roman" w:hAnsi="Times New Roman" w:cs="Times New Roman"/>
          <w:sz w:val="24"/>
          <w:szCs w:val="24"/>
        </w:rPr>
        <w:t>рием и обработка поступивших учебников:</w:t>
      </w:r>
    </w:p>
    <w:p w14:paraId="271E6BF1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а)</w:t>
      </w:r>
      <w:r w:rsidRPr="004C713D">
        <w:rPr>
          <w:rFonts w:ascii="Times New Roman" w:hAnsi="Times New Roman" w:cs="Times New Roman"/>
          <w:sz w:val="24"/>
          <w:szCs w:val="24"/>
        </w:rPr>
        <w:tab/>
        <w:t>оформление накладных;</w:t>
      </w:r>
    </w:p>
    <w:p w14:paraId="551FB44C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б)</w:t>
      </w:r>
      <w:r w:rsidRPr="004C713D">
        <w:rPr>
          <w:rFonts w:ascii="Times New Roman" w:hAnsi="Times New Roman" w:cs="Times New Roman"/>
          <w:sz w:val="24"/>
          <w:szCs w:val="24"/>
        </w:rPr>
        <w:tab/>
        <w:t>запись в книгу суммарного учета;</w:t>
      </w:r>
    </w:p>
    <w:p w14:paraId="3C54A6D8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в)</w:t>
      </w:r>
      <w:r w:rsidRPr="004C713D">
        <w:rPr>
          <w:rFonts w:ascii="Times New Roman" w:hAnsi="Times New Roman" w:cs="Times New Roman"/>
          <w:sz w:val="24"/>
          <w:szCs w:val="24"/>
        </w:rPr>
        <w:tab/>
        <w:t>оформление картотеки;</w:t>
      </w:r>
    </w:p>
    <w:p w14:paraId="16918124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г)</w:t>
      </w:r>
      <w:r w:rsidRPr="004C713D">
        <w:rPr>
          <w:rFonts w:ascii="Times New Roman" w:hAnsi="Times New Roman" w:cs="Times New Roman"/>
          <w:sz w:val="24"/>
          <w:szCs w:val="24"/>
        </w:rPr>
        <w:tab/>
        <w:t>занесение в электронный каталог.</w:t>
      </w:r>
    </w:p>
    <w:p w14:paraId="6713FF4B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-подведение итогов движения фондов. Диагностика обеспеченности учащихся школы учебниками на 2022-2023 учебный год.</w:t>
      </w:r>
    </w:p>
    <w:p w14:paraId="0535C973" w14:textId="4FCDD7F0" w:rsidR="004C713D" w:rsidRPr="004C713D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13D" w:rsidRPr="004C713D">
        <w:rPr>
          <w:rFonts w:ascii="Times New Roman" w:hAnsi="Times New Roman" w:cs="Times New Roman"/>
          <w:sz w:val="24"/>
          <w:szCs w:val="24"/>
        </w:rPr>
        <w:t>составление отчетных документов по обеспеченности учащихся учебниками.</w:t>
      </w:r>
    </w:p>
    <w:p w14:paraId="1F35DE9E" w14:textId="77777777" w:rsidR="00CC2864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13D" w:rsidRPr="004C713D">
        <w:rPr>
          <w:rFonts w:ascii="Times New Roman" w:hAnsi="Times New Roman" w:cs="Times New Roman"/>
          <w:sz w:val="24"/>
          <w:szCs w:val="24"/>
        </w:rPr>
        <w:t>проведение работы по обеспечению сохранности учебного фонда (рейды по классам),</w:t>
      </w:r>
    </w:p>
    <w:p w14:paraId="7B7DF526" w14:textId="70AA0958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- списание фонда учебников с учетом смены образовательных программ.</w:t>
      </w:r>
    </w:p>
    <w:p w14:paraId="2A32B1BC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75D94798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bookmark0"/>
      <w:proofErr w:type="gramStart"/>
      <w:r w:rsidRPr="004C71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C713D">
        <w:rPr>
          <w:rFonts w:ascii="Times New Roman" w:hAnsi="Times New Roman" w:cs="Times New Roman"/>
          <w:b/>
          <w:sz w:val="24"/>
          <w:szCs w:val="24"/>
        </w:rPr>
        <w:t>.Работа с фондом художественной литературы.</w:t>
      </w:r>
      <w:bookmarkEnd w:id="20"/>
      <w:proofErr w:type="gramEnd"/>
    </w:p>
    <w:p w14:paraId="46356CC7" w14:textId="77777777" w:rsidR="00CC2864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Для работы читателей в библиотеке </w:t>
      </w:r>
      <w:proofErr w:type="gramStart"/>
      <w:r w:rsidRPr="004C713D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4C713D">
        <w:rPr>
          <w:rFonts w:ascii="Times New Roman" w:hAnsi="Times New Roman" w:cs="Times New Roman"/>
          <w:sz w:val="24"/>
          <w:szCs w:val="24"/>
        </w:rPr>
        <w:t xml:space="preserve"> и поддерживается комфортные условия: </w:t>
      </w:r>
    </w:p>
    <w:p w14:paraId="76579489" w14:textId="77777777" w:rsidR="00CC2864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- обеспечен свободный доступ </w:t>
      </w:r>
      <w:proofErr w:type="gramStart"/>
      <w:r w:rsidRPr="004C71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713D">
        <w:rPr>
          <w:rFonts w:ascii="Times New Roman" w:hAnsi="Times New Roman" w:cs="Times New Roman"/>
          <w:sz w:val="24"/>
          <w:szCs w:val="24"/>
        </w:rPr>
        <w:t xml:space="preserve"> к художественному фонду, </w:t>
      </w:r>
    </w:p>
    <w:p w14:paraId="2B9C8B4E" w14:textId="18EA38A5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- своевременное проведение обработки и регистрации в алфавитном каталоге поступающей литературы.</w:t>
      </w:r>
    </w:p>
    <w:p w14:paraId="2F98F732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-систематическое наблюдение за своевременным возвратом в библиотеку выданных изданий.</w:t>
      </w:r>
    </w:p>
    <w:p w14:paraId="1A4FF40F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-соблюдение правильной расстановки фонда на стеллажах.</w:t>
      </w:r>
    </w:p>
    <w:p w14:paraId="0852B473" w14:textId="6C8BC291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Всего библиотечный фонд школы насчитывает 7334</w:t>
      </w:r>
      <w:r w:rsidR="00CC2864">
        <w:rPr>
          <w:rFonts w:ascii="Times New Roman" w:hAnsi="Times New Roman" w:cs="Times New Roman"/>
          <w:sz w:val="24"/>
          <w:szCs w:val="24"/>
        </w:rPr>
        <w:t xml:space="preserve"> </w:t>
      </w:r>
      <w:r w:rsidRPr="004C713D">
        <w:rPr>
          <w:rFonts w:ascii="Times New Roman" w:hAnsi="Times New Roman" w:cs="Times New Roman"/>
          <w:sz w:val="24"/>
          <w:szCs w:val="24"/>
        </w:rPr>
        <w:t>экземпляра.</w:t>
      </w:r>
    </w:p>
    <w:p w14:paraId="67E160D0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Контрольные показатели по художественной литературе.</w:t>
      </w:r>
    </w:p>
    <w:p w14:paraId="4C4BFEE0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Количество читателей-439</w:t>
      </w:r>
    </w:p>
    <w:p w14:paraId="1A7DC61F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Из них педагогов-31</w:t>
      </w:r>
    </w:p>
    <w:p w14:paraId="66265892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Книгавыдача-1352</w:t>
      </w:r>
    </w:p>
    <w:p w14:paraId="6820B38D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Контрольные показатели по художественной литературе.</w:t>
      </w:r>
    </w:p>
    <w:p w14:paraId="4995123F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 Читаемость –2.9  Обращаемость – 0.9 Книгообеспеченность – 15.7 Посещаемость –2.9   </w:t>
      </w:r>
    </w:p>
    <w:p w14:paraId="48B43075" w14:textId="77777777" w:rsidR="00CC2864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bookmark1"/>
    </w:p>
    <w:p w14:paraId="76E9D58C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C713D">
        <w:rPr>
          <w:rFonts w:ascii="Times New Roman" w:hAnsi="Times New Roman" w:cs="Times New Roman"/>
          <w:b/>
          <w:sz w:val="24"/>
          <w:szCs w:val="24"/>
        </w:rPr>
        <w:t>. Работа с читателями.</w:t>
      </w:r>
      <w:bookmarkEnd w:id="21"/>
    </w:p>
    <w:p w14:paraId="03B253D3" w14:textId="6500C6FC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Обслуживание читателей происходило согласно расписанию работы библиотеки. Систематически просматривались читательские формуляры с целью выявления задолжников (результаты сообщались классным руководителям). </w:t>
      </w:r>
      <w:proofErr w:type="gramStart"/>
      <w:r w:rsidRPr="004C713D">
        <w:rPr>
          <w:rFonts w:ascii="Times New Roman" w:hAnsi="Times New Roman" w:cs="Times New Roman"/>
          <w:sz w:val="24"/>
          <w:szCs w:val="24"/>
        </w:rPr>
        <w:t>Проводили</w:t>
      </w:r>
      <w:r w:rsidR="00CC2864">
        <w:rPr>
          <w:rFonts w:ascii="Times New Roman" w:hAnsi="Times New Roman" w:cs="Times New Roman"/>
          <w:sz w:val="24"/>
          <w:szCs w:val="24"/>
        </w:rPr>
        <w:t xml:space="preserve">сь беседы с вновь записавшихся </w:t>
      </w:r>
      <w:r w:rsidRPr="004C713D">
        <w:rPr>
          <w:rFonts w:ascii="Times New Roman" w:hAnsi="Times New Roman" w:cs="Times New Roman"/>
          <w:sz w:val="24"/>
          <w:szCs w:val="24"/>
        </w:rPr>
        <w:t>о правилах поведения в библиотеке, о культуре чтения.</w:t>
      </w:r>
      <w:proofErr w:type="gramEnd"/>
      <w:r w:rsidRPr="004C713D">
        <w:rPr>
          <w:rFonts w:ascii="Times New Roman" w:hAnsi="Times New Roman" w:cs="Times New Roman"/>
          <w:sz w:val="24"/>
          <w:szCs w:val="24"/>
        </w:rPr>
        <w:t xml:space="preserve"> Так же проводились рекомендательные и рекламные беседы о новых изданиях, поступивших в библиотеку. Беседы о </w:t>
      </w:r>
      <w:proofErr w:type="gramStart"/>
      <w:r w:rsidRPr="004C713D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4C713D">
        <w:rPr>
          <w:rFonts w:ascii="Times New Roman" w:hAnsi="Times New Roman" w:cs="Times New Roman"/>
          <w:sz w:val="24"/>
          <w:szCs w:val="24"/>
        </w:rPr>
        <w:t>.</w:t>
      </w:r>
    </w:p>
    <w:p w14:paraId="69DE9007" w14:textId="77777777" w:rsidR="00CC2864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671C8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3D">
        <w:rPr>
          <w:rFonts w:ascii="Times New Roman" w:hAnsi="Times New Roman" w:cs="Times New Roman"/>
          <w:b/>
          <w:sz w:val="24"/>
          <w:szCs w:val="24"/>
        </w:rPr>
        <w:t>IV. Работа с педагогическим коллективом</w:t>
      </w:r>
    </w:p>
    <w:p w14:paraId="08880556" w14:textId="6562B9D3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В течение учебного года велась информирование учителей о новой учебно - методической литературе, педагогических журналах. Велась консультационно информационная работа с методическими объединениями учителей, направленная на оптимальный выбор учеб</w:t>
      </w:r>
      <w:r w:rsidR="00CC2864">
        <w:rPr>
          <w:rFonts w:ascii="Times New Roman" w:hAnsi="Times New Roman" w:cs="Times New Roman"/>
          <w:sz w:val="24"/>
          <w:szCs w:val="24"/>
        </w:rPr>
        <w:t>ников и учебных пособий в 2022-</w:t>
      </w:r>
      <w:r w:rsidRPr="004C713D">
        <w:rPr>
          <w:rFonts w:ascii="Times New Roman" w:hAnsi="Times New Roman" w:cs="Times New Roman"/>
          <w:sz w:val="24"/>
          <w:szCs w:val="24"/>
        </w:rPr>
        <w:t>2023 учебном году. Оказание помощи педагогам в поиске информации в сети Интернет и на электронных носителях.</w:t>
      </w:r>
    </w:p>
    <w:p w14:paraId="177FB91C" w14:textId="77777777" w:rsidR="00CC2864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17B7F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3D">
        <w:rPr>
          <w:rFonts w:ascii="Times New Roman" w:hAnsi="Times New Roman" w:cs="Times New Roman"/>
          <w:b/>
          <w:sz w:val="24"/>
          <w:szCs w:val="24"/>
        </w:rPr>
        <w:t>V. Библиотечно - библиографическая работа</w:t>
      </w:r>
    </w:p>
    <w:p w14:paraId="1C2BAD60" w14:textId="71449E7D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В рамках концепции развития новых информационных технологий в школьной библиотеке расширился ассортимент библиотечно - информационных услуг, повысилось качество, путем использования оргтехники и компьютеризации библиографических процессов. Для того</w:t>
      </w:r>
      <w:proofErr w:type="gramStart"/>
      <w:r w:rsidRPr="004C71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713D">
        <w:rPr>
          <w:rFonts w:ascii="Times New Roman" w:hAnsi="Times New Roman" w:cs="Times New Roman"/>
          <w:sz w:val="24"/>
          <w:szCs w:val="24"/>
        </w:rPr>
        <w:t xml:space="preserve"> чтобы формировать у читателей навыки независимого библиотечного пользователя в библиотеке пр</w:t>
      </w:r>
      <w:r w:rsidR="00CC2864">
        <w:rPr>
          <w:rFonts w:ascii="Times New Roman" w:hAnsi="Times New Roman" w:cs="Times New Roman"/>
          <w:sz w:val="24"/>
          <w:szCs w:val="24"/>
        </w:rPr>
        <w:t>оводились следующие библиотечно-</w:t>
      </w:r>
      <w:r w:rsidRPr="004C713D">
        <w:rPr>
          <w:rFonts w:ascii="Times New Roman" w:hAnsi="Times New Roman" w:cs="Times New Roman"/>
          <w:sz w:val="24"/>
          <w:szCs w:val="24"/>
        </w:rPr>
        <w:t>библиографические уроки мультимедийной презентацией:</w:t>
      </w:r>
    </w:p>
    <w:p w14:paraId="52A7077A" w14:textId="70810AC2" w:rsidR="004C713D" w:rsidRPr="004C713D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C713D" w:rsidRPr="004C713D">
        <w:rPr>
          <w:rFonts w:ascii="Times New Roman" w:hAnsi="Times New Roman" w:cs="Times New Roman"/>
          <w:b/>
          <w:sz w:val="24"/>
          <w:szCs w:val="24"/>
        </w:rPr>
        <w:t xml:space="preserve">Первое посещение библиотеки </w:t>
      </w:r>
    </w:p>
    <w:p w14:paraId="6CD6B7B9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3D">
        <w:rPr>
          <w:rFonts w:ascii="Times New Roman" w:hAnsi="Times New Roman" w:cs="Times New Roman"/>
          <w:b/>
          <w:sz w:val="24"/>
          <w:szCs w:val="24"/>
        </w:rPr>
        <w:t xml:space="preserve">Цель: Знакомство с библиотекой, формирование интереса к книге. </w:t>
      </w:r>
    </w:p>
    <w:p w14:paraId="04531D56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 Содержание темы: Путешествие по библиотеке. Знакомство с "Книжным домом". Понятия "читатель", "библиотекарь". Библиотеки большие и маленькие. Знакомство с тематическими полками, книжными выставками, картотеками. </w:t>
      </w:r>
    </w:p>
    <w:p w14:paraId="039919BA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 Основные правила пользования библиотекой. 1класс</w:t>
      </w:r>
    </w:p>
    <w:p w14:paraId="237CB1DD" w14:textId="4E5497C6" w:rsidR="004C713D" w:rsidRPr="004C713D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713D" w:rsidRPr="004C713D">
        <w:rPr>
          <w:rFonts w:ascii="Times New Roman" w:hAnsi="Times New Roman" w:cs="Times New Roman"/>
          <w:b/>
          <w:sz w:val="24"/>
          <w:szCs w:val="24"/>
        </w:rPr>
        <w:t xml:space="preserve">Строение книги. Элементы книги. </w:t>
      </w:r>
    </w:p>
    <w:p w14:paraId="01C03518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3D">
        <w:rPr>
          <w:rFonts w:ascii="Times New Roman" w:hAnsi="Times New Roman" w:cs="Times New Roman"/>
          <w:b/>
          <w:sz w:val="24"/>
          <w:szCs w:val="24"/>
        </w:rPr>
        <w:t xml:space="preserve">Цель: знакомство с тем, как построена книга </w:t>
      </w:r>
    </w:p>
    <w:p w14:paraId="45C189F9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Содержание темы: Кто и как создает книги. Из чего состоит книга. Внешнее оформление книги. Внутреннее оформление книги: текст, страницы, иллюстрации. </w:t>
      </w:r>
    </w:p>
    <w:p w14:paraId="2CD6EE67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Художник детской книги. (Например, иллюстрации  Любопытный медвежонок Васильева, художник П.Н.Сергеев) </w:t>
      </w:r>
    </w:p>
    <w:p w14:paraId="4C84A0D6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Писатели и художники в одном лице. Творчество а, В. Сутеева. </w:t>
      </w:r>
    </w:p>
    <w:p w14:paraId="171B0D28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 Форма проведения: Беседа  </w:t>
      </w:r>
    </w:p>
    <w:p w14:paraId="03D48217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Оформление: выставка книг "Писатели и художники в одном лице". Выставка-конкурс на лучший рисунок к любимой книге. </w:t>
      </w:r>
      <w:r w:rsidRPr="004C713D">
        <w:rPr>
          <w:rFonts w:ascii="Times New Roman" w:hAnsi="Times New Roman" w:cs="Times New Roman"/>
          <w:sz w:val="24"/>
          <w:szCs w:val="24"/>
        </w:rPr>
        <w:tab/>
        <w:t>2 класс</w:t>
      </w:r>
    </w:p>
    <w:p w14:paraId="0A8F5592" w14:textId="2808A425" w:rsidR="004C713D" w:rsidRPr="004C713D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713D" w:rsidRPr="004C713D">
        <w:rPr>
          <w:rFonts w:ascii="Times New Roman" w:hAnsi="Times New Roman" w:cs="Times New Roman"/>
          <w:b/>
          <w:sz w:val="24"/>
          <w:szCs w:val="24"/>
        </w:rPr>
        <w:t xml:space="preserve">Выбор книги в библиотеке. </w:t>
      </w:r>
    </w:p>
    <w:p w14:paraId="37D271C5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3D">
        <w:rPr>
          <w:rFonts w:ascii="Times New Roman" w:hAnsi="Times New Roman" w:cs="Times New Roman"/>
          <w:b/>
          <w:sz w:val="24"/>
          <w:szCs w:val="24"/>
        </w:rPr>
        <w:t xml:space="preserve">Цель: обучение самостоятельному поиску информации. </w:t>
      </w:r>
    </w:p>
    <w:p w14:paraId="1F636118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Содержание темы: Открытый доступ к книжному фонду: порядок и правила расстановки книг, полочные разделители. Определение места книги на полке. Книжные выставки, тематические полки – помощники в выборе книг. Рекомендательные списки литературы. Библиотечный плакат. Первое знакомство с каталогами. Алфавитный  каталог: когда следует к нему обращаться. </w:t>
      </w:r>
    </w:p>
    <w:p w14:paraId="429096FB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3класс</w:t>
      </w:r>
    </w:p>
    <w:p w14:paraId="3FFCFD0A" w14:textId="2F7E11F9" w:rsidR="004C713D" w:rsidRPr="004C713D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713D" w:rsidRPr="004C713D">
        <w:rPr>
          <w:rFonts w:ascii="Times New Roman" w:hAnsi="Times New Roman" w:cs="Times New Roman"/>
          <w:b/>
          <w:sz w:val="24"/>
          <w:szCs w:val="24"/>
        </w:rPr>
        <w:t xml:space="preserve">Твои первые энциклопедии, словари, справочники. </w:t>
      </w:r>
    </w:p>
    <w:p w14:paraId="67844B03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Цель: знакомство школьников со справочной литературой: энциклопедиями, </w:t>
      </w:r>
    </w:p>
    <w:p w14:paraId="593E9EE2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словарями, справочниками, привитие интереса к ним, обучение умению пользоваться ими. Содержание темы: Представление о справочной литературе, цели обращения к словарям и энциклопедиям и как ими пользоваться. </w:t>
      </w:r>
    </w:p>
    <w:p w14:paraId="52623A6A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Первые энциклопедии "Что такое? Кто такой?". "Почемучка". Структура энциклопедий. Расположение материала по алфавиту. </w:t>
      </w:r>
    </w:p>
    <w:p w14:paraId="1D67C715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Тематические энциклопедии – (подробно рассказывают о чем-то одном: растениях, животных, морях и океанах и др.) Выделение общих признаков: алфавитное расположение материала, алфавитный указатель в конце книги и т.д. </w:t>
      </w:r>
    </w:p>
    <w:p w14:paraId="314D2A8D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 Форма проведения: беседа, просмотр справочных изданий.  </w:t>
      </w:r>
    </w:p>
    <w:p w14:paraId="7866265B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Оформление: выставка справочных изданий" Эти книги знают все"4 класс</w:t>
      </w:r>
    </w:p>
    <w:p w14:paraId="01DA67AD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 Справочные издания. Разнообразие, структура, назначение, пользование Типы справочных изданий. Энциклопедии универсальные "Что такое? Кто такой? и отраслевые (историческая, энциклопедия "Биология", энциклопедия юного художника и другие). Принципы использования справочного аппарата энциклопедий. Словари, их структура и принципы работы с ними. </w:t>
      </w:r>
    </w:p>
    <w:p w14:paraId="32C7F9A4" w14:textId="135DE225" w:rsidR="004C713D" w:rsidRPr="004C713D" w:rsidRDefault="00CC2864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C713D" w:rsidRPr="004C713D">
        <w:rPr>
          <w:rFonts w:ascii="Times New Roman" w:hAnsi="Times New Roman" w:cs="Times New Roman"/>
          <w:b/>
          <w:sz w:val="24"/>
          <w:szCs w:val="24"/>
        </w:rPr>
        <w:t xml:space="preserve">Справочная литература. </w:t>
      </w:r>
    </w:p>
    <w:p w14:paraId="3CC0DF59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Цель: расширение понятий о разных видах справочной литературы. Привитие навыков пользования ими. </w:t>
      </w:r>
    </w:p>
    <w:p w14:paraId="4E4530D9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Содержание темы: Типы справочных изданий. Энциклопедии универсальные "Что такое? Кто такой? и отраслевые (историческая, энциклопедия "Биология"  и другие). Принципы использования справочного аппарата энциклопедий. Словари, их структура и принципы работы с ними. </w:t>
      </w:r>
    </w:p>
    <w:p w14:paraId="4F6FD4AA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 xml:space="preserve"> Форма проведения: беседа-консультация. Турнир знатоков детских энциклопедий "Сумей найти". </w:t>
      </w:r>
    </w:p>
    <w:p w14:paraId="103E63D0" w14:textId="77777777" w:rsidR="004C713D" w:rsidRPr="004C713D" w:rsidRDefault="004C713D" w:rsidP="004C713D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13D">
        <w:rPr>
          <w:rFonts w:ascii="Times New Roman" w:hAnsi="Times New Roman" w:cs="Times New Roman"/>
          <w:sz w:val="24"/>
          <w:szCs w:val="24"/>
        </w:rPr>
        <w:t>Оформление: выставка "Суем свой нос в любой вопрос" с разделами: энциклопедии, словари, справочники. .</w:t>
      </w:r>
      <w:r w:rsidRPr="004C713D">
        <w:rPr>
          <w:rFonts w:ascii="Times New Roman" w:hAnsi="Times New Roman" w:cs="Times New Roman"/>
          <w:sz w:val="24"/>
          <w:szCs w:val="24"/>
        </w:rPr>
        <w:tab/>
        <w:t>5 класс</w:t>
      </w:r>
      <w:proofErr w:type="gramEnd"/>
    </w:p>
    <w:p w14:paraId="4487E52C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14:paraId="54868AA3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bookmarkStart w:id="22" w:name="bookmark2"/>
      <w:r w:rsidRPr="004C713D">
        <w:rPr>
          <w:rFonts w:ascii="Times New Roman" w:hAnsi="Times New Roman" w:cs="Times New Roman"/>
          <w:b/>
          <w:sz w:val="24"/>
          <w:szCs w:val="24"/>
        </w:rPr>
        <w:t>VI. Массовая работа.</w:t>
      </w:r>
      <w:bookmarkEnd w:id="22"/>
    </w:p>
    <w:p w14:paraId="488182C1" w14:textId="020C02D8" w:rsidR="004C713D" w:rsidRPr="004C713D" w:rsidRDefault="004C713D" w:rsidP="00CC2864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Вся массовая работа библиотеки направлена на развития интереса к активному чтению учащихся. В по</w:t>
      </w:r>
      <w:r w:rsidR="00CC2864">
        <w:rPr>
          <w:rFonts w:ascii="Times New Roman" w:hAnsi="Times New Roman" w:cs="Times New Roman"/>
          <w:sz w:val="24"/>
          <w:szCs w:val="24"/>
        </w:rPr>
        <w:t xml:space="preserve">мощь учебе оформлялась книжная </w:t>
      </w:r>
      <w:r w:rsidRPr="004C713D">
        <w:rPr>
          <w:rFonts w:ascii="Times New Roman" w:hAnsi="Times New Roman" w:cs="Times New Roman"/>
          <w:sz w:val="24"/>
          <w:szCs w:val="24"/>
        </w:rPr>
        <w:t>выставка:</w:t>
      </w:r>
    </w:p>
    <w:p w14:paraId="2B820367" w14:textId="735EE74F" w:rsidR="004C713D" w:rsidRPr="004C713D" w:rsidRDefault="00CC2864" w:rsidP="00CC2864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страницами твоего учебника</w:t>
      </w:r>
      <w:r w:rsidR="004C713D" w:rsidRPr="004C713D">
        <w:rPr>
          <w:rFonts w:ascii="Times New Roman" w:hAnsi="Times New Roman" w:cs="Times New Roman"/>
          <w:sz w:val="24"/>
          <w:szCs w:val="24"/>
        </w:rPr>
        <w:t xml:space="preserve"> (ужасно интересно все, что неизвестно)</w:t>
      </w:r>
    </w:p>
    <w:p w14:paraId="35C93F5D" w14:textId="77777777" w:rsidR="004C713D" w:rsidRPr="004C713D" w:rsidRDefault="004C713D" w:rsidP="00CC2864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В помощь продвижения чтения в библиотеке  оформлены следующие книжные выставки к юбилейным датам писателей.</w:t>
      </w:r>
    </w:p>
    <w:p w14:paraId="0490AE6D" w14:textId="1ADCAB93" w:rsidR="004C713D" w:rsidRPr="004C713D" w:rsidRDefault="00CC2864" w:rsidP="00CC2864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13D" w:rsidRPr="004C713D">
        <w:rPr>
          <w:rFonts w:ascii="Times New Roman" w:hAnsi="Times New Roman" w:cs="Times New Roman"/>
          <w:sz w:val="24"/>
          <w:szCs w:val="24"/>
        </w:rPr>
        <w:t>Выставка к предметным неделям «За страницами вашего учебника».</w:t>
      </w:r>
    </w:p>
    <w:p w14:paraId="3D8044B2" w14:textId="1EAEF335" w:rsidR="004C713D" w:rsidRPr="004C713D" w:rsidRDefault="00CC2864" w:rsidP="00CC2864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13D" w:rsidRPr="004C713D">
        <w:rPr>
          <w:rFonts w:ascii="Times New Roman" w:hAnsi="Times New Roman" w:cs="Times New Roman"/>
          <w:sz w:val="24"/>
          <w:szCs w:val="24"/>
        </w:rPr>
        <w:t>Выставка  «От Руси к России. История государственной символики»</w:t>
      </w:r>
    </w:p>
    <w:p w14:paraId="7CD823DF" w14:textId="38B4F2B3" w:rsidR="004C713D" w:rsidRPr="004C713D" w:rsidRDefault="00CC2864" w:rsidP="00CC2864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13D" w:rsidRPr="004C713D">
        <w:rPr>
          <w:rFonts w:ascii="Times New Roman" w:hAnsi="Times New Roman" w:cs="Times New Roman"/>
          <w:sz w:val="24"/>
          <w:szCs w:val="24"/>
        </w:rPr>
        <w:t xml:space="preserve">Обзор-беседа выставки «Дорога в космос» </w:t>
      </w:r>
    </w:p>
    <w:p w14:paraId="0AE51F98" w14:textId="10CF8A95" w:rsidR="004C713D" w:rsidRPr="004C713D" w:rsidRDefault="00CC2864" w:rsidP="00CC2864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13D" w:rsidRPr="004C713D">
        <w:rPr>
          <w:rFonts w:ascii="Times New Roman" w:hAnsi="Times New Roman" w:cs="Times New Roman"/>
          <w:sz w:val="24"/>
          <w:szCs w:val="24"/>
        </w:rPr>
        <w:t>Первопроходцы в космосе: информационный час, посвященный первому полету человека в космос для уч-ся ср. кл.</w:t>
      </w:r>
    </w:p>
    <w:p w14:paraId="12F9CE2F" w14:textId="77777777" w:rsidR="004C713D" w:rsidRPr="00CC2864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864">
        <w:rPr>
          <w:rFonts w:ascii="Times New Roman" w:hAnsi="Times New Roman" w:cs="Times New Roman"/>
          <w:i/>
          <w:sz w:val="24"/>
          <w:szCs w:val="24"/>
        </w:rPr>
        <w:t>1.</w:t>
      </w:r>
      <w:r w:rsidRPr="00CC2864">
        <w:rPr>
          <w:rFonts w:ascii="Times New Roman" w:hAnsi="Times New Roman" w:cs="Times New Roman"/>
          <w:i/>
          <w:sz w:val="24"/>
          <w:szCs w:val="24"/>
        </w:rPr>
        <w:tab/>
        <w:t>Тематические книжные полки «Читайте с увлечением все эти приключения».</w:t>
      </w:r>
    </w:p>
    <w:p w14:paraId="14678AE3" w14:textId="77777777" w:rsidR="004C713D" w:rsidRPr="004C713D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 xml:space="preserve"> «Новые поступления для вас!» (выставка новинок) </w:t>
      </w:r>
    </w:p>
    <w:p w14:paraId="6347E793" w14:textId="77777777" w:rsidR="004C713D" w:rsidRPr="004C713D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 xml:space="preserve">Презентация «Периодика для вас»  Обзоры-беседы </w:t>
      </w:r>
    </w:p>
    <w:p w14:paraId="588BECAF" w14:textId="77777777" w:rsidR="004C713D" w:rsidRPr="004C713D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 xml:space="preserve">Неделя школьной библиотеки  по плану. </w:t>
      </w:r>
    </w:p>
    <w:p w14:paraId="0B03E033" w14:textId="77777777" w:rsidR="004C713D" w:rsidRPr="004C713D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 xml:space="preserve">Обзор-дискуссия выставки «Знаете ли вы ваши права?» </w:t>
      </w:r>
    </w:p>
    <w:p w14:paraId="2EBCCA36" w14:textId="77777777" w:rsidR="004C713D" w:rsidRPr="004C713D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 xml:space="preserve">Выставки научно-популярной литературы по предметным неделям </w:t>
      </w:r>
    </w:p>
    <w:p w14:paraId="1BA6509D" w14:textId="77777777" w:rsidR="004C713D" w:rsidRPr="004C713D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 xml:space="preserve">С целью активизации чтения провести конкурс «Лучший читатель библиотеки» среди 2-9 классов. </w:t>
      </w:r>
    </w:p>
    <w:p w14:paraId="566F4617" w14:textId="77777777" w:rsidR="004C713D" w:rsidRPr="004C713D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 xml:space="preserve">Неделя Детской книги  по плану </w:t>
      </w:r>
    </w:p>
    <w:p w14:paraId="05E0BCE5" w14:textId="77777777" w:rsidR="004C713D" w:rsidRPr="004C713D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Подбор материала к классным часам, выставке плакатов, рисунков к празднику 9 мая.</w:t>
      </w:r>
    </w:p>
    <w:p w14:paraId="19BB5D2F" w14:textId="77777777" w:rsidR="004C713D" w:rsidRPr="004C713D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Выставка ко Дню славянской письменности и культуры</w:t>
      </w:r>
    </w:p>
    <w:p w14:paraId="43F28C32" w14:textId="77777777" w:rsidR="004C713D" w:rsidRPr="004C713D" w:rsidRDefault="004C713D" w:rsidP="00CC2864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Ежемесячные книжные выставки к юбилейным датам русских и зарубежных писателей и поэтов:</w:t>
      </w:r>
    </w:p>
    <w:p w14:paraId="4AF935E0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 xml:space="preserve"> 131 лет со дня рождения английского писателя, филолога Джона Рональда Руэла Толкина (Толкиена) (1892–1973)</w:t>
      </w:r>
    </w:p>
    <w:p w14:paraId="5594B8CD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191 лет со дня рождения английского писателя и математика Льюиса Кэрролла (1832–1898)</w:t>
      </w:r>
    </w:p>
    <w:p w14:paraId="458275ED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211 лет со дня рождения английского писателя Чарльза Диккенса (1812–1870)</w:t>
      </w:r>
    </w:p>
    <w:p w14:paraId="38F2DCB1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86 лет со дня рождения шведской писательницы, лауреата Мемориальной премии Астрид Линдгрен (2014) Барбру Линдгрен (1937)</w:t>
      </w:r>
    </w:p>
    <w:p w14:paraId="580932BD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121 лет со дня рождения русского писателя Вениамина Александровича Каверина (1902–1989)</w:t>
      </w:r>
    </w:p>
    <w:p w14:paraId="73EC5E97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 xml:space="preserve"> 131 лет со дня рождения русского писателя Константина Георгиевича Паустовского (1892–1968)</w:t>
      </w:r>
    </w:p>
    <w:p w14:paraId="4DF5B034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Выставки книг – юбиляров:</w:t>
      </w:r>
    </w:p>
    <w:p w14:paraId="6575A390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140 лет со дня рождения русского писателя Алексея Николаевича Толстого (1883–1945). Его перу принадлежат «Аэлита», «Гиперболоид инженера Гарина», «Хождение по мукам», «Пётр Первый»</w:t>
      </w:r>
      <w:proofErr w:type="gramStart"/>
      <w:r w:rsidRPr="004C71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713D">
        <w:rPr>
          <w:rFonts w:ascii="Times New Roman" w:hAnsi="Times New Roman" w:cs="Times New Roman"/>
          <w:sz w:val="24"/>
          <w:szCs w:val="24"/>
        </w:rPr>
        <w:t xml:space="preserve"> «Сорочьи сказки», «Золотой ключик, или Приключения Буратино».</w:t>
      </w:r>
    </w:p>
    <w:p w14:paraId="6D10C1FF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395 лет со дня рождения французского поэта, критика и сказочника Шарля Перро (1628-1703). Автор «Сказки моей матушки Гусыни, или Истории и сказки былых времён с поучениями».</w:t>
      </w:r>
    </w:p>
    <w:p w14:paraId="36EF490D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150 лет со дня рождения русского писателя Михаила Михайловича Пришвина (1873–1954). «Кладовая солнца», «Лисичкин хлеб», «Золотой луг».</w:t>
      </w:r>
    </w:p>
    <w:p w14:paraId="14D2437A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150 лет со дня рождения русского писателя Михаила Михайловича Пришвина (1873–1954). «Кладовая солнца», «Лисичкин хлеб», «Золотой луг».</w:t>
      </w:r>
    </w:p>
    <w:p w14:paraId="61736B4C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115 лет со дня рождения русского писателя Виталия Александровича ЗАКРУТКИНА (1908-1984). «Кавказские записки», «Сотворение мира», «Матерь человеческая».</w:t>
      </w:r>
    </w:p>
    <w:p w14:paraId="23E8237E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14:paraId="3061107D" w14:textId="0F6F7CFF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C713D">
        <w:rPr>
          <w:rFonts w:ascii="Times New Roman" w:hAnsi="Times New Roman" w:cs="Times New Roman"/>
          <w:b/>
          <w:sz w:val="24"/>
          <w:szCs w:val="24"/>
        </w:rPr>
        <w:t>Экологическое воспитание.</w:t>
      </w:r>
    </w:p>
    <w:p w14:paraId="16C264F4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Выставка «Здоровье планеты - твое здоровье»</w:t>
      </w:r>
    </w:p>
    <w:p w14:paraId="3AA79A71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•</w:t>
      </w:r>
      <w:r w:rsidRPr="004C713D">
        <w:rPr>
          <w:rFonts w:ascii="Times New Roman" w:hAnsi="Times New Roman" w:cs="Times New Roman"/>
          <w:sz w:val="24"/>
          <w:szCs w:val="24"/>
        </w:rPr>
        <w:tab/>
        <w:t>Обзор статей газет и журналов</w:t>
      </w:r>
    </w:p>
    <w:p w14:paraId="15F6544F" w14:textId="77777777" w:rsidR="0098121F" w:rsidRDefault="0098121F" w:rsidP="004C713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CA490" w14:textId="7C8BB045" w:rsidR="004C713D" w:rsidRDefault="0098121F" w:rsidP="004C713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воспитание</w:t>
      </w:r>
    </w:p>
    <w:p w14:paraId="04B2CD32" w14:textId="77777777" w:rsidR="00CB0348" w:rsidRPr="004C713D" w:rsidRDefault="00CB0348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7" w:type="dxa"/>
        <w:tblLook w:val="04A0" w:firstRow="1" w:lastRow="0" w:firstColumn="1" w:lastColumn="0" w:noHBand="0" w:noVBand="1"/>
      </w:tblPr>
      <w:tblGrid>
        <w:gridCol w:w="4905"/>
        <w:gridCol w:w="4892"/>
      </w:tblGrid>
      <w:tr w:rsidR="00CB0348" w14:paraId="105534F5" w14:textId="77777777" w:rsidTr="0098121F">
        <w:tc>
          <w:tcPr>
            <w:tcW w:w="4970" w:type="dxa"/>
          </w:tcPr>
          <w:p w14:paraId="17C973F7" w14:textId="42DC5F7C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День Знаний (подбор стихотворений, сценариев).</w:t>
            </w:r>
          </w:p>
        </w:tc>
        <w:tc>
          <w:tcPr>
            <w:tcW w:w="4970" w:type="dxa"/>
          </w:tcPr>
          <w:p w14:paraId="2672773D" w14:textId="2D35E8F5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CB0348" w14:paraId="05466DA8" w14:textId="77777777" w:rsidTr="0098121F">
        <w:tc>
          <w:tcPr>
            <w:tcW w:w="4970" w:type="dxa"/>
          </w:tcPr>
          <w:p w14:paraId="2FDD4DA8" w14:textId="714A80DB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День Российского букваря. День выхода славянской «Азбуки» (1574 г.)</w:t>
            </w:r>
          </w:p>
        </w:tc>
        <w:tc>
          <w:tcPr>
            <w:tcW w:w="4970" w:type="dxa"/>
          </w:tcPr>
          <w:p w14:paraId="57F8F7C7" w14:textId="7099EEDE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</w:tr>
      <w:tr w:rsidR="00CB0348" w14:paraId="291510E8" w14:textId="77777777" w:rsidTr="0098121F">
        <w:tc>
          <w:tcPr>
            <w:tcW w:w="4970" w:type="dxa"/>
          </w:tcPr>
          <w:p w14:paraId="79E969C5" w14:textId="3073B605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3.Неделя безопасности дорожного движения</w:t>
            </w:r>
          </w:p>
        </w:tc>
        <w:tc>
          <w:tcPr>
            <w:tcW w:w="4970" w:type="dxa"/>
          </w:tcPr>
          <w:p w14:paraId="0A8B9D0F" w14:textId="6FF1702D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25-29сентября</w:t>
            </w:r>
          </w:p>
        </w:tc>
      </w:tr>
      <w:tr w:rsidR="00CB0348" w14:paraId="64360800" w14:textId="77777777" w:rsidTr="0098121F">
        <w:tc>
          <w:tcPr>
            <w:tcW w:w="4970" w:type="dxa"/>
          </w:tcPr>
          <w:p w14:paraId="2836608F" w14:textId="621AAB11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4.День учителя в России.</w:t>
            </w:r>
          </w:p>
        </w:tc>
        <w:tc>
          <w:tcPr>
            <w:tcW w:w="4970" w:type="dxa"/>
          </w:tcPr>
          <w:p w14:paraId="49232457" w14:textId="4C994921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CB0348" w14:paraId="18635DA4" w14:textId="77777777" w:rsidTr="0098121F">
        <w:tc>
          <w:tcPr>
            <w:tcW w:w="4970" w:type="dxa"/>
          </w:tcPr>
          <w:p w14:paraId="07DDE582" w14:textId="34218F6E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5. Всемирный день математики</w:t>
            </w:r>
          </w:p>
        </w:tc>
        <w:tc>
          <w:tcPr>
            <w:tcW w:w="4970" w:type="dxa"/>
          </w:tcPr>
          <w:p w14:paraId="66BA6937" w14:textId="0C0F5022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CB0348" w14:paraId="5C1796BC" w14:textId="77777777" w:rsidTr="0098121F">
        <w:tc>
          <w:tcPr>
            <w:tcW w:w="4970" w:type="dxa"/>
          </w:tcPr>
          <w:p w14:paraId="6F1D3081" w14:textId="06884A27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6.День народного единства</w:t>
            </w:r>
          </w:p>
        </w:tc>
        <w:tc>
          <w:tcPr>
            <w:tcW w:w="4970" w:type="dxa"/>
          </w:tcPr>
          <w:p w14:paraId="4DDAC07F" w14:textId="3D9437B8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CB0348" w14:paraId="20314D7C" w14:textId="77777777" w:rsidTr="0098121F">
        <w:tc>
          <w:tcPr>
            <w:tcW w:w="4970" w:type="dxa"/>
          </w:tcPr>
          <w:p w14:paraId="6385B711" w14:textId="35916FD1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7День матери в России</w:t>
            </w:r>
          </w:p>
        </w:tc>
        <w:tc>
          <w:tcPr>
            <w:tcW w:w="4970" w:type="dxa"/>
          </w:tcPr>
          <w:p w14:paraId="1BCCF074" w14:textId="6312286E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</w:tr>
      <w:tr w:rsidR="00CB0348" w14:paraId="7B6EE173" w14:textId="77777777" w:rsidTr="0098121F">
        <w:tc>
          <w:tcPr>
            <w:tcW w:w="4970" w:type="dxa"/>
          </w:tcPr>
          <w:p w14:paraId="190DECFB" w14:textId="277B80DD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8.200 лет со дня рождения Н.А.Некрасова</w:t>
            </w:r>
          </w:p>
        </w:tc>
        <w:tc>
          <w:tcPr>
            <w:tcW w:w="4970" w:type="dxa"/>
          </w:tcPr>
          <w:p w14:paraId="46490C6F" w14:textId="52B71D50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</w:tr>
      <w:tr w:rsidR="00CB0348" w14:paraId="1018EED4" w14:textId="77777777" w:rsidTr="0098121F">
        <w:tc>
          <w:tcPr>
            <w:tcW w:w="4970" w:type="dxa"/>
          </w:tcPr>
          <w:p w14:paraId="1EBD75C5" w14:textId="0C0CE1B6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9  Прощание с Азбукой (подбор стихотворений, сценариев.</w:t>
            </w:r>
            <w:proofErr w:type="gramEnd"/>
          </w:p>
        </w:tc>
        <w:tc>
          <w:tcPr>
            <w:tcW w:w="4970" w:type="dxa"/>
          </w:tcPr>
          <w:p w14:paraId="655BDC22" w14:textId="59230969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B0348" w14:paraId="31CD544A" w14:textId="77777777" w:rsidTr="0098121F">
        <w:tc>
          <w:tcPr>
            <w:tcW w:w="4970" w:type="dxa"/>
          </w:tcPr>
          <w:p w14:paraId="13CD1D91" w14:textId="394CB49C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(подбор стихов, сценариев)</w:t>
            </w:r>
          </w:p>
        </w:tc>
        <w:tc>
          <w:tcPr>
            <w:tcW w:w="4970" w:type="dxa"/>
          </w:tcPr>
          <w:p w14:paraId="3EF400BE" w14:textId="1CFF1191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B0348" w14:paraId="3613D234" w14:textId="77777777" w:rsidTr="0098121F">
        <w:tc>
          <w:tcPr>
            <w:tcW w:w="4970" w:type="dxa"/>
          </w:tcPr>
          <w:p w14:paraId="6B0A7D7D" w14:textId="653BAE20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 xml:space="preserve">11день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полного освобождения Ленинграда</w:t>
            </w:r>
          </w:p>
        </w:tc>
        <w:tc>
          <w:tcPr>
            <w:tcW w:w="4970" w:type="dxa"/>
          </w:tcPr>
          <w:p w14:paraId="16CB7121" w14:textId="77777777" w:rsidR="00CB0348" w:rsidRPr="004C713D" w:rsidRDefault="00CB0348" w:rsidP="00CB034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D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  <w:p w14:paraId="0C7D1824" w14:textId="3FC971F1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48" w14:paraId="4CE541B9" w14:textId="77777777" w:rsidTr="0098121F">
        <w:tc>
          <w:tcPr>
            <w:tcW w:w="4970" w:type="dxa"/>
          </w:tcPr>
          <w:p w14:paraId="73D29448" w14:textId="733A62A2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 – кн. выставка «Верны Отчизне» и обзор для всех классов.</w:t>
            </w:r>
          </w:p>
        </w:tc>
        <w:tc>
          <w:tcPr>
            <w:tcW w:w="4970" w:type="dxa"/>
          </w:tcPr>
          <w:p w14:paraId="2E24FC60" w14:textId="77777777" w:rsidR="00CB0348" w:rsidRPr="004C713D" w:rsidRDefault="00CB0348" w:rsidP="00CB034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14:paraId="708F84C4" w14:textId="145A25CC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48" w14:paraId="022A1069" w14:textId="77777777" w:rsidTr="0098121F">
        <w:tc>
          <w:tcPr>
            <w:tcW w:w="4970" w:type="dxa"/>
          </w:tcPr>
          <w:p w14:paraId="351822D6" w14:textId="742F91D6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 w:rsidRPr="004734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женский день (подбор стихов, песен, сценариев. </w:t>
            </w:r>
            <w:proofErr w:type="gramEnd"/>
          </w:p>
        </w:tc>
        <w:tc>
          <w:tcPr>
            <w:tcW w:w="4970" w:type="dxa"/>
          </w:tcPr>
          <w:p w14:paraId="086B1317" w14:textId="77777777" w:rsidR="00CB0348" w:rsidRPr="004C713D" w:rsidRDefault="00CB0348" w:rsidP="00CB034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14:paraId="79FD36BE" w14:textId="01A11E6C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48" w14:paraId="2B904DC8" w14:textId="77777777" w:rsidTr="0098121F">
        <w:tc>
          <w:tcPr>
            <w:tcW w:w="4970" w:type="dxa"/>
          </w:tcPr>
          <w:p w14:paraId="2ECF0F01" w14:textId="17D766C2" w:rsidR="00CB0348" w:rsidRPr="004734B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4B8">
              <w:rPr>
                <w:rFonts w:ascii="Times New Roman" w:hAnsi="Times New Roman" w:cs="Times New Roman"/>
                <w:sz w:val="24"/>
                <w:szCs w:val="24"/>
              </w:rPr>
              <w:t>15. 25 Апреля - День чувашского языка:</w:t>
            </w:r>
          </w:p>
        </w:tc>
        <w:tc>
          <w:tcPr>
            <w:tcW w:w="4970" w:type="dxa"/>
          </w:tcPr>
          <w:p w14:paraId="587F6D48" w14:textId="3D8DD1B4" w:rsidR="00CB0348" w:rsidRPr="004C713D" w:rsidRDefault="00CB0348" w:rsidP="00CB034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D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</w:tr>
      <w:tr w:rsidR="00CB0348" w14:paraId="045E1F4D" w14:textId="77777777" w:rsidTr="0098121F">
        <w:tc>
          <w:tcPr>
            <w:tcW w:w="4970" w:type="dxa"/>
          </w:tcPr>
          <w:p w14:paraId="57C0205C" w14:textId="5FFAADB6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4B8">
              <w:rPr>
                <w:rFonts w:ascii="Times New Roman" w:hAnsi="Times New Roman" w:cs="Times New Roman"/>
                <w:sz w:val="24"/>
                <w:szCs w:val="24"/>
              </w:rPr>
              <w:t xml:space="preserve">14.  9 Мая - День Победы (кн. выставка «Подвигу жить в веках», подбор стихов  к концерту, подбор сценариев. </w:t>
            </w:r>
            <w:proofErr w:type="gramEnd"/>
          </w:p>
        </w:tc>
        <w:tc>
          <w:tcPr>
            <w:tcW w:w="4970" w:type="dxa"/>
          </w:tcPr>
          <w:p w14:paraId="1D18BAB3" w14:textId="77777777" w:rsidR="00CB0348" w:rsidRPr="004C713D" w:rsidRDefault="00CB0348" w:rsidP="00CB034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0A63C26" w14:textId="3119DA10" w:rsidR="00CB0348" w:rsidRDefault="00CB0348" w:rsidP="00CB0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25A79" w14:textId="77777777" w:rsid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14:paraId="7F8C0A37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C713D">
        <w:rPr>
          <w:rFonts w:ascii="Times New Roman" w:hAnsi="Times New Roman" w:cs="Times New Roman"/>
          <w:b/>
          <w:sz w:val="24"/>
          <w:szCs w:val="24"/>
        </w:rPr>
        <w:lastRenderedPageBreak/>
        <w:t>Реклама библиотеки.</w:t>
      </w:r>
    </w:p>
    <w:p w14:paraId="600DB901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C713D">
        <w:rPr>
          <w:rFonts w:ascii="Times New Roman" w:hAnsi="Times New Roman" w:cs="Times New Roman"/>
          <w:sz w:val="24"/>
          <w:szCs w:val="24"/>
        </w:rPr>
        <w:t>1</w:t>
      </w:r>
      <w:r w:rsidRPr="004C71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713D">
        <w:rPr>
          <w:rFonts w:ascii="Times New Roman" w:hAnsi="Times New Roman" w:cs="Times New Roman"/>
          <w:sz w:val="24"/>
          <w:szCs w:val="24"/>
        </w:rPr>
        <w:t>Устная</w:t>
      </w:r>
      <w:proofErr w:type="gramEnd"/>
      <w:r w:rsidRPr="004C713D">
        <w:rPr>
          <w:rFonts w:ascii="Times New Roman" w:hAnsi="Times New Roman" w:cs="Times New Roman"/>
          <w:sz w:val="24"/>
          <w:szCs w:val="24"/>
        </w:rPr>
        <w:t xml:space="preserve"> – во время перемен, на классных часах</w:t>
      </w:r>
      <w:r w:rsidRPr="004C713D">
        <w:rPr>
          <w:rFonts w:ascii="Times New Roman" w:hAnsi="Times New Roman" w:cs="Times New Roman"/>
          <w:sz w:val="24"/>
          <w:szCs w:val="24"/>
        </w:rPr>
        <w:tab/>
      </w:r>
    </w:p>
    <w:p w14:paraId="097F54D3" w14:textId="619B33E6" w:rsidR="004C713D" w:rsidRPr="004C713D" w:rsidRDefault="00FE58D5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Наглядная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4C713D" w:rsidRPr="004C71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C713D" w:rsidRPr="004C713D">
        <w:rPr>
          <w:rFonts w:ascii="Times New Roman" w:hAnsi="Times New Roman" w:cs="Times New Roman"/>
          <w:sz w:val="24"/>
          <w:szCs w:val="24"/>
        </w:rPr>
        <w:t>нформационные объявления о выставках, мероприятиях проводимых библиотекой.</w:t>
      </w:r>
      <w:r w:rsidR="004C713D" w:rsidRPr="004C713D">
        <w:rPr>
          <w:rFonts w:ascii="Times New Roman" w:hAnsi="Times New Roman" w:cs="Times New Roman"/>
          <w:sz w:val="24"/>
          <w:szCs w:val="24"/>
        </w:rPr>
        <w:tab/>
      </w:r>
    </w:p>
    <w:p w14:paraId="1A22E43C" w14:textId="77777777" w:rsidR="00FE58D5" w:rsidRDefault="00FE58D5" w:rsidP="004C713D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14:paraId="74E5E6FC" w14:textId="77777777" w:rsidR="004C713D" w:rsidRPr="004C713D" w:rsidRDefault="004C713D" w:rsidP="004C713D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  <w:r w:rsidRPr="004C713D">
        <w:rPr>
          <w:rFonts w:ascii="Times New Roman" w:hAnsi="Times New Roman" w:cs="Times New Roman"/>
          <w:b/>
          <w:sz w:val="24"/>
          <w:szCs w:val="24"/>
        </w:rPr>
        <w:t>Профессиональное развитие сотрудника.</w:t>
      </w:r>
    </w:p>
    <w:p w14:paraId="32DB4490" w14:textId="5B3FA649" w:rsidR="004C713D" w:rsidRPr="004C713D" w:rsidRDefault="00FE58D5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713D" w:rsidRPr="004C713D">
        <w:rPr>
          <w:rFonts w:ascii="Times New Roman" w:hAnsi="Times New Roman" w:cs="Times New Roman"/>
          <w:sz w:val="24"/>
          <w:szCs w:val="24"/>
        </w:rPr>
        <w:t>Участие в городских совещаниях, проводимых управлением образования города</w:t>
      </w:r>
      <w:r w:rsidR="004C713D" w:rsidRPr="004C713D">
        <w:rPr>
          <w:rFonts w:ascii="Times New Roman" w:hAnsi="Times New Roman" w:cs="Times New Roman"/>
          <w:sz w:val="24"/>
          <w:szCs w:val="24"/>
        </w:rPr>
        <w:tab/>
      </w:r>
    </w:p>
    <w:p w14:paraId="20E21B43" w14:textId="36B8537F" w:rsidR="004C713D" w:rsidRPr="004C713D" w:rsidRDefault="00FE58D5" w:rsidP="004C713D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713D" w:rsidRPr="004C713D">
        <w:rPr>
          <w:rFonts w:ascii="Times New Roman" w:hAnsi="Times New Roman" w:cs="Times New Roman"/>
          <w:sz w:val="24"/>
          <w:szCs w:val="24"/>
        </w:rPr>
        <w:t>Участие в семинарах методического объединения</w:t>
      </w:r>
    </w:p>
    <w:p w14:paraId="444DF682" w14:textId="77777777" w:rsidR="00FE58D5" w:rsidRDefault="00FE58D5" w:rsidP="00FE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713D" w:rsidRPr="004C713D">
        <w:rPr>
          <w:rFonts w:ascii="Times New Roman" w:hAnsi="Times New Roman" w:cs="Times New Roman"/>
          <w:sz w:val="24"/>
          <w:szCs w:val="24"/>
        </w:rPr>
        <w:t xml:space="preserve">Самообразование: - чтение журнала « Школьная библиотека», приказов, писем, инструкций о библиотечном деле. </w:t>
      </w:r>
    </w:p>
    <w:p w14:paraId="37631A8E" w14:textId="2647DB0F" w:rsidR="004C713D" w:rsidRPr="004C713D" w:rsidRDefault="00FE58D5" w:rsidP="00FE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C713D" w:rsidRPr="004C713D">
        <w:rPr>
          <w:rFonts w:ascii="Times New Roman" w:hAnsi="Times New Roman" w:cs="Times New Roman"/>
          <w:sz w:val="24"/>
          <w:szCs w:val="24"/>
        </w:rPr>
        <w:t>Освоение новых систем автоматизированного комплектования фондов.</w:t>
      </w:r>
    </w:p>
    <w:p w14:paraId="6E2187FB" w14:textId="77777777" w:rsidR="00A2374C" w:rsidRDefault="00A2374C" w:rsidP="00A23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8387634" w14:textId="77777777" w:rsidR="00AA5E6C" w:rsidRDefault="00AA5E6C" w:rsidP="00AA5E6C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3E436334" w14:textId="77777777" w:rsidR="00AA5E6C" w:rsidRPr="00AA5E6C" w:rsidRDefault="00AA5E6C" w:rsidP="00AA5E6C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библиотеки</w:t>
      </w:r>
    </w:p>
    <w:p w14:paraId="3A41A65F" w14:textId="77777777" w:rsidR="00AA5E6C" w:rsidRPr="00AA5E6C" w:rsidRDefault="00AA5E6C" w:rsidP="00AA5E6C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«Средняя общеобразовательная школа № 1» г. Канаш</w:t>
      </w:r>
    </w:p>
    <w:p w14:paraId="0398543F" w14:textId="07193C63" w:rsidR="00AA5E6C" w:rsidRPr="00AA5E6C" w:rsidRDefault="00AA5E6C" w:rsidP="00AA5E6C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2023 - 2024 учебный год</w:t>
      </w:r>
    </w:p>
    <w:p w14:paraId="4F5652E6" w14:textId="77777777" w:rsidR="00AA5E6C" w:rsidRPr="00652812" w:rsidRDefault="00AA5E6C" w:rsidP="00AA5E6C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B71DCB" w14:textId="47F700F9" w:rsidR="00AA5E6C" w:rsidRPr="00364923" w:rsidRDefault="00AA5E6C" w:rsidP="00AA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6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задачи библиотеки</w:t>
      </w:r>
      <w:r w:rsidRPr="003649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FEBF3A" w14:textId="77777777" w:rsidR="00AA5E6C" w:rsidRPr="00AA5E6C" w:rsidRDefault="00AA5E6C" w:rsidP="003D4D8E">
      <w:pPr>
        <w:pStyle w:val="a9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AA5E6C">
        <w:rPr>
          <w:rFonts w:ascii="Times New Roman" w:hAnsi="Times New Roman"/>
          <w:i w:val="0"/>
          <w:sz w:val="24"/>
          <w:szCs w:val="24"/>
        </w:rPr>
        <w:t xml:space="preserve">информационное обеспечение учащихся; </w:t>
      </w:r>
    </w:p>
    <w:p w14:paraId="2BFADCAD" w14:textId="77777777" w:rsidR="00AA5E6C" w:rsidRPr="00AA5E6C" w:rsidRDefault="00AA5E6C" w:rsidP="003D4D8E">
      <w:pPr>
        <w:pStyle w:val="a9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A5E6C">
        <w:rPr>
          <w:rFonts w:ascii="Times New Roman" w:hAnsi="Times New Roman"/>
          <w:i w:val="0"/>
          <w:sz w:val="24"/>
          <w:szCs w:val="24"/>
          <w:lang w:val="ru-RU"/>
        </w:rPr>
        <w:t xml:space="preserve">информационная поддержка педагогов в учебной, научно-исследовательской деятельности, а также информационное сопровождение инновационных процессов в школе; </w:t>
      </w:r>
    </w:p>
    <w:p w14:paraId="51F0B310" w14:textId="77777777" w:rsidR="00AA5E6C" w:rsidRPr="00AA5E6C" w:rsidRDefault="00AA5E6C" w:rsidP="003D4D8E">
      <w:pPr>
        <w:pStyle w:val="a9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A5E6C">
        <w:rPr>
          <w:rFonts w:ascii="Times New Roman" w:hAnsi="Times New Roman"/>
          <w:i w:val="0"/>
          <w:sz w:val="24"/>
          <w:szCs w:val="24"/>
          <w:lang w:val="ru-RU"/>
        </w:rPr>
        <w:t xml:space="preserve">помощь в самообразовании, саморазвитии учащихся; </w:t>
      </w:r>
    </w:p>
    <w:p w14:paraId="1A123AF7" w14:textId="77777777" w:rsidR="00AA5E6C" w:rsidRPr="00AA5E6C" w:rsidRDefault="00AA5E6C" w:rsidP="003D4D8E">
      <w:pPr>
        <w:pStyle w:val="a9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A5E6C">
        <w:rPr>
          <w:rFonts w:ascii="Times New Roman" w:hAnsi="Times New Roman"/>
          <w:i w:val="0"/>
          <w:sz w:val="24"/>
          <w:szCs w:val="24"/>
          <w:lang w:val="ru-RU"/>
        </w:rPr>
        <w:t xml:space="preserve">формирование навыков независимого библиотечного пользователя: обучение поиску, отбору и критической оценке информации; </w:t>
      </w:r>
    </w:p>
    <w:p w14:paraId="486CDA84" w14:textId="77777777" w:rsidR="00AA5E6C" w:rsidRPr="00AA5E6C" w:rsidRDefault="00AA5E6C" w:rsidP="003D4D8E">
      <w:pPr>
        <w:pStyle w:val="a9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AA5E6C">
        <w:rPr>
          <w:rFonts w:ascii="Times New Roman" w:hAnsi="Times New Roman"/>
          <w:i w:val="0"/>
          <w:sz w:val="24"/>
          <w:szCs w:val="24"/>
          <w:lang w:val="ru-RU"/>
        </w:rPr>
        <w:t xml:space="preserve"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</w:t>
      </w:r>
    </w:p>
    <w:p w14:paraId="1307CA0E" w14:textId="77777777" w:rsidR="00AA5E6C" w:rsidRPr="00AA5E6C" w:rsidRDefault="00AA5E6C" w:rsidP="003D4D8E">
      <w:pPr>
        <w:pStyle w:val="a9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AA5E6C">
        <w:rPr>
          <w:rFonts w:ascii="Times New Roman" w:hAnsi="Times New Roman"/>
          <w:i w:val="0"/>
          <w:sz w:val="24"/>
          <w:szCs w:val="24"/>
        </w:rPr>
        <w:t>формирование</w:t>
      </w:r>
      <w:proofErr w:type="gramEnd"/>
      <w:r w:rsidRPr="00AA5E6C">
        <w:rPr>
          <w:rFonts w:ascii="Times New Roman" w:hAnsi="Times New Roman"/>
          <w:i w:val="0"/>
          <w:sz w:val="24"/>
          <w:szCs w:val="24"/>
        </w:rPr>
        <w:t xml:space="preserve"> комфортной библиотечной среды. </w:t>
      </w:r>
    </w:p>
    <w:p w14:paraId="69ED31A3" w14:textId="77777777" w:rsidR="00AA5E6C" w:rsidRDefault="00AA5E6C" w:rsidP="00AA5E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F353B" w14:textId="77777777" w:rsidR="00AA5E6C" w:rsidRPr="00E3602D" w:rsidRDefault="00AA5E6C" w:rsidP="00AA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Pr="00AA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Pr="00E36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функции библиотеки:</w:t>
      </w:r>
    </w:p>
    <w:p w14:paraId="0A09F07A" w14:textId="77777777" w:rsidR="00AA5E6C" w:rsidRPr="009F5E1A" w:rsidRDefault="00AA5E6C" w:rsidP="003D4D8E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</w:t>
      </w:r>
      <w:proofErr w:type="gramEnd"/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поддерживать и обеспечивать образовательные цели, сформулированные в концепции школы и в школьной программе. </w:t>
      </w:r>
    </w:p>
    <w:p w14:paraId="3A5B3C35" w14:textId="77777777" w:rsidR="00AA5E6C" w:rsidRPr="009F5E1A" w:rsidRDefault="00AA5E6C" w:rsidP="003D4D8E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</w:t>
      </w: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предоставлять возможность использовать информацию вне зависимости от ее вида, формата, носителя. </w:t>
      </w:r>
    </w:p>
    <w:p w14:paraId="59218675" w14:textId="77777777" w:rsidR="00AA5E6C" w:rsidRPr="009F5E1A" w:rsidRDefault="00AA5E6C" w:rsidP="003D4D8E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Культурная</w:t>
      </w:r>
      <w:proofErr w:type="gramEnd"/>
      <w:r w:rsidRPr="009F5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мероприятия, воспитывающие культурное и социальное самосознание, содействующие эмоциональному развитию учащихся. </w:t>
      </w:r>
    </w:p>
    <w:p w14:paraId="76302219" w14:textId="77777777" w:rsidR="00AA5E6C" w:rsidRPr="009F5E1A" w:rsidRDefault="00AA5E6C" w:rsidP="003D4D8E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</w:t>
      </w: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библиотека способствует развитию чувства патриотизма по отношению к государству, своему краю и школе; помощь в социализации обучающихся, развитии их творческих способностей. </w:t>
      </w:r>
    </w:p>
    <w:p w14:paraId="4B962A9B" w14:textId="77777777" w:rsidR="00AA5E6C" w:rsidRDefault="00AA5E6C" w:rsidP="00AA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912FE" w14:textId="77777777" w:rsidR="00AA5E6C" w:rsidRPr="00AA5E6C" w:rsidRDefault="00AA5E6C" w:rsidP="00AA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Pr="00AA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Контрольные показатели.· </w:t>
      </w:r>
    </w:p>
    <w:p w14:paraId="1E7A6222" w14:textId="77777777" w:rsidR="00AA5E6C" w:rsidRPr="0009166B" w:rsidRDefault="00AA5E6C" w:rsidP="003D4D8E">
      <w:pPr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6FBB">
        <w:rPr>
          <w:rFonts w:ascii="Times New Roman" w:hAnsi="Times New Roman"/>
          <w:b/>
          <w:bCs/>
          <w:sz w:val="24"/>
          <w:szCs w:val="24"/>
          <w:lang w:eastAsia="ru-RU"/>
        </w:rPr>
        <w:t>Читатели</w:t>
      </w:r>
      <w:r w:rsidRPr="00E06FBB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470</w:t>
      </w:r>
    </w:p>
    <w:p w14:paraId="58136D3E" w14:textId="77777777" w:rsidR="00AA5E6C" w:rsidRPr="0009166B" w:rsidRDefault="00AA5E6C" w:rsidP="003D4D8E">
      <w:pPr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Книжный фонд </w:t>
      </w:r>
      <w:r>
        <w:rPr>
          <w:rFonts w:ascii="Times New Roman" w:hAnsi="Times New Roman"/>
          <w:sz w:val="24"/>
          <w:szCs w:val="24"/>
          <w:lang w:eastAsia="ru-RU"/>
        </w:rPr>
        <w:t xml:space="preserve"> -7334</w:t>
      </w:r>
    </w:p>
    <w:p w14:paraId="7C52DAE1" w14:textId="77777777" w:rsidR="00AA5E6C" w:rsidRPr="007B213C" w:rsidRDefault="00AA5E6C" w:rsidP="003D4D8E">
      <w:pPr>
        <w:numPr>
          <w:ilvl w:val="0"/>
          <w:numId w:val="7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FBB">
        <w:rPr>
          <w:rFonts w:ascii="Times New Roman" w:hAnsi="Times New Roman"/>
          <w:b/>
          <w:bCs/>
          <w:sz w:val="24"/>
          <w:szCs w:val="24"/>
          <w:lang w:eastAsia="ru-RU"/>
        </w:rPr>
        <w:t>Книговыдача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1189</w:t>
      </w:r>
      <w:r w:rsidRPr="007B213C">
        <w:rPr>
          <w:rFonts w:ascii="Times New Roman" w:hAnsi="Times New Roman"/>
          <w:sz w:val="24"/>
          <w:szCs w:val="24"/>
          <w:lang w:eastAsia="ru-RU"/>
        </w:rPr>
        <w:t xml:space="preserve"> экз.</w:t>
      </w:r>
    </w:p>
    <w:p w14:paraId="11A3F781" w14:textId="77777777" w:rsidR="00AA5E6C" w:rsidRPr="009F5E1A" w:rsidRDefault="00AA5E6C" w:rsidP="00AA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ADCD0" w14:textId="77777777" w:rsidR="00AA5E6C" w:rsidRPr="00AA5E6C" w:rsidRDefault="00AA5E6C" w:rsidP="00AA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A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r w:rsidRPr="00AA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библиотечного обслуживания</w:t>
      </w:r>
      <w:r w:rsidRPr="00AA5E6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</w:t>
      </w:r>
    </w:p>
    <w:p w14:paraId="2FBCCA02" w14:textId="77777777" w:rsidR="00AA5E6C" w:rsidRPr="009F5E1A" w:rsidRDefault="00AA5E6C" w:rsidP="003D4D8E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библиотечно-библиографических справок: </w:t>
      </w:r>
    </w:p>
    <w:p w14:paraId="789E8950" w14:textId="77777777" w:rsidR="00AA5E6C" w:rsidRPr="009F5E1A" w:rsidRDefault="00AA5E6C" w:rsidP="003D4D8E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реклама библиотечного фонда книжными выставками, объявлениями, устными рекомендациями </w:t>
      </w:r>
    </w:p>
    <w:p w14:paraId="7506B30D" w14:textId="77777777" w:rsidR="00AA5E6C" w:rsidRPr="009F5E1A" w:rsidRDefault="00AA5E6C" w:rsidP="003D4D8E">
      <w:pPr>
        <w:numPr>
          <w:ilvl w:val="0"/>
          <w:numId w:val="6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библиотечно-библиографических занятий для учащихся школы с применением новых информационных технологий:</w:t>
      </w:r>
    </w:p>
    <w:p w14:paraId="7C9420CF" w14:textId="77777777" w:rsidR="00B60AF3" w:rsidRDefault="00B60AF3" w:rsidP="00AA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0FF6A1" w14:textId="77777777" w:rsidR="00AA5E6C" w:rsidRPr="00AA5E6C" w:rsidRDefault="00AA5E6C" w:rsidP="00AA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E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AA5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.Задачи индивидуального обслуживания: </w:t>
      </w:r>
    </w:p>
    <w:p w14:paraId="0875508A" w14:textId="77777777" w:rsidR="00AA5E6C" w:rsidRPr="009F5E1A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определении тематики чтения, </w:t>
      </w:r>
    </w:p>
    <w:p w14:paraId="179F6DA4" w14:textId="77777777" w:rsidR="00AA5E6C" w:rsidRPr="009F5E1A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конкретных книг, </w:t>
      </w:r>
    </w:p>
    <w:p w14:paraId="5A3DE632" w14:textId="77777777" w:rsidR="00AA5E6C" w:rsidRPr="009F5E1A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запросов, </w:t>
      </w:r>
    </w:p>
    <w:p w14:paraId="13B50028" w14:textId="77777777" w:rsidR="00AA5E6C" w:rsidRPr="009F5E1A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в поиске литературы, </w:t>
      </w:r>
    </w:p>
    <w:p w14:paraId="21D3B8E7" w14:textId="77777777" w:rsidR="00AA5E6C" w:rsidRPr="009F5E1A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источниками информации. </w:t>
      </w:r>
    </w:p>
    <w:p w14:paraId="52693C80" w14:textId="77777777" w:rsidR="00AA5E6C" w:rsidRPr="009F5E1A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Перерегистрация и запись новых читателей </w:t>
      </w:r>
    </w:p>
    <w:p w14:paraId="2A42D863" w14:textId="77777777" w:rsidR="00AA5E6C" w:rsidRPr="009F5E1A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вновь записавшимися читателями о правилах поведения в библиотеке, о культуре чтения книг </w:t>
      </w:r>
    </w:p>
    <w:p w14:paraId="6174184B" w14:textId="77777777" w:rsidR="00AA5E6C" w:rsidRPr="009F5E1A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об ответственности за причиненный ущерб книге, учебнику, другому носителю информации </w:t>
      </w:r>
    </w:p>
    <w:p w14:paraId="3DD4D647" w14:textId="77777777" w:rsidR="00AA5E6C" w:rsidRPr="009F5E1A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литературы для написания рефератов, докладов, проектов и т.д. </w:t>
      </w:r>
    </w:p>
    <w:p w14:paraId="292D4440" w14:textId="77777777" w:rsidR="00AA5E6C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видуальных бесед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A018A7" w14:textId="77777777" w:rsidR="00AA5E6C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выставки, посвященные юбилейным и памятным датам </w:t>
      </w:r>
    </w:p>
    <w:p w14:paraId="40DE8A7F" w14:textId="77777777" w:rsidR="00AA5E6C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Литературно-творческие игры, беседы, обзоры, кроссворды, увлекатель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путешествия с героями книг.</w:t>
      </w:r>
    </w:p>
    <w:p w14:paraId="3473FD15" w14:textId="77777777" w:rsidR="00AA5E6C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Интеллектуальные игры, викторины, конференции </w:t>
      </w:r>
    </w:p>
    <w:p w14:paraId="60C0EB63" w14:textId="77777777" w:rsidR="00AA5E6C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читательских формуляров с целью выявления задолжников. Доведение ре</w:t>
      </w:r>
      <w:r w:rsidRPr="00A502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зультатов просмотра до сведения классных руководителей </w:t>
      </w:r>
    </w:p>
    <w:p w14:paraId="64133038" w14:textId="77777777" w:rsidR="00AA5E6C" w:rsidRDefault="00AA5E6C" w:rsidP="003D4D8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реклама (информационные объявления о выставках и мероприятиях, прово</w:t>
      </w:r>
      <w:r w:rsidRPr="001379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димых библиотекой) </w:t>
      </w:r>
    </w:p>
    <w:p w14:paraId="5DC778CE" w14:textId="77777777" w:rsidR="00AA5E6C" w:rsidRDefault="00AA5E6C" w:rsidP="00AA5E6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8619"/>
      </w:tblGrid>
      <w:tr w:rsidR="00AA5E6C" w:rsidRPr="00AA5E6C" w14:paraId="1B613A03" w14:textId="77777777" w:rsidTr="00AA5E6C">
        <w:trPr>
          <w:trHeight w:val="1802"/>
        </w:trPr>
        <w:tc>
          <w:tcPr>
            <w:tcW w:w="0" w:type="auto"/>
          </w:tcPr>
          <w:p w14:paraId="4F2DCCD4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14:paraId="2B17BDDA" w14:textId="2303B78F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библиотечного фонда к новому учебному году: </w:t>
            </w:r>
          </w:p>
          <w:p w14:paraId="48DB300F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новых учебников, их регистрация, составление картотеки учебников, оформление документации</w:t>
            </w:r>
          </w:p>
          <w:p w14:paraId="1BCF7D74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учебниками учащихся и педагогов</w:t>
            </w:r>
          </w:p>
          <w:p w14:paraId="020C81FE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недостающими учебниками среди коллег города</w:t>
            </w:r>
          </w:p>
          <w:p w14:paraId="34E39F40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картотеки по классам.</w:t>
            </w:r>
          </w:p>
        </w:tc>
      </w:tr>
      <w:tr w:rsidR="00AA5E6C" w:rsidRPr="00AA5E6C" w14:paraId="4D2E9AD2" w14:textId="77777777" w:rsidTr="00AA5E6C">
        <w:trPr>
          <w:trHeight w:val="707"/>
        </w:trPr>
        <w:tc>
          <w:tcPr>
            <w:tcW w:w="0" w:type="auto"/>
          </w:tcPr>
          <w:p w14:paraId="7BFB54CF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</w:tcPr>
          <w:p w14:paraId="73F19397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ведению документации учебной и художественной литературы </w:t>
            </w:r>
          </w:p>
          <w:p w14:paraId="15B7F494" w14:textId="7F766881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«Посвящение в читатели»</w:t>
            </w:r>
          </w:p>
        </w:tc>
      </w:tr>
      <w:tr w:rsidR="00AA5E6C" w:rsidRPr="00AA5E6C" w14:paraId="669D5295" w14:textId="77777777" w:rsidTr="00AA5E6C">
        <w:trPr>
          <w:trHeight w:val="279"/>
        </w:trPr>
        <w:tc>
          <w:tcPr>
            <w:tcW w:w="0" w:type="auto"/>
          </w:tcPr>
          <w:p w14:paraId="0FF647F4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</w:tcPr>
          <w:p w14:paraId="76331110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новых книг, пополнение фонда. </w:t>
            </w:r>
          </w:p>
          <w:p w14:paraId="20228036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E6C" w:rsidRPr="00AA5E6C" w14:paraId="4A623CDE" w14:textId="77777777" w:rsidTr="00AA5E6C">
        <w:trPr>
          <w:trHeight w:val="1129"/>
        </w:trPr>
        <w:tc>
          <w:tcPr>
            <w:tcW w:w="0" w:type="auto"/>
          </w:tcPr>
          <w:p w14:paraId="3C761C75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14:paraId="1A2E97C9" w14:textId="6586CD14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рейда по проверке учебников. </w:t>
            </w:r>
          </w:p>
          <w:p w14:paraId="0881C759" w14:textId="28266F41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«Прощание с Букварем» совместно с учителями начальной школы </w:t>
            </w:r>
          </w:p>
          <w:p w14:paraId="75C96630" w14:textId="70452842" w:rsidR="00AA5E6C" w:rsidRPr="00AA5E6C" w:rsidRDefault="00AA5E6C" w:rsidP="00B60AF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ШМО</w:t>
            </w: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подборе</w:t>
            </w:r>
            <w:r w:rsidR="00B6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по проведению </w:t>
            </w: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B6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недель</w:t>
            </w: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классных часов. </w:t>
            </w:r>
          </w:p>
        </w:tc>
      </w:tr>
      <w:tr w:rsidR="00AA5E6C" w:rsidRPr="00AA5E6C" w14:paraId="35F5024D" w14:textId="77777777" w:rsidTr="00AA5E6C">
        <w:trPr>
          <w:trHeight w:val="411"/>
        </w:trPr>
        <w:tc>
          <w:tcPr>
            <w:tcW w:w="0" w:type="auto"/>
          </w:tcPr>
          <w:p w14:paraId="35C5ED09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</w:tcPr>
          <w:p w14:paraId="05234AB0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фонда и списание устаревшей художественной литературы. </w:t>
            </w:r>
          </w:p>
        </w:tc>
      </w:tr>
      <w:tr w:rsidR="00AA5E6C" w:rsidRPr="00AA5E6C" w14:paraId="22283A2B" w14:textId="77777777" w:rsidTr="00AA5E6C">
        <w:trPr>
          <w:trHeight w:val="770"/>
        </w:trPr>
        <w:tc>
          <w:tcPr>
            <w:tcW w:w="0" w:type="auto"/>
          </w:tcPr>
          <w:p w14:paraId="13661EF0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DA44B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</w:tcPr>
          <w:p w14:paraId="3954B98C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бланком заказа учебников на 2023-2024 уч. гг.</w:t>
            </w:r>
          </w:p>
          <w:p w14:paraId="025F03B5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обзора новых поступлений </w:t>
            </w:r>
          </w:p>
          <w:p w14:paraId="121DF40C" w14:textId="63452FBC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фондом библиотеки. </w:t>
            </w:r>
          </w:p>
        </w:tc>
      </w:tr>
      <w:tr w:rsidR="00AA5E6C" w:rsidRPr="00AA5E6C" w14:paraId="62367285" w14:textId="77777777" w:rsidTr="00AA5E6C">
        <w:trPr>
          <w:trHeight w:val="495"/>
        </w:trPr>
        <w:tc>
          <w:tcPr>
            <w:tcW w:w="0" w:type="auto"/>
          </w:tcPr>
          <w:p w14:paraId="7C4C4AE0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1699D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14:paraId="039D77A4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литературы для проведения тематических классных часов по популяризации литературы  с уч-ся 1-4 кл. </w:t>
            </w:r>
          </w:p>
          <w:p w14:paraId="4B038C9E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Детской Книги</w:t>
            </w:r>
          </w:p>
        </w:tc>
      </w:tr>
      <w:tr w:rsidR="00AA5E6C" w:rsidRPr="00AA5E6C" w14:paraId="5C89F164" w14:textId="77777777" w:rsidTr="00AA5E6C">
        <w:trPr>
          <w:trHeight w:val="522"/>
        </w:trPr>
        <w:tc>
          <w:tcPr>
            <w:tcW w:w="0" w:type="auto"/>
          </w:tcPr>
          <w:p w14:paraId="5DD45273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BE277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14:paraId="06DBBD29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рейда по проверке учебников. </w:t>
            </w:r>
          </w:p>
          <w:p w14:paraId="36F47DC6" w14:textId="09FDA8E6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тематических списков чтения по классам на летние каникулы. </w:t>
            </w:r>
          </w:p>
        </w:tc>
      </w:tr>
      <w:tr w:rsidR="00AA5E6C" w:rsidRPr="00AA5E6C" w14:paraId="349432E0" w14:textId="77777777" w:rsidTr="00AA5E6C">
        <w:trPr>
          <w:trHeight w:val="274"/>
        </w:trPr>
        <w:tc>
          <w:tcPr>
            <w:tcW w:w="0" w:type="auto"/>
          </w:tcPr>
          <w:p w14:paraId="32FE68B7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3F0B9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</w:tcPr>
          <w:p w14:paraId="6336C48B" w14:textId="02296B15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справки о наличии учебников и художественной литературы по состоянию на май месяц. </w:t>
            </w:r>
          </w:p>
          <w:p w14:paraId="471EF272" w14:textId="5BEF30A1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новых учебников, их регистрация, составление картотеки учебников, оформление документации. </w:t>
            </w:r>
          </w:p>
          <w:p w14:paraId="0947D31D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Проверка, ремонт и сбор учебников по классам. </w:t>
            </w:r>
          </w:p>
          <w:p w14:paraId="237AAEE4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победа великого народа». Классные часы.</w:t>
            </w:r>
          </w:p>
        </w:tc>
      </w:tr>
      <w:tr w:rsidR="00AA5E6C" w:rsidRPr="00AA5E6C" w14:paraId="7C60A2E1" w14:textId="77777777" w:rsidTr="00AA5E6C">
        <w:trPr>
          <w:trHeight w:val="775"/>
        </w:trPr>
        <w:tc>
          <w:tcPr>
            <w:tcW w:w="0" w:type="auto"/>
          </w:tcPr>
          <w:p w14:paraId="3470913E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0D781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</w:tcPr>
          <w:p w14:paraId="32D863DA" w14:textId="77777777" w:rsidR="00AA5E6C" w:rsidRPr="00AA5E6C" w:rsidRDefault="00AA5E6C" w:rsidP="00AA5E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Проверка, ремонт и сбор учебников по классам. </w:t>
            </w:r>
          </w:p>
          <w:p w14:paraId="475AAB0B" w14:textId="78687F79" w:rsidR="00AA5E6C" w:rsidRPr="00AA5E6C" w:rsidRDefault="00AA5E6C" w:rsidP="00B60AF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библ</w:t>
            </w:r>
            <w:r w:rsidR="00B60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иотеки к новому учебному году. </w:t>
            </w:r>
          </w:p>
        </w:tc>
      </w:tr>
    </w:tbl>
    <w:p w14:paraId="2255826F" w14:textId="77777777" w:rsidR="00AA5E6C" w:rsidRPr="00137927" w:rsidRDefault="00AA5E6C" w:rsidP="00AA5E6C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996FE" w14:textId="5DAF9882" w:rsidR="00AA5E6C" w:rsidRPr="00B60AF3" w:rsidRDefault="00AA5E6C" w:rsidP="00B6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МАССОВАЯ РАБОТА:</w:t>
      </w:r>
    </w:p>
    <w:p w14:paraId="46CB8356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Сентябрь:</w:t>
      </w:r>
    </w:p>
    <w:p w14:paraId="087A4613" w14:textId="09A6CF0A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Экскурсия. Путешествие по библиотеки.</w:t>
      </w:r>
    </w:p>
    <w:p w14:paraId="55DEF37C" w14:textId="79624749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книжным домом. Понятие читатель, библиотека, библиотекарь.</w:t>
      </w:r>
    </w:p>
    <w:p w14:paraId="652FB8CE" w14:textId="6FFF2731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правилами пользования библиотекой.</w:t>
      </w:r>
    </w:p>
    <w:p w14:paraId="72D1B217" w14:textId="3E51BCE3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умения обращаться с книгой – </w:t>
      </w:r>
      <w:r w:rsidR="00AA5E6C"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класс.</w:t>
      </w:r>
    </w:p>
    <w:p w14:paraId="24EE58F2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Октябрь:</w:t>
      </w:r>
    </w:p>
    <w:p w14:paraId="66D6F17C" w14:textId="72A06460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Игра-викторина  –</w:t>
      </w:r>
      <w:r w:rsidR="00AA5E6C"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класс.</w:t>
      </w:r>
    </w:p>
    <w:p w14:paraId="5EFB1D61" w14:textId="2A2AEAE2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«Писатели – детям».</w:t>
      </w:r>
    </w:p>
    <w:p w14:paraId="62A2EB54" w14:textId="1944C4D0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Style w:val="aff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5E6C" w:rsidRPr="00B60AF3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 книги</w:t>
      </w:r>
      <w:r w:rsidR="00AA5E6C" w:rsidRPr="00B60AF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AA5E6C" w:rsidRPr="00B60AF3">
        <w:rPr>
          <w:rStyle w:val="affe"/>
          <w:rFonts w:ascii="Times New Roman" w:hAnsi="Times New Roman" w:cs="Times New Roman"/>
          <w:sz w:val="24"/>
          <w:szCs w:val="24"/>
          <w:shd w:val="clear" w:color="auto" w:fill="FFFFFF"/>
        </w:rPr>
        <w:t>– 2 класс</w:t>
      </w:r>
    </w:p>
    <w:p w14:paraId="1F2ACE3C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180 лет со дня рождения Глеба Ивановича Успенского, писателя (1843-1902)</w:t>
      </w:r>
    </w:p>
    <w:p w14:paraId="483689AC" w14:textId="08B423FB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AA5E6C" w:rsidRPr="00B60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День учителя </w:t>
      </w:r>
    </w:p>
    <w:p w14:paraId="6F4C55F6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6200 лет со дня рождения Ивана Сергеевича Аксакова, русского писателя (1823-1886)</w:t>
      </w:r>
    </w:p>
    <w:p w14:paraId="5E8AAD56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Ноябрь:</w:t>
      </w:r>
    </w:p>
    <w:p w14:paraId="09289689" w14:textId="5EFAEA11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матери. Книжная выставка «И это все о матери».</w:t>
      </w:r>
    </w:p>
    <w:p w14:paraId="7523B486" w14:textId="2676DEFF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женщине-матери – 7-</w:t>
      </w:r>
      <w:r w:rsidR="00AA5E6C" w:rsidRPr="00B6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класс.</w:t>
      </w:r>
    </w:p>
    <w:p w14:paraId="75D15FB4" w14:textId="07A01069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AA5E6C" w:rsidRPr="00B60AF3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библиотек – 4-</w:t>
      </w:r>
      <w:r w:rsidR="00AA5E6C" w:rsidRPr="00B60AF3">
        <w:rPr>
          <w:rStyle w:val="affe"/>
          <w:rFonts w:ascii="Times New Roman" w:hAnsi="Times New Roman" w:cs="Times New Roman"/>
          <w:sz w:val="24"/>
          <w:szCs w:val="24"/>
          <w:shd w:val="clear" w:color="auto" w:fill="FFFFFF"/>
        </w:rPr>
        <w:t>5 класс</w:t>
      </w:r>
    </w:p>
    <w:p w14:paraId="7C51734C" w14:textId="22A22E04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205 лет со дня рождения Ивана Сергеевича Тургенева, писателя (1818-1883)</w:t>
      </w:r>
    </w:p>
    <w:p w14:paraId="5BC13500" w14:textId="282EAF69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 лет со дня рождения Николая Николаевича Носова, детского писателя (1908-1976)</w:t>
      </w:r>
    </w:p>
    <w:p w14:paraId="1E1B2DB9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Декабрь:</w:t>
      </w:r>
    </w:p>
    <w:p w14:paraId="13B5DB31" w14:textId="220C120F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1.Книжная выставка «Новый год стучится к нам».</w:t>
      </w:r>
    </w:p>
    <w:p w14:paraId="42A69721" w14:textId="2EA5059A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Style w:val="aff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60A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B60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Библиотечный урок «Мои энциклопедии» </w:t>
      </w:r>
      <w:r w:rsidRPr="00B60A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B60AF3">
        <w:rPr>
          <w:rStyle w:val="aff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 класс</w:t>
      </w:r>
    </w:p>
    <w:p w14:paraId="0C00ACE6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Style w:val="aff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</w:t>
      </w:r>
      <w:r w:rsidRPr="00B60AF3">
        <w:rPr>
          <w:rStyle w:val="aff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 Деда Мороза</w:t>
      </w:r>
    </w:p>
    <w:p w14:paraId="10F5BA37" w14:textId="37245C60" w:rsidR="00AA5E6C" w:rsidRPr="00B60AF3" w:rsidRDefault="00AA5E6C" w:rsidP="00B60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AF3">
        <w:rPr>
          <w:rStyle w:val="aff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4 .</w:t>
      </w:r>
      <w:r w:rsidRPr="00B60AF3">
        <w:rPr>
          <w:rFonts w:ascii="Times New Roman" w:hAnsi="Times New Roman" w:cs="Times New Roman"/>
          <w:sz w:val="24"/>
          <w:szCs w:val="24"/>
          <w:shd w:val="clear" w:color="auto" w:fill="FFFFFF"/>
        </w:rPr>
        <w:t>10 декабря — Международный день прав человек</w:t>
      </w:r>
    </w:p>
    <w:p w14:paraId="3DF58E79" w14:textId="1B733AD7" w:rsidR="00AA5E6C" w:rsidRPr="00B60AF3" w:rsidRDefault="00AA5E6C" w:rsidP="00B60A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AF3">
        <w:rPr>
          <w:rFonts w:ascii="Times New Roman" w:hAnsi="Times New Roman" w:cs="Times New Roman"/>
          <w:sz w:val="24"/>
          <w:szCs w:val="24"/>
        </w:rPr>
        <w:t>5.12 декабря — День Конституции Российской Федерации</w:t>
      </w:r>
    </w:p>
    <w:p w14:paraId="14ED42B2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Январь:</w:t>
      </w:r>
    </w:p>
    <w:p w14:paraId="6D245F88" w14:textId="7EA95143" w:rsidR="00AA5E6C" w:rsidRPr="00B60AF3" w:rsidRDefault="007A44F7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«Живая Русь».</w:t>
      </w:r>
    </w:p>
    <w:p w14:paraId="2771DF71" w14:textId="7E1B91FC" w:rsidR="00AA5E6C" w:rsidRPr="00B60AF3" w:rsidRDefault="007A44F7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«Произведения-юбиляры 2023года».</w:t>
      </w:r>
    </w:p>
    <w:p w14:paraId="5695AF44" w14:textId="5F7CAC61" w:rsidR="00AA5E6C" w:rsidRPr="00B60AF3" w:rsidRDefault="007A44F7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120 лет со дня рождения Аркадия Петровича Гайдара, писателя (1904-1941)</w:t>
      </w:r>
    </w:p>
    <w:p w14:paraId="4771ACE7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4. 145 лет со дня рождения Павла Петровича Бажова, писателя (1879-1950)</w:t>
      </w:r>
    </w:p>
    <w:p w14:paraId="6F02F4A7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60AF3">
        <w:rPr>
          <w:rFonts w:ascii="Times New Roman" w:hAnsi="Times New Roman" w:cs="Times New Roman"/>
          <w:sz w:val="24"/>
          <w:szCs w:val="24"/>
        </w:rPr>
        <w:t xml:space="preserve"> </w:t>
      </w: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120 лет со дня рождения Павла Николаевича Барто, писателя (1904-1986)</w:t>
      </w:r>
    </w:p>
    <w:p w14:paraId="5F70A998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Февраль:</w:t>
      </w:r>
    </w:p>
    <w:p w14:paraId="002720E3" w14:textId="22549637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«Защитники Отечества»</w:t>
      </w:r>
    </w:p>
    <w:p w14:paraId="782550D2" w14:textId="0C06AFC4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280 лет со дня рождения Фёдора Фёдоровича Ушакова, русского флотоводца (1744)</w:t>
      </w:r>
    </w:p>
    <w:p w14:paraId="4A9A7682" w14:textId="0FF430A6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255 лет со дня рождения Ивана Андреевича Крылова, русского писателя, баснописца (1769-1844)</w:t>
      </w:r>
    </w:p>
    <w:p w14:paraId="6C127F57" w14:textId="25FB105F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Март:</w:t>
      </w:r>
    </w:p>
    <w:p w14:paraId="1CAC2684" w14:textId="175532F9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140 лет со дня рождения Александра Романовича Беляева, писателя-фантаста (1884-1942)</w:t>
      </w:r>
    </w:p>
    <w:p w14:paraId="134E5DD0" w14:textId="25A118E7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«Международный женский день».</w:t>
      </w:r>
    </w:p>
    <w:p w14:paraId="4071AF75" w14:textId="3A013D52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икторина «Экологическое </w:t>
      </w: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лото» – </w:t>
      </w:r>
      <w:r w:rsidR="00AA5E6C" w:rsidRPr="00B6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4-6 класс</w:t>
      </w:r>
      <w:r w:rsidR="00AA5E6C"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464EC80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60AF3">
        <w:rPr>
          <w:rFonts w:ascii="Times New Roman" w:hAnsi="Times New Roman" w:cs="Times New Roman"/>
          <w:sz w:val="24"/>
          <w:szCs w:val="24"/>
        </w:rPr>
        <w:t xml:space="preserve"> </w:t>
      </w:r>
      <w:r w:rsidRPr="00B6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Неделя детской и юношеской книги (24-30 марта)</w:t>
      </w:r>
    </w:p>
    <w:p w14:paraId="226E57DF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Апрель:</w:t>
      </w:r>
    </w:p>
    <w:p w14:paraId="3E53BE00" w14:textId="64F6122C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Неделя детской книги:</w:t>
      </w:r>
    </w:p>
    <w:p w14:paraId="2DACE097" w14:textId="5C9EFC46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«Знаешь ли ты сказки?»– 1-4</w:t>
      </w:r>
      <w:r w:rsidR="00AA5E6C" w:rsidRPr="00B6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классы.</w:t>
      </w:r>
    </w:p>
    <w:p w14:paraId="5C30CB7C" w14:textId="43FCD608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215 лет со дня рождения Николая Васильевича Гоголя, русского писателя (1809-1852)</w:t>
      </w:r>
    </w:p>
    <w:p w14:paraId="56FB2A97" w14:textId="677F05ED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со дня рождения Натальи Юрьевны Дуровой, дрессировщицы, руководителя Театра зверей им. Вл. Дурова, писательницы (1934-2007)</w:t>
      </w:r>
    </w:p>
    <w:p w14:paraId="0518F5A9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Май:</w:t>
      </w:r>
    </w:p>
    <w:p w14:paraId="29950E2A" w14:textId="3651F6CB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«Поклонимся великим тем годам».</w:t>
      </w:r>
    </w:p>
    <w:p w14:paraId="564D3CD2" w14:textId="49E02096" w:rsidR="00AA5E6C" w:rsidRPr="00B60AF3" w:rsidRDefault="00B60AF3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час  « Мы рождены не для войны»- </w:t>
      </w:r>
      <w:r w:rsidR="00AA5E6C"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5--9 классы.</w:t>
      </w:r>
    </w:p>
    <w:p w14:paraId="6C231CC7" w14:textId="7777777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60AF3">
        <w:rPr>
          <w:rFonts w:ascii="Times New Roman" w:hAnsi="Times New Roman" w:cs="Times New Roman"/>
          <w:sz w:val="24"/>
          <w:szCs w:val="24"/>
        </w:rPr>
        <w:t xml:space="preserve"> </w:t>
      </w:r>
      <w:r w:rsidRPr="00B60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 лет назад вышел литературно-художественный журнал для детей «Мурзилка» (1924)</w:t>
      </w:r>
    </w:p>
    <w:p w14:paraId="083BF699" w14:textId="0BCCCBE7" w:rsidR="00AA5E6C" w:rsidRPr="00B60AF3" w:rsidRDefault="00AA5E6C" w:rsidP="00B60AF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B60A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6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библиотечного фонда.</w:t>
      </w:r>
    </w:p>
    <w:p w14:paraId="7F7009FE" w14:textId="77777777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формирование библиотечного фонда в соответствии с образовательными программами </w:t>
      </w:r>
    </w:p>
    <w:p w14:paraId="083C613E" w14:textId="4AB7120B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библиотеке к художественному фонду (для учащихся 1-4-х классов)</w:t>
      </w:r>
    </w:p>
    <w:p w14:paraId="0F6B46B1" w14:textId="77777777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книг читателям на абонементе </w:t>
      </w:r>
    </w:p>
    <w:p w14:paraId="2183AC80" w14:textId="77777777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работы со справочным фондом </w:t>
      </w:r>
    </w:p>
    <w:p w14:paraId="537D66D1" w14:textId="77777777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правильной расстановки фонда на стеллажах </w:t>
      </w:r>
    </w:p>
    <w:p w14:paraId="0CDE423C" w14:textId="77777777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возвратом в фонд выданных книг</w:t>
      </w:r>
    </w:p>
    <w:p w14:paraId="459FB743" w14:textId="77777777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поддержание комфортных условий для работы читателям </w:t>
      </w:r>
    </w:p>
    <w:p w14:paraId="1B465969" w14:textId="77777777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систематизация, техническая обработка и регистрация новых поступлений (основной фонд); </w:t>
      </w:r>
    </w:p>
    <w:p w14:paraId="74E0E357" w14:textId="77777777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подписки на периодические издания, контроль доставки; </w:t>
      </w:r>
    </w:p>
    <w:p w14:paraId="727E6468" w14:textId="77777777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фонда библиотеки традиционными и нетрадиционными носителями информации </w:t>
      </w:r>
    </w:p>
    <w:p w14:paraId="75DEE7E2" w14:textId="77777777" w:rsidR="00AA5E6C" w:rsidRPr="00B60AF3" w:rsidRDefault="00AA5E6C" w:rsidP="003D4D8E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списание ветхих, морально устаревших и неиспользуемых документов по установленным правилам и нормам. </w:t>
      </w:r>
    </w:p>
    <w:p w14:paraId="0372BDEB" w14:textId="77777777" w:rsidR="00AA5E6C" w:rsidRPr="00B60AF3" w:rsidRDefault="00AA5E6C" w:rsidP="00B6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по сохранности фонда</w:t>
      </w: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3EC9ABD" w14:textId="77777777" w:rsidR="00AA5E6C" w:rsidRPr="00B60AF3" w:rsidRDefault="00AA5E6C" w:rsidP="003D4D8E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возвращаемой литературы;</w:t>
      </w:r>
    </w:p>
    <w:p w14:paraId="06F9319C" w14:textId="77777777" w:rsidR="00AA5E6C" w:rsidRPr="00B60AF3" w:rsidRDefault="00AA5E6C" w:rsidP="003D4D8E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мер по возмещению ущерба, причиненного носителям информации в установленном порядке </w:t>
      </w:r>
    </w:p>
    <w:p w14:paraId="20F0E532" w14:textId="77777777" w:rsidR="00AA5E6C" w:rsidRPr="00B60AF3" w:rsidRDefault="00AA5E6C" w:rsidP="003D4D8E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списков должников, извещение классных руководителей </w:t>
      </w:r>
    </w:p>
    <w:p w14:paraId="5495797E" w14:textId="77777777" w:rsidR="00AA5E6C" w:rsidRPr="00B60AF3" w:rsidRDefault="00AA5E6C" w:rsidP="003D4D8E">
      <w:pPr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требуемого режима систематизированного хранения и физической сохранности библиотечного фонда. </w:t>
      </w:r>
    </w:p>
    <w:p w14:paraId="0562B7CF" w14:textId="77777777" w:rsidR="00AA5E6C" w:rsidRPr="00B60AF3" w:rsidRDefault="00AA5E6C" w:rsidP="00B60A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B6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учебным фондом</w:t>
      </w:r>
      <w:r w:rsidRPr="00B6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37323C4B" w14:textId="77777777" w:rsidR="00AA5E6C" w:rsidRPr="00F26250" w:rsidRDefault="00AA5E6C" w:rsidP="003D4D8E">
      <w:pPr>
        <w:pStyle w:val="a9"/>
        <w:numPr>
          <w:ilvl w:val="0"/>
          <w:numId w:val="7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625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Подготовка библиотечного фонда к новому учебному году:  </w:t>
      </w:r>
    </w:p>
    <w:p w14:paraId="1D3FD6A6" w14:textId="585D5A1C" w:rsidR="00AA5E6C" w:rsidRPr="00F26250" w:rsidRDefault="00AA5E6C" w:rsidP="003D4D8E">
      <w:pPr>
        <w:pStyle w:val="a9"/>
        <w:numPr>
          <w:ilvl w:val="0"/>
          <w:numId w:val="7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F26250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получение новых учебников, их регистрация, составление картотеки </w:t>
      </w:r>
    </w:p>
    <w:p w14:paraId="351A6A22" w14:textId="77777777" w:rsidR="00AA5E6C" w:rsidRPr="00B60AF3" w:rsidRDefault="00AA5E6C" w:rsidP="003D4D8E">
      <w:pPr>
        <w:pStyle w:val="a9"/>
        <w:numPr>
          <w:ilvl w:val="0"/>
          <w:numId w:val="7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B60AF3">
        <w:rPr>
          <w:rFonts w:ascii="Times New Roman" w:hAnsi="Times New Roman"/>
          <w:i w:val="0"/>
          <w:sz w:val="24"/>
          <w:szCs w:val="24"/>
          <w:lang w:eastAsia="ru-RU"/>
        </w:rPr>
        <w:t xml:space="preserve">учебников, оформление документации </w:t>
      </w:r>
    </w:p>
    <w:p w14:paraId="51666D4C" w14:textId="5EBA3652" w:rsidR="00AA5E6C" w:rsidRPr="00B60AF3" w:rsidRDefault="00AA5E6C" w:rsidP="003D4D8E">
      <w:pPr>
        <w:pStyle w:val="a9"/>
        <w:numPr>
          <w:ilvl w:val="0"/>
          <w:numId w:val="7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B60AF3">
        <w:rPr>
          <w:rFonts w:ascii="Times New Roman" w:hAnsi="Times New Roman"/>
          <w:i w:val="0"/>
          <w:sz w:val="24"/>
          <w:szCs w:val="24"/>
          <w:lang w:eastAsia="ru-RU"/>
        </w:rPr>
        <w:t xml:space="preserve">обеспечение учебниками учащихся и педагогов </w:t>
      </w:r>
    </w:p>
    <w:p w14:paraId="617BD95E" w14:textId="4B850639" w:rsidR="00AA5E6C" w:rsidRPr="00B60AF3" w:rsidRDefault="00AA5E6C" w:rsidP="003D4D8E">
      <w:pPr>
        <w:pStyle w:val="a9"/>
        <w:numPr>
          <w:ilvl w:val="0"/>
          <w:numId w:val="7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B60AF3">
        <w:rPr>
          <w:rFonts w:ascii="Times New Roman" w:hAnsi="Times New Roman"/>
          <w:i w:val="0"/>
          <w:sz w:val="24"/>
          <w:szCs w:val="24"/>
          <w:lang w:eastAsia="ru-RU"/>
        </w:rPr>
        <w:t xml:space="preserve">обмен недостающими учебниками среди коллег </w:t>
      </w:r>
    </w:p>
    <w:p w14:paraId="674EE667" w14:textId="0778C471" w:rsidR="00AA5E6C" w:rsidRPr="00B60AF3" w:rsidRDefault="00AA5E6C" w:rsidP="003D4D8E">
      <w:pPr>
        <w:pStyle w:val="a9"/>
        <w:numPr>
          <w:ilvl w:val="0"/>
          <w:numId w:val="7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proofErr w:type="gramStart"/>
      <w:r w:rsidRPr="00B60AF3">
        <w:rPr>
          <w:rFonts w:ascii="Times New Roman" w:hAnsi="Times New Roman"/>
          <w:i w:val="0"/>
          <w:sz w:val="24"/>
          <w:szCs w:val="24"/>
          <w:lang w:eastAsia="ru-RU"/>
        </w:rPr>
        <w:t>переоформление</w:t>
      </w:r>
      <w:proofErr w:type="gramEnd"/>
      <w:r w:rsidRPr="00B60AF3">
        <w:rPr>
          <w:rFonts w:ascii="Times New Roman" w:hAnsi="Times New Roman"/>
          <w:i w:val="0"/>
          <w:sz w:val="24"/>
          <w:szCs w:val="24"/>
          <w:lang w:eastAsia="ru-RU"/>
        </w:rPr>
        <w:t xml:space="preserve"> картотеки по классам. </w:t>
      </w:r>
    </w:p>
    <w:p w14:paraId="228B7BC2" w14:textId="229B8D9A" w:rsidR="00AA5E6C" w:rsidRPr="00B60AF3" w:rsidRDefault="00AA5E6C" w:rsidP="003D4D8E">
      <w:pPr>
        <w:pStyle w:val="a9"/>
        <w:numPr>
          <w:ilvl w:val="0"/>
          <w:numId w:val="7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B60AF3">
        <w:rPr>
          <w:rFonts w:ascii="Times New Roman" w:hAnsi="Times New Roman"/>
          <w:i w:val="0"/>
          <w:sz w:val="24"/>
          <w:szCs w:val="24"/>
          <w:lang w:eastAsia="ru-RU"/>
        </w:rPr>
        <w:t xml:space="preserve">Ведение журнала выдачи учебников. </w:t>
      </w:r>
    </w:p>
    <w:p w14:paraId="5C1776F9" w14:textId="77777777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библиографическими изданиями (</w:t>
      </w:r>
      <w:proofErr w:type="gramStart"/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прайс- листы</w:t>
      </w:r>
      <w:proofErr w:type="gramEnd"/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тематические планы издательств, перечни учебников и пособий, рекомендованные Министерством образования) </w:t>
      </w:r>
    </w:p>
    <w:p w14:paraId="0B3C22D3" w14:textId="534CFF0A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совместно с </w:t>
      </w:r>
      <w:r w:rsid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Ш</w:t>
      </w: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бланка заказа на учебники с учётом их требований на 2023-2024учебный год</w:t>
      </w:r>
    </w:p>
    <w:p w14:paraId="1D10AF81" w14:textId="77777777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общешкольного бланка заказа на учебники </w:t>
      </w:r>
    </w:p>
    <w:p w14:paraId="242999D8" w14:textId="77777777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над выполнением сделанного заказа; </w:t>
      </w:r>
    </w:p>
    <w:p w14:paraId="6AFFACDD" w14:textId="77777777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обработка поступивших учебников: оформление накладных, запись в КСУ, штемпелевание, оформление электронной картотеки;  </w:t>
      </w:r>
    </w:p>
    <w:p w14:paraId="6D97795E" w14:textId="77777777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Информирование учащихся и педагогов о новых поступлениях учебников и учебных пособий;  </w:t>
      </w:r>
    </w:p>
    <w:p w14:paraId="6717F851" w14:textId="77777777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учебного фонда с учетом ветхости и смены учебных программ;  </w:t>
      </w:r>
    </w:p>
    <w:p w14:paraId="1D9E2E4B" w14:textId="77777777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мелкому ремонту учебной литературы с привлечением библиотечного актива;</w:t>
      </w:r>
    </w:p>
    <w:p w14:paraId="5862B82E" w14:textId="77777777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накладных на поступившую учебную литературу и их своевременная передача в бухгалтерию;  </w:t>
      </w:r>
    </w:p>
    <w:p w14:paraId="5E409ABF" w14:textId="77777777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расстановка учебной литературы;  </w:t>
      </w:r>
    </w:p>
    <w:p w14:paraId="6F7D69A6" w14:textId="77777777" w:rsidR="00AA5E6C" w:rsidRPr="00B60AF3" w:rsidRDefault="00AA5E6C" w:rsidP="003D4D8E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своевременному возврату учебников и учебных пособий. </w:t>
      </w:r>
    </w:p>
    <w:p w14:paraId="394B0475" w14:textId="1CBDEFB6" w:rsidR="00AA5E6C" w:rsidRPr="00B60AF3" w:rsidRDefault="00AA5E6C" w:rsidP="00B6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6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60A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Работа с родителями </w:t>
      </w:r>
    </w:p>
    <w:p w14:paraId="0DF6DFCA" w14:textId="77777777" w:rsidR="00AA5E6C" w:rsidRPr="00B60AF3" w:rsidRDefault="00AA5E6C" w:rsidP="003D4D8E">
      <w:pPr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родителям информации об обеспеченности учебной литературой </w:t>
      </w:r>
    </w:p>
    <w:p w14:paraId="52F3EF58" w14:textId="1D47BBAF" w:rsidR="00AA5E6C" w:rsidRPr="00E41A48" w:rsidRDefault="00AA5E6C" w:rsidP="003D4D8E">
      <w:pPr>
        <w:numPr>
          <w:ilvl w:val="0"/>
          <w:numId w:val="7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Вывешивание информации для родителей </w:t>
      </w:r>
    </w:p>
    <w:p w14:paraId="7331EE30" w14:textId="77777777" w:rsidR="00AA5E6C" w:rsidRPr="00B60AF3" w:rsidRDefault="00AA5E6C" w:rsidP="00B6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XI</w:t>
      </w:r>
      <w:r w:rsidRPr="00B60A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Работа с педагогическим коллективом</w:t>
      </w:r>
    </w:p>
    <w:p w14:paraId="5D8BA4DE" w14:textId="77777777" w:rsidR="00AA5E6C" w:rsidRPr="00B60AF3" w:rsidRDefault="00AA5E6C" w:rsidP="003D4D8E">
      <w:pPr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учителей о новой учебной и методической литературе, педагогических журналах и газетах;</w:t>
      </w:r>
    </w:p>
    <w:p w14:paraId="5140B509" w14:textId="77777777" w:rsidR="00AA5E6C" w:rsidRPr="00B60AF3" w:rsidRDefault="00AA5E6C" w:rsidP="003D4D8E">
      <w:pPr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Выставки-обзоры поступающих новинок; </w:t>
      </w:r>
    </w:p>
    <w:p w14:paraId="3A6DF2B0" w14:textId="0793C275" w:rsidR="00AA5E6C" w:rsidRPr="00B60AF3" w:rsidRDefault="00AA5E6C" w:rsidP="003D4D8E">
      <w:pPr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</w:t>
      </w:r>
      <w:r w:rsid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ционно-информационная работа с </w:t>
      </w: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учителей-предметников, направленная на оптимальный выбор учебников и учебных пособий в новом учебном году;</w:t>
      </w:r>
    </w:p>
    <w:p w14:paraId="27040A4E" w14:textId="77777777" w:rsidR="00AA5E6C" w:rsidRPr="00B60AF3" w:rsidRDefault="00AA5E6C" w:rsidP="003D4D8E">
      <w:pPr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к уроку; </w:t>
      </w:r>
    </w:p>
    <w:p w14:paraId="610C06EF" w14:textId="77777777" w:rsidR="00AA5E6C" w:rsidRPr="00B60AF3" w:rsidRDefault="00AA5E6C" w:rsidP="003D4D8E">
      <w:pPr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 и периодических изданий по заданной тематике. Подбор материалов к предметным неделям и классным часам;</w:t>
      </w:r>
    </w:p>
    <w:p w14:paraId="2572EC4C" w14:textId="77777777" w:rsidR="00AA5E6C" w:rsidRPr="00B60AF3" w:rsidRDefault="00AA5E6C" w:rsidP="00B60A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Pr="00B60A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0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</w:t>
      </w: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C598B3" w14:textId="77777777" w:rsidR="00B60AF3" w:rsidRDefault="00AA5E6C" w:rsidP="003D4D8E">
      <w:pPr>
        <w:numPr>
          <w:ilvl w:val="0"/>
          <w:numId w:val="7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информации из профессиональных изданий:</w:t>
      </w:r>
    </w:p>
    <w:p w14:paraId="08EBEE41" w14:textId="77777777" w:rsidR="001626E5" w:rsidRDefault="00AA5E6C" w:rsidP="001626E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«Школьная библиотека» </w:t>
      </w:r>
    </w:p>
    <w:p w14:paraId="43203D93" w14:textId="77777777" w:rsidR="001626E5" w:rsidRDefault="00AA5E6C" w:rsidP="001626E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Газета «Библиотека в школе» и её электронная версия </w:t>
      </w:r>
    </w:p>
    <w:p w14:paraId="32CE97B7" w14:textId="77777777" w:rsidR="001626E5" w:rsidRDefault="00AA5E6C" w:rsidP="001626E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Диски «Библиотека в школе»</w:t>
      </w:r>
    </w:p>
    <w:p w14:paraId="54DD7DFB" w14:textId="77777777" w:rsidR="001626E5" w:rsidRPr="001626E5" w:rsidRDefault="00AA5E6C" w:rsidP="003D4D8E">
      <w:pPr>
        <w:pStyle w:val="a9"/>
        <w:numPr>
          <w:ilvl w:val="0"/>
          <w:numId w:val="7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1626E5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Совершенствование традиционных и освоение новых библиотечных технологий: </w:t>
      </w:r>
    </w:p>
    <w:p w14:paraId="18334F39" w14:textId="77777777" w:rsidR="001626E5" w:rsidRDefault="00AA5E6C" w:rsidP="001626E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и применение Интернета </w:t>
      </w:r>
    </w:p>
    <w:p w14:paraId="5BDC8BB4" w14:textId="037307BD" w:rsidR="00AA5E6C" w:rsidRPr="00B60AF3" w:rsidRDefault="00AA5E6C" w:rsidP="001626E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со школьными библиотеками и городскими библиотеками.</w:t>
      </w:r>
    </w:p>
    <w:p w14:paraId="36E85C0C" w14:textId="6EFCA2D1" w:rsidR="00AA5E6C" w:rsidRPr="00B60AF3" w:rsidRDefault="001626E5" w:rsidP="001626E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5E6C" w:rsidRPr="00B6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совещаниях, МО, педагогических советах. </w:t>
      </w:r>
      <w:bookmarkStart w:id="23" w:name="_GoBack"/>
      <w:bookmarkEnd w:id="23"/>
    </w:p>
    <w:sectPr w:rsidR="00AA5E6C" w:rsidRPr="00B60AF3" w:rsidSect="008F00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2A40" w14:textId="77777777" w:rsidR="004D1460" w:rsidRDefault="004D1460">
      <w:pPr>
        <w:spacing w:after="0" w:line="240" w:lineRule="auto"/>
      </w:pPr>
      <w:r>
        <w:separator/>
      </w:r>
    </w:p>
  </w:endnote>
  <w:endnote w:type="continuationSeparator" w:id="0">
    <w:p w14:paraId="38393D77" w14:textId="77777777" w:rsidR="004D1460" w:rsidRDefault="004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новором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352A" w14:textId="77777777" w:rsidR="004D1460" w:rsidRDefault="004D1460">
    <w:pPr>
      <w:pStyle w:val="a6"/>
      <w:framePr w:w="11909" w:h="134" w:wrap="none" w:vAnchor="text" w:hAnchor="page" w:x="2465" w:y="-4685"/>
      <w:shd w:val="clear" w:color="auto" w:fill="auto"/>
      <w:ind w:left="1097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CEFB" w14:textId="77777777" w:rsidR="004D1460" w:rsidRDefault="004D1460">
      <w:pPr>
        <w:spacing w:after="0" w:line="240" w:lineRule="auto"/>
      </w:pPr>
      <w:r>
        <w:separator/>
      </w:r>
    </w:p>
  </w:footnote>
  <w:footnote w:type="continuationSeparator" w:id="0">
    <w:p w14:paraId="0D6906D7" w14:textId="77777777" w:rsidR="004D1460" w:rsidRDefault="004D1460">
      <w:pPr>
        <w:spacing w:after="0" w:line="240" w:lineRule="auto"/>
      </w:pPr>
      <w:r>
        <w:continuationSeparator/>
      </w:r>
    </w:p>
  </w:footnote>
  <w:footnote w:id="1">
    <w:p w14:paraId="59115287" w14:textId="77777777" w:rsidR="004D1460" w:rsidRPr="00E963E7" w:rsidRDefault="004D1460" w:rsidP="003D4D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0"/>
        </w:rPr>
      </w:pPr>
      <w:r>
        <w:rPr>
          <w:vertAlign w:val="superscript"/>
        </w:rPr>
        <w:footnoteRef/>
      </w:r>
      <w:r w:rsidRPr="00E963E7">
        <w:rPr>
          <w:rFonts w:ascii="Times New Roman" w:hAnsi="Times New Roman"/>
          <w:color w:val="000000"/>
          <w:sz w:val="24"/>
        </w:rPr>
        <w:t xml:space="preserve"> </w:t>
      </w:r>
      <w:r w:rsidRPr="00E963E7">
        <w:rPr>
          <w:rFonts w:ascii="Times New Roman" w:hAnsi="Times New Roman"/>
          <w:color w:val="000000"/>
          <w:szCs w:val="20"/>
        </w:rPr>
        <w:t>Программа курса внеурочной деятельности</w:t>
      </w:r>
    </w:p>
  </w:footnote>
  <w:footnote w:id="2">
    <w:p w14:paraId="0897FB49" w14:textId="77777777" w:rsidR="004D1460" w:rsidRPr="00E963E7" w:rsidRDefault="004D1460" w:rsidP="003D4D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</w:rPr>
      </w:pPr>
      <w:r>
        <w:rPr>
          <w:vertAlign w:val="superscript"/>
        </w:rPr>
        <w:footnoteRef/>
      </w:r>
      <w:r w:rsidRPr="00E963E7">
        <w:rPr>
          <w:rFonts w:ascii="Times New Roman" w:hAnsi="Times New Roman"/>
          <w:color w:val="000000"/>
          <w:szCs w:val="20"/>
        </w:rPr>
        <w:t xml:space="preserve"> Дополнительная общеобразовательная общеразвивающая программа</w:t>
      </w:r>
    </w:p>
  </w:footnote>
  <w:footnote w:id="3">
    <w:p w14:paraId="498FC4C2" w14:textId="77777777" w:rsidR="004D1460" w:rsidRPr="00E963E7" w:rsidRDefault="004D1460" w:rsidP="003D4D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0"/>
        </w:rPr>
      </w:pPr>
      <w:r>
        <w:rPr>
          <w:vertAlign w:val="superscript"/>
        </w:rPr>
        <w:footnoteRef/>
      </w:r>
      <w:r w:rsidRPr="00E963E7">
        <w:rPr>
          <w:rFonts w:ascii="Times New Roman" w:hAnsi="Times New Roman"/>
          <w:color w:val="000000"/>
          <w:szCs w:val="20"/>
        </w:rPr>
        <w:t xml:space="preserve"> В плане представлены мероприятия на 1 полугодие 2023-2024 уч. года</w:t>
      </w:r>
    </w:p>
  </w:footnote>
  <w:footnote w:id="4">
    <w:p w14:paraId="2B7C2AE2" w14:textId="77777777" w:rsidR="004D1460" w:rsidRPr="00464B23" w:rsidRDefault="004D1460" w:rsidP="003D4D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0"/>
        </w:rPr>
      </w:pPr>
      <w:r>
        <w:rPr>
          <w:vertAlign w:val="superscript"/>
        </w:rPr>
        <w:footnoteRef/>
      </w:r>
      <w:r w:rsidRPr="00464B23">
        <w:rPr>
          <w:rFonts w:ascii="Times New Roman" w:hAnsi="Times New Roman"/>
          <w:color w:val="000000"/>
          <w:szCs w:val="20"/>
        </w:rPr>
        <w:t>Программа курса внеурочной деятельности</w:t>
      </w:r>
    </w:p>
  </w:footnote>
  <w:footnote w:id="5">
    <w:p w14:paraId="5585E2DD" w14:textId="77777777" w:rsidR="004D1460" w:rsidRPr="00464B23" w:rsidRDefault="004D1460" w:rsidP="003D4D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0"/>
        </w:rPr>
      </w:pPr>
      <w:r>
        <w:rPr>
          <w:vertAlign w:val="superscript"/>
        </w:rPr>
        <w:footnoteRef/>
      </w:r>
      <w:r w:rsidRPr="00464B23">
        <w:rPr>
          <w:rFonts w:ascii="Times New Roman" w:hAnsi="Times New Roman"/>
          <w:color w:val="000000"/>
          <w:szCs w:val="20"/>
        </w:rPr>
        <w:t xml:space="preserve"> В плане представлены мероприятия на 1 полугодие 2023-2024 уч. года</w:t>
      </w:r>
    </w:p>
  </w:footnote>
  <w:footnote w:id="6">
    <w:p w14:paraId="0C5D0C0F" w14:textId="77777777" w:rsidR="004D1460" w:rsidRPr="00464B23" w:rsidRDefault="004D1460" w:rsidP="003D4D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0"/>
        </w:rPr>
      </w:pPr>
      <w:r>
        <w:rPr>
          <w:vertAlign w:val="superscript"/>
        </w:rPr>
        <w:footnoteRef/>
      </w:r>
      <w:r w:rsidRPr="00464B23">
        <w:rPr>
          <w:rFonts w:ascii="Times New Roman" w:hAnsi="Times New Roman"/>
          <w:color w:val="000000"/>
          <w:szCs w:val="20"/>
        </w:rPr>
        <w:t>Программа курса внеурочной деятельности</w:t>
      </w:r>
    </w:p>
  </w:footnote>
  <w:footnote w:id="7">
    <w:p w14:paraId="68A451C5" w14:textId="77777777" w:rsidR="004D1460" w:rsidRPr="00CA20A8" w:rsidRDefault="004D1460" w:rsidP="003D4D8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0"/>
        </w:rPr>
      </w:pPr>
      <w:r>
        <w:rPr>
          <w:vertAlign w:val="superscript"/>
        </w:rPr>
        <w:footnoteRef/>
      </w:r>
      <w:r w:rsidRPr="00CA20A8">
        <w:rPr>
          <w:rFonts w:ascii="Times New Roman" w:hAnsi="Times New Roman"/>
          <w:color w:val="000000"/>
          <w:szCs w:val="20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BD6E" w14:textId="77777777" w:rsidR="004D1460" w:rsidRDefault="004D1460" w:rsidP="00E11FEA">
    <w:pPr>
      <w:pStyle w:val="a3"/>
      <w:tabs>
        <w:tab w:val="clear" w:pos="4677"/>
        <w:tab w:val="clear" w:pos="9355"/>
        <w:tab w:val="left" w:pos="4433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DAB60C7" wp14:editId="62ACB065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49282" cy="64599"/>
              <wp:effectExtent l="38100" t="0" r="27305" b="12065"/>
              <wp:wrapNone/>
              <wp:docPr id="528" name="Группа 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9282" cy="64599"/>
                        <a:chOff x="13" y="13406"/>
                        <a:chExt cx="1425" cy="1005"/>
                      </a:xfrm>
                    </wpg:grpSpPr>
                    <wpg:grpSp>
                      <wpg:cNvPr id="529" name="Group 529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53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32" name="Rectangle 532"/>
                      <wps:cNvSpPr>
                        <a:spLocks noChangeArrowheads="1"/>
                      </wps:cNvSpPr>
                      <wps:spPr bwMode="auto">
                        <a:xfrm>
                          <a:off x="405" y="13406"/>
                          <a:ext cx="1033" cy="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0782" w14:textId="1EC76E2E" w:rsidR="004D1460" w:rsidRPr="0058661C" w:rsidRDefault="004D1460">
                            <w:pPr>
                              <w:pStyle w:val="ac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8661C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58661C">
                              <w:fldChar w:fldCharType="separate"/>
                            </w:r>
                            <w:r w:rsidR="006D28DE" w:rsidRPr="006D28DE">
                              <w:rPr>
                                <w:b/>
                                <w:bCs/>
                                <w:outline/>
                                <w:noProof/>
                                <w:color w:val="8064A2" w:themeColor="accent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144</w:t>
                            </w:r>
                            <w:r w:rsidRPr="0058661C">
                              <w:rPr>
                                <w:b/>
                                <w:bCs/>
                                <w:outline/>
                                <w:color w:val="8064A2" w:themeColor="accent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28" o:spid="_x0000_s1026" style="position:absolute;margin-left:0;margin-top:0;width:3.9pt;height:5.1pt;flip:x;z-index:251659264;mso-position-horizontal:left;mso-position-horizontal-relative:right-margin-area;mso-position-vertical:bottom;mso-position-vertical-relative:margin;mso-width-relative:right-margin-area" coordorigin="13,13406" coordsize="142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" o:allowincell="f">
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</v:group>
              <v:rect id="Rectangle 532" o:spid="_x0000_s1030" style="position:absolute;left:405;top:13406;width:1033;height:81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<v:textbox style="layout-flow:vertical" inset="0,0,0,0">
                  <w:txbxContent>
                    <w:p w14:paraId="15F80782" w14:textId="1EC76E2E" w:rsidR="004D1460" w:rsidRPr="0058661C" w:rsidRDefault="004D1460">
                      <w:pPr>
                        <w:pStyle w:val="ac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8661C">
                        <w:fldChar w:fldCharType="begin"/>
                      </w:r>
                      <w:r>
                        <w:instrText>PAGE    \* MERGEFORMAT</w:instrText>
                      </w:r>
                      <w:r w:rsidRPr="0058661C">
                        <w:fldChar w:fldCharType="separate"/>
                      </w:r>
                      <w:r w:rsidR="006D28DE" w:rsidRPr="006D28DE">
                        <w:rPr>
                          <w:b/>
                          <w:bCs/>
                          <w:outline/>
                          <w:noProof/>
                          <w:color w:val="8064A2" w:themeColor="accent4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144</w:t>
                      </w:r>
                      <w:r w:rsidRPr="0058661C">
                        <w:rPr>
                          <w:b/>
                          <w:bCs/>
                          <w:outline/>
                          <w:color w:val="8064A2" w:themeColor="accent4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680" w:hanging="320"/>
      </w:p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none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D7BE35C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474E99"/>
    <w:multiLevelType w:val="hybridMultilevel"/>
    <w:tmpl w:val="29C278FE"/>
    <w:lvl w:ilvl="0" w:tplc="4DA88860">
      <w:numFmt w:val="bullet"/>
      <w:lvlText w:val="-"/>
      <w:lvlJc w:val="left"/>
      <w:pPr>
        <w:ind w:left="44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404D27C">
      <w:numFmt w:val="bullet"/>
      <w:lvlText w:val="•"/>
      <w:lvlJc w:val="left"/>
      <w:pPr>
        <w:ind w:left="1413" w:hanging="140"/>
      </w:pPr>
      <w:rPr>
        <w:rFonts w:hint="default"/>
        <w:lang w:val="ru-RU" w:eastAsia="en-US" w:bidi="ar-SA"/>
      </w:rPr>
    </w:lvl>
    <w:lvl w:ilvl="2" w:tplc="577A5EDE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3" w:tplc="EB92DA6E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4" w:tplc="2728AC7E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5" w:tplc="E3605B58">
      <w:numFmt w:val="bullet"/>
      <w:lvlText w:val="•"/>
      <w:lvlJc w:val="left"/>
      <w:pPr>
        <w:ind w:left="5309" w:hanging="140"/>
      </w:pPr>
      <w:rPr>
        <w:rFonts w:hint="default"/>
        <w:lang w:val="ru-RU" w:eastAsia="en-US" w:bidi="ar-SA"/>
      </w:rPr>
    </w:lvl>
    <w:lvl w:ilvl="6" w:tplc="D9E0E2F2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7" w:tplc="F4AC070E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17187D50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</w:abstractNum>
  <w:abstractNum w:abstractNumId="5">
    <w:nsid w:val="02D4331B"/>
    <w:multiLevelType w:val="hybridMultilevel"/>
    <w:tmpl w:val="8B663A66"/>
    <w:lvl w:ilvl="0" w:tplc="BF084CF6">
      <w:numFmt w:val="bullet"/>
      <w:lvlText w:val="-"/>
      <w:lvlJc w:val="left"/>
      <w:pPr>
        <w:ind w:left="32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914759E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BE926020">
      <w:numFmt w:val="bullet"/>
      <w:lvlText w:val="•"/>
      <w:lvlJc w:val="left"/>
      <w:pPr>
        <w:ind w:left="792" w:hanging="144"/>
      </w:pPr>
      <w:rPr>
        <w:rFonts w:hint="default"/>
        <w:lang w:val="ru-RU" w:eastAsia="en-US" w:bidi="ar-SA"/>
      </w:rPr>
    </w:lvl>
    <w:lvl w:ilvl="3" w:tplc="49C0A470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4" w:tplc="EDAA2B6E">
      <w:numFmt w:val="bullet"/>
      <w:lvlText w:val="•"/>
      <w:lvlJc w:val="left"/>
      <w:pPr>
        <w:ind w:left="1265" w:hanging="144"/>
      </w:pPr>
      <w:rPr>
        <w:rFonts w:hint="default"/>
        <w:lang w:val="ru-RU" w:eastAsia="en-US" w:bidi="ar-SA"/>
      </w:rPr>
    </w:lvl>
    <w:lvl w:ilvl="5" w:tplc="6D4A0A0A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6" w:tplc="6D443C08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7" w:tplc="6804C8D6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8" w:tplc="6170907A">
      <w:numFmt w:val="bullet"/>
      <w:lvlText w:val="•"/>
      <w:lvlJc w:val="left"/>
      <w:pPr>
        <w:ind w:left="2211" w:hanging="144"/>
      </w:pPr>
      <w:rPr>
        <w:rFonts w:hint="default"/>
        <w:lang w:val="ru-RU" w:eastAsia="en-US" w:bidi="ar-SA"/>
      </w:rPr>
    </w:lvl>
  </w:abstractNum>
  <w:abstractNum w:abstractNumId="6">
    <w:nsid w:val="0523339F"/>
    <w:multiLevelType w:val="multilevel"/>
    <w:tmpl w:val="2ECEF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2C1B40"/>
    <w:multiLevelType w:val="multilevel"/>
    <w:tmpl w:val="38543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0E4325"/>
    <w:multiLevelType w:val="multilevel"/>
    <w:tmpl w:val="3EA01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0B2AB3"/>
    <w:multiLevelType w:val="multilevel"/>
    <w:tmpl w:val="B3A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3204C8"/>
    <w:multiLevelType w:val="hybridMultilevel"/>
    <w:tmpl w:val="43625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C68C7"/>
    <w:multiLevelType w:val="multilevel"/>
    <w:tmpl w:val="E142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C0437C"/>
    <w:multiLevelType w:val="hybridMultilevel"/>
    <w:tmpl w:val="62248F0A"/>
    <w:lvl w:ilvl="0" w:tplc="1D7804A0">
      <w:start w:val="1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014BA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2" w:tplc="9BA21B8E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3" w:tplc="8F54F51E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061CCB92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  <w:lvl w:ilvl="5" w:tplc="30E2D72A">
      <w:numFmt w:val="bullet"/>
      <w:lvlText w:val="•"/>
      <w:lvlJc w:val="left"/>
      <w:pPr>
        <w:ind w:left="5789" w:hanging="240"/>
      </w:pPr>
      <w:rPr>
        <w:rFonts w:hint="default"/>
        <w:lang w:val="ru-RU" w:eastAsia="en-US" w:bidi="ar-SA"/>
      </w:rPr>
    </w:lvl>
    <w:lvl w:ilvl="6" w:tplc="FE3AAEF8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DB3AF2C0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  <w:lvl w:ilvl="8" w:tplc="65A298BC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13">
    <w:nsid w:val="0D1C20AA"/>
    <w:multiLevelType w:val="multilevel"/>
    <w:tmpl w:val="80721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003CD0"/>
    <w:multiLevelType w:val="hybridMultilevel"/>
    <w:tmpl w:val="8174A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D80851"/>
    <w:multiLevelType w:val="hybridMultilevel"/>
    <w:tmpl w:val="63C27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9B3F5B"/>
    <w:multiLevelType w:val="multilevel"/>
    <w:tmpl w:val="9FC6F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AD6BEE"/>
    <w:multiLevelType w:val="hybridMultilevel"/>
    <w:tmpl w:val="33B63C3E"/>
    <w:lvl w:ilvl="0" w:tplc="64B25A60">
      <w:start w:val="1"/>
      <w:numFmt w:val="decimal"/>
      <w:lvlText w:val="%1.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63B0A">
      <w:numFmt w:val="bullet"/>
      <w:lvlText w:val="•"/>
      <w:lvlJc w:val="left"/>
      <w:pPr>
        <w:ind w:left="1108" w:hanging="361"/>
      </w:pPr>
      <w:rPr>
        <w:rFonts w:hint="default"/>
        <w:lang w:val="ru-RU" w:eastAsia="en-US" w:bidi="ar-SA"/>
      </w:rPr>
    </w:lvl>
    <w:lvl w:ilvl="2" w:tplc="38FEC1D2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3" w:tplc="4CA0E836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4" w:tplc="17A8DEB4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5" w:tplc="224AB726">
      <w:numFmt w:val="bullet"/>
      <w:lvlText w:val="•"/>
      <w:lvlJc w:val="left"/>
      <w:pPr>
        <w:ind w:left="2180" w:hanging="361"/>
      </w:pPr>
      <w:rPr>
        <w:rFonts w:hint="default"/>
        <w:lang w:val="ru-RU" w:eastAsia="en-US" w:bidi="ar-SA"/>
      </w:rPr>
    </w:lvl>
    <w:lvl w:ilvl="6" w:tplc="C9B81808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7" w:tplc="321A9B0E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8" w:tplc="04B86630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</w:abstractNum>
  <w:abstractNum w:abstractNumId="18">
    <w:nsid w:val="112022CE"/>
    <w:multiLevelType w:val="multilevel"/>
    <w:tmpl w:val="BE36A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505920"/>
    <w:multiLevelType w:val="multilevel"/>
    <w:tmpl w:val="C994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2E1666"/>
    <w:multiLevelType w:val="multilevel"/>
    <w:tmpl w:val="D29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ED3277"/>
    <w:multiLevelType w:val="multilevel"/>
    <w:tmpl w:val="4008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555555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38528F"/>
    <w:multiLevelType w:val="multilevel"/>
    <w:tmpl w:val="0C0A2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BB37F6"/>
    <w:multiLevelType w:val="multilevel"/>
    <w:tmpl w:val="C234B7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1BD85FF3"/>
    <w:multiLevelType w:val="multilevel"/>
    <w:tmpl w:val="8668D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D74227B"/>
    <w:multiLevelType w:val="hybridMultilevel"/>
    <w:tmpl w:val="11985388"/>
    <w:lvl w:ilvl="0" w:tplc="238E6B7E">
      <w:start w:val="1"/>
      <w:numFmt w:val="decimal"/>
      <w:lvlText w:val="%1."/>
      <w:lvlJc w:val="left"/>
      <w:pPr>
        <w:ind w:left="444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C065E">
      <w:numFmt w:val="bullet"/>
      <w:lvlText w:val="•"/>
      <w:lvlJc w:val="left"/>
      <w:pPr>
        <w:ind w:left="1413" w:hanging="293"/>
      </w:pPr>
      <w:rPr>
        <w:rFonts w:hint="default"/>
        <w:lang w:val="ru-RU" w:eastAsia="en-US" w:bidi="ar-SA"/>
      </w:rPr>
    </w:lvl>
    <w:lvl w:ilvl="2" w:tplc="9C4EC910">
      <w:numFmt w:val="bullet"/>
      <w:lvlText w:val="•"/>
      <w:lvlJc w:val="left"/>
      <w:pPr>
        <w:ind w:left="2387" w:hanging="293"/>
      </w:pPr>
      <w:rPr>
        <w:rFonts w:hint="default"/>
        <w:lang w:val="ru-RU" w:eastAsia="en-US" w:bidi="ar-SA"/>
      </w:rPr>
    </w:lvl>
    <w:lvl w:ilvl="3" w:tplc="E59ADACE">
      <w:numFmt w:val="bullet"/>
      <w:lvlText w:val="•"/>
      <w:lvlJc w:val="left"/>
      <w:pPr>
        <w:ind w:left="3361" w:hanging="293"/>
      </w:pPr>
      <w:rPr>
        <w:rFonts w:hint="default"/>
        <w:lang w:val="ru-RU" w:eastAsia="en-US" w:bidi="ar-SA"/>
      </w:rPr>
    </w:lvl>
    <w:lvl w:ilvl="4" w:tplc="9440026E">
      <w:numFmt w:val="bullet"/>
      <w:lvlText w:val="•"/>
      <w:lvlJc w:val="left"/>
      <w:pPr>
        <w:ind w:left="4335" w:hanging="293"/>
      </w:pPr>
      <w:rPr>
        <w:rFonts w:hint="default"/>
        <w:lang w:val="ru-RU" w:eastAsia="en-US" w:bidi="ar-SA"/>
      </w:rPr>
    </w:lvl>
    <w:lvl w:ilvl="5" w:tplc="AEC8A290">
      <w:numFmt w:val="bullet"/>
      <w:lvlText w:val="•"/>
      <w:lvlJc w:val="left"/>
      <w:pPr>
        <w:ind w:left="5309" w:hanging="293"/>
      </w:pPr>
      <w:rPr>
        <w:rFonts w:hint="default"/>
        <w:lang w:val="ru-RU" w:eastAsia="en-US" w:bidi="ar-SA"/>
      </w:rPr>
    </w:lvl>
    <w:lvl w:ilvl="6" w:tplc="1EF64A2A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36A9BA6">
      <w:numFmt w:val="bullet"/>
      <w:lvlText w:val="•"/>
      <w:lvlJc w:val="left"/>
      <w:pPr>
        <w:ind w:left="7256" w:hanging="293"/>
      </w:pPr>
      <w:rPr>
        <w:rFonts w:hint="default"/>
        <w:lang w:val="ru-RU" w:eastAsia="en-US" w:bidi="ar-SA"/>
      </w:rPr>
    </w:lvl>
    <w:lvl w:ilvl="8" w:tplc="C2BE64A2">
      <w:numFmt w:val="bullet"/>
      <w:lvlText w:val="•"/>
      <w:lvlJc w:val="left"/>
      <w:pPr>
        <w:ind w:left="8230" w:hanging="293"/>
      </w:pPr>
      <w:rPr>
        <w:rFonts w:hint="default"/>
        <w:lang w:val="ru-RU" w:eastAsia="en-US" w:bidi="ar-SA"/>
      </w:rPr>
    </w:lvl>
  </w:abstractNum>
  <w:abstractNum w:abstractNumId="26">
    <w:nsid w:val="1E241013"/>
    <w:multiLevelType w:val="multilevel"/>
    <w:tmpl w:val="A38CA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B70902"/>
    <w:multiLevelType w:val="multilevel"/>
    <w:tmpl w:val="72DA9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F6D5BAE"/>
    <w:multiLevelType w:val="multilevel"/>
    <w:tmpl w:val="D2045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341E47"/>
    <w:multiLevelType w:val="hybridMultilevel"/>
    <w:tmpl w:val="82EE8D94"/>
    <w:lvl w:ilvl="0" w:tplc="E2800A18">
      <w:start w:val="1"/>
      <w:numFmt w:val="decimal"/>
      <w:lvlText w:val="%1)"/>
      <w:lvlJc w:val="left"/>
      <w:pPr>
        <w:ind w:left="790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4E0C870">
      <w:start w:val="1"/>
      <w:numFmt w:val="decimal"/>
      <w:lvlText w:val="%2."/>
      <w:lvlJc w:val="left"/>
      <w:pPr>
        <w:ind w:left="145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E831CE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3" w:tplc="22428AEE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4" w:tplc="60DE9A6E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D90E9406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6" w:tplc="4D46F292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5B66E718">
      <w:numFmt w:val="bullet"/>
      <w:lvlText w:val="•"/>
      <w:lvlJc w:val="left"/>
      <w:pPr>
        <w:ind w:left="7272" w:hanging="240"/>
      </w:pPr>
      <w:rPr>
        <w:rFonts w:hint="default"/>
        <w:lang w:val="ru-RU" w:eastAsia="en-US" w:bidi="ar-SA"/>
      </w:rPr>
    </w:lvl>
    <w:lvl w:ilvl="8" w:tplc="282CAE48">
      <w:numFmt w:val="bullet"/>
      <w:lvlText w:val="•"/>
      <w:lvlJc w:val="left"/>
      <w:pPr>
        <w:ind w:left="8240" w:hanging="240"/>
      </w:pPr>
      <w:rPr>
        <w:rFonts w:hint="default"/>
        <w:lang w:val="ru-RU" w:eastAsia="en-US" w:bidi="ar-SA"/>
      </w:rPr>
    </w:lvl>
  </w:abstractNum>
  <w:abstractNum w:abstractNumId="30">
    <w:nsid w:val="2178352D"/>
    <w:multiLevelType w:val="multilevel"/>
    <w:tmpl w:val="6D525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2DD4163"/>
    <w:multiLevelType w:val="multilevel"/>
    <w:tmpl w:val="69FA1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867557"/>
    <w:multiLevelType w:val="hybridMultilevel"/>
    <w:tmpl w:val="D53E3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3C62060"/>
    <w:multiLevelType w:val="hybridMultilevel"/>
    <w:tmpl w:val="D536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D56598"/>
    <w:multiLevelType w:val="multilevel"/>
    <w:tmpl w:val="AD284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FF2D41"/>
    <w:multiLevelType w:val="hybridMultilevel"/>
    <w:tmpl w:val="2D0C89A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127A65"/>
    <w:multiLevelType w:val="hybridMultilevel"/>
    <w:tmpl w:val="9020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603678"/>
    <w:multiLevelType w:val="hybridMultilevel"/>
    <w:tmpl w:val="5EA0B806"/>
    <w:lvl w:ilvl="0" w:tplc="E93E9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9056C38"/>
    <w:multiLevelType w:val="multilevel"/>
    <w:tmpl w:val="B9CC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96117F1"/>
    <w:multiLevelType w:val="multilevel"/>
    <w:tmpl w:val="5DD40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B12053C"/>
    <w:multiLevelType w:val="multilevel"/>
    <w:tmpl w:val="1E286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E8C7D89"/>
    <w:multiLevelType w:val="multilevel"/>
    <w:tmpl w:val="73CCB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EA3500A"/>
    <w:multiLevelType w:val="hybridMultilevel"/>
    <w:tmpl w:val="8BC8E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09C061F"/>
    <w:multiLevelType w:val="hybridMultilevel"/>
    <w:tmpl w:val="F914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081A3E"/>
    <w:multiLevelType w:val="hybridMultilevel"/>
    <w:tmpl w:val="3CB8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290783"/>
    <w:multiLevelType w:val="multilevel"/>
    <w:tmpl w:val="A790C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4141DF8"/>
    <w:multiLevelType w:val="multilevel"/>
    <w:tmpl w:val="CF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DA6AEC"/>
    <w:multiLevelType w:val="hybridMultilevel"/>
    <w:tmpl w:val="42A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6A7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926BBF"/>
    <w:multiLevelType w:val="hybridMultilevel"/>
    <w:tmpl w:val="8174A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A26154A"/>
    <w:multiLevelType w:val="hybridMultilevel"/>
    <w:tmpl w:val="E158721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C538D2"/>
    <w:multiLevelType w:val="multilevel"/>
    <w:tmpl w:val="2B582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C4A2C22"/>
    <w:multiLevelType w:val="hybridMultilevel"/>
    <w:tmpl w:val="36F6C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DEA0756"/>
    <w:multiLevelType w:val="hybridMultilevel"/>
    <w:tmpl w:val="57FE0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E922CC5"/>
    <w:multiLevelType w:val="multilevel"/>
    <w:tmpl w:val="605AE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FC93759"/>
    <w:multiLevelType w:val="hybridMultilevel"/>
    <w:tmpl w:val="6DAA6E76"/>
    <w:lvl w:ilvl="0" w:tplc="FFB42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332612"/>
    <w:multiLevelType w:val="hybridMultilevel"/>
    <w:tmpl w:val="78C4749E"/>
    <w:lvl w:ilvl="0" w:tplc="3996BA0A">
      <w:start w:val="8"/>
      <w:numFmt w:val="decimal"/>
      <w:lvlText w:val="%1."/>
      <w:lvlJc w:val="left"/>
      <w:pPr>
        <w:ind w:left="444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0822A">
      <w:numFmt w:val="bullet"/>
      <w:lvlText w:val="•"/>
      <w:lvlJc w:val="left"/>
      <w:pPr>
        <w:ind w:left="1413" w:hanging="317"/>
      </w:pPr>
      <w:rPr>
        <w:rFonts w:hint="default"/>
        <w:lang w:val="ru-RU" w:eastAsia="en-US" w:bidi="ar-SA"/>
      </w:rPr>
    </w:lvl>
    <w:lvl w:ilvl="2" w:tplc="E8884BCC">
      <w:numFmt w:val="bullet"/>
      <w:lvlText w:val="•"/>
      <w:lvlJc w:val="left"/>
      <w:pPr>
        <w:ind w:left="2387" w:hanging="317"/>
      </w:pPr>
      <w:rPr>
        <w:rFonts w:hint="default"/>
        <w:lang w:val="ru-RU" w:eastAsia="en-US" w:bidi="ar-SA"/>
      </w:rPr>
    </w:lvl>
    <w:lvl w:ilvl="3" w:tplc="5B5C30FA">
      <w:numFmt w:val="bullet"/>
      <w:lvlText w:val="•"/>
      <w:lvlJc w:val="left"/>
      <w:pPr>
        <w:ind w:left="3361" w:hanging="317"/>
      </w:pPr>
      <w:rPr>
        <w:rFonts w:hint="default"/>
        <w:lang w:val="ru-RU" w:eastAsia="en-US" w:bidi="ar-SA"/>
      </w:rPr>
    </w:lvl>
    <w:lvl w:ilvl="4" w:tplc="3B024BB6">
      <w:numFmt w:val="bullet"/>
      <w:lvlText w:val="•"/>
      <w:lvlJc w:val="left"/>
      <w:pPr>
        <w:ind w:left="4335" w:hanging="317"/>
      </w:pPr>
      <w:rPr>
        <w:rFonts w:hint="default"/>
        <w:lang w:val="ru-RU" w:eastAsia="en-US" w:bidi="ar-SA"/>
      </w:rPr>
    </w:lvl>
    <w:lvl w:ilvl="5" w:tplc="F746D314">
      <w:numFmt w:val="bullet"/>
      <w:lvlText w:val="•"/>
      <w:lvlJc w:val="left"/>
      <w:pPr>
        <w:ind w:left="5309" w:hanging="317"/>
      </w:pPr>
      <w:rPr>
        <w:rFonts w:hint="default"/>
        <w:lang w:val="ru-RU" w:eastAsia="en-US" w:bidi="ar-SA"/>
      </w:rPr>
    </w:lvl>
    <w:lvl w:ilvl="6" w:tplc="45D8F686">
      <w:numFmt w:val="bullet"/>
      <w:lvlText w:val="•"/>
      <w:lvlJc w:val="left"/>
      <w:pPr>
        <w:ind w:left="6283" w:hanging="317"/>
      </w:pPr>
      <w:rPr>
        <w:rFonts w:hint="default"/>
        <w:lang w:val="ru-RU" w:eastAsia="en-US" w:bidi="ar-SA"/>
      </w:rPr>
    </w:lvl>
    <w:lvl w:ilvl="7" w:tplc="25C0795E">
      <w:numFmt w:val="bullet"/>
      <w:lvlText w:val="•"/>
      <w:lvlJc w:val="left"/>
      <w:pPr>
        <w:ind w:left="7256" w:hanging="317"/>
      </w:pPr>
      <w:rPr>
        <w:rFonts w:hint="default"/>
        <w:lang w:val="ru-RU" w:eastAsia="en-US" w:bidi="ar-SA"/>
      </w:rPr>
    </w:lvl>
    <w:lvl w:ilvl="8" w:tplc="6C3E2448">
      <w:numFmt w:val="bullet"/>
      <w:lvlText w:val="•"/>
      <w:lvlJc w:val="left"/>
      <w:pPr>
        <w:ind w:left="8230" w:hanging="317"/>
      </w:pPr>
      <w:rPr>
        <w:rFonts w:hint="default"/>
        <w:lang w:val="ru-RU" w:eastAsia="en-US" w:bidi="ar-SA"/>
      </w:rPr>
    </w:lvl>
  </w:abstractNum>
  <w:abstractNum w:abstractNumId="57">
    <w:nsid w:val="4040073D"/>
    <w:multiLevelType w:val="hybridMultilevel"/>
    <w:tmpl w:val="26F2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B177A5"/>
    <w:multiLevelType w:val="hybridMultilevel"/>
    <w:tmpl w:val="AB601F4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5E2E6D"/>
    <w:multiLevelType w:val="multilevel"/>
    <w:tmpl w:val="BBEE217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4361A67"/>
    <w:multiLevelType w:val="hybridMultilevel"/>
    <w:tmpl w:val="D53E3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45B1701"/>
    <w:multiLevelType w:val="multilevel"/>
    <w:tmpl w:val="47A64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9278BE"/>
    <w:multiLevelType w:val="hybridMultilevel"/>
    <w:tmpl w:val="FE94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42576C"/>
    <w:multiLevelType w:val="multilevel"/>
    <w:tmpl w:val="0CD6C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91331C2"/>
    <w:multiLevelType w:val="multilevel"/>
    <w:tmpl w:val="5A7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A612412"/>
    <w:multiLevelType w:val="multilevel"/>
    <w:tmpl w:val="F6DAD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A706C74"/>
    <w:multiLevelType w:val="hybridMultilevel"/>
    <w:tmpl w:val="814A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646B5E"/>
    <w:multiLevelType w:val="multilevel"/>
    <w:tmpl w:val="9AB0E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CF93747"/>
    <w:multiLevelType w:val="multilevel"/>
    <w:tmpl w:val="9AA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D840F8B"/>
    <w:multiLevelType w:val="hybridMultilevel"/>
    <w:tmpl w:val="79226A24"/>
    <w:lvl w:ilvl="0" w:tplc="890C2B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DC24FB7"/>
    <w:multiLevelType w:val="hybridMultilevel"/>
    <w:tmpl w:val="D5ACE746"/>
    <w:lvl w:ilvl="0" w:tplc="236E9D62">
      <w:numFmt w:val="bullet"/>
      <w:lvlText w:val="-"/>
      <w:lvlJc w:val="left"/>
      <w:pPr>
        <w:ind w:left="57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DB49950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2" w:tplc="3C620B1A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3" w:tplc="1FF42A7C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4" w:tplc="3C227366">
      <w:numFmt w:val="bullet"/>
      <w:lvlText w:val="•"/>
      <w:lvlJc w:val="left"/>
      <w:pPr>
        <w:ind w:left="4419" w:hanging="140"/>
      </w:pPr>
      <w:rPr>
        <w:rFonts w:hint="default"/>
        <w:lang w:val="ru-RU" w:eastAsia="en-US" w:bidi="ar-SA"/>
      </w:rPr>
    </w:lvl>
    <w:lvl w:ilvl="5" w:tplc="ADCE2D30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0FF2337A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2310882C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8" w:tplc="8B827016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</w:abstractNum>
  <w:abstractNum w:abstractNumId="71">
    <w:nsid w:val="4E107F03"/>
    <w:multiLevelType w:val="multilevel"/>
    <w:tmpl w:val="C054E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FCD398F"/>
    <w:multiLevelType w:val="hybridMultilevel"/>
    <w:tmpl w:val="97DA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B0105B"/>
    <w:multiLevelType w:val="hybridMultilevel"/>
    <w:tmpl w:val="70607B8A"/>
    <w:lvl w:ilvl="0" w:tplc="BDB8C96E">
      <w:start w:val="1"/>
      <w:numFmt w:val="decimal"/>
      <w:lvlText w:val="%1."/>
      <w:lvlJc w:val="left"/>
      <w:pPr>
        <w:ind w:left="8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404A8">
      <w:start w:val="1"/>
      <w:numFmt w:val="decimal"/>
      <w:lvlText w:val="%2."/>
      <w:lvlJc w:val="left"/>
      <w:pPr>
        <w:ind w:left="444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388BF6">
      <w:numFmt w:val="bullet"/>
      <w:lvlText w:val="•"/>
      <w:lvlJc w:val="left"/>
      <w:pPr>
        <w:ind w:left="1895" w:hanging="322"/>
      </w:pPr>
      <w:rPr>
        <w:rFonts w:hint="default"/>
        <w:lang w:val="ru-RU" w:eastAsia="en-US" w:bidi="ar-SA"/>
      </w:rPr>
    </w:lvl>
    <w:lvl w:ilvl="3" w:tplc="E44E110C">
      <w:numFmt w:val="bullet"/>
      <w:lvlText w:val="•"/>
      <w:lvlJc w:val="left"/>
      <w:pPr>
        <w:ind w:left="2930" w:hanging="322"/>
      </w:pPr>
      <w:rPr>
        <w:rFonts w:hint="default"/>
        <w:lang w:val="ru-RU" w:eastAsia="en-US" w:bidi="ar-SA"/>
      </w:rPr>
    </w:lvl>
    <w:lvl w:ilvl="4" w:tplc="5FB8907C">
      <w:numFmt w:val="bullet"/>
      <w:lvlText w:val="•"/>
      <w:lvlJc w:val="left"/>
      <w:pPr>
        <w:ind w:left="3966" w:hanging="322"/>
      </w:pPr>
      <w:rPr>
        <w:rFonts w:hint="default"/>
        <w:lang w:val="ru-RU" w:eastAsia="en-US" w:bidi="ar-SA"/>
      </w:rPr>
    </w:lvl>
    <w:lvl w:ilvl="5" w:tplc="5C3262D4">
      <w:numFmt w:val="bullet"/>
      <w:lvlText w:val="•"/>
      <w:lvlJc w:val="left"/>
      <w:pPr>
        <w:ind w:left="5001" w:hanging="322"/>
      </w:pPr>
      <w:rPr>
        <w:rFonts w:hint="default"/>
        <w:lang w:val="ru-RU" w:eastAsia="en-US" w:bidi="ar-SA"/>
      </w:rPr>
    </w:lvl>
    <w:lvl w:ilvl="6" w:tplc="B9D22AE4">
      <w:numFmt w:val="bullet"/>
      <w:lvlText w:val="•"/>
      <w:lvlJc w:val="left"/>
      <w:pPr>
        <w:ind w:left="6036" w:hanging="322"/>
      </w:pPr>
      <w:rPr>
        <w:rFonts w:hint="default"/>
        <w:lang w:val="ru-RU" w:eastAsia="en-US" w:bidi="ar-SA"/>
      </w:rPr>
    </w:lvl>
    <w:lvl w:ilvl="7" w:tplc="F1D080BC">
      <w:numFmt w:val="bullet"/>
      <w:lvlText w:val="•"/>
      <w:lvlJc w:val="left"/>
      <w:pPr>
        <w:ind w:left="7072" w:hanging="322"/>
      </w:pPr>
      <w:rPr>
        <w:rFonts w:hint="default"/>
        <w:lang w:val="ru-RU" w:eastAsia="en-US" w:bidi="ar-SA"/>
      </w:rPr>
    </w:lvl>
    <w:lvl w:ilvl="8" w:tplc="51CC98BE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74">
    <w:nsid w:val="523D2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3913A6D"/>
    <w:multiLevelType w:val="multilevel"/>
    <w:tmpl w:val="708C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4C710B4"/>
    <w:multiLevelType w:val="hybridMultilevel"/>
    <w:tmpl w:val="F876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771012"/>
    <w:multiLevelType w:val="hybridMultilevel"/>
    <w:tmpl w:val="97145D34"/>
    <w:lvl w:ilvl="0" w:tplc="9A5A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D20E46"/>
    <w:multiLevelType w:val="hybridMultilevel"/>
    <w:tmpl w:val="67FA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5D931E0"/>
    <w:multiLevelType w:val="hybridMultilevel"/>
    <w:tmpl w:val="4D20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C70069"/>
    <w:multiLevelType w:val="multilevel"/>
    <w:tmpl w:val="B6880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8DC31D4"/>
    <w:multiLevelType w:val="hybridMultilevel"/>
    <w:tmpl w:val="88BE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7B755E"/>
    <w:multiLevelType w:val="multilevel"/>
    <w:tmpl w:val="E8BAE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ACE4C34"/>
    <w:multiLevelType w:val="multilevel"/>
    <w:tmpl w:val="5C664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B6F0C47"/>
    <w:multiLevelType w:val="multilevel"/>
    <w:tmpl w:val="7A36D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C4C0E15"/>
    <w:multiLevelType w:val="multilevel"/>
    <w:tmpl w:val="E1484C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5DFD0DE9"/>
    <w:multiLevelType w:val="hybridMultilevel"/>
    <w:tmpl w:val="C676555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7">
    <w:nsid w:val="5E3E3552"/>
    <w:multiLevelType w:val="hybridMultilevel"/>
    <w:tmpl w:val="6A245FCC"/>
    <w:lvl w:ilvl="0" w:tplc="A26A4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00411B"/>
    <w:multiLevelType w:val="hybridMultilevel"/>
    <w:tmpl w:val="8E9A331C"/>
    <w:lvl w:ilvl="0" w:tplc="AA306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5F6B5F0E"/>
    <w:multiLevelType w:val="multilevel"/>
    <w:tmpl w:val="C934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FEA644D"/>
    <w:multiLevelType w:val="multilevel"/>
    <w:tmpl w:val="71203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2D1409C"/>
    <w:multiLevelType w:val="multilevel"/>
    <w:tmpl w:val="B2586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71E4161"/>
    <w:multiLevelType w:val="hybridMultilevel"/>
    <w:tmpl w:val="BC849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77B286A"/>
    <w:multiLevelType w:val="multilevel"/>
    <w:tmpl w:val="29E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84B4DF9"/>
    <w:multiLevelType w:val="multilevel"/>
    <w:tmpl w:val="05887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9291572"/>
    <w:multiLevelType w:val="hybridMultilevel"/>
    <w:tmpl w:val="57FE0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A5E5D1E"/>
    <w:multiLevelType w:val="multilevel"/>
    <w:tmpl w:val="BF3845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7">
    <w:nsid w:val="6AAF1159"/>
    <w:multiLevelType w:val="multilevel"/>
    <w:tmpl w:val="BF3845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8">
    <w:nsid w:val="6E9F0E81"/>
    <w:multiLevelType w:val="multilevel"/>
    <w:tmpl w:val="705AA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EE62F89"/>
    <w:multiLevelType w:val="hybridMultilevel"/>
    <w:tmpl w:val="CE6E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0C15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1E36F22"/>
    <w:multiLevelType w:val="hybridMultilevel"/>
    <w:tmpl w:val="566016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2">
    <w:nsid w:val="72CF3908"/>
    <w:multiLevelType w:val="hybridMultilevel"/>
    <w:tmpl w:val="296A1436"/>
    <w:lvl w:ilvl="0" w:tplc="EFAEACB2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3">
    <w:nsid w:val="72E644B3"/>
    <w:multiLevelType w:val="hybridMultilevel"/>
    <w:tmpl w:val="21C86C5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41B13F0"/>
    <w:multiLevelType w:val="hybridMultilevel"/>
    <w:tmpl w:val="1840D742"/>
    <w:lvl w:ilvl="0" w:tplc="239C9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5B15769"/>
    <w:multiLevelType w:val="hybridMultilevel"/>
    <w:tmpl w:val="2708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D25409"/>
    <w:multiLevelType w:val="multilevel"/>
    <w:tmpl w:val="6AB2B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6B0021F"/>
    <w:multiLevelType w:val="multilevel"/>
    <w:tmpl w:val="35D0D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7BA7975"/>
    <w:multiLevelType w:val="multilevel"/>
    <w:tmpl w:val="77BA7975"/>
    <w:lvl w:ilvl="0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AC40BC7"/>
    <w:multiLevelType w:val="hybridMultilevel"/>
    <w:tmpl w:val="131C9550"/>
    <w:lvl w:ilvl="0" w:tplc="B772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CAF249F"/>
    <w:multiLevelType w:val="hybridMultilevel"/>
    <w:tmpl w:val="70BC6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1">
    <w:nsid w:val="7CDF47C5"/>
    <w:multiLevelType w:val="hybridMultilevel"/>
    <w:tmpl w:val="0BECDD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1"/>
  </w:num>
  <w:num w:numId="3">
    <w:abstractNumId w:val="67"/>
  </w:num>
  <w:num w:numId="4">
    <w:abstractNumId w:val="65"/>
  </w:num>
  <w:num w:numId="5">
    <w:abstractNumId w:val="28"/>
  </w:num>
  <w:num w:numId="6">
    <w:abstractNumId w:val="83"/>
  </w:num>
  <w:num w:numId="7">
    <w:abstractNumId w:val="91"/>
  </w:num>
  <w:num w:numId="8">
    <w:abstractNumId w:val="31"/>
  </w:num>
  <w:num w:numId="9">
    <w:abstractNumId w:val="8"/>
  </w:num>
  <w:num w:numId="10">
    <w:abstractNumId w:val="39"/>
  </w:num>
  <w:num w:numId="11">
    <w:abstractNumId w:val="69"/>
  </w:num>
  <w:num w:numId="12">
    <w:abstractNumId w:val="52"/>
  </w:num>
  <w:num w:numId="13">
    <w:abstractNumId w:val="53"/>
  </w:num>
  <w:num w:numId="14">
    <w:abstractNumId w:val="15"/>
  </w:num>
  <w:num w:numId="15">
    <w:abstractNumId w:val="95"/>
  </w:num>
  <w:num w:numId="16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6"/>
  </w:num>
  <w:num w:numId="18">
    <w:abstractNumId w:val="14"/>
  </w:num>
  <w:num w:numId="19">
    <w:abstractNumId w:val="92"/>
  </w:num>
  <w:num w:numId="20">
    <w:abstractNumId w:val="32"/>
  </w:num>
  <w:num w:numId="21">
    <w:abstractNumId w:val="60"/>
  </w:num>
  <w:num w:numId="22">
    <w:abstractNumId w:val="49"/>
  </w:num>
  <w:num w:numId="23">
    <w:abstractNumId w:val="42"/>
  </w:num>
  <w:num w:numId="24">
    <w:abstractNumId w:val="110"/>
  </w:num>
  <w:num w:numId="25">
    <w:abstractNumId w:val="109"/>
  </w:num>
  <w:num w:numId="26">
    <w:abstractNumId w:val="48"/>
  </w:num>
  <w:num w:numId="27">
    <w:abstractNumId w:val="108"/>
  </w:num>
  <w:num w:numId="28">
    <w:abstractNumId w:val="59"/>
  </w:num>
  <w:num w:numId="29">
    <w:abstractNumId w:val="47"/>
  </w:num>
  <w:num w:numId="30">
    <w:abstractNumId w:val="55"/>
  </w:num>
  <w:num w:numId="31">
    <w:abstractNumId w:val="23"/>
  </w:num>
  <w:num w:numId="32">
    <w:abstractNumId w:val="66"/>
  </w:num>
  <w:num w:numId="33">
    <w:abstractNumId w:val="97"/>
  </w:num>
  <w:num w:numId="34">
    <w:abstractNumId w:val="111"/>
  </w:num>
  <w:num w:numId="35">
    <w:abstractNumId w:val="50"/>
  </w:num>
  <w:num w:numId="36">
    <w:abstractNumId w:val="44"/>
  </w:num>
  <w:num w:numId="37">
    <w:abstractNumId w:val="104"/>
  </w:num>
  <w:num w:numId="38">
    <w:abstractNumId w:val="36"/>
  </w:num>
  <w:num w:numId="39">
    <w:abstractNumId w:val="72"/>
  </w:num>
  <w:num w:numId="40">
    <w:abstractNumId w:val="102"/>
  </w:num>
  <w:num w:numId="41">
    <w:abstractNumId w:val="79"/>
  </w:num>
  <w:num w:numId="42">
    <w:abstractNumId w:val="58"/>
  </w:num>
  <w:num w:numId="43">
    <w:abstractNumId w:val="35"/>
  </w:num>
  <w:num w:numId="44">
    <w:abstractNumId w:val="103"/>
  </w:num>
  <w:num w:numId="45">
    <w:abstractNumId w:val="10"/>
  </w:num>
  <w:num w:numId="46">
    <w:abstractNumId w:val="105"/>
  </w:num>
  <w:num w:numId="47">
    <w:abstractNumId w:val="87"/>
  </w:num>
  <w:num w:numId="48">
    <w:abstractNumId w:val="96"/>
  </w:num>
  <w:num w:numId="49">
    <w:abstractNumId w:val="100"/>
  </w:num>
  <w:num w:numId="50">
    <w:abstractNumId w:val="89"/>
  </w:num>
  <w:num w:numId="51">
    <w:abstractNumId w:val="43"/>
  </w:num>
  <w:num w:numId="52">
    <w:abstractNumId w:val="81"/>
  </w:num>
  <w:num w:numId="53">
    <w:abstractNumId w:val="74"/>
  </w:num>
  <w:num w:numId="54">
    <w:abstractNumId w:val="70"/>
  </w:num>
  <w:num w:numId="55">
    <w:abstractNumId w:val="56"/>
  </w:num>
  <w:num w:numId="56">
    <w:abstractNumId w:val="25"/>
  </w:num>
  <w:num w:numId="57">
    <w:abstractNumId w:val="12"/>
  </w:num>
  <w:num w:numId="58">
    <w:abstractNumId w:val="4"/>
  </w:num>
  <w:num w:numId="59">
    <w:abstractNumId w:val="5"/>
  </w:num>
  <w:num w:numId="60">
    <w:abstractNumId w:val="29"/>
  </w:num>
  <w:num w:numId="61">
    <w:abstractNumId w:val="17"/>
  </w:num>
  <w:num w:numId="62">
    <w:abstractNumId w:val="73"/>
  </w:num>
  <w:num w:numId="63">
    <w:abstractNumId w:val="33"/>
  </w:num>
  <w:num w:numId="64">
    <w:abstractNumId w:val="37"/>
  </w:num>
  <w:num w:numId="65">
    <w:abstractNumId w:val="9"/>
  </w:num>
  <w:num w:numId="66">
    <w:abstractNumId w:val="21"/>
  </w:num>
  <w:num w:numId="67">
    <w:abstractNumId w:val="20"/>
  </w:num>
  <w:num w:numId="68">
    <w:abstractNumId w:val="46"/>
  </w:num>
  <w:num w:numId="69">
    <w:abstractNumId w:val="68"/>
  </w:num>
  <w:num w:numId="70">
    <w:abstractNumId w:val="64"/>
  </w:num>
  <w:num w:numId="71">
    <w:abstractNumId w:val="11"/>
  </w:num>
  <w:num w:numId="72">
    <w:abstractNumId w:val="93"/>
  </w:num>
  <w:num w:numId="73">
    <w:abstractNumId w:val="62"/>
  </w:num>
  <w:num w:numId="74">
    <w:abstractNumId w:val="99"/>
  </w:num>
  <w:num w:numId="75">
    <w:abstractNumId w:val="78"/>
  </w:num>
  <w:num w:numId="76">
    <w:abstractNumId w:val="101"/>
  </w:num>
  <w:num w:numId="77">
    <w:abstractNumId w:val="88"/>
  </w:num>
  <w:num w:numId="78">
    <w:abstractNumId w:val="77"/>
  </w:num>
  <w:num w:numId="79">
    <w:abstractNumId w:val="98"/>
  </w:num>
  <w:num w:numId="80">
    <w:abstractNumId w:val="40"/>
  </w:num>
  <w:num w:numId="81">
    <w:abstractNumId w:val="34"/>
  </w:num>
  <w:num w:numId="82">
    <w:abstractNumId w:val="63"/>
  </w:num>
  <w:num w:numId="83">
    <w:abstractNumId w:val="13"/>
  </w:num>
  <w:num w:numId="84">
    <w:abstractNumId w:val="54"/>
  </w:num>
  <w:num w:numId="85">
    <w:abstractNumId w:val="61"/>
  </w:num>
  <w:num w:numId="86">
    <w:abstractNumId w:val="30"/>
  </w:num>
  <w:num w:numId="87">
    <w:abstractNumId w:val="75"/>
  </w:num>
  <w:num w:numId="88">
    <w:abstractNumId w:val="90"/>
  </w:num>
  <w:num w:numId="89">
    <w:abstractNumId w:val="80"/>
  </w:num>
  <w:num w:numId="90">
    <w:abstractNumId w:val="107"/>
  </w:num>
  <w:num w:numId="91">
    <w:abstractNumId w:val="94"/>
  </w:num>
  <w:num w:numId="92">
    <w:abstractNumId w:val="27"/>
  </w:num>
  <w:num w:numId="93">
    <w:abstractNumId w:val="16"/>
  </w:num>
  <w:num w:numId="94">
    <w:abstractNumId w:val="22"/>
  </w:num>
  <w:num w:numId="95">
    <w:abstractNumId w:val="71"/>
  </w:num>
  <w:num w:numId="96">
    <w:abstractNumId w:val="41"/>
  </w:num>
  <w:num w:numId="97">
    <w:abstractNumId w:val="106"/>
  </w:num>
  <w:num w:numId="98">
    <w:abstractNumId w:val="45"/>
  </w:num>
  <w:num w:numId="99">
    <w:abstractNumId w:val="19"/>
  </w:num>
  <w:num w:numId="100">
    <w:abstractNumId w:val="82"/>
  </w:num>
  <w:num w:numId="101">
    <w:abstractNumId w:val="84"/>
  </w:num>
  <w:num w:numId="102">
    <w:abstractNumId w:val="18"/>
  </w:num>
  <w:num w:numId="103">
    <w:abstractNumId w:val="38"/>
  </w:num>
  <w:num w:numId="104">
    <w:abstractNumId w:val="24"/>
  </w:num>
  <w:num w:numId="105">
    <w:abstractNumId w:val="7"/>
  </w:num>
  <w:num w:numId="106">
    <w:abstractNumId w:val="6"/>
  </w:num>
  <w:num w:numId="107">
    <w:abstractNumId w:val="85"/>
  </w:num>
  <w:num w:numId="108">
    <w:abstractNumId w:val="26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67"/>
    <w:rsid w:val="0000085E"/>
    <w:rsid w:val="0000135F"/>
    <w:rsid w:val="00002B05"/>
    <w:rsid w:val="000050E5"/>
    <w:rsid w:val="00005C37"/>
    <w:rsid w:val="000108BE"/>
    <w:rsid w:val="000109B0"/>
    <w:rsid w:val="00010B3C"/>
    <w:rsid w:val="00010DC1"/>
    <w:rsid w:val="000128A3"/>
    <w:rsid w:val="00013123"/>
    <w:rsid w:val="00013B61"/>
    <w:rsid w:val="00015834"/>
    <w:rsid w:val="00016815"/>
    <w:rsid w:val="00017600"/>
    <w:rsid w:val="0001780B"/>
    <w:rsid w:val="00020EA3"/>
    <w:rsid w:val="000214C3"/>
    <w:rsid w:val="00021A98"/>
    <w:rsid w:val="00022617"/>
    <w:rsid w:val="00022CC8"/>
    <w:rsid w:val="000279D0"/>
    <w:rsid w:val="00030B4B"/>
    <w:rsid w:val="000311A6"/>
    <w:rsid w:val="000320B8"/>
    <w:rsid w:val="0003358E"/>
    <w:rsid w:val="000342C5"/>
    <w:rsid w:val="0003670E"/>
    <w:rsid w:val="00036AC4"/>
    <w:rsid w:val="00036D58"/>
    <w:rsid w:val="00041984"/>
    <w:rsid w:val="00042294"/>
    <w:rsid w:val="000440D0"/>
    <w:rsid w:val="0004553A"/>
    <w:rsid w:val="00047D5A"/>
    <w:rsid w:val="0005029A"/>
    <w:rsid w:val="00052169"/>
    <w:rsid w:val="00052415"/>
    <w:rsid w:val="000529F8"/>
    <w:rsid w:val="00052C7C"/>
    <w:rsid w:val="00054F8E"/>
    <w:rsid w:val="00055236"/>
    <w:rsid w:val="00056331"/>
    <w:rsid w:val="00061D3C"/>
    <w:rsid w:val="00061D98"/>
    <w:rsid w:val="00062300"/>
    <w:rsid w:val="000637DA"/>
    <w:rsid w:val="00064719"/>
    <w:rsid w:val="00066467"/>
    <w:rsid w:val="00066BCA"/>
    <w:rsid w:val="000701A7"/>
    <w:rsid w:val="00071392"/>
    <w:rsid w:val="0007291D"/>
    <w:rsid w:val="000761A3"/>
    <w:rsid w:val="00076B2D"/>
    <w:rsid w:val="0008019F"/>
    <w:rsid w:val="00080CF3"/>
    <w:rsid w:val="00082E65"/>
    <w:rsid w:val="00084859"/>
    <w:rsid w:val="00084B6F"/>
    <w:rsid w:val="0008622D"/>
    <w:rsid w:val="00087C92"/>
    <w:rsid w:val="000915BD"/>
    <w:rsid w:val="00091BED"/>
    <w:rsid w:val="00093D9C"/>
    <w:rsid w:val="00093DC1"/>
    <w:rsid w:val="0009403C"/>
    <w:rsid w:val="00094B4A"/>
    <w:rsid w:val="00095676"/>
    <w:rsid w:val="00095E6F"/>
    <w:rsid w:val="000A0E28"/>
    <w:rsid w:val="000A197F"/>
    <w:rsid w:val="000A2313"/>
    <w:rsid w:val="000A37C0"/>
    <w:rsid w:val="000A3CF2"/>
    <w:rsid w:val="000A50F9"/>
    <w:rsid w:val="000A700F"/>
    <w:rsid w:val="000A7585"/>
    <w:rsid w:val="000A7C04"/>
    <w:rsid w:val="000B035D"/>
    <w:rsid w:val="000B08AC"/>
    <w:rsid w:val="000B0D54"/>
    <w:rsid w:val="000B5458"/>
    <w:rsid w:val="000B575E"/>
    <w:rsid w:val="000B578B"/>
    <w:rsid w:val="000B60D3"/>
    <w:rsid w:val="000C02CD"/>
    <w:rsid w:val="000C14EB"/>
    <w:rsid w:val="000C1B34"/>
    <w:rsid w:val="000C1C69"/>
    <w:rsid w:val="000C3EC9"/>
    <w:rsid w:val="000C5C2D"/>
    <w:rsid w:val="000C759C"/>
    <w:rsid w:val="000D1079"/>
    <w:rsid w:val="000D4065"/>
    <w:rsid w:val="000D49D9"/>
    <w:rsid w:val="000D585C"/>
    <w:rsid w:val="000D5E73"/>
    <w:rsid w:val="000D713F"/>
    <w:rsid w:val="000D7D81"/>
    <w:rsid w:val="000E03DE"/>
    <w:rsid w:val="000E0D97"/>
    <w:rsid w:val="000E2333"/>
    <w:rsid w:val="000E29B9"/>
    <w:rsid w:val="000E340A"/>
    <w:rsid w:val="000E7B40"/>
    <w:rsid w:val="000F0038"/>
    <w:rsid w:val="000F129E"/>
    <w:rsid w:val="000F1861"/>
    <w:rsid w:val="000F4A6D"/>
    <w:rsid w:val="000F504B"/>
    <w:rsid w:val="000F605F"/>
    <w:rsid w:val="000F61D6"/>
    <w:rsid w:val="00100727"/>
    <w:rsid w:val="00101356"/>
    <w:rsid w:val="00102C1D"/>
    <w:rsid w:val="00103365"/>
    <w:rsid w:val="001040C3"/>
    <w:rsid w:val="00105F25"/>
    <w:rsid w:val="00110C7C"/>
    <w:rsid w:val="0011199E"/>
    <w:rsid w:val="00111A44"/>
    <w:rsid w:val="0011201E"/>
    <w:rsid w:val="00112417"/>
    <w:rsid w:val="001144C2"/>
    <w:rsid w:val="00114810"/>
    <w:rsid w:val="00114907"/>
    <w:rsid w:val="00117BCE"/>
    <w:rsid w:val="00117CBF"/>
    <w:rsid w:val="00120851"/>
    <w:rsid w:val="001212AB"/>
    <w:rsid w:val="0012541D"/>
    <w:rsid w:val="001259A8"/>
    <w:rsid w:val="001270B9"/>
    <w:rsid w:val="00130C23"/>
    <w:rsid w:val="00131192"/>
    <w:rsid w:val="001317FD"/>
    <w:rsid w:val="00132D68"/>
    <w:rsid w:val="0013733D"/>
    <w:rsid w:val="00140F21"/>
    <w:rsid w:val="001410CA"/>
    <w:rsid w:val="0014199E"/>
    <w:rsid w:val="00143FA0"/>
    <w:rsid w:val="001449E9"/>
    <w:rsid w:val="00144F48"/>
    <w:rsid w:val="00145178"/>
    <w:rsid w:val="00146D26"/>
    <w:rsid w:val="00156D41"/>
    <w:rsid w:val="0016266A"/>
    <w:rsid w:val="001626E5"/>
    <w:rsid w:val="0016278A"/>
    <w:rsid w:val="00163819"/>
    <w:rsid w:val="00164C04"/>
    <w:rsid w:val="001650A1"/>
    <w:rsid w:val="0016653C"/>
    <w:rsid w:val="00171029"/>
    <w:rsid w:val="00174C34"/>
    <w:rsid w:val="00174DD6"/>
    <w:rsid w:val="00177885"/>
    <w:rsid w:val="00177CD1"/>
    <w:rsid w:val="0018084A"/>
    <w:rsid w:val="00182173"/>
    <w:rsid w:val="001825CD"/>
    <w:rsid w:val="0018616B"/>
    <w:rsid w:val="001870FD"/>
    <w:rsid w:val="00187A54"/>
    <w:rsid w:val="00187BAC"/>
    <w:rsid w:val="00191267"/>
    <w:rsid w:val="00193AB0"/>
    <w:rsid w:val="00193DD2"/>
    <w:rsid w:val="00194531"/>
    <w:rsid w:val="00194F38"/>
    <w:rsid w:val="001973C8"/>
    <w:rsid w:val="00197FB2"/>
    <w:rsid w:val="001A113E"/>
    <w:rsid w:val="001A160C"/>
    <w:rsid w:val="001A3D10"/>
    <w:rsid w:val="001A5B8C"/>
    <w:rsid w:val="001B1DCA"/>
    <w:rsid w:val="001B21E2"/>
    <w:rsid w:val="001B3A79"/>
    <w:rsid w:val="001B67DA"/>
    <w:rsid w:val="001B7EDB"/>
    <w:rsid w:val="001B7EEF"/>
    <w:rsid w:val="001C08D2"/>
    <w:rsid w:val="001C451D"/>
    <w:rsid w:val="001C5848"/>
    <w:rsid w:val="001C6880"/>
    <w:rsid w:val="001D0784"/>
    <w:rsid w:val="001D29D9"/>
    <w:rsid w:val="001D57FE"/>
    <w:rsid w:val="001E0712"/>
    <w:rsid w:val="001E07CA"/>
    <w:rsid w:val="001E16CA"/>
    <w:rsid w:val="001E1FD4"/>
    <w:rsid w:val="001E2AD4"/>
    <w:rsid w:val="001E3787"/>
    <w:rsid w:val="001E4134"/>
    <w:rsid w:val="001E68B2"/>
    <w:rsid w:val="001E6EF4"/>
    <w:rsid w:val="001F226D"/>
    <w:rsid w:val="001F2328"/>
    <w:rsid w:val="001F3451"/>
    <w:rsid w:val="001F372A"/>
    <w:rsid w:val="001F3F9A"/>
    <w:rsid w:val="001F521A"/>
    <w:rsid w:val="001F594E"/>
    <w:rsid w:val="002037CE"/>
    <w:rsid w:val="00203F5E"/>
    <w:rsid w:val="00205952"/>
    <w:rsid w:val="00206208"/>
    <w:rsid w:val="00210A81"/>
    <w:rsid w:val="00211EBA"/>
    <w:rsid w:val="00212C6B"/>
    <w:rsid w:val="00213D51"/>
    <w:rsid w:val="002141BD"/>
    <w:rsid w:val="002236CE"/>
    <w:rsid w:val="00223793"/>
    <w:rsid w:val="00225314"/>
    <w:rsid w:val="00225629"/>
    <w:rsid w:val="002270B4"/>
    <w:rsid w:val="0022769F"/>
    <w:rsid w:val="002277DD"/>
    <w:rsid w:val="00227C1C"/>
    <w:rsid w:val="00234A89"/>
    <w:rsid w:val="00236141"/>
    <w:rsid w:val="0024279D"/>
    <w:rsid w:val="00242DFF"/>
    <w:rsid w:val="002447A8"/>
    <w:rsid w:val="00250D13"/>
    <w:rsid w:val="002517F5"/>
    <w:rsid w:val="00251825"/>
    <w:rsid w:val="0025225E"/>
    <w:rsid w:val="00253121"/>
    <w:rsid w:val="00255692"/>
    <w:rsid w:val="002563C7"/>
    <w:rsid w:val="00256619"/>
    <w:rsid w:val="00257C73"/>
    <w:rsid w:val="00260A74"/>
    <w:rsid w:val="002615D0"/>
    <w:rsid w:val="00262613"/>
    <w:rsid w:val="00262B14"/>
    <w:rsid w:val="002648F0"/>
    <w:rsid w:val="00266438"/>
    <w:rsid w:val="00270CA7"/>
    <w:rsid w:val="0027207C"/>
    <w:rsid w:val="0027217D"/>
    <w:rsid w:val="002721C4"/>
    <w:rsid w:val="00273877"/>
    <w:rsid w:val="00273949"/>
    <w:rsid w:val="00273C22"/>
    <w:rsid w:val="002747D5"/>
    <w:rsid w:val="002755BE"/>
    <w:rsid w:val="002776C7"/>
    <w:rsid w:val="00277786"/>
    <w:rsid w:val="002838DE"/>
    <w:rsid w:val="00286C29"/>
    <w:rsid w:val="00287121"/>
    <w:rsid w:val="002917AF"/>
    <w:rsid w:val="00291D0F"/>
    <w:rsid w:val="00292CF5"/>
    <w:rsid w:val="002A1172"/>
    <w:rsid w:val="002A3C95"/>
    <w:rsid w:val="002A65AF"/>
    <w:rsid w:val="002A723B"/>
    <w:rsid w:val="002A7A97"/>
    <w:rsid w:val="002B0871"/>
    <w:rsid w:val="002B0F9A"/>
    <w:rsid w:val="002B22C6"/>
    <w:rsid w:val="002B332C"/>
    <w:rsid w:val="002B34F6"/>
    <w:rsid w:val="002B367F"/>
    <w:rsid w:val="002B3742"/>
    <w:rsid w:val="002B3C95"/>
    <w:rsid w:val="002B3F85"/>
    <w:rsid w:val="002B6602"/>
    <w:rsid w:val="002B69E8"/>
    <w:rsid w:val="002B6F8D"/>
    <w:rsid w:val="002B7358"/>
    <w:rsid w:val="002C0231"/>
    <w:rsid w:val="002C0B6A"/>
    <w:rsid w:val="002C2574"/>
    <w:rsid w:val="002C2C1B"/>
    <w:rsid w:val="002C2F7D"/>
    <w:rsid w:val="002C695D"/>
    <w:rsid w:val="002C7F19"/>
    <w:rsid w:val="002D059D"/>
    <w:rsid w:val="002D08C6"/>
    <w:rsid w:val="002D12BD"/>
    <w:rsid w:val="002D13BF"/>
    <w:rsid w:val="002D1C78"/>
    <w:rsid w:val="002D28A9"/>
    <w:rsid w:val="002D446D"/>
    <w:rsid w:val="002D4633"/>
    <w:rsid w:val="002D4F21"/>
    <w:rsid w:val="002D6382"/>
    <w:rsid w:val="002D7BE6"/>
    <w:rsid w:val="002E0105"/>
    <w:rsid w:val="002E084D"/>
    <w:rsid w:val="002E16B0"/>
    <w:rsid w:val="002E33BB"/>
    <w:rsid w:val="002E5416"/>
    <w:rsid w:val="002E6102"/>
    <w:rsid w:val="002E650E"/>
    <w:rsid w:val="002E6CC2"/>
    <w:rsid w:val="002E75DC"/>
    <w:rsid w:val="002E77A9"/>
    <w:rsid w:val="002F13D3"/>
    <w:rsid w:val="002F14C3"/>
    <w:rsid w:val="002F2E59"/>
    <w:rsid w:val="002F4409"/>
    <w:rsid w:val="00302031"/>
    <w:rsid w:val="003030CE"/>
    <w:rsid w:val="0030355F"/>
    <w:rsid w:val="00303DE5"/>
    <w:rsid w:val="00304801"/>
    <w:rsid w:val="00307424"/>
    <w:rsid w:val="0031250F"/>
    <w:rsid w:val="00312A63"/>
    <w:rsid w:val="00312C4D"/>
    <w:rsid w:val="00316EA2"/>
    <w:rsid w:val="0032013B"/>
    <w:rsid w:val="00321608"/>
    <w:rsid w:val="00321C06"/>
    <w:rsid w:val="00321C39"/>
    <w:rsid w:val="00321D1B"/>
    <w:rsid w:val="00322661"/>
    <w:rsid w:val="003230EA"/>
    <w:rsid w:val="00323935"/>
    <w:rsid w:val="003259C8"/>
    <w:rsid w:val="00327D50"/>
    <w:rsid w:val="003304B4"/>
    <w:rsid w:val="0033291E"/>
    <w:rsid w:val="00333402"/>
    <w:rsid w:val="00333610"/>
    <w:rsid w:val="00336D04"/>
    <w:rsid w:val="00336D14"/>
    <w:rsid w:val="00340CC7"/>
    <w:rsid w:val="0034264E"/>
    <w:rsid w:val="00343030"/>
    <w:rsid w:val="003437A3"/>
    <w:rsid w:val="00343C8E"/>
    <w:rsid w:val="003507BF"/>
    <w:rsid w:val="00351A1F"/>
    <w:rsid w:val="0035214D"/>
    <w:rsid w:val="003533CB"/>
    <w:rsid w:val="0035511C"/>
    <w:rsid w:val="00355865"/>
    <w:rsid w:val="00356C34"/>
    <w:rsid w:val="00360183"/>
    <w:rsid w:val="00360C48"/>
    <w:rsid w:val="00360FA2"/>
    <w:rsid w:val="00362337"/>
    <w:rsid w:val="00363C1C"/>
    <w:rsid w:val="00364E5A"/>
    <w:rsid w:val="003651E0"/>
    <w:rsid w:val="00366BDD"/>
    <w:rsid w:val="003715AF"/>
    <w:rsid w:val="00371DC7"/>
    <w:rsid w:val="0037346C"/>
    <w:rsid w:val="00374B19"/>
    <w:rsid w:val="003751EE"/>
    <w:rsid w:val="00377555"/>
    <w:rsid w:val="00377628"/>
    <w:rsid w:val="00382DB5"/>
    <w:rsid w:val="0038451F"/>
    <w:rsid w:val="00384FEE"/>
    <w:rsid w:val="00386F96"/>
    <w:rsid w:val="00387243"/>
    <w:rsid w:val="0039011E"/>
    <w:rsid w:val="003910EE"/>
    <w:rsid w:val="00391962"/>
    <w:rsid w:val="003926BE"/>
    <w:rsid w:val="003942B6"/>
    <w:rsid w:val="00395242"/>
    <w:rsid w:val="00396E89"/>
    <w:rsid w:val="00397004"/>
    <w:rsid w:val="003A1F93"/>
    <w:rsid w:val="003A20E2"/>
    <w:rsid w:val="003A2798"/>
    <w:rsid w:val="003A2FAC"/>
    <w:rsid w:val="003A3EB5"/>
    <w:rsid w:val="003A5096"/>
    <w:rsid w:val="003A5744"/>
    <w:rsid w:val="003B1878"/>
    <w:rsid w:val="003B352F"/>
    <w:rsid w:val="003B4FD8"/>
    <w:rsid w:val="003B6B24"/>
    <w:rsid w:val="003C17CA"/>
    <w:rsid w:val="003C41ED"/>
    <w:rsid w:val="003C7B2F"/>
    <w:rsid w:val="003D2091"/>
    <w:rsid w:val="003D3183"/>
    <w:rsid w:val="003D4D8E"/>
    <w:rsid w:val="003D569F"/>
    <w:rsid w:val="003D5D8B"/>
    <w:rsid w:val="003D6459"/>
    <w:rsid w:val="003D7FF7"/>
    <w:rsid w:val="003E2038"/>
    <w:rsid w:val="003E2D2B"/>
    <w:rsid w:val="003E3E64"/>
    <w:rsid w:val="003E520A"/>
    <w:rsid w:val="003E6398"/>
    <w:rsid w:val="003E64B4"/>
    <w:rsid w:val="003F021F"/>
    <w:rsid w:val="003F1355"/>
    <w:rsid w:val="003F27B7"/>
    <w:rsid w:val="003F56DA"/>
    <w:rsid w:val="003F7C37"/>
    <w:rsid w:val="003F7D54"/>
    <w:rsid w:val="003F7DC1"/>
    <w:rsid w:val="00401CB4"/>
    <w:rsid w:val="00401DC4"/>
    <w:rsid w:val="004020BD"/>
    <w:rsid w:val="00403AB2"/>
    <w:rsid w:val="00404FA2"/>
    <w:rsid w:val="00406522"/>
    <w:rsid w:val="00410B3C"/>
    <w:rsid w:val="004122E9"/>
    <w:rsid w:val="004125FB"/>
    <w:rsid w:val="00412C76"/>
    <w:rsid w:val="00413931"/>
    <w:rsid w:val="00413F23"/>
    <w:rsid w:val="004145BF"/>
    <w:rsid w:val="00414821"/>
    <w:rsid w:val="0041555F"/>
    <w:rsid w:val="00415886"/>
    <w:rsid w:val="004165C8"/>
    <w:rsid w:val="00422CEC"/>
    <w:rsid w:val="00422F62"/>
    <w:rsid w:val="00423253"/>
    <w:rsid w:val="00423AEC"/>
    <w:rsid w:val="0042652C"/>
    <w:rsid w:val="004277E4"/>
    <w:rsid w:val="00430FF7"/>
    <w:rsid w:val="00432A61"/>
    <w:rsid w:val="00434099"/>
    <w:rsid w:val="00435790"/>
    <w:rsid w:val="00437190"/>
    <w:rsid w:val="00440810"/>
    <w:rsid w:val="004422F9"/>
    <w:rsid w:val="00446F95"/>
    <w:rsid w:val="00447626"/>
    <w:rsid w:val="00450F20"/>
    <w:rsid w:val="00453C4E"/>
    <w:rsid w:val="004542ED"/>
    <w:rsid w:val="0045587A"/>
    <w:rsid w:val="00456608"/>
    <w:rsid w:val="00456F3E"/>
    <w:rsid w:val="004602F8"/>
    <w:rsid w:val="00462C89"/>
    <w:rsid w:val="00466C40"/>
    <w:rsid w:val="00470FE4"/>
    <w:rsid w:val="0047108C"/>
    <w:rsid w:val="00472DAD"/>
    <w:rsid w:val="00473E44"/>
    <w:rsid w:val="00474156"/>
    <w:rsid w:val="00474B74"/>
    <w:rsid w:val="00474FCB"/>
    <w:rsid w:val="004758D9"/>
    <w:rsid w:val="00480678"/>
    <w:rsid w:val="004806A3"/>
    <w:rsid w:val="00480B0C"/>
    <w:rsid w:val="004820DC"/>
    <w:rsid w:val="004824B2"/>
    <w:rsid w:val="00482733"/>
    <w:rsid w:val="00483121"/>
    <w:rsid w:val="00483AD5"/>
    <w:rsid w:val="00485124"/>
    <w:rsid w:val="00485193"/>
    <w:rsid w:val="0049000C"/>
    <w:rsid w:val="00490344"/>
    <w:rsid w:val="0049066C"/>
    <w:rsid w:val="00490E69"/>
    <w:rsid w:val="00492AA4"/>
    <w:rsid w:val="00492D2A"/>
    <w:rsid w:val="004930ED"/>
    <w:rsid w:val="00495379"/>
    <w:rsid w:val="004A4C12"/>
    <w:rsid w:val="004A4FD4"/>
    <w:rsid w:val="004A584E"/>
    <w:rsid w:val="004A73B9"/>
    <w:rsid w:val="004A7F08"/>
    <w:rsid w:val="004B04FE"/>
    <w:rsid w:val="004B0C8B"/>
    <w:rsid w:val="004B11FB"/>
    <w:rsid w:val="004B2002"/>
    <w:rsid w:val="004B2A67"/>
    <w:rsid w:val="004B316E"/>
    <w:rsid w:val="004B56D3"/>
    <w:rsid w:val="004B5DCD"/>
    <w:rsid w:val="004B61B1"/>
    <w:rsid w:val="004C0DC6"/>
    <w:rsid w:val="004C100C"/>
    <w:rsid w:val="004C5879"/>
    <w:rsid w:val="004C713D"/>
    <w:rsid w:val="004D1460"/>
    <w:rsid w:val="004D1E3C"/>
    <w:rsid w:val="004D2670"/>
    <w:rsid w:val="004D387E"/>
    <w:rsid w:val="004D3F0B"/>
    <w:rsid w:val="004D3F58"/>
    <w:rsid w:val="004D5595"/>
    <w:rsid w:val="004D6C06"/>
    <w:rsid w:val="004D79BC"/>
    <w:rsid w:val="004D7F33"/>
    <w:rsid w:val="004E0A79"/>
    <w:rsid w:val="004E0BCF"/>
    <w:rsid w:val="004E200E"/>
    <w:rsid w:val="004E2795"/>
    <w:rsid w:val="004E2FAC"/>
    <w:rsid w:val="004E4251"/>
    <w:rsid w:val="004E7E4A"/>
    <w:rsid w:val="004F2C90"/>
    <w:rsid w:val="004F3397"/>
    <w:rsid w:val="004F3643"/>
    <w:rsid w:val="004F440F"/>
    <w:rsid w:val="004F5D60"/>
    <w:rsid w:val="004F689C"/>
    <w:rsid w:val="004F7B76"/>
    <w:rsid w:val="004F7CA5"/>
    <w:rsid w:val="004F7DD2"/>
    <w:rsid w:val="00502124"/>
    <w:rsid w:val="005075A9"/>
    <w:rsid w:val="00507F37"/>
    <w:rsid w:val="0051040E"/>
    <w:rsid w:val="005154A7"/>
    <w:rsid w:val="0051654C"/>
    <w:rsid w:val="00517E2B"/>
    <w:rsid w:val="00520921"/>
    <w:rsid w:val="00522F85"/>
    <w:rsid w:val="00522FFB"/>
    <w:rsid w:val="00523E12"/>
    <w:rsid w:val="00526A0F"/>
    <w:rsid w:val="00530DB5"/>
    <w:rsid w:val="00531B2D"/>
    <w:rsid w:val="005325E5"/>
    <w:rsid w:val="00532ADE"/>
    <w:rsid w:val="00532CAD"/>
    <w:rsid w:val="005339A9"/>
    <w:rsid w:val="005346CA"/>
    <w:rsid w:val="00534F1F"/>
    <w:rsid w:val="0053611F"/>
    <w:rsid w:val="00537598"/>
    <w:rsid w:val="00541B58"/>
    <w:rsid w:val="00541D15"/>
    <w:rsid w:val="00544372"/>
    <w:rsid w:val="005444CB"/>
    <w:rsid w:val="00544592"/>
    <w:rsid w:val="00546A0B"/>
    <w:rsid w:val="00547740"/>
    <w:rsid w:val="00547925"/>
    <w:rsid w:val="00547E30"/>
    <w:rsid w:val="00562E42"/>
    <w:rsid w:val="00563320"/>
    <w:rsid w:val="00563814"/>
    <w:rsid w:val="00564F2D"/>
    <w:rsid w:val="00565E3C"/>
    <w:rsid w:val="00570140"/>
    <w:rsid w:val="00570B4D"/>
    <w:rsid w:val="005723CE"/>
    <w:rsid w:val="00572773"/>
    <w:rsid w:val="00572E96"/>
    <w:rsid w:val="00575040"/>
    <w:rsid w:val="00577381"/>
    <w:rsid w:val="005774EE"/>
    <w:rsid w:val="005836BD"/>
    <w:rsid w:val="00584E08"/>
    <w:rsid w:val="005861AD"/>
    <w:rsid w:val="0058628E"/>
    <w:rsid w:val="0058661C"/>
    <w:rsid w:val="00587BF9"/>
    <w:rsid w:val="00587CF6"/>
    <w:rsid w:val="00590F0A"/>
    <w:rsid w:val="005910B3"/>
    <w:rsid w:val="0059136A"/>
    <w:rsid w:val="005927E7"/>
    <w:rsid w:val="00593B99"/>
    <w:rsid w:val="0059514C"/>
    <w:rsid w:val="00595C51"/>
    <w:rsid w:val="005969AD"/>
    <w:rsid w:val="005A0977"/>
    <w:rsid w:val="005A19E9"/>
    <w:rsid w:val="005A2935"/>
    <w:rsid w:val="005A2B24"/>
    <w:rsid w:val="005A4F39"/>
    <w:rsid w:val="005A6E6F"/>
    <w:rsid w:val="005B054C"/>
    <w:rsid w:val="005B058F"/>
    <w:rsid w:val="005B1A0C"/>
    <w:rsid w:val="005B1BB5"/>
    <w:rsid w:val="005B2C93"/>
    <w:rsid w:val="005B3003"/>
    <w:rsid w:val="005B42CE"/>
    <w:rsid w:val="005B55A6"/>
    <w:rsid w:val="005B6D25"/>
    <w:rsid w:val="005B7CB4"/>
    <w:rsid w:val="005C054B"/>
    <w:rsid w:val="005C172D"/>
    <w:rsid w:val="005C28D7"/>
    <w:rsid w:val="005C30DF"/>
    <w:rsid w:val="005C3DF3"/>
    <w:rsid w:val="005C4A31"/>
    <w:rsid w:val="005C4D1B"/>
    <w:rsid w:val="005C4D60"/>
    <w:rsid w:val="005C501F"/>
    <w:rsid w:val="005C6BF2"/>
    <w:rsid w:val="005C7230"/>
    <w:rsid w:val="005C74DA"/>
    <w:rsid w:val="005D03E3"/>
    <w:rsid w:val="005D06E3"/>
    <w:rsid w:val="005D2B7A"/>
    <w:rsid w:val="005D5EE4"/>
    <w:rsid w:val="005D691A"/>
    <w:rsid w:val="005D6B97"/>
    <w:rsid w:val="005D7399"/>
    <w:rsid w:val="005E203F"/>
    <w:rsid w:val="005E3809"/>
    <w:rsid w:val="005E46D0"/>
    <w:rsid w:val="005F1675"/>
    <w:rsid w:val="005F49FD"/>
    <w:rsid w:val="005F561B"/>
    <w:rsid w:val="005F682B"/>
    <w:rsid w:val="0060012B"/>
    <w:rsid w:val="00603685"/>
    <w:rsid w:val="006040ED"/>
    <w:rsid w:val="00604DAF"/>
    <w:rsid w:val="006059F6"/>
    <w:rsid w:val="006066CE"/>
    <w:rsid w:val="00606EAF"/>
    <w:rsid w:val="00607E45"/>
    <w:rsid w:val="00612A6A"/>
    <w:rsid w:val="00614DF0"/>
    <w:rsid w:val="0061568B"/>
    <w:rsid w:val="00617B02"/>
    <w:rsid w:val="00617BD1"/>
    <w:rsid w:val="00617E20"/>
    <w:rsid w:val="00617ECC"/>
    <w:rsid w:val="006206E9"/>
    <w:rsid w:val="00621035"/>
    <w:rsid w:val="0062261E"/>
    <w:rsid w:val="006236C7"/>
    <w:rsid w:val="0062444A"/>
    <w:rsid w:val="00625729"/>
    <w:rsid w:val="00626A05"/>
    <w:rsid w:val="006273D2"/>
    <w:rsid w:val="00627EE8"/>
    <w:rsid w:val="00627EFF"/>
    <w:rsid w:val="0063261E"/>
    <w:rsid w:val="00632BDB"/>
    <w:rsid w:val="006346A6"/>
    <w:rsid w:val="006354B4"/>
    <w:rsid w:val="006356E1"/>
    <w:rsid w:val="00635CBB"/>
    <w:rsid w:val="006362A4"/>
    <w:rsid w:val="00636D9B"/>
    <w:rsid w:val="00637F31"/>
    <w:rsid w:val="00640914"/>
    <w:rsid w:val="0064264B"/>
    <w:rsid w:val="00643638"/>
    <w:rsid w:val="00645CA6"/>
    <w:rsid w:val="00647E2A"/>
    <w:rsid w:val="006501EF"/>
    <w:rsid w:val="00650573"/>
    <w:rsid w:val="00651070"/>
    <w:rsid w:val="006524FC"/>
    <w:rsid w:val="00652F9D"/>
    <w:rsid w:val="0065405E"/>
    <w:rsid w:val="006540D1"/>
    <w:rsid w:val="00654553"/>
    <w:rsid w:val="00655F1B"/>
    <w:rsid w:val="00661F56"/>
    <w:rsid w:val="00662003"/>
    <w:rsid w:val="00662AFA"/>
    <w:rsid w:val="00665606"/>
    <w:rsid w:val="00666A26"/>
    <w:rsid w:val="00672345"/>
    <w:rsid w:val="006730BC"/>
    <w:rsid w:val="00673680"/>
    <w:rsid w:val="00675A3D"/>
    <w:rsid w:val="00682BAC"/>
    <w:rsid w:val="00685C9B"/>
    <w:rsid w:val="0068631E"/>
    <w:rsid w:val="00686BFE"/>
    <w:rsid w:val="00687909"/>
    <w:rsid w:val="00691115"/>
    <w:rsid w:val="006911A0"/>
    <w:rsid w:val="006911C2"/>
    <w:rsid w:val="00693FA8"/>
    <w:rsid w:val="006974B5"/>
    <w:rsid w:val="00697E20"/>
    <w:rsid w:val="006A148E"/>
    <w:rsid w:val="006A1F76"/>
    <w:rsid w:val="006A7339"/>
    <w:rsid w:val="006B033B"/>
    <w:rsid w:val="006B0942"/>
    <w:rsid w:val="006B0DE6"/>
    <w:rsid w:val="006B1CE2"/>
    <w:rsid w:val="006B246D"/>
    <w:rsid w:val="006B3301"/>
    <w:rsid w:val="006B4875"/>
    <w:rsid w:val="006B51A4"/>
    <w:rsid w:val="006B66B5"/>
    <w:rsid w:val="006B6ACF"/>
    <w:rsid w:val="006B74C2"/>
    <w:rsid w:val="006B75BC"/>
    <w:rsid w:val="006C028C"/>
    <w:rsid w:val="006C07A9"/>
    <w:rsid w:val="006C0BC9"/>
    <w:rsid w:val="006C13FC"/>
    <w:rsid w:val="006C16CB"/>
    <w:rsid w:val="006C320C"/>
    <w:rsid w:val="006C4784"/>
    <w:rsid w:val="006C5087"/>
    <w:rsid w:val="006C5533"/>
    <w:rsid w:val="006C578E"/>
    <w:rsid w:val="006C79A2"/>
    <w:rsid w:val="006C7E81"/>
    <w:rsid w:val="006D15C8"/>
    <w:rsid w:val="006D28DE"/>
    <w:rsid w:val="006D2C5B"/>
    <w:rsid w:val="006D5380"/>
    <w:rsid w:val="006D7E60"/>
    <w:rsid w:val="006D7F53"/>
    <w:rsid w:val="006E1448"/>
    <w:rsid w:val="006E14A9"/>
    <w:rsid w:val="006E3735"/>
    <w:rsid w:val="006E3D4C"/>
    <w:rsid w:val="006E4296"/>
    <w:rsid w:val="006E476B"/>
    <w:rsid w:val="006E706C"/>
    <w:rsid w:val="006F1A22"/>
    <w:rsid w:val="006F2943"/>
    <w:rsid w:val="006F38C8"/>
    <w:rsid w:val="006F42DD"/>
    <w:rsid w:val="006F5EB7"/>
    <w:rsid w:val="006F7624"/>
    <w:rsid w:val="007004D0"/>
    <w:rsid w:val="00703104"/>
    <w:rsid w:val="00704A6A"/>
    <w:rsid w:val="00705B33"/>
    <w:rsid w:val="007074B9"/>
    <w:rsid w:val="00711719"/>
    <w:rsid w:val="007118F1"/>
    <w:rsid w:val="0071252A"/>
    <w:rsid w:val="00712963"/>
    <w:rsid w:val="00712EB0"/>
    <w:rsid w:val="0071375A"/>
    <w:rsid w:val="00713D72"/>
    <w:rsid w:val="00715123"/>
    <w:rsid w:val="00717E0E"/>
    <w:rsid w:val="00722EB3"/>
    <w:rsid w:val="00723A51"/>
    <w:rsid w:val="00723A5C"/>
    <w:rsid w:val="007240CE"/>
    <w:rsid w:val="0072464E"/>
    <w:rsid w:val="007246D4"/>
    <w:rsid w:val="0072499A"/>
    <w:rsid w:val="00724F3C"/>
    <w:rsid w:val="00726432"/>
    <w:rsid w:val="00726481"/>
    <w:rsid w:val="007266FA"/>
    <w:rsid w:val="007270C6"/>
    <w:rsid w:val="00731AAB"/>
    <w:rsid w:val="00732E91"/>
    <w:rsid w:val="0073448D"/>
    <w:rsid w:val="00734558"/>
    <w:rsid w:val="00734DD6"/>
    <w:rsid w:val="00735074"/>
    <w:rsid w:val="00735BB1"/>
    <w:rsid w:val="00736E2A"/>
    <w:rsid w:val="007417FF"/>
    <w:rsid w:val="00741F73"/>
    <w:rsid w:val="00743926"/>
    <w:rsid w:val="00744786"/>
    <w:rsid w:val="00745003"/>
    <w:rsid w:val="0074592F"/>
    <w:rsid w:val="007465A2"/>
    <w:rsid w:val="00746D01"/>
    <w:rsid w:val="00751BF7"/>
    <w:rsid w:val="007520E0"/>
    <w:rsid w:val="00752675"/>
    <w:rsid w:val="00752C01"/>
    <w:rsid w:val="00752F3B"/>
    <w:rsid w:val="00752FCC"/>
    <w:rsid w:val="0075480C"/>
    <w:rsid w:val="00754820"/>
    <w:rsid w:val="00755DD6"/>
    <w:rsid w:val="0075682E"/>
    <w:rsid w:val="00756D3C"/>
    <w:rsid w:val="00761023"/>
    <w:rsid w:val="0076128D"/>
    <w:rsid w:val="00764264"/>
    <w:rsid w:val="007644A8"/>
    <w:rsid w:val="00764543"/>
    <w:rsid w:val="00764C76"/>
    <w:rsid w:val="007659B9"/>
    <w:rsid w:val="00766104"/>
    <w:rsid w:val="00767B39"/>
    <w:rsid w:val="007715C8"/>
    <w:rsid w:val="0077210B"/>
    <w:rsid w:val="00773586"/>
    <w:rsid w:val="00773AAA"/>
    <w:rsid w:val="007807F0"/>
    <w:rsid w:val="00782F7A"/>
    <w:rsid w:val="007842A1"/>
    <w:rsid w:val="007844A8"/>
    <w:rsid w:val="00787EC8"/>
    <w:rsid w:val="00791623"/>
    <w:rsid w:val="0079194B"/>
    <w:rsid w:val="0079267A"/>
    <w:rsid w:val="00794B43"/>
    <w:rsid w:val="00794E75"/>
    <w:rsid w:val="00795499"/>
    <w:rsid w:val="007969AB"/>
    <w:rsid w:val="00796FC7"/>
    <w:rsid w:val="00797506"/>
    <w:rsid w:val="007A00F6"/>
    <w:rsid w:val="007A05AA"/>
    <w:rsid w:val="007A232F"/>
    <w:rsid w:val="007A2C64"/>
    <w:rsid w:val="007A415A"/>
    <w:rsid w:val="007A44F7"/>
    <w:rsid w:val="007A454A"/>
    <w:rsid w:val="007A6794"/>
    <w:rsid w:val="007A6EAE"/>
    <w:rsid w:val="007B0BAF"/>
    <w:rsid w:val="007B15AC"/>
    <w:rsid w:val="007B41E5"/>
    <w:rsid w:val="007B4B77"/>
    <w:rsid w:val="007B5A47"/>
    <w:rsid w:val="007B5D41"/>
    <w:rsid w:val="007B63A6"/>
    <w:rsid w:val="007C2BB6"/>
    <w:rsid w:val="007C3526"/>
    <w:rsid w:val="007C47BD"/>
    <w:rsid w:val="007C5422"/>
    <w:rsid w:val="007C5483"/>
    <w:rsid w:val="007C6585"/>
    <w:rsid w:val="007C6AFD"/>
    <w:rsid w:val="007D04E6"/>
    <w:rsid w:val="007D3914"/>
    <w:rsid w:val="007D4A61"/>
    <w:rsid w:val="007D58DD"/>
    <w:rsid w:val="007D5D7E"/>
    <w:rsid w:val="007D6206"/>
    <w:rsid w:val="007D65CE"/>
    <w:rsid w:val="007D6A60"/>
    <w:rsid w:val="007E153C"/>
    <w:rsid w:val="007E1853"/>
    <w:rsid w:val="007E2E6F"/>
    <w:rsid w:val="007E4552"/>
    <w:rsid w:val="007E458E"/>
    <w:rsid w:val="007E776F"/>
    <w:rsid w:val="007F0BEE"/>
    <w:rsid w:val="007F1EC3"/>
    <w:rsid w:val="007F422C"/>
    <w:rsid w:val="007F55C2"/>
    <w:rsid w:val="008013FE"/>
    <w:rsid w:val="0080314A"/>
    <w:rsid w:val="00803319"/>
    <w:rsid w:val="00807C28"/>
    <w:rsid w:val="00810F75"/>
    <w:rsid w:val="008139DE"/>
    <w:rsid w:val="00813DD7"/>
    <w:rsid w:val="00814560"/>
    <w:rsid w:val="0081509A"/>
    <w:rsid w:val="008154D1"/>
    <w:rsid w:val="008161A0"/>
    <w:rsid w:val="008168B0"/>
    <w:rsid w:val="008223A1"/>
    <w:rsid w:val="008242DB"/>
    <w:rsid w:val="008254B0"/>
    <w:rsid w:val="008257E5"/>
    <w:rsid w:val="008258FB"/>
    <w:rsid w:val="00827273"/>
    <w:rsid w:val="0083041B"/>
    <w:rsid w:val="00830C41"/>
    <w:rsid w:val="008311FA"/>
    <w:rsid w:val="00831291"/>
    <w:rsid w:val="00833B2C"/>
    <w:rsid w:val="00836899"/>
    <w:rsid w:val="00837810"/>
    <w:rsid w:val="00841E3F"/>
    <w:rsid w:val="00843398"/>
    <w:rsid w:val="00843485"/>
    <w:rsid w:val="00843DFB"/>
    <w:rsid w:val="00843F1B"/>
    <w:rsid w:val="0084478D"/>
    <w:rsid w:val="008470A6"/>
    <w:rsid w:val="00847759"/>
    <w:rsid w:val="00847BA6"/>
    <w:rsid w:val="00850374"/>
    <w:rsid w:val="00850FF7"/>
    <w:rsid w:val="00852183"/>
    <w:rsid w:val="008534F5"/>
    <w:rsid w:val="00853B8E"/>
    <w:rsid w:val="00853C83"/>
    <w:rsid w:val="0085421C"/>
    <w:rsid w:val="00855095"/>
    <w:rsid w:val="00855812"/>
    <w:rsid w:val="00855ED5"/>
    <w:rsid w:val="00856E4F"/>
    <w:rsid w:val="00857F4B"/>
    <w:rsid w:val="0086194F"/>
    <w:rsid w:val="00861AAB"/>
    <w:rsid w:val="00863786"/>
    <w:rsid w:val="00863AFF"/>
    <w:rsid w:val="008679E6"/>
    <w:rsid w:val="0087076B"/>
    <w:rsid w:val="008716AC"/>
    <w:rsid w:val="00874718"/>
    <w:rsid w:val="00876DFC"/>
    <w:rsid w:val="00882283"/>
    <w:rsid w:val="008846C3"/>
    <w:rsid w:val="00884E03"/>
    <w:rsid w:val="0088506F"/>
    <w:rsid w:val="00885CB5"/>
    <w:rsid w:val="00886A10"/>
    <w:rsid w:val="0089086A"/>
    <w:rsid w:val="00894C11"/>
    <w:rsid w:val="00896599"/>
    <w:rsid w:val="008966A0"/>
    <w:rsid w:val="00896DC2"/>
    <w:rsid w:val="00897849"/>
    <w:rsid w:val="008A04D1"/>
    <w:rsid w:val="008A0F70"/>
    <w:rsid w:val="008A102F"/>
    <w:rsid w:val="008A1641"/>
    <w:rsid w:val="008A31DD"/>
    <w:rsid w:val="008A385B"/>
    <w:rsid w:val="008A4865"/>
    <w:rsid w:val="008A692F"/>
    <w:rsid w:val="008A75E9"/>
    <w:rsid w:val="008B04F3"/>
    <w:rsid w:val="008B05E9"/>
    <w:rsid w:val="008B1076"/>
    <w:rsid w:val="008B156E"/>
    <w:rsid w:val="008B4066"/>
    <w:rsid w:val="008B4B87"/>
    <w:rsid w:val="008B5A56"/>
    <w:rsid w:val="008B777F"/>
    <w:rsid w:val="008B7D16"/>
    <w:rsid w:val="008C01CC"/>
    <w:rsid w:val="008C1ECE"/>
    <w:rsid w:val="008C3A18"/>
    <w:rsid w:val="008C3DD8"/>
    <w:rsid w:val="008C42A7"/>
    <w:rsid w:val="008C68DA"/>
    <w:rsid w:val="008C6E0D"/>
    <w:rsid w:val="008C776B"/>
    <w:rsid w:val="008D16CC"/>
    <w:rsid w:val="008D1A2B"/>
    <w:rsid w:val="008D23DE"/>
    <w:rsid w:val="008D27B9"/>
    <w:rsid w:val="008D324A"/>
    <w:rsid w:val="008D410E"/>
    <w:rsid w:val="008D4B04"/>
    <w:rsid w:val="008D5096"/>
    <w:rsid w:val="008D5B94"/>
    <w:rsid w:val="008D612C"/>
    <w:rsid w:val="008E0060"/>
    <w:rsid w:val="008E02C4"/>
    <w:rsid w:val="008E144C"/>
    <w:rsid w:val="008E271D"/>
    <w:rsid w:val="008E458B"/>
    <w:rsid w:val="008E4AD3"/>
    <w:rsid w:val="008E5179"/>
    <w:rsid w:val="008E595C"/>
    <w:rsid w:val="008E66AF"/>
    <w:rsid w:val="008F001F"/>
    <w:rsid w:val="008F170B"/>
    <w:rsid w:val="008F189B"/>
    <w:rsid w:val="0090051F"/>
    <w:rsid w:val="0090175C"/>
    <w:rsid w:val="00901ECC"/>
    <w:rsid w:val="0090248E"/>
    <w:rsid w:val="009025E2"/>
    <w:rsid w:val="0090354C"/>
    <w:rsid w:val="0090369A"/>
    <w:rsid w:val="00903CF0"/>
    <w:rsid w:val="00903D5E"/>
    <w:rsid w:val="00903F2B"/>
    <w:rsid w:val="0090645F"/>
    <w:rsid w:val="00914EF8"/>
    <w:rsid w:val="0092395C"/>
    <w:rsid w:val="009242A2"/>
    <w:rsid w:val="0092430E"/>
    <w:rsid w:val="00924455"/>
    <w:rsid w:val="009245D5"/>
    <w:rsid w:val="009245F3"/>
    <w:rsid w:val="0092522E"/>
    <w:rsid w:val="0092692A"/>
    <w:rsid w:val="009271E6"/>
    <w:rsid w:val="00927E89"/>
    <w:rsid w:val="009321F6"/>
    <w:rsid w:val="0093471F"/>
    <w:rsid w:val="009356A8"/>
    <w:rsid w:val="00935CB9"/>
    <w:rsid w:val="00940B8D"/>
    <w:rsid w:val="0094123A"/>
    <w:rsid w:val="0094302D"/>
    <w:rsid w:val="00943CF9"/>
    <w:rsid w:val="00943E17"/>
    <w:rsid w:val="009463F7"/>
    <w:rsid w:val="009509D3"/>
    <w:rsid w:val="00953680"/>
    <w:rsid w:val="00955152"/>
    <w:rsid w:val="009554E7"/>
    <w:rsid w:val="00955A9F"/>
    <w:rsid w:val="009562A7"/>
    <w:rsid w:val="0096087D"/>
    <w:rsid w:val="00960BF3"/>
    <w:rsid w:val="00962363"/>
    <w:rsid w:val="0096350E"/>
    <w:rsid w:val="009641D9"/>
    <w:rsid w:val="009703CF"/>
    <w:rsid w:val="009716B3"/>
    <w:rsid w:val="00974B61"/>
    <w:rsid w:val="00976BF3"/>
    <w:rsid w:val="0098121F"/>
    <w:rsid w:val="00981DA0"/>
    <w:rsid w:val="009823E2"/>
    <w:rsid w:val="0098334C"/>
    <w:rsid w:val="009848BA"/>
    <w:rsid w:val="009863AA"/>
    <w:rsid w:val="00990418"/>
    <w:rsid w:val="009915BA"/>
    <w:rsid w:val="00992C04"/>
    <w:rsid w:val="00992C44"/>
    <w:rsid w:val="009937B2"/>
    <w:rsid w:val="00993C83"/>
    <w:rsid w:val="00994298"/>
    <w:rsid w:val="00995E33"/>
    <w:rsid w:val="009968E9"/>
    <w:rsid w:val="00997BE6"/>
    <w:rsid w:val="009A01AA"/>
    <w:rsid w:val="009A234C"/>
    <w:rsid w:val="009A23F7"/>
    <w:rsid w:val="009A369C"/>
    <w:rsid w:val="009A5AB7"/>
    <w:rsid w:val="009A5FC0"/>
    <w:rsid w:val="009A639D"/>
    <w:rsid w:val="009A63A2"/>
    <w:rsid w:val="009A689E"/>
    <w:rsid w:val="009A7988"/>
    <w:rsid w:val="009A7F19"/>
    <w:rsid w:val="009B323F"/>
    <w:rsid w:val="009B4404"/>
    <w:rsid w:val="009B6811"/>
    <w:rsid w:val="009B6F29"/>
    <w:rsid w:val="009B7C4E"/>
    <w:rsid w:val="009C0B9B"/>
    <w:rsid w:val="009C16D0"/>
    <w:rsid w:val="009C26A4"/>
    <w:rsid w:val="009C2875"/>
    <w:rsid w:val="009C413F"/>
    <w:rsid w:val="009C5495"/>
    <w:rsid w:val="009D0C51"/>
    <w:rsid w:val="009D15A7"/>
    <w:rsid w:val="009D19BB"/>
    <w:rsid w:val="009D3A65"/>
    <w:rsid w:val="009E010E"/>
    <w:rsid w:val="009E3EE5"/>
    <w:rsid w:val="009E4366"/>
    <w:rsid w:val="009E4EE7"/>
    <w:rsid w:val="009E5A68"/>
    <w:rsid w:val="009E64E4"/>
    <w:rsid w:val="009E6785"/>
    <w:rsid w:val="009E718E"/>
    <w:rsid w:val="009F1CC2"/>
    <w:rsid w:val="009F31B0"/>
    <w:rsid w:val="009F3658"/>
    <w:rsid w:val="009F501D"/>
    <w:rsid w:val="009F539E"/>
    <w:rsid w:val="00A02053"/>
    <w:rsid w:val="00A021E9"/>
    <w:rsid w:val="00A033AD"/>
    <w:rsid w:val="00A03B0A"/>
    <w:rsid w:val="00A06F20"/>
    <w:rsid w:val="00A07BF6"/>
    <w:rsid w:val="00A15769"/>
    <w:rsid w:val="00A15B98"/>
    <w:rsid w:val="00A2236C"/>
    <w:rsid w:val="00A2374C"/>
    <w:rsid w:val="00A240A0"/>
    <w:rsid w:val="00A24259"/>
    <w:rsid w:val="00A248FE"/>
    <w:rsid w:val="00A27051"/>
    <w:rsid w:val="00A270A9"/>
    <w:rsid w:val="00A32BAC"/>
    <w:rsid w:val="00A32FBF"/>
    <w:rsid w:val="00A33694"/>
    <w:rsid w:val="00A34012"/>
    <w:rsid w:val="00A359E6"/>
    <w:rsid w:val="00A43051"/>
    <w:rsid w:val="00A46FEE"/>
    <w:rsid w:val="00A4724B"/>
    <w:rsid w:val="00A475F6"/>
    <w:rsid w:val="00A52F03"/>
    <w:rsid w:val="00A54AC0"/>
    <w:rsid w:val="00A54EF3"/>
    <w:rsid w:val="00A603EF"/>
    <w:rsid w:val="00A618F5"/>
    <w:rsid w:val="00A62570"/>
    <w:rsid w:val="00A63027"/>
    <w:rsid w:val="00A65632"/>
    <w:rsid w:val="00A73384"/>
    <w:rsid w:val="00A75138"/>
    <w:rsid w:val="00A7589D"/>
    <w:rsid w:val="00A764BF"/>
    <w:rsid w:val="00A76E1B"/>
    <w:rsid w:val="00A77021"/>
    <w:rsid w:val="00A773F3"/>
    <w:rsid w:val="00A777EE"/>
    <w:rsid w:val="00A80CC5"/>
    <w:rsid w:val="00A81FE1"/>
    <w:rsid w:val="00A83078"/>
    <w:rsid w:val="00A8551B"/>
    <w:rsid w:val="00A9078E"/>
    <w:rsid w:val="00A907FC"/>
    <w:rsid w:val="00A909CA"/>
    <w:rsid w:val="00A90B97"/>
    <w:rsid w:val="00A91C99"/>
    <w:rsid w:val="00A95758"/>
    <w:rsid w:val="00A96052"/>
    <w:rsid w:val="00A963C6"/>
    <w:rsid w:val="00A9793B"/>
    <w:rsid w:val="00A97E45"/>
    <w:rsid w:val="00AA03C7"/>
    <w:rsid w:val="00AA0435"/>
    <w:rsid w:val="00AA05B5"/>
    <w:rsid w:val="00AA0C63"/>
    <w:rsid w:val="00AA1167"/>
    <w:rsid w:val="00AA164E"/>
    <w:rsid w:val="00AA297A"/>
    <w:rsid w:val="00AA5E6C"/>
    <w:rsid w:val="00AA7011"/>
    <w:rsid w:val="00AA72C6"/>
    <w:rsid w:val="00AB14D9"/>
    <w:rsid w:val="00AB154D"/>
    <w:rsid w:val="00AB25ED"/>
    <w:rsid w:val="00AB3098"/>
    <w:rsid w:val="00AB3733"/>
    <w:rsid w:val="00AB451C"/>
    <w:rsid w:val="00AB46C3"/>
    <w:rsid w:val="00AB4D41"/>
    <w:rsid w:val="00AB4ED0"/>
    <w:rsid w:val="00AB6810"/>
    <w:rsid w:val="00AB6A3A"/>
    <w:rsid w:val="00AB6D29"/>
    <w:rsid w:val="00AC002E"/>
    <w:rsid w:val="00AC26BB"/>
    <w:rsid w:val="00AC28C7"/>
    <w:rsid w:val="00AC2AD4"/>
    <w:rsid w:val="00AC3FEB"/>
    <w:rsid w:val="00AC68F1"/>
    <w:rsid w:val="00AC7149"/>
    <w:rsid w:val="00AC7345"/>
    <w:rsid w:val="00AC76FF"/>
    <w:rsid w:val="00AC7B65"/>
    <w:rsid w:val="00AC7D69"/>
    <w:rsid w:val="00AD0CEF"/>
    <w:rsid w:val="00AD0E76"/>
    <w:rsid w:val="00AD18A0"/>
    <w:rsid w:val="00AD30E4"/>
    <w:rsid w:val="00AD5BBD"/>
    <w:rsid w:val="00AE09EC"/>
    <w:rsid w:val="00AE3B9C"/>
    <w:rsid w:val="00AE666F"/>
    <w:rsid w:val="00AE6AAE"/>
    <w:rsid w:val="00AE7E45"/>
    <w:rsid w:val="00AF062B"/>
    <w:rsid w:val="00AF2199"/>
    <w:rsid w:val="00AF24A9"/>
    <w:rsid w:val="00AF3759"/>
    <w:rsid w:val="00AF3825"/>
    <w:rsid w:val="00AF7C3D"/>
    <w:rsid w:val="00B02590"/>
    <w:rsid w:val="00B06BF7"/>
    <w:rsid w:val="00B0727E"/>
    <w:rsid w:val="00B1476D"/>
    <w:rsid w:val="00B153A7"/>
    <w:rsid w:val="00B16A2C"/>
    <w:rsid w:val="00B204C1"/>
    <w:rsid w:val="00B205AE"/>
    <w:rsid w:val="00B20747"/>
    <w:rsid w:val="00B2334F"/>
    <w:rsid w:val="00B250F2"/>
    <w:rsid w:val="00B25849"/>
    <w:rsid w:val="00B2659E"/>
    <w:rsid w:val="00B27C95"/>
    <w:rsid w:val="00B315D1"/>
    <w:rsid w:val="00B334EE"/>
    <w:rsid w:val="00B363DC"/>
    <w:rsid w:val="00B36B47"/>
    <w:rsid w:val="00B378D4"/>
    <w:rsid w:val="00B40C17"/>
    <w:rsid w:val="00B40F0E"/>
    <w:rsid w:val="00B4113B"/>
    <w:rsid w:val="00B41AB2"/>
    <w:rsid w:val="00B438C4"/>
    <w:rsid w:val="00B44601"/>
    <w:rsid w:val="00B44A5A"/>
    <w:rsid w:val="00B455A2"/>
    <w:rsid w:val="00B45CEA"/>
    <w:rsid w:val="00B46653"/>
    <w:rsid w:val="00B5062E"/>
    <w:rsid w:val="00B56536"/>
    <w:rsid w:val="00B56870"/>
    <w:rsid w:val="00B60AF3"/>
    <w:rsid w:val="00B62A20"/>
    <w:rsid w:val="00B63754"/>
    <w:rsid w:val="00B647C4"/>
    <w:rsid w:val="00B64AB8"/>
    <w:rsid w:val="00B655FF"/>
    <w:rsid w:val="00B658D7"/>
    <w:rsid w:val="00B65ED5"/>
    <w:rsid w:val="00B67B50"/>
    <w:rsid w:val="00B67D4B"/>
    <w:rsid w:val="00B734E7"/>
    <w:rsid w:val="00B73755"/>
    <w:rsid w:val="00B751C9"/>
    <w:rsid w:val="00B76A0D"/>
    <w:rsid w:val="00B80A36"/>
    <w:rsid w:val="00B81CDA"/>
    <w:rsid w:val="00B83AB9"/>
    <w:rsid w:val="00B85535"/>
    <w:rsid w:val="00B866A0"/>
    <w:rsid w:val="00B86D74"/>
    <w:rsid w:val="00B87345"/>
    <w:rsid w:val="00B90806"/>
    <w:rsid w:val="00B90B3B"/>
    <w:rsid w:val="00B90FEC"/>
    <w:rsid w:val="00B92AA0"/>
    <w:rsid w:val="00B94296"/>
    <w:rsid w:val="00B956EC"/>
    <w:rsid w:val="00B96A57"/>
    <w:rsid w:val="00B97358"/>
    <w:rsid w:val="00BA21A9"/>
    <w:rsid w:val="00BA31BE"/>
    <w:rsid w:val="00BA34F9"/>
    <w:rsid w:val="00BA4687"/>
    <w:rsid w:val="00BA6B93"/>
    <w:rsid w:val="00BA788C"/>
    <w:rsid w:val="00BB211B"/>
    <w:rsid w:val="00BB23E7"/>
    <w:rsid w:val="00BB352E"/>
    <w:rsid w:val="00BB463B"/>
    <w:rsid w:val="00BB631B"/>
    <w:rsid w:val="00BB69F3"/>
    <w:rsid w:val="00BB6BB2"/>
    <w:rsid w:val="00BB7200"/>
    <w:rsid w:val="00BB7298"/>
    <w:rsid w:val="00BC1B89"/>
    <w:rsid w:val="00BC295E"/>
    <w:rsid w:val="00BC4DB8"/>
    <w:rsid w:val="00BC661B"/>
    <w:rsid w:val="00BC6D23"/>
    <w:rsid w:val="00BC6F58"/>
    <w:rsid w:val="00BD0A19"/>
    <w:rsid w:val="00BD1C1C"/>
    <w:rsid w:val="00BD40BF"/>
    <w:rsid w:val="00BE0AB1"/>
    <w:rsid w:val="00BE0B31"/>
    <w:rsid w:val="00BE29F7"/>
    <w:rsid w:val="00BE3B5C"/>
    <w:rsid w:val="00BE57D5"/>
    <w:rsid w:val="00BE68E6"/>
    <w:rsid w:val="00BE7568"/>
    <w:rsid w:val="00BF040A"/>
    <w:rsid w:val="00BF2EF3"/>
    <w:rsid w:val="00BF3368"/>
    <w:rsid w:val="00BF50EF"/>
    <w:rsid w:val="00BF5217"/>
    <w:rsid w:val="00BF607C"/>
    <w:rsid w:val="00BF65FA"/>
    <w:rsid w:val="00C014C4"/>
    <w:rsid w:val="00C028E7"/>
    <w:rsid w:val="00C040C3"/>
    <w:rsid w:val="00C054CF"/>
    <w:rsid w:val="00C10ABE"/>
    <w:rsid w:val="00C11637"/>
    <w:rsid w:val="00C11EA8"/>
    <w:rsid w:val="00C13821"/>
    <w:rsid w:val="00C16004"/>
    <w:rsid w:val="00C1679E"/>
    <w:rsid w:val="00C1719A"/>
    <w:rsid w:val="00C2236B"/>
    <w:rsid w:val="00C22B47"/>
    <w:rsid w:val="00C2371B"/>
    <w:rsid w:val="00C2431A"/>
    <w:rsid w:val="00C252A9"/>
    <w:rsid w:val="00C273BB"/>
    <w:rsid w:val="00C27BB0"/>
    <w:rsid w:val="00C3075C"/>
    <w:rsid w:val="00C30F4E"/>
    <w:rsid w:val="00C318BB"/>
    <w:rsid w:val="00C341A8"/>
    <w:rsid w:val="00C34E70"/>
    <w:rsid w:val="00C36FE3"/>
    <w:rsid w:val="00C41B92"/>
    <w:rsid w:val="00C424EE"/>
    <w:rsid w:val="00C44F47"/>
    <w:rsid w:val="00C500C9"/>
    <w:rsid w:val="00C50942"/>
    <w:rsid w:val="00C51297"/>
    <w:rsid w:val="00C51402"/>
    <w:rsid w:val="00C5144B"/>
    <w:rsid w:val="00C51A51"/>
    <w:rsid w:val="00C5308C"/>
    <w:rsid w:val="00C539A3"/>
    <w:rsid w:val="00C54CB3"/>
    <w:rsid w:val="00C566E3"/>
    <w:rsid w:val="00C5770C"/>
    <w:rsid w:val="00C606EB"/>
    <w:rsid w:val="00C614E6"/>
    <w:rsid w:val="00C627C1"/>
    <w:rsid w:val="00C628E7"/>
    <w:rsid w:val="00C62CF2"/>
    <w:rsid w:val="00C673DE"/>
    <w:rsid w:val="00C71CEA"/>
    <w:rsid w:val="00C720BF"/>
    <w:rsid w:val="00C812A6"/>
    <w:rsid w:val="00C81E48"/>
    <w:rsid w:val="00C82C63"/>
    <w:rsid w:val="00C8589B"/>
    <w:rsid w:val="00C87DBB"/>
    <w:rsid w:val="00C912F6"/>
    <w:rsid w:val="00C91D9C"/>
    <w:rsid w:val="00C92706"/>
    <w:rsid w:val="00C940E0"/>
    <w:rsid w:val="00C94865"/>
    <w:rsid w:val="00C953CC"/>
    <w:rsid w:val="00C9604B"/>
    <w:rsid w:val="00CA08D3"/>
    <w:rsid w:val="00CA1510"/>
    <w:rsid w:val="00CA290C"/>
    <w:rsid w:val="00CA40BB"/>
    <w:rsid w:val="00CB0348"/>
    <w:rsid w:val="00CB12D2"/>
    <w:rsid w:val="00CB1D02"/>
    <w:rsid w:val="00CB29CF"/>
    <w:rsid w:val="00CB3A98"/>
    <w:rsid w:val="00CB4176"/>
    <w:rsid w:val="00CB58EE"/>
    <w:rsid w:val="00CB7D8D"/>
    <w:rsid w:val="00CC01B0"/>
    <w:rsid w:val="00CC2675"/>
    <w:rsid w:val="00CC2864"/>
    <w:rsid w:val="00CC4C0A"/>
    <w:rsid w:val="00CC5F99"/>
    <w:rsid w:val="00CC7843"/>
    <w:rsid w:val="00CD0CD2"/>
    <w:rsid w:val="00CD0EC8"/>
    <w:rsid w:val="00CD35CC"/>
    <w:rsid w:val="00CD6776"/>
    <w:rsid w:val="00CD7BC9"/>
    <w:rsid w:val="00CD7E92"/>
    <w:rsid w:val="00CE1454"/>
    <w:rsid w:val="00CE2337"/>
    <w:rsid w:val="00CE5392"/>
    <w:rsid w:val="00CE5B01"/>
    <w:rsid w:val="00CE6302"/>
    <w:rsid w:val="00CE742D"/>
    <w:rsid w:val="00CE7561"/>
    <w:rsid w:val="00CF0978"/>
    <w:rsid w:val="00CF1C76"/>
    <w:rsid w:val="00CF54C6"/>
    <w:rsid w:val="00D012E9"/>
    <w:rsid w:val="00D0217D"/>
    <w:rsid w:val="00D02236"/>
    <w:rsid w:val="00D025D3"/>
    <w:rsid w:val="00D03510"/>
    <w:rsid w:val="00D04C15"/>
    <w:rsid w:val="00D056D7"/>
    <w:rsid w:val="00D06054"/>
    <w:rsid w:val="00D06B35"/>
    <w:rsid w:val="00D10D91"/>
    <w:rsid w:val="00D132F8"/>
    <w:rsid w:val="00D13D36"/>
    <w:rsid w:val="00D14004"/>
    <w:rsid w:val="00D22E7B"/>
    <w:rsid w:val="00D22F67"/>
    <w:rsid w:val="00D236B3"/>
    <w:rsid w:val="00D254A9"/>
    <w:rsid w:val="00D276EC"/>
    <w:rsid w:val="00D303C4"/>
    <w:rsid w:val="00D31107"/>
    <w:rsid w:val="00D334FD"/>
    <w:rsid w:val="00D33FEA"/>
    <w:rsid w:val="00D34640"/>
    <w:rsid w:val="00D346EE"/>
    <w:rsid w:val="00D34C9D"/>
    <w:rsid w:val="00D374E8"/>
    <w:rsid w:val="00D405A9"/>
    <w:rsid w:val="00D43002"/>
    <w:rsid w:val="00D4433C"/>
    <w:rsid w:val="00D44938"/>
    <w:rsid w:val="00D45CE7"/>
    <w:rsid w:val="00D47935"/>
    <w:rsid w:val="00D50058"/>
    <w:rsid w:val="00D500F4"/>
    <w:rsid w:val="00D51D1B"/>
    <w:rsid w:val="00D5278C"/>
    <w:rsid w:val="00D53F3E"/>
    <w:rsid w:val="00D56244"/>
    <w:rsid w:val="00D565A1"/>
    <w:rsid w:val="00D57972"/>
    <w:rsid w:val="00D616CB"/>
    <w:rsid w:val="00D62584"/>
    <w:rsid w:val="00D63D31"/>
    <w:rsid w:val="00D6475F"/>
    <w:rsid w:val="00D652E1"/>
    <w:rsid w:val="00D66622"/>
    <w:rsid w:val="00D67265"/>
    <w:rsid w:val="00D67660"/>
    <w:rsid w:val="00D723E7"/>
    <w:rsid w:val="00D727AB"/>
    <w:rsid w:val="00D729AB"/>
    <w:rsid w:val="00D77173"/>
    <w:rsid w:val="00D80118"/>
    <w:rsid w:val="00D8063F"/>
    <w:rsid w:val="00D809C6"/>
    <w:rsid w:val="00D81E86"/>
    <w:rsid w:val="00D83DDF"/>
    <w:rsid w:val="00D86802"/>
    <w:rsid w:val="00D86C82"/>
    <w:rsid w:val="00D90256"/>
    <w:rsid w:val="00D912A3"/>
    <w:rsid w:val="00D913F9"/>
    <w:rsid w:val="00D91C2C"/>
    <w:rsid w:val="00D92256"/>
    <w:rsid w:val="00D93752"/>
    <w:rsid w:val="00D95E78"/>
    <w:rsid w:val="00D95ED6"/>
    <w:rsid w:val="00D97773"/>
    <w:rsid w:val="00DA0524"/>
    <w:rsid w:val="00DA1D13"/>
    <w:rsid w:val="00DA238C"/>
    <w:rsid w:val="00DA23E0"/>
    <w:rsid w:val="00DA7280"/>
    <w:rsid w:val="00DA7418"/>
    <w:rsid w:val="00DA7D3D"/>
    <w:rsid w:val="00DB0668"/>
    <w:rsid w:val="00DB1AAC"/>
    <w:rsid w:val="00DB226C"/>
    <w:rsid w:val="00DB292A"/>
    <w:rsid w:val="00DB2967"/>
    <w:rsid w:val="00DB36B9"/>
    <w:rsid w:val="00DB3D45"/>
    <w:rsid w:val="00DB70F4"/>
    <w:rsid w:val="00DC14F4"/>
    <w:rsid w:val="00DC173E"/>
    <w:rsid w:val="00DC1AB2"/>
    <w:rsid w:val="00DC3C15"/>
    <w:rsid w:val="00DC6294"/>
    <w:rsid w:val="00DC7F19"/>
    <w:rsid w:val="00DD061F"/>
    <w:rsid w:val="00DD339B"/>
    <w:rsid w:val="00DD43A0"/>
    <w:rsid w:val="00DD45AB"/>
    <w:rsid w:val="00DD53D7"/>
    <w:rsid w:val="00DD6DED"/>
    <w:rsid w:val="00DE0A84"/>
    <w:rsid w:val="00DE46F5"/>
    <w:rsid w:val="00DE4706"/>
    <w:rsid w:val="00DE55EE"/>
    <w:rsid w:val="00DE5851"/>
    <w:rsid w:val="00DE6456"/>
    <w:rsid w:val="00DE7806"/>
    <w:rsid w:val="00DF05DE"/>
    <w:rsid w:val="00DF09E4"/>
    <w:rsid w:val="00DF1494"/>
    <w:rsid w:val="00DF2E6F"/>
    <w:rsid w:val="00DF5A5D"/>
    <w:rsid w:val="00DF79DA"/>
    <w:rsid w:val="00E004EE"/>
    <w:rsid w:val="00E0510C"/>
    <w:rsid w:val="00E07DBF"/>
    <w:rsid w:val="00E11FEA"/>
    <w:rsid w:val="00E13F1E"/>
    <w:rsid w:val="00E15313"/>
    <w:rsid w:val="00E1542C"/>
    <w:rsid w:val="00E16683"/>
    <w:rsid w:val="00E174A8"/>
    <w:rsid w:val="00E2276D"/>
    <w:rsid w:val="00E25027"/>
    <w:rsid w:val="00E25665"/>
    <w:rsid w:val="00E279AF"/>
    <w:rsid w:val="00E34C75"/>
    <w:rsid w:val="00E3710D"/>
    <w:rsid w:val="00E37462"/>
    <w:rsid w:val="00E410DF"/>
    <w:rsid w:val="00E41A48"/>
    <w:rsid w:val="00E4212A"/>
    <w:rsid w:val="00E4380F"/>
    <w:rsid w:val="00E44A5D"/>
    <w:rsid w:val="00E475BC"/>
    <w:rsid w:val="00E503C5"/>
    <w:rsid w:val="00E50F2B"/>
    <w:rsid w:val="00E51FCD"/>
    <w:rsid w:val="00E52A66"/>
    <w:rsid w:val="00E52E4B"/>
    <w:rsid w:val="00E52ED9"/>
    <w:rsid w:val="00E53A5B"/>
    <w:rsid w:val="00E53FA3"/>
    <w:rsid w:val="00E560AF"/>
    <w:rsid w:val="00E56DC8"/>
    <w:rsid w:val="00E63B1D"/>
    <w:rsid w:val="00E657AB"/>
    <w:rsid w:val="00E66D6F"/>
    <w:rsid w:val="00E73062"/>
    <w:rsid w:val="00E748C3"/>
    <w:rsid w:val="00E75D16"/>
    <w:rsid w:val="00E76B5D"/>
    <w:rsid w:val="00E7705B"/>
    <w:rsid w:val="00E81380"/>
    <w:rsid w:val="00E817AA"/>
    <w:rsid w:val="00E81AFD"/>
    <w:rsid w:val="00E82C9E"/>
    <w:rsid w:val="00E844C0"/>
    <w:rsid w:val="00E86C61"/>
    <w:rsid w:val="00E87D23"/>
    <w:rsid w:val="00E9013D"/>
    <w:rsid w:val="00E9080C"/>
    <w:rsid w:val="00E92987"/>
    <w:rsid w:val="00E92CEF"/>
    <w:rsid w:val="00E937E9"/>
    <w:rsid w:val="00E95D85"/>
    <w:rsid w:val="00EA3E74"/>
    <w:rsid w:val="00EA5874"/>
    <w:rsid w:val="00EB14E4"/>
    <w:rsid w:val="00EB4811"/>
    <w:rsid w:val="00EB51D9"/>
    <w:rsid w:val="00EC1C2B"/>
    <w:rsid w:val="00EC45FE"/>
    <w:rsid w:val="00EC4D5C"/>
    <w:rsid w:val="00EC6300"/>
    <w:rsid w:val="00EC6A42"/>
    <w:rsid w:val="00EC7BB3"/>
    <w:rsid w:val="00EC7C0B"/>
    <w:rsid w:val="00ED0F0B"/>
    <w:rsid w:val="00ED1ECC"/>
    <w:rsid w:val="00ED6282"/>
    <w:rsid w:val="00ED656C"/>
    <w:rsid w:val="00ED68EF"/>
    <w:rsid w:val="00ED6945"/>
    <w:rsid w:val="00ED7D5F"/>
    <w:rsid w:val="00EE047A"/>
    <w:rsid w:val="00EE0513"/>
    <w:rsid w:val="00EE0755"/>
    <w:rsid w:val="00EE4191"/>
    <w:rsid w:val="00EE46D0"/>
    <w:rsid w:val="00EE4978"/>
    <w:rsid w:val="00EE4FE6"/>
    <w:rsid w:val="00EE620F"/>
    <w:rsid w:val="00EF0775"/>
    <w:rsid w:val="00EF0C37"/>
    <w:rsid w:val="00EF1592"/>
    <w:rsid w:val="00EF1D44"/>
    <w:rsid w:val="00EF653A"/>
    <w:rsid w:val="00EF731C"/>
    <w:rsid w:val="00F00083"/>
    <w:rsid w:val="00F01B17"/>
    <w:rsid w:val="00F03943"/>
    <w:rsid w:val="00F0399C"/>
    <w:rsid w:val="00F06C1C"/>
    <w:rsid w:val="00F100B2"/>
    <w:rsid w:val="00F1028B"/>
    <w:rsid w:val="00F1081B"/>
    <w:rsid w:val="00F120CE"/>
    <w:rsid w:val="00F13CB2"/>
    <w:rsid w:val="00F148C6"/>
    <w:rsid w:val="00F20CEB"/>
    <w:rsid w:val="00F20FCE"/>
    <w:rsid w:val="00F217FA"/>
    <w:rsid w:val="00F21E23"/>
    <w:rsid w:val="00F22CCF"/>
    <w:rsid w:val="00F22D27"/>
    <w:rsid w:val="00F24700"/>
    <w:rsid w:val="00F24894"/>
    <w:rsid w:val="00F26250"/>
    <w:rsid w:val="00F27480"/>
    <w:rsid w:val="00F27828"/>
    <w:rsid w:val="00F27AC7"/>
    <w:rsid w:val="00F31831"/>
    <w:rsid w:val="00F31F31"/>
    <w:rsid w:val="00F33E79"/>
    <w:rsid w:val="00F3438C"/>
    <w:rsid w:val="00F40A3E"/>
    <w:rsid w:val="00F412D4"/>
    <w:rsid w:val="00F43A3B"/>
    <w:rsid w:val="00F474B1"/>
    <w:rsid w:val="00F47545"/>
    <w:rsid w:val="00F51424"/>
    <w:rsid w:val="00F535D7"/>
    <w:rsid w:val="00F550AE"/>
    <w:rsid w:val="00F55224"/>
    <w:rsid w:val="00F55E1F"/>
    <w:rsid w:val="00F57739"/>
    <w:rsid w:val="00F60A79"/>
    <w:rsid w:val="00F62739"/>
    <w:rsid w:val="00F62A6E"/>
    <w:rsid w:val="00F65E34"/>
    <w:rsid w:val="00F669C4"/>
    <w:rsid w:val="00F66B2C"/>
    <w:rsid w:val="00F6738B"/>
    <w:rsid w:val="00F674CA"/>
    <w:rsid w:val="00F70376"/>
    <w:rsid w:val="00F70E2C"/>
    <w:rsid w:val="00F7101F"/>
    <w:rsid w:val="00F728B3"/>
    <w:rsid w:val="00F73DBA"/>
    <w:rsid w:val="00F806A1"/>
    <w:rsid w:val="00F80CD3"/>
    <w:rsid w:val="00F810A0"/>
    <w:rsid w:val="00F82F83"/>
    <w:rsid w:val="00F83017"/>
    <w:rsid w:val="00F8774F"/>
    <w:rsid w:val="00F87BAA"/>
    <w:rsid w:val="00F929F9"/>
    <w:rsid w:val="00F93070"/>
    <w:rsid w:val="00F9593C"/>
    <w:rsid w:val="00F95AC2"/>
    <w:rsid w:val="00F96C4D"/>
    <w:rsid w:val="00F96F37"/>
    <w:rsid w:val="00FA1E99"/>
    <w:rsid w:val="00FA3319"/>
    <w:rsid w:val="00FA34C4"/>
    <w:rsid w:val="00FA3789"/>
    <w:rsid w:val="00FA50B7"/>
    <w:rsid w:val="00FA6C47"/>
    <w:rsid w:val="00FA727E"/>
    <w:rsid w:val="00FA78F8"/>
    <w:rsid w:val="00FB096C"/>
    <w:rsid w:val="00FB0A99"/>
    <w:rsid w:val="00FB232A"/>
    <w:rsid w:val="00FB2A86"/>
    <w:rsid w:val="00FB2BCC"/>
    <w:rsid w:val="00FB46FD"/>
    <w:rsid w:val="00FB47B4"/>
    <w:rsid w:val="00FB5518"/>
    <w:rsid w:val="00FB5DE4"/>
    <w:rsid w:val="00FB7589"/>
    <w:rsid w:val="00FC0EBA"/>
    <w:rsid w:val="00FC381A"/>
    <w:rsid w:val="00FD0403"/>
    <w:rsid w:val="00FD3854"/>
    <w:rsid w:val="00FD4134"/>
    <w:rsid w:val="00FD4356"/>
    <w:rsid w:val="00FD7B9C"/>
    <w:rsid w:val="00FE039D"/>
    <w:rsid w:val="00FE1671"/>
    <w:rsid w:val="00FE1FE2"/>
    <w:rsid w:val="00FE236D"/>
    <w:rsid w:val="00FE2406"/>
    <w:rsid w:val="00FE446D"/>
    <w:rsid w:val="00FE4BF6"/>
    <w:rsid w:val="00FE58D5"/>
    <w:rsid w:val="00FE647E"/>
    <w:rsid w:val="00FE64DF"/>
    <w:rsid w:val="00FF0888"/>
    <w:rsid w:val="00FF1343"/>
    <w:rsid w:val="00FF1CB1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15F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F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1F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11F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11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21"/>
    <w:next w:val="21"/>
    <w:link w:val="50"/>
    <w:rsid w:val="003D4D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E11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11F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1FE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1FEA"/>
    <w:pPr>
      <w:keepNext/>
      <w:spacing w:after="0" w:line="240" w:lineRule="auto"/>
      <w:ind w:right="-1333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167"/>
  </w:style>
  <w:style w:type="character" w:customStyle="1" w:styleId="a5">
    <w:name w:val="Колонтитул_"/>
    <w:basedOn w:val="a0"/>
    <w:link w:val="a6"/>
    <w:rsid w:val="00AA11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AA116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825"/>
  </w:style>
  <w:style w:type="paragraph" w:customStyle="1" w:styleId="11">
    <w:name w:val="Заголовок 11"/>
    <w:basedOn w:val="a"/>
    <w:next w:val="a"/>
    <w:uiPriority w:val="9"/>
    <w:qFormat/>
    <w:rsid w:val="00E11FE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11FE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11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11F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F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1FEA"/>
  </w:style>
  <w:style w:type="paragraph" w:styleId="a9">
    <w:name w:val="List Paragraph"/>
    <w:basedOn w:val="a"/>
    <w:link w:val="aa"/>
    <w:uiPriority w:val="34"/>
    <w:qFormat/>
    <w:rsid w:val="00E11FE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styleId="ab">
    <w:name w:val="Table Grid"/>
    <w:basedOn w:val="a1"/>
    <w:uiPriority w:val="59"/>
    <w:rsid w:val="00E11F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E11FE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бычный1"/>
    <w:rsid w:val="00E11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F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1F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Hyperlink"/>
    <w:basedOn w:val="a0"/>
    <w:rsid w:val="00E11FEA"/>
    <w:rPr>
      <w:color w:val="0066CC"/>
      <w:u w:val="single"/>
    </w:rPr>
  </w:style>
  <w:style w:type="character" w:customStyle="1" w:styleId="af">
    <w:name w:val="Колонтитул + Полужирный"/>
    <w:basedOn w:val="a5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E11FEA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11FEA"/>
    <w:pPr>
      <w:shd w:val="clear" w:color="auto" w:fill="FFFFFF"/>
      <w:spacing w:before="660" w:after="480" w:line="0" w:lineRule="atLeast"/>
      <w:jc w:val="center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31">
    <w:name w:val="Основной текст (3)_"/>
    <w:basedOn w:val="a0"/>
    <w:link w:val="32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EA"/>
    <w:pPr>
      <w:shd w:val="clear" w:color="auto" w:fill="FFFFFF"/>
      <w:spacing w:after="0" w:line="293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 (4)_"/>
    <w:basedOn w:val="a0"/>
    <w:link w:val="42"/>
    <w:uiPriority w:val="99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11FEA"/>
    <w:pPr>
      <w:shd w:val="clear" w:color="auto" w:fill="FFFFFF"/>
      <w:spacing w:after="0" w:line="293" w:lineRule="exact"/>
      <w:ind w:hanging="8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1">
    <w:name w:val="Основной текст (5)_"/>
    <w:basedOn w:val="a0"/>
    <w:link w:val="52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11FEA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1">
    <w:name w:val="Основной текст (6)_"/>
    <w:basedOn w:val="a0"/>
    <w:link w:val="62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11FEA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_"/>
    <w:basedOn w:val="a0"/>
    <w:link w:val="10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E11FEA"/>
    <w:pPr>
      <w:shd w:val="clear" w:color="auto" w:fill="FFFFFF"/>
      <w:spacing w:before="240" w:after="240" w:line="370" w:lineRule="exac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"/>
    <w:basedOn w:val="af0"/>
    <w:uiPriority w:val="99"/>
    <w:rsid w:val="00E11F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0">
    <w:name w:val="Заголовок №7 (2)"/>
    <w:basedOn w:val="a"/>
    <w:link w:val="72"/>
    <w:rsid w:val="00E11FEA"/>
    <w:pPr>
      <w:shd w:val="clear" w:color="auto" w:fill="FFFFFF"/>
      <w:spacing w:after="600" w:line="0" w:lineRule="atLeast"/>
      <w:jc w:val="center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Заголовок №7_"/>
    <w:basedOn w:val="a0"/>
    <w:link w:val="7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Заголовок №7"/>
    <w:basedOn w:val="a"/>
    <w:link w:val="71"/>
    <w:rsid w:val="00E11FEA"/>
    <w:pPr>
      <w:shd w:val="clear" w:color="auto" w:fill="FFFFFF"/>
      <w:spacing w:before="600" w:after="240" w:line="370" w:lineRule="exact"/>
      <w:ind w:hanging="400"/>
      <w:jc w:val="center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2">
    <w:name w:val="Основной текст + Курсив"/>
    <w:basedOn w:val="af0"/>
    <w:rsid w:val="00E11FE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4">
    <w:name w:val="Оглавление 2 Знак"/>
    <w:basedOn w:val="a0"/>
    <w:link w:val="25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25">
    <w:name w:val="toc 2"/>
    <w:basedOn w:val="a"/>
    <w:link w:val="24"/>
    <w:autoRedefine/>
    <w:rsid w:val="00E11FEA"/>
    <w:pPr>
      <w:shd w:val="clear" w:color="auto" w:fill="FFFFFF"/>
      <w:spacing w:before="300" w:after="0" w:line="365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6">
    <w:name w:val="Оглавление (2) + Не полужирный;Не курсив"/>
    <w:basedOn w:val="24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3">
    <w:name w:val="Оглавление_"/>
    <w:basedOn w:val="a0"/>
    <w:link w:val="af4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4">
    <w:name w:val="Оглавление"/>
    <w:basedOn w:val="a"/>
    <w:link w:val="af3"/>
    <w:rsid w:val="00E11FEA"/>
    <w:pPr>
      <w:shd w:val="clear" w:color="auto" w:fill="FFFFFF"/>
      <w:spacing w:after="0" w:line="365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4">
    <w:name w:val="Основной текст (7)_"/>
    <w:basedOn w:val="a0"/>
    <w:link w:val="75"/>
    <w:rsid w:val="00E11FEA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75">
    <w:name w:val="Основной текст (7)"/>
    <w:basedOn w:val="a"/>
    <w:link w:val="74"/>
    <w:rsid w:val="00E11FEA"/>
    <w:pPr>
      <w:shd w:val="clear" w:color="auto" w:fill="FFFFFF"/>
      <w:spacing w:before="3960" w:after="0" w:line="595" w:lineRule="exact"/>
      <w:ind w:hanging="460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10">
    <w:name w:val="Основной текст (11)_"/>
    <w:basedOn w:val="a0"/>
    <w:link w:val="111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11FE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0">
    <w:name w:val="Основной текст (12)_"/>
    <w:basedOn w:val="a0"/>
    <w:link w:val="121"/>
    <w:rsid w:val="00E11FEA"/>
    <w:rPr>
      <w:rFonts w:ascii="Times New Roman" w:eastAsia="Times New Roman" w:hAnsi="Times New Roman" w:cs="Times New Roman"/>
      <w:sz w:val="67"/>
      <w:szCs w:val="6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67"/>
      <w:szCs w:val="67"/>
    </w:rPr>
  </w:style>
  <w:style w:type="character" w:customStyle="1" w:styleId="130">
    <w:name w:val="Основной текст (13)_"/>
    <w:basedOn w:val="a0"/>
    <w:link w:val="131"/>
    <w:rsid w:val="00E11FEA"/>
    <w:rPr>
      <w:rFonts w:ascii="Calibri" w:eastAsia="Calibri" w:hAnsi="Calibri" w:cs="Calibri"/>
      <w:spacing w:val="360"/>
      <w:w w:val="50"/>
      <w:sz w:val="172"/>
      <w:szCs w:val="172"/>
      <w:shd w:val="clear" w:color="auto" w:fill="FFFFFF"/>
      <w:lang w:val="en-US"/>
    </w:rPr>
  </w:style>
  <w:style w:type="paragraph" w:customStyle="1" w:styleId="131">
    <w:name w:val="Основной текст (13)"/>
    <w:basedOn w:val="a"/>
    <w:link w:val="130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pacing w:val="360"/>
      <w:w w:val="50"/>
      <w:sz w:val="172"/>
      <w:szCs w:val="172"/>
      <w:lang w:val="en-US"/>
    </w:rPr>
  </w:style>
  <w:style w:type="character" w:customStyle="1" w:styleId="13-4pt">
    <w:name w:val="Основной текст (13) + Интервал -4 pt"/>
    <w:basedOn w:val="130"/>
    <w:rsid w:val="00E11FEA"/>
    <w:rPr>
      <w:rFonts w:ascii="Calibri" w:eastAsia="Calibri" w:hAnsi="Calibri" w:cs="Calibri"/>
      <w:spacing w:val="-80"/>
      <w:w w:val="50"/>
      <w:sz w:val="172"/>
      <w:szCs w:val="172"/>
      <w:shd w:val="clear" w:color="auto" w:fill="FFFFFF"/>
      <w:lang w:val="en-US"/>
    </w:rPr>
  </w:style>
  <w:style w:type="character" w:customStyle="1" w:styleId="14">
    <w:name w:val="Основной текст (14)_"/>
    <w:basedOn w:val="a0"/>
    <w:link w:val="140"/>
    <w:rsid w:val="00E11FEA"/>
    <w:rPr>
      <w:rFonts w:ascii="Times New Roman" w:eastAsia="Times New Roman" w:hAnsi="Times New Roman" w:cs="Times New Roman"/>
      <w:sz w:val="221"/>
      <w:szCs w:val="2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1"/>
      <w:szCs w:val="221"/>
    </w:rPr>
  </w:style>
  <w:style w:type="character" w:customStyle="1" w:styleId="15">
    <w:name w:val="Основной текст1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Заголовок №4_"/>
    <w:basedOn w:val="a0"/>
    <w:link w:val="44"/>
    <w:rsid w:val="00E11FE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4">
    <w:name w:val="Заголовок №4"/>
    <w:basedOn w:val="a"/>
    <w:link w:val="43"/>
    <w:rsid w:val="00E11FEA"/>
    <w:pPr>
      <w:shd w:val="clear" w:color="auto" w:fill="FFFFFF"/>
      <w:spacing w:before="60" w:after="240" w:line="0" w:lineRule="atLeast"/>
      <w:jc w:val="both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f5">
    <w:name w:val="Подпись к таблице_"/>
    <w:basedOn w:val="a0"/>
    <w:link w:val="af6"/>
    <w:uiPriority w:val="99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30">
    <w:name w:val="Заголовок №7 (3)_"/>
    <w:basedOn w:val="a0"/>
    <w:link w:val="731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31">
    <w:name w:val="Заголовок №7 (3)"/>
    <w:basedOn w:val="a"/>
    <w:link w:val="730"/>
    <w:rsid w:val="00E11FEA"/>
    <w:pPr>
      <w:shd w:val="clear" w:color="auto" w:fill="FFFFFF"/>
      <w:spacing w:before="120" w:after="120" w:line="0" w:lineRule="atLeast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7">
    <w:name w:val="Подпись к таблице (2)_"/>
    <w:basedOn w:val="a0"/>
    <w:link w:val="28"/>
    <w:uiPriority w:val="99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 (8)_"/>
    <w:basedOn w:val="a0"/>
    <w:link w:val="82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11FEA"/>
    <w:pPr>
      <w:shd w:val="clear" w:color="auto" w:fill="FFFFFF"/>
      <w:spacing w:after="180" w:line="370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3">
    <w:name w:val="Заголовок №5_"/>
    <w:basedOn w:val="a0"/>
    <w:link w:val="54"/>
    <w:rsid w:val="00E11FE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4">
    <w:name w:val="Заголовок №5"/>
    <w:basedOn w:val="a"/>
    <w:link w:val="53"/>
    <w:rsid w:val="00E11FEA"/>
    <w:pPr>
      <w:shd w:val="clear" w:color="auto" w:fill="FFFFFF"/>
      <w:spacing w:before="360" w:after="0" w:line="586" w:lineRule="exact"/>
      <w:jc w:val="both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5135pt">
    <w:name w:val="Заголовок №5 + 13;5 pt"/>
    <w:basedOn w:val="5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E11FE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11FEA"/>
    <w:pPr>
      <w:shd w:val="clear" w:color="auto" w:fill="FFFFFF"/>
      <w:spacing w:before="360" w:after="13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9">
    <w:name w:val="Заголовок №2_"/>
    <w:basedOn w:val="a0"/>
    <w:link w:val="2a"/>
    <w:rsid w:val="00E11FEA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2a">
    <w:name w:val="Заголовок №2"/>
    <w:basedOn w:val="a"/>
    <w:link w:val="29"/>
    <w:rsid w:val="00E11FEA"/>
    <w:pPr>
      <w:shd w:val="clear" w:color="auto" w:fill="FFFFFF"/>
      <w:spacing w:before="1380" w:after="0" w:line="0" w:lineRule="atLeast"/>
      <w:jc w:val="both"/>
      <w:outlineLvl w:val="1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20pt">
    <w:name w:val="Заголовок №2 + Интервал 0 pt"/>
    <w:basedOn w:val="29"/>
    <w:rsid w:val="00E11FEA"/>
    <w:rPr>
      <w:rFonts w:ascii="Times New Roman" w:eastAsia="Times New Roman" w:hAnsi="Times New Roman" w:cs="Times New Roman"/>
      <w:spacing w:val="10"/>
      <w:sz w:val="71"/>
      <w:szCs w:val="71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E11FE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105pt">
    <w:name w:val="Основной текст (10) + 10;5 pt"/>
    <w:basedOn w:val="101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basedOn w:val="81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f0"/>
    <w:rsid w:val="00E11FEA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character" w:customStyle="1" w:styleId="2b">
    <w:name w:val="Основной текст2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45">
    <w:name w:val="Основной текст4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E11FEA"/>
    <w:rPr>
      <w:rFonts w:ascii="Century Gothic" w:eastAsia="Century Gothic" w:hAnsi="Century Gothic" w:cs="Century Gothic"/>
      <w:sz w:val="85"/>
      <w:szCs w:val="85"/>
      <w:shd w:val="clear" w:color="auto" w:fill="FFFFFF"/>
    </w:rPr>
  </w:style>
  <w:style w:type="paragraph" w:customStyle="1" w:styleId="17">
    <w:name w:val="Заголовок №1"/>
    <w:basedOn w:val="a"/>
    <w:link w:val="16"/>
    <w:rsid w:val="00E11FEA"/>
    <w:pPr>
      <w:shd w:val="clear" w:color="auto" w:fill="FFFFFF"/>
      <w:spacing w:before="60" w:after="0" w:line="0" w:lineRule="atLeast"/>
      <w:outlineLvl w:val="0"/>
    </w:pPr>
    <w:rPr>
      <w:rFonts w:ascii="Century Gothic" w:eastAsia="Century Gothic" w:hAnsi="Century Gothic" w:cs="Century Gothic"/>
      <w:sz w:val="85"/>
      <w:szCs w:val="85"/>
    </w:rPr>
  </w:style>
  <w:style w:type="character" w:customStyle="1" w:styleId="8-1pt">
    <w:name w:val="Основной текст (8) + Интервал -1 pt"/>
    <w:basedOn w:val="81"/>
    <w:rsid w:val="00E11FEA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character" w:customStyle="1" w:styleId="150">
    <w:name w:val="Основной текст (15)_"/>
    <w:basedOn w:val="a0"/>
    <w:link w:val="151"/>
    <w:rsid w:val="00E11FEA"/>
    <w:rPr>
      <w:rFonts w:ascii="Times New Roman" w:eastAsia="Times New Roman" w:hAnsi="Times New Roman" w:cs="Times New Roman"/>
      <w:sz w:val="262"/>
      <w:szCs w:val="26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2"/>
      <w:szCs w:val="262"/>
    </w:rPr>
  </w:style>
  <w:style w:type="character" w:customStyle="1" w:styleId="105pt">
    <w:name w:val="Основной текст + 10;5 pt"/>
    <w:basedOn w:val="af0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5">
    <w:name w:val="Основной текст5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f0"/>
    <w:rsid w:val="00E11FE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4">
    <w:name w:val="Основной текст (8) + Не курсив"/>
    <w:basedOn w:val="81"/>
    <w:rsid w:val="00E11FE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0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">
    <w:name w:val="Подпись к картинке (2)_"/>
    <w:basedOn w:val="a0"/>
    <w:link w:val="2d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d">
    <w:name w:val="Подпись к картинке (2)"/>
    <w:basedOn w:val="a"/>
    <w:link w:val="2c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4">
    <w:name w:val="Подпись к картинке (3)_"/>
    <w:basedOn w:val="a0"/>
    <w:link w:val="35"/>
    <w:rsid w:val="00E11FEA"/>
    <w:rPr>
      <w:rFonts w:ascii="Times New Roman" w:eastAsia="Times New Roman" w:hAnsi="Times New Roman" w:cs="Times New Roman"/>
      <w:sz w:val="84"/>
      <w:szCs w:val="84"/>
      <w:shd w:val="clear" w:color="auto" w:fill="FFFFFF"/>
    </w:rPr>
  </w:style>
  <w:style w:type="paragraph" w:customStyle="1" w:styleId="35">
    <w:name w:val="Подпись к картинке (3)"/>
    <w:basedOn w:val="a"/>
    <w:link w:val="34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4"/>
      <w:szCs w:val="84"/>
    </w:rPr>
  </w:style>
  <w:style w:type="character" w:customStyle="1" w:styleId="46">
    <w:name w:val="Подпись к картинке (4)_"/>
    <w:basedOn w:val="a0"/>
    <w:link w:val="47"/>
    <w:rsid w:val="00E11FEA"/>
    <w:rPr>
      <w:rFonts w:ascii="Times New Roman" w:eastAsia="Times New Roman" w:hAnsi="Times New Roman" w:cs="Times New Roman"/>
      <w:sz w:val="87"/>
      <w:szCs w:val="87"/>
      <w:shd w:val="clear" w:color="auto" w:fill="FFFFFF"/>
    </w:rPr>
  </w:style>
  <w:style w:type="paragraph" w:customStyle="1" w:styleId="47">
    <w:name w:val="Подпись к картинке (4)"/>
    <w:basedOn w:val="a"/>
    <w:link w:val="46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7"/>
      <w:szCs w:val="87"/>
    </w:rPr>
  </w:style>
  <w:style w:type="character" w:customStyle="1" w:styleId="85">
    <w:name w:val="Основной текст (8) + Полужирный"/>
    <w:basedOn w:val="81"/>
    <w:rsid w:val="00E11F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Подпись к картинке_"/>
    <w:basedOn w:val="a0"/>
    <w:link w:val="af8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E11FEA"/>
    <w:pPr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5pt">
    <w:name w:val="Подпись к картинке + 16;5 pt;Не полужирный"/>
    <w:basedOn w:val="af7"/>
    <w:rsid w:val="00E11FEA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f9">
    <w:name w:val="Подпись к картинке + Не полужирный"/>
    <w:basedOn w:val="af7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6">
    <w:name w:val="Подпись к картинке (5)_"/>
    <w:basedOn w:val="a0"/>
    <w:link w:val="57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7">
    <w:name w:val="Подпись к картинке (5)"/>
    <w:basedOn w:val="a"/>
    <w:link w:val="56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135pt">
    <w:name w:val="Основной текст (16) + 13;5 pt;Курсив"/>
    <w:basedOn w:val="160"/>
    <w:rsid w:val="00E11FE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E11FEA"/>
    <w:rPr>
      <w:rFonts w:ascii="Calibri" w:eastAsia="Calibri" w:hAnsi="Calibri" w:cs="Calibri"/>
      <w:sz w:val="39"/>
      <w:szCs w:val="39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z w:val="39"/>
      <w:szCs w:val="39"/>
    </w:rPr>
  </w:style>
  <w:style w:type="character" w:customStyle="1" w:styleId="18">
    <w:name w:val="Основной текст (18)_"/>
    <w:basedOn w:val="a0"/>
    <w:link w:val="180"/>
    <w:rsid w:val="00E11FEA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35"/>
      <w:szCs w:val="35"/>
    </w:rPr>
  </w:style>
  <w:style w:type="character" w:customStyle="1" w:styleId="18Calibri195pt0pt">
    <w:name w:val="Основной текст (18) + Calibri;19;5 pt;Интервал 0 pt"/>
    <w:basedOn w:val="18"/>
    <w:rsid w:val="00E11FEA"/>
    <w:rPr>
      <w:rFonts w:ascii="Calibri" w:eastAsia="Calibri" w:hAnsi="Calibri" w:cs="Calibri"/>
      <w:spacing w:val="0"/>
      <w:sz w:val="39"/>
      <w:szCs w:val="39"/>
      <w:shd w:val="clear" w:color="auto" w:fill="FFFFFF"/>
    </w:rPr>
  </w:style>
  <w:style w:type="character" w:customStyle="1" w:styleId="63">
    <w:name w:val="Подпись к картинке (6)_"/>
    <w:basedOn w:val="a0"/>
    <w:link w:val="64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4">
    <w:name w:val="Подпись к картинке (6)"/>
    <w:basedOn w:val="a"/>
    <w:link w:val="63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5">
    <w:name w:val="Заголовок №6_"/>
    <w:basedOn w:val="a0"/>
    <w:link w:val="66"/>
    <w:rsid w:val="00E11FE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66">
    <w:name w:val="Заголовок №6"/>
    <w:basedOn w:val="a"/>
    <w:link w:val="65"/>
    <w:rsid w:val="00E11FEA"/>
    <w:pPr>
      <w:shd w:val="clear" w:color="auto" w:fill="FFFFFF"/>
      <w:spacing w:before="540" w:after="0" w:line="648" w:lineRule="exact"/>
      <w:outlineLvl w:val="5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76">
    <w:name w:val="Подпись к картинке (7)_"/>
    <w:basedOn w:val="a0"/>
    <w:link w:val="77"/>
    <w:rsid w:val="00E11FE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7">
    <w:name w:val="Подпись к картинке (7)"/>
    <w:basedOn w:val="a"/>
    <w:link w:val="76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67">
    <w:name w:val="Основной текст6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6">
    <w:name w:val="Подпись к картинке (8)_"/>
    <w:basedOn w:val="a0"/>
    <w:link w:val="87"/>
    <w:rsid w:val="00E11FE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87">
    <w:name w:val="Подпись к картинке (8)"/>
    <w:basedOn w:val="a"/>
    <w:link w:val="86"/>
    <w:rsid w:val="00E11FEA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9">
    <w:name w:val="Основной текст (19)_"/>
    <w:basedOn w:val="a0"/>
    <w:link w:val="190"/>
    <w:rsid w:val="00E11FE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11FEA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36">
    <w:name w:val="Заголовок №3_"/>
    <w:basedOn w:val="a0"/>
    <w:link w:val="37"/>
    <w:rsid w:val="00E11FE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7">
    <w:name w:val="Заголовок №3"/>
    <w:basedOn w:val="a"/>
    <w:link w:val="36"/>
    <w:rsid w:val="00E11FEA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3-1pt">
    <w:name w:val="Основной текст (3) + Интервал -1 pt"/>
    <w:basedOn w:val="31"/>
    <w:rsid w:val="00E11FEA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78">
    <w:name w:val="Заголовок №7 + Не курсив"/>
    <w:basedOn w:val="71"/>
    <w:rsid w:val="00E11FEA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58">
    <w:name w:val="Основной текст (5) + Не полужирный;Не курсив"/>
    <w:basedOn w:val="51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pt">
    <w:name w:val="Основной текст + Интервал 5 pt"/>
    <w:basedOn w:val="af0"/>
    <w:rsid w:val="00E11FEA"/>
    <w:rPr>
      <w:rFonts w:ascii="Times New Roman" w:eastAsia="Times New Roman" w:hAnsi="Times New Roman" w:cs="Times New Roman"/>
      <w:spacing w:val="110"/>
      <w:sz w:val="27"/>
      <w:szCs w:val="27"/>
      <w:shd w:val="clear" w:color="auto" w:fill="FFFFFF"/>
    </w:rPr>
  </w:style>
  <w:style w:type="character" w:customStyle="1" w:styleId="93">
    <w:name w:val="Подпись к картинке (9)_"/>
    <w:basedOn w:val="a0"/>
    <w:link w:val="94"/>
    <w:rsid w:val="00E11FEA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94">
    <w:name w:val="Подпись к картинке (9)"/>
    <w:basedOn w:val="a"/>
    <w:link w:val="93"/>
    <w:rsid w:val="00E11FEA"/>
    <w:pPr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customStyle="1" w:styleId="103">
    <w:name w:val="Подпись к картинке (10)_"/>
    <w:basedOn w:val="a0"/>
    <w:link w:val="104"/>
    <w:rsid w:val="00E11F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04">
    <w:name w:val="Подпись к картинке (10)"/>
    <w:basedOn w:val="a"/>
    <w:link w:val="103"/>
    <w:rsid w:val="00E11FEA"/>
    <w:pPr>
      <w:shd w:val="clear" w:color="auto" w:fill="FFFFFF"/>
      <w:spacing w:after="0" w:line="341" w:lineRule="exac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59">
    <w:name w:val="Основной текст (5) + Не полужирный"/>
    <w:basedOn w:val="51"/>
    <w:rsid w:val="00E11FEA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Calibri14pt0pt">
    <w:name w:val="Основной текст (5) + Calibri;14 pt;Не курсив;Интервал 0 pt"/>
    <w:basedOn w:val="51"/>
    <w:rsid w:val="00E11FEA"/>
    <w:rPr>
      <w:rFonts w:ascii="Calibri" w:eastAsia="Calibri" w:hAnsi="Calibri" w:cs="Calibri"/>
      <w:i/>
      <w:iCs/>
      <w:spacing w:val="-10"/>
      <w:sz w:val="28"/>
      <w:szCs w:val="28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E11FE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56pt">
    <w:name w:val="Основной текст (5) + Интервал 6 pt"/>
    <w:basedOn w:val="51"/>
    <w:rsid w:val="00E11FEA"/>
    <w:rPr>
      <w:rFonts w:ascii="Times New Roman" w:eastAsia="Times New Roman" w:hAnsi="Times New Roman" w:cs="Times New Roman"/>
      <w:spacing w:val="130"/>
      <w:sz w:val="27"/>
      <w:szCs w:val="27"/>
      <w:shd w:val="clear" w:color="auto" w:fill="FFFFFF"/>
    </w:rPr>
  </w:style>
  <w:style w:type="character" w:customStyle="1" w:styleId="79">
    <w:name w:val="Основной текст7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88">
    <w:name w:val="Основной текст8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a">
    <w:name w:val="Основной текст (5) + Не курсив"/>
    <w:basedOn w:val="51"/>
    <w:rsid w:val="00E11FEA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48">
    <w:name w:val="Основной текст (4) + Полужирный"/>
    <w:basedOn w:val="41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E11FEA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11FEA"/>
    <w:pPr>
      <w:shd w:val="clear" w:color="auto" w:fill="FFFFFF"/>
      <w:spacing w:before="1560" w:after="240" w:line="278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0">
    <w:name w:val="Колонтитул + 11;5 pt;Полужирный"/>
    <w:basedOn w:val="a5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">
    <w:name w:val="Основной текст (4) + Полужирный;Курсив"/>
    <w:basedOn w:val="41"/>
    <w:rsid w:val="00E11FE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8">
    <w:name w:val="Подпись к таблице (3)_"/>
    <w:basedOn w:val="a0"/>
    <w:link w:val="39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Подпись к таблице (3)"/>
    <w:basedOn w:val="a"/>
    <w:link w:val="38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1)_"/>
    <w:basedOn w:val="a0"/>
    <w:link w:val="212"/>
    <w:rsid w:val="00E11F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E11FEA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115pt">
    <w:name w:val="Основной текст (21) + 11;5 pt"/>
    <w:basedOn w:val="211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Основной текст (22)_"/>
    <w:basedOn w:val="a0"/>
    <w:link w:val="223"/>
    <w:rsid w:val="00E11F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E11FE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a">
    <w:name w:val="Основной текст (4) + Курсив"/>
    <w:basedOn w:val="41"/>
    <w:rsid w:val="00E11F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E11FE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1">
    <w:name w:val="Заголовок №2 (3)"/>
    <w:basedOn w:val="a"/>
    <w:link w:val="230"/>
    <w:rsid w:val="00E11FEA"/>
    <w:pPr>
      <w:shd w:val="clear" w:color="auto" w:fill="FFFFFF"/>
      <w:spacing w:after="240" w:line="278" w:lineRule="exact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95">
    <w:name w:val="Основной текст9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Основной текст (23)_"/>
    <w:basedOn w:val="a0"/>
    <w:link w:val="233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3">
    <w:name w:val="Основной текст (23)"/>
    <w:basedOn w:val="a"/>
    <w:link w:val="232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10pt">
    <w:name w:val="Основной текст (23) + 10 pt;Не полужирный;Не курсив"/>
    <w:basedOn w:val="232"/>
    <w:rsid w:val="00E11FE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 + Не полужирный"/>
    <w:basedOn w:val="31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E11FEA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2">
    <w:name w:val="Заголовок №1 (2)_"/>
    <w:basedOn w:val="a0"/>
    <w:link w:val="12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E11FEA"/>
    <w:pPr>
      <w:shd w:val="clear" w:color="auto" w:fill="FFFFFF"/>
      <w:spacing w:before="420" w:after="420" w:line="389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145pt">
    <w:name w:val="Заголовок №1 (2) + 14;5 pt;Не курсив;Малые прописные"/>
    <w:basedOn w:val="122"/>
    <w:rsid w:val="00E11FEA"/>
    <w:rPr>
      <w:rFonts w:ascii="Times New Roman" w:eastAsia="Times New Roman" w:hAnsi="Times New Roman" w:cs="Times New Roman"/>
      <w:i/>
      <w:iCs/>
      <w:smallCaps/>
      <w:sz w:val="29"/>
      <w:szCs w:val="29"/>
      <w:shd w:val="clear" w:color="auto" w:fill="FFFFFF"/>
    </w:rPr>
  </w:style>
  <w:style w:type="character" w:customStyle="1" w:styleId="12115pt">
    <w:name w:val="Заголовок №1 (2) + 11;5 pt;Не курсив"/>
    <w:basedOn w:val="122"/>
    <w:rsid w:val="00E11F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b">
    <w:name w:val="Подпись к таблице (3) + Полужирный"/>
    <w:basedOn w:val="38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2">
    <w:name w:val="Основной текст (24) + Полужирный;Не курсив"/>
    <w:basedOn w:val="240"/>
    <w:rsid w:val="00E11FE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43">
    <w:name w:val="Заголовок №2 (4)_"/>
    <w:basedOn w:val="a0"/>
    <w:link w:val="244"/>
    <w:rsid w:val="00E11F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44">
    <w:name w:val="Заголовок №2 (4)"/>
    <w:basedOn w:val="a"/>
    <w:link w:val="243"/>
    <w:rsid w:val="00E11FEA"/>
    <w:pPr>
      <w:shd w:val="clear" w:color="auto" w:fill="FFFFFF"/>
      <w:spacing w:before="240" w:after="120" w:line="0" w:lineRule="atLeast"/>
      <w:outlineLvl w:val="1"/>
    </w:pPr>
    <w:rPr>
      <w:rFonts w:ascii="Calibri" w:eastAsia="Calibri" w:hAnsi="Calibri" w:cs="Calibri"/>
      <w:sz w:val="23"/>
      <w:szCs w:val="23"/>
    </w:rPr>
  </w:style>
  <w:style w:type="character" w:customStyle="1" w:styleId="4105pt1pt66">
    <w:name w:val="Основной текст (4) + 10;5 pt;Полужирный;Курсив;Интервал 1 pt;Масштаб 66%"/>
    <w:basedOn w:val="41"/>
    <w:rsid w:val="00E11FEA"/>
    <w:rPr>
      <w:rFonts w:ascii="Times New Roman" w:eastAsia="Times New Roman" w:hAnsi="Times New Roman" w:cs="Times New Roman"/>
      <w:b/>
      <w:bCs/>
      <w:i/>
      <w:iCs/>
      <w:spacing w:val="20"/>
      <w:w w:val="66"/>
      <w:sz w:val="21"/>
      <w:szCs w:val="21"/>
      <w:shd w:val="clear" w:color="auto" w:fill="FFFFFF"/>
    </w:rPr>
  </w:style>
  <w:style w:type="character" w:customStyle="1" w:styleId="132">
    <w:name w:val="Заголовок №1 (3)_"/>
    <w:basedOn w:val="a0"/>
    <w:link w:val="13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3">
    <w:name w:val="Заголовок №1 (3)"/>
    <w:basedOn w:val="a"/>
    <w:link w:val="132"/>
    <w:rsid w:val="00E11FEA"/>
    <w:pPr>
      <w:shd w:val="clear" w:color="auto" w:fill="FFFFFF"/>
      <w:spacing w:before="240" w:after="600" w:line="374" w:lineRule="exact"/>
      <w:ind w:firstLine="6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35pt">
    <w:name w:val="Основной текст (4) + 13;5 pt"/>
    <w:basedOn w:val="41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Balloon Text"/>
    <w:basedOn w:val="a"/>
    <w:link w:val="afb"/>
    <w:uiPriority w:val="99"/>
    <w:unhideWhenUsed/>
    <w:rsid w:val="00E11FE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E11FE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c">
    <w:name w:val="Title"/>
    <w:basedOn w:val="a"/>
    <w:link w:val="1a"/>
    <w:qFormat/>
    <w:rsid w:val="00E11F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Название Знак1"/>
    <w:basedOn w:val="a0"/>
    <w:link w:val="afc"/>
    <w:rsid w:val="00E1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E11F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e">
    <w:name w:val="Body Text"/>
    <w:basedOn w:val="a"/>
    <w:link w:val="aff"/>
    <w:uiPriority w:val="99"/>
    <w:qFormat/>
    <w:rsid w:val="00E11F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E1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e">
    <w:name w:val="Body Text 2"/>
    <w:basedOn w:val="a"/>
    <w:link w:val="2f"/>
    <w:rsid w:val="00E11F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2 Знак"/>
    <w:basedOn w:val="a0"/>
    <w:link w:val="2e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d"/>
    <w:rsid w:val="00E11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d">
    <w:name w:val="Основной текст 3 Знак"/>
    <w:basedOn w:val="a0"/>
    <w:link w:val="3c"/>
    <w:rsid w:val="00E11FEA"/>
    <w:rPr>
      <w:rFonts w:ascii="Times New Roman" w:eastAsia="Times New Roman" w:hAnsi="Times New Roman" w:cs="Times New Roman"/>
      <w:sz w:val="16"/>
      <w:szCs w:val="16"/>
    </w:rPr>
  </w:style>
  <w:style w:type="paragraph" w:styleId="2f0">
    <w:name w:val="Body Text Indent 2"/>
    <w:basedOn w:val="a"/>
    <w:link w:val="2f1"/>
    <w:rsid w:val="00E11F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0"/>
    <w:link w:val="2f0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rsid w:val="00E11FEA"/>
  </w:style>
  <w:style w:type="character" w:customStyle="1" w:styleId="1b">
    <w:name w:val="Основной текст Знак1"/>
    <w:basedOn w:val="a0"/>
    <w:link w:val="112"/>
    <w:uiPriority w:val="99"/>
    <w:locked/>
    <w:rsid w:val="00E11FE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c">
    <w:name w:val="Основной текст + Полужирный1"/>
    <w:basedOn w:val="1b"/>
    <w:uiPriority w:val="99"/>
    <w:rsid w:val="00E11FEA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250">
    <w:name w:val="Основной текст (2)5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45">
    <w:name w:val="Основной текст (2)4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2pt">
    <w:name w:val="Подпись к таблице (2) + 12 pt"/>
    <w:basedOn w:val="27"/>
    <w:uiPriority w:val="99"/>
    <w:rsid w:val="00E11FEA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34">
    <w:name w:val="Основной текст (2)3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24">
    <w:name w:val="Основной текст (2)2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2">
    <w:name w:val="Заголовок №11"/>
    <w:basedOn w:val="a"/>
    <w:link w:val="1b"/>
    <w:uiPriority w:val="99"/>
    <w:rsid w:val="00E11FEA"/>
    <w:pPr>
      <w:shd w:val="clear" w:color="auto" w:fill="FFFFFF"/>
      <w:spacing w:before="480" w:after="240" w:line="274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d">
    <w:name w:val="Подпись к таблице1"/>
    <w:basedOn w:val="a"/>
    <w:uiPriority w:val="99"/>
    <w:rsid w:val="00E11FE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213">
    <w:name w:val="Основной текст (2)1"/>
    <w:basedOn w:val="a"/>
    <w:uiPriority w:val="99"/>
    <w:rsid w:val="00E11FE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11FEA"/>
    <w:pPr>
      <w:spacing w:after="0" w:line="240" w:lineRule="auto"/>
    </w:pPr>
    <w:rPr>
      <w:rFonts w:eastAsia="Times New Roman"/>
      <w:lang w:eastAsia="ru-RU"/>
    </w:rPr>
  </w:style>
  <w:style w:type="paragraph" w:styleId="3e">
    <w:name w:val="Body Text Indent 3"/>
    <w:basedOn w:val="a"/>
    <w:link w:val="3f"/>
    <w:unhideWhenUsed/>
    <w:rsid w:val="00E11FE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f">
    <w:name w:val="Основной текст с отступом 3 Знак"/>
    <w:basedOn w:val="a0"/>
    <w:link w:val="3e"/>
    <w:rsid w:val="00E11FEA"/>
    <w:rPr>
      <w:rFonts w:eastAsia="Times New Roman"/>
      <w:sz w:val="16"/>
      <w:szCs w:val="16"/>
      <w:lang w:eastAsia="ru-RU"/>
    </w:rPr>
  </w:style>
  <w:style w:type="paragraph" w:styleId="aff3">
    <w:name w:val="Body Text Indent"/>
    <w:basedOn w:val="a"/>
    <w:link w:val="aff4"/>
    <w:unhideWhenUsed/>
    <w:rsid w:val="00E1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E11FE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customStyle="1" w:styleId="1e">
    <w:name w:val="Сетка таблицы1"/>
    <w:basedOn w:val="a1"/>
    <w:next w:val="ab"/>
    <w:rsid w:val="00E11F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itlepagesystemfull">
    <w:name w:val="ph_titlepage_system_full"/>
    <w:basedOn w:val="a"/>
    <w:next w:val="a"/>
    <w:rsid w:val="00E11FEA"/>
    <w:pPr>
      <w:spacing w:after="120" w:line="36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numbering" w:customStyle="1" w:styleId="113">
    <w:name w:val="Нет списка11"/>
    <w:next w:val="a2"/>
    <w:uiPriority w:val="99"/>
    <w:semiHidden/>
    <w:unhideWhenUsed/>
    <w:rsid w:val="00E11FEA"/>
  </w:style>
  <w:style w:type="table" w:customStyle="1" w:styleId="2f2">
    <w:name w:val="Сетка таблицы2"/>
    <w:basedOn w:val="a1"/>
    <w:next w:val="ab"/>
    <w:rsid w:val="00E11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Заголовок 1 Знак1"/>
    <w:basedOn w:val="a0"/>
    <w:uiPriority w:val="9"/>
    <w:rsid w:val="00E1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basedOn w:val="a0"/>
    <w:uiPriority w:val="9"/>
    <w:semiHidden/>
    <w:rsid w:val="00E1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f0">
    <w:name w:val="Сетка таблицы3"/>
    <w:basedOn w:val="a1"/>
    <w:next w:val="ab"/>
    <w:rsid w:val="00A6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2"/>
    <w:uiPriority w:val="99"/>
    <w:semiHidden/>
    <w:unhideWhenUsed/>
    <w:rsid w:val="00CE5392"/>
  </w:style>
  <w:style w:type="table" w:customStyle="1" w:styleId="4b">
    <w:name w:val="Сетка таблицы4"/>
    <w:basedOn w:val="a1"/>
    <w:next w:val="ab"/>
    <w:rsid w:val="00CE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етка таблицы5"/>
    <w:basedOn w:val="a1"/>
    <w:next w:val="ab"/>
    <w:uiPriority w:val="59"/>
    <w:rsid w:val="007D5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DA7D3D"/>
    <w:rPr>
      <w:rFonts w:eastAsia="Times New Roman"/>
      <w:lang w:eastAsia="ru-RU"/>
    </w:rPr>
  </w:style>
  <w:style w:type="character" w:styleId="aff6">
    <w:name w:val="annotation reference"/>
    <w:basedOn w:val="a0"/>
    <w:uiPriority w:val="99"/>
    <w:unhideWhenUsed/>
    <w:rsid w:val="007A05AA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7A05AA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7A05AA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unhideWhenUsed/>
    <w:rsid w:val="007A05AA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7A05AA"/>
    <w:rPr>
      <w:b/>
      <w:bCs/>
      <w:sz w:val="20"/>
      <w:szCs w:val="20"/>
    </w:rPr>
  </w:style>
  <w:style w:type="paragraph" w:customStyle="1" w:styleId="affb">
    <w:basedOn w:val="a"/>
    <w:next w:val="afc"/>
    <w:link w:val="affc"/>
    <w:qFormat/>
    <w:rsid w:val="007459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c">
    <w:name w:val="Название Знак"/>
    <w:basedOn w:val="a0"/>
    <w:link w:val="affb"/>
    <w:rsid w:val="00745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7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592F"/>
  </w:style>
  <w:style w:type="character" w:customStyle="1" w:styleId="extended-textshort">
    <w:name w:val="extended-text__short"/>
    <w:basedOn w:val="a0"/>
    <w:rsid w:val="0074592F"/>
  </w:style>
  <w:style w:type="paragraph" w:customStyle="1" w:styleId="Default">
    <w:name w:val="Default"/>
    <w:rsid w:val="0025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d">
    <w:name w:val="Заголовок"/>
    <w:basedOn w:val="a"/>
    <w:next w:val="afe"/>
    <w:rsid w:val="008A04D1"/>
    <w:pPr>
      <w:keepNext/>
      <w:suppressAutoHyphens/>
      <w:spacing w:before="240" w:after="120" w:line="240" w:lineRule="auto"/>
    </w:pPr>
    <w:rPr>
      <w:rFonts w:ascii="Arial" w:eastAsia="Lucida Sans Unicode" w:hAnsi="Arial" w:cs="Tahoma"/>
      <w:iCs/>
      <w:color w:val="000000"/>
      <w:spacing w:val="-6"/>
      <w:sz w:val="28"/>
      <w:szCs w:val="28"/>
      <w:lang w:eastAsia="ar-SA"/>
    </w:rPr>
  </w:style>
  <w:style w:type="paragraph" w:customStyle="1" w:styleId="215">
    <w:name w:val="Основной текст 21"/>
    <w:basedOn w:val="a"/>
    <w:rsid w:val="008A04D1"/>
    <w:pPr>
      <w:suppressAutoHyphens/>
      <w:spacing w:after="120" w:line="480" w:lineRule="auto"/>
    </w:pPr>
    <w:rPr>
      <w:rFonts w:ascii="Times New Roman" w:eastAsia="Times New Roman" w:hAnsi="Times New Roman" w:cs="Times New Roman"/>
      <w:iCs/>
      <w:color w:val="000000"/>
      <w:spacing w:val="-6"/>
      <w:sz w:val="28"/>
      <w:szCs w:val="24"/>
      <w:lang w:eastAsia="ar-SA"/>
    </w:rPr>
  </w:style>
  <w:style w:type="table" w:customStyle="1" w:styleId="TableNormal">
    <w:name w:val="Table Normal"/>
    <w:unhideWhenUsed/>
    <w:qFormat/>
    <w:rsid w:val="00E86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484">
    <w:name w:val="CharAttribute484"/>
    <w:uiPriority w:val="99"/>
    <w:rsid w:val="00E86C6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86C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E86C6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Grid">
    <w:name w:val="TableGrid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E86C6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6C6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Grid3">
    <w:name w:val="TableGrid3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1">
    <w:name w:val="Заголовок 3 Знак1"/>
    <w:basedOn w:val="a0"/>
    <w:uiPriority w:val="9"/>
    <w:semiHidden/>
    <w:rsid w:val="00E86C6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4">
    <w:name w:val="Нет списка12"/>
    <w:next w:val="a2"/>
    <w:uiPriority w:val="99"/>
    <w:semiHidden/>
    <w:unhideWhenUsed/>
    <w:rsid w:val="00E86C61"/>
  </w:style>
  <w:style w:type="numbering" w:customStyle="1" w:styleId="3f1">
    <w:name w:val="Нет списка3"/>
    <w:next w:val="a2"/>
    <w:uiPriority w:val="99"/>
    <w:semiHidden/>
    <w:unhideWhenUsed/>
    <w:rsid w:val="00E86C61"/>
  </w:style>
  <w:style w:type="character" w:customStyle="1" w:styleId="control">
    <w:name w:val="control"/>
    <w:basedOn w:val="a0"/>
    <w:rsid w:val="00E86C61"/>
  </w:style>
  <w:style w:type="character" w:customStyle="1" w:styleId="aa">
    <w:name w:val="Абзац списка Знак"/>
    <w:link w:val="a9"/>
    <w:uiPriority w:val="99"/>
    <w:qFormat/>
    <w:locked/>
    <w:rsid w:val="00572773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02F"/>
  </w:style>
  <w:style w:type="paragraph" w:customStyle="1" w:styleId="c10">
    <w:name w:val="c10"/>
    <w:basedOn w:val="a"/>
    <w:rsid w:val="008A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Strong"/>
    <w:basedOn w:val="a0"/>
    <w:uiPriority w:val="22"/>
    <w:qFormat/>
    <w:rsid w:val="00AA5E6C"/>
    <w:rPr>
      <w:b/>
      <w:bCs/>
    </w:rPr>
  </w:style>
  <w:style w:type="character" w:customStyle="1" w:styleId="apple-converted-space">
    <w:name w:val="apple-converted-space"/>
    <w:basedOn w:val="a0"/>
    <w:rsid w:val="00AA5E6C"/>
  </w:style>
  <w:style w:type="character" w:customStyle="1" w:styleId="50">
    <w:name w:val="Заголовок 5 Знак"/>
    <w:basedOn w:val="a0"/>
    <w:link w:val="5"/>
    <w:rsid w:val="003D4D8E"/>
    <w:rPr>
      <w:rFonts w:ascii="Calibri" w:eastAsia="Calibri" w:hAnsi="Calibri" w:cs="Calibri"/>
      <w:b/>
      <w:lang w:eastAsia="ru-RU"/>
    </w:rPr>
  </w:style>
  <w:style w:type="table" w:customStyle="1" w:styleId="68">
    <w:name w:val="Сетка таблицы6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a">
    <w:name w:val="Сетка таблицы7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3D4D8E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harAttribute289">
    <w:name w:val="CharAttribute289"/>
    <w:rsid w:val="003D4D8E"/>
    <w:rPr>
      <w:rFonts w:ascii="Times New Roman" w:eastAsia="Times New Roman"/>
      <w:sz w:val="28"/>
    </w:rPr>
  </w:style>
  <w:style w:type="character" w:customStyle="1" w:styleId="CharAttribute306">
    <w:name w:val="CharAttribute306"/>
    <w:rsid w:val="003D4D8E"/>
    <w:rPr>
      <w:rFonts w:ascii="Times New Roman" w:eastAsia="Times New Roman"/>
      <w:sz w:val="28"/>
    </w:rPr>
  </w:style>
  <w:style w:type="character" w:customStyle="1" w:styleId="CharAttribute301">
    <w:name w:val="CharAttribute301"/>
    <w:rsid w:val="003D4D8E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3D4D8E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3D4D8E"/>
    <w:rPr>
      <w:rFonts w:ascii="Times New Roman" w:eastAsia="Times New Roman"/>
      <w:sz w:val="28"/>
    </w:rPr>
  </w:style>
  <w:style w:type="character" w:customStyle="1" w:styleId="CharAttribute290">
    <w:name w:val="CharAttribute290"/>
    <w:rsid w:val="003D4D8E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3D4D8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4">
    <w:name w:val="CharAttribute4"/>
    <w:uiPriority w:val="99"/>
    <w:rsid w:val="003D4D8E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3D4D8E"/>
    <w:rPr>
      <w:rFonts w:ascii="Times New Roman" w:eastAsia="Times New Roman"/>
      <w:sz w:val="28"/>
    </w:rPr>
  </w:style>
  <w:style w:type="character" w:customStyle="1" w:styleId="CharAttribute325">
    <w:name w:val="CharAttribute325"/>
    <w:rsid w:val="003D4D8E"/>
    <w:rPr>
      <w:rFonts w:ascii="Times New Roman" w:eastAsia="Times New Roman"/>
      <w:sz w:val="28"/>
    </w:rPr>
  </w:style>
  <w:style w:type="character" w:customStyle="1" w:styleId="CharAttribute272">
    <w:name w:val="CharAttribute272"/>
    <w:rsid w:val="003D4D8E"/>
    <w:rPr>
      <w:rFonts w:ascii="Times New Roman" w:eastAsia="Times New Roman"/>
      <w:sz w:val="28"/>
    </w:rPr>
  </w:style>
  <w:style w:type="character" w:customStyle="1" w:styleId="CharAttribute299">
    <w:name w:val="CharAttribute299"/>
    <w:rsid w:val="003D4D8E"/>
    <w:rPr>
      <w:rFonts w:ascii="Times New Roman" w:eastAsia="Times New Roman"/>
      <w:sz w:val="28"/>
    </w:rPr>
  </w:style>
  <w:style w:type="character" w:customStyle="1" w:styleId="CharAttribute303">
    <w:name w:val="CharAttribute303"/>
    <w:rsid w:val="003D4D8E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3D4D8E"/>
    <w:rPr>
      <w:rFonts w:ascii="Times New Roman" w:eastAsia="Times New Roman"/>
      <w:sz w:val="28"/>
    </w:rPr>
  </w:style>
  <w:style w:type="character" w:customStyle="1" w:styleId="CharAttribute271">
    <w:name w:val="CharAttribute271"/>
    <w:rsid w:val="003D4D8E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3D4D8E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3D4D8E"/>
    <w:rPr>
      <w:rFonts w:ascii="Times New Roman" w:eastAsia="Times New Roman"/>
      <w:sz w:val="28"/>
    </w:rPr>
  </w:style>
  <w:style w:type="character" w:customStyle="1" w:styleId="CharAttribute280">
    <w:name w:val="CharAttribute280"/>
    <w:rsid w:val="003D4D8E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3D4D8E"/>
  </w:style>
  <w:style w:type="character" w:customStyle="1" w:styleId="CharAttribute291">
    <w:name w:val="CharAttribute291"/>
    <w:rsid w:val="003D4D8E"/>
    <w:rPr>
      <w:rFonts w:ascii="Times New Roman" w:eastAsia="Times New Roman"/>
      <w:sz w:val="28"/>
    </w:rPr>
  </w:style>
  <w:style w:type="character" w:customStyle="1" w:styleId="CharAttribute317">
    <w:name w:val="CharAttribute317"/>
    <w:rsid w:val="003D4D8E"/>
    <w:rPr>
      <w:rFonts w:ascii="Times New Roman" w:eastAsia="Times New Roman"/>
      <w:sz w:val="28"/>
    </w:rPr>
  </w:style>
  <w:style w:type="character" w:customStyle="1" w:styleId="CharAttribute285">
    <w:name w:val="CharAttribute285"/>
    <w:rsid w:val="003D4D8E"/>
    <w:rPr>
      <w:rFonts w:ascii="Times New Roman" w:eastAsia="Times New Roman"/>
      <w:sz w:val="28"/>
    </w:rPr>
  </w:style>
  <w:style w:type="character" w:customStyle="1" w:styleId="CharAttribute332">
    <w:name w:val="CharAttribute332"/>
    <w:rsid w:val="003D4D8E"/>
    <w:rPr>
      <w:rFonts w:ascii="Times New Roman" w:eastAsia="Times New Roman"/>
      <w:sz w:val="28"/>
    </w:rPr>
  </w:style>
  <w:style w:type="character" w:customStyle="1" w:styleId="CharAttribute324">
    <w:name w:val="CharAttribute324"/>
    <w:rsid w:val="003D4D8E"/>
    <w:rPr>
      <w:rFonts w:ascii="Times New Roman" w:eastAsia="Times New Roman"/>
      <w:sz w:val="28"/>
    </w:rPr>
  </w:style>
  <w:style w:type="character" w:customStyle="1" w:styleId="CharAttribute498">
    <w:name w:val="CharAttribute498"/>
    <w:rsid w:val="003D4D8E"/>
    <w:rPr>
      <w:rFonts w:ascii="Times New Roman" w:eastAsia="Times New Roman"/>
      <w:sz w:val="28"/>
    </w:rPr>
  </w:style>
  <w:style w:type="character" w:customStyle="1" w:styleId="CharAttribute268">
    <w:name w:val="CharAttribute268"/>
    <w:rsid w:val="003D4D8E"/>
    <w:rPr>
      <w:rFonts w:ascii="Times New Roman" w:eastAsia="Times New Roman"/>
      <w:sz w:val="28"/>
    </w:rPr>
  </w:style>
  <w:style w:type="character" w:customStyle="1" w:styleId="CharAttribute308">
    <w:name w:val="CharAttribute308"/>
    <w:rsid w:val="003D4D8E"/>
    <w:rPr>
      <w:rFonts w:ascii="Times New Roman" w:eastAsia="Times New Roman"/>
      <w:sz w:val="28"/>
    </w:rPr>
  </w:style>
  <w:style w:type="character" w:customStyle="1" w:styleId="CharAttribute1">
    <w:name w:val="CharAttribute1"/>
    <w:rsid w:val="003D4D8E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3D4D8E"/>
    <w:rPr>
      <w:rFonts w:ascii="Times New Roman" w:eastAsia="Times New Roman"/>
      <w:sz w:val="28"/>
    </w:rPr>
  </w:style>
  <w:style w:type="character" w:customStyle="1" w:styleId="CharAttribute284">
    <w:name w:val="CharAttribute284"/>
    <w:rsid w:val="003D4D8E"/>
    <w:rPr>
      <w:rFonts w:ascii="Times New Roman" w:eastAsia="Times New Roman"/>
      <w:sz w:val="28"/>
    </w:rPr>
  </w:style>
  <w:style w:type="character" w:customStyle="1" w:styleId="CharAttribute274">
    <w:name w:val="CharAttribute274"/>
    <w:rsid w:val="003D4D8E"/>
    <w:rPr>
      <w:rFonts w:ascii="Times New Roman" w:eastAsia="Times New Roman"/>
      <w:sz w:val="28"/>
    </w:rPr>
  </w:style>
  <w:style w:type="character" w:customStyle="1" w:styleId="CharAttribute520">
    <w:name w:val="CharAttribute520"/>
    <w:rsid w:val="003D4D8E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3D4D8E"/>
    <w:rPr>
      <w:rFonts w:ascii="Times New Roman" w:eastAsia="Times New Roman"/>
      <w:sz w:val="28"/>
    </w:rPr>
  </w:style>
  <w:style w:type="character" w:customStyle="1" w:styleId="CharAttribute279">
    <w:name w:val="CharAttribute279"/>
    <w:rsid w:val="003D4D8E"/>
    <w:rPr>
      <w:rFonts w:ascii="Times New Roman" w:eastAsia="Times New Roman"/>
      <w:color w:val="00000A"/>
      <w:sz w:val="28"/>
    </w:rPr>
  </w:style>
  <w:style w:type="character" w:customStyle="1" w:styleId="CharAttribute504">
    <w:name w:val="CharAttribute504"/>
    <w:rsid w:val="003D4D8E"/>
    <w:rPr>
      <w:rFonts w:ascii="Times New Roman" w:eastAsia="Times New Roman"/>
      <w:sz w:val="28"/>
    </w:rPr>
  </w:style>
  <w:style w:type="character" w:customStyle="1" w:styleId="CharAttribute307">
    <w:name w:val="CharAttribute307"/>
    <w:rsid w:val="003D4D8E"/>
    <w:rPr>
      <w:rFonts w:ascii="Times New Roman" w:eastAsia="Times New Roman"/>
      <w:sz w:val="28"/>
    </w:rPr>
  </w:style>
  <w:style w:type="character" w:customStyle="1" w:styleId="CharAttribute288">
    <w:name w:val="CharAttribute288"/>
    <w:rsid w:val="003D4D8E"/>
    <w:rPr>
      <w:rFonts w:ascii="Times New Roman" w:eastAsia="Times New Roman"/>
      <w:sz w:val="28"/>
    </w:rPr>
  </w:style>
  <w:style w:type="character" w:customStyle="1" w:styleId="CharAttribute329">
    <w:name w:val="CharAttribute329"/>
    <w:rsid w:val="003D4D8E"/>
    <w:rPr>
      <w:rFonts w:ascii="Times New Roman" w:eastAsia="Times New Roman"/>
      <w:sz w:val="28"/>
    </w:rPr>
  </w:style>
  <w:style w:type="character" w:customStyle="1" w:styleId="CharAttribute526">
    <w:name w:val="CharAttribute526"/>
    <w:rsid w:val="003D4D8E"/>
    <w:rPr>
      <w:rFonts w:ascii="Times New Roman" w:eastAsia="Times New Roman"/>
      <w:sz w:val="28"/>
    </w:rPr>
  </w:style>
  <w:style w:type="character" w:customStyle="1" w:styleId="CharAttribute297">
    <w:name w:val="CharAttribute297"/>
    <w:rsid w:val="003D4D8E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3D4D8E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3D4D8E"/>
    <w:rPr>
      <w:rFonts w:ascii="Times New Roman" w:eastAsia="Times New Roman"/>
      <w:sz w:val="28"/>
    </w:rPr>
  </w:style>
  <w:style w:type="character" w:styleId="afff">
    <w:name w:val="footnote reference"/>
    <w:uiPriority w:val="99"/>
    <w:semiHidden/>
    <w:rsid w:val="003D4D8E"/>
    <w:rPr>
      <w:vertAlign w:val="superscript"/>
    </w:rPr>
  </w:style>
  <w:style w:type="character" w:customStyle="1" w:styleId="afff0">
    <w:name w:val="Текст сноски Знак"/>
    <w:link w:val="afff1"/>
    <w:uiPriority w:val="99"/>
    <w:rsid w:val="003D4D8E"/>
    <w:rPr>
      <w:rFonts w:eastAsia="Times New Roman"/>
    </w:rPr>
  </w:style>
  <w:style w:type="character" w:customStyle="1" w:styleId="CharAttribute5">
    <w:name w:val="CharAttribute5"/>
    <w:qFormat/>
    <w:rsid w:val="003D4D8E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3D4D8E"/>
    <w:rPr>
      <w:rFonts w:ascii="Times New Roman" w:eastAsia="Times New Roman"/>
      <w:sz w:val="28"/>
    </w:rPr>
  </w:style>
  <w:style w:type="character" w:customStyle="1" w:styleId="CharAttribute286">
    <w:name w:val="CharAttribute286"/>
    <w:rsid w:val="003D4D8E"/>
    <w:rPr>
      <w:rFonts w:ascii="Times New Roman" w:eastAsia="Times New Roman"/>
      <w:sz w:val="28"/>
    </w:rPr>
  </w:style>
  <w:style w:type="character" w:customStyle="1" w:styleId="CharAttribute319">
    <w:name w:val="CharAttribute319"/>
    <w:rsid w:val="003D4D8E"/>
    <w:rPr>
      <w:rFonts w:ascii="Times New Roman" w:eastAsia="Times New Roman"/>
      <w:sz w:val="28"/>
    </w:rPr>
  </w:style>
  <w:style w:type="character" w:customStyle="1" w:styleId="CharAttribute292">
    <w:name w:val="CharAttribute292"/>
    <w:rsid w:val="003D4D8E"/>
    <w:rPr>
      <w:rFonts w:ascii="Times New Roman" w:eastAsia="Times New Roman"/>
      <w:sz w:val="28"/>
    </w:rPr>
  </w:style>
  <w:style w:type="character" w:customStyle="1" w:styleId="CharAttribute321">
    <w:name w:val="CharAttribute321"/>
    <w:rsid w:val="003D4D8E"/>
    <w:rPr>
      <w:rFonts w:ascii="Times New Roman" w:eastAsia="Times New Roman"/>
      <w:sz w:val="28"/>
    </w:rPr>
  </w:style>
  <w:style w:type="character" w:customStyle="1" w:styleId="CharAttribute283">
    <w:name w:val="CharAttribute283"/>
    <w:rsid w:val="003D4D8E"/>
    <w:rPr>
      <w:rFonts w:ascii="Times New Roman" w:eastAsia="Times New Roman"/>
      <w:i/>
      <w:color w:val="00000A"/>
      <w:sz w:val="28"/>
    </w:rPr>
  </w:style>
  <w:style w:type="character" w:customStyle="1" w:styleId="CharAttribute312">
    <w:name w:val="CharAttribute312"/>
    <w:rsid w:val="003D4D8E"/>
    <w:rPr>
      <w:rFonts w:ascii="Times New Roman" w:eastAsia="Times New Roman"/>
      <w:sz w:val="28"/>
    </w:rPr>
  </w:style>
  <w:style w:type="character" w:customStyle="1" w:styleId="CharAttribute512">
    <w:name w:val="CharAttribute512"/>
    <w:rsid w:val="003D4D8E"/>
    <w:rPr>
      <w:rFonts w:ascii="Times New Roman" w:eastAsia="Times New Roman"/>
      <w:sz w:val="28"/>
    </w:rPr>
  </w:style>
  <w:style w:type="character" w:customStyle="1" w:styleId="CharAttribute287">
    <w:name w:val="CharAttribute287"/>
    <w:rsid w:val="003D4D8E"/>
    <w:rPr>
      <w:rFonts w:ascii="Times New Roman" w:eastAsia="Times New Roman"/>
      <w:sz w:val="28"/>
    </w:rPr>
  </w:style>
  <w:style w:type="character" w:customStyle="1" w:styleId="CharAttribute316">
    <w:name w:val="CharAttribute316"/>
    <w:rsid w:val="003D4D8E"/>
    <w:rPr>
      <w:rFonts w:ascii="Times New Roman" w:eastAsia="Times New Roman"/>
      <w:sz w:val="28"/>
    </w:rPr>
  </w:style>
  <w:style w:type="character" w:customStyle="1" w:styleId="CharAttribute502">
    <w:name w:val="CharAttribute502"/>
    <w:rsid w:val="003D4D8E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3D4D8E"/>
    <w:rPr>
      <w:rFonts w:ascii="Times New Roman" w:eastAsia="Times New Roman"/>
      <w:sz w:val="28"/>
    </w:rPr>
  </w:style>
  <w:style w:type="character" w:customStyle="1" w:styleId="CharAttribute294">
    <w:name w:val="CharAttribute294"/>
    <w:rsid w:val="003D4D8E"/>
    <w:rPr>
      <w:rFonts w:ascii="Times New Roman" w:eastAsia="Times New Roman"/>
      <w:sz w:val="28"/>
    </w:rPr>
  </w:style>
  <w:style w:type="character" w:customStyle="1" w:styleId="CharAttribute548">
    <w:name w:val="CharAttribute548"/>
    <w:rsid w:val="003D4D8E"/>
    <w:rPr>
      <w:rFonts w:ascii="Times New Roman" w:eastAsia="Times New Roman"/>
      <w:sz w:val="24"/>
    </w:rPr>
  </w:style>
  <w:style w:type="character" w:customStyle="1" w:styleId="CharAttribute282">
    <w:name w:val="CharAttribute282"/>
    <w:rsid w:val="003D4D8E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3D4D8E"/>
    <w:rPr>
      <w:rFonts w:ascii="Times New Roman" w:eastAsia="Times New Roman"/>
      <w:sz w:val="28"/>
    </w:rPr>
  </w:style>
  <w:style w:type="character" w:customStyle="1" w:styleId="CharAttribute313">
    <w:name w:val="CharAttribute313"/>
    <w:rsid w:val="003D4D8E"/>
    <w:rPr>
      <w:rFonts w:ascii="Times New Roman" w:eastAsia="Times New Roman"/>
      <w:sz w:val="28"/>
    </w:rPr>
  </w:style>
  <w:style w:type="character" w:customStyle="1" w:styleId="CharAttribute534">
    <w:name w:val="CharAttribute534"/>
    <w:rsid w:val="003D4D8E"/>
    <w:rPr>
      <w:rFonts w:ascii="Times New Roman" w:eastAsia="Times New Roman"/>
      <w:sz w:val="24"/>
    </w:rPr>
  </w:style>
  <w:style w:type="character" w:customStyle="1" w:styleId="CharAttribute298">
    <w:name w:val="CharAttribute298"/>
    <w:rsid w:val="003D4D8E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3D4D8E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3D4D8E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3D4D8E"/>
    <w:rPr>
      <w:rFonts w:ascii="Times New Roman" w:eastAsia="Times New Roman"/>
      <w:sz w:val="28"/>
    </w:rPr>
  </w:style>
  <w:style w:type="character" w:customStyle="1" w:styleId="CharAttribute295">
    <w:name w:val="CharAttribute295"/>
    <w:rsid w:val="003D4D8E"/>
    <w:rPr>
      <w:rFonts w:ascii="Times New Roman" w:eastAsia="Times New Roman"/>
      <w:sz w:val="28"/>
    </w:rPr>
  </w:style>
  <w:style w:type="character" w:customStyle="1" w:styleId="CharAttribute269">
    <w:name w:val="CharAttribute269"/>
    <w:rsid w:val="003D4D8E"/>
    <w:rPr>
      <w:rFonts w:ascii="Times New Roman" w:eastAsia="Times New Roman"/>
      <w:i/>
      <w:sz w:val="28"/>
    </w:rPr>
  </w:style>
  <w:style w:type="character" w:customStyle="1" w:styleId="CharAttribute500">
    <w:name w:val="CharAttribute500"/>
    <w:rsid w:val="003D4D8E"/>
    <w:rPr>
      <w:rFonts w:ascii="Times New Roman" w:eastAsia="Times New Roman"/>
      <w:sz w:val="28"/>
    </w:rPr>
  </w:style>
  <w:style w:type="character" w:customStyle="1" w:styleId="CharAttribute314">
    <w:name w:val="CharAttribute314"/>
    <w:rsid w:val="003D4D8E"/>
    <w:rPr>
      <w:rFonts w:ascii="Times New Roman" w:eastAsia="Times New Roman"/>
      <w:sz w:val="28"/>
    </w:rPr>
  </w:style>
  <w:style w:type="character" w:customStyle="1" w:styleId="CharAttribute281">
    <w:name w:val="CharAttribute281"/>
    <w:rsid w:val="003D4D8E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3D4D8E"/>
    <w:rPr>
      <w:rFonts w:ascii="Times New Roman" w:eastAsia="Times New Roman"/>
      <w:sz w:val="28"/>
    </w:rPr>
  </w:style>
  <w:style w:type="character" w:customStyle="1" w:styleId="CharAttribute275">
    <w:name w:val="CharAttribute275"/>
    <w:rsid w:val="003D4D8E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3D4D8E"/>
    <w:rPr>
      <w:rFonts w:ascii="Times New Roman" w:eastAsia="Times New Roman"/>
      <w:sz w:val="28"/>
    </w:rPr>
  </w:style>
  <w:style w:type="character" w:customStyle="1" w:styleId="CharAttribute521">
    <w:name w:val="CharAttribute521"/>
    <w:rsid w:val="003D4D8E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3D4D8E"/>
    <w:rPr>
      <w:rFonts w:ascii="Times New Roman" w:eastAsia="Times New Roman"/>
      <w:sz w:val="28"/>
    </w:rPr>
  </w:style>
  <w:style w:type="character" w:customStyle="1" w:styleId="CharAttribute305">
    <w:name w:val="CharAttribute305"/>
    <w:rsid w:val="003D4D8E"/>
    <w:rPr>
      <w:rFonts w:ascii="Times New Roman" w:eastAsia="Times New Roman"/>
      <w:sz w:val="28"/>
    </w:rPr>
  </w:style>
  <w:style w:type="character" w:customStyle="1" w:styleId="CharAttribute300">
    <w:name w:val="CharAttribute300"/>
    <w:rsid w:val="003D4D8E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3D4D8E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3D4D8E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3D4D8E"/>
    <w:rPr>
      <w:rFonts w:ascii="Times New Roman" w:eastAsia="Times New Roman"/>
      <w:sz w:val="28"/>
    </w:rPr>
  </w:style>
  <w:style w:type="character" w:customStyle="1" w:styleId="CharAttribute328">
    <w:name w:val="CharAttribute328"/>
    <w:rsid w:val="003D4D8E"/>
    <w:rPr>
      <w:rFonts w:ascii="Times New Roman" w:eastAsia="Times New Roman"/>
      <w:sz w:val="28"/>
    </w:rPr>
  </w:style>
  <w:style w:type="character" w:customStyle="1" w:styleId="CharAttribute277">
    <w:name w:val="CharAttribute277"/>
    <w:rsid w:val="003D4D8E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3D4D8E"/>
    <w:rPr>
      <w:rFonts w:ascii="Times New Roman" w:eastAsia="Times New Roman"/>
      <w:sz w:val="28"/>
    </w:rPr>
  </w:style>
  <w:style w:type="character" w:customStyle="1" w:styleId="CharAttribute330">
    <w:name w:val="CharAttribute330"/>
    <w:rsid w:val="003D4D8E"/>
    <w:rPr>
      <w:rFonts w:ascii="Times New Roman" w:eastAsia="Times New Roman"/>
      <w:sz w:val="28"/>
    </w:rPr>
  </w:style>
  <w:style w:type="character" w:customStyle="1" w:styleId="CharAttribute273">
    <w:name w:val="CharAttribute273"/>
    <w:rsid w:val="003D4D8E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3D4D8E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3D4D8E"/>
    <w:rPr>
      <w:rFonts w:ascii="Times New Roman" w:eastAsia="Times New Roman"/>
      <w:sz w:val="28"/>
    </w:rPr>
  </w:style>
  <w:style w:type="character" w:customStyle="1" w:styleId="CharAttribute333">
    <w:name w:val="CharAttribute333"/>
    <w:rsid w:val="003D4D8E"/>
    <w:rPr>
      <w:rFonts w:ascii="Times New Roman" w:eastAsia="Times New Roman"/>
      <w:sz w:val="28"/>
    </w:rPr>
  </w:style>
  <w:style w:type="character" w:customStyle="1" w:styleId="CharAttribute311">
    <w:name w:val="CharAttribute311"/>
    <w:rsid w:val="003D4D8E"/>
    <w:rPr>
      <w:rFonts w:ascii="Times New Roman" w:eastAsia="Times New Roman"/>
      <w:sz w:val="28"/>
    </w:rPr>
  </w:style>
  <w:style w:type="character" w:customStyle="1" w:styleId="CharAttribute11">
    <w:name w:val="CharAttribute11"/>
    <w:rsid w:val="003D4D8E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3D4D8E"/>
    <w:rPr>
      <w:rFonts w:ascii="Times New Roman" w:eastAsia="Times New Roman"/>
      <w:sz w:val="28"/>
    </w:rPr>
  </w:style>
  <w:style w:type="character" w:customStyle="1" w:styleId="CharAttribute3">
    <w:name w:val="CharAttribute3"/>
    <w:rsid w:val="003D4D8E"/>
    <w:rPr>
      <w:rFonts w:ascii="Times New Roman" w:eastAsia="Batang" w:hAnsi="Batang"/>
      <w:sz w:val="28"/>
    </w:rPr>
  </w:style>
  <w:style w:type="character" w:customStyle="1" w:styleId="1f">
    <w:name w:val="Основной текст с отступом Знак1"/>
    <w:basedOn w:val="a0"/>
    <w:uiPriority w:val="99"/>
    <w:semiHidden/>
    <w:rsid w:val="003D4D8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f0">
    <w:name w:val="Текст примечания Знак1"/>
    <w:basedOn w:val="a0"/>
    <w:uiPriority w:val="99"/>
    <w:rsid w:val="003D4D8E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1f1">
    <w:name w:val="Тема примечания Знак1"/>
    <w:basedOn w:val="1f0"/>
    <w:uiPriority w:val="99"/>
    <w:semiHidden/>
    <w:rsid w:val="003D4D8E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1f2">
    <w:name w:val="Верхний колонтитул Знак1"/>
    <w:basedOn w:val="a0"/>
    <w:uiPriority w:val="99"/>
    <w:semiHidden/>
    <w:rsid w:val="003D4D8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ff1">
    <w:name w:val="footnote text"/>
    <w:basedOn w:val="a"/>
    <w:link w:val="afff0"/>
    <w:uiPriority w:val="99"/>
    <w:rsid w:val="003D4D8E"/>
    <w:pPr>
      <w:spacing w:after="0" w:line="240" w:lineRule="auto"/>
    </w:pPr>
    <w:rPr>
      <w:rFonts w:eastAsia="Times New Roman"/>
    </w:rPr>
  </w:style>
  <w:style w:type="character" w:customStyle="1" w:styleId="1f3">
    <w:name w:val="Текст сноски Знак1"/>
    <w:basedOn w:val="a0"/>
    <w:uiPriority w:val="99"/>
    <w:semiHidden/>
    <w:rsid w:val="003D4D8E"/>
    <w:rPr>
      <w:sz w:val="20"/>
      <w:szCs w:val="20"/>
    </w:rPr>
  </w:style>
  <w:style w:type="paragraph" w:customStyle="1" w:styleId="ParaAttribute2">
    <w:name w:val="ParaAttribute2"/>
    <w:qFormat/>
    <w:rsid w:val="003D4D8E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1f4">
    <w:name w:val="Нижний колонтитул Знак1"/>
    <w:basedOn w:val="a0"/>
    <w:uiPriority w:val="99"/>
    <w:semiHidden/>
    <w:rsid w:val="003D4D8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f5">
    <w:name w:val="Текст выноски Знак1"/>
    <w:basedOn w:val="a0"/>
    <w:uiPriority w:val="99"/>
    <w:semiHidden/>
    <w:rsid w:val="003D4D8E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3D4D8E"/>
    <w:pPr>
      <w:widowControl w:val="0"/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3D4D8E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3D4D8E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ParaAttribute30">
    <w:name w:val="ParaAttribute30"/>
    <w:rsid w:val="003D4D8E"/>
    <w:pPr>
      <w:widowControl w:val="0"/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0"/>
    <w:uiPriority w:val="99"/>
    <w:semiHidden/>
    <w:rsid w:val="003D4D8E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customStyle="1" w:styleId="ParaAttribute0">
    <w:name w:val="ParaAttribute0"/>
    <w:rsid w:val="003D4D8E"/>
    <w:pPr>
      <w:widowControl w:val="0"/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3D4D8E"/>
    <w:pPr>
      <w:widowControl w:val="0"/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fff2">
    <w:name w:val="Block Text"/>
    <w:basedOn w:val="a"/>
    <w:rsid w:val="003D4D8E"/>
    <w:pPr>
      <w:shd w:val="clear" w:color="auto" w:fill="FFFFFF"/>
      <w:spacing w:after="0" w:line="360" w:lineRule="auto"/>
      <w:ind w:left="-709" w:right="-9" w:firstLine="709"/>
      <w:jc w:val="both"/>
    </w:pPr>
    <w:rPr>
      <w:rFonts w:ascii="Calibri" w:eastAsia="Times New Roman" w:hAnsi="Calibri" w:cs="Times New Roman"/>
      <w:spacing w:val="5"/>
      <w:sz w:val="24"/>
      <w:szCs w:val="20"/>
      <w:lang w:eastAsia="ru-RU"/>
    </w:rPr>
  </w:style>
  <w:style w:type="paragraph" w:customStyle="1" w:styleId="ParaAttribute10">
    <w:name w:val="ParaAttribute10"/>
    <w:uiPriority w:val="99"/>
    <w:rsid w:val="003D4D8E"/>
    <w:pPr>
      <w:widowControl w:val="0"/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216">
    <w:name w:val="Основной текст с отступом 2 Знак1"/>
    <w:basedOn w:val="a0"/>
    <w:uiPriority w:val="99"/>
    <w:semiHidden/>
    <w:rsid w:val="003D4D8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3D4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f6">
    <w:name w:val="Без интервала1"/>
    <w:rsid w:val="003D4D8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Cs w:val="20"/>
      <w:lang w:val="en-US" w:eastAsia="ru-RU" w:bidi="en-US"/>
    </w:rPr>
  </w:style>
  <w:style w:type="paragraph" w:customStyle="1" w:styleId="ParaAttribute5">
    <w:name w:val="ParaAttribute5"/>
    <w:qFormat/>
    <w:rsid w:val="003D4D8E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3D4D8E"/>
    <w:pPr>
      <w:widowControl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customStyle="1" w:styleId="DefaultTable">
    <w:name w:val="Default Table"/>
    <w:rsid w:val="003D4D8E"/>
    <w:pPr>
      <w:widowControl w:val="0"/>
      <w:spacing w:after="0" w:line="240" w:lineRule="auto"/>
      <w:jc w:val="both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3D4D8E"/>
  </w:style>
  <w:style w:type="paragraph" w:customStyle="1" w:styleId="c20">
    <w:name w:val="c20"/>
    <w:basedOn w:val="a"/>
    <w:rsid w:val="003D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3D4D8E"/>
  </w:style>
  <w:style w:type="paragraph" w:customStyle="1" w:styleId="ConsPlusNormal">
    <w:name w:val="ConsPlusNormal"/>
    <w:rsid w:val="003D4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afff3">
    <w:name w:val="Subtitle"/>
    <w:basedOn w:val="21"/>
    <w:next w:val="21"/>
    <w:link w:val="afff4"/>
    <w:rsid w:val="003D4D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0"/>
    <w:link w:val="afff3"/>
    <w:rsid w:val="003D4D8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4c">
    <w:name w:val="Нет списка4"/>
    <w:next w:val="a2"/>
    <w:uiPriority w:val="99"/>
    <w:semiHidden/>
    <w:unhideWhenUsed/>
    <w:rsid w:val="003D4D8E"/>
  </w:style>
  <w:style w:type="table" w:customStyle="1" w:styleId="TableNormal1">
    <w:name w:val="Table Normal1"/>
    <w:rsid w:val="003D4D8E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">
    <w:name w:val="Сетка таблицы12"/>
    <w:basedOn w:val="a1"/>
    <w:next w:val="ab"/>
    <w:uiPriority w:val="59"/>
    <w:rsid w:val="003D4D8E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c">
    <w:name w:val="Нет списка5"/>
    <w:next w:val="a2"/>
    <w:uiPriority w:val="99"/>
    <w:semiHidden/>
    <w:unhideWhenUsed/>
    <w:rsid w:val="003D4D8E"/>
  </w:style>
  <w:style w:type="table" w:customStyle="1" w:styleId="TableNormal2">
    <w:name w:val="Table Normal2"/>
    <w:rsid w:val="003D4D8E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13"/>
    <w:basedOn w:val="a1"/>
    <w:next w:val="ab"/>
    <w:uiPriority w:val="59"/>
    <w:rsid w:val="003D4D8E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F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1F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11F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11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21"/>
    <w:next w:val="21"/>
    <w:link w:val="50"/>
    <w:rsid w:val="003D4D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E11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11F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1FE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1FEA"/>
    <w:pPr>
      <w:keepNext/>
      <w:spacing w:after="0" w:line="240" w:lineRule="auto"/>
      <w:ind w:right="-1333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167"/>
  </w:style>
  <w:style w:type="character" w:customStyle="1" w:styleId="a5">
    <w:name w:val="Колонтитул_"/>
    <w:basedOn w:val="a0"/>
    <w:link w:val="a6"/>
    <w:rsid w:val="00AA11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AA116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825"/>
  </w:style>
  <w:style w:type="paragraph" w:customStyle="1" w:styleId="11">
    <w:name w:val="Заголовок 11"/>
    <w:basedOn w:val="a"/>
    <w:next w:val="a"/>
    <w:uiPriority w:val="9"/>
    <w:qFormat/>
    <w:rsid w:val="00E11FE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11FE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11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11F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F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1FEA"/>
  </w:style>
  <w:style w:type="paragraph" w:styleId="a9">
    <w:name w:val="List Paragraph"/>
    <w:basedOn w:val="a"/>
    <w:link w:val="aa"/>
    <w:uiPriority w:val="34"/>
    <w:qFormat/>
    <w:rsid w:val="00E11FE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styleId="ab">
    <w:name w:val="Table Grid"/>
    <w:basedOn w:val="a1"/>
    <w:uiPriority w:val="59"/>
    <w:rsid w:val="00E11F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E11FE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бычный1"/>
    <w:rsid w:val="00E11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F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1F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Hyperlink"/>
    <w:basedOn w:val="a0"/>
    <w:rsid w:val="00E11FEA"/>
    <w:rPr>
      <w:color w:val="0066CC"/>
      <w:u w:val="single"/>
    </w:rPr>
  </w:style>
  <w:style w:type="character" w:customStyle="1" w:styleId="af">
    <w:name w:val="Колонтитул + Полужирный"/>
    <w:basedOn w:val="a5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E11FEA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11FEA"/>
    <w:pPr>
      <w:shd w:val="clear" w:color="auto" w:fill="FFFFFF"/>
      <w:spacing w:before="660" w:after="480" w:line="0" w:lineRule="atLeast"/>
      <w:jc w:val="center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31">
    <w:name w:val="Основной текст (3)_"/>
    <w:basedOn w:val="a0"/>
    <w:link w:val="32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EA"/>
    <w:pPr>
      <w:shd w:val="clear" w:color="auto" w:fill="FFFFFF"/>
      <w:spacing w:after="0" w:line="293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 (4)_"/>
    <w:basedOn w:val="a0"/>
    <w:link w:val="42"/>
    <w:uiPriority w:val="99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11FEA"/>
    <w:pPr>
      <w:shd w:val="clear" w:color="auto" w:fill="FFFFFF"/>
      <w:spacing w:after="0" w:line="293" w:lineRule="exact"/>
      <w:ind w:hanging="8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1">
    <w:name w:val="Основной текст (5)_"/>
    <w:basedOn w:val="a0"/>
    <w:link w:val="52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11FEA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1">
    <w:name w:val="Основной текст (6)_"/>
    <w:basedOn w:val="a0"/>
    <w:link w:val="62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11FEA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_"/>
    <w:basedOn w:val="a0"/>
    <w:link w:val="10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E11FEA"/>
    <w:pPr>
      <w:shd w:val="clear" w:color="auto" w:fill="FFFFFF"/>
      <w:spacing w:before="240" w:after="240" w:line="370" w:lineRule="exac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"/>
    <w:basedOn w:val="af0"/>
    <w:uiPriority w:val="99"/>
    <w:rsid w:val="00E11F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0">
    <w:name w:val="Заголовок №7 (2)"/>
    <w:basedOn w:val="a"/>
    <w:link w:val="72"/>
    <w:rsid w:val="00E11FEA"/>
    <w:pPr>
      <w:shd w:val="clear" w:color="auto" w:fill="FFFFFF"/>
      <w:spacing w:after="600" w:line="0" w:lineRule="atLeast"/>
      <w:jc w:val="center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Заголовок №7_"/>
    <w:basedOn w:val="a0"/>
    <w:link w:val="7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Заголовок №7"/>
    <w:basedOn w:val="a"/>
    <w:link w:val="71"/>
    <w:rsid w:val="00E11FEA"/>
    <w:pPr>
      <w:shd w:val="clear" w:color="auto" w:fill="FFFFFF"/>
      <w:spacing w:before="600" w:after="240" w:line="370" w:lineRule="exact"/>
      <w:ind w:hanging="400"/>
      <w:jc w:val="center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2">
    <w:name w:val="Основной текст + Курсив"/>
    <w:basedOn w:val="af0"/>
    <w:rsid w:val="00E11FE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4">
    <w:name w:val="Оглавление 2 Знак"/>
    <w:basedOn w:val="a0"/>
    <w:link w:val="25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25">
    <w:name w:val="toc 2"/>
    <w:basedOn w:val="a"/>
    <w:link w:val="24"/>
    <w:autoRedefine/>
    <w:rsid w:val="00E11FEA"/>
    <w:pPr>
      <w:shd w:val="clear" w:color="auto" w:fill="FFFFFF"/>
      <w:spacing w:before="300" w:after="0" w:line="365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6">
    <w:name w:val="Оглавление (2) + Не полужирный;Не курсив"/>
    <w:basedOn w:val="24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3">
    <w:name w:val="Оглавление_"/>
    <w:basedOn w:val="a0"/>
    <w:link w:val="af4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4">
    <w:name w:val="Оглавление"/>
    <w:basedOn w:val="a"/>
    <w:link w:val="af3"/>
    <w:rsid w:val="00E11FEA"/>
    <w:pPr>
      <w:shd w:val="clear" w:color="auto" w:fill="FFFFFF"/>
      <w:spacing w:after="0" w:line="365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4">
    <w:name w:val="Основной текст (7)_"/>
    <w:basedOn w:val="a0"/>
    <w:link w:val="75"/>
    <w:rsid w:val="00E11FEA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75">
    <w:name w:val="Основной текст (7)"/>
    <w:basedOn w:val="a"/>
    <w:link w:val="74"/>
    <w:rsid w:val="00E11FEA"/>
    <w:pPr>
      <w:shd w:val="clear" w:color="auto" w:fill="FFFFFF"/>
      <w:spacing w:before="3960" w:after="0" w:line="595" w:lineRule="exact"/>
      <w:ind w:hanging="460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10">
    <w:name w:val="Основной текст (11)_"/>
    <w:basedOn w:val="a0"/>
    <w:link w:val="111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11FE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0">
    <w:name w:val="Основной текст (12)_"/>
    <w:basedOn w:val="a0"/>
    <w:link w:val="121"/>
    <w:rsid w:val="00E11FEA"/>
    <w:rPr>
      <w:rFonts w:ascii="Times New Roman" w:eastAsia="Times New Roman" w:hAnsi="Times New Roman" w:cs="Times New Roman"/>
      <w:sz w:val="67"/>
      <w:szCs w:val="6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67"/>
      <w:szCs w:val="67"/>
    </w:rPr>
  </w:style>
  <w:style w:type="character" w:customStyle="1" w:styleId="130">
    <w:name w:val="Основной текст (13)_"/>
    <w:basedOn w:val="a0"/>
    <w:link w:val="131"/>
    <w:rsid w:val="00E11FEA"/>
    <w:rPr>
      <w:rFonts w:ascii="Calibri" w:eastAsia="Calibri" w:hAnsi="Calibri" w:cs="Calibri"/>
      <w:spacing w:val="360"/>
      <w:w w:val="50"/>
      <w:sz w:val="172"/>
      <w:szCs w:val="172"/>
      <w:shd w:val="clear" w:color="auto" w:fill="FFFFFF"/>
      <w:lang w:val="en-US"/>
    </w:rPr>
  </w:style>
  <w:style w:type="paragraph" w:customStyle="1" w:styleId="131">
    <w:name w:val="Основной текст (13)"/>
    <w:basedOn w:val="a"/>
    <w:link w:val="130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pacing w:val="360"/>
      <w:w w:val="50"/>
      <w:sz w:val="172"/>
      <w:szCs w:val="172"/>
      <w:lang w:val="en-US"/>
    </w:rPr>
  </w:style>
  <w:style w:type="character" w:customStyle="1" w:styleId="13-4pt">
    <w:name w:val="Основной текст (13) + Интервал -4 pt"/>
    <w:basedOn w:val="130"/>
    <w:rsid w:val="00E11FEA"/>
    <w:rPr>
      <w:rFonts w:ascii="Calibri" w:eastAsia="Calibri" w:hAnsi="Calibri" w:cs="Calibri"/>
      <w:spacing w:val="-80"/>
      <w:w w:val="50"/>
      <w:sz w:val="172"/>
      <w:szCs w:val="172"/>
      <w:shd w:val="clear" w:color="auto" w:fill="FFFFFF"/>
      <w:lang w:val="en-US"/>
    </w:rPr>
  </w:style>
  <w:style w:type="character" w:customStyle="1" w:styleId="14">
    <w:name w:val="Основной текст (14)_"/>
    <w:basedOn w:val="a0"/>
    <w:link w:val="140"/>
    <w:rsid w:val="00E11FEA"/>
    <w:rPr>
      <w:rFonts w:ascii="Times New Roman" w:eastAsia="Times New Roman" w:hAnsi="Times New Roman" w:cs="Times New Roman"/>
      <w:sz w:val="221"/>
      <w:szCs w:val="2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1"/>
      <w:szCs w:val="221"/>
    </w:rPr>
  </w:style>
  <w:style w:type="character" w:customStyle="1" w:styleId="15">
    <w:name w:val="Основной текст1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Заголовок №4_"/>
    <w:basedOn w:val="a0"/>
    <w:link w:val="44"/>
    <w:rsid w:val="00E11FE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4">
    <w:name w:val="Заголовок №4"/>
    <w:basedOn w:val="a"/>
    <w:link w:val="43"/>
    <w:rsid w:val="00E11FEA"/>
    <w:pPr>
      <w:shd w:val="clear" w:color="auto" w:fill="FFFFFF"/>
      <w:spacing w:before="60" w:after="240" w:line="0" w:lineRule="atLeast"/>
      <w:jc w:val="both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f5">
    <w:name w:val="Подпись к таблице_"/>
    <w:basedOn w:val="a0"/>
    <w:link w:val="af6"/>
    <w:uiPriority w:val="99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30">
    <w:name w:val="Заголовок №7 (3)_"/>
    <w:basedOn w:val="a0"/>
    <w:link w:val="731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31">
    <w:name w:val="Заголовок №7 (3)"/>
    <w:basedOn w:val="a"/>
    <w:link w:val="730"/>
    <w:rsid w:val="00E11FEA"/>
    <w:pPr>
      <w:shd w:val="clear" w:color="auto" w:fill="FFFFFF"/>
      <w:spacing w:before="120" w:after="120" w:line="0" w:lineRule="atLeast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7">
    <w:name w:val="Подпись к таблице (2)_"/>
    <w:basedOn w:val="a0"/>
    <w:link w:val="28"/>
    <w:uiPriority w:val="99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 (8)_"/>
    <w:basedOn w:val="a0"/>
    <w:link w:val="82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11FEA"/>
    <w:pPr>
      <w:shd w:val="clear" w:color="auto" w:fill="FFFFFF"/>
      <w:spacing w:after="180" w:line="370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3">
    <w:name w:val="Заголовок №5_"/>
    <w:basedOn w:val="a0"/>
    <w:link w:val="54"/>
    <w:rsid w:val="00E11FE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4">
    <w:name w:val="Заголовок №5"/>
    <w:basedOn w:val="a"/>
    <w:link w:val="53"/>
    <w:rsid w:val="00E11FEA"/>
    <w:pPr>
      <w:shd w:val="clear" w:color="auto" w:fill="FFFFFF"/>
      <w:spacing w:before="360" w:after="0" w:line="586" w:lineRule="exact"/>
      <w:jc w:val="both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5135pt">
    <w:name w:val="Заголовок №5 + 13;5 pt"/>
    <w:basedOn w:val="5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E11FE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11FEA"/>
    <w:pPr>
      <w:shd w:val="clear" w:color="auto" w:fill="FFFFFF"/>
      <w:spacing w:before="360" w:after="13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9">
    <w:name w:val="Заголовок №2_"/>
    <w:basedOn w:val="a0"/>
    <w:link w:val="2a"/>
    <w:rsid w:val="00E11FEA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2a">
    <w:name w:val="Заголовок №2"/>
    <w:basedOn w:val="a"/>
    <w:link w:val="29"/>
    <w:rsid w:val="00E11FEA"/>
    <w:pPr>
      <w:shd w:val="clear" w:color="auto" w:fill="FFFFFF"/>
      <w:spacing w:before="1380" w:after="0" w:line="0" w:lineRule="atLeast"/>
      <w:jc w:val="both"/>
      <w:outlineLvl w:val="1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20pt">
    <w:name w:val="Заголовок №2 + Интервал 0 pt"/>
    <w:basedOn w:val="29"/>
    <w:rsid w:val="00E11FEA"/>
    <w:rPr>
      <w:rFonts w:ascii="Times New Roman" w:eastAsia="Times New Roman" w:hAnsi="Times New Roman" w:cs="Times New Roman"/>
      <w:spacing w:val="10"/>
      <w:sz w:val="71"/>
      <w:szCs w:val="71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E11FE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105pt">
    <w:name w:val="Основной текст (10) + 10;5 pt"/>
    <w:basedOn w:val="101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basedOn w:val="81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f0"/>
    <w:rsid w:val="00E11FEA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character" w:customStyle="1" w:styleId="2b">
    <w:name w:val="Основной текст2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45">
    <w:name w:val="Основной текст4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E11FEA"/>
    <w:rPr>
      <w:rFonts w:ascii="Century Gothic" w:eastAsia="Century Gothic" w:hAnsi="Century Gothic" w:cs="Century Gothic"/>
      <w:sz w:val="85"/>
      <w:szCs w:val="85"/>
      <w:shd w:val="clear" w:color="auto" w:fill="FFFFFF"/>
    </w:rPr>
  </w:style>
  <w:style w:type="paragraph" w:customStyle="1" w:styleId="17">
    <w:name w:val="Заголовок №1"/>
    <w:basedOn w:val="a"/>
    <w:link w:val="16"/>
    <w:rsid w:val="00E11FEA"/>
    <w:pPr>
      <w:shd w:val="clear" w:color="auto" w:fill="FFFFFF"/>
      <w:spacing w:before="60" w:after="0" w:line="0" w:lineRule="atLeast"/>
      <w:outlineLvl w:val="0"/>
    </w:pPr>
    <w:rPr>
      <w:rFonts w:ascii="Century Gothic" w:eastAsia="Century Gothic" w:hAnsi="Century Gothic" w:cs="Century Gothic"/>
      <w:sz w:val="85"/>
      <w:szCs w:val="85"/>
    </w:rPr>
  </w:style>
  <w:style w:type="character" w:customStyle="1" w:styleId="8-1pt">
    <w:name w:val="Основной текст (8) + Интервал -1 pt"/>
    <w:basedOn w:val="81"/>
    <w:rsid w:val="00E11FEA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character" w:customStyle="1" w:styleId="150">
    <w:name w:val="Основной текст (15)_"/>
    <w:basedOn w:val="a0"/>
    <w:link w:val="151"/>
    <w:rsid w:val="00E11FEA"/>
    <w:rPr>
      <w:rFonts w:ascii="Times New Roman" w:eastAsia="Times New Roman" w:hAnsi="Times New Roman" w:cs="Times New Roman"/>
      <w:sz w:val="262"/>
      <w:szCs w:val="26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2"/>
      <w:szCs w:val="262"/>
    </w:rPr>
  </w:style>
  <w:style w:type="character" w:customStyle="1" w:styleId="105pt">
    <w:name w:val="Основной текст + 10;5 pt"/>
    <w:basedOn w:val="af0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5">
    <w:name w:val="Основной текст5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f0"/>
    <w:rsid w:val="00E11FE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4">
    <w:name w:val="Основной текст (8) + Не курсив"/>
    <w:basedOn w:val="81"/>
    <w:rsid w:val="00E11FE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0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">
    <w:name w:val="Подпись к картинке (2)_"/>
    <w:basedOn w:val="a0"/>
    <w:link w:val="2d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d">
    <w:name w:val="Подпись к картинке (2)"/>
    <w:basedOn w:val="a"/>
    <w:link w:val="2c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4">
    <w:name w:val="Подпись к картинке (3)_"/>
    <w:basedOn w:val="a0"/>
    <w:link w:val="35"/>
    <w:rsid w:val="00E11FEA"/>
    <w:rPr>
      <w:rFonts w:ascii="Times New Roman" w:eastAsia="Times New Roman" w:hAnsi="Times New Roman" w:cs="Times New Roman"/>
      <w:sz w:val="84"/>
      <w:szCs w:val="84"/>
      <w:shd w:val="clear" w:color="auto" w:fill="FFFFFF"/>
    </w:rPr>
  </w:style>
  <w:style w:type="paragraph" w:customStyle="1" w:styleId="35">
    <w:name w:val="Подпись к картинке (3)"/>
    <w:basedOn w:val="a"/>
    <w:link w:val="34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4"/>
      <w:szCs w:val="84"/>
    </w:rPr>
  </w:style>
  <w:style w:type="character" w:customStyle="1" w:styleId="46">
    <w:name w:val="Подпись к картинке (4)_"/>
    <w:basedOn w:val="a0"/>
    <w:link w:val="47"/>
    <w:rsid w:val="00E11FEA"/>
    <w:rPr>
      <w:rFonts w:ascii="Times New Roman" w:eastAsia="Times New Roman" w:hAnsi="Times New Roman" w:cs="Times New Roman"/>
      <w:sz w:val="87"/>
      <w:szCs w:val="87"/>
      <w:shd w:val="clear" w:color="auto" w:fill="FFFFFF"/>
    </w:rPr>
  </w:style>
  <w:style w:type="paragraph" w:customStyle="1" w:styleId="47">
    <w:name w:val="Подпись к картинке (4)"/>
    <w:basedOn w:val="a"/>
    <w:link w:val="46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7"/>
      <w:szCs w:val="87"/>
    </w:rPr>
  </w:style>
  <w:style w:type="character" w:customStyle="1" w:styleId="85">
    <w:name w:val="Основной текст (8) + Полужирный"/>
    <w:basedOn w:val="81"/>
    <w:rsid w:val="00E11F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Подпись к картинке_"/>
    <w:basedOn w:val="a0"/>
    <w:link w:val="af8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E11FEA"/>
    <w:pPr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5pt">
    <w:name w:val="Подпись к картинке + 16;5 pt;Не полужирный"/>
    <w:basedOn w:val="af7"/>
    <w:rsid w:val="00E11FEA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f9">
    <w:name w:val="Подпись к картинке + Не полужирный"/>
    <w:basedOn w:val="af7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6">
    <w:name w:val="Подпись к картинке (5)_"/>
    <w:basedOn w:val="a0"/>
    <w:link w:val="57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7">
    <w:name w:val="Подпись к картинке (5)"/>
    <w:basedOn w:val="a"/>
    <w:link w:val="56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135pt">
    <w:name w:val="Основной текст (16) + 13;5 pt;Курсив"/>
    <w:basedOn w:val="160"/>
    <w:rsid w:val="00E11FE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E11FEA"/>
    <w:rPr>
      <w:rFonts w:ascii="Calibri" w:eastAsia="Calibri" w:hAnsi="Calibri" w:cs="Calibri"/>
      <w:sz w:val="39"/>
      <w:szCs w:val="39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z w:val="39"/>
      <w:szCs w:val="39"/>
    </w:rPr>
  </w:style>
  <w:style w:type="character" w:customStyle="1" w:styleId="18">
    <w:name w:val="Основной текст (18)_"/>
    <w:basedOn w:val="a0"/>
    <w:link w:val="180"/>
    <w:rsid w:val="00E11FEA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35"/>
      <w:szCs w:val="35"/>
    </w:rPr>
  </w:style>
  <w:style w:type="character" w:customStyle="1" w:styleId="18Calibri195pt0pt">
    <w:name w:val="Основной текст (18) + Calibri;19;5 pt;Интервал 0 pt"/>
    <w:basedOn w:val="18"/>
    <w:rsid w:val="00E11FEA"/>
    <w:rPr>
      <w:rFonts w:ascii="Calibri" w:eastAsia="Calibri" w:hAnsi="Calibri" w:cs="Calibri"/>
      <w:spacing w:val="0"/>
      <w:sz w:val="39"/>
      <w:szCs w:val="39"/>
      <w:shd w:val="clear" w:color="auto" w:fill="FFFFFF"/>
    </w:rPr>
  </w:style>
  <w:style w:type="character" w:customStyle="1" w:styleId="63">
    <w:name w:val="Подпись к картинке (6)_"/>
    <w:basedOn w:val="a0"/>
    <w:link w:val="64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4">
    <w:name w:val="Подпись к картинке (6)"/>
    <w:basedOn w:val="a"/>
    <w:link w:val="63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5">
    <w:name w:val="Заголовок №6_"/>
    <w:basedOn w:val="a0"/>
    <w:link w:val="66"/>
    <w:rsid w:val="00E11FE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66">
    <w:name w:val="Заголовок №6"/>
    <w:basedOn w:val="a"/>
    <w:link w:val="65"/>
    <w:rsid w:val="00E11FEA"/>
    <w:pPr>
      <w:shd w:val="clear" w:color="auto" w:fill="FFFFFF"/>
      <w:spacing w:before="540" w:after="0" w:line="648" w:lineRule="exact"/>
      <w:outlineLvl w:val="5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76">
    <w:name w:val="Подпись к картинке (7)_"/>
    <w:basedOn w:val="a0"/>
    <w:link w:val="77"/>
    <w:rsid w:val="00E11FE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7">
    <w:name w:val="Подпись к картинке (7)"/>
    <w:basedOn w:val="a"/>
    <w:link w:val="76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67">
    <w:name w:val="Основной текст6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6">
    <w:name w:val="Подпись к картинке (8)_"/>
    <w:basedOn w:val="a0"/>
    <w:link w:val="87"/>
    <w:rsid w:val="00E11FE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87">
    <w:name w:val="Подпись к картинке (8)"/>
    <w:basedOn w:val="a"/>
    <w:link w:val="86"/>
    <w:rsid w:val="00E11FEA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9">
    <w:name w:val="Основной текст (19)_"/>
    <w:basedOn w:val="a0"/>
    <w:link w:val="190"/>
    <w:rsid w:val="00E11FE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11FEA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36">
    <w:name w:val="Заголовок №3_"/>
    <w:basedOn w:val="a0"/>
    <w:link w:val="37"/>
    <w:rsid w:val="00E11FE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7">
    <w:name w:val="Заголовок №3"/>
    <w:basedOn w:val="a"/>
    <w:link w:val="36"/>
    <w:rsid w:val="00E11FEA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3-1pt">
    <w:name w:val="Основной текст (3) + Интервал -1 pt"/>
    <w:basedOn w:val="31"/>
    <w:rsid w:val="00E11FEA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78">
    <w:name w:val="Заголовок №7 + Не курсив"/>
    <w:basedOn w:val="71"/>
    <w:rsid w:val="00E11FEA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58">
    <w:name w:val="Основной текст (5) + Не полужирный;Не курсив"/>
    <w:basedOn w:val="51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pt">
    <w:name w:val="Основной текст + Интервал 5 pt"/>
    <w:basedOn w:val="af0"/>
    <w:rsid w:val="00E11FEA"/>
    <w:rPr>
      <w:rFonts w:ascii="Times New Roman" w:eastAsia="Times New Roman" w:hAnsi="Times New Roman" w:cs="Times New Roman"/>
      <w:spacing w:val="110"/>
      <w:sz w:val="27"/>
      <w:szCs w:val="27"/>
      <w:shd w:val="clear" w:color="auto" w:fill="FFFFFF"/>
    </w:rPr>
  </w:style>
  <w:style w:type="character" w:customStyle="1" w:styleId="93">
    <w:name w:val="Подпись к картинке (9)_"/>
    <w:basedOn w:val="a0"/>
    <w:link w:val="94"/>
    <w:rsid w:val="00E11FEA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94">
    <w:name w:val="Подпись к картинке (9)"/>
    <w:basedOn w:val="a"/>
    <w:link w:val="93"/>
    <w:rsid w:val="00E11FEA"/>
    <w:pPr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customStyle="1" w:styleId="103">
    <w:name w:val="Подпись к картинке (10)_"/>
    <w:basedOn w:val="a0"/>
    <w:link w:val="104"/>
    <w:rsid w:val="00E11F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04">
    <w:name w:val="Подпись к картинке (10)"/>
    <w:basedOn w:val="a"/>
    <w:link w:val="103"/>
    <w:rsid w:val="00E11FEA"/>
    <w:pPr>
      <w:shd w:val="clear" w:color="auto" w:fill="FFFFFF"/>
      <w:spacing w:after="0" w:line="341" w:lineRule="exac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59">
    <w:name w:val="Основной текст (5) + Не полужирный"/>
    <w:basedOn w:val="51"/>
    <w:rsid w:val="00E11FEA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Calibri14pt0pt">
    <w:name w:val="Основной текст (5) + Calibri;14 pt;Не курсив;Интервал 0 pt"/>
    <w:basedOn w:val="51"/>
    <w:rsid w:val="00E11FEA"/>
    <w:rPr>
      <w:rFonts w:ascii="Calibri" w:eastAsia="Calibri" w:hAnsi="Calibri" w:cs="Calibri"/>
      <w:i/>
      <w:iCs/>
      <w:spacing w:val="-10"/>
      <w:sz w:val="28"/>
      <w:szCs w:val="28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E11FE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56pt">
    <w:name w:val="Основной текст (5) + Интервал 6 pt"/>
    <w:basedOn w:val="51"/>
    <w:rsid w:val="00E11FEA"/>
    <w:rPr>
      <w:rFonts w:ascii="Times New Roman" w:eastAsia="Times New Roman" w:hAnsi="Times New Roman" w:cs="Times New Roman"/>
      <w:spacing w:val="130"/>
      <w:sz w:val="27"/>
      <w:szCs w:val="27"/>
      <w:shd w:val="clear" w:color="auto" w:fill="FFFFFF"/>
    </w:rPr>
  </w:style>
  <w:style w:type="character" w:customStyle="1" w:styleId="79">
    <w:name w:val="Основной текст7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88">
    <w:name w:val="Основной текст8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a">
    <w:name w:val="Основной текст (5) + Не курсив"/>
    <w:basedOn w:val="51"/>
    <w:rsid w:val="00E11FEA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48">
    <w:name w:val="Основной текст (4) + Полужирный"/>
    <w:basedOn w:val="41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E11FEA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11FEA"/>
    <w:pPr>
      <w:shd w:val="clear" w:color="auto" w:fill="FFFFFF"/>
      <w:spacing w:before="1560" w:after="240" w:line="278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0">
    <w:name w:val="Колонтитул + 11;5 pt;Полужирный"/>
    <w:basedOn w:val="a5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">
    <w:name w:val="Основной текст (4) + Полужирный;Курсив"/>
    <w:basedOn w:val="41"/>
    <w:rsid w:val="00E11FE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8">
    <w:name w:val="Подпись к таблице (3)_"/>
    <w:basedOn w:val="a0"/>
    <w:link w:val="39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Подпись к таблице (3)"/>
    <w:basedOn w:val="a"/>
    <w:link w:val="38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">
    <w:name w:val="Основной текст (21)_"/>
    <w:basedOn w:val="a0"/>
    <w:link w:val="212"/>
    <w:rsid w:val="00E11F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E11FEA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115pt">
    <w:name w:val="Основной текст (21) + 11;5 pt"/>
    <w:basedOn w:val="211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Основной текст (22)_"/>
    <w:basedOn w:val="a0"/>
    <w:link w:val="223"/>
    <w:rsid w:val="00E11F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E11FE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a">
    <w:name w:val="Основной текст (4) + Курсив"/>
    <w:basedOn w:val="41"/>
    <w:rsid w:val="00E11F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E11FE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1">
    <w:name w:val="Заголовок №2 (3)"/>
    <w:basedOn w:val="a"/>
    <w:link w:val="230"/>
    <w:rsid w:val="00E11FEA"/>
    <w:pPr>
      <w:shd w:val="clear" w:color="auto" w:fill="FFFFFF"/>
      <w:spacing w:after="240" w:line="278" w:lineRule="exact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95">
    <w:name w:val="Основной текст9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Основной текст (23)_"/>
    <w:basedOn w:val="a0"/>
    <w:link w:val="233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3">
    <w:name w:val="Основной текст (23)"/>
    <w:basedOn w:val="a"/>
    <w:link w:val="232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10pt">
    <w:name w:val="Основной текст (23) + 10 pt;Не полужирный;Не курсив"/>
    <w:basedOn w:val="232"/>
    <w:rsid w:val="00E11FE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 + Не полужирный"/>
    <w:basedOn w:val="31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E11FEA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2">
    <w:name w:val="Заголовок №1 (2)_"/>
    <w:basedOn w:val="a0"/>
    <w:link w:val="12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E11FEA"/>
    <w:pPr>
      <w:shd w:val="clear" w:color="auto" w:fill="FFFFFF"/>
      <w:spacing w:before="420" w:after="420" w:line="389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145pt">
    <w:name w:val="Заголовок №1 (2) + 14;5 pt;Не курсив;Малые прописные"/>
    <w:basedOn w:val="122"/>
    <w:rsid w:val="00E11FEA"/>
    <w:rPr>
      <w:rFonts w:ascii="Times New Roman" w:eastAsia="Times New Roman" w:hAnsi="Times New Roman" w:cs="Times New Roman"/>
      <w:i/>
      <w:iCs/>
      <w:smallCaps/>
      <w:sz w:val="29"/>
      <w:szCs w:val="29"/>
      <w:shd w:val="clear" w:color="auto" w:fill="FFFFFF"/>
    </w:rPr>
  </w:style>
  <w:style w:type="character" w:customStyle="1" w:styleId="12115pt">
    <w:name w:val="Заголовок №1 (2) + 11;5 pt;Не курсив"/>
    <w:basedOn w:val="122"/>
    <w:rsid w:val="00E11F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b">
    <w:name w:val="Подпись к таблице (3) + Полужирный"/>
    <w:basedOn w:val="38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2">
    <w:name w:val="Основной текст (24) + Полужирный;Не курсив"/>
    <w:basedOn w:val="240"/>
    <w:rsid w:val="00E11FE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43">
    <w:name w:val="Заголовок №2 (4)_"/>
    <w:basedOn w:val="a0"/>
    <w:link w:val="244"/>
    <w:rsid w:val="00E11F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44">
    <w:name w:val="Заголовок №2 (4)"/>
    <w:basedOn w:val="a"/>
    <w:link w:val="243"/>
    <w:rsid w:val="00E11FEA"/>
    <w:pPr>
      <w:shd w:val="clear" w:color="auto" w:fill="FFFFFF"/>
      <w:spacing w:before="240" w:after="120" w:line="0" w:lineRule="atLeast"/>
      <w:outlineLvl w:val="1"/>
    </w:pPr>
    <w:rPr>
      <w:rFonts w:ascii="Calibri" w:eastAsia="Calibri" w:hAnsi="Calibri" w:cs="Calibri"/>
      <w:sz w:val="23"/>
      <w:szCs w:val="23"/>
    </w:rPr>
  </w:style>
  <w:style w:type="character" w:customStyle="1" w:styleId="4105pt1pt66">
    <w:name w:val="Основной текст (4) + 10;5 pt;Полужирный;Курсив;Интервал 1 pt;Масштаб 66%"/>
    <w:basedOn w:val="41"/>
    <w:rsid w:val="00E11FEA"/>
    <w:rPr>
      <w:rFonts w:ascii="Times New Roman" w:eastAsia="Times New Roman" w:hAnsi="Times New Roman" w:cs="Times New Roman"/>
      <w:b/>
      <w:bCs/>
      <w:i/>
      <w:iCs/>
      <w:spacing w:val="20"/>
      <w:w w:val="66"/>
      <w:sz w:val="21"/>
      <w:szCs w:val="21"/>
      <w:shd w:val="clear" w:color="auto" w:fill="FFFFFF"/>
    </w:rPr>
  </w:style>
  <w:style w:type="character" w:customStyle="1" w:styleId="132">
    <w:name w:val="Заголовок №1 (3)_"/>
    <w:basedOn w:val="a0"/>
    <w:link w:val="13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3">
    <w:name w:val="Заголовок №1 (3)"/>
    <w:basedOn w:val="a"/>
    <w:link w:val="132"/>
    <w:rsid w:val="00E11FEA"/>
    <w:pPr>
      <w:shd w:val="clear" w:color="auto" w:fill="FFFFFF"/>
      <w:spacing w:before="240" w:after="600" w:line="374" w:lineRule="exact"/>
      <w:ind w:firstLine="6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35pt">
    <w:name w:val="Основной текст (4) + 13;5 pt"/>
    <w:basedOn w:val="41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Balloon Text"/>
    <w:basedOn w:val="a"/>
    <w:link w:val="afb"/>
    <w:uiPriority w:val="99"/>
    <w:unhideWhenUsed/>
    <w:rsid w:val="00E11FE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E11FE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c">
    <w:name w:val="Title"/>
    <w:basedOn w:val="a"/>
    <w:link w:val="1a"/>
    <w:qFormat/>
    <w:rsid w:val="00E11F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Название Знак1"/>
    <w:basedOn w:val="a0"/>
    <w:link w:val="afc"/>
    <w:rsid w:val="00E1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E11F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e">
    <w:name w:val="Body Text"/>
    <w:basedOn w:val="a"/>
    <w:link w:val="aff"/>
    <w:uiPriority w:val="99"/>
    <w:qFormat/>
    <w:rsid w:val="00E11F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E1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e">
    <w:name w:val="Body Text 2"/>
    <w:basedOn w:val="a"/>
    <w:link w:val="2f"/>
    <w:rsid w:val="00E11F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2 Знак"/>
    <w:basedOn w:val="a0"/>
    <w:link w:val="2e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d"/>
    <w:rsid w:val="00E11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d">
    <w:name w:val="Основной текст 3 Знак"/>
    <w:basedOn w:val="a0"/>
    <w:link w:val="3c"/>
    <w:rsid w:val="00E11FEA"/>
    <w:rPr>
      <w:rFonts w:ascii="Times New Roman" w:eastAsia="Times New Roman" w:hAnsi="Times New Roman" w:cs="Times New Roman"/>
      <w:sz w:val="16"/>
      <w:szCs w:val="16"/>
    </w:rPr>
  </w:style>
  <w:style w:type="paragraph" w:styleId="2f0">
    <w:name w:val="Body Text Indent 2"/>
    <w:basedOn w:val="a"/>
    <w:link w:val="2f1"/>
    <w:rsid w:val="00E11F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0"/>
    <w:link w:val="2f0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rsid w:val="00E11FEA"/>
  </w:style>
  <w:style w:type="character" w:customStyle="1" w:styleId="1b">
    <w:name w:val="Основной текст Знак1"/>
    <w:basedOn w:val="a0"/>
    <w:link w:val="112"/>
    <w:uiPriority w:val="99"/>
    <w:locked/>
    <w:rsid w:val="00E11FE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c">
    <w:name w:val="Основной текст + Полужирный1"/>
    <w:basedOn w:val="1b"/>
    <w:uiPriority w:val="99"/>
    <w:rsid w:val="00E11FEA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250">
    <w:name w:val="Основной текст (2)5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45">
    <w:name w:val="Основной текст (2)4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2pt">
    <w:name w:val="Подпись к таблице (2) + 12 pt"/>
    <w:basedOn w:val="27"/>
    <w:uiPriority w:val="99"/>
    <w:rsid w:val="00E11FEA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34">
    <w:name w:val="Основной текст (2)3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24">
    <w:name w:val="Основной текст (2)2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2">
    <w:name w:val="Заголовок №11"/>
    <w:basedOn w:val="a"/>
    <w:link w:val="1b"/>
    <w:uiPriority w:val="99"/>
    <w:rsid w:val="00E11FEA"/>
    <w:pPr>
      <w:shd w:val="clear" w:color="auto" w:fill="FFFFFF"/>
      <w:spacing w:before="480" w:after="240" w:line="274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d">
    <w:name w:val="Подпись к таблице1"/>
    <w:basedOn w:val="a"/>
    <w:uiPriority w:val="99"/>
    <w:rsid w:val="00E11FE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213">
    <w:name w:val="Основной текст (2)1"/>
    <w:basedOn w:val="a"/>
    <w:uiPriority w:val="99"/>
    <w:rsid w:val="00E11FE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11FEA"/>
    <w:pPr>
      <w:spacing w:after="0" w:line="240" w:lineRule="auto"/>
    </w:pPr>
    <w:rPr>
      <w:rFonts w:eastAsia="Times New Roman"/>
      <w:lang w:eastAsia="ru-RU"/>
    </w:rPr>
  </w:style>
  <w:style w:type="paragraph" w:styleId="3e">
    <w:name w:val="Body Text Indent 3"/>
    <w:basedOn w:val="a"/>
    <w:link w:val="3f"/>
    <w:unhideWhenUsed/>
    <w:rsid w:val="00E11FE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f">
    <w:name w:val="Основной текст с отступом 3 Знак"/>
    <w:basedOn w:val="a0"/>
    <w:link w:val="3e"/>
    <w:rsid w:val="00E11FEA"/>
    <w:rPr>
      <w:rFonts w:eastAsia="Times New Roman"/>
      <w:sz w:val="16"/>
      <w:szCs w:val="16"/>
      <w:lang w:eastAsia="ru-RU"/>
    </w:rPr>
  </w:style>
  <w:style w:type="paragraph" w:styleId="aff3">
    <w:name w:val="Body Text Indent"/>
    <w:basedOn w:val="a"/>
    <w:link w:val="aff4"/>
    <w:unhideWhenUsed/>
    <w:rsid w:val="00E1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E11FE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customStyle="1" w:styleId="1e">
    <w:name w:val="Сетка таблицы1"/>
    <w:basedOn w:val="a1"/>
    <w:next w:val="ab"/>
    <w:rsid w:val="00E11F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itlepagesystemfull">
    <w:name w:val="ph_titlepage_system_full"/>
    <w:basedOn w:val="a"/>
    <w:next w:val="a"/>
    <w:rsid w:val="00E11FEA"/>
    <w:pPr>
      <w:spacing w:after="120" w:line="36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numbering" w:customStyle="1" w:styleId="113">
    <w:name w:val="Нет списка11"/>
    <w:next w:val="a2"/>
    <w:uiPriority w:val="99"/>
    <w:semiHidden/>
    <w:unhideWhenUsed/>
    <w:rsid w:val="00E11FEA"/>
  </w:style>
  <w:style w:type="table" w:customStyle="1" w:styleId="2f2">
    <w:name w:val="Сетка таблицы2"/>
    <w:basedOn w:val="a1"/>
    <w:next w:val="ab"/>
    <w:rsid w:val="00E11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Заголовок 1 Знак1"/>
    <w:basedOn w:val="a0"/>
    <w:uiPriority w:val="9"/>
    <w:rsid w:val="00E1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basedOn w:val="a0"/>
    <w:uiPriority w:val="9"/>
    <w:semiHidden/>
    <w:rsid w:val="00E1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f0">
    <w:name w:val="Сетка таблицы3"/>
    <w:basedOn w:val="a1"/>
    <w:next w:val="ab"/>
    <w:rsid w:val="00A6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2"/>
    <w:uiPriority w:val="99"/>
    <w:semiHidden/>
    <w:unhideWhenUsed/>
    <w:rsid w:val="00CE5392"/>
  </w:style>
  <w:style w:type="table" w:customStyle="1" w:styleId="4b">
    <w:name w:val="Сетка таблицы4"/>
    <w:basedOn w:val="a1"/>
    <w:next w:val="ab"/>
    <w:rsid w:val="00CE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етка таблицы5"/>
    <w:basedOn w:val="a1"/>
    <w:next w:val="ab"/>
    <w:uiPriority w:val="59"/>
    <w:rsid w:val="007D5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DA7D3D"/>
    <w:rPr>
      <w:rFonts w:eastAsia="Times New Roman"/>
      <w:lang w:eastAsia="ru-RU"/>
    </w:rPr>
  </w:style>
  <w:style w:type="character" w:styleId="aff6">
    <w:name w:val="annotation reference"/>
    <w:basedOn w:val="a0"/>
    <w:uiPriority w:val="99"/>
    <w:unhideWhenUsed/>
    <w:rsid w:val="007A05AA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7A05AA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7A05AA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unhideWhenUsed/>
    <w:rsid w:val="007A05AA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7A05AA"/>
    <w:rPr>
      <w:b/>
      <w:bCs/>
      <w:sz w:val="20"/>
      <w:szCs w:val="20"/>
    </w:rPr>
  </w:style>
  <w:style w:type="paragraph" w:customStyle="1" w:styleId="affb">
    <w:basedOn w:val="a"/>
    <w:next w:val="afc"/>
    <w:link w:val="affc"/>
    <w:qFormat/>
    <w:rsid w:val="007459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c">
    <w:name w:val="Название Знак"/>
    <w:basedOn w:val="a0"/>
    <w:link w:val="affb"/>
    <w:rsid w:val="00745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7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592F"/>
  </w:style>
  <w:style w:type="character" w:customStyle="1" w:styleId="extended-textshort">
    <w:name w:val="extended-text__short"/>
    <w:basedOn w:val="a0"/>
    <w:rsid w:val="0074592F"/>
  </w:style>
  <w:style w:type="paragraph" w:customStyle="1" w:styleId="Default">
    <w:name w:val="Default"/>
    <w:rsid w:val="0025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d">
    <w:name w:val="Заголовок"/>
    <w:basedOn w:val="a"/>
    <w:next w:val="afe"/>
    <w:rsid w:val="008A04D1"/>
    <w:pPr>
      <w:keepNext/>
      <w:suppressAutoHyphens/>
      <w:spacing w:before="240" w:after="120" w:line="240" w:lineRule="auto"/>
    </w:pPr>
    <w:rPr>
      <w:rFonts w:ascii="Arial" w:eastAsia="Lucida Sans Unicode" w:hAnsi="Arial" w:cs="Tahoma"/>
      <w:iCs/>
      <w:color w:val="000000"/>
      <w:spacing w:val="-6"/>
      <w:sz w:val="28"/>
      <w:szCs w:val="28"/>
      <w:lang w:eastAsia="ar-SA"/>
    </w:rPr>
  </w:style>
  <w:style w:type="paragraph" w:customStyle="1" w:styleId="215">
    <w:name w:val="Основной текст 21"/>
    <w:basedOn w:val="a"/>
    <w:rsid w:val="008A04D1"/>
    <w:pPr>
      <w:suppressAutoHyphens/>
      <w:spacing w:after="120" w:line="480" w:lineRule="auto"/>
    </w:pPr>
    <w:rPr>
      <w:rFonts w:ascii="Times New Roman" w:eastAsia="Times New Roman" w:hAnsi="Times New Roman" w:cs="Times New Roman"/>
      <w:iCs/>
      <w:color w:val="000000"/>
      <w:spacing w:val="-6"/>
      <w:sz w:val="28"/>
      <w:szCs w:val="24"/>
      <w:lang w:eastAsia="ar-SA"/>
    </w:rPr>
  </w:style>
  <w:style w:type="table" w:customStyle="1" w:styleId="TableNormal">
    <w:name w:val="Table Normal"/>
    <w:unhideWhenUsed/>
    <w:qFormat/>
    <w:rsid w:val="00E86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484">
    <w:name w:val="CharAttribute484"/>
    <w:uiPriority w:val="99"/>
    <w:rsid w:val="00E86C6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86C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E86C6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Grid">
    <w:name w:val="TableGrid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E86C6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6C6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Grid3">
    <w:name w:val="TableGrid3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1">
    <w:name w:val="Заголовок 3 Знак1"/>
    <w:basedOn w:val="a0"/>
    <w:uiPriority w:val="9"/>
    <w:semiHidden/>
    <w:rsid w:val="00E86C6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4">
    <w:name w:val="Нет списка12"/>
    <w:next w:val="a2"/>
    <w:uiPriority w:val="99"/>
    <w:semiHidden/>
    <w:unhideWhenUsed/>
    <w:rsid w:val="00E86C61"/>
  </w:style>
  <w:style w:type="numbering" w:customStyle="1" w:styleId="3f1">
    <w:name w:val="Нет списка3"/>
    <w:next w:val="a2"/>
    <w:uiPriority w:val="99"/>
    <w:semiHidden/>
    <w:unhideWhenUsed/>
    <w:rsid w:val="00E86C61"/>
  </w:style>
  <w:style w:type="character" w:customStyle="1" w:styleId="control">
    <w:name w:val="control"/>
    <w:basedOn w:val="a0"/>
    <w:rsid w:val="00E86C61"/>
  </w:style>
  <w:style w:type="character" w:customStyle="1" w:styleId="aa">
    <w:name w:val="Абзац списка Знак"/>
    <w:link w:val="a9"/>
    <w:uiPriority w:val="99"/>
    <w:qFormat/>
    <w:locked/>
    <w:rsid w:val="00572773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02F"/>
  </w:style>
  <w:style w:type="paragraph" w:customStyle="1" w:styleId="c10">
    <w:name w:val="c10"/>
    <w:basedOn w:val="a"/>
    <w:rsid w:val="008A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Strong"/>
    <w:basedOn w:val="a0"/>
    <w:uiPriority w:val="22"/>
    <w:qFormat/>
    <w:rsid w:val="00AA5E6C"/>
    <w:rPr>
      <w:b/>
      <w:bCs/>
    </w:rPr>
  </w:style>
  <w:style w:type="character" w:customStyle="1" w:styleId="apple-converted-space">
    <w:name w:val="apple-converted-space"/>
    <w:basedOn w:val="a0"/>
    <w:rsid w:val="00AA5E6C"/>
  </w:style>
  <w:style w:type="character" w:customStyle="1" w:styleId="50">
    <w:name w:val="Заголовок 5 Знак"/>
    <w:basedOn w:val="a0"/>
    <w:link w:val="5"/>
    <w:rsid w:val="003D4D8E"/>
    <w:rPr>
      <w:rFonts w:ascii="Calibri" w:eastAsia="Calibri" w:hAnsi="Calibri" w:cs="Calibri"/>
      <w:b/>
      <w:lang w:eastAsia="ru-RU"/>
    </w:rPr>
  </w:style>
  <w:style w:type="table" w:customStyle="1" w:styleId="68">
    <w:name w:val="Сетка таблицы6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a">
    <w:name w:val="Сетка таблицы7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next w:val="ab"/>
    <w:uiPriority w:val="59"/>
    <w:rsid w:val="003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3D4D8E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harAttribute289">
    <w:name w:val="CharAttribute289"/>
    <w:rsid w:val="003D4D8E"/>
    <w:rPr>
      <w:rFonts w:ascii="Times New Roman" w:eastAsia="Times New Roman"/>
      <w:sz w:val="28"/>
    </w:rPr>
  </w:style>
  <w:style w:type="character" w:customStyle="1" w:styleId="CharAttribute306">
    <w:name w:val="CharAttribute306"/>
    <w:rsid w:val="003D4D8E"/>
    <w:rPr>
      <w:rFonts w:ascii="Times New Roman" w:eastAsia="Times New Roman"/>
      <w:sz w:val="28"/>
    </w:rPr>
  </w:style>
  <w:style w:type="character" w:customStyle="1" w:styleId="CharAttribute301">
    <w:name w:val="CharAttribute301"/>
    <w:rsid w:val="003D4D8E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3D4D8E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3D4D8E"/>
    <w:rPr>
      <w:rFonts w:ascii="Times New Roman" w:eastAsia="Times New Roman"/>
      <w:sz w:val="28"/>
    </w:rPr>
  </w:style>
  <w:style w:type="character" w:customStyle="1" w:styleId="CharAttribute290">
    <w:name w:val="CharAttribute290"/>
    <w:rsid w:val="003D4D8E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3D4D8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4">
    <w:name w:val="CharAttribute4"/>
    <w:uiPriority w:val="99"/>
    <w:rsid w:val="003D4D8E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3D4D8E"/>
    <w:rPr>
      <w:rFonts w:ascii="Times New Roman" w:eastAsia="Times New Roman"/>
      <w:sz w:val="28"/>
    </w:rPr>
  </w:style>
  <w:style w:type="character" w:customStyle="1" w:styleId="CharAttribute325">
    <w:name w:val="CharAttribute325"/>
    <w:rsid w:val="003D4D8E"/>
    <w:rPr>
      <w:rFonts w:ascii="Times New Roman" w:eastAsia="Times New Roman"/>
      <w:sz w:val="28"/>
    </w:rPr>
  </w:style>
  <w:style w:type="character" w:customStyle="1" w:styleId="CharAttribute272">
    <w:name w:val="CharAttribute272"/>
    <w:rsid w:val="003D4D8E"/>
    <w:rPr>
      <w:rFonts w:ascii="Times New Roman" w:eastAsia="Times New Roman"/>
      <w:sz w:val="28"/>
    </w:rPr>
  </w:style>
  <w:style w:type="character" w:customStyle="1" w:styleId="CharAttribute299">
    <w:name w:val="CharAttribute299"/>
    <w:rsid w:val="003D4D8E"/>
    <w:rPr>
      <w:rFonts w:ascii="Times New Roman" w:eastAsia="Times New Roman"/>
      <w:sz w:val="28"/>
    </w:rPr>
  </w:style>
  <w:style w:type="character" w:customStyle="1" w:styleId="CharAttribute303">
    <w:name w:val="CharAttribute303"/>
    <w:rsid w:val="003D4D8E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3D4D8E"/>
    <w:rPr>
      <w:rFonts w:ascii="Times New Roman" w:eastAsia="Times New Roman"/>
      <w:sz w:val="28"/>
    </w:rPr>
  </w:style>
  <w:style w:type="character" w:customStyle="1" w:styleId="CharAttribute271">
    <w:name w:val="CharAttribute271"/>
    <w:rsid w:val="003D4D8E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3D4D8E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3D4D8E"/>
    <w:rPr>
      <w:rFonts w:ascii="Times New Roman" w:eastAsia="Times New Roman"/>
      <w:sz w:val="28"/>
    </w:rPr>
  </w:style>
  <w:style w:type="character" w:customStyle="1" w:styleId="CharAttribute280">
    <w:name w:val="CharAttribute280"/>
    <w:rsid w:val="003D4D8E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3D4D8E"/>
  </w:style>
  <w:style w:type="character" w:customStyle="1" w:styleId="CharAttribute291">
    <w:name w:val="CharAttribute291"/>
    <w:rsid w:val="003D4D8E"/>
    <w:rPr>
      <w:rFonts w:ascii="Times New Roman" w:eastAsia="Times New Roman"/>
      <w:sz w:val="28"/>
    </w:rPr>
  </w:style>
  <w:style w:type="character" w:customStyle="1" w:styleId="CharAttribute317">
    <w:name w:val="CharAttribute317"/>
    <w:rsid w:val="003D4D8E"/>
    <w:rPr>
      <w:rFonts w:ascii="Times New Roman" w:eastAsia="Times New Roman"/>
      <w:sz w:val="28"/>
    </w:rPr>
  </w:style>
  <w:style w:type="character" w:customStyle="1" w:styleId="CharAttribute285">
    <w:name w:val="CharAttribute285"/>
    <w:rsid w:val="003D4D8E"/>
    <w:rPr>
      <w:rFonts w:ascii="Times New Roman" w:eastAsia="Times New Roman"/>
      <w:sz w:val="28"/>
    </w:rPr>
  </w:style>
  <w:style w:type="character" w:customStyle="1" w:styleId="CharAttribute332">
    <w:name w:val="CharAttribute332"/>
    <w:rsid w:val="003D4D8E"/>
    <w:rPr>
      <w:rFonts w:ascii="Times New Roman" w:eastAsia="Times New Roman"/>
      <w:sz w:val="28"/>
    </w:rPr>
  </w:style>
  <w:style w:type="character" w:customStyle="1" w:styleId="CharAttribute324">
    <w:name w:val="CharAttribute324"/>
    <w:rsid w:val="003D4D8E"/>
    <w:rPr>
      <w:rFonts w:ascii="Times New Roman" w:eastAsia="Times New Roman"/>
      <w:sz w:val="28"/>
    </w:rPr>
  </w:style>
  <w:style w:type="character" w:customStyle="1" w:styleId="CharAttribute498">
    <w:name w:val="CharAttribute498"/>
    <w:rsid w:val="003D4D8E"/>
    <w:rPr>
      <w:rFonts w:ascii="Times New Roman" w:eastAsia="Times New Roman"/>
      <w:sz w:val="28"/>
    </w:rPr>
  </w:style>
  <w:style w:type="character" w:customStyle="1" w:styleId="CharAttribute268">
    <w:name w:val="CharAttribute268"/>
    <w:rsid w:val="003D4D8E"/>
    <w:rPr>
      <w:rFonts w:ascii="Times New Roman" w:eastAsia="Times New Roman"/>
      <w:sz w:val="28"/>
    </w:rPr>
  </w:style>
  <w:style w:type="character" w:customStyle="1" w:styleId="CharAttribute308">
    <w:name w:val="CharAttribute308"/>
    <w:rsid w:val="003D4D8E"/>
    <w:rPr>
      <w:rFonts w:ascii="Times New Roman" w:eastAsia="Times New Roman"/>
      <w:sz w:val="28"/>
    </w:rPr>
  </w:style>
  <w:style w:type="character" w:customStyle="1" w:styleId="CharAttribute1">
    <w:name w:val="CharAttribute1"/>
    <w:rsid w:val="003D4D8E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3D4D8E"/>
    <w:rPr>
      <w:rFonts w:ascii="Times New Roman" w:eastAsia="Times New Roman"/>
      <w:sz w:val="28"/>
    </w:rPr>
  </w:style>
  <w:style w:type="character" w:customStyle="1" w:styleId="CharAttribute284">
    <w:name w:val="CharAttribute284"/>
    <w:rsid w:val="003D4D8E"/>
    <w:rPr>
      <w:rFonts w:ascii="Times New Roman" w:eastAsia="Times New Roman"/>
      <w:sz w:val="28"/>
    </w:rPr>
  </w:style>
  <w:style w:type="character" w:customStyle="1" w:styleId="CharAttribute274">
    <w:name w:val="CharAttribute274"/>
    <w:rsid w:val="003D4D8E"/>
    <w:rPr>
      <w:rFonts w:ascii="Times New Roman" w:eastAsia="Times New Roman"/>
      <w:sz w:val="28"/>
    </w:rPr>
  </w:style>
  <w:style w:type="character" w:customStyle="1" w:styleId="CharAttribute520">
    <w:name w:val="CharAttribute520"/>
    <w:rsid w:val="003D4D8E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3D4D8E"/>
    <w:rPr>
      <w:rFonts w:ascii="Times New Roman" w:eastAsia="Times New Roman"/>
      <w:sz w:val="28"/>
    </w:rPr>
  </w:style>
  <w:style w:type="character" w:customStyle="1" w:styleId="CharAttribute279">
    <w:name w:val="CharAttribute279"/>
    <w:rsid w:val="003D4D8E"/>
    <w:rPr>
      <w:rFonts w:ascii="Times New Roman" w:eastAsia="Times New Roman"/>
      <w:color w:val="00000A"/>
      <w:sz w:val="28"/>
    </w:rPr>
  </w:style>
  <w:style w:type="character" w:customStyle="1" w:styleId="CharAttribute504">
    <w:name w:val="CharAttribute504"/>
    <w:rsid w:val="003D4D8E"/>
    <w:rPr>
      <w:rFonts w:ascii="Times New Roman" w:eastAsia="Times New Roman"/>
      <w:sz w:val="28"/>
    </w:rPr>
  </w:style>
  <w:style w:type="character" w:customStyle="1" w:styleId="CharAttribute307">
    <w:name w:val="CharAttribute307"/>
    <w:rsid w:val="003D4D8E"/>
    <w:rPr>
      <w:rFonts w:ascii="Times New Roman" w:eastAsia="Times New Roman"/>
      <w:sz w:val="28"/>
    </w:rPr>
  </w:style>
  <w:style w:type="character" w:customStyle="1" w:styleId="CharAttribute288">
    <w:name w:val="CharAttribute288"/>
    <w:rsid w:val="003D4D8E"/>
    <w:rPr>
      <w:rFonts w:ascii="Times New Roman" w:eastAsia="Times New Roman"/>
      <w:sz w:val="28"/>
    </w:rPr>
  </w:style>
  <w:style w:type="character" w:customStyle="1" w:styleId="CharAttribute329">
    <w:name w:val="CharAttribute329"/>
    <w:rsid w:val="003D4D8E"/>
    <w:rPr>
      <w:rFonts w:ascii="Times New Roman" w:eastAsia="Times New Roman"/>
      <w:sz w:val="28"/>
    </w:rPr>
  </w:style>
  <w:style w:type="character" w:customStyle="1" w:styleId="CharAttribute526">
    <w:name w:val="CharAttribute526"/>
    <w:rsid w:val="003D4D8E"/>
    <w:rPr>
      <w:rFonts w:ascii="Times New Roman" w:eastAsia="Times New Roman"/>
      <w:sz w:val="28"/>
    </w:rPr>
  </w:style>
  <w:style w:type="character" w:customStyle="1" w:styleId="CharAttribute297">
    <w:name w:val="CharAttribute297"/>
    <w:rsid w:val="003D4D8E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3D4D8E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3D4D8E"/>
    <w:rPr>
      <w:rFonts w:ascii="Times New Roman" w:eastAsia="Times New Roman"/>
      <w:sz w:val="28"/>
    </w:rPr>
  </w:style>
  <w:style w:type="character" w:styleId="afff">
    <w:name w:val="footnote reference"/>
    <w:uiPriority w:val="99"/>
    <w:semiHidden/>
    <w:rsid w:val="003D4D8E"/>
    <w:rPr>
      <w:vertAlign w:val="superscript"/>
    </w:rPr>
  </w:style>
  <w:style w:type="character" w:customStyle="1" w:styleId="afff0">
    <w:name w:val="Текст сноски Знак"/>
    <w:link w:val="afff1"/>
    <w:uiPriority w:val="99"/>
    <w:rsid w:val="003D4D8E"/>
    <w:rPr>
      <w:rFonts w:eastAsia="Times New Roman"/>
    </w:rPr>
  </w:style>
  <w:style w:type="character" w:customStyle="1" w:styleId="CharAttribute5">
    <w:name w:val="CharAttribute5"/>
    <w:qFormat/>
    <w:rsid w:val="003D4D8E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3D4D8E"/>
    <w:rPr>
      <w:rFonts w:ascii="Times New Roman" w:eastAsia="Times New Roman"/>
      <w:sz w:val="28"/>
    </w:rPr>
  </w:style>
  <w:style w:type="character" w:customStyle="1" w:styleId="CharAttribute286">
    <w:name w:val="CharAttribute286"/>
    <w:rsid w:val="003D4D8E"/>
    <w:rPr>
      <w:rFonts w:ascii="Times New Roman" w:eastAsia="Times New Roman"/>
      <w:sz w:val="28"/>
    </w:rPr>
  </w:style>
  <w:style w:type="character" w:customStyle="1" w:styleId="CharAttribute319">
    <w:name w:val="CharAttribute319"/>
    <w:rsid w:val="003D4D8E"/>
    <w:rPr>
      <w:rFonts w:ascii="Times New Roman" w:eastAsia="Times New Roman"/>
      <w:sz w:val="28"/>
    </w:rPr>
  </w:style>
  <w:style w:type="character" w:customStyle="1" w:styleId="CharAttribute292">
    <w:name w:val="CharAttribute292"/>
    <w:rsid w:val="003D4D8E"/>
    <w:rPr>
      <w:rFonts w:ascii="Times New Roman" w:eastAsia="Times New Roman"/>
      <w:sz w:val="28"/>
    </w:rPr>
  </w:style>
  <w:style w:type="character" w:customStyle="1" w:styleId="CharAttribute321">
    <w:name w:val="CharAttribute321"/>
    <w:rsid w:val="003D4D8E"/>
    <w:rPr>
      <w:rFonts w:ascii="Times New Roman" w:eastAsia="Times New Roman"/>
      <w:sz w:val="28"/>
    </w:rPr>
  </w:style>
  <w:style w:type="character" w:customStyle="1" w:styleId="CharAttribute283">
    <w:name w:val="CharAttribute283"/>
    <w:rsid w:val="003D4D8E"/>
    <w:rPr>
      <w:rFonts w:ascii="Times New Roman" w:eastAsia="Times New Roman"/>
      <w:i/>
      <w:color w:val="00000A"/>
      <w:sz w:val="28"/>
    </w:rPr>
  </w:style>
  <w:style w:type="character" w:customStyle="1" w:styleId="CharAttribute312">
    <w:name w:val="CharAttribute312"/>
    <w:rsid w:val="003D4D8E"/>
    <w:rPr>
      <w:rFonts w:ascii="Times New Roman" w:eastAsia="Times New Roman"/>
      <w:sz w:val="28"/>
    </w:rPr>
  </w:style>
  <w:style w:type="character" w:customStyle="1" w:styleId="CharAttribute512">
    <w:name w:val="CharAttribute512"/>
    <w:rsid w:val="003D4D8E"/>
    <w:rPr>
      <w:rFonts w:ascii="Times New Roman" w:eastAsia="Times New Roman"/>
      <w:sz w:val="28"/>
    </w:rPr>
  </w:style>
  <w:style w:type="character" w:customStyle="1" w:styleId="CharAttribute287">
    <w:name w:val="CharAttribute287"/>
    <w:rsid w:val="003D4D8E"/>
    <w:rPr>
      <w:rFonts w:ascii="Times New Roman" w:eastAsia="Times New Roman"/>
      <w:sz w:val="28"/>
    </w:rPr>
  </w:style>
  <w:style w:type="character" w:customStyle="1" w:styleId="CharAttribute316">
    <w:name w:val="CharAttribute316"/>
    <w:rsid w:val="003D4D8E"/>
    <w:rPr>
      <w:rFonts w:ascii="Times New Roman" w:eastAsia="Times New Roman"/>
      <w:sz w:val="28"/>
    </w:rPr>
  </w:style>
  <w:style w:type="character" w:customStyle="1" w:styleId="CharAttribute502">
    <w:name w:val="CharAttribute502"/>
    <w:rsid w:val="003D4D8E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3D4D8E"/>
    <w:rPr>
      <w:rFonts w:ascii="Times New Roman" w:eastAsia="Times New Roman"/>
      <w:sz w:val="28"/>
    </w:rPr>
  </w:style>
  <w:style w:type="character" w:customStyle="1" w:styleId="CharAttribute294">
    <w:name w:val="CharAttribute294"/>
    <w:rsid w:val="003D4D8E"/>
    <w:rPr>
      <w:rFonts w:ascii="Times New Roman" w:eastAsia="Times New Roman"/>
      <w:sz w:val="28"/>
    </w:rPr>
  </w:style>
  <w:style w:type="character" w:customStyle="1" w:styleId="CharAttribute548">
    <w:name w:val="CharAttribute548"/>
    <w:rsid w:val="003D4D8E"/>
    <w:rPr>
      <w:rFonts w:ascii="Times New Roman" w:eastAsia="Times New Roman"/>
      <w:sz w:val="24"/>
    </w:rPr>
  </w:style>
  <w:style w:type="character" w:customStyle="1" w:styleId="CharAttribute282">
    <w:name w:val="CharAttribute282"/>
    <w:rsid w:val="003D4D8E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3D4D8E"/>
    <w:rPr>
      <w:rFonts w:ascii="Times New Roman" w:eastAsia="Times New Roman"/>
      <w:sz w:val="28"/>
    </w:rPr>
  </w:style>
  <w:style w:type="character" w:customStyle="1" w:styleId="CharAttribute313">
    <w:name w:val="CharAttribute313"/>
    <w:rsid w:val="003D4D8E"/>
    <w:rPr>
      <w:rFonts w:ascii="Times New Roman" w:eastAsia="Times New Roman"/>
      <w:sz w:val="28"/>
    </w:rPr>
  </w:style>
  <w:style w:type="character" w:customStyle="1" w:styleId="CharAttribute534">
    <w:name w:val="CharAttribute534"/>
    <w:rsid w:val="003D4D8E"/>
    <w:rPr>
      <w:rFonts w:ascii="Times New Roman" w:eastAsia="Times New Roman"/>
      <w:sz w:val="24"/>
    </w:rPr>
  </w:style>
  <w:style w:type="character" w:customStyle="1" w:styleId="CharAttribute298">
    <w:name w:val="CharAttribute298"/>
    <w:rsid w:val="003D4D8E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3D4D8E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3D4D8E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3D4D8E"/>
    <w:rPr>
      <w:rFonts w:ascii="Times New Roman" w:eastAsia="Times New Roman"/>
      <w:sz w:val="28"/>
    </w:rPr>
  </w:style>
  <w:style w:type="character" w:customStyle="1" w:styleId="CharAttribute295">
    <w:name w:val="CharAttribute295"/>
    <w:rsid w:val="003D4D8E"/>
    <w:rPr>
      <w:rFonts w:ascii="Times New Roman" w:eastAsia="Times New Roman"/>
      <w:sz w:val="28"/>
    </w:rPr>
  </w:style>
  <w:style w:type="character" w:customStyle="1" w:styleId="CharAttribute269">
    <w:name w:val="CharAttribute269"/>
    <w:rsid w:val="003D4D8E"/>
    <w:rPr>
      <w:rFonts w:ascii="Times New Roman" w:eastAsia="Times New Roman"/>
      <w:i/>
      <w:sz w:val="28"/>
    </w:rPr>
  </w:style>
  <w:style w:type="character" w:customStyle="1" w:styleId="CharAttribute500">
    <w:name w:val="CharAttribute500"/>
    <w:rsid w:val="003D4D8E"/>
    <w:rPr>
      <w:rFonts w:ascii="Times New Roman" w:eastAsia="Times New Roman"/>
      <w:sz w:val="28"/>
    </w:rPr>
  </w:style>
  <w:style w:type="character" w:customStyle="1" w:styleId="CharAttribute314">
    <w:name w:val="CharAttribute314"/>
    <w:rsid w:val="003D4D8E"/>
    <w:rPr>
      <w:rFonts w:ascii="Times New Roman" w:eastAsia="Times New Roman"/>
      <w:sz w:val="28"/>
    </w:rPr>
  </w:style>
  <w:style w:type="character" w:customStyle="1" w:styleId="CharAttribute281">
    <w:name w:val="CharAttribute281"/>
    <w:rsid w:val="003D4D8E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3D4D8E"/>
    <w:rPr>
      <w:rFonts w:ascii="Times New Roman" w:eastAsia="Times New Roman"/>
      <w:sz w:val="28"/>
    </w:rPr>
  </w:style>
  <w:style w:type="character" w:customStyle="1" w:styleId="CharAttribute275">
    <w:name w:val="CharAttribute275"/>
    <w:rsid w:val="003D4D8E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3D4D8E"/>
    <w:rPr>
      <w:rFonts w:ascii="Times New Roman" w:eastAsia="Times New Roman"/>
      <w:sz w:val="28"/>
    </w:rPr>
  </w:style>
  <w:style w:type="character" w:customStyle="1" w:styleId="CharAttribute521">
    <w:name w:val="CharAttribute521"/>
    <w:rsid w:val="003D4D8E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3D4D8E"/>
    <w:rPr>
      <w:rFonts w:ascii="Times New Roman" w:eastAsia="Times New Roman"/>
      <w:sz w:val="28"/>
    </w:rPr>
  </w:style>
  <w:style w:type="character" w:customStyle="1" w:styleId="CharAttribute305">
    <w:name w:val="CharAttribute305"/>
    <w:rsid w:val="003D4D8E"/>
    <w:rPr>
      <w:rFonts w:ascii="Times New Roman" w:eastAsia="Times New Roman"/>
      <w:sz w:val="28"/>
    </w:rPr>
  </w:style>
  <w:style w:type="character" w:customStyle="1" w:styleId="CharAttribute300">
    <w:name w:val="CharAttribute300"/>
    <w:rsid w:val="003D4D8E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3D4D8E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3D4D8E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3D4D8E"/>
    <w:rPr>
      <w:rFonts w:ascii="Times New Roman" w:eastAsia="Times New Roman"/>
      <w:sz w:val="28"/>
    </w:rPr>
  </w:style>
  <w:style w:type="character" w:customStyle="1" w:styleId="CharAttribute328">
    <w:name w:val="CharAttribute328"/>
    <w:rsid w:val="003D4D8E"/>
    <w:rPr>
      <w:rFonts w:ascii="Times New Roman" w:eastAsia="Times New Roman"/>
      <w:sz w:val="28"/>
    </w:rPr>
  </w:style>
  <w:style w:type="character" w:customStyle="1" w:styleId="CharAttribute277">
    <w:name w:val="CharAttribute277"/>
    <w:rsid w:val="003D4D8E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3D4D8E"/>
    <w:rPr>
      <w:rFonts w:ascii="Times New Roman" w:eastAsia="Times New Roman"/>
      <w:sz w:val="28"/>
    </w:rPr>
  </w:style>
  <w:style w:type="character" w:customStyle="1" w:styleId="CharAttribute330">
    <w:name w:val="CharAttribute330"/>
    <w:rsid w:val="003D4D8E"/>
    <w:rPr>
      <w:rFonts w:ascii="Times New Roman" w:eastAsia="Times New Roman"/>
      <w:sz w:val="28"/>
    </w:rPr>
  </w:style>
  <w:style w:type="character" w:customStyle="1" w:styleId="CharAttribute273">
    <w:name w:val="CharAttribute273"/>
    <w:rsid w:val="003D4D8E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3D4D8E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3D4D8E"/>
    <w:rPr>
      <w:rFonts w:ascii="Times New Roman" w:eastAsia="Times New Roman"/>
      <w:sz w:val="28"/>
    </w:rPr>
  </w:style>
  <w:style w:type="character" w:customStyle="1" w:styleId="CharAttribute333">
    <w:name w:val="CharAttribute333"/>
    <w:rsid w:val="003D4D8E"/>
    <w:rPr>
      <w:rFonts w:ascii="Times New Roman" w:eastAsia="Times New Roman"/>
      <w:sz w:val="28"/>
    </w:rPr>
  </w:style>
  <w:style w:type="character" w:customStyle="1" w:styleId="CharAttribute311">
    <w:name w:val="CharAttribute311"/>
    <w:rsid w:val="003D4D8E"/>
    <w:rPr>
      <w:rFonts w:ascii="Times New Roman" w:eastAsia="Times New Roman"/>
      <w:sz w:val="28"/>
    </w:rPr>
  </w:style>
  <w:style w:type="character" w:customStyle="1" w:styleId="CharAttribute11">
    <w:name w:val="CharAttribute11"/>
    <w:rsid w:val="003D4D8E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3D4D8E"/>
    <w:rPr>
      <w:rFonts w:ascii="Times New Roman" w:eastAsia="Times New Roman"/>
      <w:sz w:val="28"/>
    </w:rPr>
  </w:style>
  <w:style w:type="character" w:customStyle="1" w:styleId="CharAttribute3">
    <w:name w:val="CharAttribute3"/>
    <w:rsid w:val="003D4D8E"/>
    <w:rPr>
      <w:rFonts w:ascii="Times New Roman" w:eastAsia="Batang" w:hAnsi="Batang"/>
      <w:sz w:val="28"/>
    </w:rPr>
  </w:style>
  <w:style w:type="character" w:customStyle="1" w:styleId="1f">
    <w:name w:val="Основной текст с отступом Знак1"/>
    <w:basedOn w:val="a0"/>
    <w:uiPriority w:val="99"/>
    <w:semiHidden/>
    <w:rsid w:val="003D4D8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f0">
    <w:name w:val="Текст примечания Знак1"/>
    <w:basedOn w:val="a0"/>
    <w:uiPriority w:val="99"/>
    <w:rsid w:val="003D4D8E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character" w:customStyle="1" w:styleId="1f1">
    <w:name w:val="Тема примечания Знак1"/>
    <w:basedOn w:val="1f0"/>
    <w:uiPriority w:val="99"/>
    <w:semiHidden/>
    <w:rsid w:val="003D4D8E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character" w:customStyle="1" w:styleId="1f2">
    <w:name w:val="Верхний колонтитул Знак1"/>
    <w:basedOn w:val="a0"/>
    <w:uiPriority w:val="99"/>
    <w:semiHidden/>
    <w:rsid w:val="003D4D8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ff1">
    <w:name w:val="footnote text"/>
    <w:basedOn w:val="a"/>
    <w:link w:val="afff0"/>
    <w:uiPriority w:val="99"/>
    <w:rsid w:val="003D4D8E"/>
    <w:pPr>
      <w:spacing w:after="0" w:line="240" w:lineRule="auto"/>
    </w:pPr>
    <w:rPr>
      <w:rFonts w:eastAsia="Times New Roman"/>
    </w:rPr>
  </w:style>
  <w:style w:type="character" w:customStyle="1" w:styleId="1f3">
    <w:name w:val="Текст сноски Знак1"/>
    <w:basedOn w:val="a0"/>
    <w:uiPriority w:val="99"/>
    <w:semiHidden/>
    <w:rsid w:val="003D4D8E"/>
    <w:rPr>
      <w:sz w:val="20"/>
      <w:szCs w:val="20"/>
    </w:rPr>
  </w:style>
  <w:style w:type="paragraph" w:customStyle="1" w:styleId="ParaAttribute2">
    <w:name w:val="ParaAttribute2"/>
    <w:qFormat/>
    <w:rsid w:val="003D4D8E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1f4">
    <w:name w:val="Нижний колонтитул Знак1"/>
    <w:basedOn w:val="a0"/>
    <w:uiPriority w:val="99"/>
    <w:semiHidden/>
    <w:rsid w:val="003D4D8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character" w:customStyle="1" w:styleId="1f5">
    <w:name w:val="Текст выноски Знак1"/>
    <w:basedOn w:val="a0"/>
    <w:uiPriority w:val="99"/>
    <w:semiHidden/>
    <w:rsid w:val="003D4D8E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3D4D8E"/>
    <w:pPr>
      <w:widowControl w:val="0"/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3D4D8E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3D4D8E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customStyle="1" w:styleId="ParaAttribute30">
    <w:name w:val="ParaAttribute30"/>
    <w:rsid w:val="003D4D8E"/>
    <w:pPr>
      <w:widowControl w:val="0"/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0"/>
    <w:uiPriority w:val="99"/>
    <w:semiHidden/>
    <w:rsid w:val="003D4D8E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customStyle="1" w:styleId="ParaAttribute0">
    <w:name w:val="ParaAttribute0"/>
    <w:rsid w:val="003D4D8E"/>
    <w:pPr>
      <w:widowControl w:val="0"/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3D4D8E"/>
    <w:pPr>
      <w:widowControl w:val="0"/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fff2">
    <w:name w:val="Block Text"/>
    <w:basedOn w:val="a"/>
    <w:rsid w:val="003D4D8E"/>
    <w:pPr>
      <w:shd w:val="clear" w:color="auto" w:fill="FFFFFF"/>
      <w:spacing w:after="0" w:line="360" w:lineRule="auto"/>
      <w:ind w:left="-709" w:right="-9" w:firstLine="709"/>
      <w:jc w:val="both"/>
    </w:pPr>
    <w:rPr>
      <w:rFonts w:ascii="Calibri" w:eastAsia="Times New Roman" w:hAnsi="Calibri" w:cs="Times New Roman"/>
      <w:spacing w:val="5"/>
      <w:sz w:val="24"/>
      <w:szCs w:val="20"/>
      <w:lang w:eastAsia="ru-RU"/>
    </w:rPr>
  </w:style>
  <w:style w:type="paragraph" w:customStyle="1" w:styleId="ParaAttribute10">
    <w:name w:val="ParaAttribute10"/>
    <w:uiPriority w:val="99"/>
    <w:rsid w:val="003D4D8E"/>
    <w:pPr>
      <w:widowControl w:val="0"/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216">
    <w:name w:val="Основной текст с отступом 2 Знак1"/>
    <w:basedOn w:val="a0"/>
    <w:uiPriority w:val="99"/>
    <w:semiHidden/>
    <w:rsid w:val="003D4D8E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3D4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f6">
    <w:name w:val="Без интервала1"/>
    <w:rsid w:val="003D4D8E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Cs w:val="20"/>
      <w:lang w:val="en-US" w:eastAsia="ru-RU" w:bidi="en-US"/>
    </w:rPr>
  </w:style>
  <w:style w:type="paragraph" w:customStyle="1" w:styleId="ParaAttribute5">
    <w:name w:val="ParaAttribute5"/>
    <w:qFormat/>
    <w:rsid w:val="003D4D8E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3D4D8E"/>
    <w:pPr>
      <w:widowControl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customStyle="1" w:styleId="DefaultTable">
    <w:name w:val="Default Table"/>
    <w:rsid w:val="003D4D8E"/>
    <w:pPr>
      <w:widowControl w:val="0"/>
      <w:spacing w:after="0" w:line="240" w:lineRule="auto"/>
      <w:jc w:val="both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3D4D8E"/>
  </w:style>
  <w:style w:type="paragraph" w:customStyle="1" w:styleId="c20">
    <w:name w:val="c20"/>
    <w:basedOn w:val="a"/>
    <w:rsid w:val="003D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3D4D8E"/>
  </w:style>
  <w:style w:type="paragraph" w:customStyle="1" w:styleId="ConsPlusNormal">
    <w:name w:val="ConsPlusNormal"/>
    <w:rsid w:val="003D4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afff3">
    <w:name w:val="Subtitle"/>
    <w:basedOn w:val="21"/>
    <w:next w:val="21"/>
    <w:link w:val="afff4"/>
    <w:rsid w:val="003D4D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0"/>
    <w:link w:val="afff3"/>
    <w:rsid w:val="003D4D8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4c">
    <w:name w:val="Нет списка4"/>
    <w:next w:val="a2"/>
    <w:uiPriority w:val="99"/>
    <w:semiHidden/>
    <w:unhideWhenUsed/>
    <w:rsid w:val="003D4D8E"/>
  </w:style>
  <w:style w:type="table" w:customStyle="1" w:styleId="TableNormal1">
    <w:name w:val="Table Normal1"/>
    <w:rsid w:val="003D4D8E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">
    <w:name w:val="Сетка таблицы12"/>
    <w:basedOn w:val="a1"/>
    <w:next w:val="ab"/>
    <w:uiPriority w:val="59"/>
    <w:rsid w:val="003D4D8E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c">
    <w:name w:val="Нет списка5"/>
    <w:next w:val="a2"/>
    <w:uiPriority w:val="99"/>
    <w:semiHidden/>
    <w:unhideWhenUsed/>
    <w:rsid w:val="003D4D8E"/>
  </w:style>
  <w:style w:type="table" w:customStyle="1" w:styleId="TableNormal2">
    <w:name w:val="Table Normal2"/>
    <w:rsid w:val="003D4D8E"/>
    <w:pPr>
      <w:widowControl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13"/>
    <w:basedOn w:val="a1"/>
    <w:next w:val="ab"/>
    <w:uiPriority w:val="59"/>
    <w:rsid w:val="003D4D8E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Кол-во сдававших в разрезе предметов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сдававших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Математика базовая</c:v>
                </c:pt>
                <c:pt idx="3">
                  <c:v>Информатика и ИКТ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История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География</c:v>
                </c:pt>
                <c:pt idx="11">
                  <c:v>Иностранный язык (английский)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063680"/>
        <c:axId val="203065216"/>
      </c:barChart>
      <c:catAx>
        <c:axId val="203063680"/>
        <c:scaling>
          <c:orientation val="minMax"/>
        </c:scaling>
        <c:delete val="0"/>
        <c:axPos val="l"/>
        <c:majorTickMark val="out"/>
        <c:minorTickMark val="none"/>
        <c:tickLblPos val="nextTo"/>
        <c:crossAx val="203065216"/>
        <c:crosses val="autoZero"/>
        <c:auto val="1"/>
        <c:lblAlgn val="ctr"/>
        <c:lblOffset val="100"/>
        <c:noMultiLvlLbl val="0"/>
      </c:catAx>
      <c:valAx>
        <c:axId val="203065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3063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00A8-9C40-42F8-ADD3-60E127F8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144</Pages>
  <Words>53335</Words>
  <Characters>304014</Characters>
  <Application>Microsoft Office Word</Application>
  <DocSecurity>0</DocSecurity>
  <Lines>2533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admin</cp:lastModifiedBy>
  <cp:revision>236</cp:revision>
  <cp:lastPrinted>2021-06-09T11:37:00Z</cp:lastPrinted>
  <dcterms:created xsi:type="dcterms:W3CDTF">2023-06-08T09:59:00Z</dcterms:created>
  <dcterms:modified xsi:type="dcterms:W3CDTF">2023-10-24T10:41:00Z</dcterms:modified>
</cp:coreProperties>
</file>