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689FF" w14:textId="365896CD" w:rsidR="00117BCE" w:rsidRPr="004363D3" w:rsidRDefault="004363D3" w:rsidP="004363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3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14:paraId="41215221" w14:textId="415F717C" w:rsidR="004363D3" w:rsidRDefault="004363D3" w:rsidP="004363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363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приказу № 105/6 от 29.08.2023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14:paraId="05918AE0" w14:textId="77777777" w:rsidR="004363D3" w:rsidRDefault="004363D3" w:rsidP="004363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896B46" w14:textId="77777777" w:rsidR="004363D3" w:rsidRPr="004363D3" w:rsidRDefault="004363D3" w:rsidP="004363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1FC3867E" w14:textId="689E50F1" w:rsidR="003105A4" w:rsidRDefault="003105A4" w:rsidP="00FF1CB1">
      <w:pPr>
        <w:tabs>
          <w:tab w:val="left" w:pos="815"/>
        </w:tabs>
        <w:spacing w:after="1" w:line="298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Дорожная карта ГИА 2023-2024 </w:t>
      </w:r>
    </w:p>
    <w:p w14:paraId="0CF6DCB7" w14:textId="19BDC1E1" w:rsidR="00874718" w:rsidRPr="00AE6AAE" w:rsidRDefault="00874718" w:rsidP="00FF1CB1">
      <w:pPr>
        <w:tabs>
          <w:tab w:val="left" w:pos="815"/>
        </w:tabs>
        <w:spacing w:after="1" w:line="298" w:lineRule="exact"/>
        <w:jc w:val="center"/>
        <w:rPr>
          <w:rFonts w:ascii="Times New Roman" w:hAnsi="Times New Roman"/>
          <w:b/>
          <w:sz w:val="24"/>
          <w:szCs w:val="24"/>
        </w:rPr>
      </w:pPr>
      <w:r w:rsidRPr="00AE6AAE">
        <w:rPr>
          <w:rFonts w:ascii="Times New Roman" w:hAnsi="Times New Roman"/>
          <w:b/>
          <w:sz w:val="24"/>
          <w:szCs w:val="24"/>
        </w:rPr>
        <w:t>План мероприятий п</w:t>
      </w:r>
      <w:r w:rsidR="003105A4">
        <w:rPr>
          <w:rFonts w:ascii="Times New Roman" w:hAnsi="Times New Roman"/>
          <w:b/>
          <w:sz w:val="24"/>
          <w:szCs w:val="24"/>
        </w:rPr>
        <w:t>о подготовке к государственной итоговой</w:t>
      </w:r>
      <w:r w:rsidRPr="00AE6AAE">
        <w:rPr>
          <w:rFonts w:ascii="Times New Roman" w:hAnsi="Times New Roman"/>
          <w:b/>
          <w:sz w:val="24"/>
          <w:szCs w:val="24"/>
        </w:rPr>
        <w:t xml:space="preserve"> аттестации</w:t>
      </w:r>
    </w:p>
    <w:p w14:paraId="77C7C073" w14:textId="77777777" w:rsidR="00FF1CB1" w:rsidRPr="00AE6AAE" w:rsidRDefault="00FF1CB1" w:rsidP="00FF1CB1">
      <w:pPr>
        <w:tabs>
          <w:tab w:val="left" w:pos="815"/>
        </w:tabs>
        <w:spacing w:after="1" w:line="298" w:lineRule="exac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702"/>
        <w:gridCol w:w="4939"/>
        <w:gridCol w:w="1941"/>
        <w:gridCol w:w="2023"/>
      </w:tblGrid>
      <w:tr w:rsidR="005154A7" w:rsidRPr="003105A4" w14:paraId="4007E509" w14:textId="77777777" w:rsidTr="00BB7200">
        <w:tc>
          <w:tcPr>
            <w:tcW w:w="702" w:type="dxa"/>
          </w:tcPr>
          <w:p w14:paraId="58EE5CF5" w14:textId="671ED50E" w:rsidR="00BB7200" w:rsidRPr="003105A4" w:rsidRDefault="00BB7200" w:rsidP="00BB7200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b/>
                <w:i w:val="0"/>
                <w:sz w:val="24"/>
                <w:szCs w:val="24"/>
                <w:lang w:val="ru"/>
              </w:rPr>
              <w:t xml:space="preserve">№ </w:t>
            </w:r>
            <w:proofErr w:type="gramStart"/>
            <w:r w:rsidRPr="003105A4">
              <w:rPr>
                <w:rFonts w:ascii="Times New Roman" w:hAnsi="Times New Roman"/>
                <w:b/>
                <w:i w:val="0"/>
                <w:sz w:val="24"/>
                <w:szCs w:val="24"/>
                <w:lang w:val="ru"/>
              </w:rPr>
              <w:t>п</w:t>
            </w:r>
            <w:proofErr w:type="gramEnd"/>
            <w:r w:rsidRPr="003105A4">
              <w:rPr>
                <w:rFonts w:ascii="Times New Roman" w:hAnsi="Times New Roman"/>
                <w:b/>
                <w:i w:val="0"/>
                <w:sz w:val="24"/>
                <w:szCs w:val="24"/>
                <w:lang w:val="ru"/>
              </w:rPr>
              <w:t>/п</w:t>
            </w:r>
          </w:p>
        </w:tc>
        <w:tc>
          <w:tcPr>
            <w:tcW w:w="4939" w:type="dxa"/>
          </w:tcPr>
          <w:p w14:paraId="4DE81680" w14:textId="24E0727F" w:rsidR="00BB7200" w:rsidRPr="003105A4" w:rsidRDefault="00BB7200" w:rsidP="00BB7200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b/>
                <w:i w:val="0"/>
                <w:sz w:val="24"/>
                <w:szCs w:val="24"/>
                <w:lang w:val="ru"/>
              </w:rPr>
              <w:t>Мероприятия</w:t>
            </w:r>
          </w:p>
        </w:tc>
        <w:tc>
          <w:tcPr>
            <w:tcW w:w="1941" w:type="dxa"/>
          </w:tcPr>
          <w:p w14:paraId="5BB41792" w14:textId="51954801" w:rsidR="00BB7200" w:rsidRPr="003105A4" w:rsidRDefault="00BB7200" w:rsidP="00BB7200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b/>
                <w:i w:val="0"/>
                <w:sz w:val="24"/>
                <w:szCs w:val="24"/>
                <w:lang w:val="ru"/>
              </w:rPr>
              <w:t>Сроки</w:t>
            </w:r>
          </w:p>
        </w:tc>
        <w:tc>
          <w:tcPr>
            <w:tcW w:w="2023" w:type="dxa"/>
          </w:tcPr>
          <w:p w14:paraId="26F92B89" w14:textId="66F82E58" w:rsidR="00BB7200" w:rsidRPr="003105A4" w:rsidRDefault="00BB7200" w:rsidP="00BB7200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105A4">
              <w:rPr>
                <w:rFonts w:ascii="Times New Roman" w:hAnsi="Times New Roman"/>
                <w:b/>
                <w:i w:val="0"/>
                <w:sz w:val="24"/>
                <w:szCs w:val="24"/>
                <w:lang w:val="ru"/>
              </w:rPr>
              <w:t>Ответственные</w:t>
            </w:r>
          </w:p>
        </w:tc>
      </w:tr>
      <w:tr w:rsidR="005154A7" w:rsidRPr="003105A4" w14:paraId="60480F81" w14:textId="77777777" w:rsidTr="002B3742">
        <w:tc>
          <w:tcPr>
            <w:tcW w:w="9605" w:type="dxa"/>
            <w:gridSpan w:val="4"/>
          </w:tcPr>
          <w:p w14:paraId="79EEFC0A" w14:textId="3ECC550D" w:rsidR="00BB7200" w:rsidRPr="003105A4" w:rsidRDefault="00BB7200" w:rsidP="00BB7200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105A4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5154A7" w:rsidRPr="003105A4" w14:paraId="61639FAA" w14:textId="77777777" w:rsidTr="00BB7200">
        <w:tc>
          <w:tcPr>
            <w:tcW w:w="702" w:type="dxa"/>
          </w:tcPr>
          <w:p w14:paraId="25C6E08A" w14:textId="19D2441B" w:rsidR="00BB7200" w:rsidRPr="003105A4" w:rsidRDefault="00BB7200" w:rsidP="002D28A9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1.1</w:t>
            </w:r>
          </w:p>
        </w:tc>
        <w:tc>
          <w:tcPr>
            <w:tcW w:w="4939" w:type="dxa"/>
          </w:tcPr>
          <w:p w14:paraId="328B7635" w14:textId="6C9D592F" w:rsidR="00BB7200" w:rsidRPr="003105A4" w:rsidRDefault="00BB7200" w:rsidP="002B3742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Изучение нормативно-правовой базы проведения государствен</w:t>
            </w:r>
            <w:r w:rsidR="00F806A1" w:rsidRPr="003105A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ной (итоговой) аттестации в 2023</w:t>
            </w:r>
            <w:r w:rsidRPr="003105A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-202</w:t>
            </w:r>
            <w:r w:rsidR="00F806A1" w:rsidRPr="003105A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  <w:r w:rsidRPr="003105A4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учебном году:</w:t>
            </w:r>
          </w:p>
          <w:p w14:paraId="2B42A426" w14:textId="77777777" w:rsidR="00BB7200" w:rsidRPr="003105A4" w:rsidRDefault="00BB7200" w:rsidP="002B3742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- на совещаниях при отделе образования;</w:t>
            </w:r>
          </w:p>
          <w:p w14:paraId="36A017ED" w14:textId="77777777" w:rsidR="00BB7200" w:rsidRPr="003105A4" w:rsidRDefault="00BB7200" w:rsidP="00547E30">
            <w:pPr>
              <w:numPr>
                <w:ilvl w:val="0"/>
                <w:numId w:val="4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 совещаниях при директоре;</w:t>
            </w:r>
          </w:p>
          <w:p w14:paraId="36C2BBEF" w14:textId="77777777" w:rsidR="00BB7200" w:rsidRPr="003105A4" w:rsidRDefault="00BB7200" w:rsidP="00547E30">
            <w:pPr>
              <w:numPr>
                <w:ilvl w:val="0"/>
                <w:numId w:val="4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 заседаниях методических объединений;</w:t>
            </w:r>
          </w:p>
          <w:p w14:paraId="59A0D7C9" w14:textId="67B09BAF" w:rsidR="00BB7200" w:rsidRPr="003105A4" w:rsidRDefault="00BB7200" w:rsidP="002D28A9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05A4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val="ru"/>
              </w:rPr>
              <w:t>- на классных часах, родительских собраниях</w:t>
            </w:r>
          </w:p>
        </w:tc>
        <w:tc>
          <w:tcPr>
            <w:tcW w:w="1941" w:type="dxa"/>
          </w:tcPr>
          <w:p w14:paraId="0A832911" w14:textId="7D517CEF" w:rsidR="00BB7200" w:rsidRPr="003105A4" w:rsidRDefault="00BB7200" w:rsidP="00BB7200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3105A4">
              <w:rPr>
                <w:rFonts w:ascii="Times New Roman" w:hAnsi="Times New Roman"/>
                <w:i w:val="0"/>
                <w:sz w:val="24"/>
                <w:szCs w:val="24"/>
              </w:rPr>
              <w:t>сентябрь-май</w:t>
            </w:r>
            <w:proofErr w:type="spellEnd"/>
          </w:p>
        </w:tc>
        <w:tc>
          <w:tcPr>
            <w:tcW w:w="2023" w:type="dxa"/>
          </w:tcPr>
          <w:p w14:paraId="64CB2BFE" w14:textId="3A32E066" w:rsidR="00BB7200" w:rsidRPr="003105A4" w:rsidRDefault="00BB7200" w:rsidP="002D28A9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Заместитель директора по УР, классные руководители</w:t>
            </w:r>
          </w:p>
        </w:tc>
      </w:tr>
      <w:tr w:rsidR="005154A7" w:rsidRPr="003105A4" w14:paraId="783EE7DA" w14:textId="77777777" w:rsidTr="00BB7200">
        <w:tc>
          <w:tcPr>
            <w:tcW w:w="702" w:type="dxa"/>
          </w:tcPr>
          <w:p w14:paraId="09EA61F0" w14:textId="22DF684E" w:rsidR="00BB7200" w:rsidRPr="003105A4" w:rsidRDefault="00BB7200" w:rsidP="002D28A9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1.2</w:t>
            </w:r>
          </w:p>
        </w:tc>
        <w:tc>
          <w:tcPr>
            <w:tcW w:w="4939" w:type="dxa"/>
          </w:tcPr>
          <w:p w14:paraId="7FBBFB97" w14:textId="77777777" w:rsidR="00BB7200" w:rsidRPr="003105A4" w:rsidRDefault="00BB7200" w:rsidP="002D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1941" w:type="dxa"/>
          </w:tcPr>
          <w:p w14:paraId="69AFD407" w14:textId="77777777" w:rsidR="00BB7200" w:rsidRPr="003105A4" w:rsidRDefault="00BB7200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1965FA45" w14:textId="2FD5366D" w:rsidR="00BB7200" w:rsidRPr="003105A4" w:rsidRDefault="00BB7200" w:rsidP="002D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154A7" w:rsidRPr="003105A4" w14:paraId="344C6C1B" w14:textId="77777777" w:rsidTr="00BB7200">
        <w:tc>
          <w:tcPr>
            <w:tcW w:w="702" w:type="dxa"/>
          </w:tcPr>
          <w:p w14:paraId="20519EA4" w14:textId="77777777" w:rsidR="00BB7200" w:rsidRPr="003105A4" w:rsidRDefault="00BB7200" w:rsidP="002D28A9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1.3</w:t>
            </w:r>
          </w:p>
        </w:tc>
        <w:tc>
          <w:tcPr>
            <w:tcW w:w="4939" w:type="dxa"/>
          </w:tcPr>
          <w:p w14:paraId="763FCA93" w14:textId="77777777" w:rsidR="00BB7200" w:rsidRPr="003105A4" w:rsidRDefault="00BB7200" w:rsidP="002D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Изучение инструкций и методических материалов на заседаниях МО:</w:t>
            </w:r>
          </w:p>
          <w:p w14:paraId="084B50CF" w14:textId="77777777" w:rsidR="00BB7200" w:rsidRPr="003105A4" w:rsidRDefault="00BB7200" w:rsidP="00547E30">
            <w:pPr>
              <w:numPr>
                <w:ilvl w:val="0"/>
                <w:numId w:val="5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14:paraId="4C67BBC9" w14:textId="5C3244D2" w:rsidR="00BB7200" w:rsidRPr="003105A4" w:rsidRDefault="00BB7200" w:rsidP="00547E30">
            <w:pPr>
              <w:numPr>
                <w:ilvl w:val="0"/>
                <w:numId w:val="5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изучение технологии проведения в форме ОГЭ, ЕГЭ, ГВЭ</w:t>
            </w:r>
          </w:p>
        </w:tc>
        <w:tc>
          <w:tcPr>
            <w:tcW w:w="1941" w:type="dxa"/>
          </w:tcPr>
          <w:p w14:paraId="429BFCC4" w14:textId="77777777" w:rsidR="00BB7200" w:rsidRPr="003105A4" w:rsidRDefault="00BB7200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023" w:type="dxa"/>
          </w:tcPr>
          <w:p w14:paraId="753CB082" w14:textId="09D7A04C" w:rsidR="00BB7200" w:rsidRPr="003105A4" w:rsidRDefault="00BB7200" w:rsidP="002D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154A7" w:rsidRPr="003105A4" w14:paraId="15DA304A" w14:textId="77777777" w:rsidTr="0014199E">
        <w:tc>
          <w:tcPr>
            <w:tcW w:w="702" w:type="dxa"/>
          </w:tcPr>
          <w:p w14:paraId="588A0D91" w14:textId="3050EA61" w:rsidR="005154A7" w:rsidRPr="003105A4" w:rsidRDefault="005C4D60" w:rsidP="002D28A9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1.4</w:t>
            </w:r>
          </w:p>
        </w:tc>
        <w:tc>
          <w:tcPr>
            <w:tcW w:w="4939" w:type="dxa"/>
            <w:vAlign w:val="center"/>
          </w:tcPr>
          <w:p w14:paraId="43376B7C" w14:textId="45A3B721" w:rsidR="005154A7" w:rsidRPr="003105A4" w:rsidRDefault="005154A7" w:rsidP="0051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образовательных отношений об изменениях в нормативной правовой базе ГИА</w:t>
            </w:r>
          </w:p>
        </w:tc>
        <w:tc>
          <w:tcPr>
            <w:tcW w:w="1941" w:type="dxa"/>
            <w:vAlign w:val="center"/>
          </w:tcPr>
          <w:p w14:paraId="40235EE5" w14:textId="5363222C" w:rsidR="005154A7" w:rsidRPr="003105A4" w:rsidRDefault="005154A7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23" w:type="dxa"/>
            <w:vAlign w:val="center"/>
          </w:tcPr>
          <w:p w14:paraId="27FC51C8" w14:textId="1D22C695" w:rsidR="005154A7" w:rsidRPr="003105A4" w:rsidRDefault="005154A7" w:rsidP="002D2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</w:tr>
      <w:tr w:rsidR="005154A7" w:rsidRPr="003105A4" w14:paraId="7EB0D541" w14:textId="77777777" w:rsidTr="00C41B92">
        <w:tc>
          <w:tcPr>
            <w:tcW w:w="9605" w:type="dxa"/>
            <w:gridSpan w:val="4"/>
          </w:tcPr>
          <w:p w14:paraId="72DC0B77" w14:textId="77777777" w:rsidR="005154A7" w:rsidRPr="003105A4" w:rsidRDefault="005154A7" w:rsidP="00874718">
            <w:pPr>
              <w:pStyle w:val="a9"/>
              <w:tabs>
                <w:tab w:val="left" w:pos="815"/>
              </w:tabs>
              <w:spacing w:after="1" w:line="298" w:lineRule="exact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"/>
              </w:rPr>
            </w:pPr>
            <w:proofErr w:type="spellStart"/>
            <w:r w:rsidRPr="003105A4">
              <w:rPr>
                <w:rFonts w:ascii="Times New Roman" w:hAnsi="Times New Roman"/>
                <w:b/>
                <w:i w:val="0"/>
                <w:sz w:val="24"/>
                <w:szCs w:val="24"/>
              </w:rPr>
              <w:t>Раздел</w:t>
            </w:r>
            <w:proofErr w:type="spellEnd"/>
            <w:r w:rsidRPr="003105A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2. </w:t>
            </w:r>
            <w:proofErr w:type="spellStart"/>
            <w:r w:rsidRPr="003105A4">
              <w:rPr>
                <w:rFonts w:ascii="Times New Roman" w:hAnsi="Times New Roman"/>
                <w:b/>
                <w:i w:val="0"/>
                <w:sz w:val="24"/>
                <w:szCs w:val="24"/>
              </w:rPr>
              <w:t>Кадры</w:t>
            </w:r>
            <w:proofErr w:type="spellEnd"/>
          </w:p>
        </w:tc>
      </w:tr>
      <w:tr w:rsidR="005154A7" w:rsidRPr="003105A4" w14:paraId="39D838A0" w14:textId="77777777" w:rsidTr="00BB7200">
        <w:tc>
          <w:tcPr>
            <w:tcW w:w="702" w:type="dxa"/>
          </w:tcPr>
          <w:p w14:paraId="60F216B9" w14:textId="77777777" w:rsidR="005154A7" w:rsidRPr="003105A4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2.1</w:t>
            </w:r>
          </w:p>
        </w:tc>
        <w:tc>
          <w:tcPr>
            <w:tcW w:w="4939" w:type="dxa"/>
          </w:tcPr>
          <w:p w14:paraId="425E97A4" w14:textId="77777777" w:rsidR="005154A7" w:rsidRPr="003105A4" w:rsidRDefault="005154A7" w:rsidP="00E51FCD">
            <w:pPr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Проведение инструктивно-методических совещаний:</w:t>
            </w:r>
          </w:p>
          <w:p w14:paraId="41EC3FA7" w14:textId="68E999E0" w:rsidR="005154A7" w:rsidRPr="003105A4" w:rsidRDefault="005154A7" w:rsidP="00547E30">
            <w:pPr>
              <w:numPr>
                <w:ilvl w:val="0"/>
                <w:numId w:val="6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анализ результатов ЕГЭ и ОГЭ  в 2022-2023 учебном году на заседаниях МО учителей-предметников;</w:t>
            </w:r>
          </w:p>
          <w:p w14:paraId="1F52B1AD" w14:textId="5FE39998" w:rsidR="005154A7" w:rsidRPr="003105A4" w:rsidRDefault="005154A7" w:rsidP="00547E30">
            <w:pPr>
              <w:numPr>
                <w:ilvl w:val="0"/>
                <w:numId w:val="6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изучение проектов </w:t>
            </w:r>
            <w:proofErr w:type="spellStart"/>
            <w:r w:rsidRPr="003105A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КИМов</w:t>
            </w:r>
            <w:proofErr w:type="spellEnd"/>
            <w:r w:rsidRPr="003105A4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 2024 года;</w:t>
            </w:r>
          </w:p>
          <w:p w14:paraId="427702AE" w14:textId="25FB44D8" w:rsidR="005154A7" w:rsidRPr="003105A4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eastAsia="Arial Unicode MS" w:hAnsi="Times New Roman"/>
                <w:i w:val="0"/>
                <w:iCs w:val="0"/>
                <w:sz w:val="24"/>
                <w:szCs w:val="24"/>
                <w:lang w:val="ru" w:bidi="ar-SA"/>
              </w:rPr>
              <w:t>- изучение нормативно-правовой базы проведения государственной (итоговой) аттестации в 2024 году</w:t>
            </w:r>
          </w:p>
        </w:tc>
        <w:tc>
          <w:tcPr>
            <w:tcW w:w="1941" w:type="dxa"/>
          </w:tcPr>
          <w:p w14:paraId="6AAE95F7" w14:textId="77777777" w:rsidR="005154A7" w:rsidRPr="003105A4" w:rsidRDefault="005154A7" w:rsidP="00BB7200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proofErr w:type="spellStart"/>
            <w:r w:rsidRPr="003105A4">
              <w:rPr>
                <w:rFonts w:ascii="Times New Roman" w:hAnsi="Times New Roman"/>
                <w:i w:val="0"/>
                <w:sz w:val="24"/>
                <w:szCs w:val="24"/>
              </w:rPr>
              <w:t>октябрь</w:t>
            </w:r>
            <w:proofErr w:type="spellEnd"/>
            <w:r w:rsidRPr="003105A4">
              <w:rPr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3105A4">
              <w:rPr>
                <w:rFonts w:ascii="Times New Roman" w:hAnsi="Times New Roman"/>
                <w:i w:val="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023" w:type="dxa"/>
          </w:tcPr>
          <w:p w14:paraId="46BC0CE1" w14:textId="4EB16593" w:rsidR="005154A7" w:rsidRPr="003105A4" w:rsidRDefault="005154A7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  <w:lang w:val="ru"/>
              </w:rPr>
              <w:t>Руководители МО,</w:t>
            </w:r>
          </w:p>
          <w:p w14:paraId="37470003" w14:textId="600C745A" w:rsidR="005154A7" w:rsidRPr="003105A4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eastAsia="Arial Unicode MS" w:hAnsi="Times New Roman"/>
                <w:i w:val="0"/>
                <w:iCs w:val="0"/>
                <w:sz w:val="24"/>
                <w:szCs w:val="24"/>
                <w:lang w:val="ru" w:bidi="ar-SA"/>
              </w:rPr>
              <w:t>Заместитель директора по УР</w:t>
            </w:r>
          </w:p>
        </w:tc>
      </w:tr>
      <w:tr w:rsidR="005154A7" w:rsidRPr="003105A4" w14:paraId="569D21B2" w14:textId="77777777" w:rsidTr="00BB7200">
        <w:tc>
          <w:tcPr>
            <w:tcW w:w="702" w:type="dxa"/>
          </w:tcPr>
          <w:p w14:paraId="37011B2E" w14:textId="77777777" w:rsidR="005154A7" w:rsidRPr="003105A4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2.2</w:t>
            </w:r>
          </w:p>
        </w:tc>
        <w:tc>
          <w:tcPr>
            <w:tcW w:w="4939" w:type="dxa"/>
          </w:tcPr>
          <w:p w14:paraId="407C915F" w14:textId="0D6264D3" w:rsidR="005154A7" w:rsidRPr="003105A4" w:rsidRDefault="005154A7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Участие учителей школы, работающих в 9-11-х классах, в работе семинаров различного уровня по вопросу подготовки к ОГЭ, ЕГЭ</w:t>
            </w:r>
          </w:p>
        </w:tc>
        <w:tc>
          <w:tcPr>
            <w:tcW w:w="1941" w:type="dxa"/>
          </w:tcPr>
          <w:p w14:paraId="05E1C54E" w14:textId="77777777" w:rsidR="005154A7" w:rsidRPr="003105A4" w:rsidRDefault="005154A7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023" w:type="dxa"/>
          </w:tcPr>
          <w:p w14:paraId="415AE201" w14:textId="77777777" w:rsidR="005154A7" w:rsidRPr="003105A4" w:rsidRDefault="005154A7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105A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5154A7" w:rsidRPr="003105A4" w14:paraId="6151E2E9" w14:textId="77777777" w:rsidTr="00BB7200">
        <w:tc>
          <w:tcPr>
            <w:tcW w:w="702" w:type="dxa"/>
          </w:tcPr>
          <w:p w14:paraId="652281A1" w14:textId="77777777" w:rsidR="005154A7" w:rsidRPr="003105A4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2.3</w:t>
            </w:r>
          </w:p>
        </w:tc>
        <w:tc>
          <w:tcPr>
            <w:tcW w:w="4939" w:type="dxa"/>
          </w:tcPr>
          <w:p w14:paraId="77D3E0C4" w14:textId="77777777" w:rsidR="005154A7" w:rsidRPr="003105A4" w:rsidRDefault="005154A7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14:paraId="1662B2E5" w14:textId="577B218E" w:rsidR="005154A7" w:rsidRPr="003105A4" w:rsidRDefault="005154A7" w:rsidP="00547E30">
            <w:pPr>
              <w:numPr>
                <w:ilvl w:val="0"/>
                <w:numId w:val="7"/>
              </w:numPr>
              <w:tabs>
                <w:tab w:val="left" w:pos="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выбора </w:t>
            </w:r>
            <w:proofErr w:type="gramStart"/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105A4">
              <w:rPr>
                <w:rFonts w:ascii="Times New Roman" w:hAnsi="Times New Roman" w:cs="Times New Roman"/>
                <w:sz w:val="24"/>
                <w:szCs w:val="24"/>
              </w:rPr>
              <w:t xml:space="preserve"> экзаменов государственной (итоговой) аттестации;</w:t>
            </w:r>
          </w:p>
          <w:p w14:paraId="6375C00C" w14:textId="77777777" w:rsidR="005154A7" w:rsidRPr="003105A4" w:rsidRDefault="005154A7" w:rsidP="00547E30">
            <w:pPr>
              <w:numPr>
                <w:ilvl w:val="0"/>
                <w:numId w:val="7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</w:t>
            </w:r>
            <w:proofErr w:type="gramStart"/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05A4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(итоговой) аттестации;</w:t>
            </w:r>
          </w:p>
          <w:p w14:paraId="375589CA" w14:textId="49CDE997" w:rsidR="005154A7" w:rsidRPr="003105A4" w:rsidRDefault="005154A7" w:rsidP="00547E30">
            <w:pPr>
              <w:numPr>
                <w:ilvl w:val="0"/>
                <w:numId w:val="7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результатов государственной (итоговой) аттестации 2023-2024 учебного года и определение задач на 2024-2025 учебный год</w:t>
            </w:r>
          </w:p>
        </w:tc>
        <w:tc>
          <w:tcPr>
            <w:tcW w:w="1941" w:type="dxa"/>
          </w:tcPr>
          <w:p w14:paraId="6793E6C4" w14:textId="77777777" w:rsidR="005154A7" w:rsidRPr="003105A4" w:rsidRDefault="005154A7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апрель-июнь</w:t>
            </w:r>
          </w:p>
        </w:tc>
        <w:tc>
          <w:tcPr>
            <w:tcW w:w="2023" w:type="dxa"/>
          </w:tcPr>
          <w:p w14:paraId="3008EBFC" w14:textId="6B79BDF6" w:rsidR="005154A7" w:rsidRPr="003105A4" w:rsidRDefault="005154A7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154A7" w:rsidRPr="003105A4" w14:paraId="0DE12AC8" w14:textId="77777777" w:rsidTr="00C41B92">
        <w:tc>
          <w:tcPr>
            <w:tcW w:w="9605" w:type="dxa"/>
            <w:gridSpan w:val="4"/>
          </w:tcPr>
          <w:p w14:paraId="1D7ADF9C" w14:textId="77777777" w:rsidR="005154A7" w:rsidRPr="003105A4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"/>
              </w:rPr>
            </w:pPr>
            <w:proofErr w:type="spellStart"/>
            <w:r w:rsidRPr="003105A4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Раздел</w:t>
            </w:r>
            <w:proofErr w:type="spellEnd"/>
            <w:r w:rsidRPr="003105A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3. </w:t>
            </w:r>
            <w:proofErr w:type="spellStart"/>
            <w:r w:rsidRPr="003105A4">
              <w:rPr>
                <w:rFonts w:ascii="Times New Roman" w:hAnsi="Times New Roman"/>
                <w:b/>
                <w:i w:val="0"/>
                <w:sz w:val="24"/>
                <w:szCs w:val="24"/>
              </w:rPr>
              <w:t>Организация</w:t>
            </w:r>
            <w:proofErr w:type="spellEnd"/>
            <w:r w:rsidRPr="003105A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proofErr w:type="spellStart"/>
            <w:r w:rsidRPr="003105A4">
              <w:rPr>
                <w:rFonts w:ascii="Times New Roman" w:hAnsi="Times New Roman"/>
                <w:b/>
                <w:i w:val="0"/>
                <w:sz w:val="24"/>
                <w:szCs w:val="24"/>
              </w:rPr>
              <w:t>Управление</w:t>
            </w:r>
            <w:proofErr w:type="spellEnd"/>
            <w:r w:rsidRPr="003105A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  <w:proofErr w:type="spellStart"/>
            <w:r w:rsidRPr="003105A4">
              <w:rPr>
                <w:rFonts w:ascii="Times New Roman" w:hAnsi="Times New Roman"/>
                <w:b/>
                <w:i w:val="0"/>
                <w:sz w:val="24"/>
                <w:szCs w:val="24"/>
              </w:rPr>
              <w:t>Контроль</w:t>
            </w:r>
            <w:proofErr w:type="spellEnd"/>
          </w:p>
        </w:tc>
      </w:tr>
      <w:tr w:rsidR="005154A7" w:rsidRPr="003105A4" w14:paraId="7E3AC4AB" w14:textId="77777777" w:rsidTr="00BB7200">
        <w:tc>
          <w:tcPr>
            <w:tcW w:w="702" w:type="dxa"/>
          </w:tcPr>
          <w:p w14:paraId="1232FC99" w14:textId="77777777" w:rsidR="005154A7" w:rsidRPr="003105A4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3.1</w:t>
            </w:r>
          </w:p>
        </w:tc>
        <w:tc>
          <w:tcPr>
            <w:tcW w:w="4939" w:type="dxa"/>
          </w:tcPr>
          <w:p w14:paraId="49112710" w14:textId="77777777" w:rsidR="005154A7" w:rsidRPr="003105A4" w:rsidRDefault="005154A7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Сбор информации о выборе предметов для прохождения государственной (итоговой) аттестации через анкетирование выпускников 9,11 классов</w:t>
            </w:r>
          </w:p>
        </w:tc>
        <w:tc>
          <w:tcPr>
            <w:tcW w:w="1941" w:type="dxa"/>
          </w:tcPr>
          <w:p w14:paraId="32147478" w14:textId="77777777" w:rsidR="005154A7" w:rsidRPr="003105A4" w:rsidRDefault="005154A7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октябрь, до 1 марта</w:t>
            </w:r>
          </w:p>
        </w:tc>
        <w:tc>
          <w:tcPr>
            <w:tcW w:w="2023" w:type="dxa"/>
          </w:tcPr>
          <w:p w14:paraId="55C4E966" w14:textId="1AD5FA64" w:rsidR="005154A7" w:rsidRPr="003105A4" w:rsidRDefault="005154A7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54A7" w:rsidRPr="003105A4" w14:paraId="4A5C199B" w14:textId="77777777" w:rsidTr="00BB7200">
        <w:tc>
          <w:tcPr>
            <w:tcW w:w="702" w:type="dxa"/>
          </w:tcPr>
          <w:p w14:paraId="2F97D36D" w14:textId="77777777" w:rsidR="005154A7" w:rsidRPr="003105A4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3.2</w:t>
            </w:r>
          </w:p>
        </w:tc>
        <w:tc>
          <w:tcPr>
            <w:tcW w:w="4939" w:type="dxa"/>
          </w:tcPr>
          <w:p w14:paraId="6E96C773" w14:textId="77777777" w:rsidR="005154A7" w:rsidRPr="003105A4" w:rsidRDefault="005154A7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9,11-х классов к государственной (итоговой) аттестации:</w:t>
            </w:r>
          </w:p>
          <w:p w14:paraId="296E723A" w14:textId="77777777" w:rsidR="005154A7" w:rsidRPr="003105A4" w:rsidRDefault="005154A7" w:rsidP="00547E30">
            <w:pPr>
              <w:numPr>
                <w:ilvl w:val="0"/>
                <w:numId w:val="8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учащихся;</w:t>
            </w:r>
          </w:p>
          <w:p w14:paraId="0D20E0D5" w14:textId="77777777" w:rsidR="005154A7" w:rsidRPr="003105A4" w:rsidRDefault="005154A7" w:rsidP="00547E30">
            <w:pPr>
              <w:numPr>
                <w:ilvl w:val="0"/>
                <w:numId w:val="8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базы, регулирующей проведение государственной (итоговой) аттестации;</w:t>
            </w:r>
          </w:p>
          <w:p w14:paraId="415E02FA" w14:textId="77777777" w:rsidR="005154A7" w:rsidRPr="003105A4" w:rsidRDefault="005154A7" w:rsidP="00547E30">
            <w:pPr>
              <w:numPr>
                <w:ilvl w:val="0"/>
                <w:numId w:val="8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с учащимися по обучению технологии оформления бланков;</w:t>
            </w:r>
          </w:p>
          <w:p w14:paraId="4EA5021E" w14:textId="23C4569F" w:rsidR="005154A7" w:rsidRPr="003105A4" w:rsidRDefault="005154A7" w:rsidP="00547E30">
            <w:pPr>
              <w:numPr>
                <w:ilvl w:val="0"/>
                <w:numId w:val="8"/>
              </w:numPr>
              <w:tabs>
                <w:tab w:val="left" w:pos="1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диагностических работ с целью овладения учащимися методикой выполнения заданий</w:t>
            </w:r>
          </w:p>
        </w:tc>
        <w:tc>
          <w:tcPr>
            <w:tcW w:w="1941" w:type="dxa"/>
          </w:tcPr>
          <w:p w14:paraId="2B4F15D0" w14:textId="77777777" w:rsidR="005154A7" w:rsidRPr="003105A4" w:rsidRDefault="005154A7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023" w:type="dxa"/>
          </w:tcPr>
          <w:p w14:paraId="14048908" w14:textId="15E52884" w:rsidR="005154A7" w:rsidRPr="003105A4" w:rsidRDefault="005154A7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классные руководители,</w:t>
            </w:r>
          </w:p>
          <w:p w14:paraId="0D09C1CA" w14:textId="77777777" w:rsidR="005154A7" w:rsidRPr="003105A4" w:rsidRDefault="005154A7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105A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5154A7" w:rsidRPr="003105A4" w14:paraId="302AD300" w14:textId="77777777" w:rsidTr="00BB7200">
        <w:tc>
          <w:tcPr>
            <w:tcW w:w="702" w:type="dxa"/>
          </w:tcPr>
          <w:p w14:paraId="4A4F2421" w14:textId="77777777" w:rsidR="005154A7" w:rsidRPr="003105A4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3.3</w:t>
            </w:r>
          </w:p>
        </w:tc>
        <w:tc>
          <w:tcPr>
            <w:tcW w:w="4939" w:type="dxa"/>
          </w:tcPr>
          <w:p w14:paraId="5929D124" w14:textId="77777777" w:rsidR="005154A7" w:rsidRPr="003105A4" w:rsidRDefault="005154A7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941" w:type="dxa"/>
          </w:tcPr>
          <w:p w14:paraId="34493309" w14:textId="77777777" w:rsidR="005154A7" w:rsidRPr="003105A4" w:rsidRDefault="005154A7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2023" w:type="dxa"/>
          </w:tcPr>
          <w:p w14:paraId="7737BBC1" w14:textId="01D6AB29" w:rsidR="005154A7" w:rsidRPr="003105A4" w:rsidRDefault="005154A7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154A7" w:rsidRPr="003105A4" w14:paraId="085C4C2A" w14:textId="77777777" w:rsidTr="00BB7200">
        <w:tc>
          <w:tcPr>
            <w:tcW w:w="702" w:type="dxa"/>
          </w:tcPr>
          <w:p w14:paraId="75ED7273" w14:textId="77777777" w:rsidR="005154A7" w:rsidRPr="003105A4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3.4</w:t>
            </w:r>
          </w:p>
        </w:tc>
        <w:tc>
          <w:tcPr>
            <w:tcW w:w="4939" w:type="dxa"/>
          </w:tcPr>
          <w:p w14:paraId="314CA29C" w14:textId="77777777" w:rsidR="005154A7" w:rsidRPr="003105A4" w:rsidRDefault="005154A7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 в формате ЕГЭ/ОГЭ по обязательным предметам</w:t>
            </w:r>
          </w:p>
        </w:tc>
        <w:tc>
          <w:tcPr>
            <w:tcW w:w="1941" w:type="dxa"/>
          </w:tcPr>
          <w:p w14:paraId="640705D3" w14:textId="77777777" w:rsidR="005154A7" w:rsidRPr="003105A4" w:rsidRDefault="005154A7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декабрь, февраль, апрель</w:t>
            </w:r>
          </w:p>
        </w:tc>
        <w:tc>
          <w:tcPr>
            <w:tcW w:w="2023" w:type="dxa"/>
          </w:tcPr>
          <w:p w14:paraId="7C77509B" w14:textId="3ECEF4B2" w:rsidR="005154A7" w:rsidRPr="003105A4" w:rsidRDefault="005154A7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154A7" w:rsidRPr="003105A4" w14:paraId="08F9BB99" w14:textId="77777777" w:rsidTr="00BB7200">
        <w:tc>
          <w:tcPr>
            <w:tcW w:w="702" w:type="dxa"/>
          </w:tcPr>
          <w:p w14:paraId="57E2927E" w14:textId="77777777" w:rsidR="005154A7" w:rsidRPr="003105A4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3.5</w:t>
            </w:r>
          </w:p>
        </w:tc>
        <w:tc>
          <w:tcPr>
            <w:tcW w:w="4939" w:type="dxa"/>
          </w:tcPr>
          <w:p w14:paraId="2A1ABE32" w14:textId="77777777" w:rsidR="005154A7" w:rsidRPr="003105A4" w:rsidRDefault="005154A7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105A4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прохождением рабочих программ</w:t>
            </w:r>
          </w:p>
        </w:tc>
        <w:tc>
          <w:tcPr>
            <w:tcW w:w="1941" w:type="dxa"/>
          </w:tcPr>
          <w:p w14:paraId="5EFF5682" w14:textId="77777777" w:rsidR="005154A7" w:rsidRPr="003105A4" w:rsidRDefault="005154A7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23" w:type="dxa"/>
          </w:tcPr>
          <w:p w14:paraId="04A6AAF9" w14:textId="7DDBDEB4" w:rsidR="005154A7" w:rsidRPr="003105A4" w:rsidRDefault="005154A7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154A7" w:rsidRPr="003105A4" w14:paraId="388C1012" w14:textId="77777777" w:rsidTr="00BB7200">
        <w:tc>
          <w:tcPr>
            <w:tcW w:w="702" w:type="dxa"/>
          </w:tcPr>
          <w:p w14:paraId="6F9E8557" w14:textId="77777777" w:rsidR="005154A7" w:rsidRPr="003105A4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3.6</w:t>
            </w:r>
          </w:p>
        </w:tc>
        <w:tc>
          <w:tcPr>
            <w:tcW w:w="4939" w:type="dxa"/>
          </w:tcPr>
          <w:p w14:paraId="2F6E539E" w14:textId="77777777" w:rsidR="005154A7" w:rsidRPr="003105A4" w:rsidRDefault="005154A7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105A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941" w:type="dxa"/>
          </w:tcPr>
          <w:p w14:paraId="368A955D" w14:textId="77777777" w:rsidR="005154A7" w:rsidRPr="003105A4" w:rsidRDefault="005154A7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7D90D6C4" w14:textId="2D23A79B" w:rsidR="005154A7" w:rsidRPr="003105A4" w:rsidRDefault="005154A7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154A7" w:rsidRPr="003105A4" w14:paraId="30E4C02E" w14:textId="77777777" w:rsidTr="00BB7200">
        <w:tc>
          <w:tcPr>
            <w:tcW w:w="702" w:type="dxa"/>
          </w:tcPr>
          <w:p w14:paraId="7051478C" w14:textId="77777777" w:rsidR="005154A7" w:rsidRPr="003105A4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3.7</w:t>
            </w:r>
          </w:p>
        </w:tc>
        <w:tc>
          <w:tcPr>
            <w:tcW w:w="4939" w:type="dxa"/>
          </w:tcPr>
          <w:p w14:paraId="7932AADC" w14:textId="77777777" w:rsidR="005154A7" w:rsidRPr="003105A4" w:rsidRDefault="005154A7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Подача заявлений обучающихся 9,11 классов на экзамены по выбору</w:t>
            </w:r>
          </w:p>
        </w:tc>
        <w:tc>
          <w:tcPr>
            <w:tcW w:w="1941" w:type="dxa"/>
          </w:tcPr>
          <w:p w14:paraId="27D1B46E" w14:textId="4BE1B901" w:rsidR="005154A7" w:rsidRPr="003105A4" w:rsidRDefault="005154A7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11 класс до 01 февраля, 9 класс до 1 марта</w:t>
            </w:r>
          </w:p>
        </w:tc>
        <w:tc>
          <w:tcPr>
            <w:tcW w:w="2023" w:type="dxa"/>
          </w:tcPr>
          <w:p w14:paraId="3303B934" w14:textId="1CFEC4AE" w:rsidR="005154A7" w:rsidRPr="003105A4" w:rsidRDefault="005154A7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154A7" w:rsidRPr="003105A4" w14:paraId="3901BC08" w14:textId="77777777" w:rsidTr="00BB7200">
        <w:tc>
          <w:tcPr>
            <w:tcW w:w="702" w:type="dxa"/>
          </w:tcPr>
          <w:p w14:paraId="52AD78B4" w14:textId="77777777" w:rsidR="005154A7" w:rsidRPr="003105A4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3.8</w:t>
            </w:r>
          </w:p>
        </w:tc>
        <w:tc>
          <w:tcPr>
            <w:tcW w:w="4939" w:type="dxa"/>
          </w:tcPr>
          <w:p w14:paraId="63FC82FB" w14:textId="272F83D4" w:rsidR="005154A7" w:rsidRPr="003105A4" w:rsidRDefault="005154A7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Подготовка списков обучающихся 9,11 классов, подлежащих по состоянию здоровья итоговой аттестации в особых условиях</w:t>
            </w:r>
          </w:p>
        </w:tc>
        <w:tc>
          <w:tcPr>
            <w:tcW w:w="1941" w:type="dxa"/>
          </w:tcPr>
          <w:p w14:paraId="6939BF1B" w14:textId="77777777" w:rsidR="005154A7" w:rsidRPr="003105A4" w:rsidRDefault="005154A7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Сентябрь - март</w:t>
            </w:r>
          </w:p>
        </w:tc>
        <w:tc>
          <w:tcPr>
            <w:tcW w:w="2023" w:type="dxa"/>
          </w:tcPr>
          <w:p w14:paraId="67656C89" w14:textId="2A48E62A" w:rsidR="005154A7" w:rsidRPr="003105A4" w:rsidRDefault="005154A7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154A7" w:rsidRPr="003105A4" w14:paraId="61CF8A71" w14:textId="77777777" w:rsidTr="00BB7200">
        <w:tc>
          <w:tcPr>
            <w:tcW w:w="702" w:type="dxa"/>
          </w:tcPr>
          <w:p w14:paraId="129746D7" w14:textId="77777777" w:rsidR="005154A7" w:rsidRPr="003105A4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3.9</w:t>
            </w:r>
          </w:p>
        </w:tc>
        <w:tc>
          <w:tcPr>
            <w:tcW w:w="4939" w:type="dxa"/>
          </w:tcPr>
          <w:p w14:paraId="508567F7" w14:textId="77777777" w:rsidR="005154A7" w:rsidRPr="003105A4" w:rsidRDefault="005154A7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и явки выпускников на экзамены</w:t>
            </w:r>
          </w:p>
        </w:tc>
        <w:tc>
          <w:tcPr>
            <w:tcW w:w="1941" w:type="dxa"/>
          </w:tcPr>
          <w:p w14:paraId="28F261F9" w14:textId="77777777" w:rsidR="005154A7" w:rsidRPr="003105A4" w:rsidRDefault="005154A7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2023" w:type="dxa"/>
          </w:tcPr>
          <w:p w14:paraId="75A54EDE" w14:textId="2AAE9457" w:rsidR="005154A7" w:rsidRPr="003105A4" w:rsidRDefault="005154A7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5154A7" w:rsidRPr="003105A4" w14:paraId="6784003E" w14:textId="77777777" w:rsidTr="00BB7200">
        <w:tc>
          <w:tcPr>
            <w:tcW w:w="702" w:type="dxa"/>
          </w:tcPr>
          <w:p w14:paraId="71FEEB30" w14:textId="77777777" w:rsidR="005154A7" w:rsidRPr="003105A4" w:rsidRDefault="005154A7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3.10</w:t>
            </w:r>
          </w:p>
        </w:tc>
        <w:tc>
          <w:tcPr>
            <w:tcW w:w="4939" w:type="dxa"/>
          </w:tcPr>
          <w:p w14:paraId="5B917DFB" w14:textId="77777777" w:rsidR="005154A7" w:rsidRPr="003105A4" w:rsidRDefault="005154A7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выпускников и их родителей с результатами экзаменов </w:t>
            </w:r>
          </w:p>
        </w:tc>
        <w:tc>
          <w:tcPr>
            <w:tcW w:w="1941" w:type="dxa"/>
          </w:tcPr>
          <w:p w14:paraId="779AF599" w14:textId="77777777" w:rsidR="005154A7" w:rsidRPr="003105A4" w:rsidRDefault="005154A7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023" w:type="dxa"/>
          </w:tcPr>
          <w:p w14:paraId="0ECCF29C" w14:textId="1D42D573" w:rsidR="005154A7" w:rsidRPr="003105A4" w:rsidRDefault="005154A7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6911C2" w:rsidRPr="003105A4" w14:paraId="53059CFA" w14:textId="77777777" w:rsidTr="0014199E">
        <w:tc>
          <w:tcPr>
            <w:tcW w:w="702" w:type="dxa"/>
          </w:tcPr>
          <w:p w14:paraId="00C03C04" w14:textId="72D7B22F" w:rsidR="006911C2" w:rsidRPr="003105A4" w:rsidRDefault="00483121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3.11</w:t>
            </w:r>
          </w:p>
        </w:tc>
        <w:tc>
          <w:tcPr>
            <w:tcW w:w="4939" w:type="dxa"/>
            <w:vAlign w:val="center"/>
          </w:tcPr>
          <w:p w14:paraId="69CB1C13" w14:textId="2A59BF42" w:rsidR="006911C2" w:rsidRPr="003105A4" w:rsidRDefault="00652F9D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911C2" w:rsidRPr="0031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итогового сочинения</w:t>
            </w:r>
            <w:r w:rsidR="006911C2" w:rsidRPr="003105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  <w:r w:rsidR="006911C2" w:rsidRPr="003105A4"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proofErr w:type="gramStart"/>
            <w:r w:rsidR="006911C2" w:rsidRPr="003105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911C2" w:rsidRPr="003105A4">
              <w:rPr>
                <w:rFonts w:ascii="Times New Roman" w:hAnsi="Times New Roman" w:cs="Times New Roman"/>
                <w:sz w:val="24"/>
                <w:szCs w:val="24"/>
              </w:rPr>
              <w:t xml:space="preserve"> по ООП СОО</w:t>
            </w:r>
          </w:p>
        </w:tc>
        <w:tc>
          <w:tcPr>
            <w:tcW w:w="1941" w:type="dxa"/>
            <w:vAlign w:val="center"/>
          </w:tcPr>
          <w:p w14:paraId="3000EEB4" w14:textId="2A0BE01C" w:rsidR="006911C2" w:rsidRPr="003105A4" w:rsidRDefault="006911C2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первая среда декабря, первая среда февраля и вторая среда апреля</w:t>
            </w:r>
          </w:p>
        </w:tc>
        <w:tc>
          <w:tcPr>
            <w:tcW w:w="2023" w:type="dxa"/>
            <w:vAlign w:val="center"/>
          </w:tcPr>
          <w:p w14:paraId="2ED2409D" w14:textId="24A16040" w:rsidR="006911C2" w:rsidRPr="003105A4" w:rsidRDefault="006911C2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6911C2" w:rsidRPr="003105A4" w14:paraId="385D5968" w14:textId="77777777" w:rsidTr="0014199E">
        <w:tc>
          <w:tcPr>
            <w:tcW w:w="702" w:type="dxa"/>
          </w:tcPr>
          <w:p w14:paraId="5F30CD3E" w14:textId="77777777" w:rsidR="006911C2" w:rsidRPr="003105A4" w:rsidRDefault="006911C2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</w:p>
        </w:tc>
        <w:tc>
          <w:tcPr>
            <w:tcW w:w="4939" w:type="dxa"/>
            <w:vAlign w:val="center"/>
          </w:tcPr>
          <w:p w14:paraId="6E3EB616" w14:textId="385C8100" w:rsidR="006911C2" w:rsidRPr="003105A4" w:rsidRDefault="006911C2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76DC5FC7" w14:textId="1733C6C0" w:rsidR="006911C2" w:rsidRPr="003105A4" w:rsidRDefault="006911C2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7F5343CF" w14:textId="71BA67FA" w:rsidR="006911C2" w:rsidRPr="003105A4" w:rsidRDefault="006911C2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1C2" w:rsidRPr="003105A4" w14:paraId="55438DC0" w14:textId="77777777" w:rsidTr="0014199E">
        <w:tc>
          <w:tcPr>
            <w:tcW w:w="702" w:type="dxa"/>
          </w:tcPr>
          <w:p w14:paraId="474E8779" w14:textId="57DBB13B" w:rsidR="006911C2" w:rsidRPr="003105A4" w:rsidRDefault="00483121" w:rsidP="00E51FCD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3.12</w:t>
            </w:r>
          </w:p>
        </w:tc>
        <w:tc>
          <w:tcPr>
            <w:tcW w:w="4939" w:type="dxa"/>
            <w:vAlign w:val="center"/>
          </w:tcPr>
          <w:p w14:paraId="2AAFFB09" w14:textId="5B724EAD" w:rsidR="006911C2" w:rsidRPr="003105A4" w:rsidRDefault="00652F9D" w:rsidP="00E51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911C2" w:rsidRPr="0031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r w:rsidR="006911C2" w:rsidRPr="0031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  <w:r w:rsidR="006911C2" w:rsidRPr="003105A4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для обучающихся по ООП ООО</w:t>
            </w:r>
          </w:p>
        </w:tc>
        <w:tc>
          <w:tcPr>
            <w:tcW w:w="1941" w:type="dxa"/>
            <w:vAlign w:val="center"/>
          </w:tcPr>
          <w:p w14:paraId="3C3E4616" w14:textId="18721F79" w:rsidR="006911C2" w:rsidRPr="003105A4" w:rsidRDefault="006911C2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 xml:space="preserve">вторая среда февраля, вторая рабочая среда марта, третий понедельник </w:t>
            </w:r>
            <w:r w:rsidRPr="0031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</w:t>
            </w:r>
          </w:p>
        </w:tc>
        <w:tc>
          <w:tcPr>
            <w:tcW w:w="2023" w:type="dxa"/>
            <w:vAlign w:val="center"/>
          </w:tcPr>
          <w:p w14:paraId="3C138E36" w14:textId="6D2E2C49" w:rsidR="006911C2" w:rsidRPr="003105A4" w:rsidRDefault="006911C2" w:rsidP="00E51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УР</w:t>
            </w:r>
          </w:p>
        </w:tc>
      </w:tr>
      <w:tr w:rsidR="006911C2" w:rsidRPr="003105A4" w14:paraId="7B26BBA5" w14:textId="77777777" w:rsidTr="00C41B92">
        <w:tc>
          <w:tcPr>
            <w:tcW w:w="9605" w:type="dxa"/>
            <w:gridSpan w:val="4"/>
          </w:tcPr>
          <w:p w14:paraId="4E0A45DB" w14:textId="77777777" w:rsidR="006911C2" w:rsidRPr="003105A4" w:rsidRDefault="006911C2" w:rsidP="0008622D">
            <w:pPr>
              <w:spacing w:line="29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Информационное обеспечение</w:t>
            </w:r>
          </w:p>
        </w:tc>
      </w:tr>
      <w:tr w:rsidR="006911C2" w:rsidRPr="003105A4" w14:paraId="71E8AA71" w14:textId="77777777" w:rsidTr="00BB7200">
        <w:tc>
          <w:tcPr>
            <w:tcW w:w="702" w:type="dxa"/>
          </w:tcPr>
          <w:p w14:paraId="17F9A806" w14:textId="77777777" w:rsidR="006911C2" w:rsidRPr="003105A4" w:rsidRDefault="006911C2" w:rsidP="00440810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4.1</w:t>
            </w:r>
          </w:p>
        </w:tc>
        <w:tc>
          <w:tcPr>
            <w:tcW w:w="4939" w:type="dxa"/>
          </w:tcPr>
          <w:p w14:paraId="5FAFA40D" w14:textId="5EC9DB0D" w:rsidR="006911C2" w:rsidRPr="003105A4" w:rsidRDefault="006911C2" w:rsidP="009D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(в кабинетах) с отражением нормативн</w:t>
            </w:r>
            <w:proofErr w:type="gramStart"/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05A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базы проведения государственной (итоговой) аттестации выпускников 9,11 классов в 2023-2024 учебном году</w:t>
            </w:r>
          </w:p>
        </w:tc>
        <w:tc>
          <w:tcPr>
            <w:tcW w:w="1941" w:type="dxa"/>
          </w:tcPr>
          <w:p w14:paraId="70357790" w14:textId="77777777" w:rsidR="006911C2" w:rsidRPr="003105A4" w:rsidRDefault="006911C2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3" w:type="dxa"/>
          </w:tcPr>
          <w:p w14:paraId="4E38BE48" w14:textId="1096C889" w:rsidR="006911C2" w:rsidRPr="003105A4" w:rsidRDefault="006911C2" w:rsidP="0044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6911C2" w:rsidRPr="003105A4" w14:paraId="2B55EB56" w14:textId="77777777" w:rsidTr="00BB7200">
        <w:tc>
          <w:tcPr>
            <w:tcW w:w="702" w:type="dxa"/>
          </w:tcPr>
          <w:p w14:paraId="05DFAC89" w14:textId="77777777" w:rsidR="006911C2" w:rsidRPr="003105A4" w:rsidRDefault="006911C2" w:rsidP="00440810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4.2</w:t>
            </w:r>
          </w:p>
        </w:tc>
        <w:tc>
          <w:tcPr>
            <w:tcW w:w="4939" w:type="dxa"/>
          </w:tcPr>
          <w:p w14:paraId="70EAC46E" w14:textId="77777777" w:rsidR="006911C2" w:rsidRPr="003105A4" w:rsidRDefault="006911C2" w:rsidP="0044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участников образовательного процесса о целях, формах проведения государственной (итоговой) аттестации выпускников 9,11 классов</w:t>
            </w:r>
          </w:p>
        </w:tc>
        <w:tc>
          <w:tcPr>
            <w:tcW w:w="1941" w:type="dxa"/>
          </w:tcPr>
          <w:p w14:paraId="797EA6CB" w14:textId="77777777" w:rsidR="006911C2" w:rsidRPr="003105A4" w:rsidRDefault="006911C2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</w:tcPr>
          <w:p w14:paraId="0AD1BD40" w14:textId="78D28D11" w:rsidR="006911C2" w:rsidRPr="003105A4" w:rsidRDefault="006911C2" w:rsidP="0044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6911C2" w:rsidRPr="003105A4" w14:paraId="3F562D23" w14:textId="77777777" w:rsidTr="00BB7200">
        <w:tc>
          <w:tcPr>
            <w:tcW w:w="702" w:type="dxa"/>
          </w:tcPr>
          <w:p w14:paraId="1A3206BB" w14:textId="77777777" w:rsidR="006911C2" w:rsidRPr="003105A4" w:rsidRDefault="006911C2" w:rsidP="00440810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4.3</w:t>
            </w:r>
          </w:p>
        </w:tc>
        <w:tc>
          <w:tcPr>
            <w:tcW w:w="4939" w:type="dxa"/>
          </w:tcPr>
          <w:p w14:paraId="0C38E829" w14:textId="77777777" w:rsidR="006911C2" w:rsidRPr="003105A4" w:rsidRDefault="006911C2" w:rsidP="0044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14:paraId="7E2F3785" w14:textId="447522F7" w:rsidR="006911C2" w:rsidRPr="003105A4" w:rsidRDefault="006911C2" w:rsidP="00547E30">
            <w:pPr>
              <w:numPr>
                <w:ilvl w:val="0"/>
                <w:numId w:val="9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база, регулирующая проведение государственной (итоговой) аттестации в 2023 - 2024 учебном году;</w:t>
            </w:r>
          </w:p>
          <w:p w14:paraId="7471E638" w14:textId="77777777" w:rsidR="006911C2" w:rsidRPr="003105A4" w:rsidRDefault="006911C2" w:rsidP="00547E30">
            <w:pPr>
              <w:numPr>
                <w:ilvl w:val="0"/>
                <w:numId w:val="9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итоговой аттестации,</w:t>
            </w:r>
          </w:p>
          <w:p w14:paraId="5099EAC1" w14:textId="77777777" w:rsidR="006911C2" w:rsidRPr="003105A4" w:rsidRDefault="006911C2" w:rsidP="00547E30">
            <w:pPr>
              <w:numPr>
                <w:ilvl w:val="0"/>
                <w:numId w:val="9"/>
              </w:numPr>
              <w:tabs>
                <w:tab w:val="left" w:pos="1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941" w:type="dxa"/>
          </w:tcPr>
          <w:p w14:paraId="3BCFC40E" w14:textId="49211CF3" w:rsidR="006911C2" w:rsidRPr="003105A4" w:rsidRDefault="006911C2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ноябрь, февраль, апрель, май</w:t>
            </w:r>
          </w:p>
        </w:tc>
        <w:tc>
          <w:tcPr>
            <w:tcW w:w="2023" w:type="dxa"/>
          </w:tcPr>
          <w:p w14:paraId="2CA1340A" w14:textId="2AE90993" w:rsidR="006911C2" w:rsidRPr="003105A4" w:rsidRDefault="006911C2" w:rsidP="0044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 классные руководители</w:t>
            </w:r>
          </w:p>
        </w:tc>
      </w:tr>
      <w:tr w:rsidR="006911C2" w:rsidRPr="003105A4" w14:paraId="305078E1" w14:textId="77777777" w:rsidTr="0014199E">
        <w:tc>
          <w:tcPr>
            <w:tcW w:w="702" w:type="dxa"/>
          </w:tcPr>
          <w:p w14:paraId="703B7D88" w14:textId="4C370F6D" w:rsidR="006911C2" w:rsidRPr="003105A4" w:rsidRDefault="006911C2" w:rsidP="00440810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4.4</w:t>
            </w:r>
          </w:p>
        </w:tc>
        <w:tc>
          <w:tcPr>
            <w:tcW w:w="4939" w:type="dxa"/>
            <w:vAlign w:val="center"/>
          </w:tcPr>
          <w:p w14:paraId="354BBE2C" w14:textId="76523E90" w:rsidR="006911C2" w:rsidRPr="003105A4" w:rsidRDefault="006911C2" w:rsidP="0044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информации о порядках проведения ГИА на информационном стенде и странице «Государственная итоговая аттестация» на сайте школы</w:t>
            </w:r>
          </w:p>
        </w:tc>
        <w:tc>
          <w:tcPr>
            <w:tcW w:w="1941" w:type="dxa"/>
            <w:vAlign w:val="center"/>
          </w:tcPr>
          <w:p w14:paraId="35CB69E3" w14:textId="51F3A572" w:rsidR="006911C2" w:rsidRPr="003105A4" w:rsidRDefault="006911C2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 сентября</w:t>
            </w:r>
          </w:p>
        </w:tc>
        <w:tc>
          <w:tcPr>
            <w:tcW w:w="2023" w:type="dxa"/>
            <w:vAlign w:val="center"/>
          </w:tcPr>
          <w:p w14:paraId="57AA0361" w14:textId="60BAAC1D" w:rsidR="006911C2" w:rsidRPr="003105A4" w:rsidRDefault="006911C2" w:rsidP="0044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официальный сайт</w:t>
            </w:r>
            <w:proofErr w:type="gramEnd"/>
          </w:p>
        </w:tc>
      </w:tr>
      <w:tr w:rsidR="006911C2" w:rsidRPr="003105A4" w14:paraId="2F80C07F" w14:textId="77777777" w:rsidTr="00BB7200">
        <w:tc>
          <w:tcPr>
            <w:tcW w:w="702" w:type="dxa"/>
          </w:tcPr>
          <w:p w14:paraId="680E78D2" w14:textId="70EBEC0F" w:rsidR="006911C2" w:rsidRPr="003105A4" w:rsidRDefault="006911C2" w:rsidP="00440810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4.5</w:t>
            </w:r>
          </w:p>
        </w:tc>
        <w:tc>
          <w:tcPr>
            <w:tcW w:w="4939" w:type="dxa"/>
          </w:tcPr>
          <w:p w14:paraId="0E3DF9B7" w14:textId="259FD823" w:rsidR="006911C2" w:rsidRPr="003105A4" w:rsidRDefault="006911C2" w:rsidP="0044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родителей о портале информационной поддержки ОГЭ</w:t>
            </w:r>
            <w:r w:rsidR="0046599C" w:rsidRPr="003105A4"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, размещение необходимой информации на сайте школы</w:t>
            </w:r>
          </w:p>
        </w:tc>
        <w:tc>
          <w:tcPr>
            <w:tcW w:w="1941" w:type="dxa"/>
          </w:tcPr>
          <w:p w14:paraId="7AA1AAC2" w14:textId="7A4AF747" w:rsidR="006911C2" w:rsidRPr="003105A4" w:rsidRDefault="006911C2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  <w:tc>
          <w:tcPr>
            <w:tcW w:w="2023" w:type="dxa"/>
          </w:tcPr>
          <w:p w14:paraId="2720C70B" w14:textId="4C9A18D0" w:rsidR="006911C2" w:rsidRPr="003105A4" w:rsidRDefault="006911C2" w:rsidP="0044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5A19E9" w:rsidRPr="003105A4" w14:paraId="7925A98C" w14:textId="77777777" w:rsidTr="0014199E">
        <w:tc>
          <w:tcPr>
            <w:tcW w:w="702" w:type="dxa"/>
          </w:tcPr>
          <w:p w14:paraId="1299C188" w14:textId="18109BF0" w:rsidR="005A19E9" w:rsidRPr="003105A4" w:rsidRDefault="00483121" w:rsidP="00440810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4.6</w:t>
            </w:r>
          </w:p>
        </w:tc>
        <w:tc>
          <w:tcPr>
            <w:tcW w:w="4939" w:type="dxa"/>
            <w:vAlign w:val="center"/>
          </w:tcPr>
          <w:p w14:paraId="2FA23388" w14:textId="5CE7B5D2" w:rsidR="005A19E9" w:rsidRPr="003105A4" w:rsidRDefault="005A19E9" w:rsidP="0044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обучающихся о датах проведения итогового сочинения (изложения), порядке его проведения и проверки, сроках и местах регистрации для участия в итоговом сочинении</w:t>
            </w:r>
          </w:p>
        </w:tc>
        <w:tc>
          <w:tcPr>
            <w:tcW w:w="1941" w:type="dxa"/>
            <w:vAlign w:val="center"/>
          </w:tcPr>
          <w:p w14:paraId="7C9FB9ED" w14:textId="2E1D32A4" w:rsidR="005A19E9" w:rsidRPr="003105A4" w:rsidRDefault="005A19E9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6 ноября</w:t>
            </w:r>
          </w:p>
        </w:tc>
        <w:tc>
          <w:tcPr>
            <w:tcW w:w="2023" w:type="dxa"/>
            <w:vAlign w:val="center"/>
          </w:tcPr>
          <w:p w14:paraId="16ACAAEB" w14:textId="2D1B74F2" w:rsidR="005A19E9" w:rsidRPr="003105A4" w:rsidRDefault="005A19E9" w:rsidP="0044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УР, ответственный за официальный сайт</w:t>
            </w:r>
          </w:p>
        </w:tc>
      </w:tr>
      <w:tr w:rsidR="00483121" w:rsidRPr="003105A4" w14:paraId="1E54C479" w14:textId="77777777" w:rsidTr="0014199E">
        <w:tc>
          <w:tcPr>
            <w:tcW w:w="702" w:type="dxa"/>
          </w:tcPr>
          <w:p w14:paraId="0B33A629" w14:textId="503AF385" w:rsidR="00483121" w:rsidRPr="003105A4" w:rsidRDefault="00483121" w:rsidP="00440810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4.7</w:t>
            </w:r>
          </w:p>
        </w:tc>
        <w:tc>
          <w:tcPr>
            <w:tcW w:w="4939" w:type="dxa"/>
            <w:vAlign w:val="center"/>
          </w:tcPr>
          <w:p w14:paraId="577A26BE" w14:textId="5326C150" w:rsidR="00483121" w:rsidRPr="003105A4" w:rsidRDefault="00483121" w:rsidP="004408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обучающихся о сроках проведения ГИА-9,</w:t>
            </w:r>
            <w:r w:rsidR="0046599C" w:rsidRPr="0031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ЕГЭ-11,</w:t>
            </w:r>
            <w:r w:rsidRPr="0031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сроках и местах подачи заявлений об участии в ГИА-9</w:t>
            </w:r>
            <w:r w:rsidR="0046599C" w:rsidRPr="0031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ЕГЭ-11</w:t>
            </w:r>
          </w:p>
        </w:tc>
        <w:tc>
          <w:tcPr>
            <w:tcW w:w="1941" w:type="dxa"/>
            <w:vAlign w:val="center"/>
          </w:tcPr>
          <w:p w14:paraId="042D3B8A" w14:textId="09D101BD" w:rsidR="00483121" w:rsidRPr="003105A4" w:rsidRDefault="00483121" w:rsidP="00BB72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февраля 2024</w:t>
            </w:r>
          </w:p>
        </w:tc>
        <w:tc>
          <w:tcPr>
            <w:tcW w:w="2023" w:type="dxa"/>
            <w:vAlign w:val="center"/>
          </w:tcPr>
          <w:p w14:paraId="5651E1EA" w14:textId="77ABE22C" w:rsidR="00483121" w:rsidRPr="003105A4" w:rsidRDefault="00483121" w:rsidP="004408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УР, ответственный за официальный сайт</w:t>
            </w:r>
          </w:p>
        </w:tc>
      </w:tr>
      <w:tr w:rsidR="00483121" w:rsidRPr="003105A4" w14:paraId="07273DED" w14:textId="77777777" w:rsidTr="00BB7200">
        <w:tc>
          <w:tcPr>
            <w:tcW w:w="702" w:type="dxa"/>
          </w:tcPr>
          <w:p w14:paraId="79659742" w14:textId="23BD2A51" w:rsidR="00483121" w:rsidRPr="003105A4" w:rsidRDefault="00483121" w:rsidP="00440810">
            <w:pPr>
              <w:pStyle w:val="a9"/>
              <w:tabs>
                <w:tab w:val="left" w:pos="815"/>
              </w:tabs>
              <w:spacing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</w:pPr>
            <w:r w:rsidRPr="003105A4">
              <w:rPr>
                <w:rFonts w:ascii="Times New Roman" w:hAnsi="Times New Roman"/>
                <w:i w:val="0"/>
                <w:sz w:val="24"/>
                <w:szCs w:val="24"/>
                <w:lang w:val="ru"/>
              </w:rPr>
              <w:t>4.8</w:t>
            </w:r>
          </w:p>
        </w:tc>
        <w:tc>
          <w:tcPr>
            <w:tcW w:w="4939" w:type="dxa"/>
          </w:tcPr>
          <w:p w14:paraId="4968B7FC" w14:textId="10D2F2B5" w:rsidR="00483121" w:rsidRPr="003105A4" w:rsidRDefault="00483121" w:rsidP="0044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по результатам ОГЭ</w:t>
            </w:r>
            <w:r w:rsidR="0046599C" w:rsidRPr="003105A4"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 xml:space="preserve"> в 2023-2024 учебном году</w:t>
            </w:r>
          </w:p>
        </w:tc>
        <w:tc>
          <w:tcPr>
            <w:tcW w:w="1941" w:type="dxa"/>
          </w:tcPr>
          <w:p w14:paraId="516725DF" w14:textId="77777777" w:rsidR="00483121" w:rsidRPr="003105A4" w:rsidRDefault="00483121" w:rsidP="00BB7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23" w:type="dxa"/>
          </w:tcPr>
          <w:p w14:paraId="7D24C85B" w14:textId="77777777" w:rsidR="00483121" w:rsidRPr="003105A4" w:rsidRDefault="00483121" w:rsidP="00440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5A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</w:tbl>
    <w:p w14:paraId="077F721C" w14:textId="77777777" w:rsidR="0008622D" w:rsidRPr="00DA23E0" w:rsidRDefault="0008622D" w:rsidP="003105A4">
      <w:pPr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" w:eastAsia="ru-RU"/>
        </w:rPr>
      </w:pPr>
    </w:p>
    <w:sectPr w:rsidR="0008622D" w:rsidRPr="00DA23E0" w:rsidSect="008F001F">
      <w:headerReference w:type="default" r:id="rId9"/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A2A40" w14:textId="77777777" w:rsidR="00E52E4B" w:rsidRDefault="00E52E4B">
      <w:pPr>
        <w:spacing w:after="0" w:line="240" w:lineRule="auto"/>
      </w:pPr>
      <w:r>
        <w:separator/>
      </w:r>
    </w:p>
  </w:endnote>
  <w:endnote w:type="continuationSeparator" w:id="0">
    <w:p w14:paraId="38393D77" w14:textId="77777777" w:rsidR="00E52E4B" w:rsidRDefault="00E5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9352A" w14:textId="77777777" w:rsidR="00E52E4B" w:rsidRDefault="00E52E4B">
    <w:pPr>
      <w:pStyle w:val="a6"/>
      <w:framePr w:w="11909" w:h="134" w:wrap="none" w:vAnchor="text" w:hAnchor="page" w:x="2465" w:y="-4685"/>
      <w:shd w:val="clear" w:color="auto" w:fill="auto"/>
      <w:ind w:left="1097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5CEFB" w14:textId="77777777" w:rsidR="00E52E4B" w:rsidRDefault="00E52E4B">
      <w:pPr>
        <w:spacing w:after="0" w:line="240" w:lineRule="auto"/>
      </w:pPr>
      <w:r>
        <w:separator/>
      </w:r>
    </w:p>
  </w:footnote>
  <w:footnote w:type="continuationSeparator" w:id="0">
    <w:p w14:paraId="0D6906D7" w14:textId="77777777" w:rsidR="00E52E4B" w:rsidRDefault="00E5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BD6E" w14:textId="77777777" w:rsidR="00E52E4B" w:rsidRDefault="00E52E4B" w:rsidP="00E11FEA">
    <w:pPr>
      <w:pStyle w:val="a3"/>
      <w:tabs>
        <w:tab w:val="clear" w:pos="4677"/>
        <w:tab w:val="clear" w:pos="9355"/>
        <w:tab w:val="left" w:pos="4433"/>
      </w:tabs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6DAB60C7" wp14:editId="62ACB065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49282" cy="64599"/>
              <wp:effectExtent l="38100" t="0" r="27305" b="12065"/>
              <wp:wrapNone/>
              <wp:docPr id="528" name="Группа 5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49282" cy="64599"/>
                        <a:chOff x="13" y="13406"/>
                        <a:chExt cx="1425" cy="1005"/>
                      </a:xfrm>
                    </wpg:grpSpPr>
                    <wpg:grpSp>
                      <wpg:cNvPr id="529" name="Group 529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530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32" name="Rectangle 532"/>
                      <wps:cNvSpPr>
                        <a:spLocks noChangeArrowheads="1"/>
                      </wps:cNvSpPr>
                      <wps:spPr bwMode="auto">
                        <a:xfrm>
                          <a:off x="405" y="13406"/>
                          <a:ext cx="1033" cy="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0782" w14:textId="1EC76E2E" w:rsidR="00E52E4B" w:rsidRPr="0058661C" w:rsidRDefault="00E52E4B">
                            <w:pPr>
                              <w:pStyle w:val="ac"/>
                              <w:jc w:val="right"/>
                              <w:rPr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8661C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58661C">
                              <w:fldChar w:fldCharType="separate"/>
                            </w:r>
                            <w:r w:rsidR="004363D3" w:rsidRPr="004363D3">
                              <w:rPr>
                                <w:b/>
                                <w:bCs/>
                                <w:outline/>
                                <w:noProof/>
                                <w:color w:val="8064A2" w:themeColor="accent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  <w:r w:rsidRPr="0058661C">
                              <w:rPr>
                                <w:b/>
                                <w:bCs/>
                                <w:outline/>
                                <w:color w:val="8064A2" w:themeColor="accent4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28" o:spid="_x0000_s1026" style="position:absolute;margin-left:0;margin-top:0;width:3.9pt;height:5.1pt;flip:x;z-index:251659264;mso-position-horizontal:left;mso-position-horizontal-relative:right-margin-area;mso-position-vertical:bottom;mso-position-vertical-relative:margin;mso-width-relative:right-margin-area" coordorigin="13,13406" coordsize="1425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" o:allowincell="f">
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</v:group>
              <v:rect id="Rectangle 532" o:spid="_x0000_s1030" style="position:absolute;left:405;top:13406;width:1033;height:81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<v:textbox style="layout-flow:vertical" inset="0,0,0,0">
                  <w:txbxContent>
                    <w:p w14:paraId="15F80782" w14:textId="1EC76E2E" w:rsidR="00E52E4B" w:rsidRPr="0058661C" w:rsidRDefault="00E52E4B">
                      <w:pPr>
                        <w:pStyle w:val="ac"/>
                        <w:jc w:val="right"/>
                        <w:rPr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8661C">
                        <w:fldChar w:fldCharType="begin"/>
                      </w:r>
                      <w:r>
                        <w:instrText>PAGE    \* MERGEFORMAT</w:instrText>
                      </w:r>
                      <w:r w:rsidRPr="0058661C">
                        <w:fldChar w:fldCharType="separate"/>
                      </w:r>
                      <w:r w:rsidR="004363D3" w:rsidRPr="004363D3">
                        <w:rPr>
                          <w:b/>
                          <w:bCs/>
                          <w:outline/>
                          <w:noProof/>
                          <w:color w:val="8064A2" w:themeColor="accent4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  <w:r w:rsidRPr="0058661C">
                        <w:rPr>
                          <w:b/>
                          <w:bCs/>
                          <w:outline/>
                          <w:color w:val="8064A2" w:themeColor="accent4"/>
                          <w:sz w:val="52"/>
                          <w:szCs w:val="52"/>
                          <w14:textOutline w14:w="952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680" w:hanging="320"/>
      </w:pPr>
    </w:lvl>
  </w:abstractNum>
  <w:abstractNum w:abstractNumId="2">
    <w:nsid w:val="00000006"/>
    <w:multiLevelType w:val="singleLevel"/>
    <w:tmpl w:val="00000006"/>
    <w:name w:val="WW8Num18"/>
    <w:lvl w:ilvl="0">
      <w:start w:val="1"/>
      <w:numFmt w:val="none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D7BE35C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474E99"/>
    <w:multiLevelType w:val="hybridMultilevel"/>
    <w:tmpl w:val="29C278FE"/>
    <w:lvl w:ilvl="0" w:tplc="4DA88860">
      <w:numFmt w:val="bullet"/>
      <w:lvlText w:val="-"/>
      <w:lvlJc w:val="left"/>
      <w:pPr>
        <w:ind w:left="444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404D27C">
      <w:numFmt w:val="bullet"/>
      <w:lvlText w:val="•"/>
      <w:lvlJc w:val="left"/>
      <w:pPr>
        <w:ind w:left="1413" w:hanging="140"/>
      </w:pPr>
      <w:rPr>
        <w:rFonts w:hint="default"/>
        <w:lang w:val="ru-RU" w:eastAsia="en-US" w:bidi="ar-SA"/>
      </w:rPr>
    </w:lvl>
    <w:lvl w:ilvl="2" w:tplc="577A5EDE">
      <w:numFmt w:val="bullet"/>
      <w:lvlText w:val="•"/>
      <w:lvlJc w:val="left"/>
      <w:pPr>
        <w:ind w:left="2387" w:hanging="140"/>
      </w:pPr>
      <w:rPr>
        <w:rFonts w:hint="default"/>
        <w:lang w:val="ru-RU" w:eastAsia="en-US" w:bidi="ar-SA"/>
      </w:rPr>
    </w:lvl>
    <w:lvl w:ilvl="3" w:tplc="EB92DA6E">
      <w:numFmt w:val="bullet"/>
      <w:lvlText w:val="•"/>
      <w:lvlJc w:val="left"/>
      <w:pPr>
        <w:ind w:left="3361" w:hanging="140"/>
      </w:pPr>
      <w:rPr>
        <w:rFonts w:hint="default"/>
        <w:lang w:val="ru-RU" w:eastAsia="en-US" w:bidi="ar-SA"/>
      </w:rPr>
    </w:lvl>
    <w:lvl w:ilvl="4" w:tplc="2728AC7E">
      <w:numFmt w:val="bullet"/>
      <w:lvlText w:val="•"/>
      <w:lvlJc w:val="left"/>
      <w:pPr>
        <w:ind w:left="4335" w:hanging="140"/>
      </w:pPr>
      <w:rPr>
        <w:rFonts w:hint="default"/>
        <w:lang w:val="ru-RU" w:eastAsia="en-US" w:bidi="ar-SA"/>
      </w:rPr>
    </w:lvl>
    <w:lvl w:ilvl="5" w:tplc="E3605B58">
      <w:numFmt w:val="bullet"/>
      <w:lvlText w:val="•"/>
      <w:lvlJc w:val="left"/>
      <w:pPr>
        <w:ind w:left="5309" w:hanging="140"/>
      </w:pPr>
      <w:rPr>
        <w:rFonts w:hint="default"/>
        <w:lang w:val="ru-RU" w:eastAsia="en-US" w:bidi="ar-SA"/>
      </w:rPr>
    </w:lvl>
    <w:lvl w:ilvl="6" w:tplc="D9E0E2F2">
      <w:numFmt w:val="bullet"/>
      <w:lvlText w:val="•"/>
      <w:lvlJc w:val="left"/>
      <w:pPr>
        <w:ind w:left="6283" w:hanging="140"/>
      </w:pPr>
      <w:rPr>
        <w:rFonts w:hint="default"/>
        <w:lang w:val="ru-RU" w:eastAsia="en-US" w:bidi="ar-SA"/>
      </w:rPr>
    </w:lvl>
    <w:lvl w:ilvl="7" w:tplc="F4AC070E">
      <w:numFmt w:val="bullet"/>
      <w:lvlText w:val="•"/>
      <w:lvlJc w:val="left"/>
      <w:pPr>
        <w:ind w:left="7256" w:hanging="140"/>
      </w:pPr>
      <w:rPr>
        <w:rFonts w:hint="default"/>
        <w:lang w:val="ru-RU" w:eastAsia="en-US" w:bidi="ar-SA"/>
      </w:rPr>
    </w:lvl>
    <w:lvl w:ilvl="8" w:tplc="17187D50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</w:abstractNum>
  <w:abstractNum w:abstractNumId="5">
    <w:nsid w:val="02D4331B"/>
    <w:multiLevelType w:val="hybridMultilevel"/>
    <w:tmpl w:val="8B663A66"/>
    <w:lvl w:ilvl="0" w:tplc="BF084CF6">
      <w:numFmt w:val="bullet"/>
      <w:lvlText w:val="-"/>
      <w:lvlJc w:val="left"/>
      <w:pPr>
        <w:ind w:left="32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914759E">
      <w:numFmt w:val="bullet"/>
      <w:lvlText w:val="•"/>
      <w:lvlJc w:val="left"/>
      <w:pPr>
        <w:ind w:left="556" w:hanging="144"/>
      </w:pPr>
      <w:rPr>
        <w:rFonts w:hint="default"/>
        <w:lang w:val="ru-RU" w:eastAsia="en-US" w:bidi="ar-SA"/>
      </w:rPr>
    </w:lvl>
    <w:lvl w:ilvl="2" w:tplc="BE926020">
      <w:numFmt w:val="bullet"/>
      <w:lvlText w:val="•"/>
      <w:lvlJc w:val="left"/>
      <w:pPr>
        <w:ind w:left="792" w:hanging="144"/>
      </w:pPr>
      <w:rPr>
        <w:rFonts w:hint="default"/>
        <w:lang w:val="ru-RU" w:eastAsia="en-US" w:bidi="ar-SA"/>
      </w:rPr>
    </w:lvl>
    <w:lvl w:ilvl="3" w:tplc="49C0A470">
      <w:numFmt w:val="bullet"/>
      <w:lvlText w:val="•"/>
      <w:lvlJc w:val="left"/>
      <w:pPr>
        <w:ind w:left="1029" w:hanging="144"/>
      </w:pPr>
      <w:rPr>
        <w:rFonts w:hint="default"/>
        <w:lang w:val="ru-RU" w:eastAsia="en-US" w:bidi="ar-SA"/>
      </w:rPr>
    </w:lvl>
    <w:lvl w:ilvl="4" w:tplc="EDAA2B6E">
      <w:numFmt w:val="bullet"/>
      <w:lvlText w:val="•"/>
      <w:lvlJc w:val="left"/>
      <w:pPr>
        <w:ind w:left="1265" w:hanging="144"/>
      </w:pPr>
      <w:rPr>
        <w:rFonts w:hint="default"/>
        <w:lang w:val="ru-RU" w:eastAsia="en-US" w:bidi="ar-SA"/>
      </w:rPr>
    </w:lvl>
    <w:lvl w:ilvl="5" w:tplc="6D4A0A0A">
      <w:numFmt w:val="bullet"/>
      <w:lvlText w:val="•"/>
      <w:lvlJc w:val="left"/>
      <w:pPr>
        <w:ind w:left="1502" w:hanging="144"/>
      </w:pPr>
      <w:rPr>
        <w:rFonts w:hint="default"/>
        <w:lang w:val="ru-RU" w:eastAsia="en-US" w:bidi="ar-SA"/>
      </w:rPr>
    </w:lvl>
    <w:lvl w:ilvl="6" w:tplc="6D443C08">
      <w:numFmt w:val="bullet"/>
      <w:lvlText w:val="•"/>
      <w:lvlJc w:val="left"/>
      <w:pPr>
        <w:ind w:left="1738" w:hanging="144"/>
      </w:pPr>
      <w:rPr>
        <w:rFonts w:hint="default"/>
        <w:lang w:val="ru-RU" w:eastAsia="en-US" w:bidi="ar-SA"/>
      </w:rPr>
    </w:lvl>
    <w:lvl w:ilvl="7" w:tplc="6804C8D6">
      <w:numFmt w:val="bullet"/>
      <w:lvlText w:val="•"/>
      <w:lvlJc w:val="left"/>
      <w:pPr>
        <w:ind w:left="1974" w:hanging="144"/>
      </w:pPr>
      <w:rPr>
        <w:rFonts w:hint="default"/>
        <w:lang w:val="ru-RU" w:eastAsia="en-US" w:bidi="ar-SA"/>
      </w:rPr>
    </w:lvl>
    <w:lvl w:ilvl="8" w:tplc="6170907A">
      <w:numFmt w:val="bullet"/>
      <w:lvlText w:val="•"/>
      <w:lvlJc w:val="left"/>
      <w:pPr>
        <w:ind w:left="2211" w:hanging="144"/>
      </w:pPr>
      <w:rPr>
        <w:rFonts w:hint="default"/>
        <w:lang w:val="ru-RU" w:eastAsia="en-US" w:bidi="ar-SA"/>
      </w:rPr>
    </w:lvl>
  </w:abstractNum>
  <w:abstractNum w:abstractNumId="6">
    <w:nsid w:val="0B0E4325"/>
    <w:multiLevelType w:val="multilevel"/>
    <w:tmpl w:val="3EA013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0B2AB3"/>
    <w:multiLevelType w:val="multilevel"/>
    <w:tmpl w:val="B3A6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3204C8"/>
    <w:multiLevelType w:val="hybridMultilevel"/>
    <w:tmpl w:val="43625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C68C7"/>
    <w:multiLevelType w:val="multilevel"/>
    <w:tmpl w:val="E142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C0437C"/>
    <w:multiLevelType w:val="hybridMultilevel"/>
    <w:tmpl w:val="62248F0A"/>
    <w:lvl w:ilvl="0" w:tplc="1D7804A0">
      <w:start w:val="1"/>
      <w:numFmt w:val="decimal"/>
      <w:lvlText w:val="%1."/>
      <w:lvlJc w:val="left"/>
      <w:pPr>
        <w:ind w:left="13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6014BA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2" w:tplc="9BA21B8E">
      <w:numFmt w:val="bullet"/>
      <w:lvlText w:val="•"/>
      <w:lvlJc w:val="left"/>
      <w:pPr>
        <w:ind w:left="3155" w:hanging="240"/>
      </w:pPr>
      <w:rPr>
        <w:rFonts w:hint="default"/>
        <w:lang w:val="ru-RU" w:eastAsia="en-US" w:bidi="ar-SA"/>
      </w:rPr>
    </w:lvl>
    <w:lvl w:ilvl="3" w:tplc="8F54F51E">
      <w:numFmt w:val="bullet"/>
      <w:lvlText w:val="•"/>
      <w:lvlJc w:val="left"/>
      <w:pPr>
        <w:ind w:left="4033" w:hanging="240"/>
      </w:pPr>
      <w:rPr>
        <w:rFonts w:hint="default"/>
        <w:lang w:val="ru-RU" w:eastAsia="en-US" w:bidi="ar-SA"/>
      </w:rPr>
    </w:lvl>
    <w:lvl w:ilvl="4" w:tplc="061CCB92">
      <w:numFmt w:val="bullet"/>
      <w:lvlText w:val="•"/>
      <w:lvlJc w:val="left"/>
      <w:pPr>
        <w:ind w:left="4911" w:hanging="240"/>
      </w:pPr>
      <w:rPr>
        <w:rFonts w:hint="default"/>
        <w:lang w:val="ru-RU" w:eastAsia="en-US" w:bidi="ar-SA"/>
      </w:rPr>
    </w:lvl>
    <w:lvl w:ilvl="5" w:tplc="30E2D72A">
      <w:numFmt w:val="bullet"/>
      <w:lvlText w:val="•"/>
      <w:lvlJc w:val="left"/>
      <w:pPr>
        <w:ind w:left="5789" w:hanging="240"/>
      </w:pPr>
      <w:rPr>
        <w:rFonts w:hint="default"/>
        <w:lang w:val="ru-RU" w:eastAsia="en-US" w:bidi="ar-SA"/>
      </w:rPr>
    </w:lvl>
    <w:lvl w:ilvl="6" w:tplc="FE3AAEF8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7" w:tplc="DB3AF2C0">
      <w:numFmt w:val="bullet"/>
      <w:lvlText w:val="•"/>
      <w:lvlJc w:val="left"/>
      <w:pPr>
        <w:ind w:left="7544" w:hanging="240"/>
      </w:pPr>
      <w:rPr>
        <w:rFonts w:hint="default"/>
        <w:lang w:val="ru-RU" w:eastAsia="en-US" w:bidi="ar-SA"/>
      </w:rPr>
    </w:lvl>
    <w:lvl w:ilvl="8" w:tplc="65A298BC">
      <w:numFmt w:val="bullet"/>
      <w:lvlText w:val="•"/>
      <w:lvlJc w:val="left"/>
      <w:pPr>
        <w:ind w:left="8422" w:hanging="240"/>
      </w:pPr>
      <w:rPr>
        <w:rFonts w:hint="default"/>
        <w:lang w:val="ru-RU" w:eastAsia="en-US" w:bidi="ar-SA"/>
      </w:rPr>
    </w:lvl>
  </w:abstractNum>
  <w:abstractNum w:abstractNumId="11">
    <w:nsid w:val="0D047C1B"/>
    <w:multiLevelType w:val="multilevel"/>
    <w:tmpl w:val="D4FE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003CD0"/>
    <w:multiLevelType w:val="hybridMultilevel"/>
    <w:tmpl w:val="8174A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D80851"/>
    <w:multiLevelType w:val="hybridMultilevel"/>
    <w:tmpl w:val="63C27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0AD6BEE"/>
    <w:multiLevelType w:val="hybridMultilevel"/>
    <w:tmpl w:val="33B63C3E"/>
    <w:lvl w:ilvl="0" w:tplc="64B25A60">
      <w:start w:val="1"/>
      <w:numFmt w:val="decimal"/>
      <w:lvlText w:val="%1."/>
      <w:lvlJc w:val="left"/>
      <w:pPr>
        <w:ind w:left="834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263B0A">
      <w:numFmt w:val="bullet"/>
      <w:lvlText w:val="•"/>
      <w:lvlJc w:val="left"/>
      <w:pPr>
        <w:ind w:left="1108" w:hanging="361"/>
      </w:pPr>
      <w:rPr>
        <w:rFonts w:hint="default"/>
        <w:lang w:val="ru-RU" w:eastAsia="en-US" w:bidi="ar-SA"/>
      </w:rPr>
    </w:lvl>
    <w:lvl w:ilvl="2" w:tplc="38FEC1D2">
      <w:numFmt w:val="bullet"/>
      <w:lvlText w:val="•"/>
      <w:lvlJc w:val="left"/>
      <w:pPr>
        <w:ind w:left="1376" w:hanging="361"/>
      </w:pPr>
      <w:rPr>
        <w:rFonts w:hint="default"/>
        <w:lang w:val="ru-RU" w:eastAsia="en-US" w:bidi="ar-SA"/>
      </w:rPr>
    </w:lvl>
    <w:lvl w:ilvl="3" w:tplc="4CA0E836">
      <w:numFmt w:val="bullet"/>
      <w:lvlText w:val="•"/>
      <w:lvlJc w:val="left"/>
      <w:pPr>
        <w:ind w:left="1644" w:hanging="361"/>
      </w:pPr>
      <w:rPr>
        <w:rFonts w:hint="default"/>
        <w:lang w:val="ru-RU" w:eastAsia="en-US" w:bidi="ar-SA"/>
      </w:rPr>
    </w:lvl>
    <w:lvl w:ilvl="4" w:tplc="17A8DEB4">
      <w:numFmt w:val="bullet"/>
      <w:lvlText w:val="•"/>
      <w:lvlJc w:val="left"/>
      <w:pPr>
        <w:ind w:left="1912" w:hanging="361"/>
      </w:pPr>
      <w:rPr>
        <w:rFonts w:hint="default"/>
        <w:lang w:val="ru-RU" w:eastAsia="en-US" w:bidi="ar-SA"/>
      </w:rPr>
    </w:lvl>
    <w:lvl w:ilvl="5" w:tplc="224AB726">
      <w:numFmt w:val="bullet"/>
      <w:lvlText w:val="•"/>
      <w:lvlJc w:val="left"/>
      <w:pPr>
        <w:ind w:left="2180" w:hanging="361"/>
      </w:pPr>
      <w:rPr>
        <w:rFonts w:hint="default"/>
        <w:lang w:val="ru-RU" w:eastAsia="en-US" w:bidi="ar-SA"/>
      </w:rPr>
    </w:lvl>
    <w:lvl w:ilvl="6" w:tplc="C9B81808">
      <w:numFmt w:val="bullet"/>
      <w:lvlText w:val="•"/>
      <w:lvlJc w:val="left"/>
      <w:pPr>
        <w:ind w:left="2448" w:hanging="361"/>
      </w:pPr>
      <w:rPr>
        <w:rFonts w:hint="default"/>
        <w:lang w:val="ru-RU" w:eastAsia="en-US" w:bidi="ar-SA"/>
      </w:rPr>
    </w:lvl>
    <w:lvl w:ilvl="7" w:tplc="321A9B0E">
      <w:numFmt w:val="bullet"/>
      <w:lvlText w:val="•"/>
      <w:lvlJc w:val="left"/>
      <w:pPr>
        <w:ind w:left="2716" w:hanging="361"/>
      </w:pPr>
      <w:rPr>
        <w:rFonts w:hint="default"/>
        <w:lang w:val="ru-RU" w:eastAsia="en-US" w:bidi="ar-SA"/>
      </w:rPr>
    </w:lvl>
    <w:lvl w:ilvl="8" w:tplc="04B86630">
      <w:numFmt w:val="bullet"/>
      <w:lvlText w:val="•"/>
      <w:lvlJc w:val="left"/>
      <w:pPr>
        <w:ind w:left="2984" w:hanging="361"/>
      </w:pPr>
      <w:rPr>
        <w:rFonts w:hint="default"/>
        <w:lang w:val="ru-RU" w:eastAsia="en-US" w:bidi="ar-SA"/>
      </w:rPr>
    </w:lvl>
  </w:abstractNum>
  <w:abstractNum w:abstractNumId="15">
    <w:nsid w:val="122E1666"/>
    <w:multiLevelType w:val="multilevel"/>
    <w:tmpl w:val="D290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ED3277"/>
    <w:multiLevelType w:val="multilevel"/>
    <w:tmpl w:val="4008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color w:val="555555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F90937"/>
    <w:multiLevelType w:val="hybridMultilevel"/>
    <w:tmpl w:val="ADB80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BB37F6"/>
    <w:multiLevelType w:val="multilevel"/>
    <w:tmpl w:val="C234B7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1D74227B"/>
    <w:multiLevelType w:val="hybridMultilevel"/>
    <w:tmpl w:val="11985388"/>
    <w:lvl w:ilvl="0" w:tplc="238E6B7E">
      <w:start w:val="1"/>
      <w:numFmt w:val="decimal"/>
      <w:lvlText w:val="%1."/>
      <w:lvlJc w:val="left"/>
      <w:pPr>
        <w:ind w:left="444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C065E">
      <w:numFmt w:val="bullet"/>
      <w:lvlText w:val="•"/>
      <w:lvlJc w:val="left"/>
      <w:pPr>
        <w:ind w:left="1413" w:hanging="293"/>
      </w:pPr>
      <w:rPr>
        <w:rFonts w:hint="default"/>
        <w:lang w:val="ru-RU" w:eastAsia="en-US" w:bidi="ar-SA"/>
      </w:rPr>
    </w:lvl>
    <w:lvl w:ilvl="2" w:tplc="9C4EC910">
      <w:numFmt w:val="bullet"/>
      <w:lvlText w:val="•"/>
      <w:lvlJc w:val="left"/>
      <w:pPr>
        <w:ind w:left="2387" w:hanging="293"/>
      </w:pPr>
      <w:rPr>
        <w:rFonts w:hint="default"/>
        <w:lang w:val="ru-RU" w:eastAsia="en-US" w:bidi="ar-SA"/>
      </w:rPr>
    </w:lvl>
    <w:lvl w:ilvl="3" w:tplc="E59ADACE">
      <w:numFmt w:val="bullet"/>
      <w:lvlText w:val="•"/>
      <w:lvlJc w:val="left"/>
      <w:pPr>
        <w:ind w:left="3361" w:hanging="293"/>
      </w:pPr>
      <w:rPr>
        <w:rFonts w:hint="default"/>
        <w:lang w:val="ru-RU" w:eastAsia="en-US" w:bidi="ar-SA"/>
      </w:rPr>
    </w:lvl>
    <w:lvl w:ilvl="4" w:tplc="9440026E">
      <w:numFmt w:val="bullet"/>
      <w:lvlText w:val="•"/>
      <w:lvlJc w:val="left"/>
      <w:pPr>
        <w:ind w:left="4335" w:hanging="293"/>
      </w:pPr>
      <w:rPr>
        <w:rFonts w:hint="default"/>
        <w:lang w:val="ru-RU" w:eastAsia="en-US" w:bidi="ar-SA"/>
      </w:rPr>
    </w:lvl>
    <w:lvl w:ilvl="5" w:tplc="AEC8A290">
      <w:numFmt w:val="bullet"/>
      <w:lvlText w:val="•"/>
      <w:lvlJc w:val="left"/>
      <w:pPr>
        <w:ind w:left="5309" w:hanging="293"/>
      </w:pPr>
      <w:rPr>
        <w:rFonts w:hint="default"/>
        <w:lang w:val="ru-RU" w:eastAsia="en-US" w:bidi="ar-SA"/>
      </w:rPr>
    </w:lvl>
    <w:lvl w:ilvl="6" w:tplc="1EF64A2A">
      <w:numFmt w:val="bullet"/>
      <w:lvlText w:val="•"/>
      <w:lvlJc w:val="left"/>
      <w:pPr>
        <w:ind w:left="6283" w:hanging="293"/>
      </w:pPr>
      <w:rPr>
        <w:rFonts w:hint="default"/>
        <w:lang w:val="ru-RU" w:eastAsia="en-US" w:bidi="ar-SA"/>
      </w:rPr>
    </w:lvl>
    <w:lvl w:ilvl="7" w:tplc="A36A9BA6">
      <w:numFmt w:val="bullet"/>
      <w:lvlText w:val="•"/>
      <w:lvlJc w:val="left"/>
      <w:pPr>
        <w:ind w:left="7256" w:hanging="293"/>
      </w:pPr>
      <w:rPr>
        <w:rFonts w:hint="default"/>
        <w:lang w:val="ru-RU" w:eastAsia="en-US" w:bidi="ar-SA"/>
      </w:rPr>
    </w:lvl>
    <w:lvl w:ilvl="8" w:tplc="C2BE64A2">
      <w:numFmt w:val="bullet"/>
      <w:lvlText w:val="•"/>
      <w:lvlJc w:val="left"/>
      <w:pPr>
        <w:ind w:left="8230" w:hanging="293"/>
      </w:pPr>
      <w:rPr>
        <w:rFonts w:hint="default"/>
        <w:lang w:val="ru-RU" w:eastAsia="en-US" w:bidi="ar-SA"/>
      </w:rPr>
    </w:lvl>
  </w:abstractNum>
  <w:abstractNum w:abstractNumId="20">
    <w:nsid w:val="1F6D5BAE"/>
    <w:multiLevelType w:val="multilevel"/>
    <w:tmpl w:val="D2045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0341E47"/>
    <w:multiLevelType w:val="hybridMultilevel"/>
    <w:tmpl w:val="82EE8D94"/>
    <w:lvl w:ilvl="0" w:tplc="E2800A18">
      <w:start w:val="1"/>
      <w:numFmt w:val="decimal"/>
      <w:lvlText w:val="%1)"/>
      <w:lvlJc w:val="left"/>
      <w:pPr>
        <w:ind w:left="790" w:hanging="28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A4E0C870">
      <w:start w:val="1"/>
      <w:numFmt w:val="decimal"/>
      <w:lvlText w:val="%2."/>
      <w:lvlJc w:val="left"/>
      <w:pPr>
        <w:ind w:left="145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1E831CE">
      <w:numFmt w:val="bullet"/>
      <w:lvlText w:val="•"/>
      <w:lvlJc w:val="left"/>
      <w:pPr>
        <w:ind w:left="2428" w:hanging="240"/>
      </w:pPr>
      <w:rPr>
        <w:rFonts w:hint="default"/>
        <w:lang w:val="ru-RU" w:eastAsia="en-US" w:bidi="ar-SA"/>
      </w:rPr>
    </w:lvl>
    <w:lvl w:ilvl="3" w:tplc="22428AEE">
      <w:numFmt w:val="bullet"/>
      <w:lvlText w:val="•"/>
      <w:lvlJc w:val="left"/>
      <w:pPr>
        <w:ind w:left="3397" w:hanging="240"/>
      </w:pPr>
      <w:rPr>
        <w:rFonts w:hint="default"/>
        <w:lang w:val="ru-RU" w:eastAsia="en-US" w:bidi="ar-SA"/>
      </w:rPr>
    </w:lvl>
    <w:lvl w:ilvl="4" w:tplc="60DE9A6E">
      <w:numFmt w:val="bullet"/>
      <w:lvlText w:val="•"/>
      <w:lvlJc w:val="left"/>
      <w:pPr>
        <w:ind w:left="4366" w:hanging="240"/>
      </w:pPr>
      <w:rPr>
        <w:rFonts w:hint="default"/>
        <w:lang w:val="ru-RU" w:eastAsia="en-US" w:bidi="ar-SA"/>
      </w:rPr>
    </w:lvl>
    <w:lvl w:ilvl="5" w:tplc="D90E9406">
      <w:numFmt w:val="bullet"/>
      <w:lvlText w:val="•"/>
      <w:lvlJc w:val="left"/>
      <w:pPr>
        <w:ind w:left="5334" w:hanging="240"/>
      </w:pPr>
      <w:rPr>
        <w:rFonts w:hint="default"/>
        <w:lang w:val="ru-RU" w:eastAsia="en-US" w:bidi="ar-SA"/>
      </w:rPr>
    </w:lvl>
    <w:lvl w:ilvl="6" w:tplc="4D46F292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5B66E718">
      <w:numFmt w:val="bullet"/>
      <w:lvlText w:val="•"/>
      <w:lvlJc w:val="left"/>
      <w:pPr>
        <w:ind w:left="7272" w:hanging="240"/>
      </w:pPr>
      <w:rPr>
        <w:rFonts w:hint="default"/>
        <w:lang w:val="ru-RU" w:eastAsia="en-US" w:bidi="ar-SA"/>
      </w:rPr>
    </w:lvl>
    <w:lvl w:ilvl="8" w:tplc="282CAE48">
      <w:numFmt w:val="bullet"/>
      <w:lvlText w:val="•"/>
      <w:lvlJc w:val="left"/>
      <w:pPr>
        <w:ind w:left="8240" w:hanging="240"/>
      </w:pPr>
      <w:rPr>
        <w:rFonts w:hint="default"/>
        <w:lang w:val="ru-RU" w:eastAsia="en-US" w:bidi="ar-SA"/>
      </w:rPr>
    </w:lvl>
  </w:abstractNum>
  <w:abstractNum w:abstractNumId="22">
    <w:nsid w:val="22DD4163"/>
    <w:multiLevelType w:val="multilevel"/>
    <w:tmpl w:val="69FA13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3867557"/>
    <w:multiLevelType w:val="hybridMultilevel"/>
    <w:tmpl w:val="D53E3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3C62060"/>
    <w:multiLevelType w:val="hybridMultilevel"/>
    <w:tmpl w:val="D5360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CA4E63"/>
    <w:multiLevelType w:val="hybridMultilevel"/>
    <w:tmpl w:val="D166D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FF2D41"/>
    <w:multiLevelType w:val="hybridMultilevel"/>
    <w:tmpl w:val="2D0C89A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127A65"/>
    <w:multiLevelType w:val="hybridMultilevel"/>
    <w:tmpl w:val="90209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603678"/>
    <w:multiLevelType w:val="hybridMultilevel"/>
    <w:tmpl w:val="5EA0B806"/>
    <w:lvl w:ilvl="0" w:tplc="E93E9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296117F1"/>
    <w:multiLevelType w:val="multilevel"/>
    <w:tmpl w:val="5DD40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D1C5133"/>
    <w:multiLevelType w:val="hybridMultilevel"/>
    <w:tmpl w:val="799A96DE"/>
    <w:lvl w:ilvl="0" w:tplc="D2C8E44A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EA3500A"/>
    <w:multiLevelType w:val="hybridMultilevel"/>
    <w:tmpl w:val="8BC8E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9C061F"/>
    <w:multiLevelType w:val="hybridMultilevel"/>
    <w:tmpl w:val="F9141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081A3E"/>
    <w:multiLevelType w:val="hybridMultilevel"/>
    <w:tmpl w:val="3CB8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0E0305"/>
    <w:multiLevelType w:val="hybridMultilevel"/>
    <w:tmpl w:val="EAFC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BD45C5"/>
    <w:multiLevelType w:val="hybridMultilevel"/>
    <w:tmpl w:val="99804DD2"/>
    <w:lvl w:ilvl="0" w:tplc="044C169A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>
    <w:nsid w:val="3403179A"/>
    <w:multiLevelType w:val="hybridMultilevel"/>
    <w:tmpl w:val="9E1E7DA0"/>
    <w:lvl w:ilvl="0" w:tplc="6B8C5BC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4141DF8"/>
    <w:multiLevelType w:val="multilevel"/>
    <w:tmpl w:val="CF08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7DA6AEC"/>
    <w:multiLevelType w:val="hybridMultilevel"/>
    <w:tmpl w:val="42AC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6A7B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8926BBF"/>
    <w:multiLevelType w:val="hybridMultilevel"/>
    <w:tmpl w:val="8174A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A26154A"/>
    <w:multiLevelType w:val="hybridMultilevel"/>
    <w:tmpl w:val="E1587218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C538D2"/>
    <w:multiLevelType w:val="multilevel"/>
    <w:tmpl w:val="2B582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C4A2C22"/>
    <w:multiLevelType w:val="hybridMultilevel"/>
    <w:tmpl w:val="36F6C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DEA0756"/>
    <w:multiLevelType w:val="hybridMultilevel"/>
    <w:tmpl w:val="57FE0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F875CEE"/>
    <w:multiLevelType w:val="hybridMultilevel"/>
    <w:tmpl w:val="4DBA4A7A"/>
    <w:lvl w:ilvl="0" w:tplc="C1BC055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C93759"/>
    <w:multiLevelType w:val="hybridMultilevel"/>
    <w:tmpl w:val="6DAA6E76"/>
    <w:lvl w:ilvl="0" w:tplc="FFB42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332612"/>
    <w:multiLevelType w:val="hybridMultilevel"/>
    <w:tmpl w:val="78C4749E"/>
    <w:lvl w:ilvl="0" w:tplc="3996BA0A">
      <w:start w:val="8"/>
      <w:numFmt w:val="decimal"/>
      <w:lvlText w:val="%1."/>
      <w:lvlJc w:val="left"/>
      <w:pPr>
        <w:ind w:left="444" w:hanging="31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70822A">
      <w:numFmt w:val="bullet"/>
      <w:lvlText w:val="•"/>
      <w:lvlJc w:val="left"/>
      <w:pPr>
        <w:ind w:left="1413" w:hanging="317"/>
      </w:pPr>
      <w:rPr>
        <w:rFonts w:hint="default"/>
        <w:lang w:val="ru-RU" w:eastAsia="en-US" w:bidi="ar-SA"/>
      </w:rPr>
    </w:lvl>
    <w:lvl w:ilvl="2" w:tplc="E8884BCC">
      <w:numFmt w:val="bullet"/>
      <w:lvlText w:val="•"/>
      <w:lvlJc w:val="left"/>
      <w:pPr>
        <w:ind w:left="2387" w:hanging="317"/>
      </w:pPr>
      <w:rPr>
        <w:rFonts w:hint="default"/>
        <w:lang w:val="ru-RU" w:eastAsia="en-US" w:bidi="ar-SA"/>
      </w:rPr>
    </w:lvl>
    <w:lvl w:ilvl="3" w:tplc="5B5C30FA">
      <w:numFmt w:val="bullet"/>
      <w:lvlText w:val="•"/>
      <w:lvlJc w:val="left"/>
      <w:pPr>
        <w:ind w:left="3361" w:hanging="317"/>
      </w:pPr>
      <w:rPr>
        <w:rFonts w:hint="default"/>
        <w:lang w:val="ru-RU" w:eastAsia="en-US" w:bidi="ar-SA"/>
      </w:rPr>
    </w:lvl>
    <w:lvl w:ilvl="4" w:tplc="3B024BB6">
      <w:numFmt w:val="bullet"/>
      <w:lvlText w:val="•"/>
      <w:lvlJc w:val="left"/>
      <w:pPr>
        <w:ind w:left="4335" w:hanging="317"/>
      </w:pPr>
      <w:rPr>
        <w:rFonts w:hint="default"/>
        <w:lang w:val="ru-RU" w:eastAsia="en-US" w:bidi="ar-SA"/>
      </w:rPr>
    </w:lvl>
    <w:lvl w:ilvl="5" w:tplc="F746D314">
      <w:numFmt w:val="bullet"/>
      <w:lvlText w:val="•"/>
      <w:lvlJc w:val="left"/>
      <w:pPr>
        <w:ind w:left="5309" w:hanging="317"/>
      </w:pPr>
      <w:rPr>
        <w:rFonts w:hint="default"/>
        <w:lang w:val="ru-RU" w:eastAsia="en-US" w:bidi="ar-SA"/>
      </w:rPr>
    </w:lvl>
    <w:lvl w:ilvl="6" w:tplc="45D8F686">
      <w:numFmt w:val="bullet"/>
      <w:lvlText w:val="•"/>
      <w:lvlJc w:val="left"/>
      <w:pPr>
        <w:ind w:left="6283" w:hanging="317"/>
      </w:pPr>
      <w:rPr>
        <w:rFonts w:hint="default"/>
        <w:lang w:val="ru-RU" w:eastAsia="en-US" w:bidi="ar-SA"/>
      </w:rPr>
    </w:lvl>
    <w:lvl w:ilvl="7" w:tplc="25C0795E">
      <w:numFmt w:val="bullet"/>
      <w:lvlText w:val="•"/>
      <w:lvlJc w:val="left"/>
      <w:pPr>
        <w:ind w:left="7256" w:hanging="317"/>
      </w:pPr>
      <w:rPr>
        <w:rFonts w:hint="default"/>
        <w:lang w:val="ru-RU" w:eastAsia="en-US" w:bidi="ar-SA"/>
      </w:rPr>
    </w:lvl>
    <w:lvl w:ilvl="8" w:tplc="6C3E2448">
      <w:numFmt w:val="bullet"/>
      <w:lvlText w:val="•"/>
      <w:lvlJc w:val="left"/>
      <w:pPr>
        <w:ind w:left="8230" w:hanging="317"/>
      </w:pPr>
      <w:rPr>
        <w:rFonts w:hint="default"/>
        <w:lang w:val="ru-RU" w:eastAsia="en-US" w:bidi="ar-SA"/>
      </w:rPr>
    </w:lvl>
  </w:abstractNum>
  <w:abstractNum w:abstractNumId="48">
    <w:nsid w:val="4040073D"/>
    <w:multiLevelType w:val="hybridMultilevel"/>
    <w:tmpl w:val="26F2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0B177A5"/>
    <w:multiLevelType w:val="hybridMultilevel"/>
    <w:tmpl w:val="AB601F4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6B3CA7"/>
    <w:multiLevelType w:val="hybridMultilevel"/>
    <w:tmpl w:val="2534C4B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35E2E6D"/>
    <w:multiLevelType w:val="multilevel"/>
    <w:tmpl w:val="BBEE217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4361A67"/>
    <w:multiLevelType w:val="hybridMultilevel"/>
    <w:tmpl w:val="D53E3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79278BE"/>
    <w:multiLevelType w:val="hybridMultilevel"/>
    <w:tmpl w:val="FE941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8A931E5"/>
    <w:multiLevelType w:val="hybridMultilevel"/>
    <w:tmpl w:val="558E8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91331C2"/>
    <w:multiLevelType w:val="multilevel"/>
    <w:tmpl w:val="5A7E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A612412"/>
    <w:multiLevelType w:val="multilevel"/>
    <w:tmpl w:val="F6DAD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A706C74"/>
    <w:multiLevelType w:val="hybridMultilevel"/>
    <w:tmpl w:val="814A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646B5E"/>
    <w:multiLevelType w:val="multilevel"/>
    <w:tmpl w:val="9AB0E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CF93747"/>
    <w:multiLevelType w:val="multilevel"/>
    <w:tmpl w:val="9AA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D20109A"/>
    <w:multiLevelType w:val="hybridMultilevel"/>
    <w:tmpl w:val="245C3E10"/>
    <w:lvl w:ilvl="0" w:tplc="581ECBAC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>
    <w:nsid w:val="4D840F8B"/>
    <w:multiLevelType w:val="hybridMultilevel"/>
    <w:tmpl w:val="79226A24"/>
    <w:lvl w:ilvl="0" w:tplc="890C2B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DC24FB7"/>
    <w:multiLevelType w:val="hybridMultilevel"/>
    <w:tmpl w:val="D5ACE746"/>
    <w:lvl w:ilvl="0" w:tplc="236E9D62">
      <w:numFmt w:val="bullet"/>
      <w:lvlText w:val="-"/>
      <w:lvlJc w:val="left"/>
      <w:pPr>
        <w:ind w:left="57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DB49950">
      <w:numFmt w:val="bullet"/>
      <w:lvlText w:val="•"/>
      <w:lvlJc w:val="left"/>
      <w:pPr>
        <w:ind w:left="1539" w:hanging="140"/>
      </w:pPr>
      <w:rPr>
        <w:rFonts w:hint="default"/>
        <w:lang w:val="ru-RU" w:eastAsia="en-US" w:bidi="ar-SA"/>
      </w:rPr>
    </w:lvl>
    <w:lvl w:ilvl="2" w:tplc="3C620B1A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3" w:tplc="1FF42A7C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4" w:tplc="3C227366">
      <w:numFmt w:val="bullet"/>
      <w:lvlText w:val="•"/>
      <w:lvlJc w:val="left"/>
      <w:pPr>
        <w:ind w:left="4419" w:hanging="140"/>
      </w:pPr>
      <w:rPr>
        <w:rFonts w:hint="default"/>
        <w:lang w:val="ru-RU" w:eastAsia="en-US" w:bidi="ar-SA"/>
      </w:rPr>
    </w:lvl>
    <w:lvl w:ilvl="5" w:tplc="ADCE2D30">
      <w:numFmt w:val="bullet"/>
      <w:lvlText w:val="•"/>
      <w:lvlJc w:val="left"/>
      <w:pPr>
        <w:ind w:left="5379" w:hanging="140"/>
      </w:pPr>
      <w:rPr>
        <w:rFonts w:hint="default"/>
        <w:lang w:val="ru-RU" w:eastAsia="en-US" w:bidi="ar-SA"/>
      </w:rPr>
    </w:lvl>
    <w:lvl w:ilvl="6" w:tplc="0FF2337A">
      <w:numFmt w:val="bullet"/>
      <w:lvlText w:val="•"/>
      <w:lvlJc w:val="left"/>
      <w:pPr>
        <w:ind w:left="6339" w:hanging="140"/>
      </w:pPr>
      <w:rPr>
        <w:rFonts w:hint="default"/>
        <w:lang w:val="ru-RU" w:eastAsia="en-US" w:bidi="ar-SA"/>
      </w:rPr>
    </w:lvl>
    <w:lvl w:ilvl="7" w:tplc="2310882C">
      <w:numFmt w:val="bullet"/>
      <w:lvlText w:val="•"/>
      <w:lvlJc w:val="left"/>
      <w:pPr>
        <w:ind w:left="7298" w:hanging="140"/>
      </w:pPr>
      <w:rPr>
        <w:rFonts w:hint="default"/>
        <w:lang w:val="ru-RU" w:eastAsia="en-US" w:bidi="ar-SA"/>
      </w:rPr>
    </w:lvl>
    <w:lvl w:ilvl="8" w:tplc="8B827016">
      <w:numFmt w:val="bullet"/>
      <w:lvlText w:val="•"/>
      <w:lvlJc w:val="left"/>
      <w:pPr>
        <w:ind w:left="8258" w:hanging="140"/>
      </w:pPr>
      <w:rPr>
        <w:rFonts w:hint="default"/>
        <w:lang w:val="ru-RU" w:eastAsia="en-US" w:bidi="ar-SA"/>
      </w:rPr>
    </w:lvl>
  </w:abstractNum>
  <w:abstractNum w:abstractNumId="63">
    <w:nsid w:val="4FCD398F"/>
    <w:multiLevelType w:val="hybridMultilevel"/>
    <w:tmpl w:val="97DA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B0105B"/>
    <w:multiLevelType w:val="hybridMultilevel"/>
    <w:tmpl w:val="70607B8A"/>
    <w:lvl w:ilvl="0" w:tplc="BDB8C96E">
      <w:start w:val="1"/>
      <w:numFmt w:val="decimal"/>
      <w:lvlText w:val="%1."/>
      <w:lvlJc w:val="left"/>
      <w:pPr>
        <w:ind w:left="8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9404A8">
      <w:start w:val="1"/>
      <w:numFmt w:val="decimal"/>
      <w:lvlText w:val="%2."/>
      <w:lvlJc w:val="left"/>
      <w:pPr>
        <w:ind w:left="444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5388BF6">
      <w:numFmt w:val="bullet"/>
      <w:lvlText w:val="•"/>
      <w:lvlJc w:val="left"/>
      <w:pPr>
        <w:ind w:left="1895" w:hanging="322"/>
      </w:pPr>
      <w:rPr>
        <w:rFonts w:hint="default"/>
        <w:lang w:val="ru-RU" w:eastAsia="en-US" w:bidi="ar-SA"/>
      </w:rPr>
    </w:lvl>
    <w:lvl w:ilvl="3" w:tplc="E44E110C">
      <w:numFmt w:val="bullet"/>
      <w:lvlText w:val="•"/>
      <w:lvlJc w:val="left"/>
      <w:pPr>
        <w:ind w:left="2930" w:hanging="322"/>
      </w:pPr>
      <w:rPr>
        <w:rFonts w:hint="default"/>
        <w:lang w:val="ru-RU" w:eastAsia="en-US" w:bidi="ar-SA"/>
      </w:rPr>
    </w:lvl>
    <w:lvl w:ilvl="4" w:tplc="5FB8907C">
      <w:numFmt w:val="bullet"/>
      <w:lvlText w:val="•"/>
      <w:lvlJc w:val="left"/>
      <w:pPr>
        <w:ind w:left="3966" w:hanging="322"/>
      </w:pPr>
      <w:rPr>
        <w:rFonts w:hint="default"/>
        <w:lang w:val="ru-RU" w:eastAsia="en-US" w:bidi="ar-SA"/>
      </w:rPr>
    </w:lvl>
    <w:lvl w:ilvl="5" w:tplc="5C3262D4">
      <w:numFmt w:val="bullet"/>
      <w:lvlText w:val="•"/>
      <w:lvlJc w:val="left"/>
      <w:pPr>
        <w:ind w:left="5001" w:hanging="322"/>
      </w:pPr>
      <w:rPr>
        <w:rFonts w:hint="default"/>
        <w:lang w:val="ru-RU" w:eastAsia="en-US" w:bidi="ar-SA"/>
      </w:rPr>
    </w:lvl>
    <w:lvl w:ilvl="6" w:tplc="B9D22AE4">
      <w:numFmt w:val="bullet"/>
      <w:lvlText w:val="•"/>
      <w:lvlJc w:val="left"/>
      <w:pPr>
        <w:ind w:left="6036" w:hanging="322"/>
      </w:pPr>
      <w:rPr>
        <w:rFonts w:hint="default"/>
        <w:lang w:val="ru-RU" w:eastAsia="en-US" w:bidi="ar-SA"/>
      </w:rPr>
    </w:lvl>
    <w:lvl w:ilvl="7" w:tplc="F1D080BC">
      <w:numFmt w:val="bullet"/>
      <w:lvlText w:val="•"/>
      <w:lvlJc w:val="left"/>
      <w:pPr>
        <w:ind w:left="7072" w:hanging="322"/>
      </w:pPr>
      <w:rPr>
        <w:rFonts w:hint="default"/>
        <w:lang w:val="ru-RU" w:eastAsia="en-US" w:bidi="ar-SA"/>
      </w:rPr>
    </w:lvl>
    <w:lvl w:ilvl="8" w:tplc="51CC98BE">
      <w:numFmt w:val="bullet"/>
      <w:lvlText w:val="•"/>
      <w:lvlJc w:val="left"/>
      <w:pPr>
        <w:ind w:left="8107" w:hanging="322"/>
      </w:pPr>
      <w:rPr>
        <w:rFonts w:hint="default"/>
        <w:lang w:val="ru-RU" w:eastAsia="en-US" w:bidi="ar-SA"/>
      </w:rPr>
    </w:lvl>
  </w:abstractNum>
  <w:abstractNum w:abstractNumId="65">
    <w:nsid w:val="51B54FC2"/>
    <w:multiLevelType w:val="hybridMultilevel"/>
    <w:tmpl w:val="729C63F6"/>
    <w:lvl w:ilvl="0" w:tplc="04190001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23D22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4C710B4"/>
    <w:multiLevelType w:val="hybridMultilevel"/>
    <w:tmpl w:val="F8765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5D20E46"/>
    <w:multiLevelType w:val="hybridMultilevel"/>
    <w:tmpl w:val="67FA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D931E0"/>
    <w:multiLevelType w:val="hybridMultilevel"/>
    <w:tmpl w:val="4D20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DC31D4"/>
    <w:multiLevelType w:val="hybridMultilevel"/>
    <w:tmpl w:val="88BE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4C5607"/>
    <w:multiLevelType w:val="hybridMultilevel"/>
    <w:tmpl w:val="EDD0F254"/>
    <w:lvl w:ilvl="0" w:tplc="18E2E77A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CE4C34"/>
    <w:multiLevelType w:val="multilevel"/>
    <w:tmpl w:val="5C664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CC53136"/>
    <w:multiLevelType w:val="hybridMultilevel"/>
    <w:tmpl w:val="3CACFEFE"/>
    <w:lvl w:ilvl="0" w:tplc="D86E8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DFD0DE9"/>
    <w:multiLevelType w:val="hybridMultilevel"/>
    <w:tmpl w:val="C676555C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5">
    <w:nsid w:val="5E3E3552"/>
    <w:multiLevelType w:val="hybridMultilevel"/>
    <w:tmpl w:val="6A245FCC"/>
    <w:lvl w:ilvl="0" w:tplc="A26A4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00411B"/>
    <w:multiLevelType w:val="hybridMultilevel"/>
    <w:tmpl w:val="8E9A331C"/>
    <w:lvl w:ilvl="0" w:tplc="AA306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5F6B5F0E"/>
    <w:multiLevelType w:val="multilevel"/>
    <w:tmpl w:val="C934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2D1409C"/>
    <w:multiLevelType w:val="multilevel"/>
    <w:tmpl w:val="B2586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71E4161"/>
    <w:multiLevelType w:val="hybridMultilevel"/>
    <w:tmpl w:val="BC849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77B286A"/>
    <w:multiLevelType w:val="multilevel"/>
    <w:tmpl w:val="29EC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9291572"/>
    <w:multiLevelType w:val="hybridMultilevel"/>
    <w:tmpl w:val="57FE0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A5E5D1E"/>
    <w:multiLevelType w:val="multilevel"/>
    <w:tmpl w:val="BF3845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3">
    <w:nsid w:val="6AAF1159"/>
    <w:multiLevelType w:val="multilevel"/>
    <w:tmpl w:val="BF3845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4">
    <w:nsid w:val="6E9D5771"/>
    <w:multiLevelType w:val="hybridMultilevel"/>
    <w:tmpl w:val="57D2A588"/>
    <w:lvl w:ilvl="0" w:tplc="BDBEC9FC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E62F89"/>
    <w:multiLevelType w:val="hybridMultilevel"/>
    <w:tmpl w:val="CE6E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0C159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17B5B89"/>
    <w:multiLevelType w:val="hybridMultilevel"/>
    <w:tmpl w:val="DF80BA66"/>
    <w:lvl w:ilvl="0" w:tplc="7D1E6B38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1E36F22"/>
    <w:multiLevelType w:val="hybridMultilevel"/>
    <w:tmpl w:val="566016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9">
    <w:nsid w:val="72CF3908"/>
    <w:multiLevelType w:val="hybridMultilevel"/>
    <w:tmpl w:val="296A1436"/>
    <w:lvl w:ilvl="0" w:tplc="EFAEACB2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0">
    <w:nsid w:val="72E644B3"/>
    <w:multiLevelType w:val="hybridMultilevel"/>
    <w:tmpl w:val="21C86C56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41B13F0"/>
    <w:multiLevelType w:val="hybridMultilevel"/>
    <w:tmpl w:val="1840D742"/>
    <w:lvl w:ilvl="0" w:tplc="239C9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B15769"/>
    <w:multiLevelType w:val="hybridMultilevel"/>
    <w:tmpl w:val="2708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BA7975"/>
    <w:multiLevelType w:val="multilevel"/>
    <w:tmpl w:val="77BA7975"/>
    <w:lvl w:ilvl="0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7AC40BC7"/>
    <w:multiLevelType w:val="hybridMultilevel"/>
    <w:tmpl w:val="131C9550"/>
    <w:lvl w:ilvl="0" w:tplc="B7724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CAF249F"/>
    <w:multiLevelType w:val="hybridMultilevel"/>
    <w:tmpl w:val="70BC6D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6">
    <w:nsid w:val="7CDF47C5"/>
    <w:multiLevelType w:val="hybridMultilevel"/>
    <w:tmpl w:val="0BECDD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D853772"/>
    <w:multiLevelType w:val="hybridMultilevel"/>
    <w:tmpl w:val="570C03E2"/>
    <w:lvl w:ilvl="0" w:tplc="5BA0918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2"/>
  </w:num>
  <w:num w:numId="3">
    <w:abstractNumId w:val="58"/>
  </w:num>
  <w:num w:numId="4">
    <w:abstractNumId w:val="56"/>
  </w:num>
  <w:num w:numId="5">
    <w:abstractNumId w:val="20"/>
  </w:num>
  <w:num w:numId="6">
    <w:abstractNumId w:val="72"/>
  </w:num>
  <w:num w:numId="7">
    <w:abstractNumId w:val="78"/>
  </w:num>
  <w:num w:numId="8">
    <w:abstractNumId w:val="22"/>
  </w:num>
  <w:num w:numId="9">
    <w:abstractNumId w:val="6"/>
  </w:num>
  <w:num w:numId="10">
    <w:abstractNumId w:val="29"/>
  </w:num>
  <w:num w:numId="11">
    <w:abstractNumId w:val="61"/>
  </w:num>
  <w:num w:numId="12">
    <w:abstractNumId w:val="43"/>
  </w:num>
  <w:num w:numId="13">
    <w:abstractNumId w:val="44"/>
  </w:num>
  <w:num w:numId="14">
    <w:abstractNumId w:val="13"/>
  </w:num>
  <w:num w:numId="15">
    <w:abstractNumId w:val="81"/>
  </w:num>
  <w:num w:numId="16">
    <w:abstractNumId w:val="11"/>
  </w:num>
  <w:num w:numId="17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</w:num>
  <w:num w:numId="19">
    <w:abstractNumId w:val="36"/>
  </w:num>
  <w:num w:numId="20">
    <w:abstractNumId w:val="65"/>
  </w:num>
  <w:num w:numId="21">
    <w:abstractNumId w:val="71"/>
  </w:num>
  <w:num w:numId="22">
    <w:abstractNumId w:val="60"/>
  </w:num>
  <w:num w:numId="23">
    <w:abstractNumId w:val="45"/>
  </w:num>
  <w:num w:numId="24">
    <w:abstractNumId w:val="35"/>
  </w:num>
  <w:num w:numId="25">
    <w:abstractNumId w:val="84"/>
  </w:num>
  <w:num w:numId="26">
    <w:abstractNumId w:val="87"/>
  </w:num>
  <w:num w:numId="27">
    <w:abstractNumId w:val="97"/>
  </w:num>
  <w:num w:numId="28">
    <w:abstractNumId w:val="73"/>
  </w:num>
  <w:num w:numId="29">
    <w:abstractNumId w:val="74"/>
  </w:num>
  <w:num w:numId="30">
    <w:abstractNumId w:val="12"/>
  </w:num>
  <w:num w:numId="31">
    <w:abstractNumId w:val="79"/>
  </w:num>
  <w:num w:numId="32">
    <w:abstractNumId w:val="23"/>
  </w:num>
  <w:num w:numId="33">
    <w:abstractNumId w:val="52"/>
  </w:num>
  <w:num w:numId="34">
    <w:abstractNumId w:val="40"/>
  </w:num>
  <w:num w:numId="35">
    <w:abstractNumId w:val="31"/>
  </w:num>
  <w:num w:numId="36">
    <w:abstractNumId w:val="95"/>
  </w:num>
  <w:num w:numId="37">
    <w:abstractNumId w:val="94"/>
  </w:num>
  <w:num w:numId="38">
    <w:abstractNumId w:val="17"/>
  </w:num>
  <w:num w:numId="39">
    <w:abstractNumId w:val="54"/>
  </w:num>
  <w:num w:numId="40">
    <w:abstractNumId w:val="39"/>
  </w:num>
  <w:num w:numId="41">
    <w:abstractNumId w:val="93"/>
  </w:num>
  <w:num w:numId="42">
    <w:abstractNumId w:val="51"/>
  </w:num>
  <w:num w:numId="43">
    <w:abstractNumId w:val="38"/>
  </w:num>
  <w:num w:numId="44">
    <w:abstractNumId w:val="46"/>
  </w:num>
  <w:num w:numId="45">
    <w:abstractNumId w:val="18"/>
  </w:num>
  <w:num w:numId="46">
    <w:abstractNumId w:val="57"/>
  </w:num>
  <w:num w:numId="47">
    <w:abstractNumId w:val="83"/>
  </w:num>
  <w:num w:numId="48">
    <w:abstractNumId w:val="96"/>
  </w:num>
  <w:num w:numId="49">
    <w:abstractNumId w:val="41"/>
  </w:num>
  <w:num w:numId="50">
    <w:abstractNumId w:val="33"/>
  </w:num>
  <w:num w:numId="51">
    <w:abstractNumId w:val="91"/>
  </w:num>
  <w:num w:numId="52">
    <w:abstractNumId w:val="27"/>
  </w:num>
  <w:num w:numId="53">
    <w:abstractNumId w:val="63"/>
  </w:num>
  <w:num w:numId="54">
    <w:abstractNumId w:val="89"/>
  </w:num>
  <w:num w:numId="55">
    <w:abstractNumId w:val="50"/>
  </w:num>
  <w:num w:numId="56">
    <w:abstractNumId w:val="69"/>
  </w:num>
  <w:num w:numId="57">
    <w:abstractNumId w:val="49"/>
  </w:num>
  <w:num w:numId="58">
    <w:abstractNumId w:val="26"/>
  </w:num>
  <w:num w:numId="59">
    <w:abstractNumId w:val="90"/>
  </w:num>
  <w:num w:numId="60">
    <w:abstractNumId w:val="8"/>
  </w:num>
  <w:num w:numId="61">
    <w:abstractNumId w:val="92"/>
  </w:num>
  <w:num w:numId="62">
    <w:abstractNumId w:val="75"/>
  </w:num>
  <w:num w:numId="63">
    <w:abstractNumId w:val="34"/>
  </w:num>
  <w:num w:numId="64">
    <w:abstractNumId w:val="82"/>
  </w:num>
  <w:num w:numId="65">
    <w:abstractNumId w:val="86"/>
  </w:num>
  <w:num w:numId="66">
    <w:abstractNumId w:val="77"/>
  </w:num>
  <w:num w:numId="67">
    <w:abstractNumId w:val="32"/>
  </w:num>
  <w:num w:numId="68">
    <w:abstractNumId w:val="70"/>
  </w:num>
  <w:num w:numId="69">
    <w:abstractNumId w:val="66"/>
  </w:num>
  <w:num w:numId="70">
    <w:abstractNumId w:val="62"/>
  </w:num>
  <w:num w:numId="71">
    <w:abstractNumId w:val="47"/>
  </w:num>
  <w:num w:numId="72">
    <w:abstractNumId w:val="19"/>
  </w:num>
  <w:num w:numId="73">
    <w:abstractNumId w:val="10"/>
  </w:num>
  <w:num w:numId="74">
    <w:abstractNumId w:val="4"/>
  </w:num>
  <w:num w:numId="75">
    <w:abstractNumId w:val="5"/>
  </w:num>
  <w:num w:numId="76">
    <w:abstractNumId w:val="21"/>
  </w:num>
  <w:num w:numId="77">
    <w:abstractNumId w:val="14"/>
  </w:num>
  <w:num w:numId="78">
    <w:abstractNumId w:val="64"/>
  </w:num>
  <w:num w:numId="79">
    <w:abstractNumId w:val="24"/>
  </w:num>
  <w:num w:numId="80">
    <w:abstractNumId w:val="28"/>
  </w:num>
  <w:num w:numId="81">
    <w:abstractNumId w:val="7"/>
  </w:num>
  <w:num w:numId="82">
    <w:abstractNumId w:val="16"/>
  </w:num>
  <w:num w:numId="83">
    <w:abstractNumId w:val="15"/>
  </w:num>
  <w:num w:numId="84">
    <w:abstractNumId w:val="37"/>
  </w:num>
  <w:num w:numId="85">
    <w:abstractNumId w:val="59"/>
  </w:num>
  <w:num w:numId="86">
    <w:abstractNumId w:val="55"/>
  </w:num>
  <w:num w:numId="87">
    <w:abstractNumId w:val="9"/>
  </w:num>
  <w:num w:numId="88">
    <w:abstractNumId w:val="80"/>
  </w:num>
  <w:num w:numId="89">
    <w:abstractNumId w:val="53"/>
  </w:num>
  <w:num w:numId="90">
    <w:abstractNumId w:val="85"/>
  </w:num>
  <w:num w:numId="91">
    <w:abstractNumId w:val="68"/>
  </w:num>
  <w:num w:numId="92">
    <w:abstractNumId w:val="88"/>
  </w:num>
  <w:num w:numId="93">
    <w:abstractNumId w:val="25"/>
  </w:num>
  <w:num w:numId="94">
    <w:abstractNumId w:val="7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67"/>
    <w:rsid w:val="0000085E"/>
    <w:rsid w:val="0000135F"/>
    <w:rsid w:val="00002B05"/>
    <w:rsid w:val="000050E5"/>
    <w:rsid w:val="00005C37"/>
    <w:rsid w:val="000108BE"/>
    <w:rsid w:val="000109B0"/>
    <w:rsid w:val="00010B3C"/>
    <w:rsid w:val="00010DC1"/>
    <w:rsid w:val="000128A3"/>
    <w:rsid w:val="00013123"/>
    <w:rsid w:val="00013B61"/>
    <w:rsid w:val="00015834"/>
    <w:rsid w:val="00016815"/>
    <w:rsid w:val="00017600"/>
    <w:rsid w:val="0001780B"/>
    <w:rsid w:val="00020EA3"/>
    <w:rsid w:val="000214C3"/>
    <w:rsid w:val="00021A98"/>
    <w:rsid w:val="00022617"/>
    <w:rsid w:val="00022CC8"/>
    <w:rsid w:val="000279D0"/>
    <w:rsid w:val="00030B4B"/>
    <w:rsid w:val="000311A6"/>
    <w:rsid w:val="000320B8"/>
    <w:rsid w:val="0003358E"/>
    <w:rsid w:val="000342C5"/>
    <w:rsid w:val="0003670E"/>
    <w:rsid w:val="00036AC4"/>
    <w:rsid w:val="00036D58"/>
    <w:rsid w:val="00041984"/>
    <w:rsid w:val="00042294"/>
    <w:rsid w:val="000440D0"/>
    <w:rsid w:val="0004553A"/>
    <w:rsid w:val="00047D5A"/>
    <w:rsid w:val="0005029A"/>
    <w:rsid w:val="00052169"/>
    <w:rsid w:val="00052415"/>
    <w:rsid w:val="000529F8"/>
    <w:rsid w:val="00052C7C"/>
    <w:rsid w:val="00054F8E"/>
    <w:rsid w:val="00055236"/>
    <w:rsid w:val="00056331"/>
    <w:rsid w:val="00061D3C"/>
    <w:rsid w:val="00061D98"/>
    <w:rsid w:val="00062300"/>
    <w:rsid w:val="000637DA"/>
    <w:rsid w:val="00064719"/>
    <w:rsid w:val="00066467"/>
    <w:rsid w:val="00066BCA"/>
    <w:rsid w:val="000701A7"/>
    <w:rsid w:val="00071392"/>
    <w:rsid w:val="0007291D"/>
    <w:rsid w:val="000761A3"/>
    <w:rsid w:val="00076B2D"/>
    <w:rsid w:val="0008019F"/>
    <w:rsid w:val="00080CF3"/>
    <w:rsid w:val="00082E65"/>
    <w:rsid w:val="00084859"/>
    <w:rsid w:val="00084B6F"/>
    <w:rsid w:val="0008622D"/>
    <w:rsid w:val="00087C92"/>
    <w:rsid w:val="000915BD"/>
    <w:rsid w:val="00091BED"/>
    <w:rsid w:val="00093D9C"/>
    <w:rsid w:val="00093DC1"/>
    <w:rsid w:val="0009403C"/>
    <w:rsid w:val="00094B4A"/>
    <w:rsid w:val="00095676"/>
    <w:rsid w:val="00095E6F"/>
    <w:rsid w:val="000A0E28"/>
    <w:rsid w:val="000A197F"/>
    <w:rsid w:val="000A2313"/>
    <w:rsid w:val="000A37C0"/>
    <w:rsid w:val="000A3CF2"/>
    <w:rsid w:val="000A50F9"/>
    <w:rsid w:val="000A700F"/>
    <w:rsid w:val="000A7585"/>
    <w:rsid w:val="000A7C04"/>
    <w:rsid w:val="000B035D"/>
    <w:rsid w:val="000B08AC"/>
    <w:rsid w:val="000B0D54"/>
    <w:rsid w:val="000B5458"/>
    <w:rsid w:val="000B575E"/>
    <w:rsid w:val="000B578B"/>
    <w:rsid w:val="000B60D3"/>
    <w:rsid w:val="000C02CD"/>
    <w:rsid w:val="000C14EB"/>
    <w:rsid w:val="000C1B34"/>
    <w:rsid w:val="000C1C69"/>
    <w:rsid w:val="000C3EC9"/>
    <w:rsid w:val="000C5C2D"/>
    <w:rsid w:val="000C759C"/>
    <w:rsid w:val="000D1079"/>
    <w:rsid w:val="000D4065"/>
    <w:rsid w:val="000D49D9"/>
    <w:rsid w:val="000D585C"/>
    <w:rsid w:val="000D5E73"/>
    <w:rsid w:val="000D713F"/>
    <w:rsid w:val="000D7D81"/>
    <w:rsid w:val="000E03DE"/>
    <w:rsid w:val="000E0D97"/>
    <w:rsid w:val="000E2333"/>
    <w:rsid w:val="000E29B9"/>
    <w:rsid w:val="000E340A"/>
    <w:rsid w:val="000E7B40"/>
    <w:rsid w:val="000F0038"/>
    <w:rsid w:val="000F129E"/>
    <w:rsid w:val="000F1861"/>
    <w:rsid w:val="000F4A6D"/>
    <w:rsid w:val="000F504B"/>
    <w:rsid w:val="000F605F"/>
    <w:rsid w:val="000F61D6"/>
    <w:rsid w:val="00100727"/>
    <w:rsid w:val="00101356"/>
    <w:rsid w:val="00102C1D"/>
    <w:rsid w:val="00103365"/>
    <w:rsid w:val="001040C3"/>
    <w:rsid w:val="00105F25"/>
    <w:rsid w:val="00110C7C"/>
    <w:rsid w:val="0011199E"/>
    <w:rsid w:val="00111A44"/>
    <w:rsid w:val="0011201E"/>
    <w:rsid w:val="00112417"/>
    <w:rsid w:val="001144C2"/>
    <w:rsid w:val="00114810"/>
    <w:rsid w:val="00114907"/>
    <w:rsid w:val="00117BCE"/>
    <w:rsid w:val="00117CBF"/>
    <w:rsid w:val="00120851"/>
    <w:rsid w:val="001212AB"/>
    <w:rsid w:val="0012541D"/>
    <w:rsid w:val="001259A8"/>
    <w:rsid w:val="001270B9"/>
    <w:rsid w:val="00130C23"/>
    <w:rsid w:val="00131192"/>
    <w:rsid w:val="001317FD"/>
    <w:rsid w:val="00132D68"/>
    <w:rsid w:val="0013733D"/>
    <w:rsid w:val="00140F21"/>
    <w:rsid w:val="001410CA"/>
    <w:rsid w:val="0014199E"/>
    <w:rsid w:val="00143FA0"/>
    <w:rsid w:val="001449E9"/>
    <w:rsid w:val="00144F48"/>
    <w:rsid w:val="00145178"/>
    <w:rsid w:val="00146D26"/>
    <w:rsid w:val="00156D41"/>
    <w:rsid w:val="0016266A"/>
    <w:rsid w:val="001626E5"/>
    <w:rsid w:val="0016278A"/>
    <w:rsid w:val="00163819"/>
    <w:rsid w:val="00164C04"/>
    <w:rsid w:val="001650A1"/>
    <w:rsid w:val="0016653C"/>
    <w:rsid w:val="00171029"/>
    <w:rsid w:val="00174C34"/>
    <w:rsid w:val="00174DD6"/>
    <w:rsid w:val="00177885"/>
    <w:rsid w:val="00177CD1"/>
    <w:rsid w:val="0018084A"/>
    <w:rsid w:val="00182173"/>
    <w:rsid w:val="001825CD"/>
    <w:rsid w:val="0018616B"/>
    <w:rsid w:val="001870FD"/>
    <w:rsid w:val="00187A54"/>
    <w:rsid w:val="00187BAC"/>
    <w:rsid w:val="00191267"/>
    <w:rsid w:val="00193AB0"/>
    <w:rsid w:val="00193DD2"/>
    <w:rsid w:val="00194531"/>
    <w:rsid w:val="00194F38"/>
    <w:rsid w:val="001973C8"/>
    <w:rsid w:val="00197FB2"/>
    <w:rsid w:val="001A113E"/>
    <w:rsid w:val="001A160C"/>
    <w:rsid w:val="001A3D10"/>
    <w:rsid w:val="001A5B8C"/>
    <w:rsid w:val="001B1DCA"/>
    <w:rsid w:val="001B21E2"/>
    <w:rsid w:val="001B3A79"/>
    <w:rsid w:val="001B67DA"/>
    <w:rsid w:val="001B7EDB"/>
    <w:rsid w:val="001B7EEF"/>
    <w:rsid w:val="001C08D2"/>
    <w:rsid w:val="001C451D"/>
    <w:rsid w:val="001C5848"/>
    <w:rsid w:val="001C6880"/>
    <w:rsid w:val="001D0784"/>
    <w:rsid w:val="001D29D9"/>
    <w:rsid w:val="001D57FE"/>
    <w:rsid w:val="001E0712"/>
    <w:rsid w:val="001E07CA"/>
    <w:rsid w:val="001E16CA"/>
    <w:rsid w:val="001E1FD4"/>
    <w:rsid w:val="001E2AD4"/>
    <w:rsid w:val="001E3787"/>
    <w:rsid w:val="001E4134"/>
    <w:rsid w:val="001E68B2"/>
    <w:rsid w:val="001E6EF4"/>
    <w:rsid w:val="001F226D"/>
    <w:rsid w:val="001F2328"/>
    <w:rsid w:val="001F3451"/>
    <w:rsid w:val="001F372A"/>
    <w:rsid w:val="001F3F9A"/>
    <w:rsid w:val="001F521A"/>
    <w:rsid w:val="001F594E"/>
    <w:rsid w:val="002037CE"/>
    <w:rsid w:val="00203F5E"/>
    <w:rsid w:val="00205952"/>
    <w:rsid w:val="00206208"/>
    <w:rsid w:val="00207BF7"/>
    <w:rsid w:val="00210A81"/>
    <w:rsid w:val="00211EBA"/>
    <w:rsid w:val="00212C6B"/>
    <w:rsid w:val="00213D51"/>
    <w:rsid w:val="002141BD"/>
    <w:rsid w:val="002236CE"/>
    <w:rsid w:val="00223793"/>
    <w:rsid w:val="00225314"/>
    <w:rsid w:val="00225629"/>
    <w:rsid w:val="002270B4"/>
    <w:rsid w:val="0022769F"/>
    <w:rsid w:val="002277DD"/>
    <w:rsid w:val="00227C1C"/>
    <w:rsid w:val="00234A89"/>
    <w:rsid w:val="00236141"/>
    <w:rsid w:val="0024279D"/>
    <w:rsid w:val="00242DFF"/>
    <w:rsid w:val="002447A8"/>
    <w:rsid w:val="00250D13"/>
    <w:rsid w:val="002517F5"/>
    <w:rsid w:val="00251825"/>
    <w:rsid w:val="0025225E"/>
    <w:rsid w:val="00253121"/>
    <w:rsid w:val="00255692"/>
    <w:rsid w:val="002563C7"/>
    <w:rsid w:val="00256619"/>
    <w:rsid w:val="00257C73"/>
    <w:rsid w:val="00260A74"/>
    <w:rsid w:val="002615D0"/>
    <w:rsid w:val="00262613"/>
    <w:rsid w:val="00262B14"/>
    <w:rsid w:val="002648F0"/>
    <w:rsid w:val="00266438"/>
    <w:rsid w:val="00270CA7"/>
    <w:rsid w:val="0027207C"/>
    <w:rsid w:val="0027217D"/>
    <w:rsid w:val="002721C4"/>
    <w:rsid w:val="00273877"/>
    <w:rsid w:val="00273949"/>
    <w:rsid w:val="00273C22"/>
    <w:rsid w:val="002747D5"/>
    <w:rsid w:val="002755BE"/>
    <w:rsid w:val="002776C7"/>
    <w:rsid w:val="00277786"/>
    <w:rsid w:val="002838DE"/>
    <w:rsid w:val="00286C29"/>
    <w:rsid w:val="00287121"/>
    <w:rsid w:val="002917AF"/>
    <w:rsid w:val="00291D0F"/>
    <w:rsid w:val="00292CF5"/>
    <w:rsid w:val="002A1172"/>
    <w:rsid w:val="002A3C95"/>
    <w:rsid w:val="002A65AF"/>
    <w:rsid w:val="002A723B"/>
    <w:rsid w:val="002A7A97"/>
    <w:rsid w:val="002B0871"/>
    <w:rsid w:val="002B0F9A"/>
    <w:rsid w:val="002B22C6"/>
    <w:rsid w:val="002B332C"/>
    <w:rsid w:val="002B34F6"/>
    <w:rsid w:val="002B367F"/>
    <w:rsid w:val="002B3742"/>
    <w:rsid w:val="002B3C95"/>
    <w:rsid w:val="002B3F85"/>
    <w:rsid w:val="002B6602"/>
    <w:rsid w:val="002B69E8"/>
    <w:rsid w:val="002B6F8D"/>
    <w:rsid w:val="002B7358"/>
    <w:rsid w:val="002C0231"/>
    <w:rsid w:val="002C0B6A"/>
    <w:rsid w:val="002C2574"/>
    <w:rsid w:val="002C2C1B"/>
    <w:rsid w:val="002C2F7D"/>
    <w:rsid w:val="002C695D"/>
    <w:rsid w:val="002C7F19"/>
    <w:rsid w:val="002D059D"/>
    <w:rsid w:val="002D08C6"/>
    <w:rsid w:val="002D12BD"/>
    <w:rsid w:val="002D13BF"/>
    <w:rsid w:val="002D1C78"/>
    <w:rsid w:val="002D28A9"/>
    <w:rsid w:val="002D446D"/>
    <w:rsid w:val="002D4633"/>
    <w:rsid w:val="002D4F21"/>
    <w:rsid w:val="002D6382"/>
    <w:rsid w:val="002D7BE6"/>
    <w:rsid w:val="002E0105"/>
    <w:rsid w:val="002E084D"/>
    <w:rsid w:val="002E16B0"/>
    <w:rsid w:val="002E33BB"/>
    <w:rsid w:val="002E5416"/>
    <w:rsid w:val="002E6102"/>
    <w:rsid w:val="002E650E"/>
    <w:rsid w:val="002E6CC2"/>
    <w:rsid w:val="002E75DC"/>
    <w:rsid w:val="002E77A9"/>
    <w:rsid w:val="002F13D3"/>
    <w:rsid w:val="002F14C3"/>
    <w:rsid w:val="002F2E59"/>
    <w:rsid w:val="002F4409"/>
    <w:rsid w:val="00302031"/>
    <w:rsid w:val="003030CE"/>
    <w:rsid w:val="0030355F"/>
    <w:rsid w:val="00303DE5"/>
    <w:rsid w:val="00304801"/>
    <w:rsid w:val="00307424"/>
    <w:rsid w:val="003105A4"/>
    <w:rsid w:val="0031250F"/>
    <w:rsid w:val="00312A63"/>
    <w:rsid w:val="00312C4D"/>
    <w:rsid w:val="00316EA2"/>
    <w:rsid w:val="0032013B"/>
    <w:rsid w:val="00321608"/>
    <w:rsid w:val="00321C06"/>
    <w:rsid w:val="00321C39"/>
    <w:rsid w:val="00321D1B"/>
    <w:rsid w:val="00322661"/>
    <w:rsid w:val="003230EA"/>
    <w:rsid w:val="00323935"/>
    <w:rsid w:val="003259C8"/>
    <w:rsid w:val="00327D50"/>
    <w:rsid w:val="003304B4"/>
    <w:rsid w:val="0033291E"/>
    <w:rsid w:val="00333402"/>
    <w:rsid w:val="00333610"/>
    <w:rsid w:val="00336D04"/>
    <w:rsid w:val="00336D14"/>
    <w:rsid w:val="00340CC7"/>
    <w:rsid w:val="0034264E"/>
    <w:rsid w:val="00343030"/>
    <w:rsid w:val="003437A3"/>
    <w:rsid w:val="00343C8E"/>
    <w:rsid w:val="003507BF"/>
    <w:rsid w:val="00351A1F"/>
    <w:rsid w:val="0035214D"/>
    <w:rsid w:val="003533CB"/>
    <w:rsid w:val="0035511C"/>
    <w:rsid w:val="00355865"/>
    <w:rsid w:val="00356C34"/>
    <w:rsid w:val="00360183"/>
    <w:rsid w:val="00360C48"/>
    <w:rsid w:val="00360FA2"/>
    <w:rsid w:val="00362337"/>
    <w:rsid w:val="00363C1C"/>
    <w:rsid w:val="00364E5A"/>
    <w:rsid w:val="003651E0"/>
    <w:rsid w:val="00366BDD"/>
    <w:rsid w:val="003715AF"/>
    <w:rsid w:val="00371DC7"/>
    <w:rsid w:val="0037346C"/>
    <w:rsid w:val="00374B19"/>
    <w:rsid w:val="003751EE"/>
    <w:rsid w:val="00377555"/>
    <w:rsid w:val="00377628"/>
    <w:rsid w:val="00382DB5"/>
    <w:rsid w:val="0038451F"/>
    <w:rsid w:val="00384FEE"/>
    <w:rsid w:val="00386F96"/>
    <w:rsid w:val="00387243"/>
    <w:rsid w:val="0039011E"/>
    <w:rsid w:val="003910EE"/>
    <w:rsid w:val="00391962"/>
    <w:rsid w:val="003926BE"/>
    <w:rsid w:val="003942B6"/>
    <w:rsid w:val="00395242"/>
    <w:rsid w:val="00396E89"/>
    <w:rsid w:val="00397004"/>
    <w:rsid w:val="003A1F93"/>
    <w:rsid w:val="003A20E2"/>
    <w:rsid w:val="003A2798"/>
    <w:rsid w:val="003A2FAC"/>
    <w:rsid w:val="003A3EB5"/>
    <w:rsid w:val="003A5096"/>
    <w:rsid w:val="003A5744"/>
    <w:rsid w:val="003B1878"/>
    <w:rsid w:val="003B352F"/>
    <w:rsid w:val="003B4FD8"/>
    <w:rsid w:val="003B6B24"/>
    <w:rsid w:val="003C17CA"/>
    <w:rsid w:val="003C41ED"/>
    <w:rsid w:val="003C7B2F"/>
    <w:rsid w:val="003D2091"/>
    <w:rsid w:val="003D3183"/>
    <w:rsid w:val="003D569F"/>
    <w:rsid w:val="003D5D8B"/>
    <w:rsid w:val="003D6459"/>
    <w:rsid w:val="003D7FF7"/>
    <w:rsid w:val="003E2038"/>
    <w:rsid w:val="003E2D2B"/>
    <w:rsid w:val="003E3E64"/>
    <w:rsid w:val="003E520A"/>
    <w:rsid w:val="003E6398"/>
    <w:rsid w:val="003E64B4"/>
    <w:rsid w:val="003F021F"/>
    <w:rsid w:val="003F1355"/>
    <w:rsid w:val="003F27B7"/>
    <w:rsid w:val="003F56DA"/>
    <w:rsid w:val="003F7C37"/>
    <w:rsid w:val="003F7D54"/>
    <w:rsid w:val="003F7DC1"/>
    <w:rsid w:val="00401CB4"/>
    <w:rsid w:val="00401DC4"/>
    <w:rsid w:val="004020BD"/>
    <w:rsid w:val="00403AB2"/>
    <w:rsid w:val="00404FA2"/>
    <w:rsid w:val="00406522"/>
    <w:rsid w:val="00410B3C"/>
    <w:rsid w:val="004122E9"/>
    <w:rsid w:val="004125FB"/>
    <w:rsid w:val="00412C76"/>
    <w:rsid w:val="00413931"/>
    <w:rsid w:val="00413F23"/>
    <w:rsid w:val="004145BF"/>
    <w:rsid w:val="00414821"/>
    <w:rsid w:val="0041555F"/>
    <w:rsid w:val="00415886"/>
    <w:rsid w:val="004165C8"/>
    <w:rsid w:val="00422CEC"/>
    <w:rsid w:val="00422F62"/>
    <w:rsid w:val="00423253"/>
    <w:rsid w:val="00423AEC"/>
    <w:rsid w:val="0042652C"/>
    <w:rsid w:val="004277E4"/>
    <w:rsid w:val="00430FF7"/>
    <w:rsid w:val="00432A61"/>
    <w:rsid w:val="00434099"/>
    <w:rsid w:val="00435790"/>
    <w:rsid w:val="004363D3"/>
    <w:rsid w:val="00437190"/>
    <w:rsid w:val="00440810"/>
    <w:rsid w:val="004422F9"/>
    <w:rsid w:val="00446F95"/>
    <w:rsid w:val="00447626"/>
    <w:rsid w:val="00450F20"/>
    <w:rsid w:val="00453C4E"/>
    <w:rsid w:val="004542ED"/>
    <w:rsid w:val="0045587A"/>
    <w:rsid w:val="00456608"/>
    <w:rsid w:val="00456F3E"/>
    <w:rsid w:val="004602F8"/>
    <w:rsid w:val="00462C89"/>
    <w:rsid w:val="0046599C"/>
    <w:rsid w:val="00466C40"/>
    <w:rsid w:val="00470FE4"/>
    <w:rsid w:val="0047108C"/>
    <w:rsid w:val="00472DAD"/>
    <w:rsid w:val="00473E44"/>
    <w:rsid w:val="00474156"/>
    <w:rsid w:val="00474B74"/>
    <w:rsid w:val="00474FCB"/>
    <w:rsid w:val="004758D9"/>
    <w:rsid w:val="00480678"/>
    <w:rsid w:val="004806A3"/>
    <w:rsid w:val="00480B0C"/>
    <w:rsid w:val="004820DC"/>
    <w:rsid w:val="004824B2"/>
    <w:rsid w:val="00482733"/>
    <w:rsid w:val="00483121"/>
    <w:rsid w:val="00483AD5"/>
    <w:rsid w:val="00485124"/>
    <w:rsid w:val="00485193"/>
    <w:rsid w:val="0049000C"/>
    <w:rsid w:val="00490344"/>
    <w:rsid w:val="0049066C"/>
    <w:rsid w:val="00490E69"/>
    <w:rsid w:val="00492AA4"/>
    <w:rsid w:val="00492D2A"/>
    <w:rsid w:val="004930ED"/>
    <w:rsid w:val="00495379"/>
    <w:rsid w:val="004A4C12"/>
    <w:rsid w:val="004A4FD4"/>
    <w:rsid w:val="004A584E"/>
    <w:rsid w:val="004A73B9"/>
    <w:rsid w:val="004A7F08"/>
    <w:rsid w:val="004B04FE"/>
    <w:rsid w:val="004B0C8B"/>
    <w:rsid w:val="004B11FB"/>
    <w:rsid w:val="004B2002"/>
    <w:rsid w:val="004B2A67"/>
    <w:rsid w:val="004B316E"/>
    <w:rsid w:val="004B56D3"/>
    <w:rsid w:val="004B5DCD"/>
    <w:rsid w:val="004B61B1"/>
    <w:rsid w:val="004C0DC6"/>
    <w:rsid w:val="004C100C"/>
    <w:rsid w:val="004C5879"/>
    <w:rsid w:val="004C713D"/>
    <w:rsid w:val="004D1E3C"/>
    <w:rsid w:val="004D2670"/>
    <w:rsid w:val="004D387E"/>
    <w:rsid w:val="004D3F0B"/>
    <w:rsid w:val="004D3F58"/>
    <w:rsid w:val="004D5595"/>
    <w:rsid w:val="004D6C06"/>
    <w:rsid w:val="004D79BC"/>
    <w:rsid w:val="004D7F33"/>
    <w:rsid w:val="004E0A79"/>
    <w:rsid w:val="004E0BCF"/>
    <w:rsid w:val="004E200E"/>
    <w:rsid w:val="004E2795"/>
    <w:rsid w:val="004E2FAC"/>
    <w:rsid w:val="004E4251"/>
    <w:rsid w:val="004E7E4A"/>
    <w:rsid w:val="004F2C90"/>
    <w:rsid w:val="004F3397"/>
    <w:rsid w:val="004F3643"/>
    <w:rsid w:val="004F440F"/>
    <w:rsid w:val="004F5D60"/>
    <w:rsid w:val="004F689C"/>
    <w:rsid w:val="004F7B76"/>
    <w:rsid w:val="004F7CA5"/>
    <w:rsid w:val="004F7DD2"/>
    <w:rsid w:val="00502124"/>
    <w:rsid w:val="005075A9"/>
    <w:rsid w:val="00507F37"/>
    <w:rsid w:val="0051040E"/>
    <w:rsid w:val="005154A7"/>
    <w:rsid w:val="0051654C"/>
    <w:rsid w:val="00517E2B"/>
    <w:rsid w:val="00520921"/>
    <w:rsid w:val="00522F85"/>
    <w:rsid w:val="00522FFB"/>
    <w:rsid w:val="00523E12"/>
    <w:rsid w:val="00526A0F"/>
    <w:rsid w:val="00530DB5"/>
    <w:rsid w:val="00531B2D"/>
    <w:rsid w:val="005325E5"/>
    <w:rsid w:val="00532ADE"/>
    <w:rsid w:val="00532CAD"/>
    <w:rsid w:val="005339A9"/>
    <w:rsid w:val="005346CA"/>
    <w:rsid w:val="00534F1F"/>
    <w:rsid w:val="0053611F"/>
    <w:rsid w:val="00537598"/>
    <w:rsid w:val="00541B58"/>
    <w:rsid w:val="00541D15"/>
    <w:rsid w:val="00544372"/>
    <w:rsid w:val="005444CB"/>
    <w:rsid w:val="00544592"/>
    <w:rsid w:val="00546A0B"/>
    <w:rsid w:val="00547740"/>
    <w:rsid w:val="00547925"/>
    <w:rsid w:val="00547E30"/>
    <w:rsid w:val="00562E42"/>
    <w:rsid w:val="00563320"/>
    <w:rsid w:val="00563814"/>
    <w:rsid w:val="00564F2D"/>
    <w:rsid w:val="00565E3C"/>
    <w:rsid w:val="00570140"/>
    <w:rsid w:val="00570B4D"/>
    <w:rsid w:val="005723CE"/>
    <w:rsid w:val="00572773"/>
    <w:rsid w:val="00572E96"/>
    <w:rsid w:val="00575040"/>
    <w:rsid w:val="00577381"/>
    <w:rsid w:val="005774EE"/>
    <w:rsid w:val="005836BD"/>
    <w:rsid w:val="00584E08"/>
    <w:rsid w:val="005861AD"/>
    <w:rsid w:val="0058628E"/>
    <w:rsid w:val="0058661C"/>
    <w:rsid w:val="00587BF9"/>
    <w:rsid w:val="00587CF6"/>
    <w:rsid w:val="00590F0A"/>
    <w:rsid w:val="005910B3"/>
    <w:rsid w:val="0059136A"/>
    <w:rsid w:val="005927E7"/>
    <w:rsid w:val="00593B99"/>
    <w:rsid w:val="0059514C"/>
    <w:rsid w:val="00595C51"/>
    <w:rsid w:val="005A0977"/>
    <w:rsid w:val="005A19E9"/>
    <w:rsid w:val="005A2935"/>
    <w:rsid w:val="005A2B24"/>
    <w:rsid w:val="005A4F39"/>
    <w:rsid w:val="005A6E6F"/>
    <w:rsid w:val="005B054C"/>
    <w:rsid w:val="005B058F"/>
    <w:rsid w:val="005B1A0C"/>
    <w:rsid w:val="005B1BB5"/>
    <w:rsid w:val="005B2C93"/>
    <w:rsid w:val="005B3003"/>
    <w:rsid w:val="005B42CE"/>
    <w:rsid w:val="005B55A6"/>
    <w:rsid w:val="005B6D25"/>
    <w:rsid w:val="005B7CB4"/>
    <w:rsid w:val="005C054B"/>
    <w:rsid w:val="005C172D"/>
    <w:rsid w:val="005C28D7"/>
    <w:rsid w:val="005C30DF"/>
    <w:rsid w:val="005C3DF3"/>
    <w:rsid w:val="005C4A31"/>
    <w:rsid w:val="005C4D1B"/>
    <w:rsid w:val="005C4D60"/>
    <w:rsid w:val="005C501F"/>
    <w:rsid w:val="005C6BF2"/>
    <w:rsid w:val="005C7230"/>
    <w:rsid w:val="005C74DA"/>
    <w:rsid w:val="005D03E3"/>
    <w:rsid w:val="005D06E3"/>
    <w:rsid w:val="005D2B7A"/>
    <w:rsid w:val="005D5EE4"/>
    <w:rsid w:val="005D691A"/>
    <w:rsid w:val="005D6B97"/>
    <w:rsid w:val="005D7399"/>
    <w:rsid w:val="005E203F"/>
    <w:rsid w:val="005E3809"/>
    <w:rsid w:val="005E46D0"/>
    <w:rsid w:val="005F1675"/>
    <w:rsid w:val="005F49FD"/>
    <w:rsid w:val="005F561B"/>
    <w:rsid w:val="005F682B"/>
    <w:rsid w:val="0060012B"/>
    <w:rsid w:val="00603685"/>
    <w:rsid w:val="006040ED"/>
    <w:rsid w:val="00604DAF"/>
    <w:rsid w:val="006059F6"/>
    <w:rsid w:val="006066CE"/>
    <w:rsid w:val="00606EAF"/>
    <w:rsid w:val="00607E45"/>
    <w:rsid w:val="00612A6A"/>
    <w:rsid w:val="00614DF0"/>
    <w:rsid w:val="0061568B"/>
    <w:rsid w:val="00617B02"/>
    <w:rsid w:val="00617BD1"/>
    <w:rsid w:val="00617E20"/>
    <w:rsid w:val="00617ECC"/>
    <w:rsid w:val="006206E9"/>
    <w:rsid w:val="00621035"/>
    <w:rsid w:val="0062261E"/>
    <w:rsid w:val="006236C7"/>
    <w:rsid w:val="0062444A"/>
    <w:rsid w:val="00625729"/>
    <w:rsid w:val="00626A05"/>
    <w:rsid w:val="006273D2"/>
    <w:rsid w:val="00627EE8"/>
    <w:rsid w:val="00627EFF"/>
    <w:rsid w:val="0063261E"/>
    <w:rsid w:val="00632BDB"/>
    <w:rsid w:val="006346A6"/>
    <w:rsid w:val="006354B4"/>
    <w:rsid w:val="006356E1"/>
    <w:rsid w:val="00635CBB"/>
    <w:rsid w:val="006362A4"/>
    <w:rsid w:val="00636D9B"/>
    <w:rsid w:val="00637F31"/>
    <w:rsid w:val="00640914"/>
    <w:rsid w:val="0064264B"/>
    <w:rsid w:val="00643638"/>
    <w:rsid w:val="00645CA6"/>
    <w:rsid w:val="00647E2A"/>
    <w:rsid w:val="006501EF"/>
    <w:rsid w:val="00650573"/>
    <w:rsid w:val="00651070"/>
    <w:rsid w:val="006524FC"/>
    <w:rsid w:val="00652F9D"/>
    <w:rsid w:val="0065405E"/>
    <w:rsid w:val="006540D1"/>
    <w:rsid w:val="00654553"/>
    <w:rsid w:val="00655F1B"/>
    <w:rsid w:val="00661F56"/>
    <w:rsid w:val="00662003"/>
    <w:rsid w:val="00662AFA"/>
    <w:rsid w:val="00665606"/>
    <w:rsid w:val="00666A26"/>
    <w:rsid w:val="00672345"/>
    <w:rsid w:val="006730BC"/>
    <w:rsid w:val="00673680"/>
    <w:rsid w:val="00675A3D"/>
    <w:rsid w:val="00682BAC"/>
    <w:rsid w:val="00685C9B"/>
    <w:rsid w:val="0068631E"/>
    <w:rsid w:val="00686BFE"/>
    <w:rsid w:val="00687909"/>
    <w:rsid w:val="00691115"/>
    <w:rsid w:val="006911A0"/>
    <w:rsid w:val="006911C2"/>
    <w:rsid w:val="00693FA8"/>
    <w:rsid w:val="006974B5"/>
    <w:rsid w:val="00697E20"/>
    <w:rsid w:val="006A148E"/>
    <w:rsid w:val="006A1F76"/>
    <w:rsid w:val="006A7339"/>
    <w:rsid w:val="006B033B"/>
    <w:rsid w:val="006B0942"/>
    <w:rsid w:val="006B0DE6"/>
    <w:rsid w:val="006B1CE2"/>
    <w:rsid w:val="006B246D"/>
    <w:rsid w:val="006B3301"/>
    <w:rsid w:val="006B4875"/>
    <w:rsid w:val="006B51A4"/>
    <w:rsid w:val="006B66B5"/>
    <w:rsid w:val="006B6ACF"/>
    <w:rsid w:val="006B74C2"/>
    <w:rsid w:val="006B75BC"/>
    <w:rsid w:val="006C028C"/>
    <w:rsid w:val="006C07A9"/>
    <w:rsid w:val="006C0BC9"/>
    <w:rsid w:val="006C13FC"/>
    <w:rsid w:val="006C16CB"/>
    <w:rsid w:val="006C320C"/>
    <w:rsid w:val="006C4784"/>
    <w:rsid w:val="006C5087"/>
    <w:rsid w:val="006C5533"/>
    <w:rsid w:val="006C578E"/>
    <w:rsid w:val="006C79A2"/>
    <w:rsid w:val="006C7E81"/>
    <w:rsid w:val="006D15C8"/>
    <w:rsid w:val="006D2C5B"/>
    <w:rsid w:val="006D5380"/>
    <w:rsid w:val="006D7E60"/>
    <w:rsid w:val="006D7F53"/>
    <w:rsid w:val="006E1448"/>
    <w:rsid w:val="006E14A9"/>
    <w:rsid w:val="006E3735"/>
    <w:rsid w:val="006E3D4C"/>
    <w:rsid w:val="006E4296"/>
    <w:rsid w:val="006E476B"/>
    <w:rsid w:val="006E706C"/>
    <w:rsid w:val="006F1A22"/>
    <w:rsid w:val="006F2943"/>
    <w:rsid w:val="006F38C8"/>
    <w:rsid w:val="006F42DD"/>
    <w:rsid w:val="006F5EB7"/>
    <w:rsid w:val="006F7624"/>
    <w:rsid w:val="007004D0"/>
    <w:rsid w:val="00703104"/>
    <w:rsid w:val="00704A6A"/>
    <w:rsid w:val="00705B33"/>
    <w:rsid w:val="007074B9"/>
    <w:rsid w:val="00711719"/>
    <w:rsid w:val="007118F1"/>
    <w:rsid w:val="0071252A"/>
    <w:rsid w:val="00712963"/>
    <w:rsid w:val="00712EB0"/>
    <w:rsid w:val="0071375A"/>
    <w:rsid w:val="00713D72"/>
    <w:rsid w:val="00715123"/>
    <w:rsid w:val="00717E0E"/>
    <w:rsid w:val="00722EB3"/>
    <w:rsid w:val="00723A51"/>
    <w:rsid w:val="00723A5C"/>
    <w:rsid w:val="007240CE"/>
    <w:rsid w:val="0072464E"/>
    <w:rsid w:val="007246D4"/>
    <w:rsid w:val="0072499A"/>
    <w:rsid w:val="00724F3C"/>
    <w:rsid w:val="00726432"/>
    <w:rsid w:val="00726481"/>
    <w:rsid w:val="007266FA"/>
    <w:rsid w:val="007270C6"/>
    <w:rsid w:val="00731AAB"/>
    <w:rsid w:val="00732E91"/>
    <w:rsid w:val="0073448D"/>
    <w:rsid w:val="00734558"/>
    <w:rsid w:val="00734DD6"/>
    <w:rsid w:val="00735074"/>
    <w:rsid w:val="00735BB1"/>
    <w:rsid w:val="00736E2A"/>
    <w:rsid w:val="007417FF"/>
    <w:rsid w:val="00741F73"/>
    <w:rsid w:val="00743926"/>
    <w:rsid w:val="00744786"/>
    <w:rsid w:val="00745003"/>
    <w:rsid w:val="0074592F"/>
    <w:rsid w:val="007465A2"/>
    <w:rsid w:val="00746D01"/>
    <w:rsid w:val="00751BF7"/>
    <w:rsid w:val="007520E0"/>
    <w:rsid w:val="00752675"/>
    <w:rsid w:val="00752C01"/>
    <w:rsid w:val="00752F3B"/>
    <w:rsid w:val="00752FCC"/>
    <w:rsid w:val="0075480C"/>
    <w:rsid w:val="00754820"/>
    <w:rsid w:val="00755DD6"/>
    <w:rsid w:val="0075682E"/>
    <w:rsid w:val="00756D3C"/>
    <w:rsid w:val="00761023"/>
    <w:rsid w:val="0076128D"/>
    <w:rsid w:val="00764264"/>
    <w:rsid w:val="007644A8"/>
    <w:rsid w:val="00764543"/>
    <w:rsid w:val="00764C76"/>
    <w:rsid w:val="007659B9"/>
    <w:rsid w:val="00766104"/>
    <w:rsid w:val="00767B39"/>
    <w:rsid w:val="007715C8"/>
    <w:rsid w:val="0077210B"/>
    <w:rsid w:val="00773586"/>
    <w:rsid w:val="00773AAA"/>
    <w:rsid w:val="007807F0"/>
    <w:rsid w:val="00782F7A"/>
    <w:rsid w:val="007842A1"/>
    <w:rsid w:val="007844A8"/>
    <w:rsid w:val="00787EC8"/>
    <w:rsid w:val="00791623"/>
    <w:rsid w:val="0079194B"/>
    <w:rsid w:val="0079267A"/>
    <w:rsid w:val="00794B43"/>
    <w:rsid w:val="00794E75"/>
    <w:rsid w:val="00795499"/>
    <w:rsid w:val="007969AB"/>
    <w:rsid w:val="00796FC7"/>
    <w:rsid w:val="00797506"/>
    <w:rsid w:val="007A00F6"/>
    <w:rsid w:val="007A05AA"/>
    <w:rsid w:val="007A232F"/>
    <w:rsid w:val="007A2C64"/>
    <w:rsid w:val="007A415A"/>
    <w:rsid w:val="007A44F7"/>
    <w:rsid w:val="007A454A"/>
    <w:rsid w:val="007A6794"/>
    <w:rsid w:val="007A6EAE"/>
    <w:rsid w:val="007B0BAF"/>
    <w:rsid w:val="007B15AC"/>
    <w:rsid w:val="007B41E5"/>
    <w:rsid w:val="007B4B77"/>
    <w:rsid w:val="007B5A47"/>
    <w:rsid w:val="007B5D41"/>
    <w:rsid w:val="007B63A6"/>
    <w:rsid w:val="007C2BB6"/>
    <w:rsid w:val="007C3526"/>
    <w:rsid w:val="007C47BD"/>
    <w:rsid w:val="007C5422"/>
    <w:rsid w:val="007C5483"/>
    <w:rsid w:val="007C6585"/>
    <w:rsid w:val="007C6AFD"/>
    <w:rsid w:val="007D04E6"/>
    <w:rsid w:val="007D3914"/>
    <w:rsid w:val="007D4A61"/>
    <w:rsid w:val="007D58DD"/>
    <w:rsid w:val="007D5D7E"/>
    <w:rsid w:val="007D6206"/>
    <w:rsid w:val="007D65CE"/>
    <w:rsid w:val="007D6A60"/>
    <w:rsid w:val="007E153C"/>
    <w:rsid w:val="007E1853"/>
    <w:rsid w:val="007E2E6F"/>
    <w:rsid w:val="007E4552"/>
    <w:rsid w:val="007E458E"/>
    <w:rsid w:val="007E776F"/>
    <w:rsid w:val="007F0BEE"/>
    <w:rsid w:val="007F1EC3"/>
    <w:rsid w:val="007F422C"/>
    <w:rsid w:val="007F55C2"/>
    <w:rsid w:val="008013FE"/>
    <w:rsid w:val="0080314A"/>
    <w:rsid w:val="00803319"/>
    <w:rsid w:val="00807C28"/>
    <w:rsid w:val="00810F75"/>
    <w:rsid w:val="008139DE"/>
    <w:rsid w:val="00813DD7"/>
    <w:rsid w:val="00814560"/>
    <w:rsid w:val="0081509A"/>
    <w:rsid w:val="008154D1"/>
    <w:rsid w:val="008161A0"/>
    <w:rsid w:val="008168B0"/>
    <w:rsid w:val="008223A1"/>
    <w:rsid w:val="008242DB"/>
    <w:rsid w:val="008254B0"/>
    <w:rsid w:val="008257E5"/>
    <w:rsid w:val="008258FB"/>
    <w:rsid w:val="00827273"/>
    <w:rsid w:val="0083041B"/>
    <w:rsid w:val="00830C41"/>
    <w:rsid w:val="008311FA"/>
    <w:rsid w:val="00831291"/>
    <w:rsid w:val="00833B2C"/>
    <w:rsid w:val="00836899"/>
    <w:rsid w:val="00837810"/>
    <w:rsid w:val="00841E3F"/>
    <w:rsid w:val="00843398"/>
    <w:rsid w:val="00843485"/>
    <w:rsid w:val="00843DFB"/>
    <w:rsid w:val="00843F1B"/>
    <w:rsid w:val="0084478D"/>
    <w:rsid w:val="008470A6"/>
    <w:rsid w:val="00847759"/>
    <w:rsid w:val="00847BA6"/>
    <w:rsid w:val="00850374"/>
    <w:rsid w:val="00850FF7"/>
    <w:rsid w:val="00852183"/>
    <w:rsid w:val="008534F5"/>
    <w:rsid w:val="00853B8E"/>
    <w:rsid w:val="00853C83"/>
    <w:rsid w:val="0085421C"/>
    <w:rsid w:val="00855095"/>
    <w:rsid w:val="00855812"/>
    <w:rsid w:val="00855ED5"/>
    <w:rsid w:val="00856E4F"/>
    <w:rsid w:val="00857F4B"/>
    <w:rsid w:val="0086194F"/>
    <w:rsid w:val="00861AAB"/>
    <w:rsid w:val="00863786"/>
    <w:rsid w:val="00863AFF"/>
    <w:rsid w:val="008679E6"/>
    <w:rsid w:val="0087076B"/>
    <w:rsid w:val="008716AC"/>
    <w:rsid w:val="00874718"/>
    <w:rsid w:val="00876DFC"/>
    <w:rsid w:val="00882283"/>
    <w:rsid w:val="008846C3"/>
    <w:rsid w:val="00884E03"/>
    <w:rsid w:val="0088506F"/>
    <w:rsid w:val="00885CB5"/>
    <w:rsid w:val="00886A10"/>
    <w:rsid w:val="0089086A"/>
    <w:rsid w:val="00894C11"/>
    <w:rsid w:val="00896599"/>
    <w:rsid w:val="008966A0"/>
    <w:rsid w:val="00896DC2"/>
    <w:rsid w:val="00897849"/>
    <w:rsid w:val="008A04D1"/>
    <w:rsid w:val="008A0F70"/>
    <w:rsid w:val="008A102F"/>
    <w:rsid w:val="008A1641"/>
    <w:rsid w:val="008A31DD"/>
    <w:rsid w:val="008A385B"/>
    <w:rsid w:val="008A4865"/>
    <w:rsid w:val="008A692F"/>
    <w:rsid w:val="008A75E9"/>
    <w:rsid w:val="008B04F3"/>
    <w:rsid w:val="008B05E9"/>
    <w:rsid w:val="008B1076"/>
    <w:rsid w:val="008B156E"/>
    <w:rsid w:val="008B4066"/>
    <w:rsid w:val="008B4B87"/>
    <w:rsid w:val="008B5A56"/>
    <w:rsid w:val="008B777F"/>
    <w:rsid w:val="008B7D16"/>
    <w:rsid w:val="008C01CC"/>
    <w:rsid w:val="008C1ECE"/>
    <w:rsid w:val="008C3A18"/>
    <w:rsid w:val="008C3DD8"/>
    <w:rsid w:val="008C42A7"/>
    <w:rsid w:val="008C68DA"/>
    <w:rsid w:val="008C6E0D"/>
    <w:rsid w:val="008C776B"/>
    <w:rsid w:val="008D16CC"/>
    <w:rsid w:val="008D1A2B"/>
    <w:rsid w:val="008D23DE"/>
    <w:rsid w:val="008D27B9"/>
    <w:rsid w:val="008D324A"/>
    <w:rsid w:val="008D410E"/>
    <w:rsid w:val="008D4B04"/>
    <w:rsid w:val="008D5096"/>
    <w:rsid w:val="008D5B94"/>
    <w:rsid w:val="008D612C"/>
    <w:rsid w:val="008E0060"/>
    <w:rsid w:val="008E02C4"/>
    <w:rsid w:val="008E144C"/>
    <w:rsid w:val="008E271D"/>
    <w:rsid w:val="008E458B"/>
    <w:rsid w:val="008E4AD3"/>
    <w:rsid w:val="008E5179"/>
    <w:rsid w:val="008E595C"/>
    <w:rsid w:val="008E66AF"/>
    <w:rsid w:val="008F001F"/>
    <w:rsid w:val="008F170B"/>
    <w:rsid w:val="008F189B"/>
    <w:rsid w:val="0090051F"/>
    <w:rsid w:val="0090175C"/>
    <w:rsid w:val="00901ECC"/>
    <w:rsid w:val="0090248E"/>
    <w:rsid w:val="009025E2"/>
    <w:rsid w:val="0090354C"/>
    <w:rsid w:val="0090369A"/>
    <w:rsid w:val="00903CF0"/>
    <w:rsid w:val="00903D5E"/>
    <w:rsid w:val="00903F2B"/>
    <w:rsid w:val="0090645F"/>
    <w:rsid w:val="00914EF8"/>
    <w:rsid w:val="0092395C"/>
    <w:rsid w:val="009242A2"/>
    <w:rsid w:val="0092430E"/>
    <w:rsid w:val="00924455"/>
    <w:rsid w:val="009245D5"/>
    <w:rsid w:val="009245F3"/>
    <w:rsid w:val="0092522E"/>
    <w:rsid w:val="0092692A"/>
    <w:rsid w:val="009271E6"/>
    <w:rsid w:val="00927E89"/>
    <w:rsid w:val="009321F6"/>
    <w:rsid w:val="0093471F"/>
    <w:rsid w:val="009356A8"/>
    <w:rsid w:val="00935CB9"/>
    <w:rsid w:val="00940B8D"/>
    <w:rsid w:val="0094123A"/>
    <w:rsid w:val="0094302D"/>
    <w:rsid w:val="00943CF9"/>
    <w:rsid w:val="00943E17"/>
    <w:rsid w:val="009463F7"/>
    <w:rsid w:val="009509D3"/>
    <w:rsid w:val="00953680"/>
    <w:rsid w:val="00955152"/>
    <w:rsid w:val="009554E7"/>
    <w:rsid w:val="00955A9F"/>
    <w:rsid w:val="009562A7"/>
    <w:rsid w:val="0096087D"/>
    <w:rsid w:val="00960BF3"/>
    <w:rsid w:val="00962363"/>
    <w:rsid w:val="0096350E"/>
    <w:rsid w:val="009641D9"/>
    <w:rsid w:val="009703CF"/>
    <w:rsid w:val="009716B3"/>
    <w:rsid w:val="00974B61"/>
    <w:rsid w:val="00976BF3"/>
    <w:rsid w:val="0098121F"/>
    <w:rsid w:val="00981DA0"/>
    <w:rsid w:val="009823E2"/>
    <w:rsid w:val="0098334C"/>
    <w:rsid w:val="009848BA"/>
    <w:rsid w:val="009863AA"/>
    <w:rsid w:val="009915BA"/>
    <w:rsid w:val="00992C04"/>
    <w:rsid w:val="00992C44"/>
    <w:rsid w:val="009937B2"/>
    <w:rsid w:val="00993C83"/>
    <w:rsid w:val="00994298"/>
    <w:rsid w:val="00995E33"/>
    <w:rsid w:val="009968E9"/>
    <w:rsid w:val="00997BE6"/>
    <w:rsid w:val="009A01AA"/>
    <w:rsid w:val="009A234C"/>
    <w:rsid w:val="009A23F7"/>
    <w:rsid w:val="009A369C"/>
    <w:rsid w:val="009A5AB7"/>
    <w:rsid w:val="009A5FC0"/>
    <w:rsid w:val="009A639D"/>
    <w:rsid w:val="009A63A2"/>
    <w:rsid w:val="009A689E"/>
    <w:rsid w:val="009A7988"/>
    <w:rsid w:val="009A7F19"/>
    <w:rsid w:val="009B323F"/>
    <w:rsid w:val="009B4404"/>
    <w:rsid w:val="009B6811"/>
    <w:rsid w:val="009B6F29"/>
    <w:rsid w:val="009B7C4E"/>
    <w:rsid w:val="009C0B9B"/>
    <w:rsid w:val="009C16D0"/>
    <w:rsid w:val="009C26A4"/>
    <w:rsid w:val="009C2875"/>
    <w:rsid w:val="009C413F"/>
    <w:rsid w:val="009C5495"/>
    <w:rsid w:val="009D0C51"/>
    <w:rsid w:val="009D15A7"/>
    <w:rsid w:val="009D19BB"/>
    <w:rsid w:val="009D3A65"/>
    <w:rsid w:val="009E010E"/>
    <w:rsid w:val="009E3EE5"/>
    <w:rsid w:val="009E4366"/>
    <w:rsid w:val="009E4EE7"/>
    <w:rsid w:val="009E5A68"/>
    <w:rsid w:val="009E64E4"/>
    <w:rsid w:val="009E6785"/>
    <w:rsid w:val="009E718E"/>
    <w:rsid w:val="009F1CC2"/>
    <w:rsid w:val="009F31B0"/>
    <w:rsid w:val="009F3658"/>
    <w:rsid w:val="009F501D"/>
    <w:rsid w:val="009F539E"/>
    <w:rsid w:val="00A02053"/>
    <w:rsid w:val="00A021E9"/>
    <w:rsid w:val="00A033AD"/>
    <w:rsid w:val="00A03B0A"/>
    <w:rsid w:val="00A06F20"/>
    <w:rsid w:val="00A07BF6"/>
    <w:rsid w:val="00A15769"/>
    <w:rsid w:val="00A15B98"/>
    <w:rsid w:val="00A2236C"/>
    <w:rsid w:val="00A2374C"/>
    <w:rsid w:val="00A240A0"/>
    <w:rsid w:val="00A24259"/>
    <w:rsid w:val="00A248FE"/>
    <w:rsid w:val="00A27051"/>
    <w:rsid w:val="00A270A9"/>
    <w:rsid w:val="00A32BAC"/>
    <w:rsid w:val="00A32FBF"/>
    <w:rsid w:val="00A33694"/>
    <w:rsid w:val="00A34012"/>
    <w:rsid w:val="00A359E6"/>
    <w:rsid w:val="00A43051"/>
    <w:rsid w:val="00A46FEE"/>
    <w:rsid w:val="00A4724B"/>
    <w:rsid w:val="00A475F6"/>
    <w:rsid w:val="00A52F03"/>
    <w:rsid w:val="00A54AC0"/>
    <w:rsid w:val="00A54EF3"/>
    <w:rsid w:val="00A603EF"/>
    <w:rsid w:val="00A618F5"/>
    <w:rsid w:val="00A62570"/>
    <w:rsid w:val="00A63027"/>
    <w:rsid w:val="00A65632"/>
    <w:rsid w:val="00A73384"/>
    <w:rsid w:val="00A75138"/>
    <w:rsid w:val="00A7589D"/>
    <w:rsid w:val="00A764BF"/>
    <w:rsid w:val="00A76E1B"/>
    <w:rsid w:val="00A77021"/>
    <w:rsid w:val="00A773F3"/>
    <w:rsid w:val="00A777EE"/>
    <w:rsid w:val="00A80CC5"/>
    <w:rsid w:val="00A81FE1"/>
    <w:rsid w:val="00A83078"/>
    <w:rsid w:val="00A8551B"/>
    <w:rsid w:val="00A9078E"/>
    <w:rsid w:val="00A907FC"/>
    <w:rsid w:val="00A909CA"/>
    <w:rsid w:val="00A90B97"/>
    <w:rsid w:val="00A91C99"/>
    <w:rsid w:val="00A95758"/>
    <w:rsid w:val="00A96052"/>
    <w:rsid w:val="00A963C6"/>
    <w:rsid w:val="00A9793B"/>
    <w:rsid w:val="00A97E45"/>
    <w:rsid w:val="00AA03C7"/>
    <w:rsid w:val="00AA0435"/>
    <w:rsid w:val="00AA05B5"/>
    <w:rsid w:val="00AA0C63"/>
    <w:rsid w:val="00AA1167"/>
    <w:rsid w:val="00AA164E"/>
    <w:rsid w:val="00AA297A"/>
    <w:rsid w:val="00AA5E6C"/>
    <w:rsid w:val="00AA7011"/>
    <w:rsid w:val="00AA72C6"/>
    <w:rsid w:val="00AB14D9"/>
    <w:rsid w:val="00AB154D"/>
    <w:rsid w:val="00AB25ED"/>
    <w:rsid w:val="00AB3098"/>
    <w:rsid w:val="00AB3733"/>
    <w:rsid w:val="00AB451C"/>
    <w:rsid w:val="00AB46C3"/>
    <w:rsid w:val="00AB4D41"/>
    <w:rsid w:val="00AB4ED0"/>
    <w:rsid w:val="00AB6810"/>
    <w:rsid w:val="00AB6A3A"/>
    <w:rsid w:val="00AB6D29"/>
    <w:rsid w:val="00AC002E"/>
    <w:rsid w:val="00AC26BB"/>
    <w:rsid w:val="00AC28C7"/>
    <w:rsid w:val="00AC2AD4"/>
    <w:rsid w:val="00AC3FEB"/>
    <w:rsid w:val="00AC68F1"/>
    <w:rsid w:val="00AC7149"/>
    <w:rsid w:val="00AC7345"/>
    <w:rsid w:val="00AC76FF"/>
    <w:rsid w:val="00AC7B65"/>
    <w:rsid w:val="00AC7D69"/>
    <w:rsid w:val="00AD0CEF"/>
    <w:rsid w:val="00AD0E76"/>
    <w:rsid w:val="00AD18A0"/>
    <w:rsid w:val="00AD30E4"/>
    <w:rsid w:val="00AD5BBD"/>
    <w:rsid w:val="00AE09EC"/>
    <w:rsid w:val="00AE3B9C"/>
    <w:rsid w:val="00AE666F"/>
    <w:rsid w:val="00AE6AAE"/>
    <w:rsid w:val="00AE7E45"/>
    <w:rsid w:val="00AF062B"/>
    <w:rsid w:val="00AF2199"/>
    <w:rsid w:val="00AF24A9"/>
    <w:rsid w:val="00AF3759"/>
    <w:rsid w:val="00AF3825"/>
    <w:rsid w:val="00AF7C3D"/>
    <w:rsid w:val="00B02590"/>
    <w:rsid w:val="00B06BF7"/>
    <w:rsid w:val="00B0727E"/>
    <w:rsid w:val="00B1476D"/>
    <w:rsid w:val="00B153A7"/>
    <w:rsid w:val="00B16A2C"/>
    <w:rsid w:val="00B204C1"/>
    <w:rsid w:val="00B205AE"/>
    <w:rsid w:val="00B20747"/>
    <w:rsid w:val="00B2334F"/>
    <w:rsid w:val="00B250F2"/>
    <w:rsid w:val="00B25849"/>
    <w:rsid w:val="00B2659E"/>
    <w:rsid w:val="00B27C95"/>
    <w:rsid w:val="00B315D1"/>
    <w:rsid w:val="00B334EE"/>
    <w:rsid w:val="00B363DC"/>
    <w:rsid w:val="00B36B47"/>
    <w:rsid w:val="00B378D4"/>
    <w:rsid w:val="00B40C17"/>
    <w:rsid w:val="00B40F0E"/>
    <w:rsid w:val="00B4113B"/>
    <w:rsid w:val="00B41AB2"/>
    <w:rsid w:val="00B438C4"/>
    <w:rsid w:val="00B44601"/>
    <w:rsid w:val="00B44A5A"/>
    <w:rsid w:val="00B455A2"/>
    <w:rsid w:val="00B45CEA"/>
    <w:rsid w:val="00B46653"/>
    <w:rsid w:val="00B5062E"/>
    <w:rsid w:val="00B56536"/>
    <w:rsid w:val="00B56870"/>
    <w:rsid w:val="00B60AF3"/>
    <w:rsid w:val="00B62A20"/>
    <w:rsid w:val="00B63754"/>
    <w:rsid w:val="00B647C4"/>
    <w:rsid w:val="00B64AB8"/>
    <w:rsid w:val="00B655FF"/>
    <w:rsid w:val="00B658D7"/>
    <w:rsid w:val="00B65ED5"/>
    <w:rsid w:val="00B67B50"/>
    <w:rsid w:val="00B67D4B"/>
    <w:rsid w:val="00B734E7"/>
    <w:rsid w:val="00B73755"/>
    <w:rsid w:val="00B751C9"/>
    <w:rsid w:val="00B76A0D"/>
    <w:rsid w:val="00B80A36"/>
    <w:rsid w:val="00B81CDA"/>
    <w:rsid w:val="00B83AB9"/>
    <w:rsid w:val="00B85535"/>
    <w:rsid w:val="00B866A0"/>
    <w:rsid w:val="00B86D74"/>
    <w:rsid w:val="00B87345"/>
    <w:rsid w:val="00B90806"/>
    <w:rsid w:val="00B90B3B"/>
    <w:rsid w:val="00B90FEC"/>
    <w:rsid w:val="00B92AA0"/>
    <w:rsid w:val="00B94296"/>
    <w:rsid w:val="00B956EC"/>
    <w:rsid w:val="00B96A57"/>
    <w:rsid w:val="00B97358"/>
    <w:rsid w:val="00BA21A9"/>
    <w:rsid w:val="00BA31BE"/>
    <w:rsid w:val="00BA34F9"/>
    <w:rsid w:val="00BA4687"/>
    <w:rsid w:val="00BA6B93"/>
    <w:rsid w:val="00BA788C"/>
    <w:rsid w:val="00BB211B"/>
    <w:rsid w:val="00BB23E7"/>
    <w:rsid w:val="00BB352E"/>
    <w:rsid w:val="00BB463B"/>
    <w:rsid w:val="00BB631B"/>
    <w:rsid w:val="00BB69F3"/>
    <w:rsid w:val="00BB6BB2"/>
    <w:rsid w:val="00BB7200"/>
    <w:rsid w:val="00BB7298"/>
    <w:rsid w:val="00BC1B89"/>
    <w:rsid w:val="00BC295E"/>
    <w:rsid w:val="00BC4DB8"/>
    <w:rsid w:val="00BC661B"/>
    <w:rsid w:val="00BC6D23"/>
    <w:rsid w:val="00BC6F58"/>
    <w:rsid w:val="00BD0A19"/>
    <w:rsid w:val="00BD1C1C"/>
    <w:rsid w:val="00BD40BF"/>
    <w:rsid w:val="00BE0AB1"/>
    <w:rsid w:val="00BE0B31"/>
    <w:rsid w:val="00BE29F7"/>
    <w:rsid w:val="00BE3B5C"/>
    <w:rsid w:val="00BE57D5"/>
    <w:rsid w:val="00BE68E6"/>
    <w:rsid w:val="00BE7568"/>
    <w:rsid w:val="00BF040A"/>
    <w:rsid w:val="00BF2EF3"/>
    <w:rsid w:val="00BF3368"/>
    <w:rsid w:val="00BF50EF"/>
    <w:rsid w:val="00BF5217"/>
    <w:rsid w:val="00BF607C"/>
    <w:rsid w:val="00BF65FA"/>
    <w:rsid w:val="00C014C4"/>
    <w:rsid w:val="00C028E7"/>
    <w:rsid w:val="00C040C3"/>
    <w:rsid w:val="00C054CF"/>
    <w:rsid w:val="00C10ABE"/>
    <w:rsid w:val="00C11637"/>
    <w:rsid w:val="00C11EA8"/>
    <w:rsid w:val="00C13821"/>
    <w:rsid w:val="00C16004"/>
    <w:rsid w:val="00C1679E"/>
    <w:rsid w:val="00C1719A"/>
    <w:rsid w:val="00C2236B"/>
    <w:rsid w:val="00C22B47"/>
    <w:rsid w:val="00C2371B"/>
    <w:rsid w:val="00C2431A"/>
    <w:rsid w:val="00C252A9"/>
    <w:rsid w:val="00C273BB"/>
    <w:rsid w:val="00C27BB0"/>
    <w:rsid w:val="00C3075C"/>
    <w:rsid w:val="00C30F4E"/>
    <w:rsid w:val="00C318BB"/>
    <w:rsid w:val="00C341A8"/>
    <w:rsid w:val="00C34E70"/>
    <w:rsid w:val="00C36FE3"/>
    <w:rsid w:val="00C41B92"/>
    <w:rsid w:val="00C424EE"/>
    <w:rsid w:val="00C44F47"/>
    <w:rsid w:val="00C500C9"/>
    <w:rsid w:val="00C50942"/>
    <w:rsid w:val="00C51297"/>
    <w:rsid w:val="00C51402"/>
    <w:rsid w:val="00C5144B"/>
    <w:rsid w:val="00C51A51"/>
    <w:rsid w:val="00C5308C"/>
    <w:rsid w:val="00C539A3"/>
    <w:rsid w:val="00C54CB3"/>
    <w:rsid w:val="00C566E3"/>
    <w:rsid w:val="00C5770C"/>
    <w:rsid w:val="00C606EB"/>
    <w:rsid w:val="00C614E6"/>
    <w:rsid w:val="00C627C1"/>
    <w:rsid w:val="00C628E7"/>
    <w:rsid w:val="00C62CF2"/>
    <w:rsid w:val="00C673DE"/>
    <w:rsid w:val="00C71CEA"/>
    <w:rsid w:val="00C720BF"/>
    <w:rsid w:val="00C812A6"/>
    <w:rsid w:val="00C81E48"/>
    <w:rsid w:val="00C82C63"/>
    <w:rsid w:val="00C8589B"/>
    <w:rsid w:val="00C87DBB"/>
    <w:rsid w:val="00C912F6"/>
    <w:rsid w:val="00C91D9C"/>
    <w:rsid w:val="00C92706"/>
    <w:rsid w:val="00C940E0"/>
    <w:rsid w:val="00C94865"/>
    <w:rsid w:val="00C953CC"/>
    <w:rsid w:val="00C9604B"/>
    <w:rsid w:val="00CA08D3"/>
    <w:rsid w:val="00CA1510"/>
    <w:rsid w:val="00CA290C"/>
    <w:rsid w:val="00CA40BB"/>
    <w:rsid w:val="00CB0348"/>
    <w:rsid w:val="00CB12D2"/>
    <w:rsid w:val="00CB1D02"/>
    <w:rsid w:val="00CB29CF"/>
    <w:rsid w:val="00CB3A98"/>
    <w:rsid w:val="00CB4176"/>
    <w:rsid w:val="00CB58EE"/>
    <w:rsid w:val="00CB7D8D"/>
    <w:rsid w:val="00CC01B0"/>
    <w:rsid w:val="00CC2675"/>
    <w:rsid w:val="00CC2864"/>
    <w:rsid w:val="00CC4C0A"/>
    <w:rsid w:val="00CC5F99"/>
    <w:rsid w:val="00CC7843"/>
    <w:rsid w:val="00CD0CD2"/>
    <w:rsid w:val="00CD0EC8"/>
    <w:rsid w:val="00CD35CC"/>
    <w:rsid w:val="00CD6776"/>
    <w:rsid w:val="00CD7BC9"/>
    <w:rsid w:val="00CD7E92"/>
    <w:rsid w:val="00CE1454"/>
    <w:rsid w:val="00CE2337"/>
    <w:rsid w:val="00CE5392"/>
    <w:rsid w:val="00CE5B01"/>
    <w:rsid w:val="00CE6302"/>
    <w:rsid w:val="00CE742D"/>
    <w:rsid w:val="00CE7561"/>
    <w:rsid w:val="00CF0978"/>
    <w:rsid w:val="00CF1C76"/>
    <w:rsid w:val="00CF54C6"/>
    <w:rsid w:val="00D012E9"/>
    <w:rsid w:val="00D0217D"/>
    <w:rsid w:val="00D02236"/>
    <w:rsid w:val="00D025D3"/>
    <w:rsid w:val="00D03510"/>
    <w:rsid w:val="00D04C15"/>
    <w:rsid w:val="00D056D7"/>
    <w:rsid w:val="00D06054"/>
    <w:rsid w:val="00D06B35"/>
    <w:rsid w:val="00D10D91"/>
    <w:rsid w:val="00D132F8"/>
    <w:rsid w:val="00D13D36"/>
    <w:rsid w:val="00D14004"/>
    <w:rsid w:val="00D22E7B"/>
    <w:rsid w:val="00D22F67"/>
    <w:rsid w:val="00D236B3"/>
    <w:rsid w:val="00D254A9"/>
    <w:rsid w:val="00D276EC"/>
    <w:rsid w:val="00D303C4"/>
    <w:rsid w:val="00D31107"/>
    <w:rsid w:val="00D334FD"/>
    <w:rsid w:val="00D33FEA"/>
    <w:rsid w:val="00D34640"/>
    <w:rsid w:val="00D346EE"/>
    <w:rsid w:val="00D34C9D"/>
    <w:rsid w:val="00D374E8"/>
    <w:rsid w:val="00D405A9"/>
    <w:rsid w:val="00D43002"/>
    <w:rsid w:val="00D4433C"/>
    <w:rsid w:val="00D44938"/>
    <w:rsid w:val="00D45CE7"/>
    <w:rsid w:val="00D47935"/>
    <w:rsid w:val="00D50058"/>
    <w:rsid w:val="00D500F4"/>
    <w:rsid w:val="00D51D1B"/>
    <w:rsid w:val="00D5278C"/>
    <w:rsid w:val="00D53F3E"/>
    <w:rsid w:val="00D56244"/>
    <w:rsid w:val="00D565A1"/>
    <w:rsid w:val="00D57972"/>
    <w:rsid w:val="00D616CB"/>
    <w:rsid w:val="00D62584"/>
    <w:rsid w:val="00D63D31"/>
    <w:rsid w:val="00D6475F"/>
    <w:rsid w:val="00D652E1"/>
    <w:rsid w:val="00D66622"/>
    <w:rsid w:val="00D67265"/>
    <w:rsid w:val="00D67660"/>
    <w:rsid w:val="00D723E7"/>
    <w:rsid w:val="00D727AB"/>
    <w:rsid w:val="00D729AB"/>
    <w:rsid w:val="00D77173"/>
    <w:rsid w:val="00D80118"/>
    <w:rsid w:val="00D8063F"/>
    <w:rsid w:val="00D809C6"/>
    <w:rsid w:val="00D81E86"/>
    <w:rsid w:val="00D83DDF"/>
    <w:rsid w:val="00D86802"/>
    <w:rsid w:val="00D86C82"/>
    <w:rsid w:val="00D912A3"/>
    <w:rsid w:val="00D913F9"/>
    <w:rsid w:val="00D91C2C"/>
    <w:rsid w:val="00D92256"/>
    <w:rsid w:val="00D93752"/>
    <w:rsid w:val="00D95E78"/>
    <w:rsid w:val="00D95ED6"/>
    <w:rsid w:val="00D97773"/>
    <w:rsid w:val="00DA0524"/>
    <w:rsid w:val="00DA1D13"/>
    <w:rsid w:val="00DA238C"/>
    <w:rsid w:val="00DA23E0"/>
    <w:rsid w:val="00DA7280"/>
    <w:rsid w:val="00DA7418"/>
    <w:rsid w:val="00DA7D3D"/>
    <w:rsid w:val="00DB0668"/>
    <w:rsid w:val="00DB1AAC"/>
    <w:rsid w:val="00DB226C"/>
    <w:rsid w:val="00DB292A"/>
    <w:rsid w:val="00DB2967"/>
    <w:rsid w:val="00DB36B9"/>
    <w:rsid w:val="00DB3D45"/>
    <w:rsid w:val="00DB70F4"/>
    <w:rsid w:val="00DC14F4"/>
    <w:rsid w:val="00DC173E"/>
    <w:rsid w:val="00DC1AB2"/>
    <w:rsid w:val="00DC3C15"/>
    <w:rsid w:val="00DC6294"/>
    <w:rsid w:val="00DC7F19"/>
    <w:rsid w:val="00DD061F"/>
    <w:rsid w:val="00DD339B"/>
    <w:rsid w:val="00DD43A0"/>
    <w:rsid w:val="00DD45AB"/>
    <w:rsid w:val="00DD53D7"/>
    <w:rsid w:val="00DD6DED"/>
    <w:rsid w:val="00DE0A84"/>
    <w:rsid w:val="00DE46F5"/>
    <w:rsid w:val="00DE55EE"/>
    <w:rsid w:val="00DE5851"/>
    <w:rsid w:val="00DE6456"/>
    <w:rsid w:val="00DE7806"/>
    <w:rsid w:val="00DF05DE"/>
    <w:rsid w:val="00DF09E4"/>
    <w:rsid w:val="00DF1494"/>
    <w:rsid w:val="00DF2E6F"/>
    <w:rsid w:val="00DF5A5D"/>
    <w:rsid w:val="00DF79DA"/>
    <w:rsid w:val="00E004EE"/>
    <w:rsid w:val="00E0510C"/>
    <w:rsid w:val="00E07DBF"/>
    <w:rsid w:val="00E11FEA"/>
    <w:rsid w:val="00E13F1E"/>
    <w:rsid w:val="00E15313"/>
    <w:rsid w:val="00E1542C"/>
    <w:rsid w:val="00E16683"/>
    <w:rsid w:val="00E174A8"/>
    <w:rsid w:val="00E2276D"/>
    <w:rsid w:val="00E25027"/>
    <w:rsid w:val="00E25665"/>
    <w:rsid w:val="00E279AF"/>
    <w:rsid w:val="00E34C75"/>
    <w:rsid w:val="00E3710D"/>
    <w:rsid w:val="00E37462"/>
    <w:rsid w:val="00E410DF"/>
    <w:rsid w:val="00E4212A"/>
    <w:rsid w:val="00E4380F"/>
    <w:rsid w:val="00E44A5D"/>
    <w:rsid w:val="00E475BC"/>
    <w:rsid w:val="00E503C5"/>
    <w:rsid w:val="00E50F2B"/>
    <w:rsid w:val="00E51FCD"/>
    <w:rsid w:val="00E52A66"/>
    <w:rsid w:val="00E52E4B"/>
    <w:rsid w:val="00E52ED9"/>
    <w:rsid w:val="00E53A5B"/>
    <w:rsid w:val="00E53FA3"/>
    <w:rsid w:val="00E560AF"/>
    <w:rsid w:val="00E56DC8"/>
    <w:rsid w:val="00E63B1D"/>
    <w:rsid w:val="00E657AB"/>
    <w:rsid w:val="00E66D6F"/>
    <w:rsid w:val="00E73062"/>
    <w:rsid w:val="00E748C3"/>
    <w:rsid w:val="00E75D16"/>
    <w:rsid w:val="00E76B5D"/>
    <w:rsid w:val="00E7705B"/>
    <w:rsid w:val="00E81380"/>
    <w:rsid w:val="00E817AA"/>
    <w:rsid w:val="00E81AFD"/>
    <w:rsid w:val="00E82C9E"/>
    <w:rsid w:val="00E844C0"/>
    <w:rsid w:val="00E86C61"/>
    <w:rsid w:val="00E87D23"/>
    <w:rsid w:val="00E9013D"/>
    <w:rsid w:val="00E9080C"/>
    <w:rsid w:val="00E92987"/>
    <w:rsid w:val="00E92CEF"/>
    <w:rsid w:val="00E937E9"/>
    <w:rsid w:val="00E95D85"/>
    <w:rsid w:val="00EA3E74"/>
    <w:rsid w:val="00EA5874"/>
    <w:rsid w:val="00EB14E4"/>
    <w:rsid w:val="00EB4811"/>
    <w:rsid w:val="00EB51D9"/>
    <w:rsid w:val="00EC1C2B"/>
    <w:rsid w:val="00EC45FE"/>
    <w:rsid w:val="00EC4D5C"/>
    <w:rsid w:val="00EC6300"/>
    <w:rsid w:val="00EC6A42"/>
    <w:rsid w:val="00EC7BB3"/>
    <w:rsid w:val="00EC7C0B"/>
    <w:rsid w:val="00ED0F0B"/>
    <w:rsid w:val="00ED1ECC"/>
    <w:rsid w:val="00ED6282"/>
    <w:rsid w:val="00ED656C"/>
    <w:rsid w:val="00ED68EF"/>
    <w:rsid w:val="00ED6945"/>
    <w:rsid w:val="00ED7D5F"/>
    <w:rsid w:val="00EE047A"/>
    <w:rsid w:val="00EE0513"/>
    <w:rsid w:val="00EE0755"/>
    <w:rsid w:val="00EE4191"/>
    <w:rsid w:val="00EE46D0"/>
    <w:rsid w:val="00EE4978"/>
    <w:rsid w:val="00EE4FE6"/>
    <w:rsid w:val="00EE620F"/>
    <w:rsid w:val="00EF0775"/>
    <w:rsid w:val="00EF0C37"/>
    <w:rsid w:val="00EF1592"/>
    <w:rsid w:val="00EF1D44"/>
    <w:rsid w:val="00EF653A"/>
    <w:rsid w:val="00EF731C"/>
    <w:rsid w:val="00F00083"/>
    <w:rsid w:val="00F01B17"/>
    <w:rsid w:val="00F03943"/>
    <w:rsid w:val="00F0399C"/>
    <w:rsid w:val="00F06C1C"/>
    <w:rsid w:val="00F100B2"/>
    <w:rsid w:val="00F1028B"/>
    <w:rsid w:val="00F1081B"/>
    <w:rsid w:val="00F120CE"/>
    <w:rsid w:val="00F13CB2"/>
    <w:rsid w:val="00F148C6"/>
    <w:rsid w:val="00F20CEB"/>
    <w:rsid w:val="00F20FCE"/>
    <w:rsid w:val="00F217FA"/>
    <w:rsid w:val="00F21E23"/>
    <w:rsid w:val="00F22CCF"/>
    <w:rsid w:val="00F22D27"/>
    <w:rsid w:val="00F24700"/>
    <w:rsid w:val="00F24894"/>
    <w:rsid w:val="00F26250"/>
    <w:rsid w:val="00F27480"/>
    <w:rsid w:val="00F27828"/>
    <w:rsid w:val="00F27AC7"/>
    <w:rsid w:val="00F31831"/>
    <w:rsid w:val="00F31F31"/>
    <w:rsid w:val="00F33E79"/>
    <w:rsid w:val="00F3438C"/>
    <w:rsid w:val="00F40A3E"/>
    <w:rsid w:val="00F412D4"/>
    <w:rsid w:val="00F43A3B"/>
    <w:rsid w:val="00F474B1"/>
    <w:rsid w:val="00F47545"/>
    <w:rsid w:val="00F51424"/>
    <w:rsid w:val="00F535D7"/>
    <w:rsid w:val="00F550AE"/>
    <w:rsid w:val="00F55224"/>
    <w:rsid w:val="00F55E1F"/>
    <w:rsid w:val="00F57739"/>
    <w:rsid w:val="00F60A79"/>
    <w:rsid w:val="00F62739"/>
    <w:rsid w:val="00F62A6E"/>
    <w:rsid w:val="00F65E34"/>
    <w:rsid w:val="00F669C4"/>
    <w:rsid w:val="00F66B2C"/>
    <w:rsid w:val="00F6738B"/>
    <w:rsid w:val="00F674CA"/>
    <w:rsid w:val="00F70376"/>
    <w:rsid w:val="00F70E2C"/>
    <w:rsid w:val="00F7101F"/>
    <w:rsid w:val="00F728B3"/>
    <w:rsid w:val="00F73DBA"/>
    <w:rsid w:val="00F806A1"/>
    <w:rsid w:val="00F80CD3"/>
    <w:rsid w:val="00F810A0"/>
    <w:rsid w:val="00F82F83"/>
    <w:rsid w:val="00F83017"/>
    <w:rsid w:val="00F8774F"/>
    <w:rsid w:val="00F87BAA"/>
    <w:rsid w:val="00F929F9"/>
    <w:rsid w:val="00F93070"/>
    <w:rsid w:val="00F9593C"/>
    <w:rsid w:val="00F95AC2"/>
    <w:rsid w:val="00F96C4D"/>
    <w:rsid w:val="00F96F37"/>
    <w:rsid w:val="00FA1E99"/>
    <w:rsid w:val="00FA3319"/>
    <w:rsid w:val="00FA34C4"/>
    <w:rsid w:val="00FA3789"/>
    <w:rsid w:val="00FA50B7"/>
    <w:rsid w:val="00FA6C47"/>
    <w:rsid w:val="00FA727E"/>
    <w:rsid w:val="00FA78F8"/>
    <w:rsid w:val="00FB096C"/>
    <w:rsid w:val="00FB0A99"/>
    <w:rsid w:val="00FB232A"/>
    <w:rsid w:val="00FB2A86"/>
    <w:rsid w:val="00FB2BCC"/>
    <w:rsid w:val="00FB43B9"/>
    <w:rsid w:val="00FB46FD"/>
    <w:rsid w:val="00FB47B4"/>
    <w:rsid w:val="00FB5518"/>
    <w:rsid w:val="00FB5DE4"/>
    <w:rsid w:val="00FB7589"/>
    <w:rsid w:val="00FC0EBA"/>
    <w:rsid w:val="00FC381A"/>
    <w:rsid w:val="00FD0403"/>
    <w:rsid w:val="00FD3854"/>
    <w:rsid w:val="00FD4134"/>
    <w:rsid w:val="00FD4356"/>
    <w:rsid w:val="00FD7B9C"/>
    <w:rsid w:val="00FE039D"/>
    <w:rsid w:val="00FE1671"/>
    <w:rsid w:val="00FE1FE2"/>
    <w:rsid w:val="00FE236D"/>
    <w:rsid w:val="00FE2406"/>
    <w:rsid w:val="00FE446D"/>
    <w:rsid w:val="00FE4BF6"/>
    <w:rsid w:val="00FE58D5"/>
    <w:rsid w:val="00FE647E"/>
    <w:rsid w:val="00FE64DF"/>
    <w:rsid w:val="00FF0888"/>
    <w:rsid w:val="00FF1343"/>
    <w:rsid w:val="00FF1CB1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F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11F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1FE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11F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11F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11F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11F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1FE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11FEA"/>
    <w:pPr>
      <w:keepNext/>
      <w:spacing w:after="0" w:line="240" w:lineRule="auto"/>
      <w:ind w:right="-1333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167"/>
  </w:style>
  <w:style w:type="character" w:customStyle="1" w:styleId="a5">
    <w:name w:val="Колонтитул_"/>
    <w:basedOn w:val="a0"/>
    <w:link w:val="a6"/>
    <w:rsid w:val="00AA11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AA116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825"/>
  </w:style>
  <w:style w:type="paragraph" w:customStyle="1" w:styleId="11">
    <w:name w:val="Заголовок 11"/>
    <w:basedOn w:val="a"/>
    <w:next w:val="a"/>
    <w:uiPriority w:val="9"/>
    <w:qFormat/>
    <w:rsid w:val="00E11FE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11FE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1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11F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F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FE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11FEA"/>
  </w:style>
  <w:style w:type="paragraph" w:styleId="a9">
    <w:name w:val="List Paragraph"/>
    <w:basedOn w:val="a"/>
    <w:link w:val="aa"/>
    <w:uiPriority w:val="34"/>
    <w:qFormat/>
    <w:rsid w:val="00E11FEA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table" w:styleId="ab">
    <w:name w:val="Table Grid"/>
    <w:basedOn w:val="a1"/>
    <w:uiPriority w:val="59"/>
    <w:rsid w:val="00E11F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E11FEA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Обычный1"/>
    <w:rsid w:val="00E11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1F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1F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e">
    <w:name w:val="Hyperlink"/>
    <w:basedOn w:val="a0"/>
    <w:rsid w:val="00E11FEA"/>
    <w:rPr>
      <w:color w:val="0066CC"/>
      <w:u w:val="single"/>
    </w:rPr>
  </w:style>
  <w:style w:type="character" w:customStyle="1" w:styleId="af">
    <w:name w:val="Колонтитул + Полужирный"/>
    <w:basedOn w:val="a5"/>
    <w:rsid w:val="00E11F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E11FEA"/>
    <w:rPr>
      <w:rFonts w:ascii="Times New Roman" w:eastAsia="Times New Roman" w:hAnsi="Times New Roman" w:cs="Times New Roman"/>
      <w:sz w:val="71"/>
      <w:szCs w:val="71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11FEA"/>
    <w:pPr>
      <w:shd w:val="clear" w:color="auto" w:fill="FFFFFF"/>
      <w:spacing w:before="660" w:after="480" w:line="0" w:lineRule="atLeast"/>
      <w:jc w:val="center"/>
    </w:pPr>
    <w:rPr>
      <w:rFonts w:ascii="Times New Roman" w:eastAsia="Times New Roman" w:hAnsi="Times New Roman" w:cs="Times New Roman"/>
      <w:sz w:val="71"/>
      <w:szCs w:val="71"/>
    </w:rPr>
  </w:style>
  <w:style w:type="character" w:customStyle="1" w:styleId="31">
    <w:name w:val="Основной текст (3)_"/>
    <w:basedOn w:val="a0"/>
    <w:link w:val="32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1FEA"/>
    <w:pPr>
      <w:shd w:val="clear" w:color="auto" w:fill="FFFFFF"/>
      <w:spacing w:after="0" w:line="293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 (4)_"/>
    <w:basedOn w:val="a0"/>
    <w:link w:val="42"/>
    <w:uiPriority w:val="99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11FEA"/>
    <w:pPr>
      <w:shd w:val="clear" w:color="auto" w:fill="FFFFFF"/>
      <w:spacing w:after="0" w:line="293" w:lineRule="exact"/>
      <w:ind w:hanging="8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1FEA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1">
    <w:name w:val="Основной текст (6)_"/>
    <w:basedOn w:val="a0"/>
    <w:link w:val="62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11FEA"/>
    <w:pPr>
      <w:shd w:val="clear" w:color="auto" w:fill="FFFFFF"/>
      <w:spacing w:after="11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Основной текст_"/>
    <w:basedOn w:val="a0"/>
    <w:link w:val="10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0"/>
    <w:rsid w:val="00E11FEA"/>
    <w:pPr>
      <w:shd w:val="clear" w:color="auto" w:fill="FFFFFF"/>
      <w:spacing w:before="240" w:after="240" w:line="370" w:lineRule="exact"/>
      <w:ind w:hanging="4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Основной текст + Полужирный"/>
    <w:basedOn w:val="af0"/>
    <w:uiPriority w:val="99"/>
    <w:rsid w:val="00E11F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2">
    <w:name w:val="Заголовок №7 (2)_"/>
    <w:basedOn w:val="a0"/>
    <w:link w:val="72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20">
    <w:name w:val="Заголовок №7 (2)"/>
    <w:basedOn w:val="a"/>
    <w:link w:val="72"/>
    <w:rsid w:val="00E11FEA"/>
    <w:pPr>
      <w:shd w:val="clear" w:color="auto" w:fill="FFFFFF"/>
      <w:spacing w:after="600" w:line="0" w:lineRule="atLeast"/>
      <w:jc w:val="center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Заголовок №7_"/>
    <w:basedOn w:val="a0"/>
    <w:link w:val="73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3">
    <w:name w:val="Заголовок №7"/>
    <w:basedOn w:val="a"/>
    <w:link w:val="71"/>
    <w:rsid w:val="00E11FEA"/>
    <w:pPr>
      <w:shd w:val="clear" w:color="auto" w:fill="FFFFFF"/>
      <w:spacing w:before="600" w:after="240" w:line="370" w:lineRule="exact"/>
      <w:ind w:hanging="400"/>
      <w:jc w:val="center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2">
    <w:name w:val="Основной текст + Курсив"/>
    <w:basedOn w:val="af0"/>
    <w:rsid w:val="00E11FE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4">
    <w:name w:val="Оглавление 2 Знак"/>
    <w:basedOn w:val="a0"/>
    <w:link w:val="25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25">
    <w:name w:val="toc 2"/>
    <w:basedOn w:val="a"/>
    <w:link w:val="24"/>
    <w:autoRedefine/>
    <w:rsid w:val="00E11FEA"/>
    <w:pPr>
      <w:shd w:val="clear" w:color="auto" w:fill="FFFFFF"/>
      <w:spacing w:before="300" w:after="0" w:line="365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6">
    <w:name w:val="Оглавление (2) + Не полужирный;Не курсив"/>
    <w:basedOn w:val="24"/>
    <w:rsid w:val="00E11FE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f3">
    <w:name w:val="Оглавление_"/>
    <w:basedOn w:val="a0"/>
    <w:link w:val="af4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4">
    <w:name w:val="Оглавление"/>
    <w:basedOn w:val="a"/>
    <w:link w:val="af3"/>
    <w:rsid w:val="00E11FEA"/>
    <w:pPr>
      <w:shd w:val="clear" w:color="auto" w:fill="FFFFFF"/>
      <w:spacing w:after="0" w:line="365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4">
    <w:name w:val="Основной текст (7)_"/>
    <w:basedOn w:val="a0"/>
    <w:link w:val="75"/>
    <w:rsid w:val="00E11FEA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paragraph" w:customStyle="1" w:styleId="75">
    <w:name w:val="Основной текст (7)"/>
    <w:basedOn w:val="a"/>
    <w:link w:val="74"/>
    <w:rsid w:val="00E11FEA"/>
    <w:pPr>
      <w:shd w:val="clear" w:color="auto" w:fill="FFFFFF"/>
      <w:spacing w:before="3960" w:after="0" w:line="595" w:lineRule="exact"/>
      <w:ind w:hanging="460"/>
    </w:pPr>
    <w:rPr>
      <w:rFonts w:ascii="Times New Roman" w:eastAsia="Times New Roman" w:hAnsi="Times New Roman" w:cs="Times New Roman"/>
      <w:sz w:val="53"/>
      <w:szCs w:val="53"/>
    </w:rPr>
  </w:style>
  <w:style w:type="character" w:customStyle="1" w:styleId="110">
    <w:name w:val="Основной текст (11)_"/>
    <w:basedOn w:val="a0"/>
    <w:link w:val="111"/>
    <w:rsid w:val="00E11F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11FEA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0">
    <w:name w:val="Основной текст (12)_"/>
    <w:basedOn w:val="a0"/>
    <w:link w:val="121"/>
    <w:rsid w:val="00E11FEA"/>
    <w:rPr>
      <w:rFonts w:ascii="Times New Roman" w:eastAsia="Times New Roman" w:hAnsi="Times New Roman" w:cs="Times New Roman"/>
      <w:sz w:val="67"/>
      <w:szCs w:val="6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67"/>
      <w:szCs w:val="67"/>
    </w:rPr>
  </w:style>
  <w:style w:type="character" w:customStyle="1" w:styleId="130">
    <w:name w:val="Основной текст (13)_"/>
    <w:basedOn w:val="a0"/>
    <w:link w:val="131"/>
    <w:rsid w:val="00E11FEA"/>
    <w:rPr>
      <w:rFonts w:ascii="Calibri" w:eastAsia="Calibri" w:hAnsi="Calibri" w:cs="Calibri"/>
      <w:spacing w:val="360"/>
      <w:w w:val="50"/>
      <w:sz w:val="172"/>
      <w:szCs w:val="172"/>
      <w:shd w:val="clear" w:color="auto" w:fill="FFFFFF"/>
      <w:lang w:val="en-US"/>
    </w:rPr>
  </w:style>
  <w:style w:type="paragraph" w:customStyle="1" w:styleId="131">
    <w:name w:val="Основной текст (13)"/>
    <w:basedOn w:val="a"/>
    <w:link w:val="130"/>
    <w:rsid w:val="00E11FEA"/>
    <w:pPr>
      <w:shd w:val="clear" w:color="auto" w:fill="FFFFFF"/>
      <w:spacing w:after="0" w:line="0" w:lineRule="atLeast"/>
    </w:pPr>
    <w:rPr>
      <w:rFonts w:ascii="Calibri" w:eastAsia="Calibri" w:hAnsi="Calibri" w:cs="Calibri"/>
      <w:spacing w:val="360"/>
      <w:w w:val="50"/>
      <w:sz w:val="172"/>
      <w:szCs w:val="172"/>
      <w:lang w:val="en-US"/>
    </w:rPr>
  </w:style>
  <w:style w:type="character" w:customStyle="1" w:styleId="13-4pt">
    <w:name w:val="Основной текст (13) + Интервал -4 pt"/>
    <w:basedOn w:val="130"/>
    <w:rsid w:val="00E11FEA"/>
    <w:rPr>
      <w:rFonts w:ascii="Calibri" w:eastAsia="Calibri" w:hAnsi="Calibri" w:cs="Calibri"/>
      <w:spacing w:val="-80"/>
      <w:w w:val="50"/>
      <w:sz w:val="172"/>
      <w:szCs w:val="172"/>
      <w:shd w:val="clear" w:color="auto" w:fill="FFFFFF"/>
      <w:lang w:val="en-US"/>
    </w:rPr>
  </w:style>
  <w:style w:type="character" w:customStyle="1" w:styleId="14">
    <w:name w:val="Основной текст (14)_"/>
    <w:basedOn w:val="a0"/>
    <w:link w:val="140"/>
    <w:rsid w:val="00E11FEA"/>
    <w:rPr>
      <w:rFonts w:ascii="Times New Roman" w:eastAsia="Times New Roman" w:hAnsi="Times New Roman" w:cs="Times New Roman"/>
      <w:sz w:val="221"/>
      <w:szCs w:val="2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21"/>
      <w:szCs w:val="221"/>
    </w:rPr>
  </w:style>
  <w:style w:type="character" w:customStyle="1" w:styleId="15">
    <w:name w:val="Основной текст1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3">
    <w:name w:val="Заголовок №4_"/>
    <w:basedOn w:val="a0"/>
    <w:link w:val="44"/>
    <w:rsid w:val="00E11FE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4">
    <w:name w:val="Заголовок №4"/>
    <w:basedOn w:val="a"/>
    <w:link w:val="43"/>
    <w:rsid w:val="00E11FEA"/>
    <w:pPr>
      <w:shd w:val="clear" w:color="auto" w:fill="FFFFFF"/>
      <w:spacing w:before="60" w:after="240" w:line="0" w:lineRule="atLeast"/>
      <w:jc w:val="both"/>
      <w:outlineLvl w:val="3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f5">
    <w:name w:val="Подпись к таблице_"/>
    <w:basedOn w:val="a0"/>
    <w:link w:val="af6"/>
    <w:uiPriority w:val="99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30">
    <w:name w:val="Заголовок №7 (3)_"/>
    <w:basedOn w:val="a0"/>
    <w:link w:val="731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31">
    <w:name w:val="Заголовок №7 (3)"/>
    <w:basedOn w:val="a"/>
    <w:link w:val="730"/>
    <w:rsid w:val="00E11FEA"/>
    <w:pPr>
      <w:shd w:val="clear" w:color="auto" w:fill="FFFFFF"/>
      <w:spacing w:before="120" w:after="120" w:line="0" w:lineRule="atLeast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7">
    <w:name w:val="Подпись к таблице (2)_"/>
    <w:basedOn w:val="a0"/>
    <w:link w:val="28"/>
    <w:uiPriority w:val="99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1">
    <w:name w:val="Основной текст (8)_"/>
    <w:basedOn w:val="a0"/>
    <w:link w:val="82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11FEA"/>
    <w:pPr>
      <w:shd w:val="clear" w:color="auto" w:fill="FFFFFF"/>
      <w:spacing w:after="180" w:line="370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1">
    <w:name w:val="Заголовок №5_"/>
    <w:basedOn w:val="a0"/>
    <w:link w:val="52"/>
    <w:rsid w:val="00E11FE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52">
    <w:name w:val="Заголовок №5"/>
    <w:basedOn w:val="a"/>
    <w:link w:val="51"/>
    <w:rsid w:val="00E11FEA"/>
    <w:pPr>
      <w:shd w:val="clear" w:color="auto" w:fill="FFFFFF"/>
      <w:spacing w:before="360" w:after="0" w:line="586" w:lineRule="exact"/>
      <w:jc w:val="both"/>
      <w:outlineLvl w:val="4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5135pt">
    <w:name w:val="Заголовок №5 + 13;5 pt"/>
    <w:basedOn w:val="51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E11FE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E11FEA"/>
    <w:pPr>
      <w:shd w:val="clear" w:color="auto" w:fill="FFFFFF"/>
      <w:spacing w:before="360" w:after="13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9">
    <w:name w:val="Заголовок №2_"/>
    <w:basedOn w:val="a0"/>
    <w:link w:val="2a"/>
    <w:rsid w:val="00E11FEA"/>
    <w:rPr>
      <w:rFonts w:ascii="Times New Roman" w:eastAsia="Times New Roman" w:hAnsi="Times New Roman" w:cs="Times New Roman"/>
      <w:sz w:val="71"/>
      <w:szCs w:val="71"/>
      <w:shd w:val="clear" w:color="auto" w:fill="FFFFFF"/>
    </w:rPr>
  </w:style>
  <w:style w:type="paragraph" w:customStyle="1" w:styleId="2a">
    <w:name w:val="Заголовок №2"/>
    <w:basedOn w:val="a"/>
    <w:link w:val="29"/>
    <w:rsid w:val="00E11FEA"/>
    <w:pPr>
      <w:shd w:val="clear" w:color="auto" w:fill="FFFFFF"/>
      <w:spacing w:before="1380" w:after="0" w:line="0" w:lineRule="atLeast"/>
      <w:jc w:val="both"/>
      <w:outlineLvl w:val="1"/>
    </w:pPr>
    <w:rPr>
      <w:rFonts w:ascii="Times New Roman" w:eastAsia="Times New Roman" w:hAnsi="Times New Roman" w:cs="Times New Roman"/>
      <w:sz w:val="71"/>
      <w:szCs w:val="71"/>
    </w:rPr>
  </w:style>
  <w:style w:type="character" w:customStyle="1" w:styleId="20pt">
    <w:name w:val="Заголовок №2 + Интервал 0 pt"/>
    <w:basedOn w:val="29"/>
    <w:rsid w:val="00E11FEA"/>
    <w:rPr>
      <w:rFonts w:ascii="Times New Roman" w:eastAsia="Times New Roman" w:hAnsi="Times New Roman" w:cs="Times New Roman"/>
      <w:spacing w:val="10"/>
      <w:sz w:val="71"/>
      <w:szCs w:val="71"/>
      <w:shd w:val="clear" w:color="auto" w:fill="FFFFFF"/>
    </w:rPr>
  </w:style>
  <w:style w:type="character" w:customStyle="1" w:styleId="101">
    <w:name w:val="Основной текст (10)_"/>
    <w:basedOn w:val="a0"/>
    <w:link w:val="102"/>
    <w:rsid w:val="00E11FE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0105pt">
    <w:name w:val="Основной текст (10) + 10;5 pt"/>
    <w:basedOn w:val="101"/>
    <w:rsid w:val="00E11F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3">
    <w:name w:val="Основной текст (8) + Полужирный;Не курсив"/>
    <w:basedOn w:val="81"/>
    <w:rsid w:val="00E11FE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f0"/>
    <w:rsid w:val="00E11FEA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  <w:lang w:val="en-US"/>
    </w:rPr>
  </w:style>
  <w:style w:type="character" w:customStyle="1" w:styleId="2b">
    <w:name w:val="Основной текст2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0"/>
    <w:rsid w:val="00E11FE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character" w:customStyle="1" w:styleId="45">
    <w:name w:val="Основной текст4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rsid w:val="00E11FEA"/>
    <w:rPr>
      <w:rFonts w:ascii="Century Gothic" w:eastAsia="Century Gothic" w:hAnsi="Century Gothic" w:cs="Century Gothic"/>
      <w:sz w:val="85"/>
      <w:szCs w:val="85"/>
      <w:shd w:val="clear" w:color="auto" w:fill="FFFFFF"/>
    </w:rPr>
  </w:style>
  <w:style w:type="paragraph" w:customStyle="1" w:styleId="17">
    <w:name w:val="Заголовок №1"/>
    <w:basedOn w:val="a"/>
    <w:link w:val="16"/>
    <w:rsid w:val="00E11FEA"/>
    <w:pPr>
      <w:shd w:val="clear" w:color="auto" w:fill="FFFFFF"/>
      <w:spacing w:before="60" w:after="0" w:line="0" w:lineRule="atLeast"/>
      <w:outlineLvl w:val="0"/>
    </w:pPr>
    <w:rPr>
      <w:rFonts w:ascii="Century Gothic" w:eastAsia="Century Gothic" w:hAnsi="Century Gothic" w:cs="Century Gothic"/>
      <w:sz w:val="85"/>
      <w:szCs w:val="85"/>
    </w:rPr>
  </w:style>
  <w:style w:type="character" w:customStyle="1" w:styleId="8-1pt">
    <w:name w:val="Основной текст (8) + Интервал -1 pt"/>
    <w:basedOn w:val="81"/>
    <w:rsid w:val="00E11FEA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  <w:lang w:val="en-US"/>
    </w:rPr>
  </w:style>
  <w:style w:type="character" w:customStyle="1" w:styleId="150">
    <w:name w:val="Основной текст (15)_"/>
    <w:basedOn w:val="a0"/>
    <w:link w:val="151"/>
    <w:rsid w:val="00E11FEA"/>
    <w:rPr>
      <w:rFonts w:ascii="Times New Roman" w:eastAsia="Times New Roman" w:hAnsi="Times New Roman" w:cs="Times New Roman"/>
      <w:sz w:val="262"/>
      <w:szCs w:val="26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2"/>
      <w:szCs w:val="262"/>
    </w:rPr>
  </w:style>
  <w:style w:type="character" w:customStyle="1" w:styleId="105pt">
    <w:name w:val="Основной текст + 10;5 pt"/>
    <w:basedOn w:val="af0"/>
    <w:rsid w:val="00E11F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f0"/>
    <w:rsid w:val="00E11FE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4">
    <w:name w:val="Основной текст (8) + Не курсив"/>
    <w:basedOn w:val="81"/>
    <w:rsid w:val="00E11FE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0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c">
    <w:name w:val="Подпись к картинке (2)_"/>
    <w:basedOn w:val="a0"/>
    <w:link w:val="2d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d">
    <w:name w:val="Подпись к картинке (2)"/>
    <w:basedOn w:val="a"/>
    <w:link w:val="2c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4">
    <w:name w:val="Подпись к картинке (3)_"/>
    <w:basedOn w:val="a0"/>
    <w:link w:val="35"/>
    <w:rsid w:val="00E11FEA"/>
    <w:rPr>
      <w:rFonts w:ascii="Times New Roman" w:eastAsia="Times New Roman" w:hAnsi="Times New Roman" w:cs="Times New Roman"/>
      <w:sz w:val="84"/>
      <w:szCs w:val="84"/>
      <w:shd w:val="clear" w:color="auto" w:fill="FFFFFF"/>
    </w:rPr>
  </w:style>
  <w:style w:type="paragraph" w:customStyle="1" w:styleId="35">
    <w:name w:val="Подпись к картинке (3)"/>
    <w:basedOn w:val="a"/>
    <w:link w:val="34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4"/>
      <w:szCs w:val="84"/>
    </w:rPr>
  </w:style>
  <w:style w:type="character" w:customStyle="1" w:styleId="46">
    <w:name w:val="Подпись к картинке (4)_"/>
    <w:basedOn w:val="a0"/>
    <w:link w:val="47"/>
    <w:rsid w:val="00E11FEA"/>
    <w:rPr>
      <w:rFonts w:ascii="Times New Roman" w:eastAsia="Times New Roman" w:hAnsi="Times New Roman" w:cs="Times New Roman"/>
      <w:sz w:val="87"/>
      <w:szCs w:val="87"/>
      <w:shd w:val="clear" w:color="auto" w:fill="FFFFFF"/>
    </w:rPr>
  </w:style>
  <w:style w:type="paragraph" w:customStyle="1" w:styleId="47">
    <w:name w:val="Подпись к картинке (4)"/>
    <w:basedOn w:val="a"/>
    <w:link w:val="46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7"/>
      <w:szCs w:val="87"/>
    </w:rPr>
  </w:style>
  <w:style w:type="character" w:customStyle="1" w:styleId="85">
    <w:name w:val="Основной текст (8) + Полужирный"/>
    <w:basedOn w:val="81"/>
    <w:rsid w:val="00E11F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E11F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Подпись к картинке_"/>
    <w:basedOn w:val="a0"/>
    <w:link w:val="af8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8">
    <w:name w:val="Подпись к картинке"/>
    <w:basedOn w:val="a"/>
    <w:link w:val="af7"/>
    <w:rsid w:val="00E11FEA"/>
    <w:pPr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65pt">
    <w:name w:val="Подпись к картинке + 16;5 pt;Не полужирный"/>
    <w:basedOn w:val="af7"/>
    <w:rsid w:val="00E11FEA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af9">
    <w:name w:val="Подпись к картинке + Не полужирный"/>
    <w:basedOn w:val="af7"/>
    <w:rsid w:val="00E11F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4">
    <w:name w:val="Подпись к картинке (5)_"/>
    <w:basedOn w:val="a0"/>
    <w:link w:val="55"/>
    <w:rsid w:val="00E11F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5">
    <w:name w:val="Подпись к картинке (5)"/>
    <w:basedOn w:val="a"/>
    <w:link w:val="54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6135pt">
    <w:name w:val="Основной текст (16) + 13;5 pt;Курсив"/>
    <w:basedOn w:val="160"/>
    <w:rsid w:val="00E11FEA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E11FEA"/>
    <w:rPr>
      <w:rFonts w:ascii="Calibri" w:eastAsia="Calibri" w:hAnsi="Calibri" w:cs="Calibri"/>
      <w:sz w:val="39"/>
      <w:szCs w:val="39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E11FEA"/>
    <w:pPr>
      <w:shd w:val="clear" w:color="auto" w:fill="FFFFFF"/>
      <w:spacing w:after="0" w:line="0" w:lineRule="atLeast"/>
    </w:pPr>
    <w:rPr>
      <w:rFonts w:ascii="Calibri" w:eastAsia="Calibri" w:hAnsi="Calibri" w:cs="Calibri"/>
      <w:sz w:val="39"/>
      <w:szCs w:val="39"/>
    </w:rPr>
  </w:style>
  <w:style w:type="character" w:customStyle="1" w:styleId="18">
    <w:name w:val="Основной текст (18)_"/>
    <w:basedOn w:val="a0"/>
    <w:link w:val="180"/>
    <w:rsid w:val="00E11FEA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35"/>
      <w:szCs w:val="35"/>
    </w:rPr>
  </w:style>
  <w:style w:type="character" w:customStyle="1" w:styleId="18Calibri195pt0pt">
    <w:name w:val="Основной текст (18) + Calibri;19;5 pt;Интервал 0 pt"/>
    <w:basedOn w:val="18"/>
    <w:rsid w:val="00E11FEA"/>
    <w:rPr>
      <w:rFonts w:ascii="Calibri" w:eastAsia="Calibri" w:hAnsi="Calibri" w:cs="Calibri"/>
      <w:spacing w:val="0"/>
      <w:sz w:val="39"/>
      <w:szCs w:val="39"/>
      <w:shd w:val="clear" w:color="auto" w:fill="FFFFFF"/>
    </w:rPr>
  </w:style>
  <w:style w:type="character" w:customStyle="1" w:styleId="63">
    <w:name w:val="Подпись к картинке (6)_"/>
    <w:basedOn w:val="a0"/>
    <w:link w:val="64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4">
    <w:name w:val="Подпись к картинке (6)"/>
    <w:basedOn w:val="a"/>
    <w:link w:val="63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5">
    <w:name w:val="Заголовок №6_"/>
    <w:basedOn w:val="a0"/>
    <w:link w:val="66"/>
    <w:rsid w:val="00E11FE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66">
    <w:name w:val="Заголовок №6"/>
    <w:basedOn w:val="a"/>
    <w:link w:val="65"/>
    <w:rsid w:val="00E11FEA"/>
    <w:pPr>
      <w:shd w:val="clear" w:color="auto" w:fill="FFFFFF"/>
      <w:spacing w:before="540" w:after="0" w:line="648" w:lineRule="exact"/>
      <w:outlineLvl w:val="5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76">
    <w:name w:val="Подпись к картинке (7)_"/>
    <w:basedOn w:val="a0"/>
    <w:link w:val="77"/>
    <w:rsid w:val="00E11FEA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77">
    <w:name w:val="Подпись к картинке (7)"/>
    <w:basedOn w:val="a"/>
    <w:link w:val="76"/>
    <w:rsid w:val="00E11FEA"/>
    <w:pPr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  <w:style w:type="character" w:customStyle="1" w:styleId="67">
    <w:name w:val="Основной текст6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6">
    <w:name w:val="Подпись к картинке (8)_"/>
    <w:basedOn w:val="a0"/>
    <w:link w:val="87"/>
    <w:rsid w:val="00E11FE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87">
    <w:name w:val="Подпись к картинке (8)"/>
    <w:basedOn w:val="a"/>
    <w:link w:val="86"/>
    <w:rsid w:val="00E11FEA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19">
    <w:name w:val="Основной текст (19)_"/>
    <w:basedOn w:val="a0"/>
    <w:link w:val="190"/>
    <w:rsid w:val="00E11FE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E11FEA"/>
    <w:pPr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36">
    <w:name w:val="Заголовок №3_"/>
    <w:basedOn w:val="a0"/>
    <w:link w:val="37"/>
    <w:rsid w:val="00E11FE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7">
    <w:name w:val="Заголовок №3"/>
    <w:basedOn w:val="a"/>
    <w:link w:val="36"/>
    <w:rsid w:val="00E11FEA"/>
    <w:pPr>
      <w:shd w:val="clear" w:color="auto" w:fill="FFFFFF"/>
      <w:spacing w:after="120" w:line="0" w:lineRule="atLeast"/>
      <w:jc w:val="right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3-1pt">
    <w:name w:val="Основной текст (3) + Интервал -1 pt"/>
    <w:basedOn w:val="31"/>
    <w:rsid w:val="00E11FEA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78">
    <w:name w:val="Заголовок №7 + Не курсив"/>
    <w:basedOn w:val="71"/>
    <w:rsid w:val="00E11FEA"/>
    <w:rPr>
      <w:rFonts w:ascii="Times New Roman" w:eastAsia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56">
    <w:name w:val="Основной текст (5) + Не полужирный;Не курсив"/>
    <w:basedOn w:val="5"/>
    <w:rsid w:val="00E11FE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pt">
    <w:name w:val="Основной текст + Интервал 5 pt"/>
    <w:basedOn w:val="af0"/>
    <w:rsid w:val="00E11FEA"/>
    <w:rPr>
      <w:rFonts w:ascii="Times New Roman" w:eastAsia="Times New Roman" w:hAnsi="Times New Roman" w:cs="Times New Roman"/>
      <w:spacing w:val="110"/>
      <w:sz w:val="27"/>
      <w:szCs w:val="27"/>
      <w:shd w:val="clear" w:color="auto" w:fill="FFFFFF"/>
    </w:rPr>
  </w:style>
  <w:style w:type="character" w:customStyle="1" w:styleId="93">
    <w:name w:val="Подпись к картинке (9)_"/>
    <w:basedOn w:val="a0"/>
    <w:link w:val="94"/>
    <w:rsid w:val="00E11FEA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94">
    <w:name w:val="Подпись к картинке (9)"/>
    <w:basedOn w:val="a"/>
    <w:link w:val="93"/>
    <w:rsid w:val="00E11FEA"/>
    <w:pPr>
      <w:shd w:val="clear" w:color="auto" w:fill="FFFFFF"/>
      <w:spacing w:after="0" w:line="240" w:lineRule="exact"/>
    </w:pPr>
    <w:rPr>
      <w:rFonts w:ascii="Calibri" w:eastAsia="Calibri" w:hAnsi="Calibri" w:cs="Calibri"/>
      <w:sz w:val="19"/>
      <w:szCs w:val="19"/>
    </w:rPr>
  </w:style>
  <w:style w:type="character" w:customStyle="1" w:styleId="103">
    <w:name w:val="Подпись к картинке (10)_"/>
    <w:basedOn w:val="a0"/>
    <w:link w:val="104"/>
    <w:rsid w:val="00E11FEA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04">
    <w:name w:val="Подпись к картинке (10)"/>
    <w:basedOn w:val="a"/>
    <w:link w:val="103"/>
    <w:rsid w:val="00E11FEA"/>
    <w:pPr>
      <w:shd w:val="clear" w:color="auto" w:fill="FFFFFF"/>
      <w:spacing w:after="0" w:line="341" w:lineRule="exact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57">
    <w:name w:val="Основной текст (5) + Не полужирный"/>
    <w:basedOn w:val="5"/>
    <w:rsid w:val="00E11FEA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5Calibri14pt0pt">
    <w:name w:val="Основной текст (5) + Calibri;14 pt;Не курсив;Интервал 0 pt"/>
    <w:basedOn w:val="5"/>
    <w:rsid w:val="00E11FEA"/>
    <w:rPr>
      <w:rFonts w:ascii="Calibri" w:eastAsia="Calibri" w:hAnsi="Calibri" w:cs="Calibri"/>
      <w:i/>
      <w:iCs/>
      <w:spacing w:val="-10"/>
      <w:sz w:val="28"/>
      <w:szCs w:val="28"/>
      <w:u w:val="single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E11FE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56pt">
    <w:name w:val="Основной текст (5) + Интервал 6 pt"/>
    <w:basedOn w:val="5"/>
    <w:rsid w:val="00E11FEA"/>
    <w:rPr>
      <w:rFonts w:ascii="Times New Roman" w:eastAsia="Times New Roman" w:hAnsi="Times New Roman" w:cs="Times New Roman"/>
      <w:spacing w:val="130"/>
      <w:sz w:val="27"/>
      <w:szCs w:val="27"/>
      <w:shd w:val="clear" w:color="auto" w:fill="FFFFFF"/>
    </w:rPr>
  </w:style>
  <w:style w:type="character" w:customStyle="1" w:styleId="79">
    <w:name w:val="Основной текст7"/>
    <w:basedOn w:val="af0"/>
    <w:rsid w:val="00E11FE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88">
    <w:name w:val="Основной текст8"/>
    <w:basedOn w:val="af0"/>
    <w:rsid w:val="00E11FE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8">
    <w:name w:val="Основной текст (5) + Не курсив"/>
    <w:basedOn w:val="5"/>
    <w:rsid w:val="00E11FEA"/>
    <w:rPr>
      <w:rFonts w:ascii="Times New Roman" w:eastAsia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48">
    <w:name w:val="Основной текст (4) + Полужирный"/>
    <w:basedOn w:val="41"/>
    <w:rsid w:val="00E11F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pt">
    <w:name w:val="Основной текст (4) + Интервал 1 pt"/>
    <w:basedOn w:val="41"/>
    <w:rsid w:val="00E11FEA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11FEA"/>
    <w:pPr>
      <w:shd w:val="clear" w:color="auto" w:fill="FFFFFF"/>
      <w:spacing w:before="1560" w:after="240" w:line="278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5pt0">
    <w:name w:val="Колонтитул + 11;5 pt;Полужирный"/>
    <w:basedOn w:val="a5"/>
    <w:rsid w:val="00E11F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9">
    <w:name w:val="Основной текст (4) + Полужирный;Курсив"/>
    <w:basedOn w:val="41"/>
    <w:rsid w:val="00E11FE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8">
    <w:name w:val="Подпись к таблице (3)_"/>
    <w:basedOn w:val="a0"/>
    <w:link w:val="39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9">
    <w:name w:val="Подпись к таблице (3)"/>
    <w:basedOn w:val="a"/>
    <w:link w:val="38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0">
    <w:name w:val="Основной текст (21)_"/>
    <w:basedOn w:val="a0"/>
    <w:link w:val="211"/>
    <w:rsid w:val="00E11FE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E11FEA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115pt">
    <w:name w:val="Основной текст (21) + 11;5 pt"/>
    <w:basedOn w:val="210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2">
    <w:name w:val="Основной текст (22)_"/>
    <w:basedOn w:val="a0"/>
    <w:link w:val="223"/>
    <w:rsid w:val="00E11F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E11FEA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a">
    <w:name w:val="Основной текст (4) + Курсив"/>
    <w:basedOn w:val="41"/>
    <w:rsid w:val="00E11FE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E11FE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31">
    <w:name w:val="Заголовок №2 (3)"/>
    <w:basedOn w:val="a"/>
    <w:link w:val="230"/>
    <w:rsid w:val="00E11FEA"/>
    <w:pPr>
      <w:shd w:val="clear" w:color="auto" w:fill="FFFFFF"/>
      <w:spacing w:after="240" w:line="278" w:lineRule="exact"/>
      <w:jc w:val="center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95">
    <w:name w:val="Основной текст9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Основной текст (23)_"/>
    <w:basedOn w:val="a0"/>
    <w:link w:val="233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3">
    <w:name w:val="Основной текст (23)"/>
    <w:basedOn w:val="a"/>
    <w:link w:val="232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10pt">
    <w:name w:val="Основной текст (23) + 10 pt;Не полужирный;Не курсив"/>
    <w:basedOn w:val="232"/>
    <w:rsid w:val="00E11FEA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 + Не полужирный"/>
    <w:basedOn w:val="31"/>
    <w:rsid w:val="00E11F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E11FEA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2">
    <w:name w:val="Заголовок №1 (2)_"/>
    <w:basedOn w:val="a0"/>
    <w:link w:val="123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E11FEA"/>
    <w:pPr>
      <w:shd w:val="clear" w:color="auto" w:fill="FFFFFF"/>
      <w:spacing w:before="420" w:after="420" w:line="389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145pt">
    <w:name w:val="Заголовок №1 (2) + 14;5 pt;Не курсив;Малые прописные"/>
    <w:basedOn w:val="122"/>
    <w:rsid w:val="00E11FEA"/>
    <w:rPr>
      <w:rFonts w:ascii="Times New Roman" w:eastAsia="Times New Roman" w:hAnsi="Times New Roman" w:cs="Times New Roman"/>
      <w:i/>
      <w:iCs/>
      <w:smallCaps/>
      <w:sz w:val="29"/>
      <w:szCs w:val="29"/>
      <w:shd w:val="clear" w:color="auto" w:fill="FFFFFF"/>
    </w:rPr>
  </w:style>
  <w:style w:type="character" w:customStyle="1" w:styleId="12115pt">
    <w:name w:val="Заголовок №1 (2) + 11;5 pt;Не курсив"/>
    <w:basedOn w:val="122"/>
    <w:rsid w:val="00E11FE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b">
    <w:name w:val="Подпись к таблице (3) + Полужирный"/>
    <w:basedOn w:val="38"/>
    <w:rsid w:val="00E11F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2">
    <w:name w:val="Основной текст (24) + Полужирный;Не курсив"/>
    <w:basedOn w:val="240"/>
    <w:rsid w:val="00E11FE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43">
    <w:name w:val="Заголовок №2 (4)_"/>
    <w:basedOn w:val="a0"/>
    <w:link w:val="244"/>
    <w:rsid w:val="00E11FEA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44">
    <w:name w:val="Заголовок №2 (4)"/>
    <w:basedOn w:val="a"/>
    <w:link w:val="243"/>
    <w:rsid w:val="00E11FEA"/>
    <w:pPr>
      <w:shd w:val="clear" w:color="auto" w:fill="FFFFFF"/>
      <w:spacing w:before="240" w:after="120" w:line="0" w:lineRule="atLeast"/>
      <w:outlineLvl w:val="1"/>
    </w:pPr>
    <w:rPr>
      <w:rFonts w:ascii="Calibri" w:eastAsia="Calibri" w:hAnsi="Calibri" w:cs="Calibri"/>
      <w:sz w:val="23"/>
      <w:szCs w:val="23"/>
    </w:rPr>
  </w:style>
  <w:style w:type="character" w:customStyle="1" w:styleId="4105pt1pt66">
    <w:name w:val="Основной текст (4) + 10;5 pt;Полужирный;Курсив;Интервал 1 pt;Масштаб 66%"/>
    <w:basedOn w:val="41"/>
    <w:rsid w:val="00E11FEA"/>
    <w:rPr>
      <w:rFonts w:ascii="Times New Roman" w:eastAsia="Times New Roman" w:hAnsi="Times New Roman" w:cs="Times New Roman"/>
      <w:b/>
      <w:bCs/>
      <w:i/>
      <w:iCs/>
      <w:spacing w:val="20"/>
      <w:w w:val="66"/>
      <w:sz w:val="21"/>
      <w:szCs w:val="21"/>
      <w:shd w:val="clear" w:color="auto" w:fill="FFFFFF"/>
    </w:rPr>
  </w:style>
  <w:style w:type="character" w:customStyle="1" w:styleId="132">
    <w:name w:val="Заголовок №1 (3)_"/>
    <w:basedOn w:val="a0"/>
    <w:link w:val="133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3">
    <w:name w:val="Заголовок №1 (3)"/>
    <w:basedOn w:val="a"/>
    <w:link w:val="132"/>
    <w:rsid w:val="00E11FEA"/>
    <w:pPr>
      <w:shd w:val="clear" w:color="auto" w:fill="FFFFFF"/>
      <w:spacing w:before="240" w:after="600" w:line="374" w:lineRule="exact"/>
      <w:ind w:firstLine="6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35pt">
    <w:name w:val="Основной текст (4) + 13;5 pt"/>
    <w:basedOn w:val="41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fa">
    <w:name w:val="Balloon Text"/>
    <w:basedOn w:val="a"/>
    <w:link w:val="afb"/>
    <w:uiPriority w:val="99"/>
    <w:semiHidden/>
    <w:unhideWhenUsed/>
    <w:rsid w:val="00E11FE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E11FE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c">
    <w:name w:val="Title"/>
    <w:basedOn w:val="a"/>
    <w:link w:val="1a"/>
    <w:qFormat/>
    <w:rsid w:val="00E11F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Название Знак1"/>
    <w:basedOn w:val="a0"/>
    <w:link w:val="afc"/>
    <w:rsid w:val="00E11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caption"/>
    <w:basedOn w:val="a"/>
    <w:next w:val="a"/>
    <w:qFormat/>
    <w:rsid w:val="00E11F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e">
    <w:name w:val="Body Text"/>
    <w:basedOn w:val="a"/>
    <w:link w:val="aff"/>
    <w:uiPriority w:val="1"/>
    <w:qFormat/>
    <w:rsid w:val="00E11F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E11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e">
    <w:name w:val="Body Text 2"/>
    <w:basedOn w:val="a"/>
    <w:link w:val="2f"/>
    <w:rsid w:val="00E11F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2 Знак"/>
    <w:basedOn w:val="a0"/>
    <w:link w:val="2e"/>
    <w:rsid w:val="00E11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Body Text 3"/>
    <w:basedOn w:val="a"/>
    <w:link w:val="3d"/>
    <w:rsid w:val="00E11F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d">
    <w:name w:val="Основной текст 3 Знак"/>
    <w:basedOn w:val="a0"/>
    <w:link w:val="3c"/>
    <w:rsid w:val="00E11FEA"/>
    <w:rPr>
      <w:rFonts w:ascii="Times New Roman" w:eastAsia="Times New Roman" w:hAnsi="Times New Roman" w:cs="Times New Roman"/>
      <w:sz w:val="16"/>
      <w:szCs w:val="16"/>
    </w:rPr>
  </w:style>
  <w:style w:type="paragraph" w:styleId="2f0">
    <w:name w:val="Body Text Indent 2"/>
    <w:basedOn w:val="a"/>
    <w:link w:val="2f1"/>
    <w:rsid w:val="00E11F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0"/>
    <w:link w:val="2f0"/>
    <w:rsid w:val="00E11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1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rsid w:val="00E1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basedOn w:val="a0"/>
    <w:rsid w:val="00E11FEA"/>
  </w:style>
  <w:style w:type="character" w:customStyle="1" w:styleId="1b">
    <w:name w:val="Основной текст Знак1"/>
    <w:basedOn w:val="a0"/>
    <w:link w:val="112"/>
    <w:uiPriority w:val="99"/>
    <w:locked/>
    <w:rsid w:val="00E11FE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c">
    <w:name w:val="Основной текст + Полужирный1"/>
    <w:basedOn w:val="1b"/>
    <w:uiPriority w:val="99"/>
    <w:rsid w:val="00E11FEA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250">
    <w:name w:val="Основной текст (2)5"/>
    <w:basedOn w:val="22"/>
    <w:uiPriority w:val="99"/>
    <w:rsid w:val="00E11FEA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45">
    <w:name w:val="Основной текст (2)4"/>
    <w:basedOn w:val="22"/>
    <w:uiPriority w:val="99"/>
    <w:rsid w:val="00E11FEA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12pt">
    <w:name w:val="Подпись к таблице (2) + 12 pt"/>
    <w:basedOn w:val="27"/>
    <w:uiPriority w:val="99"/>
    <w:rsid w:val="00E11FEA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234">
    <w:name w:val="Основной текст (2)3"/>
    <w:basedOn w:val="22"/>
    <w:uiPriority w:val="99"/>
    <w:rsid w:val="00E11FEA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24">
    <w:name w:val="Основной текст (2)2"/>
    <w:basedOn w:val="22"/>
    <w:uiPriority w:val="99"/>
    <w:rsid w:val="00E11FEA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12">
    <w:name w:val="Заголовок №11"/>
    <w:basedOn w:val="a"/>
    <w:link w:val="1b"/>
    <w:uiPriority w:val="99"/>
    <w:rsid w:val="00E11FEA"/>
    <w:pPr>
      <w:shd w:val="clear" w:color="auto" w:fill="FFFFFF"/>
      <w:spacing w:before="480" w:after="240" w:line="274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d">
    <w:name w:val="Подпись к таблице1"/>
    <w:basedOn w:val="a"/>
    <w:uiPriority w:val="99"/>
    <w:rsid w:val="00E11FEA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212">
    <w:name w:val="Основной текст (2)1"/>
    <w:basedOn w:val="a"/>
    <w:uiPriority w:val="99"/>
    <w:rsid w:val="00E11FEA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E11FEA"/>
    <w:pPr>
      <w:spacing w:after="0" w:line="240" w:lineRule="auto"/>
    </w:pPr>
    <w:rPr>
      <w:rFonts w:eastAsia="Times New Roman"/>
      <w:lang w:eastAsia="ru-RU"/>
    </w:rPr>
  </w:style>
  <w:style w:type="paragraph" w:styleId="3e">
    <w:name w:val="Body Text Indent 3"/>
    <w:basedOn w:val="a"/>
    <w:link w:val="3f"/>
    <w:unhideWhenUsed/>
    <w:rsid w:val="00E11FE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f">
    <w:name w:val="Основной текст с отступом 3 Знак"/>
    <w:basedOn w:val="a0"/>
    <w:link w:val="3e"/>
    <w:rsid w:val="00E11FEA"/>
    <w:rPr>
      <w:rFonts w:eastAsia="Times New Roman"/>
      <w:sz w:val="16"/>
      <w:szCs w:val="1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E1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E11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E11FE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table" w:customStyle="1" w:styleId="1e">
    <w:name w:val="Сетка таблицы1"/>
    <w:basedOn w:val="a1"/>
    <w:next w:val="ab"/>
    <w:rsid w:val="00E11F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titlepagesystemfull">
    <w:name w:val="ph_titlepage_system_full"/>
    <w:basedOn w:val="a"/>
    <w:next w:val="a"/>
    <w:rsid w:val="00E11FEA"/>
    <w:pPr>
      <w:spacing w:after="120" w:line="36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numbering" w:customStyle="1" w:styleId="113">
    <w:name w:val="Нет списка11"/>
    <w:next w:val="a2"/>
    <w:uiPriority w:val="99"/>
    <w:semiHidden/>
    <w:unhideWhenUsed/>
    <w:rsid w:val="00E11FEA"/>
  </w:style>
  <w:style w:type="table" w:customStyle="1" w:styleId="2f2">
    <w:name w:val="Сетка таблицы2"/>
    <w:basedOn w:val="a1"/>
    <w:next w:val="ab"/>
    <w:rsid w:val="00E11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Заголовок 1 Знак1"/>
    <w:basedOn w:val="a0"/>
    <w:uiPriority w:val="9"/>
    <w:rsid w:val="00E11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3">
    <w:name w:val="Заголовок 2 Знак1"/>
    <w:basedOn w:val="a0"/>
    <w:uiPriority w:val="9"/>
    <w:semiHidden/>
    <w:rsid w:val="00E11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f0">
    <w:name w:val="Сетка таблицы3"/>
    <w:basedOn w:val="a1"/>
    <w:next w:val="ab"/>
    <w:rsid w:val="00A6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2"/>
    <w:uiPriority w:val="99"/>
    <w:semiHidden/>
    <w:unhideWhenUsed/>
    <w:rsid w:val="00CE5392"/>
  </w:style>
  <w:style w:type="table" w:customStyle="1" w:styleId="4b">
    <w:name w:val="Сетка таблицы4"/>
    <w:basedOn w:val="a1"/>
    <w:next w:val="ab"/>
    <w:rsid w:val="00CE5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"/>
    <w:basedOn w:val="a1"/>
    <w:next w:val="ab"/>
    <w:uiPriority w:val="59"/>
    <w:rsid w:val="007D5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uiPriority w:val="1"/>
    <w:rsid w:val="00DA7D3D"/>
    <w:rPr>
      <w:rFonts w:eastAsia="Times New Roman"/>
      <w:lang w:eastAsia="ru-RU"/>
    </w:rPr>
  </w:style>
  <w:style w:type="character" w:styleId="aff6">
    <w:name w:val="annotation reference"/>
    <w:basedOn w:val="a0"/>
    <w:uiPriority w:val="99"/>
    <w:semiHidden/>
    <w:unhideWhenUsed/>
    <w:rsid w:val="007A05AA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7A05AA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7A05AA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7A05AA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7A05AA"/>
    <w:rPr>
      <w:b/>
      <w:bCs/>
      <w:sz w:val="20"/>
      <w:szCs w:val="20"/>
    </w:rPr>
  </w:style>
  <w:style w:type="paragraph" w:customStyle="1" w:styleId="affb">
    <w:basedOn w:val="a"/>
    <w:next w:val="afc"/>
    <w:link w:val="affc"/>
    <w:qFormat/>
    <w:rsid w:val="007459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c">
    <w:name w:val="Название Знак"/>
    <w:basedOn w:val="a0"/>
    <w:link w:val="affb"/>
    <w:rsid w:val="007459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74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592F"/>
  </w:style>
  <w:style w:type="character" w:customStyle="1" w:styleId="extended-textshort">
    <w:name w:val="extended-text__short"/>
    <w:basedOn w:val="a0"/>
    <w:rsid w:val="0074592F"/>
  </w:style>
  <w:style w:type="paragraph" w:customStyle="1" w:styleId="Default">
    <w:name w:val="Default"/>
    <w:rsid w:val="00250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d">
    <w:name w:val="Заголовок"/>
    <w:basedOn w:val="a"/>
    <w:next w:val="afe"/>
    <w:rsid w:val="008A04D1"/>
    <w:pPr>
      <w:keepNext/>
      <w:suppressAutoHyphens/>
      <w:spacing w:before="240" w:after="120" w:line="240" w:lineRule="auto"/>
    </w:pPr>
    <w:rPr>
      <w:rFonts w:ascii="Arial" w:eastAsia="Lucida Sans Unicode" w:hAnsi="Arial" w:cs="Tahoma"/>
      <w:iCs/>
      <w:color w:val="000000"/>
      <w:spacing w:val="-6"/>
      <w:sz w:val="28"/>
      <w:szCs w:val="28"/>
      <w:lang w:eastAsia="ar-SA"/>
    </w:rPr>
  </w:style>
  <w:style w:type="paragraph" w:customStyle="1" w:styleId="214">
    <w:name w:val="Основной текст 21"/>
    <w:basedOn w:val="a"/>
    <w:rsid w:val="008A04D1"/>
    <w:pPr>
      <w:suppressAutoHyphens/>
      <w:spacing w:after="120" w:line="480" w:lineRule="auto"/>
    </w:pPr>
    <w:rPr>
      <w:rFonts w:ascii="Times New Roman" w:eastAsia="Times New Roman" w:hAnsi="Times New Roman" w:cs="Times New Roman"/>
      <w:iCs/>
      <w:color w:val="000000"/>
      <w:spacing w:val="-6"/>
      <w:sz w:val="28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86C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484">
    <w:name w:val="CharAttribute484"/>
    <w:uiPriority w:val="99"/>
    <w:rsid w:val="00E86C61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86C6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E86C61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Grid">
    <w:name w:val="TableGrid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E86C6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6C6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Grid3">
    <w:name w:val="TableGrid3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1">
    <w:name w:val="Заголовок 3 Знак1"/>
    <w:basedOn w:val="a0"/>
    <w:uiPriority w:val="9"/>
    <w:semiHidden/>
    <w:rsid w:val="00E86C6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4">
    <w:name w:val="Нет списка12"/>
    <w:next w:val="a2"/>
    <w:uiPriority w:val="99"/>
    <w:semiHidden/>
    <w:unhideWhenUsed/>
    <w:rsid w:val="00E86C61"/>
  </w:style>
  <w:style w:type="numbering" w:customStyle="1" w:styleId="3f1">
    <w:name w:val="Нет списка3"/>
    <w:next w:val="a2"/>
    <w:uiPriority w:val="99"/>
    <w:semiHidden/>
    <w:unhideWhenUsed/>
    <w:rsid w:val="00E86C61"/>
  </w:style>
  <w:style w:type="character" w:customStyle="1" w:styleId="control">
    <w:name w:val="control"/>
    <w:basedOn w:val="a0"/>
    <w:rsid w:val="00E86C61"/>
  </w:style>
  <w:style w:type="character" w:customStyle="1" w:styleId="aa">
    <w:name w:val="Абзац списка Знак"/>
    <w:link w:val="a9"/>
    <w:uiPriority w:val="34"/>
    <w:qFormat/>
    <w:locked/>
    <w:rsid w:val="00572773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A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102F"/>
  </w:style>
  <w:style w:type="paragraph" w:customStyle="1" w:styleId="c10">
    <w:name w:val="c10"/>
    <w:basedOn w:val="a"/>
    <w:rsid w:val="008A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Strong"/>
    <w:basedOn w:val="a0"/>
    <w:uiPriority w:val="22"/>
    <w:qFormat/>
    <w:rsid w:val="00AA5E6C"/>
    <w:rPr>
      <w:b/>
      <w:bCs/>
    </w:rPr>
  </w:style>
  <w:style w:type="character" w:customStyle="1" w:styleId="apple-converted-space">
    <w:name w:val="apple-converted-space"/>
    <w:basedOn w:val="a0"/>
    <w:rsid w:val="00AA5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E11F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1FE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E11F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11F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E11F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11F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11FE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11FEA"/>
    <w:pPr>
      <w:keepNext/>
      <w:spacing w:after="0" w:line="240" w:lineRule="auto"/>
      <w:ind w:right="-1333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167"/>
  </w:style>
  <w:style w:type="character" w:customStyle="1" w:styleId="a5">
    <w:name w:val="Колонтитул_"/>
    <w:basedOn w:val="a0"/>
    <w:link w:val="a6"/>
    <w:rsid w:val="00AA11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AA116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825"/>
  </w:style>
  <w:style w:type="paragraph" w:customStyle="1" w:styleId="11">
    <w:name w:val="Заголовок 11"/>
    <w:basedOn w:val="a"/>
    <w:next w:val="a"/>
    <w:uiPriority w:val="9"/>
    <w:qFormat/>
    <w:rsid w:val="00E11FE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E11FE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1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11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11F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11F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11F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11FE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11FEA"/>
  </w:style>
  <w:style w:type="paragraph" w:styleId="a9">
    <w:name w:val="List Paragraph"/>
    <w:basedOn w:val="a"/>
    <w:link w:val="aa"/>
    <w:uiPriority w:val="34"/>
    <w:qFormat/>
    <w:rsid w:val="00E11FEA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table" w:styleId="ab">
    <w:name w:val="Table Grid"/>
    <w:basedOn w:val="a1"/>
    <w:uiPriority w:val="59"/>
    <w:rsid w:val="00E11F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E11FEA"/>
    <w:pPr>
      <w:spacing w:after="0" w:line="240" w:lineRule="auto"/>
    </w:pPr>
    <w:rPr>
      <w:rFonts w:eastAsia="Times New Roman"/>
      <w:lang w:eastAsia="ru-RU"/>
    </w:rPr>
  </w:style>
  <w:style w:type="paragraph" w:customStyle="1" w:styleId="13">
    <w:name w:val="Обычный1"/>
    <w:rsid w:val="00E11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1F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1FE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e">
    <w:name w:val="Hyperlink"/>
    <w:basedOn w:val="a0"/>
    <w:rsid w:val="00E11FEA"/>
    <w:rPr>
      <w:color w:val="0066CC"/>
      <w:u w:val="single"/>
    </w:rPr>
  </w:style>
  <w:style w:type="character" w:customStyle="1" w:styleId="af">
    <w:name w:val="Колонтитул + Полужирный"/>
    <w:basedOn w:val="a5"/>
    <w:rsid w:val="00E11F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E11FEA"/>
    <w:rPr>
      <w:rFonts w:ascii="Times New Roman" w:eastAsia="Times New Roman" w:hAnsi="Times New Roman" w:cs="Times New Roman"/>
      <w:sz w:val="71"/>
      <w:szCs w:val="71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E11FEA"/>
    <w:pPr>
      <w:shd w:val="clear" w:color="auto" w:fill="FFFFFF"/>
      <w:spacing w:before="660" w:after="480" w:line="0" w:lineRule="atLeast"/>
      <w:jc w:val="center"/>
    </w:pPr>
    <w:rPr>
      <w:rFonts w:ascii="Times New Roman" w:eastAsia="Times New Roman" w:hAnsi="Times New Roman" w:cs="Times New Roman"/>
      <w:sz w:val="71"/>
      <w:szCs w:val="71"/>
    </w:rPr>
  </w:style>
  <w:style w:type="character" w:customStyle="1" w:styleId="31">
    <w:name w:val="Основной текст (3)_"/>
    <w:basedOn w:val="a0"/>
    <w:link w:val="32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1FEA"/>
    <w:pPr>
      <w:shd w:val="clear" w:color="auto" w:fill="FFFFFF"/>
      <w:spacing w:after="0" w:line="293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 (4)_"/>
    <w:basedOn w:val="a0"/>
    <w:link w:val="42"/>
    <w:uiPriority w:val="99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E11FEA"/>
    <w:pPr>
      <w:shd w:val="clear" w:color="auto" w:fill="FFFFFF"/>
      <w:spacing w:after="0" w:line="293" w:lineRule="exact"/>
      <w:ind w:hanging="8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">
    <w:name w:val="Основной текст (5)_"/>
    <w:basedOn w:val="a0"/>
    <w:link w:val="5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1FEA"/>
    <w:pPr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1">
    <w:name w:val="Основной текст (6)_"/>
    <w:basedOn w:val="a0"/>
    <w:link w:val="62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11FEA"/>
    <w:pPr>
      <w:shd w:val="clear" w:color="auto" w:fill="FFFFFF"/>
      <w:spacing w:after="11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0">
    <w:name w:val="Основной текст_"/>
    <w:basedOn w:val="a0"/>
    <w:link w:val="10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0">
    <w:name w:val="Основной текст10"/>
    <w:basedOn w:val="a"/>
    <w:link w:val="af0"/>
    <w:rsid w:val="00E11FEA"/>
    <w:pPr>
      <w:shd w:val="clear" w:color="auto" w:fill="FFFFFF"/>
      <w:spacing w:before="240" w:after="240" w:line="370" w:lineRule="exact"/>
      <w:ind w:hanging="4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1">
    <w:name w:val="Основной текст + Полужирный"/>
    <w:basedOn w:val="af0"/>
    <w:uiPriority w:val="99"/>
    <w:rsid w:val="00E11F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2">
    <w:name w:val="Заголовок №7 (2)_"/>
    <w:basedOn w:val="a0"/>
    <w:link w:val="72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20">
    <w:name w:val="Заголовок №7 (2)"/>
    <w:basedOn w:val="a"/>
    <w:link w:val="72"/>
    <w:rsid w:val="00E11FEA"/>
    <w:pPr>
      <w:shd w:val="clear" w:color="auto" w:fill="FFFFFF"/>
      <w:spacing w:after="600" w:line="0" w:lineRule="atLeast"/>
      <w:jc w:val="center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Заголовок №7_"/>
    <w:basedOn w:val="a0"/>
    <w:link w:val="73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3">
    <w:name w:val="Заголовок №7"/>
    <w:basedOn w:val="a"/>
    <w:link w:val="71"/>
    <w:rsid w:val="00E11FEA"/>
    <w:pPr>
      <w:shd w:val="clear" w:color="auto" w:fill="FFFFFF"/>
      <w:spacing w:before="600" w:after="240" w:line="370" w:lineRule="exact"/>
      <w:ind w:hanging="400"/>
      <w:jc w:val="center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2">
    <w:name w:val="Основной текст + Курсив"/>
    <w:basedOn w:val="af0"/>
    <w:rsid w:val="00E11FE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4">
    <w:name w:val="Оглавление 2 Знак"/>
    <w:basedOn w:val="a0"/>
    <w:link w:val="25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25">
    <w:name w:val="toc 2"/>
    <w:basedOn w:val="a"/>
    <w:link w:val="24"/>
    <w:autoRedefine/>
    <w:rsid w:val="00E11FEA"/>
    <w:pPr>
      <w:shd w:val="clear" w:color="auto" w:fill="FFFFFF"/>
      <w:spacing w:before="300" w:after="0" w:line="365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6">
    <w:name w:val="Оглавление (2) + Не полужирный;Не курсив"/>
    <w:basedOn w:val="24"/>
    <w:rsid w:val="00E11FE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f3">
    <w:name w:val="Оглавление_"/>
    <w:basedOn w:val="a0"/>
    <w:link w:val="af4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4">
    <w:name w:val="Оглавление"/>
    <w:basedOn w:val="a"/>
    <w:link w:val="af3"/>
    <w:rsid w:val="00E11FEA"/>
    <w:pPr>
      <w:shd w:val="clear" w:color="auto" w:fill="FFFFFF"/>
      <w:spacing w:after="0" w:line="365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4">
    <w:name w:val="Основной текст (7)_"/>
    <w:basedOn w:val="a0"/>
    <w:link w:val="75"/>
    <w:rsid w:val="00E11FEA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paragraph" w:customStyle="1" w:styleId="75">
    <w:name w:val="Основной текст (7)"/>
    <w:basedOn w:val="a"/>
    <w:link w:val="74"/>
    <w:rsid w:val="00E11FEA"/>
    <w:pPr>
      <w:shd w:val="clear" w:color="auto" w:fill="FFFFFF"/>
      <w:spacing w:before="3960" w:after="0" w:line="595" w:lineRule="exact"/>
      <w:ind w:hanging="460"/>
    </w:pPr>
    <w:rPr>
      <w:rFonts w:ascii="Times New Roman" w:eastAsia="Times New Roman" w:hAnsi="Times New Roman" w:cs="Times New Roman"/>
      <w:sz w:val="53"/>
      <w:szCs w:val="53"/>
    </w:rPr>
  </w:style>
  <w:style w:type="character" w:customStyle="1" w:styleId="110">
    <w:name w:val="Основной текст (11)_"/>
    <w:basedOn w:val="a0"/>
    <w:link w:val="111"/>
    <w:rsid w:val="00E11F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11FEA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20">
    <w:name w:val="Основной текст (12)_"/>
    <w:basedOn w:val="a0"/>
    <w:link w:val="121"/>
    <w:rsid w:val="00E11FEA"/>
    <w:rPr>
      <w:rFonts w:ascii="Times New Roman" w:eastAsia="Times New Roman" w:hAnsi="Times New Roman" w:cs="Times New Roman"/>
      <w:sz w:val="67"/>
      <w:szCs w:val="67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67"/>
      <w:szCs w:val="67"/>
    </w:rPr>
  </w:style>
  <w:style w:type="character" w:customStyle="1" w:styleId="130">
    <w:name w:val="Основной текст (13)_"/>
    <w:basedOn w:val="a0"/>
    <w:link w:val="131"/>
    <w:rsid w:val="00E11FEA"/>
    <w:rPr>
      <w:rFonts w:ascii="Calibri" w:eastAsia="Calibri" w:hAnsi="Calibri" w:cs="Calibri"/>
      <w:spacing w:val="360"/>
      <w:w w:val="50"/>
      <w:sz w:val="172"/>
      <w:szCs w:val="172"/>
      <w:shd w:val="clear" w:color="auto" w:fill="FFFFFF"/>
      <w:lang w:val="en-US"/>
    </w:rPr>
  </w:style>
  <w:style w:type="paragraph" w:customStyle="1" w:styleId="131">
    <w:name w:val="Основной текст (13)"/>
    <w:basedOn w:val="a"/>
    <w:link w:val="130"/>
    <w:rsid w:val="00E11FEA"/>
    <w:pPr>
      <w:shd w:val="clear" w:color="auto" w:fill="FFFFFF"/>
      <w:spacing w:after="0" w:line="0" w:lineRule="atLeast"/>
    </w:pPr>
    <w:rPr>
      <w:rFonts w:ascii="Calibri" w:eastAsia="Calibri" w:hAnsi="Calibri" w:cs="Calibri"/>
      <w:spacing w:val="360"/>
      <w:w w:val="50"/>
      <w:sz w:val="172"/>
      <w:szCs w:val="172"/>
      <w:lang w:val="en-US"/>
    </w:rPr>
  </w:style>
  <w:style w:type="character" w:customStyle="1" w:styleId="13-4pt">
    <w:name w:val="Основной текст (13) + Интервал -4 pt"/>
    <w:basedOn w:val="130"/>
    <w:rsid w:val="00E11FEA"/>
    <w:rPr>
      <w:rFonts w:ascii="Calibri" w:eastAsia="Calibri" w:hAnsi="Calibri" w:cs="Calibri"/>
      <w:spacing w:val="-80"/>
      <w:w w:val="50"/>
      <w:sz w:val="172"/>
      <w:szCs w:val="172"/>
      <w:shd w:val="clear" w:color="auto" w:fill="FFFFFF"/>
      <w:lang w:val="en-US"/>
    </w:rPr>
  </w:style>
  <w:style w:type="character" w:customStyle="1" w:styleId="14">
    <w:name w:val="Основной текст (14)_"/>
    <w:basedOn w:val="a0"/>
    <w:link w:val="140"/>
    <w:rsid w:val="00E11FEA"/>
    <w:rPr>
      <w:rFonts w:ascii="Times New Roman" w:eastAsia="Times New Roman" w:hAnsi="Times New Roman" w:cs="Times New Roman"/>
      <w:sz w:val="221"/>
      <w:szCs w:val="221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21"/>
      <w:szCs w:val="221"/>
    </w:rPr>
  </w:style>
  <w:style w:type="character" w:customStyle="1" w:styleId="15">
    <w:name w:val="Основной текст1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3">
    <w:name w:val="Заголовок №4_"/>
    <w:basedOn w:val="a0"/>
    <w:link w:val="44"/>
    <w:rsid w:val="00E11FE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4">
    <w:name w:val="Заголовок №4"/>
    <w:basedOn w:val="a"/>
    <w:link w:val="43"/>
    <w:rsid w:val="00E11FEA"/>
    <w:pPr>
      <w:shd w:val="clear" w:color="auto" w:fill="FFFFFF"/>
      <w:spacing w:before="60" w:after="240" w:line="0" w:lineRule="atLeast"/>
      <w:jc w:val="both"/>
      <w:outlineLvl w:val="3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f5">
    <w:name w:val="Подпись к таблице_"/>
    <w:basedOn w:val="a0"/>
    <w:link w:val="af6"/>
    <w:uiPriority w:val="99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6">
    <w:name w:val="Подпись к таблице"/>
    <w:basedOn w:val="a"/>
    <w:link w:val="af5"/>
    <w:uiPriority w:val="99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30">
    <w:name w:val="Заголовок №7 (3)_"/>
    <w:basedOn w:val="a0"/>
    <w:link w:val="731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31">
    <w:name w:val="Заголовок №7 (3)"/>
    <w:basedOn w:val="a"/>
    <w:link w:val="730"/>
    <w:rsid w:val="00E11FEA"/>
    <w:pPr>
      <w:shd w:val="clear" w:color="auto" w:fill="FFFFFF"/>
      <w:spacing w:before="120" w:after="120" w:line="0" w:lineRule="atLeast"/>
      <w:outlineLvl w:val="6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7">
    <w:name w:val="Подпись к таблице (2)_"/>
    <w:basedOn w:val="a0"/>
    <w:link w:val="28"/>
    <w:uiPriority w:val="99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1">
    <w:name w:val="Основной текст (8)_"/>
    <w:basedOn w:val="a0"/>
    <w:link w:val="82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11FEA"/>
    <w:pPr>
      <w:shd w:val="clear" w:color="auto" w:fill="FFFFFF"/>
      <w:spacing w:after="180" w:line="370" w:lineRule="exact"/>
      <w:ind w:hanging="4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1">
    <w:name w:val="Заголовок №5_"/>
    <w:basedOn w:val="a0"/>
    <w:link w:val="52"/>
    <w:rsid w:val="00E11FE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52">
    <w:name w:val="Заголовок №5"/>
    <w:basedOn w:val="a"/>
    <w:link w:val="51"/>
    <w:rsid w:val="00E11FEA"/>
    <w:pPr>
      <w:shd w:val="clear" w:color="auto" w:fill="FFFFFF"/>
      <w:spacing w:before="360" w:after="0" w:line="586" w:lineRule="exact"/>
      <w:jc w:val="both"/>
      <w:outlineLvl w:val="4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5135pt">
    <w:name w:val="Заголовок №5 + 13;5 pt"/>
    <w:basedOn w:val="51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E11FE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E11FEA"/>
    <w:pPr>
      <w:shd w:val="clear" w:color="auto" w:fill="FFFFFF"/>
      <w:spacing w:before="360" w:after="13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9">
    <w:name w:val="Заголовок №2_"/>
    <w:basedOn w:val="a0"/>
    <w:link w:val="2a"/>
    <w:rsid w:val="00E11FEA"/>
    <w:rPr>
      <w:rFonts w:ascii="Times New Roman" w:eastAsia="Times New Roman" w:hAnsi="Times New Roman" w:cs="Times New Roman"/>
      <w:sz w:val="71"/>
      <w:szCs w:val="71"/>
      <w:shd w:val="clear" w:color="auto" w:fill="FFFFFF"/>
    </w:rPr>
  </w:style>
  <w:style w:type="paragraph" w:customStyle="1" w:styleId="2a">
    <w:name w:val="Заголовок №2"/>
    <w:basedOn w:val="a"/>
    <w:link w:val="29"/>
    <w:rsid w:val="00E11FEA"/>
    <w:pPr>
      <w:shd w:val="clear" w:color="auto" w:fill="FFFFFF"/>
      <w:spacing w:before="1380" w:after="0" w:line="0" w:lineRule="atLeast"/>
      <w:jc w:val="both"/>
      <w:outlineLvl w:val="1"/>
    </w:pPr>
    <w:rPr>
      <w:rFonts w:ascii="Times New Roman" w:eastAsia="Times New Roman" w:hAnsi="Times New Roman" w:cs="Times New Roman"/>
      <w:sz w:val="71"/>
      <w:szCs w:val="71"/>
    </w:rPr>
  </w:style>
  <w:style w:type="character" w:customStyle="1" w:styleId="20pt">
    <w:name w:val="Заголовок №2 + Интервал 0 pt"/>
    <w:basedOn w:val="29"/>
    <w:rsid w:val="00E11FEA"/>
    <w:rPr>
      <w:rFonts w:ascii="Times New Roman" w:eastAsia="Times New Roman" w:hAnsi="Times New Roman" w:cs="Times New Roman"/>
      <w:spacing w:val="10"/>
      <w:sz w:val="71"/>
      <w:szCs w:val="71"/>
      <w:shd w:val="clear" w:color="auto" w:fill="FFFFFF"/>
    </w:rPr>
  </w:style>
  <w:style w:type="character" w:customStyle="1" w:styleId="101">
    <w:name w:val="Основной текст (10)_"/>
    <w:basedOn w:val="a0"/>
    <w:link w:val="102"/>
    <w:rsid w:val="00E11FE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0105pt">
    <w:name w:val="Основной текст (10) + 10;5 pt"/>
    <w:basedOn w:val="101"/>
    <w:rsid w:val="00E11F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3">
    <w:name w:val="Основной текст (8) + Полужирный;Не курсив"/>
    <w:basedOn w:val="81"/>
    <w:rsid w:val="00E11FE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f0"/>
    <w:rsid w:val="00E11FEA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  <w:lang w:val="en-US"/>
    </w:rPr>
  </w:style>
  <w:style w:type="character" w:customStyle="1" w:styleId="2b">
    <w:name w:val="Основной текст2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3"/>
    <w:basedOn w:val="af0"/>
    <w:rsid w:val="00E11FE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character" w:customStyle="1" w:styleId="45">
    <w:name w:val="Основной текст4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6">
    <w:name w:val="Заголовок №1_"/>
    <w:basedOn w:val="a0"/>
    <w:link w:val="17"/>
    <w:rsid w:val="00E11FEA"/>
    <w:rPr>
      <w:rFonts w:ascii="Century Gothic" w:eastAsia="Century Gothic" w:hAnsi="Century Gothic" w:cs="Century Gothic"/>
      <w:sz w:val="85"/>
      <w:szCs w:val="85"/>
      <w:shd w:val="clear" w:color="auto" w:fill="FFFFFF"/>
    </w:rPr>
  </w:style>
  <w:style w:type="paragraph" w:customStyle="1" w:styleId="17">
    <w:name w:val="Заголовок №1"/>
    <w:basedOn w:val="a"/>
    <w:link w:val="16"/>
    <w:rsid w:val="00E11FEA"/>
    <w:pPr>
      <w:shd w:val="clear" w:color="auto" w:fill="FFFFFF"/>
      <w:spacing w:before="60" w:after="0" w:line="0" w:lineRule="atLeast"/>
      <w:outlineLvl w:val="0"/>
    </w:pPr>
    <w:rPr>
      <w:rFonts w:ascii="Century Gothic" w:eastAsia="Century Gothic" w:hAnsi="Century Gothic" w:cs="Century Gothic"/>
      <w:sz w:val="85"/>
      <w:szCs w:val="85"/>
    </w:rPr>
  </w:style>
  <w:style w:type="character" w:customStyle="1" w:styleId="8-1pt">
    <w:name w:val="Основной текст (8) + Интервал -1 pt"/>
    <w:basedOn w:val="81"/>
    <w:rsid w:val="00E11FEA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  <w:lang w:val="en-US"/>
    </w:rPr>
  </w:style>
  <w:style w:type="character" w:customStyle="1" w:styleId="150">
    <w:name w:val="Основной текст (15)_"/>
    <w:basedOn w:val="a0"/>
    <w:link w:val="151"/>
    <w:rsid w:val="00E11FEA"/>
    <w:rPr>
      <w:rFonts w:ascii="Times New Roman" w:eastAsia="Times New Roman" w:hAnsi="Times New Roman" w:cs="Times New Roman"/>
      <w:sz w:val="262"/>
      <w:szCs w:val="26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2"/>
      <w:szCs w:val="262"/>
    </w:rPr>
  </w:style>
  <w:style w:type="character" w:customStyle="1" w:styleId="105pt">
    <w:name w:val="Основной текст + 10;5 pt"/>
    <w:basedOn w:val="af0"/>
    <w:rsid w:val="00E11F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5pt">
    <w:name w:val="Основной текст + 12;5 pt"/>
    <w:basedOn w:val="af0"/>
    <w:rsid w:val="00E11FE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4">
    <w:name w:val="Основной текст (8) + Не курсив"/>
    <w:basedOn w:val="81"/>
    <w:rsid w:val="00E11FEA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f0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c">
    <w:name w:val="Подпись к картинке (2)_"/>
    <w:basedOn w:val="a0"/>
    <w:link w:val="2d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d">
    <w:name w:val="Подпись к картинке (2)"/>
    <w:basedOn w:val="a"/>
    <w:link w:val="2c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4">
    <w:name w:val="Подпись к картинке (3)_"/>
    <w:basedOn w:val="a0"/>
    <w:link w:val="35"/>
    <w:rsid w:val="00E11FEA"/>
    <w:rPr>
      <w:rFonts w:ascii="Times New Roman" w:eastAsia="Times New Roman" w:hAnsi="Times New Roman" w:cs="Times New Roman"/>
      <w:sz w:val="84"/>
      <w:szCs w:val="84"/>
      <w:shd w:val="clear" w:color="auto" w:fill="FFFFFF"/>
    </w:rPr>
  </w:style>
  <w:style w:type="paragraph" w:customStyle="1" w:styleId="35">
    <w:name w:val="Подпись к картинке (3)"/>
    <w:basedOn w:val="a"/>
    <w:link w:val="34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4"/>
      <w:szCs w:val="84"/>
    </w:rPr>
  </w:style>
  <w:style w:type="character" w:customStyle="1" w:styleId="46">
    <w:name w:val="Подпись к картинке (4)_"/>
    <w:basedOn w:val="a0"/>
    <w:link w:val="47"/>
    <w:rsid w:val="00E11FEA"/>
    <w:rPr>
      <w:rFonts w:ascii="Times New Roman" w:eastAsia="Times New Roman" w:hAnsi="Times New Roman" w:cs="Times New Roman"/>
      <w:sz w:val="87"/>
      <w:szCs w:val="87"/>
      <w:shd w:val="clear" w:color="auto" w:fill="FFFFFF"/>
    </w:rPr>
  </w:style>
  <w:style w:type="paragraph" w:customStyle="1" w:styleId="47">
    <w:name w:val="Подпись к картинке (4)"/>
    <w:basedOn w:val="a"/>
    <w:link w:val="46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7"/>
      <w:szCs w:val="87"/>
    </w:rPr>
  </w:style>
  <w:style w:type="character" w:customStyle="1" w:styleId="85">
    <w:name w:val="Основной текст (8) + Полужирный"/>
    <w:basedOn w:val="81"/>
    <w:rsid w:val="00E11F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E11F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Подпись к картинке_"/>
    <w:basedOn w:val="a0"/>
    <w:link w:val="af8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8">
    <w:name w:val="Подпись к картинке"/>
    <w:basedOn w:val="a"/>
    <w:link w:val="af7"/>
    <w:rsid w:val="00E11FEA"/>
    <w:pPr>
      <w:shd w:val="clear" w:color="auto" w:fill="FFFFFF"/>
      <w:spacing w:after="0" w:line="43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65pt">
    <w:name w:val="Подпись к картинке + 16;5 pt;Не полужирный"/>
    <w:basedOn w:val="af7"/>
    <w:rsid w:val="00E11FEA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af9">
    <w:name w:val="Подпись к картинке + Не полужирный"/>
    <w:basedOn w:val="af7"/>
    <w:rsid w:val="00E11F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4">
    <w:name w:val="Подпись к картинке (5)_"/>
    <w:basedOn w:val="a0"/>
    <w:link w:val="55"/>
    <w:rsid w:val="00E11F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5">
    <w:name w:val="Подпись к картинке (5)"/>
    <w:basedOn w:val="a"/>
    <w:link w:val="54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6135pt">
    <w:name w:val="Основной текст (16) + 13;5 pt;Курсив"/>
    <w:basedOn w:val="160"/>
    <w:rsid w:val="00E11FEA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E11FEA"/>
    <w:rPr>
      <w:rFonts w:ascii="Calibri" w:eastAsia="Calibri" w:hAnsi="Calibri" w:cs="Calibri"/>
      <w:sz w:val="39"/>
      <w:szCs w:val="39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E11FEA"/>
    <w:pPr>
      <w:shd w:val="clear" w:color="auto" w:fill="FFFFFF"/>
      <w:spacing w:after="0" w:line="0" w:lineRule="atLeast"/>
    </w:pPr>
    <w:rPr>
      <w:rFonts w:ascii="Calibri" w:eastAsia="Calibri" w:hAnsi="Calibri" w:cs="Calibri"/>
      <w:sz w:val="39"/>
      <w:szCs w:val="39"/>
    </w:rPr>
  </w:style>
  <w:style w:type="character" w:customStyle="1" w:styleId="18">
    <w:name w:val="Основной текст (18)_"/>
    <w:basedOn w:val="a0"/>
    <w:link w:val="180"/>
    <w:rsid w:val="00E11FEA"/>
    <w:rPr>
      <w:rFonts w:ascii="Times New Roman" w:eastAsia="Times New Roman" w:hAnsi="Times New Roman" w:cs="Times New Roman"/>
      <w:spacing w:val="-20"/>
      <w:sz w:val="35"/>
      <w:szCs w:val="3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35"/>
      <w:szCs w:val="35"/>
    </w:rPr>
  </w:style>
  <w:style w:type="character" w:customStyle="1" w:styleId="18Calibri195pt0pt">
    <w:name w:val="Основной текст (18) + Calibri;19;5 pt;Интервал 0 pt"/>
    <w:basedOn w:val="18"/>
    <w:rsid w:val="00E11FEA"/>
    <w:rPr>
      <w:rFonts w:ascii="Calibri" w:eastAsia="Calibri" w:hAnsi="Calibri" w:cs="Calibri"/>
      <w:spacing w:val="0"/>
      <w:sz w:val="39"/>
      <w:szCs w:val="39"/>
      <w:shd w:val="clear" w:color="auto" w:fill="FFFFFF"/>
    </w:rPr>
  </w:style>
  <w:style w:type="character" w:customStyle="1" w:styleId="63">
    <w:name w:val="Подпись к картинке (6)_"/>
    <w:basedOn w:val="a0"/>
    <w:link w:val="64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4">
    <w:name w:val="Подпись к картинке (6)"/>
    <w:basedOn w:val="a"/>
    <w:link w:val="63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5">
    <w:name w:val="Заголовок №6_"/>
    <w:basedOn w:val="a0"/>
    <w:link w:val="66"/>
    <w:rsid w:val="00E11FE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66">
    <w:name w:val="Заголовок №6"/>
    <w:basedOn w:val="a"/>
    <w:link w:val="65"/>
    <w:rsid w:val="00E11FEA"/>
    <w:pPr>
      <w:shd w:val="clear" w:color="auto" w:fill="FFFFFF"/>
      <w:spacing w:before="540" w:after="0" w:line="648" w:lineRule="exact"/>
      <w:outlineLvl w:val="5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76">
    <w:name w:val="Подпись к картинке (7)_"/>
    <w:basedOn w:val="a0"/>
    <w:link w:val="77"/>
    <w:rsid w:val="00E11FEA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77">
    <w:name w:val="Подпись к картинке (7)"/>
    <w:basedOn w:val="a"/>
    <w:link w:val="76"/>
    <w:rsid w:val="00E11FEA"/>
    <w:pPr>
      <w:shd w:val="clear" w:color="auto" w:fill="FFFFFF"/>
      <w:spacing w:after="0" w:line="0" w:lineRule="atLeast"/>
    </w:pPr>
    <w:rPr>
      <w:rFonts w:ascii="Calibri" w:eastAsia="Calibri" w:hAnsi="Calibri" w:cs="Calibri"/>
      <w:sz w:val="28"/>
      <w:szCs w:val="28"/>
    </w:rPr>
  </w:style>
  <w:style w:type="character" w:customStyle="1" w:styleId="67">
    <w:name w:val="Основной текст6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6">
    <w:name w:val="Подпись к картинке (8)_"/>
    <w:basedOn w:val="a0"/>
    <w:link w:val="87"/>
    <w:rsid w:val="00E11FE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87">
    <w:name w:val="Подпись к картинке (8)"/>
    <w:basedOn w:val="a"/>
    <w:link w:val="86"/>
    <w:rsid w:val="00E11FEA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19">
    <w:name w:val="Основной текст (19)_"/>
    <w:basedOn w:val="a0"/>
    <w:link w:val="190"/>
    <w:rsid w:val="00E11FE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E11FEA"/>
    <w:pPr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sz w:val="38"/>
      <w:szCs w:val="38"/>
    </w:rPr>
  </w:style>
  <w:style w:type="character" w:customStyle="1" w:styleId="36">
    <w:name w:val="Заголовок №3_"/>
    <w:basedOn w:val="a0"/>
    <w:link w:val="37"/>
    <w:rsid w:val="00E11FE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7">
    <w:name w:val="Заголовок №3"/>
    <w:basedOn w:val="a"/>
    <w:link w:val="36"/>
    <w:rsid w:val="00E11FEA"/>
    <w:pPr>
      <w:shd w:val="clear" w:color="auto" w:fill="FFFFFF"/>
      <w:spacing w:after="120" w:line="0" w:lineRule="atLeast"/>
      <w:jc w:val="right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3-1pt">
    <w:name w:val="Основной текст (3) + Интервал -1 pt"/>
    <w:basedOn w:val="31"/>
    <w:rsid w:val="00E11FEA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78">
    <w:name w:val="Заголовок №7 + Не курсив"/>
    <w:basedOn w:val="71"/>
    <w:rsid w:val="00E11FEA"/>
    <w:rPr>
      <w:rFonts w:ascii="Times New Roman" w:eastAsia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56">
    <w:name w:val="Основной текст (5) + Не полужирный;Не курсив"/>
    <w:basedOn w:val="5"/>
    <w:rsid w:val="00E11FEA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pt">
    <w:name w:val="Основной текст + Интервал 5 pt"/>
    <w:basedOn w:val="af0"/>
    <w:rsid w:val="00E11FEA"/>
    <w:rPr>
      <w:rFonts w:ascii="Times New Roman" w:eastAsia="Times New Roman" w:hAnsi="Times New Roman" w:cs="Times New Roman"/>
      <w:spacing w:val="110"/>
      <w:sz w:val="27"/>
      <w:szCs w:val="27"/>
      <w:shd w:val="clear" w:color="auto" w:fill="FFFFFF"/>
    </w:rPr>
  </w:style>
  <w:style w:type="character" w:customStyle="1" w:styleId="93">
    <w:name w:val="Подпись к картинке (9)_"/>
    <w:basedOn w:val="a0"/>
    <w:link w:val="94"/>
    <w:rsid w:val="00E11FEA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94">
    <w:name w:val="Подпись к картинке (9)"/>
    <w:basedOn w:val="a"/>
    <w:link w:val="93"/>
    <w:rsid w:val="00E11FEA"/>
    <w:pPr>
      <w:shd w:val="clear" w:color="auto" w:fill="FFFFFF"/>
      <w:spacing w:after="0" w:line="240" w:lineRule="exact"/>
    </w:pPr>
    <w:rPr>
      <w:rFonts w:ascii="Calibri" w:eastAsia="Calibri" w:hAnsi="Calibri" w:cs="Calibri"/>
      <w:sz w:val="19"/>
      <w:szCs w:val="19"/>
    </w:rPr>
  </w:style>
  <w:style w:type="character" w:customStyle="1" w:styleId="103">
    <w:name w:val="Подпись к картинке (10)_"/>
    <w:basedOn w:val="a0"/>
    <w:link w:val="104"/>
    <w:rsid w:val="00E11FEA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04">
    <w:name w:val="Подпись к картинке (10)"/>
    <w:basedOn w:val="a"/>
    <w:link w:val="103"/>
    <w:rsid w:val="00E11FEA"/>
    <w:pPr>
      <w:shd w:val="clear" w:color="auto" w:fill="FFFFFF"/>
      <w:spacing w:after="0" w:line="341" w:lineRule="exact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57">
    <w:name w:val="Основной текст (5) + Не полужирный"/>
    <w:basedOn w:val="5"/>
    <w:rsid w:val="00E11FEA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5Calibri14pt0pt">
    <w:name w:val="Основной текст (5) + Calibri;14 pt;Не курсив;Интервал 0 pt"/>
    <w:basedOn w:val="5"/>
    <w:rsid w:val="00E11FEA"/>
    <w:rPr>
      <w:rFonts w:ascii="Calibri" w:eastAsia="Calibri" w:hAnsi="Calibri" w:cs="Calibri"/>
      <w:i/>
      <w:iCs/>
      <w:spacing w:val="-10"/>
      <w:sz w:val="28"/>
      <w:szCs w:val="28"/>
      <w:u w:val="single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E11FE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56pt">
    <w:name w:val="Основной текст (5) + Интервал 6 pt"/>
    <w:basedOn w:val="5"/>
    <w:rsid w:val="00E11FEA"/>
    <w:rPr>
      <w:rFonts w:ascii="Times New Roman" w:eastAsia="Times New Roman" w:hAnsi="Times New Roman" w:cs="Times New Roman"/>
      <w:spacing w:val="130"/>
      <w:sz w:val="27"/>
      <w:szCs w:val="27"/>
      <w:shd w:val="clear" w:color="auto" w:fill="FFFFFF"/>
    </w:rPr>
  </w:style>
  <w:style w:type="character" w:customStyle="1" w:styleId="79">
    <w:name w:val="Основной текст7"/>
    <w:basedOn w:val="af0"/>
    <w:rsid w:val="00E11FE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88">
    <w:name w:val="Основной текст8"/>
    <w:basedOn w:val="af0"/>
    <w:rsid w:val="00E11FEA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58">
    <w:name w:val="Основной текст (5) + Не курсив"/>
    <w:basedOn w:val="5"/>
    <w:rsid w:val="00E11FEA"/>
    <w:rPr>
      <w:rFonts w:ascii="Times New Roman" w:eastAsia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48">
    <w:name w:val="Основной текст (4) + Полужирный"/>
    <w:basedOn w:val="41"/>
    <w:rsid w:val="00E11F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1pt">
    <w:name w:val="Основной текст (4) + Интервал 1 pt"/>
    <w:basedOn w:val="41"/>
    <w:rsid w:val="00E11FEA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E11FEA"/>
    <w:pPr>
      <w:shd w:val="clear" w:color="auto" w:fill="FFFFFF"/>
      <w:spacing w:before="1560" w:after="240" w:line="278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5pt0">
    <w:name w:val="Колонтитул + 11;5 pt;Полужирный"/>
    <w:basedOn w:val="a5"/>
    <w:rsid w:val="00E11FE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9">
    <w:name w:val="Основной текст (4) + Полужирный;Курсив"/>
    <w:basedOn w:val="41"/>
    <w:rsid w:val="00E11FE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8">
    <w:name w:val="Подпись к таблице (3)_"/>
    <w:basedOn w:val="a0"/>
    <w:link w:val="39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9">
    <w:name w:val="Подпись к таблице (3)"/>
    <w:basedOn w:val="a"/>
    <w:link w:val="38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0">
    <w:name w:val="Основной текст (21)_"/>
    <w:basedOn w:val="a0"/>
    <w:link w:val="211"/>
    <w:rsid w:val="00E11FE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E11FEA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115pt">
    <w:name w:val="Основной текст (21) + 11;5 pt"/>
    <w:basedOn w:val="210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22">
    <w:name w:val="Основной текст (22)_"/>
    <w:basedOn w:val="a0"/>
    <w:link w:val="223"/>
    <w:rsid w:val="00E11FE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3">
    <w:name w:val="Основной текст (22)"/>
    <w:basedOn w:val="a"/>
    <w:link w:val="222"/>
    <w:rsid w:val="00E11FEA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a">
    <w:name w:val="Основной текст (4) + Курсив"/>
    <w:basedOn w:val="41"/>
    <w:rsid w:val="00E11FE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0">
    <w:name w:val="Заголовок №2 (3)_"/>
    <w:basedOn w:val="a0"/>
    <w:link w:val="231"/>
    <w:rsid w:val="00E11FE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31">
    <w:name w:val="Заголовок №2 (3)"/>
    <w:basedOn w:val="a"/>
    <w:link w:val="230"/>
    <w:rsid w:val="00E11FEA"/>
    <w:pPr>
      <w:shd w:val="clear" w:color="auto" w:fill="FFFFFF"/>
      <w:spacing w:after="240" w:line="278" w:lineRule="exact"/>
      <w:jc w:val="center"/>
      <w:outlineLvl w:val="1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95">
    <w:name w:val="Основной текст9"/>
    <w:basedOn w:val="af0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2">
    <w:name w:val="Основной текст (23)_"/>
    <w:basedOn w:val="a0"/>
    <w:link w:val="233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3">
    <w:name w:val="Основной текст (23)"/>
    <w:basedOn w:val="a"/>
    <w:link w:val="232"/>
    <w:rsid w:val="00E11FE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10pt">
    <w:name w:val="Основной текст (23) + 10 pt;Не полужирный;Не курсив"/>
    <w:basedOn w:val="232"/>
    <w:rsid w:val="00E11FEA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a">
    <w:name w:val="Основной текст (3) + Не полужирный"/>
    <w:basedOn w:val="31"/>
    <w:rsid w:val="00E11F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0">
    <w:name w:val="Основной текст (24)_"/>
    <w:basedOn w:val="a0"/>
    <w:link w:val="241"/>
    <w:rsid w:val="00E11F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E11FEA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2">
    <w:name w:val="Заголовок №1 (2)_"/>
    <w:basedOn w:val="a0"/>
    <w:link w:val="123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E11FEA"/>
    <w:pPr>
      <w:shd w:val="clear" w:color="auto" w:fill="FFFFFF"/>
      <w:spacing w:before="420" w:after="420" w:line="389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145pt">
    <w:name w:val="Заголовок №1 (2) + 14;5 pt;Не курсив;Малые прописные"/>
    <w:basedOn w:val="122"/>
    <w:rsid w:val="00E11FEA"/>
    <w:rPr>
      <w:rFonts w:ascii="Times New Roman" w:eastAsia="Times New Roman" w:hAnsi="Times New Roman" w:cs="Times New Roman"/>
      <w:i/>
      <w:iCs/>
      <w:smallCaps/>
      <w:sz w:val="29"/>
      <w:szCs w:val="29"/>
      <w:shd w:val="clear" w:color="auto" w:fill="FFFFFF"/>
    </w:rPr>
  </w:style>
  <w:style w:type="character" w:customStyle="1" w:styleId="12115pt">
    <w:name w:val="Заголовок №1 (2) + 11;5 pt;Не курсив"/>
    <w:basedOn w:val="122"/>
    <w:rsid w:val="00E11FE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b">
    <w:name w:val="Подпись к таблице (3) + Полужирный"/>
    <w:basedOn w:val="38"/>
    <w:rsid w:val="00E11F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42">
    <w:name w:val="Основной текст (24) + Полужирный;Не курсив"/>
    <w:basedOn w:val="240"/>
    <w:rsid w:val="00E11FE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43">
    <w:name w:val="Заголовок №2 (4)_"/>
    <w:basedOn w:val="a0"/>
    <w:link w:val="244"/>
    <w:rsid w:val="00E11FEA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44">
    <w:name w:val="Заголовок №2 (4)"/>
    <w:basedOn w:val="a"/>
    <w:link w:val="243"/>
    <w:rsid w:val="00E11FEA"/>
    <w:pPr>
      <w:shd w:val="clear" w:color="auto" w:fill="FFFFFF"/>
      <w:spacing w:before="240" w:after="120" w:line="0" w:lineRule="atLeast"/>
      <w:outlineLvl w:val="1"/>
    </w:pPr>
    <w:rPr>
      <w:rFonts w:ascii="Calibri" w:eastAsia="Calibri" w:hAnsi="Calibri" w:cs="Calibri"/>
      <w:sz w:val="23"/>
      <w:szCs w:val="23"/>
    </w:rPr>
  </w:style>
  <w:style w:type="character" w:customStyle="1" w:styleId="4105pt1pt66">
    <w:name w:val="Основной текст (4) + 10;5 pt;Полужирный;Курсив;Интервал 1 pt;Масштаб 66%"/>
    <w:basedOn w:val="41"/>
    <w:rsid w:val="00E11FEA"/>
    <w:rPr>
      <w:rFonts w:ascii="Times New Roman" w:eastAsia="Times New Roman" w:hAnsi="Times New Roman" w:cs="Times New Roman"/>
      <w:b/>
      <w:bCs/>
      <w:i/>
      <w:iCs/>
      <w:spacing w:val="20"/>
      <w:w w:val="66"/>
      <w:sz w:val="21"/>
      <w:szCs w:val="21"/>
      <w:shd w:val="clear" w:color="auto" w:fill="FFFFFF"/>
    </w:rPr>
  </w:style>
  <w:style w:type="character" w:customStyle="1" w:styleId="132">
    <w:name w:val="Заголовок №1 (3)_"/>
    <w:basedOn w:val="a0"/>
    <w:link w:val="133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3">
    <w:name w:val="Заголовок №1 (3)"/>
    <w:basedOn w:val="a"/>
    <w:link w:val="132"/>
    <w:rsid w:val="00E11FEA"/>
    <w:pPr>
      <w:shd w:val="clear" w:color="auto" w:fill="FFFFFF"/>
      <w:spacing w:before="240" w:after="600" w:line="374" w:lineRule="exact"/>
      <w:ind w:firstLine="6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135pt">
    <w:name w:val="Основной текст (4) + 13;5 pt"/>
    <w:basedOn w:val="41"/>
    <w:rsid w:val="00E11F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fa">
    <w:name w:val="Balloon Text"/>
    <w:basedOn w:val="a"/>
    <w:link w:val="afb"/>
    <w:uiPriority w:val="99"/>
    <w:semiHidden/>
    <w:unhideWhenUsed/>
    <w:rsid w:val="00E11FEA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uiPriority w:val="99"/>
    <w:semiHidden/>
    <w:rsid w:val="00E11FE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c">
    <w:name w:val="Title"/>
    <w:basedOn w:val="a"/>
    <w:link w:val="1a"/>
    <w:qFormat/>
    <w:rsid w:val="00E11F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a">
    <w:name w:val="Название Знак1"/>
    <w:basedOn w:val="a0"/>
    <w:link w:val="afc"/>
    <w:rsid w:val="00E11F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caption"/>
    <w:basedOn w:val="a"/>
    <w:next w:val="a"/>
    <w:qFormat/>
    <w:rsid w:val="00E11F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fe">
    <w:name w:val="Body Text"/>
    <w:basedOn w:val="a"/>
    <w:link w:val="aff"/>
    <w:uiPriority w:val="1"/>
    <w:qFormat/>
    <w:rsid w:val="00E11F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E11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e">
    <w:name w:val="Body Text 2"/>
    <w:basedOn w:val="a"/>
    <w:link w:val="2f"/>
    <w:rsid w:val="00E11F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">
    <w:name w:val="Основной текст 2 Знак"/>
    <w:basedOn w:val="a0"/>
    <w:link w:val="2e"/>
    <w:rsid w:val="00E11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Body Text 3"/>
    <w:basedOn w:val="a"/>
    <w:link w:val="3d"/>
    <w:rsid w:val="00E11F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d">
    <w:name w:val="Основной текст 3 Знак"/>
    <w:basedOn w:val="a0"/>
    <w:link w:val="3c"/>
    <w:rsid w:val="00E11FEA"/>
    <w:rPr>
      <w:rFonts w:ascii="Times New Roman" w:eastAsia="Times New Roman" w:hAnsi="Times New Roman" w:cs="Times New Roman"/>
      <w:sz w:val="16"/>
      <w:szCs w:val="16"/>
    </w:rPr>
  </w:style>
  <w:style w:type="paragraph" w:styleId="2f0">
    <w:name w:val="Body Text Indent 2"/>
    <w:basedOn w:val="a"/>
    <w:link w:val="2f1"/>
    <w:rsid w:val="00E11F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f1">
    <w:name w:val="Основной текст с отступом 2 Знак"/>
    <w:basedOn w:val="a0"/>
    <w:link w:val="2f0"/>
    <w:rsid w:val="00E11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1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rsid w:val="00E11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page number"/>
    <w:basedOn w:val="a0"/>
    <w:rsid w:val="00E11FEA"/>
  </w:style>
  <w:style w:type="character" w:customStyle="1" w:styleId="1b">
    <w:name w:val="Основной текст Знак1"/>
    <w:basedOn w:val="a0"/>
    <w:link w:val="112"/>
    <w:uiPriority w:val="99"/>
    <w:locked/>
    <w:rsid w:val="00E11FE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c">
    <w:name w:val="Основной текст + Полужирный1"/>
    <w:basedOn w:val="1b"/>
    <w:uiPriority w:val="99"/>
    <w:rsid w:val="00E11FEA"/>
    <w:rPr>
      <w:rFonts w:ascii="Times New Roman" w:hAnsi="Times New Roman" w:cs="Times New Roman"/>
      <w:b/>
      <w:bCs/>
      <w:sz w:val="24"/>
      <w:szCs w:val="24"/>
      <w:u w:val="single"/>
      <w:shd w:val="clear" w:color="auto" w:fill="FFFFFF"/>
    </w:rPr>
  </w:style>
  <w:style w:type="character" w:customStyle="1" w:styleId="250">
    <w:name w:val="Основной текст (2)5"/>
    <w:basedOn w:val="22"/>
    <w:uiPriority w:val="99"/>
    <w:rsid w:val="00E11FEA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45">
    <w:name w:val="Основной текст (2)4"/>
    <w:basedOn w:val="22"/>
    <w:uiPriority w:val="99"/>
    <w:rsid w:val="00E11FEA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12pt">
    <w:name w:val="Подпись к таблице (2) + 12 pt"/>
    <w:basedOn w:val="27"/>
    <w:uiPriority w:val="99"/>
    <w:rsid w:val="00E11FEA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234">
    <w:name w:val="Основной текст (2)3"/>
    <w:basedOn w:val="22"/>
    <w:uiPriority w:val="99"/>
    <w:rsid w:val="00E11FEA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224">
    <w:name w:val="Основной текст (2)2"/>
    <w:basedOn w:val="22"/>
    <w:uiPriority w:val="99"/>
    <w:rsid w:val="00E11FEA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12">
    <w:name w:val="Заголовок №11"/>
    <w:basedOn w:val="a"/>
    <w:link w:val="1b"/>
    <w:uiPriority w:val="99"/>
    <w:rsid w:val="00E11FEA"/>
    <w:pPr>
      <w:shd w:val="clear" w:color="auto" w:fill="FFFFFF"/>
      <w:spacing w:before="480" w:after="240" w:line="274" w:lineRule="exac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d">
    <w:name w:val="Подпись к таблице1"/>
    <w:basedOn w:val="a"/>
    <w:uiPriority w:val="99"/>
    <w:rsid w:val="00E11FEA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212">
    <w:name w:val="Основной текст (2)1"/>
    <w:basedOn w:val="a"/>
    <w:uiPriority w:val="99"/>
    <w:rsid w:val="00E11FEA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E11FEA"/>
    <w:pPr>
      <w:spacing w:after="0" w:line="240" w:lineRule="auto"/>
    </w:pPr>
    <w:rPr>
      <w:rFonts w:eastAsia="Times New Roman"/>
      <w:lang w:eastAsia="ru-RU"/>
    </w:rPr>
  </w:style>
  <w:style w:type="paragraph" w:styleId="3e">
    <w:name w:val="Body Text Indent 3"/>
    <w:basedOn w:val="a"/>
    <w:link w:val="3f"/>
    <w:unhideWhenUsed/>
    <w:rsid w:val="00E11FE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f">
    <w:name w:val="Основной текст с отступом 3 Знак"/>
    <w:basedOn w:val="a0"/>
    <w:link w:val="3e"/>
    <w:rsid w:val="00E11FEA"/>
    <w:rPr>
      <w:rFonts w:eastAsia="Times New Roman"/>
      <w:sz w:val="16"/>
      <w:szCs w:val="1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E1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E11F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E11FEA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table" w:customStyle="1" w:styleId="1e">
    <w:name w:val="Сетка таблицы1"/>
    <w:basedOn w:val="a1"/>
    <w:next w:val="ab"/>
    <w:rsid w:val="00E11F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titlepagesystemfull">
    <w:name w:val="ph_titlepage_system_full"/>
    <w:basedOn w:val="a"/>
    <w:next w:val="a"/>
    <w:rsid w:val="00E11FEA"/>
    <w:pPr>
      <w:spacing w:after="120" w:line="360" w:lineRule="auto"/>
      <w:jc w:val="center"/>
    </w:pPr>
    <w:rPr>
      <w:rFonts w:ascii="Arial" w:eastAsia="Times New Roman" w:hAnsi="Arial" w:cs="Arial"/>
      <w:b/>
      <w:bCs/>
      <w:sz w:val="32"/>
      <w:szCs w:val="32"/>
    </w:rPr>
  </w:style>
  <w:style w:type="numbering" w:customStyle="1" w:styleId="113">
    <w:name w:val="Нет списка11"/>
    <w:next w:val="a2"/>
    <w:uiPriority w:val="99"/>
    <w:semiHidden/>
    <w:unhideWhenUsed/>
    <w:rsid w:val="00E11FEA"/>
  </w:style>
  <w:style w:type="table" w:customStyle="1" w:styleId="2f2">
    <w:name w:val="Сетка таблицы2"/>
    <w:basedOn w:val="a1"/>
    <w:next w:val="ab"/>
    <w:rsid w:val="00E11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Заголовок 1 Знак1"/>
    <w:basedOn w:val="a0"/>
    <w:uiPriority w:val="9"/>
    <w:rsid w:val="00E11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3">
    <w:name w:val="Заголовок 2 Знак1"/>
    <w:basedOn w:val="a0"/>
    <w:uiPriority w:val="9"/>
    <w:semiHidden/>
    <w:rsid w:val="00E11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3f0">
    <w:name w:val="Сетка таблицы3"/>
    <w:basedOn w:val="a1"/>
    <w:next w:val="ab"/>
    <w:rsid w:val="00A65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2"/>
    <w:uiPriority w:val="99"/>
    <w:semiHidden/>
    <w:unhideWhenUsed/>
    <w:rsid w:val="00CE5392"/>
  </w:style>
  <w:style w:type="table" w:customStyle="1" w:styleId="4b">
    <w:name w:val="Сетка таблицы4"/>
    <w:basedOn w:val="a1"/>
    <w:next w:val="ab"/>
    <w:rsid w:val="00CE5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"/>
    <w:basedOn w:val="a1"/>
    <w:next w:val="ab"/>
    <w:uiPriority w:val="59"/>
    <w:rsid w:val="007D58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c"/>
    <w:uiPriority w:val="1"/>
    <w:rsid w:val="00DA7D3D"/>
    <w:rPr>
      <w:rFonts w:eastAsia="Times New Roman"/>
      <w:lang w:eastAsia="ru-RU"/>
    </w:rPr>
  </w:style>
  <w:style w:type="character" w:styleId="aff6">
    <w:name w:val="annotation reference"/>
    <w:basedOn w:val="a0"/>
    <w:uiPriority w:val="99"/>
    <w:semiHidden/>
    <w:unhideWhenUsed/>
    <w:rsid w:val="007A05AA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7A05AA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7A05AA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7A05AA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7A05AA"/>
    <w:rPr>
      <w:b/>
      <w:bCs/>
      <w:sz w:val="20"/>
      <w:szCs w:val="20"/>
    </w:rPr>
  </w:style>
  <w:style w:type="paragraph" w:customStyle="1" w:styleId="affb">
    <w:basedOn w:val="a"/>
    <w:next w:val="afc"/>
    <w:link w:val="affc"/>
    <w:qFormat/>
    <w:rsid w:val="007459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c">
    <w:name w:val="Название Знак"/>
    <w:basedOn w:val="a0"/>
    <w:link w:val="affb"/>
    <w:rsid w:val="007459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74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592F"/>
  </w:style>
  <w:style w:type="character" w:customStyle="1" w:styleId="extended-textshort">
    <w:name w:val="extended-text__short"/>
    <w:basedOn w:val="a0"/>
    <w:rsid w:val="0074592F"/>
  </w:style>
  <w:style w:type="paragraph" w:customStyle="1" w:styleId="Default">
    <w:name w:val="Default"/>
    <w:rsid w:val="00250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d">
    <w:name w:val="Заголовок"/>
    <w:basedOn w:val="a"/>
    <w:next w:val="afe"/>
    <w:rsid w:val="008A04D1"/>
    <w:pPr>
      <w:keepNext/>
      <w:suppressAutoHyphens/>
      <w:spacing w:before="240" w:after="120" w:line="240" w:lineRule="auto"/>
    </w:pPr>
    <w:rPr>
      <w:rFonts w:ascii="Arial" w:eastAsia="Lucida Sans Unicode" w:hAnsi="Arial" w:cs="Tahoma"/>
      <w:iCs/>
      <w:color w:val="000000"/>
      <w:spacing w:val="-6"/>
      <w:sz w:val="28"/>
      <w:szCs w:val="28"/>
      <w:lang w:eastAsia="ar-SA"/>
    </w:rPr>
  </w:style>
  <w:style w:type="paragraph" w:customStyle="1" w:styleId="214">
    <w:name w:val="Основной текст 21"/>
    <w:basedOn w:val="a"/>
    <w:rsid w:val="008A04D1"/>
    <w:pPr>
      <w:suppressAutoHyphens/>
      <w:spacing w:after="120" w:line="480" w:lineRule="auto"/>
    </w:pPr>
    <w:rPr>
      <w:rFonts w:ascii="Times New Roman" w:eastAsia="Times New Roman" w:hAnsi="Times New Roman" w:cs="Times New Roman"/>
      <w:iCs/>
      <w:color w:val="000000"/>
      <w:spacing w:val="-6"/>
      <w:sz w:val="28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86C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484">
    <w:name w:val="CharAttribute484"/>
    <w:uiPriority w:val="99"/>
    <w:rsid w:val="00E86C61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E86C6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E86C61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Grid">
    <w:name w:val="TableGrid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E86C61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6C6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Grid3">
    <w:name w:val="TableGrid3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E86C6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1">
    <w:name w:val="Заголовок 3 Знак1"/>
    <w:basedOn w:val="a0"/>
    <w:uiPriority w:val="9"/>
    <w:semiHidden/>
    <w:rsid w:val="00E86C6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4">
    <w:name w:val="Нет списка12"/>
    <w:next w:val="a2"/>
    <w:uiPriority w:val="99"/>
    <w:semiHidden/>
    <w:unhideWhenUsed/>
    <w:rsid w:val="00E86C61"/>
  </w:style>
  <w:style w:type="numbering" w:customStyle="1" w:styleId="3f1">
    <w:name w:val="Нет списка3"/>
    <w:next w:val="a2"/>
    <w:uiPriority w:val="99"/>
    <w:semiHidden/>
    <w:unhideWhenUsed/>
    <w:rsid w:val="00E86C61"/>
  </w:style>
  <w:style w:type="character" w:customStyle="1" w:styleId="control">
    <w:name w:val="control"/>
    <w:basedOn w:val="a0"/>
    <w:rsid w:val="00E86C61"/>
  </w:style>
  <w:style w:type="character" w:customStyle="1" w:styleId="aa">
    <w:name w:val="Абзац списка Знак"/>
    <w:link w:val="a9"/>
    <w:uiPriority w:val="34"/>
    <w:qFormat/>
    <w:locked/>
    <w:rsid w:val="00572773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7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A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102F"/>
  </w:style>
  <w:style w:type="paragraph" w:customStyle="1" w:styleId="c10">
    <w:name w:val="c10"/>
    <w:basedOn w:val="a"/>
    <w:rsid w:val="008A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Strong"/>
    <w:basedOn w:val="a0"/>
    <w:uiPriority w:val="22"/>
    <w:qFormat/>
    <w:rsid w:val="00AA5E6C"/>
    <w:rPr>
      <w:b/>
      <w:bCs/>
    </w:rPr>
  </w:style>
  <w:style w:type="character" w:customStyle="1" w:styleId="apple-converted-space">
    <w:name w:val="apple-converted-space"/>
    <w:basedOn w:val="a0"/>
    <w:rsid w:val="00AA5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8BE0E-7B90-4D1B-AF1D-1ECC152D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admin</cp:lastModifiedBy>
  <cp:revision>235</cp:revision>
  <cp:lastPrinted>2021-06-09T11:37:00Z</cp:lastPrinted>
  <dcterms:created xsi:type="dcterms:W3CDTF">2023-06-08T09:59:00Z</dcterms:created>
  <dcterms:modified xsi:type="dcterms:W3CDTF">2023-09-14T06:49:00Z</dcterms:modified>
</cp:coreProperties>
</file>