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39AB" w:rsidRDefault="00ED39AB" w:rsidP="00B07F2D">
      <w:pPr>
        <w:ind w:firstLine="709"/>
        <w:jc w:val="center"/>
        <w:rPr>
          <w:b/>
          <w:bCs/>
        </w:rPr>
      </w:pPr>
    </w:p>
    <w:p w:rsidR="00187F0A" w:rsidRDefault="00420174" w:rsidP="00B07F2D">
      <w:pPr>
        <w:ind w:firstLine="709"/>
        <w:jc w:val="center"/>
        <w:rPr>
          <w:b/>
          <w:bCs/>
        </w:rPr>
      </w:pPr>
      <w:bookmarkStart w:id="0" w:name="_GoBack"/>
      <w:r w:rsidRPr="00420174">
        <w:rPr>
          <w:b/>
          <w:bCs/>
          <w:noProof/>
          <w:lang w:eastAsia="ru-RU"/>
        </w:rPr>
        <w:lastRenderedPageBreak/>
        <w:drawing>
          <wp:inline distT="0" distB="0" distL="0" distR="0">
            <wp:extent cx="6270477" cy="8629590"/>
            <wp:effectExtent l="0" t="0" r="0" b="635"/>
            <wp:docPr id="1" name="Рисунок 1" descr="C:\Users\Sigezmund\Desktop\физика\20-01-2023_12-52-3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gezmund\Desktop\физика\20-01-2023_12-52-35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988" cy="86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7F0A" w:rsidRDefault="00187F0A" w:rsidP="00B07F2D">
      <w:pPr>
        <w:ind w:firstLine="709"/>
        <w:jc w:val="center"/>
        <w:rPr>
          <w:b/>
          <w:bCs/>
        </w:rPr>
      </w:pPr>
    </w:p>
    <w:p w:rsidR="00863D0C" w:rsidRPr="00B07F2D" w:rsidRDefault="00863D0C" w:rsidP="00B07F2D">
      <w:pPr>
        <w:ind w:firstLine="709"/>
        <w:jc w:val="center"/>
      </w:pPr>
      <w:r w:rsidRPr="00B07F2D">
        <w:rPr>
          <w:b/>
          <w:bCs/>
        </w:rPr>
        <w:t>1. ПОЯСНИТЕЛЬНАЯ ЗАПИСКА</w:t>
      </w:r>
    </w:p>
    <w:p w:rsidR="00837C17" w:rsidRDefault="00837C17" w:rsidP="00B07F2D">
      <w:pPr>
        <w:ind w:firstLine="709"/>
        <w:jc w:val="both"/>
      </w:pPr>
    </w:p>
    <w:p w:rsidR="00B642AE" w:rsidRPr="00B07F2D" w:rsidRDefault="00B642AE" w:rsidP="00B07F2D">
      <w:pPr>
        <w:ind w:firstLine="709"/>
        <w:jc w:val="both"/>
        <w:rPr>
          <w:rFonts w:eastAsia="Calibri"/>
          <w:lang w:eastAsia="en-US"/>
        </w:rPr>
      </w:pPr>
      <w:r w:rsidRPr="00B07F2D">
        <w:t xml:space="preserve">Рабочая программа </w:t>
      </w:r>
      <w:r w:rsidR="00476EA8">
        <w:rPr>
          <w:rFonts w:eastAsia="Calibri"/>
          <w:lang w:eastAsia="en-US"/>
        </w:rPr>
        <w:t xml:space="preserve">курса </w:t>
      </w:r>
      <w:r w:rsidR="00476EA8" w:rsidRPr="00C108FF">
        <w:rPr>
          <w:rFonts w:eastAsia="Calibri"/>
          <w:lang w:eastAsia="en-US"/>
        </w:rPr>
        <w:t>внеурочной деятельности</w:t>
      </w:r>
      <w:r w:rsidR="00476EA8" w:rsidRPr="003D21B9">
        <w:rPr>
          <w:rFonts w:eastAsia="Calibri"/>
          <w:lang w:eastAsia="en-US"/>
        </w:rPr>
        <w:t xml:space="preserve"> </w:t>
      </w:r>
      <w:r w:rsidR="00476EA8" w:rsidRPr="003D21B9">
        <w:rPr>
          <w:bCs/>
        </w:rPr>
        <w:t>«</w:t>
      </w:r>
      <w:r w:rsidR="00521616">
        <w:rPr>
          <w:bCs/>
        </w:rPr>
        <w:t>Физ</w:t>
      </w:r>
      <w:r w:rsidR="00692D6E">
        <w:rPr>
          <w:bCs/>
        </w:rPr>
        <w:t>ика</w:t>
      </w:r>
      <w:r w:rsidR="00476EA8" w:rsidRPr="003D21B9">
        <w:rPr>
          <w:bCs/>
        </w:rPr>
        <w:t>»</w:t>
      </w:r>
      <w:r w:rsidR="00476EA8">
        <w:rPr>
          <w:bCs/>
        </w:rPr>
        <w:t xml:space="preserve"> для </w:t>
      </w:r>
      <w:r w:rsidR="00521616">
        <w:rPr>
          <w:bCs/>
        </w:rPr>
        <w:t>7</w:t>
      </w:r>
      <w:r w:rsidR="00476EA8">
        <w:rPr>
          <w:bCs/>
        </w:rPr>
        <w:t xml:space="preserve"> класса </w:t>
      </w:r>
      <w:r w:rsidR="00476EA8" w:rsidRPr="003D21B9">
        <w:rPr>
          <w:rFonts w:eastAsia="Calibri"/>
          <w:lang w:eastAsia="en-US"/>
        </w:rPr>
        <w:t xml:space="preserve">составлена </w:t>
      </w:r>
      <w:r w:rsidR="00476EA8">
        <w:rPr>
          <w:rFonts w:eastAsia="Calibri"/>
          <w:lang w:eastAsia="en-US"/>
        </w:rPr>
        <w:t xml:space="preserve">в соответствии с требованиями </w:t>
      </w:r>
      <w:r w:rsidR="00476EA8" w:rsidRPr="003D21B9">
        <w:rPr>
          <w:rFonts w:eastAsia="Calibri"/>
          <w:lang w:eastAsia="en-US"/>
        </w:rPr>
        <w:t>Федерального государственного образовательного стандарта основного общего образования</w:t>
      </w:r>
      <w:r w:rsidRPr="00B07F2D">
        <w:rPr>
          <w:rStyle w:val="af6"/>
        </w:rPr>
        <w:footnoteReference w:id="1"/>
      </w:r>
      <w:r w:rsidR="00D025EC" w:rsidRPr="00B07F2D">
        <w:t xml:space="preserve"> (далее – ФГОС ООО)</w:t>
      </w:r>
      <w:r w:rsidRPr="00B07F2D">
        <w:rPr>
          <w:rFonts w:eastAsia="Calibri"/>
          <w:lang w:eastAsia="en-US"/>
        </w:rPr>
        <w:t xml:space="preserve">. </w:t>
      </w:r>
    </w:p>
    <w:p w:rsidR="00E14C52" w:rsidRPr="00B07F2D" w:rsidRDefault="00FE684D" w:rsidP="00B07F2D">
      <w:pPr>
        <w:suppressAutoHyphens w:val="0"/>
        <w:ind w:firstLine="709"/>
        <w:jc w:val="both"/>
        <w:rPr>
          <w:color w:val="191919"/>
        </w:rPr>
      </w:pPr>
      <w:r w:rsidRPr="00B07F2D">
        <w:rPr>
          <w:lang w:eastAsia="ru-RU"/>
        </w:rPr>
        <w:t xml:space="preserve">В </w:t>
      </w:r>
      <w:r w:rsidR="0036116B">
        <w:rPr>
          <w:lang w:eastAsia="ru-RU"/>
        </w:rPr>
        <w:t>МБОУ «Тораевская СОШ</w:t>
      </w:r>
      <w:r w:rsidR="006E3339">
        <w:rPr>
          <w:lang w:eastAsia="ru-RU"/>
        </w:rPr>
        <w:t>»</w:t>
      </w:r>
      <w:r w:rsidRPr="00B07F2D">
        <w:rPr>
          <w:lang w:eastAsia="ru-RU"/>
        </w:rPr>
        <w:t xml:space="preserve"> </w:t>
      </w:r>
      <w:r w:rsidR="008E293B" w:rsidRPr="008E293B">
        <w:rPr>
          <w:lang w:eastAsia="ru-RU"/>
        </w:rPr>
        <w:t xml:space="preserve"> </w:t>
      </w:r>
      <w:r w:rsidR="005A0905">
        <w:rPr>
          <w:rFonts w:eastAsia="Calibri"/>
          <w:lang w:eastAsia="en-US"/>
        </w:rPr>
        <w:t xml:space="preserve">курс </w:t>
      </w:r>
      <w:r w:rsidR="005A0905" w:rsidRPr="00C108FF">
        <w:rPr>
          <w:rFonts w:eastAsia="Calibri"/>
          <w:lang w:eastAsia="en-US"/>
        </w:rPr>
        <w:t>внеурочной деятельности</w:t>
      </w:r>
      <w:r w:rsidR="005A0905" w:rsidRPr="003D21B9">
        <w:rPr>
          <w:rFonts w:eastAsia="Calibri"/>
          <w:lang w:eastAsia="en-US"/>
        </w:rPr>
        <w:t xml:space="preserve"> </w:t>
      </w:r>
      <w:r w:rsidR="006E3339">
        <w:rPr>
          <w:lang w:eastAsia="ru-RU"/>
        </w:rPr>
        <w:t>«</w:t>
      </w:r>
      <w:r w:rsidR="00B9096F">
        <w:t>Физика</w:t>
      </w:r>
      <w:r w:rsidR="006E3339">
        <w:rPr>
          <w:lang w:eastAsia="ru-RU"/>
        </w:rPr>
        <w:t>»</w:t>
      </w:r>
      <w:r w:rsidRPr="00B07F2D">
        <w:rPr>
          <w:lang w:eastAsia="ru-RU"/>
        </w:rPr>
        <w:t xml:space="preserve"> </w:t>
      </w:r>
      <w:r w:rsidR="008E293B" w:rsidRPr="008E293B">
        <w:rPr>
          <w:lang w:eastAsia="ru-RU"/>
        </w:rPr>
        <w:t>реализ</w:t>
      </w:r>
      <w:r w:rsidRPr="00B07F2D">
        <w:rPr>
          <w:lang w:eastAsia="ru-RU"/>
        </w:rPr>
        <w:t>уется</w:t>
      </w:r>
      <w:r w:rsidR="008E293B" w:rsidRPr="008E293B">
        <w:rPr>
          <w:lang w:eastAsia="ru-RU"/>
        </w:rPr>
        <w:t xml:space="preserve"> </w:t>
      </w:r>
      <w:r w:rsidRPr="008E293B">
        <w:rPr>
          <w:lang w:eastAsia="ru-RU"/>
        </w:rPr>
        <w:t xml:space="preserve">в рамках </w:t>
      </w:r>
      <w:r w:rsidR="00692D6E">
        <w:rPr>
          <w:lang w:eastAsia="ru-RU"/>
        </w:rPr>
        <w:t>п</w:t>
      </w:r>
      <w:r w:rsidR="00692D6E" w:rsidRPr="008E293B">
        <w:rPr>
          <w:lang w:eastAsia="ru-RU"/>
        </w:rPr>
        <w:t xml:space="preserve">рограммы </w:t>
      </w:r>
      <w:r w:rsidR="00692D6E">
        <w:rPr>
          <w:lang w:eastAsia="ru-RU"/>
        </w:rPr>
        <w:t xml:space="preserve">работы с одаренными </w:t>
      </w:r>
      <w:r w:rsidR="00692D6E" w:rsidRPr="008E293B">
        <w:rPr>
          <w:lang w:eastAsia="ru-RU"/>
        </w:rPr>
        <w:t>обучающи</w:t>
      </w:r>
      <w:r w:rsidR="00692D6E">
        <w:rPr>
          <w:lang w:eastAsia="ru-RU"/>
        </w:rPr>
        <w:t>ми</w:t>
      </w:r>
      <w:r w:rsidR="00692D6E" w:rsidRPr="008E293B">
        <w:rPr>
          <w:lang w:eastAsia="ru-RU"/>
        </w:rPr>
        <w:t>ся</w:t>
      </w:r>
      <w:r w:rsidRPr="00B07F2D">
        <w:rPr>
          <w:lang w:eastAsia="ru-RU"/>
        </w:rPr>
        <w:t xml:space="preserve"> </w:t>
      </w:r>
      <w:r w:rsidR="006E3339" w:rsidRPr="00F96598">
        <w:rPr>
          <w:b/>
          <w:lang w:eastAsia="ru-RU"/>
        </w:rPr>
        <w:t xml:space="preserve">в форме </w:t>
      </w:r>
      <w:r w:rsidR="0036116B">
        <w:rPr>
          <w:b/>
          <w:lang w:eastAsia="ru-RU"/>
        </w:rPr>
        <w:t xml:space="preserve">кружка </w:t>
      </w:r>
      <w:r w:rsidR="00ED0075">
        <w:rPr>
          <w:lang w:eastAsia="ru-RU"/>
        </w:rPr>
        <w:t xml:space="preserve">посредством </w:t>
      </w:r>
      <w:r w:rsidR="006E3339">
        <w:rPr>
          <w:lang w:eastAsia="ru-RU"/>
        </w:rPr>
        <w:t>включения в План внеурочной деятельности линейного курса «</w:t>
      </w:r>
      <w:r w:rsidR="00B461C9">
        <w:t>Физика</w:t>
      </w:r>
      <w:r w:rsidR="006E3339">
        <w:rPr>
          <w:lang w:eastAsia="ru-RU"/>
        </w:rPr>
        <w:t>»</w:t>
      </w:r>
      <w:r w:rsidR="00E14C52" w:rsidRPr="00B07F2D">
        <w:rPr>
          <w:color w:val="191919"/>
        </w:rPr>
        <w:t>,</w:t>
      </w:r>
      <w:r w:rsidR="00863D0C" w:rsidRPr="00B07F2D">
        <w:rPr>
          <w:color w:val="191919"/>
        </w:rPr>
        <w:t xml:space="preserve"> рассчит</w:t>
      </w:r>
      <w:r w:rsidR="00A90C6B" w:rsidRPr="00B07F2D">
        <w:rPr>
          <w:color w:val="191919"/>
        </w:rPr>
        <w:t>ан</w:t>
      </w:r>
      <w:r w:rsidR="006E3339">
        <w:rPr>
          <w:color w:val="191919"/>
        </w:rPr>
        <w:t>ного</w:t>
      </w:r>
      <w:r w:rsidR="00A90C6B" w:rsidRPr="00B07F2D">
        <w:rPr>
          <w:color w:val="191919"/>
        </w:rPr>
        <w:t xml:space="preserve"> на 35 часов (1 час в неделю)</w:t>
      </w:r>
      <w:r w:rsidR="00E14C52" w:rsidRPr="00B07F2D">
        <w:rPr>
          <w:color w:val="191919"/>
        </w:rPr>
        <w:t xml:space="preserve">. </w:t>
      </w:r>
    </w:p>
    <w:p w:rsidR="002D1140" w:rsidRDefault="002D1140" w:rsidP="002D1140">
      <w:pPr>
        <w:ind w:firstLine="709"/>
        <w:jc w:val="both"/>
        <w:rPr>
          <w:color w:val="000000"/>
        </w:rPr>
      </w:pPr>
      <w:r>
        <w:t xml:space="preserve">Данный </w:t>
      </w:r>
      <w:r w:rsidR="005A0905">
        <w:rPr>
          <w:rFonts w:eastAsia="Calibri"/>
          <w:lang w:eastAsia="en-US"/>
        </w:rPr>
        <w:t xml:space="preserve">курс </w:t>
      </w:r>
      <w:r w:rsidR="005A0905" w:rsidRPr="00C108FF">
        <w:rPr>
          <w:rFonts w:eastAsia="Calibri"/>
          <w:lang w:eastAsia="en-US"/>
        </w:rPr>
        <w:t>внеурочной деятельности</w:t>
      </w:r>
      <w:r w:rsidR="005A0905" w:rsidRPr="003D21B9">
        <w:rPr>
          <w:rFonts w:eastAsia="Calibri"/>
          <w:lang w:eastAsia="en-US"/>
        </w:rPr>
        <w:t xml:space="preserve"> </w:t>
      </w:r>
      <w:r>
        <w:t xml:space="preserve">имеет своей целью развитие мышления, прежде всего, и формирование </w:t>
      </w:r>
      <w:r w:rsidR="00C633BD">
        <w:t>системн</w:t>
      </w:r>
      <w:r>
        <w:t xml:space="preserve">ого мышления. </w:t>
      </w:r>
      <w:r>
        <w:rPr>
          <w:color w:val="000000"/>
        </w:rPr>
        <w:t xml:space="preserve"> </w:t>
      </w:r>
    </w:p>
    <w:p w:rsidR="002D1140" w:rsidRDefault="002D1140" w:rsidP="002D1140">
      <w:pPr>
        <w:ind w:firstLine="709"/>
        <w:jc w:val="both"/>
      </w:pPr>
      <w:r>
        <w:t>Изучение предмета «</w:t>
      </w:r>
      <w:r w:rsidR="00B461C9">
        <w:t>Физика</w:t>
      </w:r>
      <w:r>
        <w:t>» способствует решению следующих задач:</w:t>
      </w:r>
    </w:p>
    <w:p w:rsidR="008F3754" w:rsidRPr="005A10CA" w:rsidRDefault="008F3754" w:rsidP="005A0905">
      <w:pPr>
        <w:pStyle w:val="Standard"/>
        <w:numPr>
          <w:ilvl w:val="0"/>
          <w:numId w:val="10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знакомства обучающихся с методом научного познания и методами исследования объектов и явлений природы;</w:t>
      </w:r>
    </w:p>
    <w:p w:rsidR="008F3754" w:rsidRPr="005A10CA" w:rsidRDefault="008F3754" w:rsidP="005A0905">
      <w:pPr>
        <w:pStyle w:val="Standard"/>
        <w:numPr>
          <w:ilvl w:val="0"/>
          <w:numId w:val="10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приобретения обучающимися знаний о механических явлениях, физических величинах, характеризующих эти явления;</w:t>
      </w:r>
    </w:p>
    <w:p w:rsidR="008F3754" w:rsidRPr="005A10CA" w:rsidRDefault="008F3754" w:rsidP="005A0905">
      <w:pPr>
        <w:pStyle w:val="Standard"/>
        <w:numPr>
          <w:ilvl w:val="0"/>
          <w:numId w:val="10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8F3754" w:rsidRPr="008F3754" w:rsidRDefault="008F3754" w:rsidP="005A0905">
      <w:pPr>
        <w:pStyle w:val="Standard"/>
        <w:numPr>
          <w:ilvl w:val="0"/>
          <w:numId w:val="10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910335">
        <w:rPr>
          <w:rFonts w:ascii="Times New Roman" w:hAnsi="Times New Roman"/>
          <w:sz w:val="24"/>
          <w:szCs w:val="24"/>
        </w:rPr>
        <w:t>овладения обучающимися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2D1140" w:rsidRDefault="008F3754" w:rsidP="005A0905">
      <w:pPr>
        <w:pStyle w:val="Standard"/>
        <w:numPr>
          <w:ilvl w:val="0"/>
          <w:numId w:val="10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по</w:t>
      </w:r>
      <w:r w:rsidRPr="00910335">
        <w:rPr>
          <w:rFonts w:ascii="Times New Roman" w:hAnsi="Times New Roman"/>
          <w:sz w:val="24"/>
          <w:szCs w:val="24"/>
        </w:rPr>
        <w:t>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</w:t>
      </w:r>
      <w:r w:rsidR="002D1140">
        <w:t>.</w:t>
      </w:r>
    </w:p>
    <w:p w:rsidR="00863D0C" w:rsidRPr="00837C17" w:rsidRDefault="00863D0C" w:rsidP="005A0905">
      <w:pPr>
        <w:pStyle w:val="ConsPlusNormal"/>
        <w:ind w:firstLine="709"/>
        <w:jc w:val="both"/>
        <w:rPr>
          <w:rFonts w:eastAsia="Symbol"/>
          <w:b/>
          <w:bCs/>
          <w:color w:val="000000"/>
          <w:sz w:val="24"/>
          <w:szCs w:val="24"/>
        </w:rPr>
      </w:pPr>
      <w:r w:rsidRPr="00837C17">
        <w:rPr>
          <w:rFonts w:eastAsia="Symbol"/>
          <w:b/>
          <w:bCs/>
          <w:color w:val="000000"/>
          <w:sz w:val="24"/>
          <w:szCs w:val="24"/>
        </w:rPr>
        <w:t>Ценностны</w:t>
      </w:r>
      <w:r w:rsidR="008F3754">
        <w:rPr>
          <w:rFonts w:eastAsia="Symbol"/>
          <w:b/>
          <w:bCs/>
          <w:color w:val="000000"/>
          <w:sz w:val="24"/>
          <w:szCs w:val="24"/>
        </w:rPr>
        <w:t>ми</w:t>
      </w:r>
      <w:r w:rsidRPr="00837C17">
        <w:rPr>
          <w:rFonts w:eastAsia="Symbol"/>
          <w:b/>
          <w:bCs/>
          <w:color w:val="000000"/>
          <w:sz w:val="24"/>
          <w:szCs w:val="24"/>
        </w:rPr>
        <w:t xml:space="preserve"> ориентир</w:t>
      </w:r>
      <w:r w:rsidR="008F3754">
        <w:rPr>
          <w:rFonts w:eastAsia="Symbol"/>
          <w:b/>
          <w:bCs/>
          <w:color w:val="000000"/>
          <w:sz w:val="24"/>
          <w:szCs w:val="24"/>
        </w:rPr>
        <w:t xml:space="preserve">ами </w:t>
      </w:r>
      <w:r w:rsidR="008F3754">
        <w:rPr>
          <w:rFonts w:eastAsia="Symbol"/>
          <w:bCs/>
          <w:color w:val="000000"/>
          <w:sz w:val="24"/>
          <w:szCs w:val="24"/>
        </w:rPr>
        <w:t>при освоении курса служат</w:t>
      </w:r>
      <w:r w:rsidR="00E14C52" w:rsidRPr="00837C17">
        <w:rPr>
          <w:sz w:val="24"/>
          <w:szCs w:val="24"/>
        </w:rPr>
        <w:t>:</w:t>
      </w:r>
      <w:r w:rsidR="00E14C52" w:rsidRPr="00837C17">
        <w:rPr>
          <w:rFonts w:eastAsia="Symbol"/>
          <w:b/>
          <w:bCs/>
          <w:color w:val="000000"/>
          <w:sz w:val="24"/>
          <w:szCs w:val="24"/>
        </w:rPr>
        <w:t xml:space="preserve"> </w:t>
      </w:r>
      <w:r w:rsidR="00633418" w:rsidRPr="00837C17">
        <w:rPr>
          <w:sz w:val="24"/>
          <w:szCs w:val="24"/>
        </w:rPr>
        <w:t>социальная солидарность, труд и творчество, наука, искусство,</w:t>
      </w:r>
      <w:r w:rsidR="008F3754">
        <w:rPr>
          <w:sz w:val="24"/>
          <w:szCs w:val="24"/>
        </w:rPr>
        <w:t xml:space="preserve"> </w:t>
      </w:r>
      <w:r w:rsidR="00633418" w:rsidRPr="00837C17">
        <w:rPr>
          <w:sz w:val="24"/>
          <w:szCs w:val="24"/>
        </w:rPr>
        <w:t>природа,</w:t>
      </w:r>
      <w:r w:rsidR="008F3754">
        <w:rPr>
          <w:sz w:val="24"/>
          <w:szCs w:val="24"/>
        </w:rPr>
        <w:t xml:space="preserve"> </w:t>
      </w:r>
      <w:r w:rsidR="00633418" w:rsidRPr="00837C17">
        <w:rPr>
          <w:sz w:val="24"/>
          <w:szCs w:val="24"/>
        </w:rPr>
        <w:t>человечество</w:t>
      </w:r>
      <w:r w:rsidR="008F3754">
        <w:rPr>
          <w:sz w:val="24"/>
          <w:szCs w:val="24"/>
        </w:rPr>
        <w:t xml:space="preserve"> и его развитие</w:t>
      </w:r>
      <w:r w:rsidR="00E14C52" w:rsidRPr="00837C17">
        <w:rPr>
          <w:sz w:val="24"/>
          <w:szCs w:val="24"/>
        </w:rPr>
        <w:t>.</w:t>
      </w:r>
      <w:r w:rsidR="00633418" w:rsidRPr="00837C17">
        <w:rPr>
          <w:sz w:val="24"/>
          <w:szCs w:val="24"/>
        </w:rPr>
        <w:t xml:space="preserve"> </w:t>
      </w:r>
    </w:p>
    <w:p w:rsidR="0036116B" w:rsidRDefault="0036116B" w:rsidP="00945C64">
      <w:pPr>
        <w:widowControl w:val="0"/>
        <w:autoSpaceDE w:val="0"/>
        <w:ind w:firstLine="709"/>
        <w:jc w:val="center"/>
        <w:rPr>
          <w:b/>
          <w:bCs/>
          <w:color w:val="000000"/>
        </w:rPr>
      </w:pPr>
    </w:p>
    <w:p w:rsidR="0036116B" w:rsidRDefault="0036116B" w:rsidP="00945C64">
      <w:pPr>
        <w:widowControl w:val="0"/>
        <w:autoSpaceDE w:val="0"/>
        <w:ind w:firstLine="709"/>
        <w:jc w:val="center"/>
        <w:rPr>
          <w:b/>
          <w:bCs/>
          <w:color w:val="000000"/>
        </w:rPr>
      </w:pPr>
    </w:p>
    <w:p w:rsidR="0036116B" w:rsidRDefault="0036116B" w:rsidP="00945C64">
      <w:pPr>
        <w:widowControl w:val="0"/>
        <w:autoSpaceDE w:val="0"/>
        <w:ind w:firstLine="709"/>
        <w:jc w:val="center"/>
        <w:rPr>
          <w:b/>
          <w:bCs/>
          <w:color w:val="000000"/>
        </w:rPr>
      </w:pPr>
    </w:p>
    <w:p w:rsidR="0036116B" w:rsidRDefault="0036116B" w:rsidP="00945C64">
      <w:pPr>
        <w:widowControl w:val="0"/>
        <w:autoSpaceDE w:val="0"/>
        <w:ind w:firstLine="709"/>
        <w:jc w:val="center"/>
        <w:rPr>
          <w:b/>
          <w:bCs/>
          <w:color w:val="000000"/>
        </w:rPr>
      </w:pPr>
    </w:p>
    <w:p w:rsidR="0036116B" w:rsidRDefault="0036116B" w:rsidP="00945C64">
      <w:pPr>
        <w:widowControl w:val="0"/>
        <w:autoSpaceDE w:val="0"/>
        <w:ind w:firstLine="709"/>
        <w:jc w:val="center"/>
        <w:rPr>
          <w:b/>
          <w:bCs/>
          <w:color w:val="000000"/>
        </w:rPr>
      </w:pPr>
    </w:p>
    <w:p w:rsidR="0036116B" w:rsidRDefault="0036116B" w:rsidP="00945C64">
      <w:pPr>
        <w:widowControl w:val="0"/>
        <w:autoSpaceDE w:val="0"/>
        <w:ind w:firstLine="709"/>
        <w:jc w:val="center"/>
        <w:rPr>
          <w:b/>
          <w:bCs/>
          <w:color w:val="000000"/>
        </w:rPr>
      </w:pPr>
    </w:p>
    <w:p w:rsidR="0036116B" w:rsidRDefault="0036116B" w:rsidP="00945C64">
      <w:pPr>
        <w:widowControl w:val="0"/>
        <w:autoSpaceDE w:val="0"/>
        <w:ind w:firstLine="709"/>
        <w:jc w:val="center"/>
        <w:rPr>
          <w:b/>
          <w:bCs/>
          <w:color w:val="000000"/>
        </w:rPr>
      </w:pPr>
    </w:p>
    <w:p w:rsidR="0036116B" w:rsidRDefault="0036116B" w:rsidP="00945C64">
      <w:pPr>
        <w:widowControl w:val="0"/>
        <w:autoSpaceDE w:val="0"/>
        <w:ind w:firstLine="709"/>
        <w:jc w:val="center"/>
        <w:rPr>
          <w:b/>
          <w:bCs/>
          <w:color w:val="000000"/>
        </w:rPr>
      </w:pPr>
    </w:p>
    <w:p w:rsidR="0036116B" w:rsidRDefault="0036116B" w:rsidP="00945C64">
      <w:pPr>
        <w:widowControl w:val="0"/>
        <w:autoSpaceDE w:val="0"/>
        <w:ind w:firstLine="709"/>
        <w:jc w:val="center"/>
        <w:rPr>
          <w:b/>
          <w:bCs/>
          <w:color w:val="000000"/>
        </w:rPr>
      </w:pPr>
    </w:p>
    <w:p w:rsidR="0036116B" w:rsidRDefault="0036116B" w:rsidP="00945C64">
      <w:pPr>
        <w:widowControl w:val="0"/>
        <w:autoSpaceDE w:val="0"/>
        <w:ind w:firstLine="709"/>
        <w:jc w:val="center"/>
        <w:rPr>
          <w:b/>
          <w:bCs/>
          <w:color w:val="000000"/>
        </w:rPr>
      </w:pPr>
    </w:p>
    <w:p w:rsidR="0036116B" w:rsidRDefault="0036116B" w:rsidP="00945C64">
      <w:pPr>
        <w:widowControl w:val="0"/>
        <w:autoSpaceDE w:val="0"/>
        <w:ind w:firstLine="709"/>
        <w:jc w:val="center"/>
        <w:rPr>
          <w:b/>
          <w:bCs/>
          <w:color w:val="000000"/>
        </w:rPr>
      </w:pPr>
    </w:p>
    <w:p w:rsidR="00863D0C" w:rsidRDefault="00945C64" w:rsidP="00945C64">
      <w:pPr>
        <w:widowControl w:val="0"/>
        <w:autoSpaceDE w:val="0"/>
        <w:ind w:firstLine="709"/>
        <w:jc w:val="center"/>
        <w:rPr>
          <w:b/>
          <w:bCs/>
        </w:rPr>
      </w:pPr>
      <w:r w:rsidRPr="003D21B9">
        <w:rPr>
          <w:b/>
          <w:bCs/>
          <w:color w:val="000000"/>
        </w:rPr>
        <w:t xml:space="preserve">2. </w:t>
      </w:r>
      <w:r w:rsidRPr="003D21B9">
        <w:rPr>
          <w:rFonts w:eastAsia="Symbol"/>
          <w:b/>
          <w:bCs/>
          <w:color w:val="000000"/>
        </w:rPr>
        <w:t>РЕЗУЛЬТАТЫ ОСВОЕНИЯ</w:t>
      </w:r>
      <w:r>
        <w:rPr>
          <w:rFonts w:eastAsia="Symbol"/>
          <w:b/>
          <w:bCs/>
          <w:color w:val="000000"/>
        </w:rPr>
        <w:t xml:space="preserve"> </w:t>
      </w:r>
      <w:r w:rsidRPr="003D21B9">
        <w:rPr>
          <w:b/>
          <w:bCs/>
          <w:color w:val="000000"/>
        </w:rPr>
        <w:t xml:space="preserve">КУРСА </w:t>
      </w:r>
      <w:r>
        <w:rPr>
          <w:b/>
          <w:bCs/>
          <w:color w:val="000000"/>
        </w:rPr>
        <w:t xml:space="preserve">ВНЕУРОЧНОЙ ДЕЯТЕЛЬНОСТИ </w:t>
      </w:r>
      <w:r w:rsidRPr="003D21B9">
        <w:rPr>
          <w:b/>
          <w:bCs/>
        </w:rPr>
        <w:t>«</w:t>
      </w:r>
      <w:r w:rsidR="00C633BD">
        <w:rPr>
          <w:b/>
          <w:bCs/>
        </w:rPr>
        <w:t>ФИЗ</w:t>
      </w:r>
      <w:r w:rsidR="0001674F">
        <w:rPr>
          <w:rFonts w:eastAsia="Symbol"/>
          <w:b/>
          <w:bCs/>
          <w:color w:val="000000"/>
        </w:rPr>
        <w:t>ИКА</w:t>
      </w:r>
      <w:r w:rsidRPr="003D21B9">
        <w:rPr>
          <w:b/>
          <w:bCs/>
        </w:rPr>
        <w:t>»</w:t>
      </w:r>
    </w:p>
    <w:p w:rsidR="00945C64" w:rsidRPr="00932969" w:rsidRDefault="00945C64" w:rsidP="00945C64">
      <w:pPr>
        <w:widowControl w:val="0"/>
        <w:autoSpaceDE w:val="0"/>
        <w:ind w:firstLine="709"/>
        <w:jc w:val="center"/>
        <w:rPr>
          <w:rFonts w:eastAsia="Symbol"/>
          <w:b/>
          <w:bCs/>
          <w:color w:val="000000"/>
        </w:rPr>
      </w:pPr>
    </w:p>
    <w:p w:rsidR="00945C64" w:rsidRPr="00945C64" w:rsidRDefault="00945C64" w:rsidP="005151B2">
      <w:pPr>
        <w:ind w:firstLine="709"/>
        <w:jc w:val="both"/>
      </w:pPr>
      <w:r>
        <w:t>Изучение к</w:t>
      </w:r>
      <w:r w:rsidRPr="006404F5">
        <w:t>урс</w:t>
      </w:r>
      <w:r>
        <w:t>а</w:t>
      </w:r>
      <w:r w:rsidRPr="006404F5">
        <w:t xml:space="preserve"> внеурочной деятельности «</w:t>
      </w:r>
      <w:r w:rsidR="00C633BD">
        <w:t>Физика</w:t>
      </w:r>
      <w:r w:rsidRPr="003D21B9">
        <w:rPr>
          <w:color w:val="000000"/>
        </w:rPr>
        <w:t>» </w:t>
      </w:r>
      <w:r>
        <w:rPr>
          <w:rStyle w:val="d6e2e5f2eee2eee5e2fbe4e5ebe5ede8e5e4ebffd2e5eaf1f2"/>
          <w:sz w:val="24"/>
        </w:rPr>
        <w:t>направлено</w:t>
      </w:r>
      <w:r w:rsidR="002D1140">
        <w:rPr>
          <w:rStyle w:val="d6e2e5f2eee2eee5e2fbe4e5ebe5ede8e5e4ebffd2e5eaf1f2"/>
          <w:sz w:val="24"/>
        </w:rPr>
        <w:t xml:space="preserve"> на </w:t>
      </w:r>
      <w:r w:rsidR="002D1140" w:rsidRPr="008A09BB">
        <w:t>формировани</w:t>
      </w:r>
      <w:r w:rsidR="002D1140">
        <w:t xml:space="preserve">е </w:t>
      </w:r>
      <w:r w:rsidR="002D1140" w:rsidRPr="008A09BB">
        <w:rPr>
          <w:b/>
        </w:rPr>
        <w:t>личностных</w:t>
      </w:r>
      <w:r w:rsidR="002D1140" w:rsidRPr="008A09BB">
        <w:t xml:space="preserve">,  </w:t>
      </w:r>
      <w:r w:rsidR="002D1140" w:rsidRPr="008A09BB">
        <w:rPr>
          <w:b/>
        </w:rPr>
        <w:t>метапредметных и предметных результатов</w:t>
      </w:r>
      <w:r w:rsidR="002D1140" w:rsidRPr="008A09BB">
        <w:t xml:space="preserve"> обучения, соответствующих требованиям федерального государственного образовательного стандарта основного общего образования</w:t>
      </w:r>
      <w:r w:rsidRPr="00945C64">
        <w:rPr>
          <w:rStyle w:val="d6e2e5f2eee2eee5e2fbe4e5ebe5ede8e5e4ebffd2e5eaf1f2"/>
          <w:sz w:val="24"/>
        </w:rPr>
        <w:t>: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8A09BB">
        <w:rPr>
          <w:rFonts w:ascii="Times New Roman" w:hAnsi="Times New Roman"/>
          <w:b/>
          <w:kern w:val="0"/>
          <w:sz w:val="24"/>
          <w:szCs w:val="24"/>
        </w:rPr>
        <w:t>Личностные результаты</w:t>
      </w:r>
      <w:r w:rsidRPr="008A09BB">
        <w:rPr>
          <w:rFonts w:ascii="Times New Roman" w:hAnsi="Times New Roman"/>
          <w:kern w:val="0"/>
          <w:sz w:val="24"/>
          <w:szCs w:val="24"/>
        </w:rPr>
        <w:t>:</w:t>
      </w:r>
    </w:p>
    <w:p w:rsidR="0001301C" w:rsidRPr="0001301C" w:rsidRDefault="005A0905" w:rsidP="005A0905">
      <w:pPr>
        <w:pStyle w:val="dash041e005f0431005f044b005f0447005f043d005f044b005f0439"/>
        <w:numPr>
          <w:ilvl w:val="3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="0001301C" w:rsidRPr="0001301C">
        <w:rPr>
          <w:rStyle w:val="dash041e005f0431005f044b005f0447005f043d005f044b005f0439005f005fchar1char1"/>
        </w:rPr>
        <w:t>ормирование ответственного отношения к учению, готовности и способности к самообразованию и саморазвитию на основе мотивации к обучению и познанию, развитие самостоятельности в приобретении и совершенствовании новых знаний;</w:t>
      </w:r>
    </w:p>
    <w:p w:rsidR="0001301C" w:rsidRPr="0001301C" w:rsidRDefault="005A0905" w:rsidP="005A0905">
      <w:pPr>
        <w:pStyle w:val="dash041e005f0431005f044b005f0447005f043d005f044b005f0439"/>
        <w:numPr>
          <w:ilvl w:val="3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="0001301C" w:rsidRPr="0001301C">
        <w:rPr>
          <w:rStyle w:val="dash041e005f0431005f044b005f0447005f043d005f044b005f0439005f005fchar1char1"/>
        </w:rPr>
        <w:t>ормирование познавательных интересов, развитие интеллектуальных, творческих способностей, формирование осознанного выбора и построение дальнейшей индивидуальной траектории образования;</w:t>
      </w:r>
    </w:p>
    <w:p w:rsidR="0001301C" w:rsidRPr="0001301C" w:rsidRDefault="005A0905" w:rsidP="005A0905">
      <w:pPr>
        <w:pStyle w:val="dash041e005f0431005f044b005f0447005f043d005f044b005f0439"/>
        <w:numPr>
          <w:ilvl w:val="3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В</w:t>
      </w:r>
      <w:r w:rsidR="0001301C" w:rsidRPr="0001301C">
        <w:rPr>
          <w:rStyle w:val="dash041e005f0431005f044b005f0447005f043d005f044b005f0439005f005fchar1char1"/>
        </w:rPr>
        <w:t>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1301C" w:rsidRPr="0001301C" w:rsidRDefault="005A0905" w:rsidP="005A0905">
      <w:pPr>
        <w:pStyle w:val="Standard"/>
        <w:numPr>
          <w:ilvl w:val="3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="0001301C" w:rsidRPr="0001301C">
        <w:rPr>
          <w:rStyle w:val="dash041e005f0431005f044b005f0447005f043d005f044b005f0439005f005fchar1char1"/>
        </w:rPr>
        <w:t>ормирование целостного мировоззрения, соответствующего современному уровню развития науки и общественной практики,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01301C" w:rsidRPr="0001301C" w:rsidRDefault="0001301C" w:rsidP="005A0905">
      <w:pPr>
        <w:pStyle w:val="Standard"/>
        <w:numPr>
          <w:ilvl w:val="3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301C">
        <w:rPr>
          <w:rStyle w:val="dash041e005f0431005f044b005f0447005f043d005f044b005f0439005f005fchar1char1"/>
        </w:rPr>
        <w:t xml:space="preserve"> </w:t>
      </w:r>
      <w:r w:rsidR="005A0905">
        <w:rPr>
          <w:rStyle w:val="dash041e005f0431005f044b005f0447005f043d005f044b005f0439005f005fchar1char1"/>
        </w:rPr>
        <w:t>У</w:t>
      </w:r>
      <w:r w:rsidRPr="0001301C">
        <w:rPr>
          <w:rStyle w:val="dash041e005f0431005f044b005f0447005f043d005f044b005f0439005f005fchar1char1"/>
        </w:rPr>
        <w:t>мение контролировать процесс и</w:t>
      </w:r>
      <w:r w:rsidRPr="0001301C">
        <w:rPr>
          <w:rFonts w:ascii="Times New Roman" w:hAnsi="Times New Roman"/>
          <w:sz w:val="24"/>
          <w:szCs w:val="24"/>
        </w:rPr>
        <w:t xml:space="preserve"> результат учебной и исследовательской деятельности в процессе изучения законов природы;</w:t>
      </w:r>
    </w:p>
    <w:p w:rsidR="0001301C" w:rsidRPr="0001301C" w:rsidRDefault="0001301C" w:rsidP="005A0905">
      <w:pPr>
        <w:pStyle w:val="Standard"/>
        <w:numPr>
          <w:ilvl w:val="3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301C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1301C" w:rsidRPr="0001301C" w:rsidRDefault="0001301C" w:rsidP="005A0905">
      <w:pPr>
        <w:pStyle w:val="Standard"/>
        <w:numPr>
          <w:ilvl w:val="3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301C"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деятельности в жизненных ситуациях</w:t>
      </w:r>
    </w:p>
    <w:p w:rsidR="002D1140" w:rsidRPr="008A09BB" w:rsidRDefault="005A0905" w:rsidP="005A0905">
      <w:pPr>
        <w:pStyle w:val="Standard"/>
        <w:numPr>
          <w:ilvl w:val="3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1301C" w:rsidRPr="0001301C">
        <w:rPr>
          <w:rFonts w:ascii="Times New Roman" w:hAnsi="Times New Roman"/>
          <w:sz w:val="24"/>
          <w:szCs w:val="24"/>
        </w:rPr>
        <w:t>ритичность</w:t>
      </w:r>
      <w:r w:rsidR="0001301C"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практических задач</w:t>
      </w:r>
      <w:r w:rsidR="002D1140" w:rsidRPr="008A09BB">
        <w:rPr>
          <w:rFonts w:ascii="Times New Roman" w:hAnsi="Times New Roman"/>
          <w:kern w:val="0"/>
          <w:sz w:val="24"/>
          <w:szCs w:val="24"/>
        </w:rPr>
        <w:t>.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8A09BB">
        <w:rPr>
          <w:rFonts w:ascii="Times New Roman" w:hAnsi="Times New Roman"/>
          <w:b/>
          <w:kern w:val="0"/>
          <w:sz w:val="24"/>
          <w:szCs w:val="24"/>
        </w:rPr>
        <w:t>Метапредметные результаты</w:t>
      </w:r>
      <w:r w:rsidRPr="008A09BB">
        <w:rPr>
          <w:rFonts w:ascii="Times New Roman" w:hAnsi="Times New Roman"/>
          <w:kern w:val="0"/>
          <w:sz w:val="24"/>
          <w:szCs w:val="24"/>
        </w:rPr>
        <w:t>: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1. У</w:t>
      </w:r>
      <w:r w:rsidRPr="008A09BB">
        <w:rPr>
          <w:rFonts w:ascii="Times New Roman" w:hAnsi="Times New Roman"/>
          <w:kern w:val="0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lastRenderedPageBreak/>
        <w:t>3.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4.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5. Р</w:t>
      </w:r>
      <w:r w:rsidRPr="008A09BB">
        <w:rPr>
          <w:rFonts w:ascii="Times New Roman" w:hAnsi="Times New Roman"/>
          <w:kern w:val="0"/>
          <w:sz w:val="24"/>
          <w:szCs w:val="24"/>
        </w:rPr>
        <w:t>азвитие компетентности в области использования информационно-коммуникационных технологий;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6. П</w:t>
      </w:r>
      <w:r w:rsidRPr="008A09BB">
        <w:rPr>
          <w:rFonts w:ascii="Times New Roman" w:hAnsi="Times New Roman"/>
          <w:kern w:val="0"/>
          <w:sz w:val="24"/>
          <w:szCs w:val="24"/>
        </w:rPr>
        <w:t xml:space="preserve">ервоначальные представления об идеях и о методах </w:t>
      </w:r>
      <w:r w:rsidR="00C633BD">
        <w:rPr>
          <w:rFonts w:ascii="Times New Roman" w:hAnsi="Times New Roman"/>
          <w:kern w:val="0"/>
          <w:sz w:val="24"/>
          <w:szCs w:val="24"/>
        </w:rPr>
        <w:t>физ</w:t>
      </w:r>
      <w:r w:rsidRPr="008A09BB">
        <w:rPr>
          <w:rFonts w:ascii="Times New Roman" w:hAnsi="Times New Roman"/>
          <w:kern w:val="0"/>
          <w:sz w:val="24"/>
          <w:szCs w:val="24"/>
        </w:rPr>
        <w:t xml:space="preserve">ики как об универсальном </w:t>
      </w:r>
      <w:r w:rsidR="00C633BD">
        <w:rPr>
          <w:rFonts w:ascii="Times New Roman" w:hAnsi="Times New Roman"/>
          <w:kern w:val="0"/>
          <w:sz w:val="24"/>
          <w:szCs w:val="24"/>
        </w:rPr>
        <w:t>инструменте</w:t>
      </w:r>
      <w:r w:rsidRPr="008A09BB">
        <w:rPr>
          <w:rFonts w:ascii="Times New Roman" w:hAnsi="Times New Roman"/>
          <w:kern w:val="0"/>
          <w:sz w:val="24"/>
          <w:szCs w:val="24"/>
        </w:rPr>
        <w:t xml:space="preserve"> науки и техники, о средстве моделирования явлений и процессов;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7. </w:t>
      </w:r>
      <w:r w:rsidR="0001301C">
        <w:rPr>
          <w:rFonts w:ascii="Times New Roman" w:hAnsi="Times New Roman"/>
          <w:kern w:val="0"/>
          <w:sz w:val="24"/>
          <w:szCs w:val="24"/>
        </w:rPr>
        <w:t>У</w:t>
      </w:r>
      <w:r w:rsidR="0001301C">
        <w:rPr>
          <w:rFonts w:ascii="Times New Roman" w:eastAsia="HiddenHorzOCR, 'MS Mincho'" w:hAnsi="Times New Roman"/>
          <w:sz w:val="24"/>
          <w:szCs w:val="24"/>
        </w:rPr>
        <w:t>мение видеть физическую задачу в контексте проблемной ситуации в других дисциплинах, в окружающей жизни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;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8.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 xml:space="preserve">мение находить в различных источниках информацию, необходимую для решения </w:t>
      </w:r>
      <w:r w:rsidR="00C633BD">
        <w:rPr>
          <w:rFonts w:ascii="Times New Roman" w:eastAsia="HiddenHorzOCR, 'MS Mincho'" w:hAnsi="Times New Roman"/>
          <w:kern w:val="0"/>
          <w:sz w:val="24"/>
          <w:szCs w:val="24"/>
        </w:rPr>
        <w:t>физ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 xml:space="preserve">ических задач, и представлять её в понятной форме, принимать решение в условиях неполной или </w:t>
      </w:r>
      <w:r w:rsidRPr="008A09BB">
        <w:rPr>
          <w:rFonts w:ascii="Times New Roman" w:hAnsi="Times New Roman"/>
          <w:kern w:val="0"/>
          <w:sz w:val="24"/>
          <w:szCs w:val="24"/>
        </w:rPr>
        <w:t xml:space="preserve">избыточной, точной или вероятностной 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информации;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 xml:space="preserve">9. </w:t>
      </w:r>
      <w:r w:rsidR="0001301C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.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10.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мение выдвигать гипотезы при решении задачи понимать необходимость их проверки;</w:t>
      </w:r>
    </w:p>
    <w:p w:rsidR="002D1140" w:rsidRPr="008A09BB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11. П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онимание сущности алгоритмических предписаний и умение действовать в соответствии с предложенным алгоритмом.</w:t>
      </w:r>
    </w:p>
    <w:p w:rsidR="002D1140" w:rsidRDefault="002D1140" w:rsidP="002D1140">
      <w:pPr>
        <w:pStyle w:val="dash041e0431044b0447043d044b0439"/>
        <w:spacing w:after="0" w:line="240" w:lineRule="auto"/>
        <w:ind w:firstLine="709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2D1140" w:rsidRDefault="002D1140" w:rsidP="002D1140">
      <w:pPr>
        <w:pStyle w:val="dash041e0431044b0447043d044b0439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8A09BB">
        <w:rPr>
          <w:rFonts w:ascii="Times New Roman" w:hAnsi="Times New Roman"/>
          <w:b/>
          <w:kern w:val="0"/>
          <w:sz w:val="24"/>
          <w:szCs w:val="24"/>
        </w:rPr>
        <w:t>Предметные результаты</w:t>
      </w:r>
      <w:r w:rsidRPr="008A09BB">
        <w:rPr>
          <w:rFonts w:ascii="Times New Roman" w:hAnsi="Times New Roman"/>
          <w:kern w:val="0"/>
          <w:sz w:val="24"/>
          <w:szCs w:val="24"/>
        </w:rPr>
        <w:t>:</w:t>
      </w:r>
    </w:p>
    <w:p w:rsidR="002D1140" w:rsidRPr="004E6BBF" w:rsidRDefault="002D1140" w:rsidP="005A0905">
      <w:pPr>
        <w:pStyle w:val="dash041e0431044b0447043d044b0439"/>
        <w:tabs>
          <w:tab w:val="left" w:pos="993"/>
        </w:tabs>
        <w:spacing w:after="0" w:line="240" w:lineRule="auto"/>
        <w:ind w:firstLine="709"/>
        <w:jc w:val="both"/>
        <w:rPr>
          <w:rStyle w:val="dash0410043104370430044600200441043f04380441043a0430char1"/>
          <w:kern w:val="0"/>
        </w:rPr>
      </w:pPr>
      <w:r>
        <w:rPr>
          <w:rStyle w:val="dash0410043104370430044600200441043f04380441043a0430char1"/>
          <w:kern w:val="0"/>
        </w:rPr>
        <w:t xml:space="preserve">1. </w:t>
      </w:r>
      <w:r w:rsidR="0001301C" w:rsidRPr="004E6BBF">
        <w:rPr>
          <w:rStyle w:val="dash0410043104370430044600200441043f04380441043a0430char1"/>
          <w:kern w:val="0"/>
        </w:rPr>
        <w:t>О</w:t>
      </w:r>
      <w:r w:rsidR="0001301C" w:rsidRPr="004E6BBF">
        <w:rPr>
          <w:rStyle w:val="dash0410043104370430044600200441043f04380441043a0430char1"/>
        </w:rPr>
        <w:t>сознание ценности и значения физики и ее законов для повседневной жизни человека и ее роли в развитии материальной и духовной культуры.</w:t>
      </w:r>
    </w:p>
    <w:p w:rsidR="00462CFB" w:rsidRPr="004E6BBF" w:rsidRDefault="002D1140" w:rsidP="005A0905">
      <w:pPr>
        <w:pStyle w:val="af"/>
        <w:tabs>
          <w:tab w:val="left" w:pos="993"/>
        </w:tabs>
        <w:suppressAutoHyphens w:val="0"/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BBF">
        <w:rPr>
          <w:rFonts w:ascii="Times New Roman" w:hAnsi="Times New Roman"/>
          <w:sz w:val="24"/>
          <w:szCs w:val="24"/>
        </w:rPr>
        <w:t xml:space="preserve">2. </w:t>
      </w:r>
      <w:r w:rsidR="00462CFB" w:rsidRPr="004E6BBF">
        <w:rPr>
          <w:rFonts w:ascii="Times New Roman" w:hAnsi="Times New Roman"/>
          <w:sz w:val="24"/>
          <w:szCs w:val="24"/>
        </w:rPr>
        <w:t xml:space="preserve">Формирование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технологий. </w:t>
      </w:r>
    </w:p>
    <w:p w:rsidR="00462CFB" w:rsidRPr="004E6BBF" w:rsidRDefault="00462CFB" w:rsidP="005A0905">
      <w:pPr>
        <w:pStyle w:val="af"/>
        <w:tabs>
          <w:tab w:val="left" w:pos="993"/>
        </w:tabs>
        <w:suppressAutoHyphens w:val="0"/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BBF">
        <w:rPr>
          <w:rFonts w:ascii="Times New Roman" w:hAnsi="Times New Roman"/>
          <w:sz w:val="24"/>
          <w:szCs w:val="24"/>
        </w:rPr>
        <w:t xml:space="preserve">3. </w:t>
      </w:r>
      <w:r w:rsidR="004E6BBF" w:rsidRPr="004E6BBF">
        <w:rPr>
          <w:rFonts w:ascii="Times New Roman" w:hAnsi="Times New Roman"/>
          <w:sz w:val="24"/>
          <w:szCs w:val="24"/>
        </w:rPr>
        <w:t>Формирование представлений о закономерной связи и познаваемости явлений природы, об объективности научного познания, о системообразующей роли физики для развития других наук, техники и технологий</w:t>
      </w:r>
      <w:r w:rsidRPr="004E6BBF">
        <w:rPr>
          <w:rFonts w:ascii="Times New Roman" w:hAnsi="Times New Roman"/>
          <w:sz w:val="24"/>
          <w:szCs w:val="24"/>
        </w:rPr>
        <w:t>.</w:t>
      </w:r>
    </w:p>
    <w:p w:rsidR="00462CFB" w:rsidRPr="004E6BBF" w:rsidRDefault="00462CFB" w:rsidP="005A0905">
      <w:pPr>
        <w:pStyle w:val="af"/>
        <w:numPr>
          <w:ilvl w:val="0"/>
          <w:numId w:val="9"/>
        </w:numPr>
        <w:tabs>
          <w:tab w:val="left" w:pos="993"/>
        </w:tabs>
        <w:suppressAutoHyphens w:val="0"/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BBF">
        <w:rPr>
          <w:rFonts w:ascii="Times New Roman" w:hAnsi="Times New Roman"/>
          <w:sz w:val="24"/>
          <w:szCs w:val="24"/>
        </w:rPr>
        <w:t>Формирование первоначальных представлений о физической сущности явлений природы, видах материи</w:t>
      </w:r>
      <w:r w:rsidR="004E6BBF" w:rsidRPr="004E6BBF">
        <w:rPr>
          <w:rFonts w:ascii="Times New Roman" w:hAnsi="Times New Roman"/>
          <w:sz w:val="24"/>
          <w:szCs w:val="24"/>
        </w:rPr>
        <w:t xml:space="preserve">, </w:t>
      </w:r>
      <w:r w:rsidR="004E6BBF" w:rsidRPr="004E6BBF">
        <w:rPr>
          <w:rStyle w:val="dash041e0431044b0447043d044b0439char1"/>
          <w:rFonts w:eastAsia="Calibri"/>
        </w:rPr>
        <w:t xml:space="preserve">усвоение основных идей механики </w:t>
      </w:r>
      <w:r w:rsidR="004E6BBF" w:rsidRPr="004E6BBF">
        <w:rPr>
          <w:rFonts w:ascii="Times New Roman" w:hAnsi="Times New Roman"/>
          <w:sz w:val="24"/>
          <w:szCs w:val="24"/>
        </w:rPr>
        <w:t>(законов равномерного прямолинейного движения, равнопеременного прямолинейного движения, законов механики Ньютона, Галилея, Амонтона-Кулона, Паскаля, Архимеда)</w:t>
      </w:r>
      <w:r w:rsidRPr="004E6BBF">
        <w:rPr>
          <w:rFonts w:ascii="Times New Roman" w:hAnsi="Times New Roman"/>
          <w:sz w:val="24"/>
          <w:szCs w:val="24"/>
        </w:rPr>
        <w:t>.</w:t>
      </w:r>
    </w:p>
    <w:p w:rsidR="004E6BBF" w:rsidRPr="004E6BBF" w:rsidRDefault="004E6BBF" w:rsidP="005A0905">
      <w:pPr>
        <w:pStyle w:val="af"/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BBF">
        <w:rPr>
          <w:rFonts w:ascii="Times New Roman" w:hAnsi="Times New Roman"/>
          <w:sz w:val="24"/>
          <w:szCs w:val="24"/>
        </w:rPr>
        <w:t>Усвоения смысла физических законов, раскрывающих связь физических явлений, овладение понятийным аппаратом и символическим языком физики.</w:t>
      </w:r>
    </w:p>
    <w:p w:rsidR="004E6BBF" w:rsidRPr="004E6BBF" w:rsidRDefault="004E6BBF" w:rsidP="005A0905">
      <w:pPr>
        <w:pStyle w:val="af"/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BBF">
        <w:rPr>
          <w:rStyle w:val="dash041e0431044b0447043d044b0439char1"/>
          <w:rFonts w:eastAsia="Calibri"/>
        </w:rPr>
        <w:t xml:space="preserve">Формирование научного мировоззрения как результата изучения фундаментальных законов физики; умения пользоваться методами научного познания природы: проводить наблюдения, строить модели и выдвигать гипотезы, отыскивать и формулировать доказательства выдвинутых гипотез; планировать и выполнять эксперименты, проводить прямые и косвенные измерения с </w:t>
      </w:r>
      <w:r w:rsidRPr="004E6BBF">
        <w:rPr>
          <w:rStyle w:val="dash041e0431044b0447043d044b0439char1"/>
          <w:rFonts w:eastAsia="Calibri"/>
        </w:rPr>
        <w:lastRenderedPageBreak/>
        <w:t>использованием приборов, обрабатывать результаты измерений, понимать неизбежность погрешностей любых измерений, оценивать границы погрешностей измерений, представлять результаты измерений с помощью таблиц, графиков и формул</w:t>
      </w:r>
      <w:r w:rsidR="00462CFB" w:rsidRPr="004E6BBF">
        <w:rPr>
          <w:rFonts w:ascii="Times New Roman" w:hAnsi="Times New Roman"/>
          <w:sz w:val="24"/>
          <w:szCs w:val="24"/>
        </w:rPr>
        <w:t>.</w:t>
      </w:r>
    </w:p>
    <w:p w:rsidR="004E6BBF" w:rsidRPr="004E6BBF" w:rsidRDefault="00664C02" w:rsidP="005A0905">
      <w:pPr>
        <w:pStyle w:val="Standar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431044b0447043d044b0439char1"/>
        </w:rPr>
      </w:pPr>
      <w:r>
        <w:rPr>
          <w:rStyle w:val="dash041e0431044b0447043d044b0439char1"/>
        </w:rPr>
        <w:t>О</w:t>
      </w:r>
      <w:r w:rsidR="004E6BBF" w:rsidRPr="004E6BBF">
        <w:rPr>
          <w:rStyle w:val="dash041e0431044b0447043d044b0439char1"/>
        </w:rPr>
        <w:t>бнаруживать зависимости между физическими величинами, выводить из экспериментальных фактов и теоретических моделей физические законы, объяснять полученные результаты и делать выводы;</w:t>
      </w:r>
    </w:p>
    <w:p w:rsidR="004E6BBF" w:rsidRPr="004E6BBF" w:rsidRDefault="00664C02" w:rsidP="005A0905">
      <w:pPr>
        <w:pStyle w:val="Standar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431044b0447043d044b0439char1"/>
        </w:rPr>
      </w:pPr>
      <w:r>
        <w:rPr>
          <w:rStyle w:val="dash041e0431044b0447043d044b0439char1"/>
        </w:rPr>
        <w:t>П</w:t>
      </w:r>
      <w:r w:rsidR="004E6BBF" w:rsidRPr="004E6BBF">
        <w:rPr>
          <w:rStyle w:val="dash041e0431044b0447043d044b0439char1"/>
        </w:rPr>
        <w:t>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4E6BBF" w:rsidRPr="004E6BBF" w:rsidRDefault="00664C02" w:rsidP="005A0905">
      <w:pPr>
        <w:pStyle w:val="Standar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431044b0447043d044b0439char1"/>
        </w:rPr>
      </w:pPr>
      <w:r>
        <w:rPr>
          <w:rStyle w:val="dash041e0431044b0447043d044b0439char1"/>
        </w:rPr>
        <w:t>Ф</w:t>
      </w:r>
      <w:r w:rsidR="004E6BBF" w:rsidRPr="004E6BBF">
        <w:rPr>
          <w:rStyle w:val="dash041e0431044b0447043d044b0439char1"/>
        </w:rPr>
        <w:t>ормирование умения применять теоретические знания по физике на практике, решать физические задачи; планировать в повседневной жизни свои действия с применением получе</w:t>
      </w:r>
      <w:r>
        <w:rPr>
          <w:rStyle w:val="dash041e0431044b0447043d044b0439char1"/>
        </w:rPr>
        <w:t>нных знаний законов механики</w:t>
      </w:r>
      <w:r w:rsidR="004E6BBF" w:rsidRPr="004E6BBF">
        <w:rPr>
          <w:rStyle w:val="dash041e0431044b0447043d044b0439char1"/>
        </w:rPr>
        <w:t xml:space="preserve">; умения пользоваться физическим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</w:t>
      </w:r>
    </w:p>
    <w:p w:rsidR="002D1140" w:rsidRPr="004E6BBF" w:rsidRDefault="00664C02" w:rsidP="00CF1DE5">
      <w:pPr>
        <w:pStyle w:val="dash041e0431044b0447043d044b0439"/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Style w:val="dash041e0431044b0447043d044b0439char1"/>
        </w:rPr>
        <w:t>В</w:t>
      </w:r>
      <w:r w:rsidR="004E6BBF" w:rsidRPr="004E6BBF">
        <w:rPr>
          <w:rStyle w:val="dash041e0431044b0447043d044b0439char1"/>
        </w:rPr>
        <w:t>ладение базовым понятийным аппаратом по основным разделам содержания</w:t>
      </w:r>
      <w:r w:rsidR="002D1140" w:rsidRPr="004E6BBF">
        <w:rPr>
          <w:rStyle w:val="dash041e0431044b0447043d044b0439char1"/>
          <w:kern w:val="0"/>
        </w:rPr>
        <w:t>.</w:t>
      </w:r>
    </w:p>
    <w:p w:rsidR="00945C64" w:rsidRPr="004E6BBF" w:rsidRDefault="00945C64" w:rsidP="004E6BBF">
      <w:pPr>
        <w:ind w:firstLine="709"/>
        <w:jc w:val="both"/>
        <w:rPr>
          <w:b/>
        </w:rPr>
      </w:pPr>
    </w:p>
    <w:p w:rsidR="00945C64" w:rsidRDefault="00945C64" w:rsidP="00945C64">
      <w:pPr>
        <w:ind w:firstLine="709"/>
        <w:jc w:val="both"/>
        <w:rPr>
          <w:b/>
        </w:rPr>
      </w:pPr>
    </w:p>
    <w:p w:rsidR="00945C64" w:rsidRDefault="00945C64" w:rsidP="00945C64">
      <w:pPr>
        <w:ind w:firstLine="709"/>
        <w:jc w:val="both"/>
        <w:rPr>
          <w:b/>
        </w:rPr>
      </w:pPr>
    </w:p>
    <w:p w:rsidR="00273B7D" w:rsidRPr="00ED0075" w:rsidRDefault="00273B7D">
      <w:pPr>
        <w:ind w:firstLine="709"/>
        <w:jc w:val="center"/>
        <w:rPr>
          <w:rFonts w:eastAsia="Symbol"/>
          <w:b/>
        </w:rPr>
      </w:pPr>
    </w:p>
    <w:p w:rsidR="007F22C2" w:rsidRDefault="007F22C2" w:rsidP="007F22C2">
      <w:pPr>
        <w:pStyle w:val="ae"/>
        <w:shd w:val="clear" w:color="auto" w:fill="FFFFFF"/>
        <w:spacing w:before="0" w:after="0" w:line="302" w:lineRule="atLeast"/>
        <w:ind w:firstLine="709"/>
        <w:jc w:val="center"/>
        <w:rPr>
          <w:b/>
          <w:bCs/>
        </w:rPr>
      </w:pPr>
      <w:r>
        <w:rPr>
          <w:b/>
          <w:bCs/>
          <w:color w:val="000000"/>
        </w:rPr>
        <w:br w:type="page"/>
      </w:r>
      <w:r>
        <w:rPr>
          <w:b/>
          <w:bCs/>
          <w:color w:val="000000"/>
        </w:rPr>
        <w:lastRenderedPageBreak/>
        <w:t xml:space="preserve">3. </w:t>
      </w:r>
      <w:r w:rsidRPr="00F95F26">
        <w:rPr>
          <w:b/>
          <w:bCs/>
          <w:color w:val="000000"/>
        </w:rPr>
        <w:t xml:space="preserve">СОДЕРЖАНИЕ </w:t>
      </w:r>
      <w:r w:rsidRPr="003D21B9">
        <w:rPr>
          <w:b/>
          <w:bCs/>
          <w:color w:val="000000"/>
        </w:rPr>
        <w:t xml:space="preserve">КУРСА </w:t>
      </w:r>
      <w:r>
        <w:rPr>
          <w:b/>
          <w:bCs/>
          <w:color w:val="000000"/>
        </w:rPr>
        <w:t xml:space="preserve">ВНЕУРОЧНОЙ ДЕЯТЕЛЬНОСТИ </w:t>
      </w:r>
      <w:r w:rsidRPr="00F95F26">
        <w:rPr>
          <w:b/>
          <w:bCs/>
        </w:rPr>
        <w:t>«</w:t>
      </w:r>
      <w:r w:rsidR="00664C02">
        <w:rPr>
          <w:rFonts w:eastAsia="Symbol"/>
          <w:b/>
          <w:bCs/>
          <w:color w:val="000000"/>
        </w:rPr>
        <w:t>ФИЗ</w:t>
      </w:r>
      <w:r w:rsidR="005151B2">
        <w:rPr>
          <w:rFonts w:eastAsia="Symbol"/>
          <w:b/>
          <w:bCs/>
          <w:color w:val="000000"/>
        </w:rPr>
        <w:t>ИКА</w:t>
      </w:r>
      <w:r w:rsidRPr="00F95F26">
        <w:rPr>
          <w:b/>
          <w:bCs/>
        </w:rPr>
        <w:t>»</w:t>
      </w:r>
      <w:r>
        <w:rPr>
          <w:b/>
          <w:bCs/>
        </w:rPr>
        <w:t xml:space="preserve"> </w:t>
      </w:r>
    </w:p>
    <w:p w:rsidR="006E27A1" w:rsidRPr="00932969" w:rsidRDefault="006E27A1">
      <w:pPr>
        <w:ind w:firstLine="709"/>
        <w:jc w:val="center"/>
        <w:rPr>
          <w:rFonts w:eastAsia="Symbol"/>
          <w:b/>
        </w:rPr>
      </w:pPr>
    </w:p>
    <w:p w:rsidR="005C744F" w:rsidRPr="00CA517A" w:rsidRDefault="005C744F" w:rsidP="005C744F">
      <w:pPr>
        <w:shd w:val="clear" w:color="auto" w:fill="FFFFFF"/>
        <w:ind w:firstLine="709"/>
        <w:jc w:val="both"/>
        <w:rPr>
          <w:b/>
          <w:lang w:eastAsia="ru-RU"/>
        </w:rPr>
      </w:pPr>
      <w:r w:rsidRPr="00CA517A">
        <w:rPr>
          <w:b/>
          <w:bCs/>
          <w:lang w:eastAsia="ru-RU"/>
        </w:rPr>
        <w:t>ТЕМА 1.</w:t>
      </w:r>
      <w:r w:rsidRPr="00CA517A">
        <w:rPr>
          <w:b/>
          <w:lang w:eastAsia="ru-RU"/>
        </w:rPr>
        <w:t> </w:t>
      </w:r>
      <w:r w:rsidR="00664C02" w:rsidRPr="004B40CE">
        <w:rPr>
          <w:b/>
        </w:rPr>
        <w:t>Ф</w:t>
      </w:r>
      <w:r w:rsidR="001A7C07">
        <w:rPr>
          <w:b/>
        </w:rPr>
        <w:t>ИЗИКА И ФИЗИЧЕСКИЕ</w:t>
      </w:r>
      <w:r w:rsidR="00664C02" w:rsidRPr="004B40CE">
        <w:rPr>
          <w:b/>
        </w:rPr>
        <w:t xml:space="preserve"> </w:t>
      </w:r>
      <w:r w:rsidR="001A7C07">
        <w:rPr>
          <w:b/>
        </w:rPr>
        <w:t>МЕТОДЫ ИЗУЧЕНИЯ</w:t>
      </w:r>
      <w:r w:rsidR="00664C02" w:rsidRPr="004B40CE">
        <w:rPr>
          <w:b/>
        </w:rPr>
        <w:t xml:space="preserve"> </w:t>
      </w:r>
      <w:r w:rsidR="001A7C07">
        <w:rPr>
          <w:b/>
        </w:rPr>
        <w:t>ПРИРОДЫ</w:t>
      </w:r>
      <w:r w:rsidR="00664C02">
        <w:rPr>
          <w:rFonts w:eastAsia="Calibri"/>
          <w:b/>
          <w:szCs w:val="22"/>
        </w:rPr>
        <w:t xml:space="preserve"> – </w:t>
      </w:r>
      <w:r w:rsidR="001A7C07">
        <w:rPr>
          <w:rFonts w:eastAsia="Calibri"/>
          <w:b/>
          <w:szCs w:val="22"/>
        </w:rPr>
        <w:t>3 ЧАСА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Физический эксперимент – источник знаний и критерий достоверности. Моделирование явлений и объектов природы. Физические величины и их измерение. Погрешности измерений. Связь физики с другими науками. Физика и техника.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Изучение погрешности измерения.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Измерение размеров малых тел методом рядов.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История создания приборов для измерения времени.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Способы измерения расстояний.</w:t>
      </w:r>
    </w:p>
    <w:p w:rsidR="00837C17" w:rsidRPr="009C67B0" w:rsidRDefault="008A0386" w:rsidP="004E4127">
      <w:pPr>
        <w:shd w:val="clear" w:color="auto" w:fill="FFFFFF"/>
        <w:ind w:firstLine="709"/>
        <w:jc w:val="both"/>
        <w:rPr>
          <w:bCs/>
          <w:lang w:eastAsia="ru-RU"/>
        </w:rPr>
      </w:pPr>
      <w:r w:rsidRPr="00CF1DE5">
        <w:rPr>
          <w:bCs/>
          <w:i/>
          <w:lang w:eastAsia="ru-RU"/>
        </w:rPr>
        <w:t xml:space="preserve">Формы </w:t>
      </w:r>
      <w:r w:rsidR="00F96598" w:rsidRPr="00CF1DE5">
        <w:rPr>
          <w:bCs/>
          <w:i/>
          <w:lang w:eastAsia="ru-RU"/>
        </w:rPr>
        <w:t xml:space="preserve">организации </w:t>
      </w:r>
      <w:r w:rsidRPr="00CF1DE5">
        <w:rPr>
          <w:bCs/>
          <w:i/>
          <w:lang w:eastAsia="ru-RU"/>
        </w:rPr>
        <w:t>деятельности</w:t>
      </w:r>
      <w:r w:rsidRPr="009C67B0">
        <w:rPr>
          <w:bCs/>
          <w:lang w:eastAsia="ru-RU"/>
        </w:rPr>
        <w:t xml:space="preserve"> </w:t>
      </w:r>
      <w:r w:rsidR="00F96598" w:rsidRPr="009C67B0">
        <w:rPr>
          <w:bCs/>
          <w:lang w:eastAsia="ru-RU"/>
        </w:rPr>
        <w:t>– классно-урочная</w:t>
      </w:r>
      <w:r w:rsidR="003E61A7" w:rsidRPr="009C67B0">
        <w:rPr>
          <w:bCs/>
          <w:lang w:eastAsia="ru-RU"/>
        </w:rPr>
        <w:t>, регламентированная дискуссия, работа в малых группах</w:t>
      </w:r>
    </w:p>
    <w:p w:rsidR="008A0386" w:rsidRPr="009C67B0" w:rsidRDefault="008A0386" w:rsidP="005C744F">
      <w:pPr>
        <w:shd w:val="clear" w:color="auto" w:fill="FFFFFF"/>
        <w:ind w:firstLine="709"/>
        <w:jc w:val="both"/>
        <w:rPr>
          <w:bCs/>
          <w:lang w:eastAsia="ru-RU"/>
        </w:rPr>
      </w:pPr>
      <w:r w:rsidRPr="00CF1DE5">
        <w:rPr>
          <w:bCs/>
          <w:i/>
          <w:lang w:eastAsia="ru-RU"/>
        </w:rPr>
        <w:t>Виды деятельности</w:t>
      </w:r>
      <w:r w:rsidRPr="009C67B0">
        <w:rPr>
          <w:bCs/>
          <w:lang w:eastAsia="ru-RU"/>
        </w:rPr>
        <w:t xml:space="preserve"> </w:t>
      </w:r>
      <w:r w:rsidR="00CF1DE5">
        <w:rPr>
          <w:bCs/>
          <w:lang w:eastAsia="ru-RU"/>
        </w:rPr>
        <w:t>–</w:t>
      </w:r>
      <w:r w:rsidRPr="009C67B0">
        <w:rPr>
          <w:bCs/>
          <w:lang w:eastAsia="ru-RU"/>
        </w:rPr>
        <w:t xml:space="preserve"> </w:t>
      </w:r>
      <w:r w:rsidR="00F96598" w:rsidRPr="009C67B0">
        <w:rPr>
          <w:bCs/>
          <w:lang w:eastAsia="ru-RU"/>
        </w:rPr>
        <w:t>чтение и обсуждение текста</w:t>
      </w:r>
      <w:r w:rsidR="005A0905" w:rsidRPr="009C67B0">
        <w:rPr>
          <w:bCs/>
          <w:lang w:eastAsia="ru-RU"/>
        </w:rPr>
        <w:t xml:space="preserve"> </w:t>
      </w:r>
      <w:r w:rsidR="00CF717B" w:rsidRPr="009C67B0">
        <w:rPr>
          <w:bCs/>
          <w:lang w:eastAsia="ru-RU"/>
        </w:rPr>
        <w:t>статей интернет-сайтов</w:t>
      </w:r>
      <w:r w:rsidR="00F96598" w:rsidRPr="009C67B0">
        <w:rPr>
          <w:bCs/>
          <w:lang w:eastAsia="ru-RU"/>
        </w:rPr>
        <w:t>, обсуждение докладов и презентаций</w:t>
      </w:r>
      <w:r w:rsidR="003E61A7" w:rsidRPr="009C67B0">
        <w:rPr>
          <w:bCs/>
          <w:lang w:eastAsia="ru-RU"/>
        </w:rPr>
        <w:t>, составление и решение задач, обсуждение способов решения</w:t>
      </w:r>
    </w:p>
    <w:p w:rsidR="008A0386" w:rsidRDefault="008A0386" w:rsidP="005C744F">
      <w:pPr>
        <w:shd w:val="clear" w:color="auto" w:fill="FFFFFF"/>
        <w:ind w:firstLine="709"/>
        <w:jc w:val="both"/>
        <w:rPr>
          <w:b/>
          <w:bCs/>
          <w:lang w:eastAsia="ru-RU"/>
        </w:rPr>
      </w:pPr>
    </w:p>
    <w:p w:rsidR="005C744F" w:rsidRPr="00CA517A" w:rsidRDefault="005C744F" w:rsidP="005C744F">
      <w:pPr>
        <w:shd w:val="clear" w:color="auto" w:fill="FFFFFF"/>
        <w:ind w:firstLine="709"/>
        <w:jc w:val="both"/>
        <w:rPr>
          <w:b/>
          <w:lang w:eastAsia="ru-RU"/>
        </w:rPr>
      </w:pPr>
      <w:r w:rsidRPr="00CA517A">
        <w:rPr>
          <w:b/>
          <w:bCs/>
          <w:lang w:eastAsia="ru-RU"/>
        </w:rPr>
        <w:t>ТЕМА 2.</w:t>
      </w:r>
      <w:r w:rsidRPr="00CA517A">
        <w:rPr>
          <w:b/>
          <w:lang w:eastAsia="ru-RU"/>
        </w:rPr>
        <w:t> </w:t>
      </w:r>
      <w:r w:rsidR="00664C02">
        <w:rPr>
          <w:b/>
        </w:rPr>
        <w:t>К</w:t>
      </w:r>
      <w:r w:rsidR="001A7C07">
        <w:rPr>
          <w:b/>
        </w:rPr>
        <w:t>ИНЕМАТИКА</w:t>
      </w:r>
      <w:r w:rsidR="00664C02">
        <w:rPr>
          <w:rFonts w:eastAsia="Calibri"/>
          <w:b/>
          <w:i/>
          <w:szCs w:val="22"/>
        </w:rPr>
        <w:t xml:space="preserve"> – </w:t>
      </w:r>
      <w:r w:rsidR="001A7C07">
        <w:rPr>
          <w:rFonts w:eastAsia="Calibri"/>
          <w:b/>
          <w:szCs w:val="22"/>
        </w:rPr>
        <w:t>11 ЧАСОВ</w:t>
      </w:r>
    </w:p>
    <w:p w:rsidR="004E4127" w:rsidRPr="006B08E2" w:rsidRDefault="004E4127" w:rsidP="008F474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Механическое движение и способы его описания. Система отсчета.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8E2">
        <w:rPr>
          <w:rFonts w:ascii="Times New Roman" w:hAnsi="Times New Roman"/>
          <w:sz w:val="24"/>
          <w:szCs w:val="24"/>
        </w:rPr>
        <w:t>Траектория.</w:t>
      </w:r>
      <w:r w:rsidR="00FE0D83">
        <w:rPr>
          <w:rFonts w:ascii="Times New Roman" w:hAnsi="Times New Roman"/>
          <w:sz w:val="24"/>
          <w:szCs w:val="24"/>
        </w:rPr>
        <w:t xml:space="preserve"> Способы </w:t>
      </w:r>
      <w:r w:rsidR="00FE0D83" w:rsidRPr="006B08E2">
        <w:rPr>
          <w:rFonts w:ascii="Times New Roman" w:hAnsi="Times New Roman"/>
          <w:sz w:val="24"/>
          <w:szCs w:val="24"/>
        </w:rPr>
        <w:t>описания</w:t>
      </w:r>
      <w:r w:rsidR="00FE0D83">
        <w:rPr>
          <w:rFonts w:ascii="Times New Roman" w:hAnsi="Times New Roman"/>
          <w:sz w:val="24"/>
          <w:szCs w:val="24"/>
        </w:rPr>
        <w:t xml:space="preserve"> прямолинейного равномерного движения</w:t>
      </w:r>
      <w:r w:rsidR="008F474C">
        <w:rPr>
          <w:rFonts w:ascii="Times New Roman" w:hAnsi="Times New Roman"/>
          <w:sz w:val="24"/>
          <w:szCs w:val="24"/>
        </w:rPr>
        <w:t xml:space="preserve">. Относительность </w:t>
      </w:r>
      <w:r w:rsidRPr="006B08E2">
        <w:rPr>
          <w:rFonts w:ascii="Times New Roman" w:hAnsi="Times New Roman"/>
          <w:sz w:val="24"/>
          <w:szCs w:val="24"/>
        </w:rPr>
        <w:t>движения.</w:t>
      </w:r>
      <w:r w:rsidR="008F474C">
        <w:rPr>
          <w:rFonts w:ascii="Times New Roman" w:hAnsi="Times New Roman"/>
          <w:sz w:val="24"/>
          <w:szCs w:val="24"/>
        </w:rPr>
        <w:t xml:space="preserve"> Уравнение координаты.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Средняя и мгновенная скорости. Ускорение.</w:t>
      </w:r>
      <w:r w:rsidR="008F474C">
        <w:rPr>
          <w:rFonts w:ascii="Times New Roman" w:hAnsi="Times New Roman"/>
          <w:sz w:val="24"/>
          <w:szCs w:val="24"/>
        </w:rPr>
        <w:t xml:space="preserve"> </w:t>
      </w:r>
      <w:r w:rsidRPr="006B08E2">
        <w:rPr>
          <w:rFonts w:ascii="Times New Roman" w:hAnsi="Times New Roman"/>
          <w:sz w:val="24"/>
          <w:szCs w:val="24"/>
        </w:rPr>
        <w:t>Прямолинейное равноускоренное движение. Свободное падение тел.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Измерение скорости при равномерном прямолинейном движении.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Изучение равноускоренного прямолинейного движения.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4049B6" w:rsidRDefault="004E4127" w:rsidP="004E4127">
      <w:pPr>
        <w:shd w:val="clear" w:color="auto" w:fill="FFFFFF"/>
        <w:ind w:firstLine="709"/>
        <w:jc w:val="both"/>
      </w:pPr>
      <w:r w:rsidRPr="006B08E2">
        <w:t>Применение свободного падения для измерения реакции человека</w:t>
      </w:r>
      <w:r w:rsidR="004049B6">
        <w:t>.</w:t>
      </w:r>
      <w:r w:rsidR="004049B6" w:rsidRPr="00F24D7C">
        <w:t xml:space="preserve"> </w:t>
      </w:r>
    </w:p>
    <w:p w:rsidR="003E61A7" w:rsidRPr="009C67B0" w:rsidRDefault="003E61A7" w:rsidP="003E61A7">
      <w:pPr>
        <w:shd w:val="clear" w:color="auto" w:fill="FFFFFF"/>
        <w:ind w:firstLine="709"/>
        <w:jc w:val="both"/>
        <w:rPr>
          <w:bCs/>
          <w:lang w:eastAsia="ru-RU"/>
        </w:rPr>
      </w:pPr>
      <w:r w:rsidRPr="00CF1DE5">
        <w:rPr>
          <w:bCs/>
          <w:i/>
          <w:lang w:eastAsia="ru-RU"/>
        </w:rPr>
        <w:t>Формы организации деятельности</w:t>
      </w:r>
      <w:r w:rsidRPr="009C67B0">
        <w:rPr>
          <w:bCs/>
          <w:lang w:eastAsia="ru-RU"/>
        </w:rPr>
        <w:t xml:space="preserve"> – классно-урочная, регламентированная дискуссия, работа в малых группах</w:t>
      </w:r>
    </w:p>
    <w:p w:rsidR="003E61A7" w:rsidRPr="009C67B0" w:rsidRDefault="003E61A7" w:rsidP="003E61A7">
      <w:pPr>
        <w:shd w:val="clear" w:color="auto" w:fill="FFFFFF"/>
        <w:ind w:firstLine="709"/>
        <w:jc w:val="both"/>
        <w:rPr>
          <w:bCs/>
          <w:lang w:eastAsia="ru-RU"/>
        </w:rPr>
      </w:pPr>
      <w:r w:rsidRPr="00CF1DE5">
        <w:rPr>
          <w:bCs/>
          <w:i/>
          <w:lang w:eastAsia="ru-RU"/>
        </w:rPr>
        <w:t>Виды деятельности</w:t>
      </w:r>
      <w:r w:rsidRPr="009C67B0">
        <w:rPr>
          <w:bCs/>
          <w:lang w:eastAsia="ru-RU"/>
        </w:rPr>
        <w:t xml:space="preserve"> </w:t>
      </w:r>
      <w:r w:rsidR="00CF1DE5">
        <w:rPr>
          <w:bCs/>
          <w:lang w:eastAsia="ru-RU"/>
        </w:rPr>
        <w:t>–</w:t>
      </w:r>
      <w:r w:rsidRPr="009C67B0">
        <w:rPr>
          <w:bCs/>
          <w:lang w:eastAsia="ru-RU"/>
        </w:rPr>
        <w:t xml:space="preserve"> чтение</w:t>
      </w:r>
      <w:r w:rsidR="00CF1DE5">
        <w:rPr>
          <w:bCs/>
          <w:lang w:eastAsia="ru-RU"/>
        </w:rPr>
        <w:t xml:space="preserve"> </w:t>
      </w:r>
      <w:r w:rsidRPr="009C67B0">
        <w:rPr>
          <w:bCs/>
          <w:lang w:eastAsia="ru-RU"/>
        </w:rPr>
        <w:t>и обсуждение текста</w:t>
      </w:r>
      <w:r w:rsidR="005A0905" w:rsidRPr="009C67B0">
        <w:rPr>
          <w:bCs/>
          <w:lang w:eastAsia="ru-RU"/>
        </w:rPr>
        <w:t xml:space="preserve"> </w:t>
      </w:r>
      <w:r w:rsidR="00CF717B" w:rsidRPr="009C67B0">
        <w:rPr>
          <w:bCs/>
          <w:lang w:eastAsia="ru-RU"/>
        </w:rPr>
        <w:t>статей интернет-сайтов</w:t>
      </w:r>
      <w:r w:rsidRPr="009C67B0">
        <w:rPr>
          <w:bCs/>
          <w:lang w:eastAsia="ru-RU"/>
        </w:rPr>
        <w:t>, обсуждение докладов и презентаций, составление и решение задач, обсуждение способов решения</w:t>
      </w:r>
    </w:p>
    <w:p w:rsidR="008A0386" w:rsidRPr="009C67B0" w:rsidRDefault="008A0386" w:rsidP="005C744F">
      <w:pPr>
        <w:shd w:val="clear" w:color="auto" w:fill="FFFFFF"/>
        <w:ind w:firstLine="709"/>
        <w:jc w:val="both"/>
        <w:rPr>
          <w:lang w:eastAsia="ru-RU"/>
        </w:rPr>
      </w:pPr>
    </w:p>
    <w:p w:rsidR="005C744F" w:rsidRPr="00CA517A" w:rsidRDefault="005C744F" w:rsidP="005C744F">
      <w:pPr>
        <w:shd w:val="clear" w:color="auto" w:fill="FFFFFF"/>
        <w:ind w:firstLine="709"/>
        <w:jc w:val="both"/>
        <w:rPr>
          <w:b/>
          <w:lang w:eastAsia="ru-RU"/>
        </w:rPr>
      </w:pPr>
      <w:r w:rsidRPr="00CA517A">
        <w:rPr>
          <w:b/>
          <w:bCs/>
          <w:lang w:eastAsia="ru-RU"/>
        </w:rPr>
        <w:t>ТЕМА 3. </w:t>
      </w:r>
      <w:r w:rsidR="00664C02" w:rsidRPr="005B2518">
        <w:rPr>
          <w:b/>
        </w:rPr>
        <w:t>З</w:t>
      </w:r>
      <w:r w:rsidR="001A7C07">
        <w:rPr>
          <w:b/>
        </w:rPr>
        <w:t xml:space="preserve">АКОНЫ </w:t>
      </w:r>
      <w:r w:rsidR="00664C02" w:rsidRPr="005B2518">
        <w:rPr>
          <w:b/>
        </w:rPr>
        <w:t>Н</w:t>
      </w:r>
      <w:r w:rsidR="001A7C07">
        <w:rPr>
          <w:b/>
        </w:rPr>
        <w:t>ЬЮТОНА</w:t>
      </w:r>
      <w:r w:rsidR="00664C02" w:rsidRPr="005B2518">
        <w:rPr>
          <w:b/>
        </w:rPr>
        <w:t>. С</w:t>
      </w:r>
      <w:r w:rsidR="001A7C07">
        <w:rPr>
          <w:b/>
        </w:rPr>
        <w:t>ИЛЫ В МЕХАНИКЕ</w:t>
      </w:r>
      <w:r w:rsidR="00664C02">
        <w:rPr>
          <w:b/>
        </w:rPr>
        <w:t xml:space="preserve"> – </w:t>
      </w:r>
      <w:r w:rsidR="001A7C07">
        <w:rPr>
          <w:b/>
        </w:rPr>
        <w:t>8 ЧАСОВ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 xml:space="preserve">Инерция. Сила. Сложение сил. Масса тела. Плотность вещества. Законы Ньютона. </w:t>
      </w:r>
    </w:p>
    <w:p w:rsidR="004E4127" w:rsidRPr="006B08E2" w:rsidRDefault="00AB0BF5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Классы сил. Гравитационные силы</w:t>
      </w:r>
      <w:r w:rsidR="004E4127" w:rsidRPr="006B08E2">
        <w:rPr>
          <w:rFonts w:ascii="Times New Roman" w:hAnsi="Times New Roman"/>
          <w:sz w:val="24"/>
          <w:szCs w:val="24"/>
        </w:rPr>
        <w:t>. Сила упругости. Сила реакции опоры. Вес тела. Невесомость. Сила трения.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lastRenderedPageBreak/>
        <w:t>Измерение плотности твердого тела</w:t>
      </w:r>
      <w:r w:rsidR="00FE0D83">
        <w:rPr>
          <w:rFonts w:ascii="Times New Roman" w:hAnsi="Times New Roman"/>
          <w:sz w:val="24"/>
          <w:szCs w:val="24"/>
        </w:rPr>
        <w:t xml:space="preserve"> неправильной формы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Измерение силы трения с помощью динамометра.</w:t>
      </w:r>
    </w:p>
    <w:p w:rsidR="003E61A7" w:rsidRPr="009C67B0" w:rsidRDefault="003E61A7" w:rsidP="003E61A7">
      <w:pPr>
        <w:shd w:val="clear" w:color="auto" w:fill="FFFFFF"/>
        <w:ind w:firstLine="709"/>
        <w:jc w:val="both"/>
        <w:rPr>
          <w:bCs/>
          <w:lang w:eastAsia="ru-RU"/>
        </w:rPr>
      </w:pPr>
      <w:r w:rsidRPr="00CF1DE5">
        <w:rPr>
          <w:bCs/>
          <w:i/>
          <w:lang w:eastAsia="ru-RU"/>
        </w:rPr>
        <w:t>Формы организации деятельности</w:t>
      </w:r>
      <w:r w:rsidRPr="009C67B0">
        <w:rPr>
          <w:bCs/>
          <w:lang w:eastAsia="ru-RU"/>
        </w:rPr>
        <w:t xml:space="preserve"> – классно-урочная, регламентированная дискуссия, работа в малых группах</w:t>
      </w:r>
    </w:p>
    <w:p w:rsidR="003E61A7" w:rsidRPr="009C67B0" w:rsidRDefault="003E61A7" w:rsidP="003E61A7">
      <w:pPr>
        <w:shd w:val="clear" w:color="auto" w:fill="FFFFFF"/>
        <w:ind w:firstLine="709"/>
        <w:jc w:val="both"/>
        <w:rPr>
          <w:bCs/>
          <w:lang w:eastAsia="ru-RU"/>
        </w:rPr>
      </w:pPr>
      <w:r w:rsidRPr="00CF1DE5">
        <w:rPr>
          <w:bCs/>
          <w:i/>
          <w:lang w:eastAsia="ru-RU"/>
        </w:rPr>
        <w:t>Виды деятельности</w:t>
      </w:r>
      <w:r w:rsidRPr="009C67B0">
        <w:rPr>
          <w:bCs/>
          <w:lang w:eastAsia="ru-RU"/>
        </w:rPr>
        <w:t xml:space="preserve"> </w:t>
      </w:r>
      <w:r w:rsidR="00CF1DE5">
        <w:rPr>
          <w:bCs/>
          <w:lang w:eastAsia="ru-RU"/>
        </w:rPr>
        <w:t>–</w:t>
      </w:r>
      <w:r w:rsidRPr="009C67B0">
        <w:rPr>
          <w:bCs/>
          <w:lang w:eastAsia="ru-RU"/>
        </w:rPr>
        <w:t xml:space="preserve"> чтение и обсуждение текста</w:t>
      </w:r>
      <w:r w:rsidR="005A0905" w:rsidRPr="009C67B0">
        <w:rPr>
          <w:bCs/>
          <w:lang w:eastAsia="ru-RU"/>
        </w:rPr>
        <w:t xml:space="preserve"> </w:t>
      </w:r>
      <w:r w:rsidR="00CF717B" w:rsidRPr="009C67B0">
        <w:rPr>
          <w:bCs/>
          <w:lang w:eastAsia="ru-RU"/>
        </w:rPr>
        <w:t>статей интернет-сайтов</w:t>
      </w:r>
      <w:r w:rsidRPr="009C67B0">
        <w:rPr>
          <w:bCs/>
          <w:lang w:eastAsia="ru-RU"/>
        </w:rPr>
        <w:t>, обсуждение докладов и презентаций, составление и решение задач, обсуждение способов решения</w:t>
      </w:r>
    </w:p>
    <w:p w:rsidR="00837C17" w:rsidRPr="009C67B0" w:rsidRDefault="00837C17" w:rsidP="005C744F">
      <w:pPr>
        <w:shd w:val="clear" w:color="auto" w:fill="FFFFFF"/>
        <w:ind w:firstLine="709"/>
        <w:jc w:val="both"/>
        <w:rPr>
          <w:b/>
          <w:bCs/>
          <w:lang w:eastAsia="ru-RU"/>
        </w:rPr>
      </w:pPr>
    </w:p>
    <w:p w:rsidR="005C744F" w:rsidRPr="00CA517A" w:rsidRDefault="005C744F" w:rsidP="005C744F">
      <w:pPr>
        <w:shd w:val="clear" w:color="auto" w:fill="FFFFFF"/>
        <w:ind w:firstLine="709"/>
        <w:jc w:val="both"/>
        <w:rPr>
          <w:b/>
          <w:lang w:eastAsia="ru-RU"/>
        </w:rPr>
      </w:pPr>
      <w:r w:rsidRPr="00CA517A">
        <w:rPr>
          <w:b/>
          <w:bCs/>
          <w:lang w:eastAsia="ru-RU"/>
        </w:rPr>
        <w:t>ТЕМА 4.</w:t>
      </w:r>
      <w:r w:rsidRPr="00CA517A">
        <w:rPr>
          <w:b/>
          <w:lang w:eastAsia="ru-RU"/>
        </w:rPr>
        <w:t> </w:t>
      </w:r>
      <w:r w:rsidR="00664C02" w:rsidRPr="00481133">
        <w:rPr>
          <w:b/>
        </w:rPr>
        <w:t>М</w:t>
      </w:r>
      <w:r w:rsidR="006A19A7">
        <w:rPr>
          <w:b/>
        </w:rPr>
        <w:t>ЕХАНИЧЕСКАЯ РАБОТА</w:t>
      </w:r>
      <w:r w:rsidR="00664C02" w:rsidRPr="00481133">
        <w:rPr>
          <w:b/>
        </w:rPr>
        <w:t>.</w:t>
      </w:r>
      <w:r w:rsidR="00664C02">
        <w:rPr>
          <w:b/>
        </w:rPr>
        <w:t xml:space="preserve"> </w:t>
      </w:r>
      <w:r w:rsidR="00664C02" w:rsidRPr="00481133">
        <w:rPr>
          <w:b/>
        </w:rPr>
        <w:t>Э</w:t>
      </w:r>
      <w:r w:rsidR="006A19A7">
        <w:rPr>
          <w:b/>
        </w:rPr>
        <w:t>НЕРГИЯ</w:t>
      </w:r>
      <w:r w:rsidR="00664C02" w:rsidRPr="00481133">
        <w:rPr>
          <w:b/>
        </w:rPr>
        <w:t>.</w:t>
      </w:r>
      <w:r w:rsidR="00664C02">
        <w:rPr>
          <w:b/>
        </w:rPr>
        <w:t xml:space="preserve"> </w:t>
      </w:r>
      <w:r w:rsidR="00664C02" w:rsidRPr="00481133">
        <w:rPr>
          <w:b/>
        </w:rPr>
        <w:t>З</w:t>
      </w:r>
      <w:r w:rsidR="006A19A7">
        <w:rPr>
          <w:b/>
        </w:rPr>
        <w:t>АКОН СХРАНЕНИЯ МЕХАНИЧЕСКОЙ ЭНЕРГИИ</w:t>
      </w:r>
      <w:r w:rsidR="00664C02">
        <w:rPr>
          <w:b/>
        </w:rPr>
        <w:t xml:space="preserve"> – </w:t>
      </w:r>
      <w:r w:rsidR="004049B6">
        <w:rPr>
          <w:b/>
          <w:lang w:eastAsia="ru-RU"/>
        </w:rPr>
        <w:t>4</w:t>
      </w:r>
      <w:r>
        <w:rPr>
          <w:b/>
          <w:lang w:eastAsia="ru-RU"/>
        </w:rPr>
        <w:t xml:space="preserve"> ЧАСА</w:t>
      </w:r>
    </w:p>
    <w:p w:rsidR="00FE0D83" w:rsidRPr="006B08E2" w:rsidRDefault="004E4127" w:rsidP="00FE0D8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Механическая работа, мощность. Кинетическая и потенциальная энергии.</w:t>
      </w:r>
      <w:r w:rsidR="00FE0D83">
        <w:rPr>
          <w:rFonts w:ascii="Times New Roman" w:hAnsi="Times New Roman"/>
          <w:sz w:val="24"/>
          <w:szCs w:val="24"/>
        </w:rPr>
        <w:t xml:space="preserve"> </w:t>
      </w:r>
      <w:r w:rsidRPr="006B08E2">
        <w:rPr>
          <w:rFonts w:ascii="Times New Roman" w:hAnsi="Times New Roman"/>
          <w:sz w:val="24"/>
          <w:szCs w:val="24"/>
        </w:rPr>
        <w:t>Механическая энергия системы материальных точек, закон сохранения механической энергии системы материальных точек.</w:t>
      </w:r>
      <w:r w:rsidR="00FE0D83" w:rsidRPr="00FE0D83">
        <w:rPr>
          <w:rFonts w:ascii="Times New Roman" w:hAnsi="Times New Roman"/>
          <w:sz w:val="24"/>
          <w:szCs w:val="24"/>
        </w:rPr>
        <w:t xml:space="preserve"> </w:t>
      </w:r>
      <w:r w:rsidR="00FE0D83" w:rsidRPr="006B08E2">
        <w:rPr>
          <w:rFonts w:ascii="Times New Roman" w:hAnsi="Times New Roman"/>
          <w:sz w:val="24"/>
          <w:szCs w:val="24"/>
        </w:rPr>
        <w:t>Простые механизмы. КПД.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 xml:space="preserve">Определение КПД </w:t>
      </w:r>
      <w:r w:rsidR="003033FF">
        <w:rPr>
          <w:rFonts w:ascii="Times New Roman" w:hAnsi="Times New Roman"/>
          <w:sz w:val="24"/>
          <w:szCs w:val="24"/>
        </w:rPr>
        <w:t>системы блоков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Применение простых механизмов в технологиях строительства.</w:t>
      </w:r>
    </w:p>
    <w:p w:rsidR="004049B6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Исследование конструкции велосипеда</w:t>
      </w:r>
      <w:r w:rsidR="004049B6">
        <w:rPr>
          <w:rFonts w:ascii="Times New Roman" w:hAnsi="Times New Roman"/>
          <w:sz w:val="24"/>
          <w:szCs w:val="24"/>
        </w:rPr>
        <w:t>.</w:t>
      </w:r>
    </w:p>
    <w:p w:rsidR="003E61A7" w:rsidRPr="009C67B0" w:rsidRDefault="003E61A7" w:rsidP="003E61A7">
      <w:pPr>
        <w:shd w:val="clear" w:color="auto" w:fill="FFFFFF"/>
        <w:ind w:firstLine="709"/>
        <w:jc w:val="both"/>
        <w:rPr>
          <w:bCs/>
          <w:lang w:eastAsia="ru-RU"/>
        </w:rPr>
      </w:pPr>
      <w:r w:rsidRPr="00CF1DE5">
        <w:rPr>
          <w:bCs/>
          <w:i/>
          <w:lang w:eastAsia="ru-RU"/>
        </w:rPr>
        <w:t>Формы организации деятельности</w:t>
      </w:r>
      <w:r w:rsidRPr="009C67B0">
        <w:rPr>
          <w:bCs/>
          <w:lang w:eastAsia="ru-RU"/>
        </w:rPr>
        <w:t xml:space="preserve"> – классно-урочная, регламентированная дискуссия, работа в малых группах</w:t>
      </w:r>
    </w:p>
    <w:p w:rsidR="003E61A7" w:rsidRPr="009C67B0" w:rsidRDefault="003E61A7" w:rsidP="003E61A7">
      <w:pPr>
        <w:shd w:val="clear" w:color="auto" w:fill="FFFFFF"/>
        <w:ind w:firstLine="709"/>
        <w:jc w:val="both"/>
        <w:rPr>
          <w:bCs/>
          <w:lang w:eastAsia="ru-RU"/>
        </w:rPr>
      </w:pPr>
      <w:r w:rsidRPr="00CF1DE5">
        <w:rPr>
          <w:bCs/>
          <w:i/>
          <w:lang w:eastAsia="ru-RU"/>
        </w:rPr>
        <w:t>Виды деятельности</w:t>
      </w:r>
      <w:r w:rsidRPr="009C67B0">
        <w:rPr>
          <w:bCs/>
          <w:lang w:eastAsia="ru-RU"/>
        </w:rPr>
        <w:t xml:space="preserve"> </w:t>
      </w:r>
      <w:r w:rsidR="00CF1DE5">
        <w:rPr>
          <w:bCs/>
          <w:lang w:eastAsia="ru-RU"/>
        </w:rPr>
        <w:t>–</w:t>
      </w:r>
      <w:r w:rsidRPr="009C67B0">
        <w:rPr>
          <w:bCs/>
          <w:lang w:eastAsia="ru-RU"/>
        </w:rPr>
        <w:t xml:space="preserve"> чтение и обсуждение текста</w:t>
      </w:r>
      <w:r w:rsidR="005A0905" w:rsidRPr="009C67B0">
        <w:rPr>
          <w:bCs/>
          <w:lang w:eastAsia="ru-RU"/>
        </w:rPr>
        <w:t xml:space="preserve"> </w:t>
      </w:r>
      <w:r w:rsidR="00CF717B" w:rsidRPr="009C67B0">
        <w:rPr>
          <w:bCs/>
          <w:lang w:eastAsia="ru-RU"/>
        </w:rPr>
        <w:t>статей интернет-сайтов</w:t>
      </w:r>
      <w:r w:rsidRPr="009C67B0">
        <w:rPr>
          <w:bCs/>
          <w:lang w:eastAsia="ru-RU"/>
        </w:rPr>
        <w:t>, обсуждение докладов и презентаций, составление и решение задач, обсуждение способов решения</w:t>
      </w:r>
    </w:p>
    <w:p w:rsidR="00837C17" w:rsidRPr="009C67B0" w:rsidRDefault="00837C17" w:rsidP="005C744F">
      <w:pPr>
        <w:shd w:val="clear" w:color="auto" w:fill="FFFFFF"/>
        <w:ind w:firstLine="709"/>
        <w:jc w:val="both"/>
        <w:rPr>
          <w:b/>
          <w:bCs/>
          <w:lang w:eastAsia="ru-RU"/>
        </w:rPr>
      </w:pPr>
    </w:p>
    <w:p w:rsidR="005C744F" w:rsidRPr="00CA517A" w:rsidRDefault="005C744F" w:rsidP="005C744F">
      <w:pPr>
        <w:shd w:val="clear" w:color="auto" w:fill="FFFFFF"/>
        <w:ind w:firstLine="709"/>
        <w:jc w:val="both"/>
        <w:rPr>
          <w:b/>
          <w:lang w:eastAsia="ru-RU"/>
        </w:rPr>
      </w:pPr>
      <w:r w:rsidRPr="00CA517A">
        <w:rPr>
          <w:b/>
          <w:bCs/>
          <w:lang w:eastAsia="ru-RU"/>
        </w:rPr>
        <w:t>ТЕМА 5.</w:t>
      </w:r>
      <w:r w:rsidRPr="00CA517A">
        <w:rPr>
          <w:b/>
          <w:lang w:eastAsia="ru-RU"/>
        </w:rPr>
        <w:t> </w:t>
      </w:r>
      <w:r w:rsidR="00664C02">
        <w:rPr>
          <w:b/>
        </w:rPr>
        <w:t>С</w:t>
      </w:r>
      <w:r w:rsidR="006A19A7">
        <w:rPr>
          <w:b/>
        </w:rPr>
        <w:t>ТАТИКА</w:t>
      </w:r>
      <w:r w:rsidR="00664C02">
        <w:rPr>
          <w:b/>
        </w:rPr>
        <w:t>. Д</w:t>
      </w:r>
      <w:r w:rsidR="006A19A7">
        <w:rPr>
          <w:b/>
        </w:rPr>
        <w:t>АВЛЕНИЕ ЖИДКОСТЕЙ И ГАЗОВ</w:t>
      </w:r>
      <w:r w:rsidR="00664C02">
        <w:rPr>
          <w:b/>
        </w:rPr>
        <w:t xml:space="preserve"> </w:t>
      </w:r>
      <w:r>
        <w:rPr>
          <w:b/>
          <w:lang w:eastAsia="ru-RU"/>
        </w:rPr>
        <w:t xml:space="preserve">– </w:t>
      </w:r>
      <w:r w:rsidR="001976AA">
        <w:rPr>
          <w:b/>
          <w:lang w:eastAsia="ru-RU"/>
        </w:rPr>
        <w:t>9</w:t>
      </w:r>
      <w:r>
        <w:rPr>
          <w:b/>
          <w:lang w:eastAsia="ru-RU"/>
        </w:rPr>
        <w:t xml:space="preserve"> ЧАСОВ</w:t>
      </w:r>
    </w:p>
    <w:p w:rsidR="00CA0A2E" w:rsidRDefault="00CA0A2E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 xml:space="preserve">Условия равновесия твердого тела. Центр масс твердого тела. </w:t>
      </w:r>
    </w:p>
    <w:p w:rsidR="00CA0A2E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 xml:space="preserve">Давление твердого тела. Давление газов. Закон Паскаля. Атмосферное давление. 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Давление жидкостей. Сообщающиеся сосуды. Закон Архимеда. Условия плавания тел. Воздухоплавание.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CA0A2E" w:rsidRPr="006B08E2" w:rsidRDefault="00CA0A2E" w:rsidP="00CA0A2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Нахождение центра тяжести плоского тела.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4E4127" w:rsidRPr="006B08E2" w:rsidRDefault="004E4127" w:rsidP="004E41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Применение условий плавания тел в археологии.</w:t>
      </w:r>
    </w:p>
    <w:p w:rsidR="005C744F" w:rsidRDefault="004E4127" w:rsidP="004E4127">
      <w:pPr>
        <w:shd w:val="clear" w:color="auto" w:fill="FFFFFF"/>
        <w:ind w:firstLine="709"/>
        <w:jc w:val="both"/>
        <w:rPr>
          <w:lang w:eastAsia="ru-RU"/>
        </w:rPr>
      </w:pPr>
      <w:r w:rsidRPr="006B08E2">
        <w:t>Исследование устройства и работы парашюта</w:t>
      </w:r>
      <w:r w:rsidR="004049B6">
        <w:t xml:space="preserve">. </w:t>
      </w:r>
    </w:p>
    <w:p w:rsidR="003E61A7" w:rsidRPr="009C67B0" w:rsidRDefault="003E61A7" w:rsidP="003E61A7">
      <w:pPr>
        <w:shd w:val="clear" w:color="auto" w:fill="FFFFFF"/>
        <w:ind w:firstLine="709"/>
        <w:jc w:val="both"/>
        <w:rPr>
          <w:bCs/>
          <w:lang w:eastAsia="ru-RU"/>
        </w:rPr>
      </w:pPr>
      <w:r w:rsidRPr="00CF1DE5">
        <w:rPr>
          <w:bCs/>
          <w:i/>
          <w:lang w:eastAsia="ru-RU"/>
        </w:rPr>
        <w:t>Формы организации деятельности</w:t>
      </w:r>
      <w:r w:rsidRPr="009C67B0">
        <w:rPr>
          <w:bCs/>
          <w:lang w:eastAsia="ru-RU"/>
        </w:rPr>
        <w:t xml:space="preserve"> – классно-урочная, регламентированная дискуссия, работа в малых группах</w:t>
      </w:r>
    </w:p>
    <w:p w:rsidR="003E61A7" w:rsidRPr="009C67B0" w:rsidRDefault="003E61A7" w:rsidP="003E61A7">
      <w:pPr>
        <w:shd w:val="clear" w:color="auto" w:fill="FFFFFF"/>
        <w:ind w:firstLine="709"/>
        <w:jc w:val="both"/>
        <w:rPr>
          <w:bCs/>
          <w:lang w:eastAsia="ru-RU"/>
        </w:rPr>
      </w:pPr>
      <w:r w:rsidRPr="00CF1DE5">
        <w:rPr>
          <w:bCs/>
          <w:i/>
          <w:lang w:eastAsia="ru-RU"/>
        </w:rPr>
        <w:t>Виды деятельности</w:t>
      </w:r>
      <w:r w:rsidRPr="009C67B0">
        <w:rPr>
          <w:bCs/>
          <w:lang w:eastAsia="ru-RU"/>
        </w:rPr>
        <w:t xml:space="preserve"> </w:t>
      </w:r>
      <w:r w:rsidR="00CF1DE5">
        <w:rPr>
          <w:bCs/>
          <w:lang w:eastAsia="ru-RU"/>
        </w:rPr>
        <w:t>–</w:t>
      </w:r>
      <w:r w:rsidRPr="009C67B0">
        <w:rPr>
          <w:bCs/>
          <w:lang w:eastAsia="ru-RU"/>
        </w:rPr>
        <w:t xml:space="preserve"> чтение и обсуждение текста</w:t>
      </w:r>
      <w:r w:rsidR="005A0905" w:rsidRPr="009C67B0">
        <w:rPr>
          <w:bCs/>
          <w:lang w:eastAsia="ru-RU"/>
        </w:rPr>
        <w:t xml:space="preserve"> </w:t>
      </w:r>
      <w:r w:rsidR="00CF717B" w:rsidRPr="009C67B0">
        <w:rPr>
          <w:bCs/>
          <w:lang w:eastAsia="ru-RU"/>
        </w:rPr>
        <w:t>статей интернет-сайтов</w:t>
      </w:r>
      <w:r w:rsidRPr="009C67B0">
        <w:rPr>
          <w:bCs/>
          <w:lang w:eastAsia="ru-RU"/>
        </w:rPr>
        <w:t>, обсуждение докладов и презентаций, составление и решение задач, обсуждение способов решения</w:t>
      </w:r>
    </w:p>
    <w:p w:rsidR="00A81C6A" w:rsidRPr="003D21B9" w:rsidRDefault="00CE4B0E" w:rsidP="005A0905">
      <w:pPr>
        <w:pStyle w:val="ae"/>
        <w:shd w:val="clear" w:color="auto" w:fill="FFFFFF"/>
        <w:spacing w:before="0" w:after="0" w:line="302" w:lineRule="atLeast"/>
        <w:jc w:val="center"/>
        <w:rPr>
          <w:color w:val="000000"/>
        </w:rPr>
      </w:pPr>
      <w:r>
        <w:rPr>
          <w:b/>
        </w:rPr>
        <w:br w:type="page"/>
      </w:r>
      <w:r w:rsidR="00A81C6A">
        <w:rPr>
          <w:b/>
        </w:rPr>
        <w:lastRenderedPageBreak/>
        <w:t xml:space="preserve">4. </w:t>
      </w:r>
      <w:r w:rsidR="00A81C6A" w:rsidRPr="00F95F26">
        <w:rPr>
          <w:b/>
        </w:rPr>
        <w:t>КАЛЕНДАРНО-ТЕМАТИЧЕСКОЕ ПЛАНИРОВАНИЕ КУРС</w:t>
      </w:r>
      <w:r w:rsidR="00A81C6A">
        <w:rPr>
          <w:b/>
        </w:rPr>
        <w:t>А ВНЕУРОЧНОЙ ДЕЯТЕЛЬНОСТИ</w:t>
      </w:r>
      <w:r w:rsidR="00A81C6A" w:rsidRPr="00F95F26">
        <w:rPr>
          <w:b/>
        </w:rPr>
        <w:t xml:space="preserve"> «</w:t>
      </w:r>
      <w:r w:rsidR="007E1CB1">
        <w:rPr>
          <w:b/>
        </w:rPr>
        <w:t>ФИЗ</w:t>
      </w:r>
      <w:r w:rsidR="005A1634">
        <w:rPr>
          <w:b/>
        </w:rPr>
        <w:t>ИКА</w:t>
      </w:r>
      <w:r w:rsidR="00A81C6A" w:rsidRPr="00F95F26">
        <w:rPr>
          <w:b/>
        </w:rPr>
        <w:t>»</w:t>
      </w:r>
      <w:r w:rsidR="00A81C6A">
        <w:rPr>
          <w:b/>
          <w:bCs/>
        </w:rPr>
        <w:t xml:space="preserve"> </w:t>
      </w:r>
    </w:p>
    <w:p w:rsidR="00863D0C" w:rsidRPr="00932969" w:rsidRDefault="00863D0C">
      <w:pPr>
        <w:ind w:firstLine="360"/>
        <w:jc w:val="center"/>
        <w:rPr>
          <w:b/>
          <w:color w:val="000000"/>
          <w:kern w:val="1"/>
        </w:rPr>
      </w:pPr>
    </w:p>
    <w:tbl>
      <w:tblPr>
        <w:tblW w:w="11608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828"/>
        <w:gridCol w:w="924"/>
        <w:gridCol w:w="3524"/>
        <w:gridCol w:w="4962"/>
        <w:gridCol w:w="1134"/>
        <w:gridCol w:w="236"/>
      </w:tblGrid>
      <w:tr w:rsidR="0036116B" w:rsidRPr="00932969" w:rsidTr="0036116B">
        <w:trPr>
          <w:gridAfter w:val="1"/>
          <w:wAfter w:w="236" w:type="dxa"/>
          <w:cantSplit/>
          <w:trHeight w:val="276"/>
          <w:tblHeader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D4ECC">
            <w:pPr>
              <w:ind w:left="-103" w:right="-111" w:firstLine="14"/>
              <w:jc w:val="center"/>
              <w:rPr>
                <w:color w:val="000000"/>
                <w:kern w:val="1"/>
              </w:rPr>
            </w:pPr>
            <w:r w:rsidRPr="00932969">
              <w:rPr>
                <w:color w:val="000000"/>
                <w:kern w:val="1"/>
              </w:rPr>
              <w:t xml:space="preserve">№ </w:t>
            </w:r>
          </w:p>
          <w:p w:rsidR="0036116B" w:rsidRPr="00932969" w:rsidRDefault="0036116B" w:rsidP="00DD4ECC">
            <w:pPr>
              <w:ind w:left="-103" w:right="-111" w:firstLine="14"/>
              <w:jc w:val="center"/>
            </w:pPr>
            <w:r>
              <w:t>занятия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D4ECC">
            <w:pPr>
              <w:ind w:left="-54" w:right="-89"/>
              <w:jc w:val="center"/>
              <w:rPr>
                <w:color w:val="000000"/>
                <w:kern w:val="1"/>
              </w:rPr>
            </w:pPr>
            <w:r w:rsidRPr="00932969">
              <w:rPr>
                <w:color w:val="000000"/>
                <w:kern w:val="1"/>
              </w:rPr>
              <w:t>№</w:t>
            </w:r>
          </w:p>
          <w:p w:rsidR="0036116B" w:rsidRPr="00932969" w:rsidRDefault="0036116B" w:rsidP="00DD4ECC">
            <w:pPr>
              <w:ind w:left="-54" w:right="-89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занятия</w:t>
            </w:r>
            <w:r w:rsidRPr="00932969">
              <w:rPr>
                <w:color w:val="000000"/>
                <w:kern w:val="1"/>
              </w:rPr>
              <w:t xml:space="preserve"> </w:t>
            </w:r>
          </w:p>
          <w:p w:rsidR="0036116B" w:rsidRPr="00932969" w:rsidRDefault="0036116B" w:rsidP="00DD4ECC">
            <w:pPr>
              <w:ind w:left="-54" w:right="-89"/>
              <w:jc w:val="center"/>
            </w:pPr>
            <w:r w:rsidRPr="00932969">
              <w:rPr>
                <w:color w:val="000000"/>
                <w:kern w:val="1"/>
              </w:rPr>
              <w:t>в теме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D4ECC">
            <w:pPr>
              <w:jc w:val="center"/>
            </w:pPr>
            <w:r w:rsidRPr="00932969">
              <w:rPr>
                <w:color w:val="000000"/>
                <w:kern w:val="1"/>
              </w:rPr>
              <w:t xml:space="preserve">Тема </w:t>
            </w:r>
            <w:r>
              <w:rPr>
                <w:color w:val="000000"/>
                <w:kern w:val="1"/>
              </w:rPr>
              <w:t xml:space="preserve">занятия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D4ECC">
            <w:pPr>
              <w:jc w:val="center"/>
            </w:pPr>
            <w:r w:rsidRPr="00932969">
              <w:rPr>
                <w:color w:val="000000"/>
                <w:kern w:val="1"/>
              </w:rPr>
              <w:t xml:space="preserve">Основные </w:t>
            </w:r>
            <w:r>
              <w:rPr>
                <w:color w:val="000000"/>
                <w:kern w:val="1"/>
              </w:rPr>
              <w:t>виды учебной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116B" w:rsidRDefault="0036116B" w:rsidP="00DD4ECC">
            <w:pPr>
              <w:jc w:val="center"/>
              <w:rPr>
                <w:color w:val="000000"/>
                <w:kern w:val="1"/>
              </w:rPr>
            </w:pPr>
            <w:r w:rsidRPr="00932969">
              <w:rPr>
                <w:color w:val="000000"/>
                <w:kern w:val="1"/>
              </w:rPr>
              <w:t xml:space="preserve">Дата </w:t>
            </w:r>
          </w:p>
          <w:p w:rsidR="0036116B" w:rsidRPr="00932969" w:rsidRDefault="0036116B" w:rsidP="00DD4ECC">
            <w:pPr>
              <w:jc w:val="center"/>
            </w:pPr>
            <w:r w:rsidRPr="00932969">
              <w:rPr>
                <w:color w:val="000000"/>
                <w:kern w:val="1"/>
              </w:rPr>
              <w:t>по плану</w:t>
            </w:r>
          </w:p>
        </w:tc>
      </w:tr>
      <w:tr w:rsidR="0036116B" w:rsidRPr="00932969" w:rsidTr="0036116B">
        <w:trPr>
          <w:gridAfter w:val="1"/>
          <w:wAfter w:w="236" w:type="dxa"/>
          <w:cantSplit/>
          <w:trHeight w:val="276"/>
          <w:tblHeader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D4ECC">
            <w:pPr>
              <w:snapToGrid w:val="0"/>
              <w:jc w:val="center"/>
              <w:rPr>
                <w:color w:val="000000"/>
                <w:kern w:val="1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D4ECC">
            <w:pPr>
              <w:snapToGrid w:val="0"/>
              <w:jc w:val="center"/>
              <w:rPr>
                <w:color w:val="000000"/>
                <w:kern w:val="1"/>
              </w:rPr>
            </w:pP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D4ECC">
            <w:pPr>
              <w:snapToGrid w:val="0"/>
              <w:jc w:val="center"/>
              <w:rPr>
                <w:color w:val="000000"/>
                <w:kern w:val="1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D4ECC">
            <w:pPr>
              <w:snapToGrid w:val="0"/>
              <w:jc w:val="center"/>
              <w:rPr>
                <w:color w:val="000000"/>
                <w:kern w:val="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116B" w:rsidRPr="00932969" w:rsidRDefault="0036116B" w:rsidP="00DD4ECC">
            <w:pPr>
              <w:snapToGrid w:val="0"/>
              <w:jc w:val="center"/>
              <w:rPr>
                <w:color w:val="000000"/>
                <w:kern w:val="1"/>
              </w:rPr>
            </w:pPr>
          </w:p>
        </w:tc>
      </w:tr>
      <w:tr w:rsidR="0036116B" w:rsidRPr="00932969" w:rsidTr="0036116B">
        <w:trPr>
          <w:gridAfter w:val="1"/>
          <w:wAfter w:w="236" w:type="dxa"/>
          <w:cantSplit/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>
            <w:pPr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>
            <w:pPr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>
            <w:pPr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>
            <w:pPr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116B" w:rsidRPr="00932969" w:rsidRDefault="0036116B">
            <w:pPr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5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pStyle w:val="af"/>
              <w:snapToGrid w:val="0"/>
              <w:ind w:left="-77" w:right="-16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C65B5D">
            <w:pPr>
              <w:jc w:val="both"/>
            </w:pPr>
            <w:r w:rsidRPr="006B08E2">
              <w:t xml:space="preserve">Физический эксперимент – источник знаний и критерий достоверности. Моделирование явлений и объектов природы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5A0905">
            <w:pPr>
              <w:jc w:val="both"/>
            </w:pPr>
            <w:r>
              <w:rPr>
                <w:lang w:eastAsia="ru-RU"/>
              </w:rPr>
              <w:t>Просмотр</w:t>
            </w:r>
            <w:r w:rsidRPr="009E5062">
              <w:rPr>
                <w:lang w:eastAsia="ru-RU"/>
              </w:rPr>
              <w:t xml:space="preserve"> и обсуждение </w:t>
            </w:r>
            <w:r>
              <w:rPr>
                <w:lang w:eastAsia="ru-RU"/>
              </w:rPr>
              <w:t xml:space="preserve">видео с сайта </w:t>
            </w:r>
            <w:r>
              <w:rPr>
                <w:lang w:val="en-US" w:eastAsia="ru-RU"/>
              </w:rPr>
              <w:t>www</w:t>
            </w:r>
            <w:r w:rsidRPr="00782AE2">
              <w:rPr>
                <w:lang w:eastAsia="ru-RU"/>
              </w:rPr>
              <w:t>.</w:t>
            </w:r>
            <w:r>
              <w:rPr>
                <w:lang w:val="en-US" w:eastAsia="ru-RU"/>
              </w:rPr>
              <w:t>elementy</w:t>
            </w:r>
            <w:r w:rsidRPr="00782AE2">
              <w:rPr>
                <w:lang w:eastAsia="ru-RU"/>
              </w:rPr>
              <w:t>.</w:t>
            </w:r>
            <w:r>
              <w:rPr>
                <w:lang w:val="en-US" w:eastAsia="ru-RU"/>
              </w:rPr>
              <w:t>ru</w:t>
            </w:r>
            <w:r>
              <w:rPr>
                <w:lang w:eastAsia="ru-RU"/>
              </w:rPr>
              <w:t xml:space="preserve"> «Театр занимательной науки. Его Величество Эксперимент»</w:t>
            </w:r>
            <w:r w:rsidRPr="009E5062">
              <w:rPr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>
            <w:pPr>
              <w:jc w:val="center"/>
            </w:pPr>
            <w:r w:rsidRPr="00932969">
              <w:t>1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654911">
            <w:pPr>
              <w:pStyle w:val="af"/>
              <w:snapToGrid w:val="0"/>
              <w:spacing w:after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654911">
            <w:pPr>
              <w:pStyle w:val="af"/>
              <w:snapToGrid w:val="0"/>
              <w:spacing w:after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654911">
            <w:pPr>
              <w:jc w:val="both"/>
            </w:pPr>
            <w:r w:rsidRPr="006B08E2">
              <w:t>Физические величины и их измерение. Погрешности измерений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116B" w:rsidRPr="00932969" w:rsidRDefault="0036116B" w:rsidP="005A090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Выполнение практических работ </w:t>
            </w:r>
            <w:r w:rsidRPr="00782AE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hAnsi="Times New Roman"/>
                <w:sz w:val="24"/>
                <w:szCs w:val="24"/>
              </w:rPr>
              <w:t>малых группах:</w:t>
            </w:r>
            <w:r w:rsidRPr="009E5062">
              <w:t xml:space="preserve"> «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>Изучение погрешности измерения.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>Измерение размеров малых тел методом рядов</w:t>
            </w:r>
            <w:r w:rsidRPr="009E5062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116B" w:rsidRPr="00932969" w:rsidRDefault="0036116B" w:rsidP="00654911">
            <w:pPr>
              <w:jc w:val="center"/>
            </w:pPr>
            <w:r w:rsidRPr="00932969">
              <w:t>2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pStyle w:val="af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65AAC">
            <w:pPr>
              <w:jc w:val="both"/>
            </w:pPr>
            <w:r w:rsidRPr="006B08E2">
              <w:t>Связь физики с другими науками. Физика и техника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7B27E4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>История создания приборов для измерения времени.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>Способы измерения расстояний</w:t>
            </w:r>
            <w:r w:rsidRPr="009E5062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>
            <w:pPr>
              <w:jc w:val="center"/>
            </w:pPr>
            <w:r w:rsidRPr="00932969">
              <w:t>3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pStyle w:val="af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7B27E4" w:rsidRDefault="0036116B" w:rsidP="002D54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Механическое движение. </w:t>
            </w:r>
            <w:r w:rsidRPr="007B27E4">
              <w:rPr>
                <w:rFonts w:ascii="Times New Roman" w:hAnsi="Times New Roman"/>
                <w:sz w:val="24"/>
                <w:szCs w:val="24"/>
              </w:rPr>
              <w:t>Система отсчета. Траектория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Относительность движения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2D549B">
            <w:pPr>
              <w:jc w:val="both"/>
            </w:pPr>
            <w:r>
              <w:t xml:space="preserve">Работа в малых группах над подбором примеров МД и его относительности, обсуждение и объяснение найденных вариантов, построение моделей, выполнение рисунков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>
            <w:pPr>
              <w:jc w:val="center"/>
            </w:pPr>
            <w:r>
              <w:t>4</w:t>
            </w:r>
            <w:r w:rsidRPr="00932969">
              <w:t xml:space="preserve">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Default="0036116B" w:rsidP="009E51C9">
            <w:pPr>
              <w:pStyle w:val="af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Default="0036116B" w:rsidP="009E51C9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C65B5D" w:rsidRDefault="0036116B" w:rsidP="002D549B">
            <w:pPr>
              <w:jc w:val="both"/>
              <w:rPr>
                <w:highlight w:val="yellow"/>
              </w:rPr>
            </w:pPr>
            <w:r w:rsidRPr="007B27E4">
              <w:t>Уравнение координаты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2D549B">
            <w:pPr>
              <w:jc w:val="both"/>
            </w:pPr>
            <w:r>
              <w:t>Работа в малых группах над составлением алгоритма решения задач «встреча», «погоня», «обгон» (для графического и аналитического способов решения задач кинематики)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4BE1">
            <w:pPr>
              <w:jc w:val="center"/>
            </w:pPr>
            <w:r>
              <w:t>5</w:t>
            </w:r>
            <w:r w:rsidRPr="00932969">
              <w:t xml:space="preserve">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pStyle w:val="af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E44836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C65B5D" w:rsidRDefault="0036116B" w:rsidP="002D549B">
            <w:pPr>
              <w:jc w:val="both"/>
              <w:rPr>
                <w:highlight w:val="yellow"/>
              </w:rPr>
            </w:pPr>
            <w:r w:rsidRPr="007B27E4">
              <w:t>Способы описания прямолинейного равномерного движения</w:t>
            </w:r>
            <w:r>
              <w:t xml:space="preserve"> (аналитический </w:t>
            </w:r>
            <w:r>
              <w:lastRenderedPageBreak/>
              <w:t>способ)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5A0905">
            <w:pPr>
              <w:jc w:val="both"/>
            </w:pPr>
            <w:r w:rsidRPr="009E5062">
              <w:rPr>
                <w:iCs/>
                <w:lang w:eastAsia="ru-RU"/>
              </w:rPr>
              <w:lastRenderedPageBreak/>
              <w:t>Работа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над составлением текстовых задач </w:t>
            </w:r>
            <w:r w:rsidRPr="009E5062">
              <w:rPr>
                <w:lang w:eastAsia="ru-RU"/>
              </w:rPr>
              <w:t>«</w:t>
            </w:r>
            <w:r>
              <w:rPr>
                <w:lang w:eastAsia="ru-RU"/>
              </w:rPr>
              <w:t>Моя задача по кинематике РПД</w:t>
            </w:r>
            <w:r w:rsidRPr="009E5062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и их последующее решение аналитическим </w:t>
            </w:r>
            <w:r>
              <w:rPr>
                <w:lang w:eastAsia="ru-RU"/>
              </w:rPr>
              <w:lastRenderedPageBreak/>
              <w:t>способом (отработка алгоритма решения задач кинематики)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4BE1">
            <w:pPr>
              <w:jc w:val="center"/>
            </w:pPr>
            <w:r>
              <w:lastRenderedPageBreak/>
              <w:t>6</w:t>
            </w:r>
            <w:r w:rsidRPr="00932969">
              <w:t xml:space="preserve">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pStyle w:val="af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94BE1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C65B5D" w:rsidRDefault="0036116B" w:rsidP="002D549B">
            <w:pPr>
              <w:rPr>
                <w:highlight w:val="yellow"/>
              </w:rPr>
            </w:pPr>
            <w:r w:rsidRPr="007B27E4">
              <w:t>Способы описания прямолинейного равномерного движения</w:t>
            </w:r>
            <w:r>
              <w:t xml:space="preserve"> (графический способ)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5A0905">
            <w:pPr>
              <w:jc w:val="both"/>
            </w:pPr>
            <w:r w:rsidRPr="009E5062">
              <w:rPr>
                <w:iCs/>
                <w:lang w:eastAsia="ru-RU"/>
              </w:rPr>
              <w:t>Работа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над составлением текстовых задач </w:t>
            </w:r>
            <w:r w:rsidRPr="009E5062">
              <w:rPr>
                <w:lang w:eastAsia="ru-RU"/>
              </w:rPr>
              <w:t>«</w:t>
            </w:r>
            <w:r>
              <w:rPr>
                <w:lang w:eastAsia="ru-RU"/>
              </w:rPr>
              <w:t>Моя задача по…кинематике РПД</w:t>
            </w:r>
            <w:r w:rsidRPr="009E5062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и их последующее решение графическим способом (отработка алгоритма решения задач кинематики)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4BE1">
            <w:pPr>
              <w:jc w:val="center"/>
            </w:pPr>
            <w:r>
              <w:t>7</w:t>
            </w:r>
            <w:r w:rsidRPr="00932969">
              <w:t xml:space="preserve">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pStyle w:val="af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94BE1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2D549B" w:rsidRDefault="0036116B" w:rsidP="002D549B">
            <w:r w:rsidRPr="006B08E2">
              <w:t>Измерение скорости при равномерном прямолинейном движении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827E99">
            <w:pPr>
              <w:jc w:val="both"/>
            </w:pPr>
            <w:r>
              <w:t xml:space="preserve">Практическая работа в малых группах, обсуждение и объяснение результатов, построение графической зависимости координаты от времени, скорости от времени, пути от 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4BE1">
            <w:pPr>
              <w:jc w:val="center"/>
            </w:pPr>
            <w:r>
              <w:t>8</w:t>
            </w:r>
            <w:r w:rsidRPr="00932969">
              <w:t xml:space="preserve">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pStyle w:val="af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94BE1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2D549B" w:rsidRDefault="0036116B" w:rsidP="00827E99">
            <w:r w:rsidRPr="002D549B">
              <w:t xml:space="preserve">Средняя </w:t>
            </w:r>
            <w:r>
              <w:t xml:space="preserve">путевая </w:t>
            </w:r>
            <w:r w:rsidRPr="002D549B">
              <w:t>скорост</w:t>
            </w:r>
            <w:r>
              <w:t>ь и вектор средней скорости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5A0905">
            <w:pPr>
              <w:jc w:val="both"/>
            </w:pPr>
            <w:r w:rsidRPr="009E5062">
              <w:rPr>
                <w:iCs/>
                <w:lang w:eastAsia="ru-RU"/>
              </w:rPr>
              <w:t>Работа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над составлением текстовых задач </w:t>
            </w:r>
            <w:r w:rsidRPr="009E5062">
              <w:rPr>
                <w:lang w:eastAsia="ru-RU"/>
              </w:rPr>
              <w:t>«</w:t>
            </w:r>
            <w:r>
              <w:rPr>
                <w:lang w:eastAsia="ru-RU"/>
              </w:rPr>
              <w:t>Моя задача на расчет средней скорости движения тела…</w:t>
            </w:r>
            <w:r w:rsidRPr="009E5062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и их последующее решение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4BE1">
            <w:pPr>
              <w:ind w:left="-103" w:right="-107" w:firstLine="14"/>
              <w:jc w:val="center"/>
            </w:pPr>
            <w:r>
              <w:t>9</w:t>
            </w:r>
            <w:r w:rsidRPr="00932969">
              <w:t xml:space="preserve"> 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pStyle w:val="af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94BE1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2D549B" w:rsidRDefault="0036116B" w:rsidP="002D549B">
            <w:r>
              <w:t>Прямолинейное движение с ускорением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3756CE">
            <w:pPr>
              <w:jc w:val="both"/>
            </w:pPr>
            <w:r>
              <w:rPr>
                <w:lang w:eastAsia="ru-RU"/>
              </w:rPr>
              <w:t>Ч</w:t>
            </w:r>
            <w:r w:rsidRPr="009E5062">
              <w:rPr>
                <w:lang w:eastAsia="ru-RU"/>
              </w:rPr>
              <w:t xml:space="preserve">тение и обсуждение </w:t>
            </w:r>
            <w:r>
              <w:rPr>
                <w:lang w:eastAsia="ru-RU"/>
              </w:rPr>
              <w:t xml:space="preserve">статьи сайта </w:t>
            </w:r>
            <w:r>
              <w:rPr>
                <w:lang w:val="en-US" w:eastAsia="ru-RU"/>
              </w:rPr>
              <w:t>www</w:t>
            </w:r>
            <w:r w:rsidRPr="00782AE2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elementy</w:t>
            </w:r>
            <w:r w:rsidRPr="00782AE2">
              <w:rPr>
                <w:lang w:eastAsia="ru-RU"/>
              </w:rPr>
              <w:t>.</w:t>
            </w:r>
            <w:r>
              <w:rPr>
                <w:lang w:val="en-US" w:eastAsia="ru-RU"/>
              </w:rPr>
              <w:t>ru</w:t>
            </w:r>
            <w:r>
              <w:rPr>
                <w:lang w:eastAsia="ru-RU"/>
              </w:rPr>
              <w:t xml:space="preserve"> о среднем ускорении</w:t>
            </w:r>
            <w:r w:rsidRPr="009E5062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Изуче</w:t>
            </w:r>
            <w:r w:rsidRPr="009E5062">
              <w:rPr>
                <w:lang w:eastAsia="ru-RU"/>
              </w:rPr>
              <w:t xml:space="preserve">ние и анализ иллюстративного материала </w:t>
            </w:r>
            <w:r>
              <w:rPr>
                <w:lang w:eastAsia="ru-RU"/>
              </w:rPr>
              <w:t xml:space="preserve">на примере мультфильма </w:t>
            </w:r>
            <w:r w:rsidRPr="009E5062">
              <w:rPr>
                <w:lang w:eastAsia="ru-RU"/>
              </w:rPr>
              <w:t>«</w:t>
            </w:r>
            <w:r>
              <w:rPr>
                <w:lang w:eastAsia="ru-RU"/>
              </w:rPr>
              <w:t>Летучий корабль</w:t>
            </w:r>
            <w:r w:rsidRPr="009E5062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6A19A7">
            <w:pPr>
              <w:ind w:left="-89" w:right="-93"/>
              <w:jc w:val="center"/>
            </w:pPr>
            <w:r w:rsidRPr="00932969">
              <w:t>1</w:t>
            </w:r>
            <w:r>
              <w:t>0</w:t>
            </w:r>
            <w:r w:rsidRPr="00932969">
              <w:t xml:space="preserve">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pStyle w:val="af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2D549B" w:rsidRDefault="0036116B" w:rsidP="00E02F2F">
            <w:r>
              <w:t>Решение задач на расчет п</w:t>
            </w:r>
            <w:r w:rsidRPr="002D549B">
              <w:t>рямолинейно</w:t>
            </w:r>
            <w:r>
              <w:t>го</w:t>
            </w:r>
            <w:r w:rsidRPr="002D549B">
              <w:t xml:space="preserve"> равноускоренно</w:t>
            </w:r>
            <w:r>
              <w:t>го</w:t>
            </w:r>
            <w:r w:rsidRPr="002D549B">
              <w:t xml:space="preserve"> движени</w:t>
            </w:r>
            <w:r>
              <w:t>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E02F2F">
            <w:pPr>
              <w:jc w:val="both"/>
            </w:pPr>
            <w:r>
              <w:t>Работа в малых группах над алгоритмом решения задач «разгон», «торможение»; составление авторских задач по теме «Моя задача на расчет прямолинейного равнопеременного движения»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4BE1">
            <w:pPr>
              <w:ind w:left="-89"/>
              <w:jc w:val="center"/>
            </w:pPr>
            <w:r>
              <w:t>11</w:t>
            </w:r>
            <w:r w:rsidRPr="00932969">
              <w:t xml:space="preserve">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pStyle w:val="af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Default="0036116B" w:rsidP="009E51C9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BC4288" w:rsidRDefault="0036116B" w:rsidP="00BC4288">
            <w:pPr>
              <w:jc w:val="both"/>
            </w:pPr>
            <w:r w:rsidRPr="006B08E2">
              <w:t>Изучение равноускоренного прямолинейного движения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931E5">
            <w:pPr>
              <w:jc w:val="both"/>
            </w:pPr>
            <w:r>
              <w:t xml:space="preserve">Практическая работа в малых группах, обсуждение и объяснение результатов, построение графической зависимости </w:t>
            </w:r>
            <w:r>
              <w:lastRenderedPageBreak/>
              <w:t xml:space="preserve">координаты от времени, скорости от времени, пути от времени, ускорения от 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4BE1">
            <w:pPr>
              <w:ind w:left="-89"/>
              <w:jc w:val="center"/>
            </w:pPr>
            <w:r w:rsidRPr="00932969">
              <w:lastRenderedPageBreak/>
              <w:t>1</w:t>
            </w:r>
            <w:r>
              <w:t>2</w:t>
            </w:r>
            <w:r w:rsidRPr="00932969">
              <w:t xml:space="preserve">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pStyle w:val="af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Default="0036116B" w:rsidP="009E51C9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BC4288" w:rsidRDefault="0036116B" w:rsidP="00BC4288">
            <w:pPr>
              <w:jc w:val="both"/>
            </w:pPr>
            <w:r w:rsidRPr="002D549B">
              <w:t>Свободное падение тел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5A0905">
            <w:pPr>
              <w:jc w:val="both"/>
            </w:pPr>
            <w:r w:rsidRPr="009E5062">
              <w:rPr>
                <w:iCs/>
                <w:lang w:eastAsia="ru-RU"/>
              </w:rPr>
              <w:t>Работа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над составлением текстовых задач </w:t>
            </w:r>
            <w:r w:rsidRPr="009E5062">
              <w:rPr>
                <w:lang w:eastAsia="ru-RU"/>
              </w:rPr>
              <w:t>«</w:t>
            </w:r>
            <w:r>
              <w:rPr>
                <w:lang w:eastAsia="ru-RU"/>
              </w:rPr>
              <w:t>Моя задача на расчет параметров свободного падения тела…</w:t>
            </w:r>
            <w:r w:rsidRPr="009E5062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и их последующее решение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4BE1">
            <w:pPr>
              <w:ind w:left="-89"/>
              <w:jc w:val="center"/>
            </w:pPr>
            <w:r w:rsidRPr="00932969">
              <w:t>1</w:t>
            </w:r>
            <w:r>
              <w:t>3</w:t>
            </w:r>
            <w:r w:rsidRPr="00932969">
              <w:t xml:space="preserve">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pStyle w:val="af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Default="0036116B" w:rsidP="009E51C9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BC4288" w:rsidRDefault="0036116B" w:rsidP="00BC4288">
            <w:pPr>
              <w:jc w:val="both"/>
            </w:pPr>
            <w:r w:rsidRPr="006B08E2">
              <w:t>Применение свободного падения для измерения реакции человека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Default="0036116B" w:rsidP="008679F2">
            <w:pPr>
              <w:jc w:val="both"/>
            </w:pPr>
            <w:r>
              <w:t>Выполнение учебного проекта (постановка цели, определение необходимых для вычисления измерений, подсчет результатов, оформление и обсуждение результатов)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5A1634">
            <w:pPr>
              <w:ind w:left="-89" w:right="-93"/>
              <w:jc w:val="center"/>
            </w:pPr>
            <w:r>
              <w:t>14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pStyle w:val="af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8C384C">
            <w:pPr>
              <w:jc w:val="both"/>
            </w:pPr>
            <w:r>
              <w:t>Классы сил. Как задать силу?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AB0BF5">
            <w:pPr>
              <w:jc w:val="both"/>
            </w:pPr>
            <w:r>
              <w:t>Обсуждение различных способов изменения  значений скорости и/или формы тел. Просмотр фрагментов фильма «Кунг-фу Панда» с последующим обсуждением иллюстративного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31E5">
            <w:pPr>
              <w:ind w:left="-89"/>
              <w:jc w:val="center"/>
            </w:pPr>
            <w:r w:rsidRPr="00932969">
              <w:t>1</w:t>
            </w:r>
            <w:r>
              <w:t>5</w:t>
            </w:r>
            <w:r w:rsidRPr="00932969">
              <w:t xml:space="preserve"> учеб. неделя</w:t>
            </w:r>
          </w:p>
        </w:tc>
      </w:tr>
      <w:tr w:rsidR="0036116B" w:rsidRPr="00932969" w:rsidTr="0036116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Default="0036116B" w:rsidP="00D931E5">
            <w:pPr>
              <w:pStyle w:val="af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5F21C7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AB0BF5">
            <w:pPr>
              <w:jc w:val="both"/>
            </w:pPr>
            <w:r w:rsidRPr="006B08E2">
              <w:t xml:space="preserve">Измерение сил. Сложение сил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5A5681">
            <w:pPr>
              <w:jc w:val="both"/>
            </w:pPr>
            <w:r>
              <w:t>Работа в малых группах над алгоритмом решения графических задач; составление авторских задач по теме «Моя задача на расчет равнодействующей сил»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31E5">
            <w:pPr>
              <w:ind w:left="-89"/>
              <w:jc w:val="center"/>
            </w:pPr>
            <w:r w:rsidRPr="00932969">
              <w:t>1</w:t>
            </w:r>
            <w:r>
              <w:t>6</w:t>
            </w:r>
            <w:r w:rsidRPr="00932969">
              <w:t xml:space="preserve"> учеб. неделя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6116B" w:rsidRPr="00932969" w:rsidRDefault="0036116B" w:rsidP="005F21C7">
            <w:pPr>
              <w:snapToGrid w:val="0"/>
            </w:pP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Default="0036116B" w:rsidP="00D931E5">
            <w:pPr>
              <w:pStyle w:val="af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Default="0036116B" w:rsidP="00E44836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8C384C">
            <w:pPr>
              <w:jc w:val="both"/>
            </w:pPr>
            <w:r>
              <w:t>Масса – мера… Чем и как ее измерить?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5A5681">
            <w:pPr>
              <w:jc w:val="both"/>
            </w:pPr>
            <w:r>
              <w:t>Практическая работа в малых группах над проектом «Измерение масс тел: гигантских, обычных и очень маленьких», обсуждение и объяснение решений, построение моделей, выполнение измерений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31E5">
            <w:pPr>
              <w:ind w:left="-89"/>
              <w:jc w:val="center"/>
            </w:pPr>
            <w:r w:rsidRPr="00932969">
              <w:t>1</w:t>
            </w:r>
            <w:r>
              <w:t>7</w:t>
            </w:r>
            <w:r w:rsidRPr="00932969">
              <w:t xml:space="preserve">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Default="0036116B" w:rsidP="00D931E5">
            <w:pPr>
              <w:pStyle w:val="af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Default="0036116B" w:rsidP="00E44836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CD408D">
            <w:pPr>
              <w:jc w:val="both"/>
            </w:pPr>
            <w:r w:rsidRPr="006B08E2">
              <w:t>Измерение плотности твердого тела</w:t>
            </w:r>
            <w:r>
              <w:t xml:space="preserve"> неправильной формы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5A5681">
            <w:pPr>
              <w:jc w:val="both"/>
            </w:pPr>
            <w:r>
              <w:t>Практическая работа в малых группах: обсуждение и объяснение способов измерения плотности тел неправильной формы, выполнение измерений и вычислений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31E5">
            <w:pPr>
              <w:ind w:left="-103" w:right="-107"/>
              <w:jc w:val="center"/>
            </w:pPr>
            <w:r w:rsidRPr="00932969">
              <w:t>1</w:t>
            </w:r>
            <w:r>
              <w:t>8</w:t>
            </w:r>
            <w:r w:rsidRPr="00932969">
              <w:t xml:space="preserve"> 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931E5">
            <w:pPr>
              <w:pStyle w:val="af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Default="0036116B" w:rsidP="00E44836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CD408D">
            <w:pPr>
              <w:jc w:val="both"/>
            </w:pPr>
            <w:r w:rsidRPr="006B08E2">
              <w:t>Законы Ньютона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5A0905">
            <w:pPr>
              <w:jc w:val="both"/>
            </w:pPr>
            <w:r w:rsidRPr="009E5062">
              <w:rPr>
                <w:iCs/>
                <w:lang w:eastAsia="ru-RU"/>
              </w:rPr>
              <w:t xml:space="preserve">Обсуждение </w:t>
            </w:r>
            <w:r w:rsidRPr="009E5062">
              <w:rPr>
                <w:lang w:eastAsia="ru-RU"/>
              </w:rPr>
              <w:t>докладов и презентаций учащихся на тему «</w:t>
            </w:r>
            <w:r>
              <w:rPr>
                <w:lang w:eastAsia="ru-RU"/>
              </w:rPr>
              <w:t>Систему мира можно открыть только один раз!</w:t>
            </w:r>
            <w:r w:rsidRPr="009E5062">
              <w:rPr>
                <w:lang w:eastAsia="ru-RU"/>
              </w:rPr>
              <w:t>»</w:t>
            </w:r>
            <w:r>
              <w:rPr>
                <w:lang w:eastAsia="ru-RU"/>
              </w:rPr>
              <w:t>.</w:t>
            </w:r>
            <w:r>
              <w:rPr>
                <w:iCs/>
                <w:lang w:eastAsia="ru-RU"/>
              </w:rPr>
              <w:t xml:space="preserve"> Работа </w:t>
            </w:r>
            <w:r w:rsidRPr="009E5062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 малых группах: «Особенности законов Ньютона</w:t>
            </w:r>
            <w:r w:rsidRPr="009E5062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31E5">
            <w:pPr>
              <w:ind w:left="-103" w:right="-107"/>
              <w:jc w:val="center"/>
            </w:pPr>
            <w:r w:rsidRPr="00932969">
              <w:t>1</w:t>
            </w:r>
            <w:r>
              <w:t>9</w:t>
            </w:r>
            <w:r w:rsidRPr="00932969">
              <w:t xml:space="preserve">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931E5">
            <w:pPr>
              <w:pStyle w:val="af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Default="0036116B" w:rsidP="00E44836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5A5681">
            <w:pPr>
              <w:jc w:val="both"/>
            </w:pPr>
            <w:r w:rsidRPr="006B08E2">
              <w:t>Сила тяжести</w:t>
            </w:r>
            <w:r>
              <w:t xml:space="preserve"> и ее «сестра»</w:t>
            </w:r>
            <w:r w:rsidRPr="006B08E2">
              <w:t>.</w:t>
            </w:r>
            <w:r>
              <w:t xml:space="preserve"> Как была рассчитана гравитационная постоянная</w:t>
            </w:r>
            <w:r w:rsidRPr="006B08E2"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5A5681">
            <w:pPr>
              <w:jc w:val="both"/>
            </w:pPr>
            <w:r>
              <w:t xml:space="preserve">Чтение и обсуждение статьи сайта </w:t>
            </w:r>
            <w:r>
              <w:rPr>
                <w:lang w:val="en-US" w:eastAsia="ru-RU"/>
              </w:rPr>
              <w:t>www</w:t>
            </w:r>
            <w:r w:rsidRPr="00782AE2">
              <w:rPr>
                <w:lang w:eastAsia="ru-RU"/>
              </w:rPr>
              <w:t>.</w:t>
            </w:r>
            <w:r>
              <w:rPr>
                <w:lang w:val="en-US" w:eastAsia="ru-RU"/>
              </w:rPr>
              <w:t>elementy</w:t>
            </w:r>
            <w:r w:rsidRPr="00782AE2">
              <w:rPr>
                <w:lang w:eastAsia="ru-RU"/>
              </w:rPr>
              <w:t>.</w:t>
            </w:r>
            <w:r>
              <w:rPr>
                <w:lang w:val="en-US" w:eastAsia="ru-RU"/>
              </w:rPr>
              <w:t>ru</w:t>
            </w:r>
            <w:r>
              <w:t xml:space="preserve"> Работа в малых группах над реконструкцией опыта Г. Кавендиша (выполнение масштабированной модели опыта)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31E5">
            <w:pPr>
              <w:ind w:left="-103" w:right="-107"/>
              <w:jc w:val="center"/>
            </w:pPr>
            <w:r>
              <w:t>20</w:t>
            </w:r>
            <w:r w:rsidRPr="00932969">
              <w:t xml:space="preserve">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931E5">
            <w:pPr>
              <w:pStyle w:val="af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Default="0036116B" w:rsidP="00E44836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170E0B">
            <w:pPr>
              <w:jc w:val="both"/>
            </w:pPr>
            <w:r>
              <w:t>Загадка веса тела. Невесомость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170E0B">
            <w:pPr>
              <w:jc w:val="both"/>
            </w:pPr>
            <w:r>
              <w:t>Работа в малых группах над составлением алгоритма решения задач на расчет веса при движении тела с ускорением. Составление своей задачи на расчет веса тела, обсуждение и объяснение решений, построение моделей, выполнение рисунков к задачам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31E5">
            <w:pPr>
              <w:ind w:left="-103" w:right="-107"/>
              <w:jc w:val="center"/>
            </w:pPr>
            <w:r>
              <w:t>21</w:t>
            </w:r>
            <w:r w:rsidRPr="00932969">
              <w:t xml:space="preserve">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931E5">
            <w:pPr>
              <w:pStyle w:val="af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Default="0036116B" w:rsidP="00E44836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B5724C" w:rsidRDefault="0036116B" w:rsidP="00CD408D">
            <w:pPr>
              <w:jc w:val="both"/>
            </w:pPr>
            <w:r w:rsidRPr="006B08E2">
              <w:t>Измерение силы трения с помощью динамометра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170E0B">
            <w:pPr>
              <w:jc w:val="both"/>
            </w:pPr>
            <w:r>
              <w:t>Практическая работа в малых группах над проектом «Измерение силы трения», обсуждение и объяснение решений, построение моделей, выполнение измерений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31E5">
            <w:pPr>
              <w:ind w:left="-103" w:right="-107"/>
              <w:jc w:val="center"/>
            </w:pPr>
            <w:r>
              <w:t>22</w:t>
            </w:r>
            <w:r w:rsidRPr="00932969">
              <w:t xml:space="preserve">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931E5">
            <w:pPr>
              <w:pStyle w:val="af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B" w:rsidRPr="006F5D02" w:rsidRDefault="0036116B" w:rsidP="005F21C7">
            <w:pPr>
              <w:spacing w:before="225" w:after="225"/>
              <w:rPr>
                <w:lang w:eastAsia="ru-RU"/>
              </w:rPr>
            </w:pPr>
            <w:r>
              <w:rPr>
                <w:lang w:eastAsia="ru-RU"/>
              </w:rPr>
              <w:t>Как поработать против силы?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3756CE">
            <w:pPr>
              <w:jc w:val="both"/>
            </w:pPr>
            <w:r>
              <w:rPr>
                <w:lang w:eastAsia="ru-RU"/>
              </w:rPr>
              <w:t>Ч</w:t>
            </w:r>
            <w:r w:rsidRPr="009E5062">
              <w:rPr>
                <w:lang w:eastAsia="ru-RU"/>
              </w:rPr>
              <w:t xml:space="preserve">тение и обсуждение </w:t>
            </w:r>
            <w:r>
              <w:rPr>
                <w:lang w:eastAsia="ru-RU"/>
              </w:rPr>
              <w:t xml:space="preserve">статьи сайта </w:t>
            </w:r>
            <w:r>
              <w:rPr>
                <w:lang w:val="en-US" w:eastAsia="ru-RU"/>
              </w:rPr>
              <w:t>www</w:t>
            </w:r>
            <w:r w:rsidRPr="00782AE2">
              <w:rPr>
                <w:lang w:eastAsia="ru-RU"/>
              </w:rPr>
              <w:t>.</w:t>
            </w:r>
            <w:r>
              <w:rPr>
                <w:lang w:val="en-US" w:eastAsia="ru-RU"/>
              </w:rPr>
              <w:t>elementy</w:t>
            </w:r>
            <w:r w:rsidRPr="00782AE2">
              <w:rPr>
                <w:lang w:eastAsia="ru-RU"/>
              </w:rPr>
              <w:t>.</w:t>
            </w:r>
            <w:r>
              <w:rPr>
                <w:lang w:val="en-US" w:eastAsia="ru-RU"/>
              </w:rPr>
              <w:t>ru</w:t>
            </w:r>
            <w:r>
              <w:rPr>
                <w:lang w:eastAsia="ru-RU"/>
              </w:rPr>
              <w:t>.</w:t>
            </w:r>
            <w:r w:rsidRPr="009E506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Изуче</w:t>
            </w:r>
            <w:r w:rsidRPr="009E5062">
              <w:rPr>
                <w:lang w:eastAsia="ru-RU"/>
              </w:rPr>
              <w:t>ние</w:t>
            </w:r>
            <w:r>
              <w:rPr>
                <w:lang w:eastAsia="ru-RU"/>
              </w:rPr>
              <w:t xml:space="preserve"> </w:t>
            </w:r>
            <w:r w:rsidRPr="009E5062">
              <w:rPr>
                <w:lang w:eastAsia="ru-RU"/>
              </w:rPr>
              <w:t>и анализ</w:t>
            </w:r>
            <w:r>
              <w:rPr>
                <w:lang w:eastAsia="ru-RU"/>
              </w:rPr>
              <w:t xml:space="preserve"> </w:t>
            </w:r>
            <w:r w:rsidRPr="009E5062">
              <w:rPr>
                <w:lang w:eastAsia="ru-RU"/>
              </w:rPr>
              <w:t>иллюстративного материала «</w:t>
            </w:r>
            <w:r>
              <w:rPr>
                <w:lang w:eastAsia="ru-RU"/>
              </w:rPr>
              <w:t>Вопреки И.А.Крылову: задача о лебеде, раке и щуке</w:t>
            </w:r>
            <w:r w:rsidRPr="009E5062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по книге Я.И.Пекрельмана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31E5">
            <w:pPr>
              <w:ind w:left="-103" w:right="-107"/>
              <w:jc w:val="center"/>
            </w:pPr>
            <w:r>
              <w:t>23</w:t>
            </w:r>
            <w:r w:rsidRPr="00932969">
              <w:t xml:space="preserve"> учеб. 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Default="0036116B" w:rsidP="00D931E5">
            <w:pPr>
              <w:pStyle w:val="af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jc w:val="both"/>
            </w:pPr>
            <w:r>
              <w:t>З</w:t>
            </w:r>
            <w:r w:rsidRPr="006B08E2">
              <w:t>акон сохранения</w:t>
            </w:r>
            <w:r>
              <w:t xml:space="preserve"> и изменения</w:t>
            </w:r>
            <w:r w:rsidRPr="006B08E2">
              <w:t xml:space="preserve"> механической энергии системы</w:t>
            </w:r>
            <w:r>
              <w:t xml:space="preserve"> тел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170E0B">
            <w:pPr>
              <w:jc w:val="both"/>
            </w:pPr>
            <w:r>
              <w:t xml:space="preserve">Работа в малых группах над составлением  задач по теме «Моя задача на применение закона сохранения энергии», обсуждение и объяснение решений, построение моделей, </w:t>
            </w:r>
            <w:r>
              <w:lastRenderedPageBreak/>
              <w:t>выполнение рисунков к задачам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Default="0036116B" w:rsidP="00D931E5">
            <w:pPr>
              <w:ind w:left="-103" w:right="-107"/>
              <w:jc w:val="center"/>
            </w:pPr>
            <w:r>
              <w:lastRenderedPageBreak/>
              <w:t>24</w:t>
            </w:r>
            <w:r w:rsidRPr="00932969">
              <w:t xml:space="preserve">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Default="0036116B" w:rsidP="00D931E5">
            <w:pPr>
              <w:pStyle w:val="af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jc w:val="both"/>
            </w:pPr>
            <w:r w:rsidRPr="006B08E2">
              <w:t xml:space="preserve">Определение КПД </w:t>
            </w:r>
            <w:r>
              <w:t>системы блоков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170E0B">
            <w:pPr>
              <w:jc w:val="both"/>
            </w:pPr>
            <w:r>
              <w:t>Практическая работа в малых группах над учебным проектом «Каков выигрыш в силе от системы блоков?», обсуждение и объяснение решений, построение моделей, выполнение измерений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Default="0036116B" w:rsidP="00D931E5">
            <w:pPr>
              <w:ind w:left="-103" w:right="-107"/>
              <w:jc w:val="center"/>
            </w:pPr>
            <w:r>
              <w:t>25</w:t>
            </w:r>
            <w:r w:rsidRPr="00932969">
              <w:t xml:space="preserve">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Default="0036116B" w:rsidP="00D931E5">
            <w:pPr>
              <w:pStyle w:val="af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9E51C9">
            <w:pPr>
              <w:pStyle w:val="af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3033FF">
            <w:pPr>
              <w:jc w:val="both"/>
            </w:pPr>
            <w:r>
              <w:t>Достойные последователи Архимеда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5A0905">
            <w:pPr>
              <w:jc w:val="both"/>
            </w:pPr>
            <w:r w:rsidRPr="00794AA9">
              <w:t>Обсуждение докладов и презентаций учащихся на тему</w:t>
            </w:r>
            <w:r>
              <w:t>:</w:t>
            </w:r>
            <w:r w:rsidRPr="009E5062">
              <w:t xml:space="preserve"> «</w:t>
            </w:r>
            <w:r w:rsidRPr="006B08E2">
              <w:t>Применение простых механизмов в технологиях строительства.</w:t>
            </w:r>
            <w:r>
              <w:t xml:space="preserve"> </w:t>
            </w:r>
            <w:r w:rsidRPr="006B08E2">
              <w:t>Исследование конструкции велосипеда</w:t>
            </w:r>
            <w:r w:rsidRPr="009E5062">
              <w:t>»</w:t>
            </w:r>
            <w:r>
              <w:t>.</w:t>
            </w:r>
            <w:r w:rsidRPr="005A0905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Default="0036116B" w:rsidP="00D931E5">
            <w:pPr>
              <w:ind w:left="-103" w:right="-107"/>
              <w:jc w:val="center"/>
            </w:pPr>
            <w:r>
              <w:t>26</w:t>
            </w:r>
            <w:r w:rsidRPr="00932969">
              <w:t xml:space="preserve">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Default="0036116B" w:rsidP="00D931E5">
            <w:pPr>
              <w:pStyle w:val="af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8679F2">
            <w:pPr>
              <w:pStyle w:val="af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16B" w:rsidRPr="00932969" w:rsidRDefault="0036116B" w:rsidP="00F95E58">
            <w:pPr>
              <w:jc w:val="both"/>
            </w:pPr>
            <w:r w:rsidRPr="006B08E2">
              <w:t>Нахождение центра тяжести плоского тела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16B" w:rsidRPr="00932969" w:rsidRDefault="0036116B" w:rsidP="003756CE">
            <w:pPr>
              <w:jc w:val="both"/>
            </w:pPr>
            <w:r>
              <w:t>Практическая работа в малых группах над учебным проектом «Как найти центр масс плоской фигуры?», обсуждение и объяснение решений, построение моделей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Default="0036116B" w:rsidP="00D931E5">
            <w:pPr>
              <w:ind w:left="-103" w:right="-107"/>
              <w:jc w:val="center"/>
            </w:pPr>
            <w:r>
              <w:t>27</w:t>
            </w:r>
            <w:r w:rsidRPr="00932969">
              <w:t xml:space="preserve">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Default="0036116B" w:rsidP="00D931E5">
            <w:pPr>
              <w:pStyle w:val="af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8679F2">
            <w:pPr>
              <w:pStyle w:val="af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16B" w:rsidRPr="00932969" w:rsidRDefault="0036116B" w:rsidP="0087796F">
            <w:pPr>
              <w:jc w:val="both"/>
            </w:pPr>
            <w:r>
              <w:t>Давление твердых тел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16B" w:rsidRPr="00932969" w:rsidRDefault="0036116B" w:rsidP="003756CE">
            <w:pPr>
              <w:jc w:val="both"/>
            </w:pPr>
            <w:r>
              <w:t>Обсуждение различных способов уменьшения и увеличения давления и применения их в быту, технике, медицине; обсуждение результатов ДЛР «Давление, оказываемое человеком на поверхность пола»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Default="0036116B" w:rsidP="00D931E5">
            <w:pPr>
              <w:ind w:left="-103" w:right="-107"/>
              <w:jc w:val="center"/>
            </w:pPr>
            <w:r>
              <w:t>28</w:t>
            </w:r>
            <w:r w:rsidRPr="00932969">
              <w:t xml:space="preserve">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931E5">
            <w:pPr>
              <w:pStyle w:val="af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32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8679F2">
            <w:pPr>
              <w:pStyle w:val="af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16B" w:rsidRPr="00932969" w:rsidRDefault="0036116B" w:rsidP="000638E6">
            <w:pPr>
              <w:jc w:val="both"/>
            </w:pPr>
            <w:r>
              <w:t>Опыты Торричелли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16B" w:rsidRPr="00932969" w:rsidRDefault="0036116B" w:rsidP="00F21B11">
            <w:pPr>
              <w:jc w:val="both"/>
            </w:pPr>
            <w:r w:rsidRPr="009E5062">
              <w:rPr>
                <w:iCs/>
                <w:lang w:eastAsia="ru-RU"/>
              </w:rPr>
              <w:t xml:space="preserve">Обсуждение </w:t>
            </w:r>
            <w:r w:rsidRPr="009E5062">
              <w:rPr>
                <w:lang w:eastAsia="ru-RU"/>
              </w:rPr>
              <w:t>докладов и презентаций учащихся на тему «</w:t>
            </w:r>
            <w:r>
              <w:rPr>
                <w:lang w:eastAsia="ru-RU"/>
              </w:rPr>
              <w:t>Торричеллиева пустота</w:t>
            </w:r>
            <w:r w:rsidRPr="009E5062">
              <w:rPr>
                <w:lang w:eastAsia="ru-RU"/>
              </w:rPr>
              <w:t>»</w:t>
            </w:r>
            <w:r>
              <w:rPr>
                <w:lang w:eastAsia="ru-RU"/>
              </w:rPr>
              <w:t>.</w:t>
            </w:r>
            <w:r>
              <w:rPr>
                <w:iCs/>
                <w:lang w:eastAsia="ru-RU"/>
              </w:rPr>
              <w:t xml:space="preserve"> Объяснение принципа действия барометров, манометра, других приборов и устройств, работающих на основе закона Паскаля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31E5">
            <w:pPr>
              <w:ind w:left="-103" w:right="-107"/>
              <w:jc w:val="center"/>
            </w:pPr>
            <w:r>
              <w:t>29</w:t>
            </w:r>
            <w:r w:rsidRPr="00932969">
              <w:t xml:space="preserve">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931E5">
            <w:pPr>
              <w:pStyle w:val="af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2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8679F2">
            <w:pPr>
              <w:pStyle w:val="af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16B" w:rsidRPr="00932969" w:rsidRDefault="0036116B" w:rsidP="0087796F">
            <w:pPr>
              <w:jc w:val="both"/>
            </w:pPr>
            <w:r>
              <w:t>Как устроены фонтаны?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16B" w:rsidRPr="00932969" w:rsidRDefault="0036116B" w:rsidP="005A0905">
            <w:pPr>
              <w:jc w:val="both"/>
            </w:pPr>
            <w:r>
              <w:rPr>
                <w:iCs/>
                <w:lang w:eastAsia="ru-RU"/>
              </w:rPr>
              <w:t>Заочная экскурсия по паркам Петергофа (презентации и сообщения учащихся)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31E5">
            <w:pPr>
              <w:ind w:left="-103" w:right="-107"/>
              <w:jc w:val="center"/>
            </w:pPr>
            <w:r>
              <w:t>30</w:t>
            </w:r>
            <w:r w:rsidRPr="00932969">
              <w:t xml:space="preserve">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931E5">
            <w:pPr>
              <w:pStyle w:val="af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8679F2">
            <w:pPr>
              <w:pStyle w:val="af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16B" w:rsidRPr="00932969" w:rsidRDefault="0036116B" w:rsidP="0087796F">
            <w:pPr>
              <w:jc w:val="both"/>
            </w:pPr>
            <w:r w:rsidRPr="006B08E2">
              <w:t>Сообщающиеся сосуды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16B" w:rsidRPr="00932969" w:rsidRDefault="0036116B" w:rsidP="005A0905">
            <w:pPr>
              <w:jc w:val="both"/>
            </w:pPr>
            <w:r w:rsidRPr="009E5062">
              <w:rPr>
                <w:iCs/>
                <w:lang w:eastAsia="ru-RU"/>
              </w:rPr>
              <w:t>Работа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над составлением текстовых задач </w:t>
            </w:r>
            <w:r w:rsidRPr="009E5062">
              <w:rPr>
                <w:lang w:eastAsia="ru-RU"/>
              </w:rPr>
              <w:lastRenderedPageBreak/>
              <w:t>«</w:t>
            </w:r>
            <w:r>
              <w:rPr>
                <w:lang w:eastAsia="ru-RU"/>
              </w:rPr>
              <w:t>моя задача о сообщающихся сосудах</w:t>
            </w:r>
            <w:r w:rsidRPr="009E5062">
              <w:rPr>
                <w:lang w:eastAsia="ru-RU"/>
              </w:rPr>
              <w:t>»</w:t>
            </w:r>
            <w:r>
              <w:rPr>
                <w:lang w:eastAsia="ru-RU"/>
              </w:rPr>
              <w:t>, их последующее обсуждение и решение</w:t>
            </w:r>
            <w:r w:rsidRPr="009E5062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31E5">
            <w:pPr>
              <w:ind w:left="-117" w:right="-107"/>
              <w:jc w:val="center"/>
            </w:pPr>
            <w:r w:rsidRPr="00932969">
              <w:lastRenderedPageBreak/>
              <w:t xml:space="preserve">31 учеб. </w:t>
            </w:r>
            <w:r w:rsidRPr="00932969">
              <w:lastRenderedPageBreak/>
              <w:t>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931E5">
            <w:pPr>
              <w:pStyle w:val="af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8679F2">
            <w:pPr>
              <w:pStyle w:val="af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16B" w:rsidRPr="00932969" w:rsidRDefault="0036116B" w:rsidP="00F008E1">
            <w:pPr>
              <w:jc w:val="both"/>
            </w:pPr>
            <w:r>
              <w:t>Почти детективная история про царя, корону и физику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16B" w:rsidRPr="00932969" w:rsidRDefault="0036116B" w:rsidP="005A0905">
            <w:pPr>
              <w:jc w:val="both"/>
            </w:pPr>
            <w:r>
              <w:rPr>
                <w:lang w:eastAsia="ru-RU"/>
              </w:rPr>
              <w:t>Изуче</w:t>
            </w:r>
            <w:r w:rsidRPr="009E5062">
              <w:rPr>
                <w:lang w:eastAsia="ru-RU"/>
              </w:rPr>
              <w:t>ние</w:t>
            </w:r>
            <w:r>
              <w:rPr>
                <w:lang w:eastAsia="ru-RU"/>
              </w:rPr>
              <w:t xml:space="preserve"> </w:t>
            </w:r>
            <w:r w:rsidRPr="009E5062">
              <w:rPr>
                <w:lang w:eastAsia="ru-RU"/>
              </w:rPr>
              <w:t>и анализ</w:t>
            </w:r>
            <w:r>
              <w:rPr>
                <w:lang w:eastAsia="ru-RU"/>
              </w:rPr>
              <w:t xml:space="preserve"> </w:t>
            </w:r>
            <w:r w:rsidRPr="009E5062">
              <w:rPr>
                <w:lang w:eastAsia="ru-RU"/>
              </w:rPr>
              <w:t>иллюстративного</w:t>
            </w:r>
            <w:r>
              <w:rPr>
                <w:lang w:eastAsia="ru-RU"/>
              </w:rPr>
              <w:t xml:space="preserve"> </w:t>
            </w:r>
            <w:r w:rsidRPr="009E5062">
              <w:rPr>
                <w:lang w:eastAsia="ru-RU"/>
              </w:rPr>
              <w:t xml:space="preserve"> материала </w:t>
            </w:r>
            <w:r>
              <w:rPr>
                <w:lang w:eastAsia="ru-RU"/>
              </w:rPr>
              <w:t xml:space="preserve">на примере мультфильма </w:t>
            </w:r>
            <w:r w:rsidRPr="009E5062">
              <w:rPr>
                <w:lang w:eastAsia="ru-RU"/>
              </w:rPr>
              <w:t>«</w:t>
            </w:r>
            <w:r>
              <w:rPr>
                <w:lang w:eastAsia="ru-RU"/>
              </w:rPr>
              <w:t>Оля, Коля и Архимед</w:t>
            </w:r>
            <w:r w:rsidRPr="009E5062">
              <w:rPr>
                <w:lang w:eastAsia="ru-RU"/>
              </w:rPr>
              <w:t>»</w:t>
            </w:r>
            <w:r>
              <w:rPr>
                <w:lang w:eastAsia="ru-RU"/>
              </w:rPr>
              <w:t>. Составление задач по теме: «Моя задача на применение закона Архимеда»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31E5">
            <w:pPr>
              <w:ind w:left="-117" w:right="-107"/>
              <w:jc w:val="center"/>
            </w:pPr>
            <w:r w:rsidRPr="00932969">
              <w:t>32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931E5">
            <w:pPr>
              <w:pStyle w:val="af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8679F2">
            <w:pPr>
              <w:pStyle w:val="af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16B" w:rsidRPr="00932969" w:rsidRDefault="0036116B" w:rsidP="003033FF">
            <w:pPr>
              <w:jc w:val="both"/>
            </w:pPr>
            <w:r w:rsidRPr="006B08E2">
              <w:t>Применение условий плавания тел в археологии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16B" w:rsidRPr="00932969" w:rsidRDefault="0036116B" w:rsidP="005A0905">
            <w:pPr>
              <w:jc w:val="both"/>
            </w:pPr>
            <w:r w:rsidRPr="009E5062">
              <w:rPr>
                <w:iCs/>
                <w:lang w:eastAsia="ru-RU"/>
              </w:rPr>
              <w:t xml:space="preserve">Обсуждение </w:t>
            </w:r>
            <w:r w:rsidRPr="009E5062">
              <w:rPr>
                <w:lang w:eastAsia="ru-RU"/>
              </w:rPr>
              <w:t>докладов и презентаций учащихся на тему «</w:t>
            </w:r>
            <w:r>
              <w:rPr>
                <w:lang w:eastAsia="ru-RU"/>
              </w:rPr>
              <w:t>Связь археологии с физикой</w:t>
            </w:r>
            <w:r w:rsidRPr="009E5062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. </w:t>
            </w:r>
            <w:r>
              <w:rPr>
                <w:iCs/>
                <w:lang w:eastAsia="ru-RU"/>
              </w:rPr>
              <w:t xml:space="preserve">Работа </w:t>
            </w:r>
            <w:r w:rsidRPr="009E5062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 парах (малых группах): «Чем физик может помочь историку? Чем историк может помочь физику?</w:t>
            </w:r>
            <w:r w:rsidRPr="009E5062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31E5">
            <w:pPr>
              <w:ind w:left="-117" w:right="-107"/>
              <w:jc w:val="center"/>
            </w:pPr>
            <w:r w:rsidRPr="00932969">
              <w:t>33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931E5">
            <w:pPr>
              <w:pStyle w:val="af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8679F2">
            <w:pPr>
              <w:pStyle w:val="af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16B" w:rsidRPr="00AC563A" w:rsidRDefault="0036116B" w:rsidP="00AC563A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</w:p>
          <w:p w:rsidR="0036116B" w:rsidRPr="00AC563A" w:rsidRDefault="0036116B" w:rsidP="00AC563A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 w:rsidRPr="00AC563A"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  <w:t>Воздухоплавание</w:t>
            </w:r>
          </w:p>
          <w:p w:rsidR="0036116B" w:rsidRPr="00932969" w:rsidRDefault="0036116B" w:rsidP="00AC563A"/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16B" w:rsidRPr="00932969" w:rsidRDefault="0036116B" w:rsidP="005A0905">
            <w:pPr>
              <w:jc w:val="both"/>
            </w:pPr>
            <w:r w:rsidRPr="009E5062">
              <w:rPr>
                <w:iCs/>
                <w:lang w:eastAsia="ru-RU"/>
              </w:rPr>
              <w:t xml:space="preserve">Обсуждение </w:t>
            </w:r>
            <w:r w:rsidRPr="009E5062">
              <w:rPr>
                <w:lang w:eastAsia="ru-RU"/>
              </w:rPr>
              <w:t>докладов и презентаций учащихся на тему «</w:t>
            </w:r>
            <w:r>
              <w:rPr>
                <w:lang w:eastAsia="ru-RU"/>
              </w:rPr>
              <w:t>От Икара до Гагарина</w:t>
            </w:r>
            <w:r w:rsidRPr="009E5062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. </w:t>
            </w:r>
            <w:r>
              <w:rPr>
                <w:iCs/>
                <w:lang w:eastAsia="ru-RU"/>
              </w:rPr>
              <w:t xml:space="preserve">Работа </w:t>
            </w:r>
            <w:r w:rsidRPr="009E5062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 парах по составлению задач «Собираюсь в полет на воздушном шаре»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31E5">
            <w:pPr>
              <w:ind w:left="-117" w:right="-107"/>
              <w:jc w:val="center"/>
            </w:pPr>
            <w:r w:rsidRPr="00932969">
              <w:t>34 учеб. неделя</w:t>
            </w:r>
          </w:p>
        </w:tc>
      </w:tr>
      <w:tr w:rsidR="0036116B" w:rsidRPr="00932969" w:rsidTr="0036116B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D931E5">
            <w:pPr>
              <w:pStyle w:val="af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6B" w:rsidRPr="00932969" w:rsidRDefault="0036116B" w:rsidP="008679F2">
            <w:pPr>
              <w:pStyle w:val="af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16B" w:rsidRPr="00932969" w:rsidRDefault="0036116B" w:rsidP="00C971E1">
            <w:pPr>
              <w:jc w:val="both"/>
            </w:pPr>
            <w:r w:rsidRPr="006B08E2">
              <w:t>Исследование устройства и работы парашюта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16B" w:rsidRPr="00932969" w:rsidRDefault="0036116B" w:rsidP="005A0905">
            <w:pPr>
              <w:jc w:val="both"/>
            </w:pPr>
            <w:r w:rsidRPr="009E5062">
              <w:rPr>
                <w:iCs/>
                <w:lang w:eastAsia="ru-RU"/>
              </w:rPr>
              <w:t>Работа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над учебным проектом </w:t>
            </w:r>
            <w:r w:rsidRPr="009E5062">
              <w:rPr>
                <w:lang w:eastAsia="ru-RU"/>
              </w:rPr>
              <w:t>«</w:t>
            </w:r>
            <w:r w:rsidRPr="006B08E2">
              <w:t>Исследование устройства и работы парашюта</w:t>
            </w:r>
            <w:r w:rsidRPr="009E5062">
              <w:rPr>
                <w:lang w:eastAsia="ru-RU"/>
              </w:rPr>
              <w:t>»</w:t>
            </w:r>
            <w:r>
              <w:rPr>
                <w:lang w:eastAsia="ru-RU"/>
              </w:rPr>
              <w:t>, выполнение и апробация моделей и их последующее обсуждение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16B" w:rsidRPr="00932969" w:rsidRDefault="0036116B" w:rsidP="00D931E5">
            <w:pPr>
              <w:ind w:left="-117" w:right="-107"/>
              <w:jc w:val="center"/>
            </w:pPr>
            <w:r w:rsidRPr="00932969">
              <w:t>35 учеб. неделя</w:t>
            </w:r>
          </w:p>
        </w:tc>
      </w:tr>
    </w:tbl>
    <w:p w:rsidR="00863D0C" w:rsidRPr="00932969" w:rsidRDefault="00CE4B0E" w:rsidP="0036116B">
      <w:pPr>
        <w:jc w:val="center"/>
        <w:rPr>
          <w:b/>
          <w:bCs/>
        </w:rPr>
      </w:pPr>
      <w:r>
        <w:rPr>
          <w:b/>
          <w:bCs/>
          <w:color w:val="FFFFFF"/>
        </w:rPr>
        <w:br w:type="page"/>
      </w:r>
    </w:p>
    <w:sectPr w:rsidR="00863D0C" w:rsidRPr="00932969" w:rsidSect="00CE4B0E">
      <w:footerReference w:type="default" r:id="rId9"/>
      <w:pgSz w:w="16838" w:h="11906" w:orient="landscape"/>
      <w:pgMar w:top="1701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F5" w:rsidRDefault="00EF3DF5" w:rsidP="009E51C9">
      <w:r>
        <w:separator/>
      </w:r>
    </w:p>
  </w:endnote>
  <w:endnote w:type="continuationSeparator" w:id="0">
    <w:p w:rsidR="00EF3DF5" w:rsidRDefault="00EF3DF5" w:rsidP="009E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, 'MS Mincho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C9" w:rsidRDefault="00710D43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174">
      <w:rPr>
        <w:noProof/>
      </w:rPr>
      <w:t>2</w:t>
    </w:r>
    <w:r>
      <w:rPr>
        <w:noProof/>
      </w:rPr>
      <w:fldChar w:fldCharType="end"/>
    </w:r>
  </w:p>
  <w:p w:rsidR="009E51C9" w:rsidRDefault="009E51C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F5" w:rsidRDefault="00EF3DF5" w:rsidP="009E51C9">
      <w:r>
        <w:separator/>
      </w:r>
    </w:p>
  </w:footnote>
  <w:footnote w:type="continuationSeparator" w:id="0">
    <w:p w:rsidR="00EF3DF5" w:rsidRDefault="00EF3DF5" w:rsidP="009E51C9">
      <w:r>
        <w:continuationSeparator/>
      </w:r>
    </w:p>
  </w:footnote>
  <w:footnote w:id="1">
    <w:p w:rsidR="00B642AE" w:rsidRPr="0036116B" w:rsidRDefault="00B642AE" w:rsidP="0036116B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C4F6DBA"/>
    <w:multiLevelType w:val="hybridMultilevel"/>
    <w:tmpl w:val="0DD632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B2E1E"/>
    <w:multiLevelType w:val="hybridMultilevel"/>
    <w:tmpl w:val="C7DCEA7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 w15:restartNumberingAfterBreak="0">
    <w:nsid w:val="2AB17BF7"/>
    <w:multiLevelType w:val="hybridMultilevel"/>
    <w:tmpl w:val="2A5C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153CA"/>
    <w:multiLevelType w:val="multilevel"/>
    <w:tmpl w:val="5EB24F0E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6A2D4C"/>
    <w:multiLevelType w:val="hybridMultilevel"/>
    <w:tmpl w:val="40FC6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B535BA"/>
    <w:multiLevelType w:val="multilevel"/>
    <w:tmpl w:val="E24E71B6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1E"/>
    <w:rsid w:val="0001301C"/>
    <w:rsid w:val="0001674F"/>
    <w:rsid w:val="000560E9"/>
    <w:rsid w:val="000638E6"/>
    <w:rsid w:val="000718CC"/>
    <w:rsid w:val="000C01FC"/>
    <w:rsid w:val="000D1242"/>
    <w:rsid w:val="000D7D1E"/>
    <w:rsid w:val="001327E9"/>
    <w:rsid w:val="00134707"/>
    <w:rsid w:val="00156F1A"/>
    <w:rsid w:val="00170E0B"/>
    <w:rsid w:val="001718D6"/>
    <w:rsid w:val="00184E48"/>
    <w:rsid w:val="00187F0A"/>
    <w:rsid w:val="001976AA"/>
    <w:rsid w:val="001A7C07"/>
    <w:rsid w:val="001E5864"/>
    <w:rsid w:val="002275DF"/>
    <w:rsid w:val="00257F91"/>
    <w:rsid w:val="00261EE2"/>
    <w:rsid w:val="00273B7D"/>
    <w:rsid w:val="002B1957"/>
    <w:rsid w:val="002D1140"/>
    <w:rsid w:val="002D549B"/>
    <w:rsid w:val="002F4A64"/>
    <w:rsid w:val="003033FF"/>
    <w:rsid w:val="003170D2"/>
    <w:rsid w:val="00347216"/>
    <w:rsid w:val="00353D7A"/>
    <w:rsid w:val="0036116B"/>
    <w:rsid w:val="0036207B"/>
    <w:rsid w:val="003756CE"/>
    <w:rsid w:val="003A4F68"/>
    <w:rsid w:val="003E61A7"/>
    <w:rsid w:val="004049B6"/>
    <w:rsid w:val="00404BCC"/>
    <w:rsid w:val="00417BE8"/>
    <w:rsid w:val="00420174"/>
    <w:rsid w:val="00462CFB"/>
    <w:rsid w:val="00476EA8"/>
    <w:rsid w:val="004E4127"/>
    <w:rsid w:val="004E497A"/>
    <w:rsid w:val="004E6BBF"/>
    <w:rsid w:val="004E7954"/>
    <w:rsid w:val="004F02A6"/>
    <w:rsid w:val="005025F8"/>
    <w:rsid w:val="005151B2"/>
    <w:rsid w:val="00521616"/>
    <w:rsid w:val="005647AA"/>
    <w:rsid w:val="00575C43"/>
    <w:rsid w:val="00586C6A"/>
    <w:rsid w:val="005A0905"/>
    <w:rsid w:val="005A1290"/>
    <w:rsid w:val="005A1634"/>
    <w:rsid w:val="005A5681"/>
    <w:rsid w:val="005C1607"/>
    <w:rsid w:val="005C744F"/>
    <w:rsid w:val="005F21C7"/>
    <w:rsid w:val="006173AF"/>
    <w:rsid w:val="00633418"/>
    <w:rsid w:val="00636BE6"/>
    <w:rsid w:val="00654911"/>
    <w:rsid w:val="00664C02"/>
    <w:rsid w:val="00674AEF"/>
    <w:rsid w:val="00692D6E"/>
    <w:rsid w:val="006A19A7"/>
    <w:rsid w:val="006B7D3D"/>
    <w:rsid w:val="006E27A1"/>
    <w:rsid w:val="006E3339"/>
    <w:rsid w:val="006F1254"/>
    <w:rsid w:val="00710D43"/>
    <w:rsid w:val="0071126F"/>
    <w:rsid w:val="00724115"/>
    <w:rsid w:val="007478E0"/>
    <w:rsid w:val="00771DE2"/>
    <w:rsid w:val="00782AE2"/>
    <w:rsid w:val="00794AA9"/>
    <w:rsid w:val="007B27E4"/>
    <w:rsid w:val="007E1CB1"/>
    <w:rsid w:val="007F22C2"/>
    <w:rsid w:val="00827E99"/>
    <w:rsid w:val="00837C17"/>
    <w:rsid w:val="0084768B"/>
    <w:rsid w:val="00863D0C"/>
    <w:rsid w:val="008679F2"/>
    <w:rsid w:val="0087796F"/>
    <w:rsid w:val="0089040D"/>
    <w:rsid w:val="008A0386"/>
    <w:rsid w:val="008A1D72"/>
    <w:rsid w:val="008C384C"/>
    <w:rsid w:val="008D7AF3"/>
    <w:rsid w:val="008E21C5"/>
    <w:rsid w:val="008E293B"/>
    <w:rsid w:val="008F3754"/>
    <w:rsid w:val="008F474C"/>
    <w:rsid w:val="00930CF5"/>
    <w:rsid w:val="00932969"/>
    <w:rsid w:val="00945C64"/>
    <w:rsid w:val="00965AAC"/>
    <w:rsid w:val="0097674B"/>
    <w:rsid w:val="00993563"/>
    <w:rsid w:val="009C67B0"/>
    <w:rsid w:val="009E51C9"/>
    <w:rsid w:val="00A33B48"/>
    <w:rsid w:val="00A363D7"/>
    <w:rsid w:val="00A81C6A"/>
    <w:rsid w:val="00A90C6B"/>
    <w:rsid w:val="00AB0BF5"/>
    <w:rsid w:val="00AC563A"/>
    <w:rsid w:val="00AE3DA3"/>
    <w:rsid w:val="00AE63C0"/>
    <w:rsid w:val="00AE7DD8"/>
    <w:rsid w:val="00B07F2D"/>
    <w:rsid w:val="00B40BA9"/>
    <w:rsid w:val="00B41DAF"/>
    <w:rsid w:val="00B461C9"/>
    <w:rsid w:val="00B642AE"/>
    <w:rsid w:val="00B9096F"/>
    <w:rsid w:val="00B95A13"/>
    <w:rsid w:val="00BA221B"/>
    <w:rsid w:val="00BC4288"/>
    <w:rsid w:val="00BC61C4"/>
    <w:rsid w:val="00BD0A29"/>
    <w:rsid w:val="00BE50D7"/>
    <w:rsid w:val="00C07AF0"/>
    <w:rsid w:val="00C1496E"/>
    <w:rsid w:val="00C203D2"/>
    <w:rsid w:val="00C633BD"/>
    <w:rsid w:val="00C65B5D"/>
    <w:rsid w:val="00C7763E"/>
    <w:rsid w:val="00C92531"/>
    <w:rsid w:val="00C971E1"/>
    <w:rsid w:val="00CA0A2E"/>
    <w:rsid w:val="00CA6D1F"/>
    <w:rsid w:val="00CB1F1E"/>
    <w:rsid w:val="00CC5C1E"/>
    <w:rsid w:val="00CD3E1B"/>
    <w:rsid w:val="00CD408D"/>
    <w:rsid w:val="00CD7593"/>
    <w:rsid w:val="00CD77ED"/>
    <w:rsid w:val="00CE4B0E"/>
    <w:rsid w:val="00CE4DC1"/>
    <w:rsid w:val="00CE5D15"/>
    <w:rsid w:val="00CF1DE5"/>
    <w:rsid w:val="00CF4F7E"/>
    <w:rsid w:val="00CF717B"/>
    <w:rsid w:val="00D025EC"/>
    <w:rsid w:val="00D22419"/>
    <w:rsid w:val="00D33290"/>
    <w:rsid w:val="00D61FE9"/>
    <w:rsid w:val="00D71AEB"/>
    <w:rsid w:val="00D931E5"/>
    <w:rsid w:val="00D94BE1"/>
    <w:rsid w:val="00DA4E07"/>
    <w:rsid w:val="00DB1F1C"/>
    <w:rsid w:val="00DC7243"/>
    <w:rsid w:val="00DD4ECC"/>
    <w:rsid w:val="00DE37C1"/>
    <w:rsid w:val="00E02F2F"/>
    <w:rsid w:val="00E14C52"/>
    <w:rsid w:val="00E44836"/>
    <w:rsid w:val="00E62A59"/>
    <w:rsid w:val="00E76067"/>
    <w:rsid w:val="00E91814"/>
    <w:rsid w:val="00E97163"/>
    <w:rsid w:val="00EA387D"/>
    <w:rsid w:val="00EA496D"/>
    <w:rsid w:val="00EA5903"/>
    <w:rsid w:val="00EA7953"/>
    <w:rsid w:val="00EB1955"/>
    <w:rsid w:val="00EB19A7"/>
    <w:rsid w:val="00EC334C"/>
    <w:rsid w:val="00ED0075"/>
    <w:rsid w:val="00ED39AB"/>
    <w:rsid w:val="00ED474E"/>
    <w:rsid w:val="00ED4A86"/>
    <w:rsid w:val="00EF3DF5"/>
    <w:rsid w:val="00F008E1"/>
    <w:rsid w:val="00F016DF"/>
    <w:rsid w:val="00F01C0C"/>
    <w:rsid w:val="00F0765E"/>
    <w:rsid w:val="00F21B11"/>
    <w:rsid w:val="00F33248"/>
    <w:rsid w:val="00F90FF9"/>
    <w:rsid w:val="00F94C4F"/>
    <w:rsid w:val="00F95E58"/>
    <w:rsid w:val="00F96598"/>
    <w:rsid w:val="00FC0531"/>
    <w:rsid w:val="00FD5431"/>
    <w:rsid w:val="00FE0D83"/>
    <w:rsid w:val="00FE684D"/>
    <w:rsid w:val="00FE798E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0266B8"/>
  <w15:docId w15:val="{BFBEC604-9A76-44F5-BCFE-821C3840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2">
    <w:name w:val="Основной шрифт абзаца2"/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sz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St1z0">
    <w:name w:val="WW8NumSt1z0"/>
    <w:rPr>
      <w:rFonts w:ascii="Arial" w:hAnsi="Arial" w:cs="Arial" w:hint="default"/>
    </w:rPr>
  </w:style>
  <w:style w:type="character" w:customStyle="1" w:styleId="WW8NumSt4z0">
    <w:name w:val="WW8NumSt4z0"/>
    <w:rPr>
      <w:rFonts w:ascii="Arial" w:hAnsi="Arial" w:cs="Arial" w:hint="default"/>
    </w:rPr>
  </w:style>
  <w:style w:type="character" w:customStyle="1" w:styleId="WW8NumSt5z0">
    <w:name w:val="WW8NumSt5z0"/>
    <w:rPr>
      <w:rFonts w:ascii="Arial" w:hAnsi="Arial" w:cs="Arial" w:hint="default"/>
    </w:rPr>
  </w:style>
  <w:style w:type="character" w:customStyle="1" w:styleId="1">
    <w:name w:val="Основной шрифт абзаца1"/>
  </w:style>
  <w:style w:type="character" w:customStyle="1" w:styleId="FontStyle26">
    <w:name w:val="Font Style26"/>
    <w:rPr>
      <w:rFonts w:ascii="Arial" w:hAnsi="Arial" w:cs="Arial"/>
      <w:sz w:val="18"/>
      <w:szCs w:val="18"/>
    </w:rPr>
  </w:style>
  <w:style w:type="character" w:customStyle="1" w:styleId="FontStyle28">
    <w:name w:val="Font Style28"/>
    <w:rPr>
      <w:rFonts w:ascii="Arial" w:hAnsi="Arial" w:cs="Arial"/>
      <w:b/>
      <w:bCs/>
      <w:sz w:val="22"/>
      <w:szCs w:val="22"/>
    </w:rPr>
  </w:style>
  <w:style w:type="character" w:customStyle="1" w:styleId="FontStyle32">
    <w:name w:val="Font Style3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9">
    <w:name w:val="Font Style29"/>
    <w:rPr>
      <w:rFonts w:ascii="Arial" w:hAnsi="Arial" w:cs="Arial"/>
      <w:b/>
      <w:bCs/>
      <w:sz w:val="18"/>
      <w:szCs w:val="18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7">
    <w:name w:val="Основной текст (7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yle56">
    <w:name w:val="style56"/>
    <w:basedOn w:val="a"/>
    <w:pPr>
      <w:spacing w:before="280" w:after="280"/>
    </w:pPr>
  </w:style>
  <w:style w:type="paragraph" w:customStyle="1" w:styleId="Style5">
    <w:name w:val="Style5"/>
    <w:basedOn w:val="a"/>
    <w:pPr>
      <w:widowControl w:val="0"/>
      <w:autoSpaceDE w:val="0"/>
      <w:spacing w:line="221" w:lineRule="exact"/>
    </w:pPr>
    <w:rPr>
      <w:rFonts w:ascii="Arial" w:hAnsi="Arial" w:cs="Arial"/>
    </w:rPr>
  </w:style>
  <w:style w:type="paragraph" w:customStyle="1" w:styleId="Style24">
    <w:name w:val="Style2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2">
    <w:name w:val="Style2"/>
    <w:basedOn w:val="a"/>
    <w:pPr>
      <w:widowControl w:val="0"/>
      <w:autoSpaceDE w:val="0"/>
      <w:spacing w:line="494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a"/>
    <w:pPr>
      <w:widowControl w:val="0"/>
      <w:autoSpaceDE w:val="0"/>
      <w:spacing w:line="220" w:lineRule="exact"/>
      <w:ind w:firstLine="518"/>
      <w:jc w:val="both"/>
    </w:pPr>
    <w:rPr>
      <w:rFonts w:ascii="Arial" w:hAnsi="Arial" w:cs="Arial"/>
    </w:rPr>
  </w:style>
  <w:style w:type="paragraph" w:customStyle="1" w:styleId="Style4">
    <w:name w:val="Style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6">
    <w:name w:val="Style6"/>
    <w:basedOn w:val="a"/>
    <w:pPr>
      <w:widowControl w:val="0"/>
      <w:autoSpaceDE w:val="0"/>
      <w:spacing w:line="226" w:lineRule="exact"/>
      <w:ind w:firstLine="562"/>
      <w:jc w:val="both"/>
    </w:pPr>
    <w:rPr>
      <w:rFonts w:ascii="Arial" w:hAnsi="Arial" w:cs="Arial"/>
    </w:rPr>
  </w:style>
  <w:style w:type="paragraph" w:customStyle="1" w:styleId="Style20">
    <w:name w:val="Style20"/>
    <w:basedOn w:val="a"/>
    <w:pPr>
      <w:widowControl w:val="0"/>
      <w:autoSpaceDE w:val="0"/>
      <w:spacing w:line="226" w:lineRule="exact"/>
      <w:ind w:firstLine="562"/>
      <w:jc w:val="both"/>
    </w:pPr>
    <w:rPr>
      <w:rFonts w:ascii="Arial" w:hAnsi="Arial" w:cs="Arial"/>
    </w:rPr>
  </w:style>
  <w:style w:type="paragraph" w:customStyle="1" w:styleId="Style22">
    <w:name w:val="Style22"/>
    <w:basedOn w:val="a"/>
    <w:pPr>
      <w:widowControl w:val="0"/>
      <w:autoSpaceDE w:val="0"/>
      <w:spacing w:line="226" w:lineRule="exact"/>
      <w:ind w:firstLine="562"/>
      <w:jc w:val="both"/>
    </w:pPr>
    <w:rPr>
      <w:rFonts w:ascii="Arial" w:hAnsi="Arial" w:cs="Arial"/>
    </w:rPr>
  </w:style>
  <w:style w:type="paragraph" w:customStyle="1" w:styleId="Style23">
    <w:name w:val="Style23"/>
    <w:basedOn w:val="a"/>
    <w:pPr>
      <w:widowControl w:val="0"/>
      <w:autoSpaceDE w:val="0"/>
      <w:spacing w:line="221" w:lineRule="exact"/>
      <w:ind w:firstLine="173"/>
      <w:jc w:val="both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Style17">
    <w:name w:val="Style17"/>
    <w:basedOn w:val="a"/>
    <w:pPr>
      <w:widowControl w:val="0"/>
      <w:autoSpaceDE w:val="0"/>
      <w:spacing w:line="226" w:lineRule="exact"/>
    </w:pPr>
    <w:rPr>
      <w:rFonts w:ascii="Arial" w:hAnsi="Arial" w:cs="Arial"/>
    </w:rPr>
  </w:style>
  <w:style w:type="paragraph" w:customStyle="1" w:styleId="Style19">
    <w:name w:val="Style19"/>
    <w:basedOn w:val="a"/>
    <w:pPr>
      <w:widowControl w:val="0"/>
      <w:autoSpaceDE w:val="0"/>
      <w:spacing w:line="226" w:lineRule="exact"/>
      <w:jc w:val="both"/>
    </w:pPr>
    <w:rPr>
      <w:rFonts w:ascii="Arial" w:hAnsi="Arial" w:cs="Arial"/>
    </w:rPr>
  </w:style>
  <w:style w:type="paragraph" w:styleId="aa">
    <w:name w:val="Body Text Indent"/>
    <w:basedOn w:val="a"/>
    <w:pPr>
      <w:spacing w:after="120"/>
      <w:ind w:left="283"/>
    </w:pPr>
  </w:style>
  <w:style w:type="paragraph" w:styleId="ab">
    <w:name w:val="footnote text"/>
    <w:basedOn w:val="a"/>
    <w:link w:val="ac"/>
    <w:uiPriority w:val="99"/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pPr>
      <w:spacing w:before="280" w:after="280"/>
    </w:pPr>
  </w:style>
  <w:style w:type="paragraph" w:styleId="af">
    <w:name w:val="List Paragraph"/>
    <w:basedOn w:val="a"/>
    <w:qFormat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mponentheading">
    <w:name w:val="componentheading"/>
    <w:basedOn w:val="a"/>
    <w:pPr>
      <w:spacing w:after="150"/>
    </w:pPr>
    <w:rPr>
      <w:rFonts w:ascii="Segoe UI" w:hAnsi="Segoe UI" w:cs="Segoe UI"/>
      <w:b/>
      <w:bCs/>
      <w:sz w:val="48"/>
      <w:szCs w:val="48"/>
    </w:rPr>
  </w:style>
  <w:style w:type="paragraph" w:customStyle="1" w:styleId="small">
    <w:name w:val="small"/>
    <w:basedOn w:val="a"/>
    <w:pPr>
      <w:spacing w:before="240" w:after="240"/>
    </w:pPr>
    <w:rPr>
      <w:color w:val="666666"/>
      <w:sz w:val="22"/>
      <w:szCs w:val="22"/>
    </w:rPr>
  </w:style>
  <w:style w:type="paragraph" w:customStyle="1" w:styleId="smalldark">
    <w:name w:val="smalldark"/>
    <w:basedOn w:val="a"/>
    <w:pPr>
      <w:spacing w:before="240" w:after="240"/>
    </w:pPr>
    <w:rPr>
      <w:color w:val="666666"/>
      <w:sz w:val="22"/>
      <w:szCs w:val="22"/>
    </w:rPr>
  </w:style>
  <w:style w:type="paragraph" w:customStyle="1" w:styleId="mosimagecaption">
    <w:name w:val="mosimage_caption"/>
    <w:basedOn w:val="a"/>
    <w:pPr>
      <w:spacing w:before="240" w:after="240"/>
    </w:pPr>
    <w:rPr>
      <w:color w:val="666666"/>
      <w:sz w:val="22"/>
      <w:szCs w:val="22"/>
    </w:rPr>
  </w:style>
  <w:style w:type="paragraph" w:customStyle="1" w:styleId="af0">
    <w:name w:val="Содержимое таблицы"/>
    <w:basedOn w:val="a"/>
    <w:qFormat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pPr>
      <w:suppressAutoHyphens/>
    </w:pPr>
    <w:rPr>
      <w:sz w:val="28"/>
      <w:szCs w:val="28"/>
      <w:lang w:eastAsia="zh-CN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header"/>
    <w:basedOn w:val="a"/>
    <w:link w:val="af3"/>
    <w:uiPriority w:val="99"/>
    <w:unhideWhenUsed/>
    <w:rsid w:val="009E51C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9E51C9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unhideWhenUsed/>
    <w:rsid w:val="009E51C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9E51C9"/>
    <w:rPr>
      <w:sz w:val="24"/>
      <w:szCs w:val="24"/>
      <w:lang w:eastAsia="zh-CN"/>
    </w:rPr>
  </w:style>
  <w:style w:type="character" w:customStyle="1" w:styleId="ac">
    <w:name w:val="Текст сноски Знак"/>
    <w:link w:val="ab"/>
    <w:uiPriority w:val="99"/>
    <w:rsid w:val="00B642AE"/>
    <w:rPr>
      <w:lang w:eastAsia="zh-CN"/>
    </w:rPr>
  </w:style>
  <w:style w:type="character" w:styleId="af6">
    <w:name w:val="footnote reference"/>
    <w:uiPriority w:val="99"/>
    <w:semiHidden/>
    <w:unhideWhenUsed/>
    <w:rsid w:val="00B642AE"/>
    <w:rPr>
      <w:vertAlign w:val="superscript"/>
    </w:rPr>
  </w:style>
  <w:style w:type="paragraph" w:styleId="3">
    <w:name w:val="toc 3"/>
    <w:basedOn w:val="a"/>
    <w:next w:val="a"/>
    <w:autoRedefine/>
    <w:uiPriority w:val="39"/>
    <w:unhideWhenUsed/>
    <w:rsid w:val="00F01C0C"/>
    <w:pPr>
      <w:tabs>
        <w:tab w:val="left" w:pos="1843"/>
        <w:tab w:val="right" w:leader="dot" w:pos="9496"/>
      </w:tabs>
      <w:suppressAutoHyphens w:val="0"/>
      <w:ind w:left="993"/>
      <w:jc w:val="both"/>
    </w:pPr>
    <w:rPr>
      <w:rFonts w:eastAsia="Calibri"/>
      <w:b/>
      <w:sz w:val="28"/>
      <w:szCs w:val="28"/>
      <w:lang w:eastAsia="en-US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945C64"/>
    <w:rPr>
      <w:sz w:val="26"/>
    </w:rPr>
  </w:style>
  <w:style w:type="paragraph" w:customStyle="1" w:styleId="Standard">
    <w:name w:val="Standard"/>
    <w:rsid w:val="002D114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customStyle="1" w:styleId="dash041e0431044b0447043d044b0439">
    <w:name w:val="dash041e_0431_044b_0447_043d_044b_0439"/>
    <w:basedOn w:val="Standard"/>
    <w:rsid w:val="002D114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1140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2D1140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2D1140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Standard"/>
    <w:rsid w:val="0001301C"/>
  </w:style>
  <w:style w:type="numbering" w:customStyle="1" w:styleId="WW8Num10">
    <w:name w:val="WW8Num10"/>
    <w:basedOn w:val="a2"/>
    <w:rsid w:val="0001301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5C25-6D15-46CD-92F1-7EAB8C22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Houm</Company>
  <LinksUpToDate>false</LinksUpToDate>
  <CharactersWithSpaces>19679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Туча</dc:creator>
  <cp:lastModifiedBy>Sigezmund</cp:lastModifiedBy>
  <cp:revision>12</cp:revision>
  <cp:lastPrinted>2016-11-11T08:28:00Z</cp:lastPrinted>
  <dcterms:created xsi:type="dcterms:W3CDTF">2017-03-27T06:56:00Z</dcterms:created>
  <dcterms:modified xsi:type="dcterms:W3CDTF">2023-01-20T10:16:00Z</dcterms:modified>
</cp:coreProperties>
</file>