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Normal"/>
        <w:tblW w:w="10088" w:type="dxa"/>
        <w:tblInd w:w="117" w:type="dxa"/>
        <w:tblLayout w:type="fixed"/>
        <w:tblLook w:val="01E0" w:firstRow="1" w:lastRow="1" w:firstColumn="1" w:lastColumn="1" w:noHBand="0" w:noVBand="0"/>
      </w:tblPr>
      <w:tblGrid>
        <w:gridCol w:w="4561"/>
        <w:gridCol w:w="5527"/>
      </w:tblGrid>
      <w:tr w:rsidR="00F60334" w:rsidRPr="00F60334" w:rsidTr="00F60334">
        <w:trPr>
          <w:trHeight w:val="1235"/>
        </w:trPr>
        <w:tc>
          <w:tcPr>
            <w:tcW w:w="4561" w:type="dxa"/>
          </w:tcPr>
          <w:p w:rsidR="00F60334" w:rsidRPr="00F60334" w:rsidRDefault="00F60334" w:rsidP="00F60334">
            <w:pPr>
              <w:suppressAutoHyphens w:val="0"/>
              <w:spacing w:after="0" w:line="265" w:lineRule="exact"/>
              <w:rPr>
                <w:rFonts w:ascii="Times New Roman" w:eastAsia="Times New Roman" w:hAnsi="Times New Roman" w:cs="Times New Roman"/>
                <w:b/>
                <w:color w:val="auto"/>
                <w:kern w:val="0"/>
                <w:sz w:val="24"/>
                <w:lang w:val="ru-RU" w:eastAsia="en-US"/>
              </w:rPr>
            </w:pPr>
            <w:r w:rsidRPr="00F60334">
              <w:rPr>
                <w:rFonts w:ascii="Times New Roman" w:eastAsia="Times New Roman" w:hAnsi="Times New Roman" w:cs="Times New Roman"/>
                <w:b/>
                <w:color w:val="auto"/>
                <w:spacing w:val="-1"/>
                <w:kern w:val="0"/>
                <w:sz w:val="24"/>
                <w:lang w:val="ru-RU" w:eastAsia="en-US"/>
              </w:rPr>
              <w:t>РАССМОТРЕНА</w:t>
            </w:r>
            <w:r w:rsidRPr="00F60334">
              <w:rPr>
                <w:rFonts w:ascii="Times New Roman" w:eastAsia="Times New Roman" w:hAnsi="Times New Roman" w:cs="Times New Roman"/>
                <w:b/>
                <w:color w:val="auto"/>
                <w:spacing w:val="-12"/>
                <w:kern w:val="0"/>
                <w:sz w:val="24"/>
                <w:lang w:val="ru-RU" w:eastAsia="en-US"/>
              </w:rPr>
              <w:t xml:space="preserve"> </w:t>
            </w:r>
            <w:r w:rsidRPr="00F60334">
              <w:rPr>
                <w:rFonts w:ascii="Times New Roman" w:eastAsia="Times New Roman" w:hAnsi="Times New Roman" w:cs="Times New Roman"/>
                <w:b/>
                <w:color w:val="auto"/>
                <w:kern w:val="0"/>
                <w:sz w:val="24"/>
                <w:lang w:val="ru-RU" w:eastAsia="en-US"/>
              </w:rPr>
              <w:t>И</w:t>
            </w:r>
            <w:r w:rsidRPr="00F60334">
              <w:rPr>
                <w:rFonts w:ascii="Times New Roman" w:eastAsia="Times New Roman" w:hAnsi="Times New Roman" w:cs="Times New Roman"/>
                <w:b/>
                <w:color w:val="auto"/>
                <w:spacing w:val="-13"/>
                <w:kern w:val="0"/>
                <w:sz w:val="24"/>
                <w:lang w:val="ru-RU" w:eastAsia="en-US"/>
              </w:rPr>
              <w:t xml:space="preserve"> </w:t>
            </w:r>
            <w:r w:rsidRPr="00F60334">
              <w:rPr>
                <w:rFonts w:ascii="Times New Roman" w:eastAsia="Times New Roman" w:hAnsi="Times New Roman" w:cs="Times New Roman"/>
                <w:b/>
                <w:color w:val="auto"/>
                <w:kern w:val="0"/>
                <w:sz w:val="24"/>
                <w:lang w:val="ru-RU" w:eastAsia="en-US"/>
              </w:rPr>
              <w:t>ПРИНЯТА</w:t>
            </w:r>
          </w:p>
          <w:p w:rsidR="00F60334" w:rsidRDefault="00F60334" w:rsidP="00F60334">
            <w:pPr>
              <w:suppressAutoHyphens w:val="0"/>
              <w:spacing w:before="32" w:after="0" w:line="204" w:lineRule="auto"/>
              <w:ind w:right="658" w:firstLine="25"/>
              <w:rPr>
                <w:rFonts w:ascii="Times New Roman" w:eastAsia="Times New Roman" w:hAnsi="Times New Roman" w:cs="Times New Roman"/>
                <w:b/>
                <w:color w:val="auto"/>
                <w:kern w:val="0"/>
                <w:sz w:val="24"/>
                <w:lang w:val="ru-RU" w:eastAsia="en-US"/>
              </w:rPr>
            </w:pPr>
            <w:r w:rsidRPr="00F60334">
              <w:rPr>
                <w:rFonts w:ascii="Times New Roman" w:eastAsia="Times New Roman" w:hAnsi="Times New Roman" w:cs="Times New Roman"/>
                <w:b/>
                <w:color w:val="auto"/>
                <w:w w:val="95"/>
                <w:kern w:val="0"/>
                <w:sz w:val="24"/>
                <w:lang w:val="ru-RU" w:eastAsia="en-US"/>
              </w:rPr>
              <w:t>на</w:t>
            </w:r>
            <w:r w:rsidRPr="00F60334">
              <w:rPr>
                <w:rFonts w:ascii="Times New Roman" w:eastAsia="Times New Roman" w:hAnsi="Times New Roman" w:cs="Times New Roman"/>
                <w:b/>
                <w:color w:val="auto"/>
                <w:spacing w:val="18"/>
                <w:w w:val="95"/>
                <w:kern w:val="0"/>
                <w:sz w:val="24"/>
                <w:lang w:val="ru-RU" w:eastAsia="en-US"/>
              </w:rPr>
              <w:t xml:space="preserve"> </w:t>
            </w:r>
            <w:r w:rsidRPr="00F60334">
              <w:rPr>
                <w:rFonts w:ascii="Times New Roman" w:eastAsia="Times New Roman" w:hAnsi="Times New Roman" w:cs="Times New Roman"/>
                <w:b/>
                <w:color w:val="auto"/>
                <w:w w:val="95"/>
                <w:kern w:val="0"/>
                <w:sz w:val="24"/>
                <w:lang w:val="ru-RU" w:eastAsia="en-US"/>
              </w:rPr>
              <w:t>заседании</w:t>
            </w:r>
            <w:r w:rsidRPr="00F60334">
              <w:rPr>
                <w:rFonts w:ascii="Times New Roman" w:eastAsia="Times New Roman" w:hAnsi="Times New Roman" w:cs="Times New Roman"/>
                <w:b/>
                <w:color w:val="auto"/>
                <w:spacing w:val="16"/>
                <w:w w:val="95"/>
                <w:kern w:val="0"/>
                <w:sz w:val="24"/>
                <w:lang w:val="ru-RU" w:eastAsia="en-US"/>
              </w:rPr>
              <w:t xml:space="preserve"> </w:t>
            </w:r>
            <w:r w:rsidRPr="00F60334">
              <w:rPr>
                <w:rFonts w:ascii="Times New Roman" w:eastAsia="Times New Roman" w:hAnsi="Times New Roman" w:cs="Times New Roman"/>
                <w:b/>
                <w:color w:val="auto"/>
                <w:w w:val="95"/>
                <w:kern w:val="0"/>
                <w:sz w:val="24"/>
                <w:lang w:val="ru-RU" w:eastAsia="en-US"/>
              </w:rPr>
              <w:t>педагогического</w:t>
            </w:r>
            <w:r w:rsidRPr="00F60334">
              <w:rPr>
                <w:rFonts w:ascii="Times New Roman" w:eastAsia="Times New Roman" w:hAnsi="Times New Roman" w:cs="Times New Roman"/>
                <w:b/>
                <w:color w:val="auto"/>
                <w:spacing w:val="23"/>
                <w:w w:val="95"/>
                <w:kern w:val="0"/>
                <w:sz w:val="24"/>
                <w:lang w:val="ru-RU" w:eastAsia="en-US"/>
              </w:rPr>
              <w:t xml:space="preserve"> </w:t>
            </w:r>
            <w:r w:rsidRPr="00F60334">
              <w:rPr>
                <w:rFonts w:ascii="Times New Roman" w:eastAsia="Times New Roman" w:hAnsi="Times New Roman" w:cs="Times New Roman"/>
                <w:b/>
                <w:color w:val="auto"/>
                <w:w w:val="95"/>
                <w:kern w:val="0"/>
                <w:sz w:val="24"/>
                <w:lang w:val="ru-RU" w:eastAsia="en-US"/>
              </w:rPr>
              <w:t>совета</w:t>
            </w:r>
            <w:r w:rsidRPr="00F60334">
              <w:rPr>
                <w:rFonts w:ascii="Times New Roman" w:eastAsia="Times New Roman" w:hAnsi="Times New Roman" w:cs="Times New Roman"/>
                <w:b/>
                <w:color w:val="auto"/>
                <w:spacing w:val="-54"/>
                <w:w w:val="95"/>
                <w:kern w:val="0"/>
                <w:sz w:val="24"/>
                <w:lang w:val="ru-RU" w:eastAsia="en-US"/>
              </w:rPr>
              <w:t xml:space="preserve"> </w:t>
            </w:r>
            <w:r w:rsidRPr="00F60334">
              <w:rPr>
                <w:rFonts w:ascii="Times New Roman" w:eastAsia="Times New Roman" w:hAnsi="Times New Roman" w:cs="Times New Roman"/>
                <w:b/>
                <w:color w:val="auto"/>
                <w:kern w:val="0"/>
                <w:sz w:val="24"/>
                <w:lang w:val="ru-RU" w:eastAsia="en-US"/>
              </w:rPr>
              <w:t>МБОУ</w:t>
            </w:r>
            <w:r w:rsidRPr="00F60334">
              <w:rPr>
                <w:rFonts w:ascii="Times New Roman" w:eastAsia="Times New Roman" w:hAnsi="Times New Roman" w:cs="Times New Roman"/>
                <w:b/>
                <w:color w:val="auto"/>
                <w:spacing w:val="-13"/>
                <w:kern w:val="0"/>
                <w:sz w:val="24"/>
                <w:lang w:val="ru-RU" w:eastAsia="en-US"/>
              </w:rPr>
              <w:t xml:space="preserve"> </w:t>
            </w:r>
            <w:r w:rsidRPr="00F60334">
              <w:rPr>
                <w:rFonts w:ascii="Times New Roman" w:eastAsia="Times New Roman" w:hAnsi="Times New Roman" w:cs="Times New Roman"/>
                <w:b/>
                <w:color w:val="auto"/>
                <w:kern w:val="0"/>
                <w:sz w:val="24"/>
                <w:lang w:val="ru-RU" w:eastAsia="en-US"/>
              </w:rPr>
              <w:t>«</w:t>
            </w:r>
            <w:r>
              <w:rPr>
                <w:rFonts w:ascii="Times New Roman" w:eastAsia="Times New Roman" w:hAnsi="Times New Roman" w:cs="Times New Roman"/>
                <w:b/>
                <w:color w:val="auto"/>
                <w:kern w:val="0"/>
                <w:sz w:val="24"/>
                <w:lang w:val="ru-RU" w:eastAsia="en-US"/>
              </w:rPr>
              <w:t>Кильдюшев</w:t>
            </w:r>
            <w:r w:rsidRPr="00F60334">
              <w:rPr>
                <w:rFonts w:ascii="Times New Roman" w:eastAsia="Times New Roman" w:hAnsi="Times New Roman" w:cs="Times New Roman"/>
                <w:b/>
                <w:color w:val="auto"/>
                <w:kern w:val="0"/>
                <w:sz w:val="24"/>
                <w:lang w:val="ru-RU" w:eastAsia="en-US"/>
              </w:rPr>
              <w:t>ская</w:t>
            </w:r>
            <w:r w:rsidRPr="00F60334">
              <w:rPr>
                <w:rFonts w:ascii="Times New Roman" w:eastAsia="Times New Roman" w:hAnsi="Times New Roman" w:cs="Times New Roman"/>
                <w:b/>
                <w:color w:val="auto"/>
                <w:spacing w:val="-12"/>
                <w:kern w:val="0"/>
                <w:sz w:val="24"/>
                <w:lang w:val="ru-RU" w:eastAsia="en-US"/>
              </w:rPr>
              <w:t xml:space="preserve"> </w:t>
            </w:r>
            <w:r w:rsidRPr="00F60334">
              <w:rPr>
                <w:rFonts w:ascii="Times New Roman" w:eastAsia="Times New Roman" w:hAnsi="Times New Roman" w:cs="Times New Roman"/>
                <w:b/>
                <w:color w:val="auto"/>
                <w:kern w:val="0"/>
                <w:sz w:val="24"/>
                <w:lang w:val="ru-RU" w:eastAsia="en-US"/>
              </w:rPr>
              <w:t>СОШ»</w:t>
            </w:r>
            <w:r>
              <w:rPr>
                <w:rFonts w:ascii="Times New Roman" w:eastAsia="Times New Roman" w:hAnsi="Times New Roman" w:cs="Times New Roman"/>
                <w:b/>
                <w:color w:val="auto"/>
                <w:kern w:val="0"/>
                <w:sz w:val="24"/>
                <w:lang w:val="ru-RU" w:eastAsia="en-US"/>
              </w:rPr>
              <w:t xml:space="preserve"> </w:t>
            </w:r>
          </w:p>
          <w:p w:rsidR="00F60334" w:rsidRPr="00F60334" w:rsidRDefault="00F60334" w:rsidP="00F60334">
            <w:pPr>
              <w:suppressAutoHyphens w:val="0"/>
              <w:spacing w:before="32" w:after="0" w:line="204" w:lineRule="auto"/>
              <w:ind w:right="658" w:firstLine="25"/>
              <w:rPr>
                <w:rFonts w:ascii="Times New Roman" w:eastAsia="Times New Roman" w:hAnsi="Times New Roman" w:cs="Times New Roman"/>
                <w:b/>
                <w:color w:val="auto"/>
                <w:kern w:val="0"/>
                <w:sz w:val="24"/>
                <w:lang w:val="ru-RU" w:eastAsia="en-US"/>
              </w:rPr>
            </w:pPr>
            <w:r w:rsidRPr="00F60334">
              <w:rPr>
                <w:rFonts w:ascii="Times New Roman" w:eastAsia="Times New Roman" w:hAnsi="Times New Roman" w:cs="Times New Roman"/>
                <w:b/>
                <w:color w:val="auto"/>
                <w:spacing w:val="-57"/>
                <w:kern w:val="0"/>
                <w:sz w:val="24"/>
                <w:lang w:val="ru-RU" w:eastAsia="en-US"/>
              </w:rPr>
              <w:t xml:space="preserve"> </w:t>
            </w:r>
            <w:r w:rsidRPr="00F60334">
              <w:rPr>
                <w:rFonts w:ascii="Times New Roman" w:eastAsia="Times New Roman" w:hAnsi="Times New Roman" w:cs="Times New Roman"/>
                <w:b/>
                <w:color w:val="auto"/>
                <w:kern w:val="0"/>
                <w:sz w:val="24"/>
                <w:lang w:val="ru-RU" w:eastAsia="en-US"/>
              </w:rPr>
              <w:t>Протокол</w:t>
            </w:r>
            <w:r w:rsidRPr="00F60334">
              <w:rPr>
                <w:rFonts w:ascii="Times New Roman" w:eastAsia="Times New Roman" w:hAnsi="Times New Roman" w:cs="Times New Roman"/>
                <w:b/>
                <w:color w:val="auto"/>
                <w:spacing w:val="40"/>
                <w:kern w:val="0"/>
                <w:sz w:val="24"/>
                <w:lang w:val="ru-RU" w:eastAsia="en-US"/>
              </w:rPr>
              <w:t xml:space="preserve"> </w:t>
            </w:r>
            <w:r w:rsidRPr="00F60334">
              <w:rPr>
                <w:rFonts w:ascii="Times New Roman" w:eastAsia="Times New Roman" w:hAnsi="Times New Roman" w:cs="Times New Roman"/>
                <w:b/>
                <w:color w:val="auto"/>
                <w:kern w:val="0"/>
                <w:sz w:val="24"/>
                <w:lang w:val="ru-RU" w:eastAsia="en-US"/>
              </w:rPr>
              <w:t>№</w:t>
            </w:r>
            <w:r w:rsidRPr="00F60334">
              <w:rPr>
                <w:rFonts w:ascii="Times New Roman" w:eastAsia="Times New Roman" w:hAnsi="Times New Roman" w:cs="Times New Roman"/>
                <w:b/>
                <w:color w:val="auto"/>
                <w:spacing w:val="-2"/>
                <w:kern w:val="0"/>
                <w:sz w:val="24"/>
                <w:lang w:val="ru-RU" w:eastAsia="en-US"/>
              </w:rPr>
              <w:t xml:space="preserve"> </w:t>
            </w:r>
            <w:r w:rsidRPr="00F60334">
              <w:rPr>
                <w:rFonts w:ascii="Times New Roman" w:eastAsia="Times New Roman" w:hAnsi="Times New Roman" w:cs="Times New Roman"/>
                <w:b/>
                <w:color w:val="auto"/>
                <w:kern w:val="0"/>
                <w:sz w:val="24"/>
                <w:lang w:val="ru-RU" w:eastAsia="en-US"/>
              </w:rPr>
              <w:t>1</w:t>
            </w:r>
            <w:r w:rsidRPr="00F60334">
              <w:rPr>
                <w:rFonts w:ascii="Times New Roman" w:eastAsia="Times New Roman" w:hAnsi="Times New Roman" w:cs="Times New Roman"/>
                <w:b/>
                <w:color w:val="auto"/>
                <w:spacing w:val="40"/>
                <w:kern w:val="0"/>
                <w:sz w:val="24"/>
                <w:lang w:val="ru-RU" w:eastAsia="en-US"/>
              </w:rPr>
              <w:t xml:space="preserve"> </w:t>
            </w:r>
            <w:r w:rsidRPr="00F60334">
              <w:rPr>
                <w:rFonts w:ascii="Times New Roman" w:eastAsia="Times New Roman" w:hAnsi="Times New Roman" w:cs="Times New Roman"/>
                <w:b/>
                <w:color w:val="auto"/>
                <w:kern w:val="0"/>
                <w:sz w:val="24"/>
                <w:lang w:val="ru-RU" w:eastAsia="en-US"/>
              </w:rPr>
              <w:t>от</w:t>
            </w:r>
            <w:r w:rsidRPr="00F60334">
              <w:rPr>
                <w:rFonts w:ascii="Times New Roman" w:eastAsia="Times New Roman" w:hAnsi="Times New Roman" w:cs="Times New Roman"/>
                <w:b/>
                <w:color w:val="auto"/>
                <w:spacing w:val="41"/>
                <w:kern w:val="0"/>
                <w:sz w:val="24"/>
                <w:lang w:val="ru-RU" w:eastAsia="en-US"/>
              </w:rPr>
              <w:t xml:space="preserve"> </w:t>
            </w:r>
            <w:r>
              <w:rPr>
                <w:rFonts w:ascii="Times New Roman" w:eastAsia="Times New Roman" w:hAnsi="Times New Roman" w:cs="Times New Roman"/>
                <w:b/>
                <w:color w:val="auto"/>
                <w:kern w:val="0"/>
                <w:sz w:val="24"/>
                <w:lang w:val="ru-RU" w:eastAsia="en-US"/>
              </w:rPr>
              <w:t>31.08.2022</w:t>
            </w:r>
            <w:r w:rsidRPr="00F60334">
              <w:rPr>
                <w:rFonts w:ascii="Times New Roman" w:eastAsia="Times New Roman" w:hAnsi="Times New Roman" w:cs="Times New Roman"/>
                <w:b/>
                <w:color w:val="auto"/>
                <w:kern w:val="0"/>
                <w:sz w:val="24"/>
                <w:lang w:val="ru-RU" w:eastAsia="en-US"/>
              </w:rPr>
              <w:t xml:space="preserve"> г.</w:t>
            </w:r>
          </w:p>
        </w:tc>
        <w:tc>
          <w:tcPr>
            <w:tcW w:w="5527" w:type="dxa"/>
          </w:tcPr>
          <w:p w:rsidR="00F60334" w:rsidRPr="00F60334" w:rsidRDefault="00F60334" w:rsidP="00F60334">
            <w:pPr>
              <w:suppressAutoHyphens w:val="0"/>
              <w:spacing w:after="0" w:line="268" w:lineRule="exact"/>
              <w:ind w:left="1374"/>
              <w:rPr>
                <w:rFonts w:ascii="Times New Roman" w:eastAsia="Times New Roman" w:hAnsi="Times New Roman" w:cs="Times New Roman"/>
                <w:b/>
                <w:color w:val="auto"/>
                <w:kern w:val="0"/>
                <w:sz w:val="24"/>
                <w:lang w:val="ru-RU" w:eastAsia="en-US"/>
              </w:rPr>
            </w:pPr>
            <w:r w:rsidRPr="00F60334">
              <w:rPr>
                <w:rFonts w:ascii="Times New Roman" w:eastAsia="Times New Roman" w:hAnsi="Times New Roman" w:cs="Times New Roman"/>
                <w:b/>
                <w:color w:val="auto"/>
                <w:kern w:val="0"/>
                <w:sz w:val="24"/>
                <w:lang w:val="ru-RU" w:eastAsia="en-US"/>
              </w:rPr>
              <w:t>УТВЕРЖДЕНА</w:t>
            </w:r>
          </w:p>
          <w:p w:rsidR="00F60334" w:rsidRPr="00F60334" w:rsidRDefault="00F60334" w:rsidP="00F60334">
            <w:pPr>
              <w:suppressAutoHyphens w:val="0"/>
              <w:spacing w:after="0" w:line="240" w:lineRule="auto"/>
              <w:ind w:left="273" w:right="192"/>
              <w:rPr>
                <w:rFonts w:ascii="Times New Roman" w:eastAsia="Times New Roman" w:hAnsi="Times New Roman" w:cs="Times New Roman"/>
                <w:b/>
                <w:color w:val="auto"/>
                <w:kern w:val="0"/>
                <w:sz w:val="24"/>
                <w:lang w:val="ru-RU" w:eastAsia="en-US"/>
              </w:rPr>
            </w:pPr>
            <w:r w:rsidRPr="00F60334">
              <w:rPr>
                <w:rFonts w:ascii="Times New Roman" w:eastAsia="Times New Roman" w:hAnsi="Times New Roman" w:cs="Times New Roman"/>
                <w:b/>
                <w:color w:val="auto"/>
                <w:kern w:val="0"/>
                <w:sz w:val="24"/>
                <w:lang w:val="ru-RU" w:eastAsia="en-US"/>
              </w:rPr>
              <w:t>приказом</w:t>
            </w:r>
            <w:r w:rsidRPr="00F60334">
              <w:rPr>
                <w:rFonts w:ascii="Times New Roman" w:eastAsia="Times New Roman" w:hAnsi="Times New Roman" w:cs="Times New Roman"/>
                <w:b/>
                <w:color w:val="auto"/>
                <w:spacing w:val="1"/>
                <w:kern w:val="0"/>
                <w:sz w:val="24"/>
                <w:lang w:val="ru-RU" w:eastAsia="en-US"/>
              </w:rPr>
              <w:t xml:space="preserve"> </w:t>
            </w:r>
            <w:r w:rsidRPr="00F60334">
              <w:rPr>
                <w:rFonts w:ascii="Times New Roman" w:eastAsia="Times New Roman" w:hAnsi="Times New Roman" w:cs="Times New Roman"/>
                <w:b/>
                <w:color w:val="auto"/>
                <w:kern w:val="0"/>
                <w:sz w:val="24"/>
                <w:lang w:val="ru-RU" w:eastAsia="en-US"/>
              </w:rPr>
              <w:t>МБОУ «</w:t>
            </w:r>
            <w:r>
              <w:rPr>
                <w:rFonts w:ascii="Times New Roman" w:eastAsia="Times New Roman" w:hAnsi="Times New Roman" w:cs="Times New Roman"/>
                <w:b/>
                <w:color w:val="auto"/>
                <w:kern w:val="0"/>
                <w:sz w:val="24"/>
                <w:lang w:val="ru-RU" w:eastAsia="en-US"/>
              </w:rPr>
              <w:t>Кильдюшев</w:t>
            </w:r>
            <w:r w:rsidRPr="00F60334">
              <w:rPr>
                <w:rFonts w:ascii="Times New Roman" w:eastAsia="Times New Roman" w:hAnsi="Times New Roman" w:cs="Times New Roman"/>
                <w:b/>
                <w:color w:val="auto"/>
                <w:kern w:val="0"/>
                <w:sz w:val="24"/>
                <w:lang w:val="ru-RU" w:eastAsia="en-US"/>
              </w:rPr>
              <w:t>ская СОШ»</w:t>
            </w:r>
          </w:p>
          <w:p w:rsidR="00F60334" w:rsidRPr="00F60334" w:rsidRDefault="00F60334" w:rsidP="00F60334">
            <w:pPr>
              <w:suppressAutoHyphens w:val="0"/>
              <w:spacing w:after="0" w:line="240" w:lineRule="auto"/>
              <w:ind w:left="215"/>
              <w:rPr>
                <w:rFonts w:ascii="Times New Roman" w:eastAsia="Times New Roman" w:hAnsi="Times New Roman" w:cs="Times New Roman"/>
                <w:b/>
                <w:color w:val="auto"/>
                <w:kern w:val="0"/>
                <w:sz w:val="24"/>
                <w:lang w:val="ru-RU" w:eastAsia="en-US"/>
              </w:rPr>
            </w:pPr>
            <w:r>
              <w:rPr>
                <w:rFonts w:ascii="Times New Roman" w:eastAsia="Times New Roman" w:hAnsi="Times New Roman" w:cs="Times New Roman"/>
                <w:b/>
                <w:color w:val="auto"/>
                <w:kern w:val="0"/>
                <w:sz w:val="24"/>
                <w:lang w:val="ru-RU" w:eastAsia="en-US"/>
              </w:rPr>
              <w:t xml:space="preserve"> №89</w:t>
            </w:r>
            <w:bookmarkStart w:id="0" w:name="_GoBack"/>
            <w:bookmarkEnd w:id="0"/>
            <w:r w:rsidRPr="00F60334">
              <w:rPr>
                <w:rFonts w:ascii="Times New Roman" w:eastAsia="Times New Roman" w:hAnsi="Times New Roman" w:cs="Times New Roman"/>
                <w:b/>
                <w:color w:val="auto"/>
                <w:spacing w:val="40"/>
                <w:kern w:val="0"/>
                <w:sz w:val="24"/>
                <w:lang w:val="ru-RU" w:eastAsia="en-US"/>
              </w:rPr>
              <w:t xml:space="preserve"> </w:t>
            </w:r>
            <w:r w:rsidRPr="00F60334">
              <w:rPr>
                <w:rFonts w:ascii="Times New Roman" w:eastAsia="Times New Roman" w:hAnsi="Times New Roman" w:cs="Times New Roman"/>
                <w:b/>
                <w:color w:val="auto"/>
                <w:kern w:val="0"/>
                <w:sz w:val="24"/>
                <w:lang w:val="ru-RU" w:eastAsia="en-US"/>
              </w:rPr>
              <w:t>от</w:t>
            </w:r>
            <w:r w:rsidRPr="00F60334">
              <w:rPr>
                <w:rFonts w:ascii="Times New Roman" w:eastAsia="Times New Roman" w:hAnsi="Times New Roman" w:cs="Times New Roman"/>
                <w:b/>
                <w:color w:val="auto"/>
                <w:spacing w:val="43"/>
                <w:kern w:val="0"/>
                <w:sz w:val="24"/>
                <w:lang w:val="ru-RU" w:eastAsia="en-US"/>
              </w:rPr>
              <w:t xml:space="preserve"> </w:t>
            </w:r>
            <w:r>
              <w:rPr>
                <w:rFonts w:ascii="Times New Roman" w:eastAsia="Times New Roman" w:hAnsi="Times New Roman" w:cs="Times New Roman"/>
                <w:b/>
                <w:color w:val="auto"/>
                <w:kern w:val="0"/>
                <w:sz w:val="24"/>
                <w:lang w:val="ru-RU" w:eastAsia="en-US"/>
              </w:rPr>
              <w:t>31.08.2022</w:t>
            </w:r>
            <w:r w:rsidRPr="00F60334">
              <w:rPr>
                <w:rFonts w:ascii="Times New Roman" w:eastAsia="Times New Roman" w:hAnsi="Times New Roman" w:cs="Times New Roman"/>
                <w:b/>
                <w:color w:val="auto"/>
                <w:spacing w:val="-4"/>
                <w:kern w:val="0"/>
                <w:sz w:val="24"/>
                <w:lang w:val="ru-RU" w:eastAsia="en-US"/>
              </w:rPr>
              <w:t xml:space="preserve"> </w:t>
            </w:r>
            <w:r w:rsidRPr="00F60334">
              <w:rPr>
                <w:rFonts w:ascii="Times New Roman" w:eastAsia="Times New Roman" w:hAnsi="Times New Roman" w:cs="Times New Roman"/>
                <w:b/>
                <w:color w:val="auto"/>
                <w:kern w:val="0"/>
                <w:sz w:val="24"/>
                <w:lang w:val="ru-RU" w:eastAsia="en-US"/>
              </w:rPr>
              <w:t>г.</w:t>
            </w:r>
          </w:p>
        </w:tc>
      </w:tr>
    </w:tbl>
    <w:p w:rsidR="00F60334" w:rsidRPr="00F60334" w:rsidRDefault="00F60334" w:rsidP="00F60334">
      <w:pPr>
        <w:widowControl w:val="0"/>
        <w:suppressAutoHyphens w:val="0"/>
        <w:autoSpaceDE w:val="0"/>
        <w:autoSpaceDN w:val="0"/>
        <w:spacing w:after="0" w:line="240" w:lineRule="auto"/>
        <w:rPr>
          <w:rFonts w:ascii="Times New Roman" w:eastAsia="Times New Roman" w:hAnsi="Times New Roman" w:cs="Times New Roman"/>
          <w:color w:val="auto"/>
          <w:kern w:val="0"/>
          <w:sz w:val="20"/>
          <w:szCs w:val="24"/>
          <w:lang w:eastAsia="en-US"/>
        </w:rPr>
      </w:pPr>
    </w:p>
    <w:p w:rsidR="00F60334" w:rsidRPr="00F60334" w:rsidRDefault="00F60334" w:rsidP="00F60334">
      <w:pPr>
        <w:widowControl w:val="0"/>
        <w:suppressAutoHyphens w:val="0"/>
        <w:autoSpaceDE w:val="0"/>
        <w:autoSpaceDN w:val="0"/>
        <w:spacing w:after="0" w:line="240" w:lineRule="auto"/>
        <w:rPr>
          <w:rFonts w:ascii="Times New Roman" w:eastAsia="Times New Roman" w:hAnsi="Times New Roman" w:cs="Times New Roman"/>
          <w:color w:val="auto"/>
          <w:kern w:val="0"/>
          <w:sz w:val="20"/>
          <w:szCs w:val="24"/>
          <w:lang w:eastAsia="en-US"/>
        </w:rPr>
      </w:pPr>
    </w:p>
    <w:p w:rsidR="00F60334" w:rsidRPr="00F60334" w:rsidRDefault="00F60334" w:rsidP="00F60334">
      <w:pPr>
        <w:widowControl w:val="0"/>
        <w:suppressAutoHyphens w:val="0"/>
        <w:autoSpaceDE w:val="0"/>
        <w:autoSpaceDN w:val="0"/>
        <w:spacing w:after="0" w:line="240" w:lineRule="auto"/>
        <w:rPr>
          <w:rFonts w:ascii="Times New Roman" w:eastAsia="Times New Roman" w:hAnsi="Times New Roman" w:cs="Times New Roman"/>
          <w:color w:val="auto"/>
          <w:kern w:val="0"/>
          <w:sz w:val="20"/>
          <w:szCs w:val="24"/>
          <w:lang w:eastAsia="en-US"/>
        </w:rPr>
      </w:pPr>
    </w:p>
    <w:p w:rsidR="00F60334" w:rsidRPr="00F60334" w:rsidRDefault="00F60334" w:rsidP="00F60334">
      <w:pPr>
        <w:widowControl w:val="0"/>
        <w:suppressAutoHyphens w:val="0"/>
        <w:autoSpaceDE w:val="0"/>
        <w:autoSpaceDN w:val="0"/>
        <w:spacing w:after="0" w:line="240" w:lineRule="auto"/>
        <w:rPr>
          <w:rFonts w:ascii="Times New Roman" w:eastAsia="Times New Roman" w:hAnsi="Times New Roman" w:cs="Times New Roman"/>
          <w:color w:val="auto"/>
          <w:kern w:val="0"/>
          <w:sz w:val="20"/>
          <w:szCs w:val="24"/>
          <w:lang w:eastAsia="en-US"/>
        </w:rPr>
      </w:pPr>
    </w:p>
    <w:p w:rsidR="00F60334" w:rsidRPr="00F60334" w:rsidRDefault="00F60334" w:rsidP="00F60334">
      <w:pPr>
        <w:widowControl w:val="0"/>
        <w:suppressAutoHyphens w:val="0"/>
        <w:autoSpaceDE w:val="0"/>
        <w:autoSpaceDN w:val="0"/>
        <w:spacing w:after="0" w:line="240" w:lineRule="auto"/>
        <w:rPr>
          <w:rFonts w:ascii="Times New Roman" w:eastAsia="Times New Roman" w:hAnsi="Times New Roman" w:cs="Times New Roman"/>
          <w:color w:val="auto"/>
          <w:kern w:val="0"/>
          <w:sz w:val="20"/>
          <w:szCs w:val="24"/>
          <w:lang w:eastAsia="en-US"/>
        </w:rPr>
      </w:pPr>
    </w:p>
    <w:p w:rsidR="00F60334" w:rsidRPr="00F60334" w:rsidRDefault="00F60334" w:rsidP="00F60334">
      <w:pPr>
        <w:widowControl w:val="0"/>
        <w:suppressAutoHyphens w:val="0"/>
        <w:autoSpaceDE w:val="0"/>
        <w:autoSpaceDN w:val="0"/>
        <w:spacing w:after="0" w:line="240" w:lineRule="auto"/>
        <w:rPr>
          <w:rFonts w:ascii="Times New Roman" w:eastAsia="Times New Roman" w:hAnsi="Times New Roman" w:cs="Times New Roman"/>
          <w:color w:val="auto"/>
          <w:kern w:val="0"/>
          <w:sz w:val="20"/>
          <w:szCs w:val="24"/>
          <w:lang w:eastAsia="en-US"/>
        </w:rPr>
      </w:pPr>
    </w:p>
    <w:p w:rsidR="00F60334" w:rsidRPr="00F60334" w:rsidRDefault="00F60334" w:rsidP="00F60334">
      <w:pPr>
        <w:widowControl w:val="0"/>
        <w:suppressAutoHyphens w:val="0"/>
        <w:autoSpaceDE w:val="0"/>
        <w:autoSpaceDN w:val="0"/>
        <w:spacing w:after="0" w:line="240" w:lineRule="auto"/>
        <w:rPr>
          <w:rFonts w:ascii="Times New Roman" w:eastAsia="Times New Roman" w:hAnsi="Times New Roman" w:cs="Times New Roman"/>
          <w:color w:val="auto"/>
          <w:kern w:val="0"/>
          <w:sz w:val="20"/>
          <w:szCs w:val="24"/>
          <w:lang w:eastAsia="en-US"/>
        </w:rPr>
      </w:pPr>
    </w:p>
    <w:p w:rsidR="00F60334" w:rsidRPr="00F60334" w:rsidRDefault="00F60334" w:rsidP="00F60334">
      <w:pPr>
        <w:widowControl w:val="0"/>
        <w:suppressAutoHyphens w:val="0"/>
        <w:autoSpaceDE w:val="0"/>
        <w:autoSpaceDN w:val="0"/>
        <w:spacing w:before="3" w:after="0" w:line="240" w:lineRule="auto"/>
        <w:rPr>
          <w:rFonts w:ascii="Times New Roman" w:eastAsia="Times New Roman" w:hAnsi="Times New Roman" w:cs="Times New Roman"/>
          <w:color w:val="auto"/>
          <w:kern w:val="0"/>
          <w:sz w:val="18"/>
          <w:szCs w:val="24"/>
          <w:lang w:eastAsia="en-US"/>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C35B32"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w:t>
      </w:r>
      <w:r w:rsidR="0031158F">
        <w:rPr>
          <w:rFonts w:ascii="Times New Roman" w:hAnsi="Times New Roman" w:cs="Times New Roman"/>
          <w:b/>
          <w:color w:val="auto"/>
          <w:sz w:val="32"/>
          <w:szCs w:val="32"/>
        </w:rPr>
        <w:t xml:space="preserve">даптированная основная общеобразовательная программа </w:t>
      </w:r>
      <w:r>
        <w:rPr>
          <w:rFonts w:ascii="Times New Roman" w:hAnsi="Times New Roman" w:cs="Times New Roman"/>
          <w:b/>
          <w:color w:val="auto"/>
          <w:sz w:val="32"/>
          <w:szCs w:val="32"/>
        </w:rPr>
        <w:t xml:space="preserve">основного общего </w:t>
      </w:r>
      <w:r w:rsidR="0031158F">
        <w:rPr>
          <w:rFonts w:ascii="Times New Roman" w:hAnsi="Times New Roman" w:cs="Times New Roman"/>
          <w:b/>
          <w:color w:val="auto"/>
          <w:sz w:val="32"/>
          <w:szCs w:val="32"/>
        </w:rPr>
        <w:t>образования обучающихся с умственной отсталостью</w:t>
      </w:r>
    </w:p>
    <w:p w:rsidR="005B5BE4" w:rsidRDefault="005B5BE4"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F60334" w:rsidRDefault="00F60334"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1. Целевой раздел</w:t>
            </w:r>
          </w:p>
        </w:tc>
        <w:tc>
          <w:tcPr>
            <w:tcW w:w="708" w:type="dxa"/>
          </w:tcPr>
          <w:p w:rsidR="005B5BE4" w:rsidRPr="004F2631" w:rsidRDefault="00C35B32" w:rsidP="003E7C8D">
            <w:pPr>
              <w:pStyle w:val="afe"/>
              <w:spacing w:line="276" w:lineRule="auto"/>
              <w:jc w:val="right"/>
              <w:rPr>
                <w:rFonts w:ascii="Times New Roman" w:hAnsi="Times New Roman"/>
                <w:b/>
                <w:sz w:val="28"/>
              </w:rPr>
            </w:pPr>
            <w:r>
              <w:rPr>
                <w:rFonts w:ascii="Times New Roman" w:hAnsi="Times New Roman"/>
                <w:b/>
                <w:sz w:val="28"/>
              </w:rPr>
              <w:t>3</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1.1. Пояснительная записка</w:t>
            </w:r>
          </w:p>
        </w:tc>
        <w:tc>
          <w:tcPr>
            <w:tcW w:w="708" w:type="dxa"/>
          </w:tcPr>
          <w:p w:rsidR="005B5BE4" w:rsidRPr="00C00896" w:rsidRDefault="00C35B32" w:rsidP="003E7C8D">
            <w:pPr>
              <w:pStyle w:val="afe"/>
              <w:spacing w:line="276" w:lineRule="auto"/>
              <w:jc w:val="right"/>
              <w:rPr>
                <w:rFonts w:ascii="Times New Roman" w:hAnsi="Times New Roman"/>
                <w:sz w:val="28"/>
              </w:rPr>
            </w:pPr>
            <w:r>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35B32" w:rsidP="006E5931">
            <w:pPr>
              <w:pStyle w:val="afe"/>
              <w:spacing w:line="276" w:lineRule="auto"/>
              <w:jc w:val="right"/>
              <w:rPr>
                <w:rFonts w:ascii="Times New Roman" w:hAnsi="Times New Roman"/>
                <w:sz w:val="28"/>
              </w:rPr>
            </w:pPr>
            <w:r>
              <w:rPr>
                <w:rFonts w:ascii="Times New Roman" w:hAnsi="Times New Roman"/>
                <w:sz w:val="28"/>
              </w:rPr>
              <w:t>5</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B47C6A" w:rsidP="006E5931">
            <w:pPr>
              <w:pStyle w:val="afe"/>
              <w:spacing w:line="276" w:lineRule="auto"/>
              <w:jc w:val="right"/>
              <w:rPr>
                <w:rFonts w:ascii="Times New Roman" w:hAnsi="Times New Roman"/>
                <w:sz w:val="28"/>
              </w:rPr>
            </w:pPr>
            <w:r>
              <w:rPr>
                <w:rFonts w:ascii="Times New Roman" w:hAnsi="Times New Roman"/>
                <w:sz w:val="28"/>
              </w:rPr>
              <w:t>41</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 Содержательный раздел</w:t>
            </w:r>
          </w:p>
        </w:tc>
        <w:tc>
          <w:tcPr>
            <w:tcW w:w="708" w:type="dxa"/>
          </w:tcPr>
          <w:p w:rsidR="005B5BE4" w:rsidRPr="004F2631" w:rsidRDefault="00B47C6A" w:rsidP="006E5931">
            <w:pPr>
              <w:pStyle w:val="afe"/>
              <w:spacing w:line="276" w:lineRule="auto"/>
              <w:jc w:val="right"/>
              <w:rPr>
                <w:rFonts w:ascii="Times New Roman" w:hAnsi="Times New Roman"/>
                <w:b/>
                <w:sz w:val="28"/>
              </w:rPr>
            </w:pPr>
            <w:r>
              <w:rPr>
                <w:rFonts w:ascii="Times New Roman" w:hAnsi="Times New Roman"/>
                <w:b/>
                <w:sz w:val="28"/>
              </w:rPr>
              <w:t>49</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 Программа формирования базовых учебных действий</w:t>
            </w:r>
          </w:p>
        </w:tc>
        <w:tc>
          <w:tcPr>
            <w:tcW w:w="708" w:type="dxa"/>
          </w:tcPr>
          <w:p w:rsidR="005B5BE4" w:rsidRPr="00C00896" w:rsidRDefault="00B47C6A" w:rsidP="006E5931">
            <w:pPr>
              <w:pStyle w:val="afe"/>
              <w:spacing w:line="276" w:lineRule="auto"/>
              <w:jc w:val="right"/>
              <w:rPr>
                <w:rFonts w:ascii="Times New Roman" w:hAnsi="Times New Roman"/>
                <w:sz w:val="28"/>
              </w:rPr>
            </w:pPr>
            <w:r>
              <w:rPr>
                <w:rFonts w:ascii="Times New Roman" w:hAnsi="Times New Roman"/>
                <w:sz w:val="28"/>
              </w:rPr>
              <w:t>49</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 Программы учебных предметов, курсов коррекционно-развивающей области</w:t>
            </w:r>
          </w:p>
        </w:tc>
        <w:tc>
          <w:tcPr>
            <w:tcW w:w="708" w:type="dxa"/>
          </w:tcPr>
          <w:p w:rsidR="005B5BE4" w:rsidRPr="00C00896" w:rsidRDefault="00B47C6A" w:rsidP="006E5931">
            <w:pPr>
              <w:pStyle w:val="afe"/>
              <w:spacing w:line="276" w:lineRule="auto"/>
              <w:jc w:val="right"/>
              <w:rPr>
                <w:rFonts w:ascii="Times New Roman" w:hAnsi="Times New Roman"/>
                <w:sz w:val="28"/>
              </w:rPr>
            </w:pPr>
            <w:r>
              <w:rPr>
                <w:rFonts w:ascii="Times New Roman" w:hAnsi="Times New Roman"/>
                <w:sz w:val="28"/>
              </w:rPr>
              <w:t>5</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 Программа духовно-нравственного развития</w:t>
            </w:r>
          </w:p>
        </w:tc>
        <w:tc>
          <w:tcPr>
            <w:tcW w:w="708" w:type="dxa"/>
          </w:tcPr>
          <w:p w:rsidR="005B5BE4" w:rsidRPr="00C00896" w:rsidRDefault="00B47C6A" w:rsidP="006E5931">
            <w:pPr>
              <w:pStyle w:val="afe"/>
              <w:spacing w:line="276" w:lineRule="auto"/>
              <w:jc w:val="right"/>
              <w:rPr>
                <w:rFonts w:ascii="Times New Roman" w:hAnsi="Times New Roman"/>
                <w:sz w:val="28"/>
              </w:rPr>
            </w:pPr>
            <w:r>
              <w:rPr>
                <w:rFonts w:ascii="Times New Roman" w:hAnsi="Times New Roman"/>
                <w:sz w:val="28"/>
              </w:rPr>
              <w:t>13</w:t>
            </w:r>
            <w:r w:rsidR="006E5931">
              <w:rPr>
                <w:rFonts w:ascii="Times New Roman" w:hAnsi="Times New Roman"/>
                <w:sz w:val="28"/>
              </w:rPr>
              <w:t>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2.4. Программа формирования экологической культуры, здорового и безопасного образа жизни</w:t>
            </w:r>
          </w:p>
        </w:tc>
        <w:tc>
          <w:tcPr>
            <w:tcW w:w="708" w:type="dxa"/>
          </w:tcPr>
          <w:p w:rsidR="005B5BE4" w:rsidRPr="00C00896" w:rsidRDefault="00B47C6A" w:rsidP="006E5931">
            <w:pPr>
              <w:pStyle w:val="afe"/>
              <w:spacing w:line="276" w:lineRule="auto"/>
              <w:jc w:val="right"/>
              <w:rPr>
                <w:rFonts w:ascii="Times New Roman" w:hAnsi="Times New Roman"/>
                <w:sz w:val="28"/>
              </w:rPr>
            </w:pPr>
            <w:r>
              <w:rPr>
                <w:rFonts w:ascii="Times New Roman" w:hAnsi="Times New Roman"/>
                <w:sz w:val="28"/>
              </w:rPr>
              <w:t>145</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2.5. Программа коррекционной работы</w:t>
            </w:r>
          </w:p>
        </w:tc>
        <w:tc>
          <w:tcPr>
            <w:tcW w:w="708" w:type="dxa"/>
          </w:tcPr>
          <w:p w:rsidR="005B5BE4" w:rsidRPr="00C00896" w:rsidRDefault="00B47C6A" w:rsidP="004F2631">
            <w:pPr>
              <w:pStyle w:val="afe"/>
              <w:spacing w:line="276" w:lineRule="auto"/>
              <w:jc w:val="right"/>
              <w:rPr>
                <w:rFonts w:ascii="Times New Roman" w:hAnsi="Times New Roman"/>
                <w:sz w:val="28"/>
              </w:rPr>
            </w:pPr>
            <w:r>
              <w:rPr>
                <w:rFonts w:ascii="Times New Roman" w:hAnsi="Times New Roman"/>
                <w:sz w:val="28"/>
              </w:rPr>
              <w:t>158</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B47C6A" w:rsidP="006E5931">
            <w:pPr>
              <w:pStyle w:val="afe"/>
              <w:spacing w:line="276" w:lineRule="auto"/>
              <w:jc w:val="right"/>
              <w:rPr>
                <w:rFonts w:ascii="Times New Roman" w:hAnsi="Times New Roman"/>
                <w:sz w:val="28"/>
              </w:rPr>
            </w:pPr>
            <w:r>
              <w:rPr>
                <w:rFonts w:ascii="Times New Roman" w:hAnsi="Times New Roman"/>
                <w:sz w:val="28"/>
              </w:rPr>
              <w:t>165</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3. Организационный раздел</w:t>
            </w:r>
          </w:p>
        </w:tc>
        <w:tc>
          <w:tcPr>
            <w:tcW w:w="708" w:type="dxa"/>
          </w:tcPr>
          <w:p w:rsidR="005B5BE4" w:rsidRPr="004F2631" w:rsidRDefault="00B47C6A" w:rsidP="006E5931">
            <w:pPr>
              <w:pStyle w:val="afe"/>
              <w:spacing w:line="276" w:lineRule="auto"/>
              <w:jc w:val="right"/>
              <w:rPr>
                <w:rFonts w:ascii="Times New Roman" w:hAnsi="Times New Roman"/>
                <w:b/>
                <w:sz w:val="28"/>
              </w:rPr>
            </w:pPr>
            <w:r>
              <w:rPr>
                <w:rFonts w:ascii="Times New Roman" w:hAnsi="Times New Roman"/>
                <w:b/>
                <w:sz w:val="28"/>
              </w:rPr>
              <w:t>174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3.1. Учебный план</w:t>
            </w:r>
          </w:p>
        </w:tc>
        <w:tc>
          <w:tcPr>
            <w:tcW w:w="708" w:type="dxa"/>
          </w:tcPr>
          <w:p w:rsidR="005B5BE4" w:rsidRPr="00C00896" w:rsidRDefault="00B47C6A" w:rsidP="006E5931">
            <w:pPr>
              <w:pStyle w:val="afe"/>
              <w:spacing w:line="276" w:lineRule="auto"/>
              <w:jc w:val="right"/>
              <w:rPr>
                <w:rFonts w:ascii="Times New Roman" w:hAnsi="Times New Roman"/>
                <w:sz w:val="28"/>
              </w:rPr>
            </w:pPr>
            <w:r>
              <w:rPr>
                <w:rFonts w:ascii="Times New Roman" w:hAnsi="Times New Roman"/>
                <w:sz w:val="28"/>
              </w:rPr>
              <w:t>174</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B47C6A" w:rsidP="006E5931">
            <w:pPr>
              <w:pStyle w:val="afe"/>
              <w:spacing w:line="276" w:lineRule="auto"/>
              <w:jc w:val="right"/>
              <w:rPr>
                <w:rFonts w:ascii="Times New Roman" w:hAnsi="Times New Roman"/>
                <w:sz w:val="28"/>
              </w:rPr>
            </w:pPr>
            <w:r>
              <w:rPr>
                <w:rFonts w:ascii="Times New Roman" w:hAnsi="Times New Roman"/>
                <w:sz w:val="28"/>
              </w:rPr>
              <w:t>178</w:t>
            </w:r>
          </w:p>
        </w:tc>
      </w:tr>
    </w:tbl>
    <w:p w:rsidR="004F2631" w:rsidRDefault="004F2631" w:rsidP="004F2631"/>
    <w:p w:rsidR="004F2631" w:rsidRDefault="004F2631" w:rsidP="004F2631"/>
    <w:p w:rsidR="00941C6F" w:rsidRDefault="00941C6F">
      <w:pPr>
        <w:spacing w:before="120" w:after="0" w:line="240" w:lineRule="auto"/>
        <w:ind w:firstLine="567"/>
        <w:jc w:val="center"/>
        <w:rPr>
          <w:rFonts w:ascii="Times New Roman" w:hAnsi="Times New Roman" w:cs="Times New Roman"/>
          <w:b/>
          <w:color w:val="auto"/>
          <w:sz w:val="28"/>
          <w:szCs w:val="28"/>
        </w:rPr>
      </w:pPr>
    </w:p>
    <w:p w:rsidR="00941C6F" w:rsidRDefault="00941C6F">
      <w:pPr>
        <w:spacing w:before="120" w:after="0" w:line="240" w:lineRule="auto"/>
        <w:ind w:firstLine="567"/>
        <w:jc w:val="center"/>
        <w:rPr>
          <w:rFonts w:ascii="Times New Roman" w:hAnsi="Times New Roman" w:cs="Times New Roman"/>
          <w:b/>
          <w:color w:val="auto"/>
          <w:sz w:val="28"/>
          <w:szCs w:val="28"/>
        </w:rPr>
      </w:pPr>
    </w:p>
    <w:p w:rsidR="00941C6F" w:rsidRDefault="00941C6F">
      <w:pPr>
        <w:spacing w:before="120" w:after="0" w:line="240" w:lineRule="auto"/>
        <w:ind w:firstLine="567"/>
        <w:jc w:val="center"/>
        <w:rPr>
          <w:rFonts w:ascii="Times New Roman" w:hAnsi="Times New Roman" w:cs="Times New Roman"/>
          <w:b/>
          <w:color w:val="auto"/>
          <w:sz w:val="28"/>
          <w:szCs w:val="28"/>
        </w:rPr>
      </w:pPr>
    </w:p>
    <w:p w:rsidR="00941C6F" w:rsidRDefault="00941C6F">
      <w:pPr>
        <w:spacing w:before="120" w:after="0" w:line="240" w:lineRule="auto"/>
        <w:ind w:firstLine="567"/>
        <w:jc w:val="center"/>
        <w:rPr>
          <w:rFonts w:ascii="Times New Roman" w:hAnsi="Times New Roman" w:cs="Times New Roman"/>
          <w:b/>
          <w:color w:val="auto"/>
          <w:sz w:val="28"/>
          <w:szCs w:val="28"/>
        </w:rPr>
      </w:pPr>
    </w:p>
    <w:p w:rsidR="00941C6F" w:rsidRDefault="00941C6F">
      <w:pPr>
        <w:spacing w:before="120" w:after="0" w:line="240" w:lineRule="auto"/>
        <w:ind w:firstLine="567"/>
        <w:jc w:val="center"/>
        <w:rPr>
          <w:rFonts w:ascii="Times New Roman" w:hAnsi="Times New Roman" w:cs="Times New Roman"/>
          <w:b/>
          <w:color w:val="auto"/>
          <w:sz w:val="28"/>
          <w:szCs w:val="28"/>
        </w:rPr>
      </w:pPr>
    </w:p>
    <w:p w:rsidR="00941C6F" w:rsidRDefault="00941C6F">
      <w:pPr>
        <w:spacing w:before="120" w:after="0" w:line="240" w:lineRule="auto"/>
        <w:ind w:firstLine="567"/>
        <w:jc w:val="center"/>
        <w:rPr>
          <w:rFonts w:ascii="Times New Roman" w:hAnsi="Times New Roman" w:cs="Times New Roman"/>
          <w:b/>
          <w:color w:val="auto"/>
          <w:sz w:val="28"/>
          <w:szCs w:val="28"/>
        </w:rPr>
      </w:pPr>
    </w:p>
    <w:p w:rsidR="00941C6F" w:rsidRDefault="00941C6F">
      <w:pPr>
        <w:spacing w:before="120" w:after="0" w:line="240" w:lineRule="auto"/>
        <w:ind w:firstLine="567"/>
        <w:jc w:val="center"/>
        <w:rPr>
          <w:rFonts w:ascii="Times New Roman" w:hAnsi="Times New Roman" w:cs="Times New Roman"/>
          <w:b/>
          <w:color w:val="auto"/>
          <w:sz w:val="28"/>
          <w:szCs w:val="28"/>
        </w:rPr>
      </w:pPr>
    </w:p>
    <w:p w:rsidR="00941C6F" w:rsidRDefault="00941C6F">
      <w:pPr>
        <w:spacing w:before="120" w:after="0" w:line="240" w:lineRule="auto"/>
        <w:ind w:firstLine="567"/>
        <w:jc w:val="center"/>
        <w:rPr>
          <w:rFonts w:ascii="Times New Roman" w:hAnsi="Times New Roman" w:cs="Times New Roman"/>
          <w:b/>
          <w:color w:val="auto"/>
          <w:sz w:val="28"/>
          <w:szCs w:val="28"/>
        </w:rPr>
      </w:pP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i/>
          <w:color w:val="auto"/>
          <w:sz w:val="28"/>
          <w:szCs w:val="28"/>
        </w:rPr>
        <w:t>Пояснительная записка</w:t>
      </w:r>
    </w:p>
    <w:p w:rsidR="00C35DCB" w:rsidRPr="00C35DCB" w:rsidRDefault="00C35DCB" w:rsidP="00C35DCB">
      <w:pPr>
        <w:widowControl w:val="0"/>
        <w:suppressAutoHyphens w:val="0"/>
        <w:autoSpaceDE w:val="0"/>
        <w:autoSpaceDN w:val="0"/>
        <w:spacing w:after="0" w:line="240" w:lineRule="auto"/>
        <w:ind w:right="-1" w:firstLine="709"/>
        <w:jc w:val="both"/>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en-US"/>
        </w:rPr>
        <w:t>Адаптированная о</w:t>
      </w:r>
      <w:r w:rsidRPr="00C35DCB">
        <w:rPr>
          <w:rFonts w:ascii="Times New Roman" w:eastAsia="Times New Roman" w:hAnsi="Times New Roman" w:cs="Times New Roman"/>
          <w:color w:val="auto"/>
          <w:kern w:val="0"/>
          <w:sz w:val="24"/>
          <w:szCs w:val="24"/>
          <w:lang w:eastAsia="en-US"/>
        </w:rPr>
        <w:t>сновная образовательная программ</w:t>
      </w:r>
      <w:r>
        <w:rPr>
          <w:rFonts w:ascii="Times New Roman" w:eastAsia="Times New Roman" w:hAnsi="Times New Roman" w:cs="Times New Roman"/>
          <w:color w:val="auto"/>
          <w:kern w:val="0"/>
          <w:sz w:val="24"/>
          <w:szCs w:val="24"/>
          <w:lang w:eastAsia="en-US"/>
        </w:rPr>
        <w:t>а (далее АООП) основного общего образования М</w:t>
      </w:r>
      <w:r w:rsidRPr="00C35DCB">
        <w:rPr>
          <w:rFonts w:ascii="Times New Roman" w:eastAsia="Times New Roman" w:hAnsi="Times New Roman" w:cs="Times New Roman"/>
          <w:color w:val="auto"/>
          <w:kern w:val="0"/>
          <w:sz w:val="24"/>
          <w:szCs w:val="24"/>
          <w:lang w:eastAsia="en-US"/>
        </w:rPr>
        <w:t>униципального</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бюджетного</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общеобразовательного</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учреждения</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w:t>
      </w:r>
      <w:r>
        <w:rPr>
          <w:rFonts w:ascii="Times New Roman" w:eastAsia="Times New Roman" w:hAnsi="Times New Roman" w:cs="Times New Roman"/>
          <w:color w:val="auto"/>
          <w:kern w:val="0"/>
          <w:sz w:val="24"/>
          <w:szCs w:val="24"/>
          <w:lang w:eastAsia="en-US"/>
        </w:rPr>
        <w:t>Кильдюшев</w:t>
      </w:r>
      <w:r w:rsidRPr="00C35DCB">
        <w:rPr>
          <w:rFonts w:ascii="Times New Roman" w:eastAsia="Times New Roman" w:hAnsi="Times New Roman" w:cs="Times New Roman"/>
          <w:color w:val="auto"/>
          <w:kern w:val="0"/>
          <w:sz w:val="24"/>
          <w:szCs w:val="24"/>
          <w:lang w:eastAsia="en-US"/>
        </w:rPr>
        <w:t>ская</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средняя</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общеобразовательная школа Яльчикского района Чувашской Республики» разработана</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в</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соответствии</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с</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требованиями</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федерального</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государственного</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образовательного</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стандарта основного общего образования,</w:t>
      </w:r>
      <w:r w:rsidRPr="00C35DCB">
        <w:rPr>
          <w:rFonts w:ascii="Times New Roman" w:eastAsia="Times New Roman" w:hAnsi="Times New Roman" w:cs="Times New Roman"/>
          <w:color w:val="auto"/>
          <w:spacing w:val="60"/>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утвержденного приказом Минобрнауки РФ</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от</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17</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декабря</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2010</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года</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под</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№1897,</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и</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на</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основании</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Примерной</w:t>
      </w:r>
      <w:r w:rsidRPr="00C35DCB">
        <w:rPr>
          <w:rFonts w:ascii="Times New Roman" w:eastAsia="Times New Roman" w:hAnsi="Times New Roman" w:cs="Times New Roman"/>
          <w:color w:val="auto"/>
          <w:spacing w:val="1"/>
          <w:kern w:val="0"/>
          <w:sz w:val="24"/>
          <w:szCs w:val="24"/>
          <w:lang w:eastAsia="en-US"/>
        </w:rPr>
        <w:t xml:space="preserve"> </w:t>
      </w:r>
      <w:r w:rsidR="0024279A">
        <w:rPr>
          <w:rFonts w:ascii="Times New Roman" w:eastAsia="Times New Roman" w:hAnsi="Times New Roman" w:cs="Times New Roman"/>
          <w:color w:val="auto"/>
          <w:spacing w:val="1"/>
          <w:kern w:val="0"/>
          <w:sz w:val="24"/>
          <w:szCs w:val="24"/>
          <w:lang w:eastAsia="en-US"/>
        </w:rPr>
        <w:t xml:space="preserve">адаптированной </w:t>
      </w:r>
      <w:r w:rsidRPr="00C35DCB">
        <w:rPr>
          <w:rFonts w:ascii="Times New Roman" w:eastAsia="Times New Roman" w:hAnsi="Times New Roman" w:cs="Times New Roman"/>
          <w:color w:val="auto"/>
          <w:kern w:val="0"/>
          <w:sz w:val="24"/>
          <w:szCs w:val="24"/>
          <w:lang w:eastAsia="en-US"/>
        </w:rPr>
        <w:t>основной</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образовательной</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программы</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основного</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общего</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образования,</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одобренной</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решением</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федерального</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учебно-методического</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объединения по</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общему образованию</w:t>
      </w:r>
      <w:r w:rsidRPr="00C35DCB">
        <w:rPr>
          <w:rFonts w:ascii="Times New Roman" w:eastAsia="Times New Roman" w:hAnsi="Times New Roman" w:cs="Times New Roman"/>
          <w:color w:val="auto"/>
          <w:spacing w:val="60"/>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(протокол</w:t>
      </w:r>
      <w:r w:rsidRPr="00C35DCB">
        <w:rPr>
          <w:rFonts w:ascii="Times New Roman" w:eastAsia="Times New Roman" w:hAnsi="Times New Roman" w:cs="Times New Roman"/>
          <w:color w:val="auto"/>
          <w:spacing w:val="-57"/>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от</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8 апреля</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2015 г.</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w:t>
      </w:r>
      <w:r w:rsidRPr="00C35DCB">
        <w:rPr>
          <w:rFonts w:ascii="Times New Roman" w:eastAsia="Times New Roman" w:hAnsi="Times New Roman" w:cs="Times New Roman"/>
          <w:color w:val="auto"/>
          <w:spacing w:val="-1"/>
          <w:kern w:val="0"/>
          <w:sz w:val="24"/>
          <w:szCs w:val="24"/>
          <w:lang w:eastAsia="en-US"/>
        </w:rPr>
        <w:t xml:space="preserve"> </w:t>
      </w:r>
      <w:r w:rsidRPr="00C35DCB">
        <w:rPr>
          <w:rFonts w:ascii="Times New Roman" w:eastAsia="Times New Roman" w:hAnsi="Times New Roman" w:cs="Times New Roman"/>
          <w:color w:val="auto"/>
          <w:kern w:val="0"/>
          <w:sz w:val="24"/>
          <w:szCs w:val="24"/>
          <w:lang w:eastAsia="en-US"/>
        </w:rPr>
        <w:t>1/15).</w:t>
      </w:r>
    </w:p>
    <w:p w:rsidR="0024279A" w:rsidRDefault="0024279A" w:rsidP="0024279A">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4279A" w:rsidRDefault="0024279A" w:rsidP="002427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24279A" w:rsidRDefault="0024279A" w:rsidP="002427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24279A" w:rsidRDefault="0024279A" w:rsidP="002427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реализации АООП </w:t>
      </w:r>
      <w:r w:rsidR="00C35DCB" w:rsidRPr="00C35DCB">
        <w:rPr>
          <w:rFonts w:ascii="Times New Roman" w:eastAsia="Times New Roman" w:hAnsi="Times New Roman" w:cs="Times New Roman"/>
          <w:color w:val="auto"/>
          <w:kern w:val="0"/>
          <w:sz w:val="24"/>
          <w:szCs w:val="24"/>
          <w:lang w:eastAsia="en-US"/>
        </w:rPr>
        <w:t>основного общего образования</w:t>
      </w:r>
      <w:r>
        <w:rPr>
          <w:rFonts w:ascii="Times New Roman" w:hAnsi="Times New Roman" w:cs="Times New Roman"/>
          <w:sz w:val="28"/>
          <w:szCs w:val="28"/>
        </w:rPr>
        <w:t xml:space="preserve">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i/>
          <w:sz w:val="28"/>
          <w:szCs w:val="28"/>
        </w:rPr>
      </w:pPr>
      <w:r>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24279A" w:rsidRDefault="0024279A">
      <w:pPr>
        <w:pStyle w:val="14TexstOSNOVA1012"/>
        <w:spacing w:line="360" w:lineRule="auto"/>
        <w:ind w:firstLine="709"/>
        <w:rPr>
          <w:rFonts w:ascii="Times New Roman" w:hAnsi="Times New Roman" w:cs="Times New Roman"/>
          <w:b/>
          <w:i/>
          <w:sz w:val="28"/>
          <w:szCs w:val="28"/>
        </w:rPr>
      </w:pPr>
    </w:p>
    <w:p w:rsidR="0024279A" w:rsidRDefault="0024279A">
      <w:pPr>
        <w:pStyle w:val="14TexstOSNOVA1012"/>
        <w:spacing w:line="360" w:lineRule="auto"/>
        <w:ind w:firstLine="709"/>
        <w:rPr>
          <w:rFonts w:ascii="Times New Roman" w:hAnsi="Times New Roman" w:cs="Times New Roman"/>
          <w:b/>
          <w:i/>
          <w:sz w:val="28"/>
          <w:szCs w:val="28"/>
        </w:rPr>
      </w:pPr>
    </w:p>
    <w:p w:rsidR="0024279A" w:rsidRDefault="0024279A">
      <w:pPr>
        <w:pStyle w:val="14TexstOSNOVA1012"/>
        <w:spacing w:line="360" w:lineRule="auto"/>
        <w:ind w:firstLine="709"/>
        <w:rPr>
          <w:rFonts w:ascii="Times New Roman" w:hAnsi="Times New Roman" w:cs="Times New Roman"/>
          <w:b/>
          <w:i/>
          <w:sz w:val="28"/>
          <w:szCs w:val="28"/>
        </w:rPr>
      </w:pPr>
    </w:p>
    <w:p w:rsidR="0024279A" w:rsidRDefault="0024279A">
      <w:pPr>
        <w:pStyle w:val="14TexstOSNOVA1012"/>
        <w:spacing w:line="360" w:lineRule="auto"/>
        <w:ind w:firstLine="709"/>
        <w:rPr>
          <w:rFonts w:ascii="Times New Roman" w:hAnsi="Times New Roman" w:cs="Times New Roman"/>
          <w:b/>
          <w:i/>
          <w:sz w:val="28"/>
          <w:szCs w:val="28"/>
        </w:rPr>
      </w:pPr>
    </w:p>
    <w:p w:rsidR="0024279A" w:rsidRDefault="0024279A">
      <w:pPr>
        <w:pStyle w:val="14TexstOSNOVA1012"/>
        <w:spacing w:line="360" w:lineRule="auto"/>
        <w:ind w:firstLine="709"/>
        <w:rPr>
          <w:rFonts w:ascii="Times New Roman" w:hAnsi="Times New Roman" w:cs="Times New Roman"/>
          <w:b/>
          <w:i/>
          <w:sz w:val="28"/>
          <w:szCs w:val="28"/>
        </w:rPr>
      </w:pPr>
    </w:p>
    <w:p w:rsidR="0024279A" w:rsidRDefault="0024279A">
      <w:pPr>
        <w:pStyle w:val="14TexstOSNOVA1012"/>
        <w:spacing w:line="360" w:lineRule="auto"/>
        <w:ind w:firstLine="709"/>
        <w:rPr>
          <w:rFonts w:ascii="Times New Roman" w:hAnsi="Times New Roman" w:cs="Times New Roman"/>
          <w:b/>
          <w:i/>
          <w:sz w:val="28"/>
          <w:szCs w:val="28"/>
        </w:rPr>
      </w:pPr>
    </w:p>
    <w:p w:rsidR="0024279A" w:rsidRDefault="0024279A">
      <w:pPr>
        <w:pStyle w:val="14TexstOSNOVA1012"/>
        <w:spacing w:line="360" w:lineRule="auto"/>
        <w:ind w:firstLine="709"/>
        <w:rPr>
          <w:rFonts w:ascii="Times New Roman" w:hAnsi="Times New Roman" w:cs="Times New Roman"/>
          <w:b/>
          <w:i/>
          <w:sz w:val="28"/>
          <w:szCs w:val="28"/>
        </w:rPr>
      </w:pPr>
    </w:p>
    <w:p w:rsidR="0024279A" w:rsidRDefault="0024279A">
      <w:pPr>
        <w:pStyle w:val="14TexstOSNOVA1012"/>
        <w:spacing w:line="360" w:lineRule="auto"/>
        <w:ind w:firstLine="709"/>
        <w:rPr>
          <w:rFonts w:ascii="Times New Roman" w:hAnsi="Times New Roman" w:cs="Times New Roman"/>
          <w:b/>
          <w:i/>
          <w:sz w:val="28"/>
          <w:szCs w:val="28"/>
        </w:rPr>
      </w:pPr>
    </w:p>
    <w:p w:rsidR="0024279A" w:rsidRDefault="0024279A">
      <w:pPr>
        <w:pStyle w:val="14TexstOSNOVA1012"/>
        <w:spacing w:line="360" w:lineRule="auto"/>
        <w:ind w:firstLine="709"/>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lastRenderedPageBreak/>
        <w:t>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 xml:space="preserve">В том случае, </w:t>
      </w:r>
      <w:r>
        <w:rPr>
          <w:rFonts w:ascii="Times New Roman" w:hAnsi="Times New Roman" w:cs="Times New Roman"/>
          <w:color w:val="auto"/>
          <w:sz w:val="28"/>
          <w:szCs w:val="28"/>
        </w:rPr>
        <w:lastRenderedPageBreak/>
        <w:t>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lastRenderedPageBreak/>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lastRenderedPageBreak/>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lastRenderedPageBreak/>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lastRenderedPageBreak/>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lastRenderedPageBreak/>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lastRenderedPageBreak/>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lastRenderedPageBreak/>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lastRenderedPageBreak/>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lastRenderedPageBreak/>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 xml:space="preserve">вания обучающихся. При определении подходов к </w:t>
      </w:r>
      <w:r>
        <w:rPr>
          <w:rFonts w:ascii="Times New Roman" w:hAnsi="Times New Roman" w:cs="Times New Roman"/>
          <w:color w:val="auto"/>
          <w:sz w:val="28"/>
          <w:szCs w:val="28"/>
        </w:rPr>
        <w:lastRenderedPageBreak/>
        <w:t>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w:t>
      </w:r>
      <w:r w:rsidR="0024279A">
        <w:rPr>
          <w:rFonts w:ascii="Times New Roman" w:hAnsi="Times New Roman" w:cs="Times New Roman"/>
          <w:color w:val="auto"/>
          <w:sz w:val="28"/>
          <w:szCs w:val="28"/>
        </w:rPr>
        <w:t>использован</w:t>
      </w:r>
      <w:r>
        <w:rPr>
          <w:rFonts w:ascii="Times New Roman" w:hAnsi="Times New Roman" w:cs="Times New Roman"/>
          <w:color w:val="auto"/>
          <w:sz w:val="28"/>
          <w:szCs w:val="28"/>
        </w:rPr>
        <w:t xml:space="preserve">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1"/>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2"/>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 xml:space="preserve">ния. По критерию полноты предметные результаты могут оцениваться как полные, частично </w:t>
      </w:r>
      <w:r>
        <w:rPr>
          <w:rFonts w:ascii="Times New Roman" w:hAnsi="Times New Roman" w:cs="Times New Roman"/>
          <w:color w:val="auto"/>
          <w:sz w:val="28"/>
          <w:szCs w:val="28"/>
        </w:rPr>
        <w:lastRenderedPageBreak/>
        <w:t>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первое ― предполагает комплексную оценку предметных результатов усвоения обучающимися русского языка, чтения (литературного чтения), </w:t>
      </w:r>
      <w:r>
        <w:rPr>
          <w:rFonts w:ascii="Times New Roman" w:hAnsi="Times New Roman" w:cs="Times New Roman"/>
          <w:bCs/>
          <w:sz w:val="28"/>
          <w:szCs w:val="28"/>
        </w:rPr>
        <w:lastRenderedPageBreak/>
        <w:t>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24279A" w:rsidRDefault="0024279A">
      <w:pPr>
        <w:spacing w:after="0" w:line="360" w:lineRule="auto"/>
        <w:ind w:firstLine="709"/>
        <w:jc w:val="center"/>
        <w:rPr>
          <w:rFonts w:ascii="Times New Roman" w:hAnsi="Times New Roman" w:cs="Times New Roman"/>
          <w:b/>
          <w:sz w:val="28"/>
          <w:szCs w:val="28"/>
        </w:rPr>
      </w:pPr>
    </w:p>
    <w:p w:rsidR="0024279A" w:rsidRDefault="0024279A">
      <w:pPr>
        <w:spacing w:after="0" w:line="360" w:lineRule="auto"/>
        <w:ind w:firstLine="709"/>
        <w:jc w:val="center"/>
        <w:rPr>
          <w:rFonts w:ascii="Times New Roman" w:hAnsi="Times New Roman" w:cs="Times New Roman"/>
          <w:b/>
          <w:sz w:val="28"/>
          <w:szCs w:val="28"/>
        </w:rPr>
      </w:pPr>
    </w:p>
    <w:p w:rsidR="0024279A" w:rsidRDefault="0024279A">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w:t>
      </w:r>
      <w:r>
        <w:rPr>
          <w:rFonts w:ascii="Times New Roman" w:hAnsi="Times New Roman" w:cs="Times New Roman"/>
          <w:bCs/>
          <w:color w:val="auto"/>
          <w:sz w:val="28"/>
          <w:szCs w:val="28"/>
        </w:rPr>
        <w:lastRenderedPageBreak/>
        <w:t xml:space="preserve">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w:t>
      </w:r>
      <w:r>
        <w:rPr>
          <w:rFonts w:ascii="Times New Roman" w:hAnsi="Times New Roman" w:cs="Times New Roman"/>
          <w:color w:val="auto"/>
          <w:sz w:val="28"/>
          <w:szCs w:val="28"/>
        </w:rPr>
        <w:lastRenderedPageBreak/>
        <w:t xml:space="preserve">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4945FD" w:rsidRDefault="004945FD">
      <w:pPr>
        <w:pStyle w:val="14TexstOSNOVA1012"/>
        <w:spacing w:before="120" w:line="240" w:lineRule="auto"/>
        <w:ind w:firstLine="567"/>
        <w:jc w:val="center"/>
        <w:rPr>
          <w:rFonts w:ascii="Times New Roman" w:hAnsi="Times New Roman" w:cs="Times New Roman"/>
          <w:b/>
          <w:color w:val="auto"/>
          <w:sz w:val="28"/>
          <w:szCs w:val="28"/>
        </w:rPr>
      </w:pPr>
    </w:p>
    <w:p w:rsidR="004945FD" w:rsidRDefault="004945FD">
      <w:pPr>
        <w:pStyle w:val="14TexstOSNOVA1012"/>
        <w:spacing w:before="120" w:line="240" w:lineRule="auto"/>
        <w:ind w:firstLine="567"/>
        <w:jc w:val="center"/>
        <w:rPr>
          <w:rFonts w:ascii="Times New Roman" w:hAnsi="Times New Roman" w:cs="Times New Roman"/>
          <w:b/>
          <w:color w:val="auto"/>
          <w:sz w:val="28"/>
          <w:szCs w:val="28"/>
        </w:rPr>
      </w:pPr>
    </w:p>
    <w:p w:rsidR="004945FD" w:rsidRDefault="004945FD">
      <w:pPr>
        <w:pStyle w:val="14TexstOSNOVA1012"/>
        <w:spacing w:before="120" w:line="240" w:lineRule="auto"/>
        <w:ind w:firstLine="567"/>
        <w:jc w:val="center"/>
        <w:rPr>
          <w:rFonts w:ascii="Times New Roman" w:hAnsi="Times New Roman" w:cs="Times New Roman"/>
          <w:b/>
          <w:color w:val="auto"/>
          <w:sz w:val="28"/>
          <w:szCs w:val="28"/>
        </w:rPr>
      </w:pPr>
    </w:p>
    <w:p w:rsidR="004945FD" w:rsidRDefault="004945FD">
      <w:pPr>
        <w:pStyle w:val="14TexstOSNOVA1012"/>
        <w:spacing w:before="120" w:line="240" w:lineRule="auto"/>
        <w:ind w:firstLine="567"/>
        <w:jc w:val="center"/>
        <w:rPr>
          <w:rFonts w:ascii="Times New Roman" w:hAnsi="Times New Roman" w:cs="Times New Roman"/>
          <w:b/>
          <w:color w:val="auto"/>
          <w:sz w:val="28"/>
          <w:szCs w:val="28"/>
        </w:rPr>
      </w:pPr>
    </w:p>
    <w:p w:rsidR="004945FD" w:rsidRDefault="004945FD">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4945FD" w:rsidRDefault="005B5BE4" w:rsidP="004945FD">
      <w:pPr>
        <w:pStyle w:val="31"/>
        <w:tabs>
          <w:tab w:val="center" w:pos="4904"/>
          <w:tab w:val="left" w:pos="6510"/>
        </w:tabs>
        <w:spacing w:before="120" w:after="0" w:line="240" w:lineRule="auto"/>
        <w:ind w:firstLine="454"/>
        <w:jc w:val="left"/>
        <w:rPr>
          <w:rFonts w:ascii="Times New Roman" w:hAnsi="Times New Roman"/>
          <w:sz w:val="28"/>
          <w:szCs w:val="28"/>
        </w:rPr>
      </w:pPr>
      <w:r>
        <w:rPr>
          <w:rFonts w:ascii="Times New Roman" w:hAnsi="Times New Roman" w:cs="Times New Roman"/>
          <w:i w:val="0"/>
          <w:color w:val="auto"/>
          <w:sz w:val="28"/>
          <w:szCs w:val="28"/>
        </w:rPr>
        <w:tab/>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w:t>
      </w:r>
      <w:r>
        <w:rPr>
          <w:rFonts w:ascii="Times New Roman" w:hAnsi="Times New Roman" w:cs="Times New Roman"/>
          <w:color w:val="auto"/>
          <w:sz w:val="28"/>
          <w:szCs w:val="28"/>
        </w:rPr>
        <w:lastRenderedPageBreak/>
        <w:t xml:space="preserve">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w:t>
      </w:r>
      <w:r>
        <w:rPr>
          <w:rFonts w:ascii="Times New Roman" w:hAnsi="Times New Roman" w:cs="Times New Roman"/>
          <w:color w:val="auto"/>
          <w:sz w:val="28"/>
          <w:szCs w:val="28"/>
        </w:rPr>
        <w:lastRenderedPageBreak/>
        <w:t xml:space="preserve">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lastRenderedPageBreak/>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lastRenderedPageBreak/>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w:t>
      </w:r>
      <w:r>
        <w:t xml:space="preserve"> </w:t>
      </w:r>
      <w:r>
        <w:rPr>
          <w:caps w:val="0"/>
        </w:rPr>
        <w:t xml:space="preserve">у учащихся с умственной отсталостью (интеллектуальными нарушениями) будут сформированы </w:t>
      </w:r>
      <w:r>
        <w:rPr>
          <w:caps w:val="0"/>
        </w:rPr>
        <w:lastRenderedPageBreak/>
        <w:t>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 xml:space="preserve">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w:t>
      </w:r>
      <w:r>
        <w:rPr>
          <w:rFonts w:ascii="Times New Roman" w:hAnsi="Times New Roman" w:cs="Times New Roman"/>
          <w:sz w:val="28"/>
          <w:szCs w:val="28"/>
        </w:rPr>
        <w:lastRenderedPageBreak/>
        <w:t>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 xml:space="preserve">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w:t>
      </w:r>
      <w:r>
        <w:rPr>
          <w:rFonts w:ascii="Times New Roman" w:hAnsi="Times New Roman" w:cs="Times New Roman"/>
          <w:sz w:val="28"/>
          <w:szCs w:val="28"/>
        </w:rPr>
        <w:lastRenderedPageBreak/>
        <w:t>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 xml:space="preserve">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w:t>
      </w:r>
      <w:r>
        <w:rPr>
          <w:rFonts w:ascii="Times New Roman" w:hAnsi="Times New Roman" w:cs="Times New Roman"/>
          <w:sz w:val="28"/>
          <w:szCs w:val="28"/>
        </w:rPr>
        <w:lastRenderedPageBreak/>
        <w:t>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lastRenderedPageBreak/>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 xml:space="preserve">тов и проведение экскурсий ― всё это даст возможность более целенаправленно способствовать развитию любознательности и повышению интереса к </w:t>
      </w:r>
      <w:r>
        <w:rPr>
          <w:rFonts w:ascii="Times New Roman" w:hAnsi="Times New Roman" w:cs="Times New Roman"/>
          <w:sz w:val="28"/>
          <w:szCs w:val="28"/>
        </w:rPr>
        <w:lastRenderedPageBreak/>
        <w:t>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 xml:space="preserve">хранением здоровья </w:t>
      </w:r>
      <w:r>
        <w:rPr>
          <w:rFonts w:ascii="Times New Roman" w:hAnsi="Times New Roman" w:cs="Times New Roman"/>
          <w:sz w:val="28"/>
          <w:szCs w:val="28"/>
        </w:rPr>
        <w:lastRenderedPageBreak/>
        <w:t>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lastRenderedPageBreak/>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lastRenderedPageBreak/>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3B5E47">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4656" behindDoc="0" locked="0" layoutInCell="1" allowOverlap="1" wp14:anchorId="12E099D7" wp14:editId="4D7A85E7">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55680" behindDoc="0" locked="0" layoutInCell="1" allowOverlap="1" wp14:anchorId="706FBC9E" wp14:editId="09A3E11A">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lastRenderedPageBreak/>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lastRenderedPageBreak/>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lastRenderedPageBreak/>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 xml:space="preserve">тений, а также растений, </w:t>
      </w:r>
      <w:r>
        <w:rPr>
          <w:rFonts w:ascii="Times New Roman" w:hAnsi="Times New Roman" w:cs="Times New Roman"/>
          <w:sz w:val="28"/>
          <w:szCs w:val="28"/>
        </w:rPr>
        <w:lastRenderedPageBreak/>
        <w:t>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 xml:space="preserve">ния, дыхания, кровообращения, </w:t>
      </w:r>
      <w:r>
        <w:rPr>
          <w:rFonts w:ascii="Times New Roman" w:hAnsi="Times New Roman" w:cs="Times New Roman"/>
          <w:sz w:val="28"/>
          <w:szCs w:val="28"/>
        </w:rPr>
        <w:lastRenderedPageBreak/>
        <w:t>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 xml:space="preserve">ных мышц. Сокращение мышц при сгибании </w:t>
      </w:r>
      <w:r>
        <w:rPr>
          <w:rFonts w:ascii="Times New Roman" w:hAnsi="Times New Roman" w:cs="Times New Roman"/>
          <w:sz w:val="28"/>
          <w:szCs w:val="28"/>
        </w:rPr>
        <w:lastRenderedPageBreak/>
        <w:t>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lastRenderedPageBreak/>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w:t>
      </w:r>
      <w:r>
        <w:rPr>
          <w:sz w:val="28"/>
          <w:szCs w:val="28"/>
        </w:rPr>
        <w:lastRenderedPageBreak/>
        <w:t xml:space="preserve">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 xml:space="preserve">ние России на карте мира. Морские и сухопутные границы. </w:t>
      </w:r>
      <w:r>
        <w:rPr>
          <w:rFonts w:ascii="Times New Roman" w:hAnsi="Times New Roman" w:cs="Times New Roman"/>
          <w:color w:val="auto"/>
          <w:sz w:val="28"/>
          <w:szCs w:val="28"/>
        </w:rPr>
        <w:lastRenderedPageBreak/>
        <w:t>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w:t>
      </w:r>
      <w:r>
        <w:rPr>
          <w:rFonts w:ascii="Times New Roman" w:hAnsi="Times New Roman" w:cs="Times New Roman"/>
          <w:color w:val="auto"/>
          <w:sz w:val="28"/>
          <w:szCs w:val="28"/>
        </w:rPr>
        <w:lastRenderedPageBreak/>
        <w:t>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xml:space="preserve">: содержание, правила и приемы выполнения, значение. Личные (индивидуальные) вещи для совершения </w:t>
      </w:r>
      <w:r>
        <w:rPr>
          <w:rFonts w:ascii="Times New Roman" w:hAnsi="Times New Roman" w:cs="Times New Roman"/>
          <w:color w:val="auto"/>
          <w:sz w:val="28"/>
          <w:szCs w:val="28"/>
        </w:rPr>
        <w:lastRenderedPageBreak/>
        <w:t>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xml:space="preserve">. Содержание животных (собак, кошек, птиц) в городской квартире: кормление, выгул, уход за внешним видом и здоровьем  </w:t>
      </w:r>
      <w:r>
        <w:rPr>
          <w:rFonts w:ascii="Times New Roman" w:hAnsi="Times New Roman" w:cs="Times New Roman"/>
          <w:color w:val="auto"/>
          <w:sz w:val="28"/>
          <w:szCs w:val="28"/>
        </w:rPr>
        <w:lastRenderedPageBreak/>
        <w:t>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xml:space="preserve">. Хранение одежды: места для хранения разных видов одежды; правила хранения. Предупреждение появление вредителей на </w:t>
      </w:r>
      <w:r>
        <w:rPr>
          <w:rFonts w:ascii="Times New Roman" w:hAnsi="Times New Roman" w:cs="Times New Roman"/>
          <w:color w:val="auto"/>
          <w:sz w:val="28"/>
          <w:szCs w:val="28"/>
        </w:rPr>
        <w:lastRenderedPageBreak/>
        <w:t>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w:t>
      </w:r>
      <w:r>
        <w:rPr>
          <w:rFonts w:ascii="Times New Roman" w:hAnsi="Times New Roman" w:cs="Times New Roman"/>
          <w:color w:val="auto"/>
          <w:sz w:val="28"/>
          <w:szCs w:val="28"/>
        </w:rPr>
        <w:lastRenderedPageBreak/>
        <w:t>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3B5E47">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704" behindDoc="0" locked="0" layoutInCell="1" allowOverlap="1" wp14:anchorId="6EFF64E7" wp14:editId="56CEF68A">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основу изучения предмета «Мир истории» положен принцип цивилизационного анализа исторических фактов, позволяющий на </w:t>
      </w:r>
      <w:r>
        <w:rPr>
          <w:rFonts w:ascii="Times New Roman" w:hAnsi="Times New Roman" w:cs="Times New Roman"/>
          <w:sz w:val="28"/>
          <w:szCs w:val="28"/>
        </w:rPr>
        <w:lastRenderedPageBreak/>
        <w:t>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14:anchorId="5CD4F94D" wp14:editId="716CF1C3">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3B5E47">
      <w:pPr>
        <w:pStyle w:val="af5"/>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14:anchorId="7B83AA2A" wp14:editId="052415DB">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w:t>
      </w:r>
      <w:r w:rsidR="005B5BE4">
        <w:rPr>
          <w:rFonts w:ascii="Times New Roman" w:hAnsi="Times New Roman"/>
          <w:color w:val="auto"/>
          <w:sz w:val="28"/>
          <w:szCs w:val="28"/>
        </w:rPr>
        <w:lastRenderedPageBreak/>
        <w:t xml:space="preserve">(фольклор),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B5E47">
        <w:rPr>
          <w:noProof/>
          <w:lang w:eastAsia="ru-RU"/>
        </w:rPr>
        <mc:AlternateContent>
          <mc:Choice Requires="wpg">
            <w:drawing>
              <wp:anchor distT="0" distB="0" distL="0" distR="0" simplePos="0" relativeHeight="251660800" behindDoc="0" locked="0" layoutInCell="1" allowOverlap="1" wp14:anchorId="54672B21" wp14:editId="14EE7026">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 xml:space="preserve">ительства жилья у разных народов (чумы, </w:t>
      </w:r>
      <w:r>
        <w:rPr>
          <w:rFonts w:ascii="Times New Roman" w:hAnsi="Times New Roman"/>
          <w:color w:val="auto"/>
          <w:sz w:val="28"/>
          <w:szCs w:val="28"/>
        </w:rPr>
        <w:lastRenderedPageBreak/>
        <w:t>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3B5E47">
      <w:pPr>
        <w:pStyle w:val="af5"/>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14:anchorId="1A512F82" wp14:editId="37984F9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3B5E47">
      <w:pPr>
        <w:pStyle w:val="af5"/>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14:anchorId="69313023" wp14:editId="1F108CFA">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lastRenderedPageBreak/>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w:t>
      </w:r>
      <w:r>
        <w:rPr>
          <w:rFonts w:ascii="Times New Roman" w:hAnsi="Times New Roman" w:cs="Times New Roman"/>
          <w:color w:val="auto"/>
          <w:sz w:val="28"/>
          <w:szCs w:val="28"/>
        </w:rPr>
        <w:lastRenderedPageBreak/>
        <w:t xml:space="preserve">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СССР накануне Второй мировой войны. Мероприятия по укреплению обороноспособности страны. Первое военное столкновение между </w:t>
      </w:r>
      <w:r>
        <w:rPr>
          <w:rStyle w:val="apple-converted-space"/>
          <w:rFonts w:ascii="Times New Roman" w:hAnsi="Times New Roman" w:cs="Times New Roman"/>
          <w:color w:val="auto"/>
          <w:sz w:val="28"/>
          <w:szCs w:val="28"/>
          <w:shd w:val="clear" w:color="auto" w:fill="FFFFFF"/>
        </w:rPr>
        <w:lastRenderedPageBreak/>
        <w:t>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 xml:space="preserve">ков, К. К. Рокоссовский, </w:t>
      </w:r>
      <w:r>
        <w:rPr>
          <w:rStyle w:val="apple-converted-space"/>
          <w:rFonts w:ascii="Times New Roman" w:hAnsi="Times New Roman" w:cs="Times New Roman"/>
          <w:color w:val="auto"/>
          <w:sz w:val="28"/>
          <w:szCs w:val="28"/>
          <w:shd w:val="clear" w:color="auto" w:fill="FFFFFF"/>
        </w:rPr>
        <w:lastRenderedPageBreak/>
        <w:t>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 xml:space="preserve">та СССР ― М.С. Горбачева. </w:t>
      </w:r>
      <w:r>
        <w:rPr>
          <w:rStyle w:val="apple-converted-space"/>
          <w:rFonts w:ascii="Times New Roman" w:hAnsi="Times New Roman" w:cs="Times New Roman"/>
          <w:color w:val="auto"/>
          <w:sz w:val="28"/>
          <w:szCs w:val="28"/>
          <w:shd w:val="clear" w:color="auto" w:fill="FFFFFF"/>
        </w:rPr>
        <w:lastRenderedPageBreak/>
        <w:t>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lastRenderedPageBreak/>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xml:space="preserve">. В каждом из разделов выделено два </w:t>
      </w:r>
      <w:r>
        <w:rPr>
          <w:rStyle w:val="apple-converted-space"/>
          <w:rFonts w:ascii="Times New Roman" w:hAnsi="Times New Roman" w:cs="Times New Roman"/>
          <w:sz w:val="28"/>
          <w:szCs w:val="28"/>
          <w:shd w:val="clear" w:color="auto" w:fill="FFFFFF"/>
        </w:rPr>
        <w:lastRenderedPageBreak/>
        <w:t>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 xml:space="preserve">пными видами спортивных игр: волейболом, баскетболом, настольным </w:t>
      </w:r>
      <w:r>
        <w:rPr>
          <w:rStyle w:val="apple-converted-space"/>
          <w:rFonts w:ascii="Times New Roman" w:hAnsi="Times New Roman" w:cs="Times New Roman"/>
          <w:sz w:val="28"/>
          <w:szCs w:val="28"/>
          <w:shd w:val="clear" w:color="auto" w:fill="FFFFFF"/>
        </w:rPr>
        <w:lastRenderedPageBreak/>
        <w:t>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lastRenderedPageBreak/>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lastRenderedPageBreak/>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 xml:space="preserve">«Профильный труд» заключается во всестороннем развитии личности обучающихся с умственной отсталостью </w:t>
      </w:r>
      <w:r>
        <w:rPr>
          <w:sz w:val="28"/>
          <w:szCs w:val="28"/>
        </w:rPr>
        <w:lastRenderedPageBreak/>
        <w:t>(интеллектуальными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xml:space="preserve">― формирование представлений о производстве, структуре производственного процесса, деятельности производственного предприятия, </w:t>
      </w:r>
      <w:r>
        <w:rPr>
          <w:sz w:val="28"/>
          <w:szCs w:val="28"/>
        </w:rPr>
        <w:lastRenderedPageBreak/>
        <w:t>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 xml:space="preserve">ние и уровень основных знаний и умений учащихся по технологии ручной </w:t>
      </w:r>
      <w:r>
        <w:rPr>
          <w:rFonts w:ascii="Times New Roman" w:hAnsi="Times New Roman" w:cs="Times New Roman"/>
          <w:color w:val="auto"/>
          <w:sz w:val="28"/>
          <w:szCs w:val="28"/>
        </w:rPr>
        <w:lastRenderedPageBreak/>
        <w:t>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4945FD" w:rsidRDefault="004945FD">
      <w:pPr>
        <w:spacing w:after="0" w:line="360" w:lineRule="auto"/>
        <w:jc w:val="center"/>
        <w:rPr>
          <w:rFonts w:ascii="Times New Roman" w:hAnsi="Times New Roman" w:cs="Times New Roman"/>
          <w:b/>
          <w:bCs/>
          <w:color w:val="000000"/>
          <w:sz w:val="28"/>
          <w:szCs w:val="28"/>
          <w:shd w:val="clear" w:color="auto" w:fill="FFFFFF"/>
        </w:rPr>
      </w:pPr>
    </w:p>
    <w:p w:rsidR="004945FD" w:rsidRDefault="004945FD">
      <w:pPr>
        <w:spacing w:after="0" w:line="360" w:lineRule="auto"/>
        <w:jc w:val="center"/>
        <w:rPr>
          <w:rFonts w:ascii="Times New Roman" w:hAnsi="Times New Roman" w:cs="Times New Roman"/>
          <w:b/>
          <w:bCs/>
          <w:color w:val="000000"/>
          <w:sz w:val="28"/>
          <w:szCs w:val="28"/>
          <w:shd w:val="clear" w:color="auto" w:fill="FFFFFF"/>
        </w:rPr>
      </w:pPr>
    </w:p>
    <w:p w:rsidR="004945FD" w:rsidRDefault="004945FD">
      <w:pPr>
        <w:spacing w:after="0" w:line="360" w:lineRule="auto"/>
        <w:jc w:val="center"/>
        <w:rPr>
          <w:rFonts w:ascii="Times New Roman" w:hAnsi="Times New Roman" w:cs="Times New Roman"/>
          <w:b/>
          <w:bCs/>
          <w:color w:val="000000"/>
          <w:sz w:val="28"/>
          <w:szCs w:val="28"/>
          <w:shd w:val="clear" w:color="auto" w:fill="FFFFFF"/>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lastRenderedPageBreak/>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w:t>
      </w:r>
      <w:r>
        <w:rPr>
          <w:color w:val="auto"/>
          <w:sz w:val="28"/>
          <w:szCs w:val="28"/>
        </w:rPr>
        <w:lastRenderedPageBreak/>
        <w:t xml:space="preserve">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w:t>
      </w:r>
      <w:r>
        <w:rPr>
          <w:rFonts w:ascii="Times New Roman" w:hAnsi="Times New Roman" w:cs="Times New Roman"/>
          <w:color w:val="auto"/>
          <w:sz w:val="28"/>
          <w:szCs w:val="28"/>
        </w:rPr>
        <w:lastRenderedPageBreak/>
        <w:t xml:space="preserve">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 xml:space="preserve">щихся с умственной отсталостью (интеллектуальными нарушениями) и поддерживаемое всем укладом школьной жизни, включает в </w:t>
      </w:r>
      <w:r>
        <w:rPr>
          <w:rFonts w:ascii="Times New Roman" w:hAnsi="Times New Roman" w:cs="Times New Roman"/>
          <w:color w:val="auto"/>
          <w:sz w:val="28"/>
          <w:szCs w:val="28"/>
        </w:rPr>
        <w:lastRenderedPageBreak/>
        <w:t>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 xml:space="preserve">стания в </w:t>
      </w:r>
      <w:r>
        <w:rPr>
          <w:rFonts w:ascii="Times New Roman" w:hAnsi="Times New Roman" w:cs="Times New Roman"/>
          <w:color w:val="auto"/>
          <w:sz w:val="28"/>
          <w:szCs w:val="28"/>
        </w:rPr>
        <w:lastRenderedPageBreak/>
        <w:t>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Содержание и используемые формы работы должны соответствовать </w:t>
      </w:r>
      <w:r>
        <w:rPr>
          <w:rFonts w:ascii="Times New Roman" w:hAnsi="Times New Roman" w:cs="Times New Roman"/>
          <w:color w:val="auto"/>
          <w:sz w:val="28"/>
          <w:szCs w:val="28"/>
        </w:rPr>
        <w:lastRenderedPageBreak/>
        <w:t>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 xml:space="preserve">дителей (законных представителей) в проведении отдельных мероприятий в рамках реализации направлений программы духовно-нравственного </w:t>
      </w:r>
      <w:r>
        <w:rPr>
          <w:rFonts w:ascii="Times New Roman" w:hAnsi="Times New Roman" w:cs="Times New Roman"/>
          <w:color w:val="auto"/>
          <w:sz w:val="28"/>
          <w:szCs w:val="28"/>
        </w:rPr>
        <w:lastRenderedPageBreak/>
        <w:t>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w:t>
      </w:r>
      <w:r>
        <w:rPr>
          <w:rFonts w:ascii="Times New Roman" w:hAnsi="Times New Roman" w:cs="Times New Roman"/>
          <w:color w:val="auto"/>
          <w:sz w:val="28"/>
          <w:szCs w:val="28"/>
        </w:rPr>
        <w:lastRenderedPageBreak/>
        <w:t xml:space="preserve">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опыт социальной коммуникации.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Pr="00050D55" w:rsidRDefault="005B5BE4" w:rsidP="00050D55">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6E5931" w:rsidRDefault="006E5931">
      <w:pPr>
        <w:spacing w:before="120" w:after="0" w:line="240" w:lineRule="auto"/>
        <w:ind w:firstLine="709"/>
        <w:jc w:val="center"/>
        <w:rPr>
          <w:rFonts w:ascii="Times New Roman" w:hAnsi="Times New Roman" w:cs="Times New Roman"/>
          <w:color w:val="auto"/>
          <w:sz w:val="28"/>
          <w:szCs w:val="28"/>
        </w:rPr>
      </w:pPr>
    </w:p>
    <w:p w:rsidR="00050D55" w:rsidRDefault="00050D55">
      <w:pPr>
        <w:spacing w:before="120" w:after="0" w:line="240" w:lineRule="auto"/>
        <w:ind w:firstLine="709"/>
        <w:jc w:val="center"/>
        <w:rPr>
          <w:rFonts w:ascii="Times New Roman" w:hAnsi="Times New Roman" w:cs="Times New Roman"/>
          <w:color w:val="auto"/>
          <w:sz w:val="28"/>
          <w:szCs w:val="28"/>
        </w:rPr>
      </w:pPr>
    </w:p>
    <w:p w:rsidR="00050D55" w:rsidRDefault="00050D55">
      <w:pPr>
        <w:spacing w:before="120" w:after="0" w:line="240" w:lineRule="auto"/>
        <w:ind w:firstLine="709"/>
        <w:jc w:val="center"/>
        <w:rPr>
          <w:rFonts w:ascii="Times New Roman" w:hAnsi="Times New Roman" w:cs="Times New Roman"/>
          <w:color w:val="auto"/>
          <w:sz w:val="28"/>
          <w:szCs w:val="28"/>
        </w:rPr>
      </w:pPr>
    </w:p>
    <w:p w:rsidR="00050D55" w:rsidRDefault="00050D55">
      <w:pPr>
        <w:spacing w:before="120" w:after="0" w:line="240" w:lineRule="auto"/>
        <w:ind w:firstLine="709"/>
        <w:jc w:val="center"/>
        <w:rPr>
          <w:rFonts w:ascii="Times New Roman" w:hAnsi="Times New Roman" w:cs="Times New Roman"/>
          <w:color w:val="auto"/>
          <w:sz w:val="28"/>
          <w:szCs w:val="28"/>
        </w:rPr>
      </w:pPr>
    </w:p>
    <w:p w:rsidR="00050D55" w:rsidRDefault="00050D55">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lastRenderedPageBreak/>
        <w:t>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w:t>
      </w:r>
      <w:r w:rsidR="00050D55">
        <w:rPr>
          <w:rFonts w:ascii="Times New Roman" w:hAnsi="Times New Roman" w:cs="Times New Roman"/>
          <w:sz w:val="28"/>
          <w:szCs w:val="28"/>
        </w:rPr>
        <w:t>ической культуры разработан</w:t>
      </w:r>
      <w:r>
        <w:rPr>
          <w:rFonts w:ascii="Times New Roman" w:hAnsi="Times New Roman" w:cs="Times New Roman"/>
          <w:sz w:val="28"/>
          <w:szCs w:val="28"/>
        </w:rPr>
        <w:t xml:space="preserve">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 xml:space="preserve">нить </w:t>
      </w:r>
      <w:r>
        <w:rPr>
          <w:rFonts w:ascii="Times New Roman" w:hAnsi="Times New Roman"/>
          <w:sz w:val="28"/>
          <w:szCs w:val="28"/>
        </w:rPr>
        <w:lastRenderedPageBreak/>
        <w:t>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lastRenderedPageBreak/>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 xml:space="preserve">цированного состава специалистов, обеспечивающих оздоровительную </w:t>
      </w:r>
      <w:r>
        <w:rPr>
          <w:rFonts w:ascii="Times New Roman" w:hAnsi="Times New Roman"/>
          <w:sz w:val="28"/>
          <w:szCs w:val="28"/>
        </w:rPr>
        <w:lastRenderedPageBreak/>
        <w:t>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lastRenderedPageBreak/>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lastRenderedPageBreak/>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 xml:space="preserve">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w:t>
      </w:r>
      <w:r>
        <w:rPr>
          <w:rFonts w:ascii="Times New Roman" w:hAnsi="Times New Roman"/>
          <w:sz w:val="28"/>
          <w:szCs w:val="28"/>
        </w:rPr>
        <w:lastRenderedPageBreak/>
        <w:t>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организацию совместной работы педагогов и родителей (законных представителей) по проведению оздоровительных, природоохранных </w:t>
      </w:r>
      <w:r>
        <w:rPr>
          <w:rFonts w:ascii="Times New Roman" w:hAnsi="Times New Roman"/>
          <w:sz w:val="28"/>
          <w:szCs w:val="28"/>
        </w:rPr>
        <w:lastRenderedPageBreak/>
        <w:t>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1" w:name="bookmark186"/>
      <w:r>
        <w:rPr>
          <w:b/>
        </w:rPr>
        <w:t>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1"/>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2" w:name="bookmark187"/>
      <w:r>
        <w:rPr>
          <w:rFonts w:ascii="Times New Roman" w:hAnsi="Times New Roman" w:cs="Times New Roman"/>
          <w:b/>
          <w:i/>
          <w:sz w:val="28"/>
          <w:szCs w:val="28"/>
        </w:rPr>
        <w:t>Задачи коррекционной работы:</w:t>
      </w:r>
      <w:bookmarkEnd w:id="2"/>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lastRenderedPageBreak/>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3" w:name="bookmark188"/>
      <w:r>
        <w:rPr>
          <w:b/>
          <w:i/>
          <w:caps w:val="0"/>
          <w:color w:val="auto"/>
        </w:rPr>
        <w:t xml:space="preserve">Принципы </w:t>
      </w:r>
      <w:bookmarkEnd w:id="3"/>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lastRenderedPageBreak/>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lastRenderedPageBreak/>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lastRenderedPageBreak/>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lastRenderedPageBreak/>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lastRenderedPageBreak/>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w:t>
      </w:r>
      <w:r>
        <w:rPr>
          <w:iCs/>
          <w:color w:val="auto"/>
          <w:sz w:val="28"/>
          <w:szCs w:val="28"/>
        </w:rPr>
        <w:lastRenderedPageBreak/>
        <w:t xml:space="preserve">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r>
      <w:r>
        <w:rPr>
          <w:rFonts w:ascii="Times New Roman" w:hAnsi="Times New Roman" w:cs="Times New Roman"/>
          <w:sz w:val="28"/>
          <w:szCs w:val="28"/>
        </w:rPr>
        <w:lastRenderedPageBreak/>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 xml:space="preserve">ми), создание </w:t>
      </w:r>
      <w:r>
        <w:rPr>
          <w:rFonts w:ascii="Times New Roman" w:hAnsi="Times New Roman" w:cs="Times New Roman"/>
          <w:color w:val="000000"/>
          <w:sz w:val="28"/>
          <w:szCs w:val="28"/>
        </w:rPr>
        <w:lastRenderedPageBreak/>
        <w:t>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 xml:space="preserve">тания и социализации. Содержание </w:t>
      </w:r>
      <w:r>
        <w:rPr>
          <w:rFonts w:ascii="Times New Roman" w:hAnsi="Times New Roman" w:cs="Times New Roman"/>
          <w:sz w:val="28"/>
          <w:szCs w:val="28"/>
        </w:rPr>
        <w:lastRenderedPageBreak/>
        <w:t>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w:t>
      </w:r>
      <w:r>
        <w:rPr>
          <w:rFonts w:ascii="Times New Roman" w:hAnsi="Times New Roman" w:cs="Times New Roman"/>
          <w:sz w:val="28"/>
          <w:szCs w:val="28"/>
        </w:rPr>
        <w:lastRenderedPageBreak/>
        <w:t xml:space="preserve">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 xml:space="preserve">ет понимать </w:t>
      </w:r>
      <w:r>
        <w:rPr>
          <w:sz w:val="28"/>
          <w:szCs w:val="28"/>
        </w:rPr>
        <w:lastRenderedPageBreak/>
        <w:t>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w:t>
      </w:r>
      <w:r>
        <w:rPr>
          <w:rFonts w:ascii="Times New Roman" w:hAnsi="Times New Roman" w:cs="Times New Roman"/>
          <w:sz w:val="28"/>
          <w:szCs w:val="28"/>
        </w:rPr>
        <w:lastRenderedPageBreak/>
        <w:t xml:space="preserve">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r>
        <w:rPr>
          <w:rFonts w:ascii="Times New Roman" w:hAnsi="Times New Roman" w:cs="Times New Roman"/>
          <w:sz w:val="28"/>
          <w:szCs w:val="28"/>
        </w:rPr>
        <w:lastRenderedPageBreak/>
        <w:t xml:space="preserve">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lastRenderedPageBreak/>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3.1. </w:t>
      </w:r>
      <w:r>
        <w:rPr>
          <w:rFonts w:ascii="Times New Roman" w:hAnsi="Times New Roman" w:cs="Times New Roman"/>
          <w:b/>
          <w:i/>
          <w:sz w:val="28"/>
          <w:szCs w:val="28"/>
        </w:rPr>
        <w:t>Учебный план</w:t>
      </w:r>
    </w:p>
    <w:p w:rsidR="005B5BE4" w:rsidRDefault="00050D55">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w:t>
      </w:r>
      <w:r w:rsidR="005B5BE4">
        <w:rPr>
          <w:rFonts w:ascii="Times New Roman" w:hAnsi="Times New Roman" w:cs="Times New Roman"/>
          <w:color w:val="auto"/>
          <w:sz w:val="28"/>
          <w:szCs w:val="28"/>
        </w:rPr>
        <w:t>чебный план образовательных организаций Российской Федерации (далее ― Уче</w:t>
      </w:r>
      <w:r w:rsidR="005B5BE4">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sidR="005B5BE4">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sidR="005B5BE4">
        <w:rPr>
          <w:rFonts w:ascii="Times New Roman" w:hAnsi="Times New Roman" w:cs="Times New Roman"/>
          <w:color w:val="auto"/>
          <w:sz w:val="28"/>
          <w:szCs w:val="28"/>
        </w:rPr>
        <w:softHyphen/>
        <w:t>ди</w:t>
      </w:r>
      <w:r w:rsidR="005B5BE4">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005B5BE4">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план определяет общие рамки принимаемых решений при разработке содержания образования, требований к его усвоению и </w:t>
      </w:r>
      <w:r>
        <w:rPr>
          <w:rFonts w:ascii="Times New Roman" w:hAnsi="Times New Roman" w:cs="Times New Roman"/>
          <w:color w:val="auto"/>
          <w:sz w:val="28"/>
          <w:szCs w:val="28"/>
        </w:rPr>
        <w:lastRenderedPageBreak/>
        <w:t>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lastRenderedPageBreak/>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Выбор направлений внеурочной деятельности и распределение на них часов самостоятельно осуществляется общеобразовательной организацией в </w:t>
      </w:r>
      <w:r>
        <w:rPr>
          <w:rFonts w:ascii="Times New Roman" w:hAnsi="Times New Roman" w:cs="Times New Roman"/>
          <w:color w:val="auto"/>
          <w:sz w:val="28"/>
          <w:szCs w:val="28"/>
        </w:rPr>
        <w:lastRenderedPageBreak/>
        <w:t>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900" w:type="dxa"/>
        <w:tblInd w:w="-147" w:type="dxa"/>
        <w:tblLayout w:type="fixed"/>
        <w:tblLook w:val="04A0" w:firstRow="1" w:lastRow="0" w:firstColumn="1" w:lastColumn="0" w:noHBand="0" w:noVBand="1"/>
      </w:tblPr>
      <w:tblGrid>
        <w:gridCol w:w="2613"/>
        <w:gridCol w:w="2544"/>
        <w:gridCol w:w="630"/>
        <w:gridCol w:w="708"/>
        <w:gridCol w:w="709"/>
        <w:gridCol w:w="852"/>
        <w:gridCol w:w="851"/>
        <w:gridCol w:w="993"/>
      </w:tblGrid>
      <w:tr w:rsidR="00C35B32" w:rsidRPr="00C35B32" w:rsidTr="00C35B32">
        <w:trPr>
          <w:trHeight w:val="441"/>
        </w:trPr>
        <w:tc>
          <w:tcPr>
            <w:tcW w:w="2612" w:type="dxa"/>
            <w:vMerge w:val="restart"/>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Предметные области</w:t>
            </w:r>
          </w:p>
        </w:tc>
        <w:tc>
          <w:tcPr>
            <w:tcW w:w="2542" w:type="dxa"/>
            <w:vMerge w:val="restart"/>
            <w:tcBorders>
              <w:top w:val="single" w:sz="4" w:space="0" w:color="000000"/>
              <w:left w:val="single" w:sz="4" w:space="0" w:color="000000"/>
              <w:bottom w:val="single" w:sz="4" w:space="0" w:color="000000"/>
              <w:right w:val="nil"/>
            </w:tcBorders>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 xml:space="preserve">Классы </w:t>
            </w:r>
          </w:p>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p>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Учебные предметы</w:t>
            </w:r>
          </w:p>
        </w:tc>
        <w:tc>
          <w:tcPr>
            <w:tcW w:w="3748" w:type="dxa"/>
            <w:gridSpan w:val="5"/>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Количество часов в год</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Всего</w:t>
            </w:r>
          </w:p>
        </w:tc>
      </w:tr>
      <w:tr w:rsidR="00C35B32" w:rsidRPr="00C35B32" w:rsidTr="00C35B32">
        <w:trPr>
          <w:trHeight w:val="249"/>
        </w:trPr>
        <w:tc>
          <w:tcPr>
            <w:tcW w:w="5154" w:type="dxa"/>
            <w:vMerge/>
            <w:tcBorders>
              <w:top w:val="single" w:sz="4" w:space="0" w:color="000000"/>
              <w:left w:val="single" w:sz="4" w:space="0" w:color="000000"/>
              <w:bottom w:val="single" w:sz="4" w:space="0" w:color="000000"/>
              <w:right w:val="nil"/>
            </w:tcBorders>
            <w:vAlign w:val="center"/>
            <w:hideMark/>
          </w:tcPr>
          <w:p w:rsidR="00C35B32" w:rsidRPr="00C35B32" w:rsidRDefault="00C35B32" w:rsidP="00C35B32">
            <w:pPr>
              <w:suppressAutoHyphens w:val="0"/>
              <w:spacing w:after="0" w:line="240" w:lineRule="auto"/>
              <w:rPr>
                <w:rFonts w:ascii="Times New Roman" w:eastAsia="Times New Roman" w:hAnsi="Times New Roman" w:cs="Times New Roman"/>
                <w:b/>
                <w:color w:val="auto"/>
                <w:kern w:val="0"/>
                <w:sz w:val="24"/>
                <w:szCs w:val="24"/>
                <w:lang w:eastAsia="ru-RU"/>
              </w:rPr>
            </w:pPr>
          </w:p>
        </w:tc>
        <w:tc>
          <w:tcPr>
            <w:tcW w:w="2542" w:type="dxa"/>
            <w:vMerge/>
            <w:tcBorders>
              <w:top w:val="single" w:sz="4" w:space="0" w:color="000000"/>
              <w:left w:val="single" w:sz="4" w:space="0" w:color="000000"/>
              <w:bottom w:val="single" w:sz="4" w:space="0" w:color="000000"/>
              <w:right w:val="nil"/>
            </w:tcBorders>
            <w:vAlign w:val="center"/>
            <w:hideMark/>
          </w:tcPr>
          <w:p w:rsidR="00C35B32" w:rsidRPr="00C35B32" w:rsidRDefault="00C35B32" w:rsidP="00C35B32">
            <w:pPr>
              <w:suppressAutoHyphens w:val="0"/>
              <w:spacing w:after="0" w:line="240" w:lineRule="auto"/>
              <w:rPr>
                <w:rFonts w:ascii="Times New Roman" w:eastAsia="Times New Roman" w:hAnsi="Times New Roman" w:cs="Times New Roman"/>
                <w:b/>
                <w:color w:val="auto"/>
                <w:kern w:val="0"/>
                <w:sz w:val="24"/>
                <w:szCs w:val="24"/>
                <w:lang w:eastAsia="ru-RU"/>
              </w:rPr>
            </w:pPr>
          </w:p>
        </w:tc>
        <w:tc>
          <w:tcPr>
            <w:tcW w:w="630"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val="en-US" w:eastAsia="ru-RU"/>
              </w:rPr>
            </w:pPr>
            <w:r w:rsidRPr="00C35B32">
              <w:rPr>
                <w:rFonts w:ascii="Times New Roman" w:eastAsia="Times New Roman" w:hAnsi="Times New Roman" w:cs="Times New Roman"/>
                <w:b/>
                <w:color w:val="auto"/>
                <w:kern w:val="0"/>
                <w:sz w:val="24"/>
                <w:szCs w:val="24"/>
                <w:lang w:val="en-US" w:eastAsia="ru-RU"/>
              </w:rPr>
              <w:t>V</w:t>
            </w:r>
          </w:p>
        </w:tc>
        <w:tc>
          <w:tcPr>
            <w:tcW w:w="708"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val="en-US" w:eastAsia="ru-RU"/>
              </w:rPr>
            </w:pPr>
            <w:r w:rsidRPr="00C35B32">
              <w:rPr>
                <w:rFonts w:ascii="Times New Roman" w:eastAsia="Times New Roman" w:hAnsi="Times New Roman" w:cs="Times New Roman"/>
                <w:b/>
                <w:color w:val="auto"/>
                <w:kern w:val="0"/>
                <w:sz w:val="24"/>
                <w:szCs w:val="24"/>
                <w:lang w:val="en-US" w:eastAsia="ru-RU"/>
              </w:rPr>
              <w:t>VI</w:t>
            </w:r>
          </w:p>
        </w:tc>
        <w:tc>
          <w:tcPr>
            <w:tcW w:w="709"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val="en-US" w:eastAsia="ru-RU"/>
              </w:rPr>
            </w:pPr>
            <w:r w:rsidRPr="00C35B32">
              <w:rPr>
                <w:rFonts w:ascii="Times New Roman" w:eastAsia="Times New Roman" w:hAnsi="Times New Roman" w:cs="Times New Roman"/>
                <w:b/>
                <w:color w:val="auto"/>
                <w:kern w:val="0"/>
                <w:sz w:val="24"/>
                <w:szCs w:val="24"/>
                <w:lang w:val="en-US" w:eastAsia="ru-RU"/>
              </w:rPr>
              <w:t>VII</w:t>
            </w:r>
          </w:p>
        </w:tc>
        <w:tc>
          <w:tcPr>
            <w:tcW w:w="851" w:type="dxa"/>
            <w:tcBorders>
              <w:top w:val="single" w:sz="4" w:space="0" w:color="000000"/>
              <w:left w:val="single" w:sz="4" w:space="0" w:color="000000"/>
              <w:bottom w:val="single" w:sz="4" w:space="0" w:color="000000"/>
              <w:right w:val="single" w:sz="4" w:space="0" w:color="auto"/>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val="en-US" w:eastAsia="ru-RU"/>
              </w:rPr>
            </w:pPr>
            <w:r w:rsidRPr="00C35B32">
              <w:rPr>
                <w:rFonts w:ascii="Times New Roman" w:eastAsia="Times New Roman" w:hAnsi="Times New Roman" w:cs="Times New Roman"/>
                <w:b/>
                <w:color w:val="auto"/>
                <w:kern w:val="0"/>
                <w:sz w:val="24"/>
                <w:szCs w:val="24"/>
                <w:lang w:val="en-US" w:eastAsia="ru-RU"/>
              </w:rPr>
              <w:t>VIII</w:t>
            </w:r>
          </w:p>
        </w:tc>
        <w:tc>
          <w:tcPr>
            <w:tcW w:w="850" w:type="dxa"/>
            <w:tcBorders>
              <w:top w:val="single" w:sz="4" w:space="0" w:color="000000"/>
              <w:left w:val="single" w:sz="4" w:space="0" w:color="auto"/>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val="en-US" w:eastAsia="ru-RU"/>
              </w:rPr>
            </w:pPr>
            <w:r w:rsidRPr="00C35B32">
              <w:rPr>
                <w:rFonts w:ascii="Times New Roman" w:eastAsia="Times New Roman" w:hAnsi="Times New Roman" w:cs="Times New Roman"/>
                <w:b/>
                <w:color w:val="auto"/>
                <w:kern w:val="0"/>
                <w:sz w:val="24"/>
                <w:szCs w:val="24"/>
                <w:lang w:val="en-US" w:eastAsia="ru-RU"/>
              </w:rPr>
              <w:t>IX</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35B32" w:rsidRPr="00C35B32" w:rsidRDefault="00C35B32" w:rsidP="00C35B32">
            <w:pPr>
              <w:suppressAutoHyphens w:val="0"/>
              <w:spacing w:after="0" w:line="240" w:lineRule="auto"/>
              <w:rPr>
                <w:rFonts w:ascii="Times New Roman" w:eastAsia="Times New Roman" w:hAnsi="Times New Roman" w:cs="Times New Roman"/>
                <w:color w:val="auto"/>
                <w:kern w:val="0"/>
                <w:sz w:val="24"/>
                <w:szCs w:val="24"/>
                <w:lang w:eastAsia="ru-RU"/>
              </w:rPr>
            </w:pPr>
          </w:p>
        </w:tc>
      </w:tr>
      <w:tr w:rsidR="00C35B32" w:rsidRPr="00C35B32" w:rsidTr="00C35B32">
        <w:trPr>
          <w:trHeight w:hRule="exact" w:val="432"/>
        </w:trPr>
        <w:tc>
          <w:tcPr>
            <w:tcW w:w="5154" w:type="dxa"/>
            <w:gridSpan w:val="2"/>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i/>
                <w:color w:val="auto"/>
                <w:kern w:val="0"/>
                <w:sz w:val="24"/>
                <w:szCs w:val="24"/>
                <w:lang w:eastAsia="ru-RU"/>
              </w:rPr>
              <w:t>Обязательная часть</w:t>
            </w:r>
          </w:p>
        </w:tc>
        <w:tc>
          <w:tcPr>
            <w:tcW w:w="4740" w:type="dxa"/>
            <w:gridSpan w:val="6"/>
            <w:tcBorders>
              <w:top w:val="single" w:sz="4" w:space="0" w:color="000000"/>
              <w:left w:val="single" w:sz="4" w:space="0" w:color="000000"/>
              <w:bottom w:val="single" w:sz="4" w:space="0" w:color="000000"/>
              <w:right w:val="single" w:sz="4" w:space="0" w:color="000000"/>
            </w:tcBorders>
          </w:tcPr>
          <w:p w:rsidR="00C35B32" w:rsidRPr="00C35B32" w:rsidRDefault="00C35B32" w:rsidP="00C35B32">
            <w:pPr>
              <w:suppressAutoHyphens w:val="0"/>
              <w:snapToGrid w:val="0"/>
              <w:spacing w:after="0" w:line="240" w:lineRule="atLeast"/>
              <w:jc w:val="both"/>
              <w:rPr>
                <w:rFonts w:ascii="Times New Roman" w:eastAsia="Times New Roman" w:hAnsi="Times New Roman" w:cs="Times New Roman"/>
                <w:b/>
                <w:color w:val="auto"/>
                <w:kern w:val="0"/>
                <w:sz w:val="24"/>
                <w:szCs w:val="24"/>
                <w:lang w:eastAsia="ru-RU"/>
              </w:rPr>
            </w:pPr>
          </w:p>
        </w:tc>
      </w:tr>
      <w:tr w:rsidR="00C35B32" w:rsidRPr="00C35B32" w:rsidTr="00C35B32">
        <w:trPr>
          <w:trHeight w:val="300"/>
        </w:trPr>
        <w:tc>
          <w:tcPr>
            <w:tcW w:w="2612" w:type="dxa"/>
            <w:vMerge w:val="restart"/>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1. Язык и речевая практика</w:t>
            </w:r>
          </w:p>
        </w:tc>
        <w:tc>
          <w:tcPr>
            <w:tcW w:w="2542" w:type="dxa"/>
            <w:tcBorders>
              <w:top w:val="single" w:sz="4" w:space="0" w:color="000000"/>
              <w:left w:val="single" w:sz="4" w:space="0" w:color="000000"/>
              <w:bottom w:val="single" w:sz="4" w:space="0" w:color="auto"/>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1.1.Русский язык</w:t>
            </w:r>
          </w:p>
        </w:tc>
        <w:tc>
          <w:tcPr>
            <w:tcW w:w="630" w:type="dxa"/>
            <w:tcBorders>
              <w:top w:val="single" w:sz="4" w:space="0" w:color="000000"/>
              <w:left w:val="single" w:sz="4" w:space="0" w:color="000000"/>
              <w:bottom w:val="single" w:sz="4" w:space="0" w:color="auto"/>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4</w:t>
            </w:r>
          </w:p>
        </w:tc>
        <w:tc>
          <w:tcPr>
            <w:tcW w:w="708" w:type="dxa"/>
            <w:tcBorders>
              <w:top w:val="single" w:sz="4" w:space="0" w:color="000000"/>
              <w:left w:val="single" w:sz="4" w:space="0" w:color="000000"/>
              <w:bottom w:val="single" w:sz="4" w:space="0" w:color="auto"/>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4</w:t>
            </w:r>
          </w:p>
        </w:tc>
        <w:tc>
          <w:tcPr>
            <w:tcW w:w="709" w:type="dxa"/>
            <w:tcBorders>
              <w:top w:val="single" w:sz="4" w:space="0" w:color="000000"/>
              <w:left w:val="single" w:sz="4" w:space="0" w:color="000000"/>
              <w:bottom w:val="single" w:sz="4" w:space="0" w:color="auto"/>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4</w:t>
            </w:r>
          </w:p>
        </w:tc>
        <w:tc>
          <w:tcPr>
            <w:tcW w:w="851" w:type="dxa"/>
            <w:tcBorders>
              <w:top w:val="single" w:sz="4" w:space="0" w:color="000000"/>
              <w:left w:val="single" w:sz="4" w:space="0" w:color="000000"/>
              <w:bottom w:val="single" w:sz="4" w:space="0" w:color="auto"/>
              <w:right w:val="single" w:sz="4" w:space="0" w:color="auto"/>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4</w:t>
            </w:r>
          </w:p>
        </w:tc>
        <w:tc>
          <w:tcPr>
            <w:tcW w:w="850" w:type="dxa"/>
            <w:tcBorders>
              <w:top w:val="single" w:sz="4" w:space="0" w:color="000000"/>
              <w:left w:val="single" w:sz="4" w:space="0" w:color="auto"/>
              <w:bottom w:val="single" w:sz="4" w:space="0" w:color="auto"/>
              <w:right w:val="nil"/>
            </w:tcBorders>
            <w:hideMark/>
          </w:tcPr>
          <w:p w:rsidR="00C35B32" w:rsidRPr="00C35B32" w:rsidRDefault="00C35B32" w:rsidP="00C35B32">
            <w:pPr>
              <w:suppressAutoHyphens w:val="0"/>
              <w:spacing w:after="0" w:line="240" w:lineRule="atLeast"/>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4</w:t>
            </w:r>
          </w:p>
        </w:tc>
        <w:tc>
          <w:tcPr>
            <w:tcW w:w="992" w:type="dxa"/>
            <w:tcBorders>
              <w:top w:val="single" w:sz="4" w:space="0" w:color="000000"/>
              <w:left w:val="single" w:sz="4" w:space="0" w:color="000000"/>
              <w:bottom w:val="single" w:sz="4" w:space="0" w:color="auto"/>
              <w:right w:val="single" w:sz="4" w:space="0" w:color="000000"/>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20</w:t>
            </w:r>
          </w:p>
        </w:tc>
      </w:tr>
      <w:tr w:rsidR="00C35B32" w:rsidRPr="00C35B32" w:rsidTr="00C35B32">
        <w:trPr>
          <w:trHeight w:val="275"/>
        </w:trPr>
        <w:tc>
          <w:tcPr>
            <w:tcW w:w="5154" w:type="dxa"/>
            <w:vMerge/>
            <w:tcBorders>
              <w:top w:val="single" w:sz="4" w:space="0" w:color="000000"/>
              <w:left w:val="single" w:sz="4" w:space="0" w:color="000000"/>
              <w:bottom w:val="single" w:sz="4" w:space="0" w:color="000000"/>
              <w:right w:val="nil"/>
            </w:tcBorders>
            <w:vAlign w:val="center"/>
            <w:hideMark/>
          </w:tcPr>
          <w:p w:rsidR="00C35B32" w:rsidRPr="00C35B32" w:rsidRDefault="00C35B32" w:rsidP="00C35B32">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2542" w:type="dxa"/>
            <w:tcBorders>
              <w:top w:val="single" w:sz="4" w:space="0" w:color="auto"/>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1.2.Чтение</w:t>
            </w:r>
          </w:p>
        </w:tc>
        <w:tc>
          <w:tcPr>
            <w:tcW w:w="630" w:type="dxa"/>
            <w:tcBorders>
              <w:top w:val="single" w:sz="4" w:space="0" w:color="auto"/>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4</w:t>
            </w:r>
          </w:p>
        </w:tc>
        <w:tc>
          <w:tcPr>
            <w:tcW w:w="708" w:type="dxa"/>
            <w:tcBorders>
              <w:top w:val="single" w:sz="4" w:space="0" w:color="auto"/>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4</w:t>
            </w:r>
          </w:p>
        </w:tc>
        <w:tc>
          <w:tcPr>
            <w:tcW w:w="709" w:type="dxa"/>
            <w:tcBorders>
              <w:top w:val="single" w:sz="4" w:space="0" w:color="auto"/>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4</w:t>
            </w:r>
          </w:p>
        </w:tc>
        <w:tc>
          <w:tcPr>
            <w:tcW w:w="851" w:type="dxa"/>
            <w:tcBorders>
              <w:top w:val="single" w:sz="4" w:space="0" w:color="auto"/>
              <w:left w:val="single" w:sz="4" w:space="0" w:color="000000"/>
              <w:bottom w:val="single" w:sz="4" w:space="0" w:color="000000"/>
              <w:right w:val="single" w:sz="4" w:space="0" w:color="auto"/>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4</w:t>
            </w:r>
          </w:p>
        </w:tc>
        <w:tc>
          <w:tcPr>
            <w:tcW w:w="850" w:type="dxa"/>
            <w:tcBorders>
              <w:top w:val="single" w:sz="4" w:space="0" w:color="auto"/>
              <w:left w:val="single" w:sz="4" w:space="0" w:color="auto"/>
              <w:bottom w:val="single" w:sz="4" w:space="0" w:color="000000"/>
              <w:right w:val="nil"/>
            </w:tcBorders>
            <w:hideMark/>
          </w:tcPr>
          <w:p w:rsidR="00C35B32" w:rsidRPr="00C35B32" w:rsidRDefault="00C35B32" w:rsidP="00C35B32">
            <w:pPr>
              <w:suppressAutoHyphens w:val="0"/>
              <w:spacing w:after="0" w:line="240" w:lineRule="atLeast"/>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4</w:t>
            </w:r>
          </w:p>
        </w:tc>
        <w:tc>
          <w:tcPr>
            <w:tcW w:w="992" w:type="dxa"/>
            <w:tcBorders>
              <w:top w:val="single" w:sz="4" w:space="0" w:color="auto"/>
              <w:left w:val="single" w:sz="4" w:space="0" w:color="000000"/>
              <w:bottom w:val="single" w:sz="4" w:space="0" w:color="000000"/>
              <w:right w:val="single" w:sz="4" w:space="0" w:color="000000"/>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20</w:t>
            </w:r>
          </w:p>
        </w:tc>
      </w:tr>
      <w:tr w:rsidR="00C35B32" w:rsidRPr="00C35B32" w:rsidTr="00C35B32">
        <w:trPr>
          <w:trHeight w:val="399"/>
        </w:trPr>
        <w:tc>
          <w:tcPr>
            <w:tcW w:w="2612" w:type="dxa"/>
            <w:vMerge w:val="restart"/>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2. Математика</w:t>
            </w:r>
          </w:p>
        </w:tc>
        <w:tc>
          <w:tcPr>
            <w:tcW w:w="2542"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2.1.Математика</w:t>
            </w:r>
          </w:p>
        </w:tc>
        <w:tc>
          <w:tcPr>
            <w:tcW w:w="630"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4</w:t>
            </w:r>
          </w:p>
        </w:tc>
        <w:tc>
          <w:tcPr>
            <w:tcW w:w="708"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4</w:t>
            </w:r>
          </w:p>
        </w:tc>
        <w:tc>
          <w:tcPr>
            <w:tcW w:w="709"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3</w:t>
            </w:r>
          </w:p>
        </w:tc>
        <w:tc>
          <w:tcPr>
            <w:tcW w:w="851" w:type="dxa"/>
            <w:tcBorders>
              <w:top w:val="single" w:sz="4" w:space="0" w:color="000000"/>
              <w:left w:val="single" w:sz="4" w:space="0" w:color="000000"/>
              <w:bottom w:val="single" w:sz="4" w:space="0" w:color="000000"/>
              <w:right w:val="single" w:sz="4" w:space="0" w:color="auto"/>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3</w:t>
            </w:r>
          </w:p>
        </w:tc>
        <w:tc>
          <w:tcPr>
            <w:tcW w:w="850" w:type="dxa"/>
            <w:tcBorders>
              <w:top w:val="single" w:sz="4" w:space="0" w:color="000000"/>
              <w:left w:val="single" w:sz="4" w:space="0" w:color="auto"/>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3</w:t>
            </w:r>
          </w:p>
        </w:tc>
        <w:tc>
          <w:tcPr>
            <w:tcW w:w="992" w:type="dxa"/>
            <w:tcBorders>
              <w:top w:val="single" w:sz="4" w:space="0" w:color="000000"/>
              <w:left w:val="single" w:sz="4" w:space="0" w:color="000000"/>
              <w:bottom w:val="single" w:sz="4" w:space="0" w:color="000000"/>
              <w:right w:val="single" w:sz="4" w:space="0" w:color="000000"/>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17</w:t>
            </w:r>
          </w:p>
        </w:tc>
      </w:tr>
      <w:tr w:rsidR="00C35B32" w:rsidRPr="00C35B32" w:rsidTr="00C35B32">
        <w:trPr>
          <w:trHeight w:val="399"/>
        </w:trPr>
        <w:tc>
          <w:tcPr>
            <w:tcW w:w="5154" w:type="dxa"/>
            <w:vMerge/>
            <w:tcBorders>
              <w:top w:val="single" w:sz="4" w:space="0" w:color="000000"/>
              <w:left w:val="single" w:sz="4" w:space="0" w:color="000000"/>
              <w:bottom w:val="single" w:sz="4" w:space="0" w:color="000000"/>
              <w:right w:val="nil"/>
            </w:tcBorders>
            <w:vAlign w:val="center"/>
            <w:hideMark/>
          </w:tcPr>
          <w:p w:rsidR="00C35B32" w:rsidRPr="00C35B32" w:rsidRDefault="00C35B32" w:rsidP="00C35B32">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2542"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2.2.Информатика</w:t>
            </w:r>
          </w:p>
        </w:tc>
        <w:tc>
          <w:tcPr>
            <w:tcW w:w="630"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w:t>
            </w:r>
          </w:p>
        </w:tc>
        <w:tc>
          <w:tcPr>
            <w:tcW w:w="708"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1</w:t>
            </w:r>
          </w:p>
        </w:tc>
        <w:tc>
          <w:tcPr>
            <w:tcW w:w="851" w:type="dxa"/>
            <w:tcBorders>
              <w:top w:val="single" w:sz="4" w:space="0" w:color="000000"/>
              <w:left w:val="single" w:sz="4" w:space="0" w:color="000000"/>
              <w:bottom w:val="single" w:sz="4" w:space="0" w:color="000000"/>
              <w:right w:val="single" w:sz="4" w:space="0" w:color="auto"/>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1</w:t>
            </w:r>
          </w:p>
        </w:tc>
        <w:tc>
          <w:tcPr>
            <w:tcW w:w="850" w:type="dxa"/>
            <w:tcBorders>
              <w:top w:val="single" w:sz="4" w:space="0" w:color="000000"/>
              <w:left w:val="single" w:sz="4" w:space="0" w:color="auto"/>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3</w:t>
            </w:r>
          </w:p>
        </w:tc>
      </w:tr>
      <w:tr w:rsidR="00C35B32" w:rsidRPr="00C35B32" w:rsidTr="00C35B32">
        <w:trPr>
          <w:trHeight w:val="462"/>
        </w:trPr>
        <w:tc>
          <w:tcPr>
            <w:tcW w:w="2612" w:type="dxa"/>
            <w:vMerge w:val="restart"/>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3. Естествознание</w:t>
            </w:r>
          </w:p>
        </w:tc>
        <w:tc>
          <w:tcPr>
            <w:tcW w:w="2542" w:type="dxa"/>
            <w:tcBorders>
              <w:top w:val="single" w:sz="4" w:space="0" w:color="000000"/>
              <w:left w:val="single" w:sz="4" w:space="0" w:color="000000"/>
              <w:bottom w:val="nil"/>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3.1. Природоведение</w:t>
            </w:r>
          </w:p>
        </w:tc>
        <w:tc>
          <w:tcPr>
            <w:tcW w:w="630" w:type="dxa"/>
            <w:tcBorders>
              <w:top w:val="single" w:sz="4" w:space="0" w:color="000000"/>
              <w:left w:val="single" w:sz="4" w:space="0" w:color="000000"/>
              <w:bottom w:val="nil"/>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2</w:t>
            </w:r>
          </w:p>
        </w:tc>
        <w:tc>
          <w:tcPr>
            <w:tcW w:w="708" w:type="dxa"/>
            <w:tcBorders>
              <w:top w:val="single" w:sz="4" w:space="0" w:color="000000"/>
              <w:left w:val="single" w:sz="4" w:space="0" w:color="000000"/>
              <w:bottom w:val="nil"/>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2</w:t>
            </w:r>
          </w:p>
        </w:tc>
        <w:tc>
          <w:tcPr>
            <w:tcW w:w="709" w:type="dxa"/>
            <w:tcBorders>
              <w:top w:val="single" w:sz="4" w:space="0" w:color="000000"/>
              <w:left w:val="single" w:sz="4" w:space="0" w:color="000000"/>
              <w:bottom w:val="nil"/>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w:t>
            </w:r>
          </w:p>
        </w:tc>
        <w:tc>
          <w:tcPr>
            <w:tcW w:w="851" w:type="dxa"/>
            <w:tcBorders>
              <w:top w:val="single" w:sz="4" w:space="0" w:color="000000"/>
              <w:left w:val="single" w:sz="4" w:space="0" w:color="000000"/>
              <w:bottom w:val="nil"/>
              <w:right w:val="single" w:sz="4" w:space="0" w:color="auto"/>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w:t>
            </w:r>
          </w:p>
        </w:tc>
        <w:tc>
          <w:tcPr>
            <w:tcW w:w="850" w:type="dxa"/>
            <w:tcBorders>
              <w:top w:val="single" w:sz="4" w:space="0" w:color="000000"/>
              <w:left w:val="single" w:sz="4" w:space="0" w:color="auto"/>
              <w:bottom w:val="nil"/>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w:t>
            </w:r>
          </w:p>
        </w:tc>
        <w:tc>
          <w:tcPr>
            <w:tcW w:w="992" w:type="dxa"/>
            <w:tcBorders>
              <w:top w:val="single" w:sz="4" w:space="0" w:color="000000"/>
              <w:left w:val="single" w:sz="4" w:space="0" w:color="000000"/>
              <w:bottom w:val="nil"/>
              <w:right w:val="single" w:sz="4" w:space="0" w:color="000000"/>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4</w:t>
            </w:r>
          </w:p>
        </w:tc>
      </w:tr>
      <w:tr w:rsidR="00C35B32" w:rsidRPr="00C35B32" w:rsidTr="00C35B32">
        <w:trPr>
          <w:trHeight w:val="581"/>
        </w:trPr>
        <w:tc>
          <w:tcPr>
            <w:tcW w:w="5154" w:type="dxa"/>
            <w:vMerge/>
            <w:tcBorders>
              <w:top w:val="single" w:sz="4" w:space="0" w:color="000000"/>
              <w:left w:val="single" w:sz="4" w:space="0" w:color="000000"/>
              <w:bottom w:val="single" w:sz="4" w:space="0" w:color="000000"/>
              <w:right w:val="nil"/>
            </w:tcBorders>
            <w:vAlign w:val="center"/>
            <w:hideMark/>
          </w:tcPr>
          <w:p w:rsidR="00C35B32" w:rsidRPr="00C35B32" w:rsidRDefault="00C35B32" w:rsidP="00C35B32">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2542"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3.2. Биология</w:t>
            </w:r>
          </w:p>
        </w:tc>
        <w:tc>
          <w:tcPr>
            <w:tcW w:w="630"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w:t>
            </w:r>
          </w:p>
        </w:tc>
        <w:tc>
          <w:tcPr>
            <w:tcW w:w="708"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2</w:t>
            </w:r>
          </w:p>
        </w:tc>
        <w:tc>
          <w:tcPr>
            <w:tcW w:w="851" w:type="dxa"/>
            <w:tcBorders>
              <w:top w:val="single" w:sz="4" w:space="0" w:color="000000"/>
              <w:left w:val="single" w:sz="4" w:space="0" w:color="000000"/>
              <w:bottom w:val="single" w:sz="4" w:space="0" w:color="000000"/>
              <w:right w:val="single" w:sz="4" w:space="0" w:color="auto"/>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2</w:t>
            </w:r>
          </w:p>
        </w:tc>
        <w:tc>
          <w:tcPr>
            <w:tcW w:w="850" w:type="dxa"/>
            <w:tcBorders>
              <w:top w:val="single" w:sz="4" w:space="0" w:color="000000"/>
              <w:left w:val="single" w:sz="4" w:space="0" w:color="auto"/>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6</w:t>
            </w:r>
          </w:p>
        </w:tc>
      </w:tr>
      <w:tr w:rsidR="00C35B32" w:rsidRPr="00C35B32" w:rsidTr="00C35B32">
        <w:trPr>
          <w:trHeight w:val="581"/>
        </w:trPr>
        <w:tc>
          <w:tcPr>
            <w:tcW w:w="5154" w:type="dxa"/>
            <w:vMerge/>
            <w:tcBorders>
              <w:top w:val="single" w:sz="4" w:space="0" w:color="000000"/>
              <w:left w:val="single" w:sz="4" w:space="0" w:color="000000"/>
              <w:bottom w:val="single" w:sz="4" w:space="0" w:color="000000"/>
              <w:right w:val="nil"/>
            </w:tcBorders>
            <w:vAlign w:val="center"/>
            <w:hideMark/>
          </w:tcPr>
          <w:p w:rsidR="00C35B32" w:rsidRPr="00C35B32" w:rsidRDefault="00C35B32" w:rsidP="00C35B32">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2542"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3.3.География</w:t>
            </w:r>
          </w:p>
        </w:tc>
        <w:tc>
          <w:tcPr>
            <w:tcW w:w="630"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w:t>
            </w:r>
          </w:p>
        </w:tc>
        <w:tc>
          <w:tcPr>
            <w:tcW w:w="708"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2</w:t>
            </w:r>
          </w:p>
        </w:tc>
        <w:tc>
          <w:tcPr>
            <w:tcW w:w="709"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2</w:t>
            </w:r>
          </w:p>
        </w:tc>
        <w:tc>
          <w:tcPr>
            <w:tcW w:w="851" w:type="dxa"/>
            <w:tcBorders>
              <w:top w:val="single" w:sz="4" w:space="0" w:color="000000"/>
              <w:left w:val="single" w:sz="4" w:space="0" w:color="000000"/>
              <w:bottom w:val="single" w:sz="4" w:space="0" w:color="000000"/>
              <w:right w:val="single" w:sz="4" w:space="0" w:color="auto"/>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2</w:t>
            </w:r>
          </w:p>
        </w:tc>
        <w:tc>
          <w:tcPr>
            <w:tcW w:w="850" w:type="dxa"/>
            <w:tcBorders>
              <w:top w:val="single" w:sz="4" w:space="0" w:color="000000"/>
              <w:left w:val="single" w:sz="4" w:space="0" w:color="auto"/>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8</w:t>
            </w:r>
          </w:p>
        </w:tc>
      </w:tr>
      <w:tr w:rsidR="00C35B32" w:rsidRPr="00C35B32" w:rsidTr="00C35B32">
        <w:trPr>
          <w:trHeight w:val="581"/>
        </w:trPr>
        <w:tc>
          <w:tcPr>
            <w:tcW w:w="2612" w:type="dxa"/>
            <w:vMerge w:val="restart"/>
            <w:tcBorders>
              <w:top w:val="nil"/>
              <w:left w:val="single" w:sz="4" w:space="0" w:color="000000"/>
              <w:bottom w:val="nil"/>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4. Человек и общество</w:t>
            </w:r>
          </w:p>
        </w:tc>
        <w:tc>
          <w:tcPr>
            <w:tcW w:w="2542"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4.1. Мир истории</w:t>
            </w:r>
          </w:p>
        </w:tc>
        <w:tc>
          <w:tcPr>
            <w:tcW w:w="630"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w:t>
            </w:r>
          </w:p>
        </w:tc>
        <w:tc>
          <w:tcPr>
            <w:tcW w:w="708"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2</w:t>
            </w:r>
          </w:p>
        </w:tc>
        <w:tc>
          <w:tcPr>
            <w:tcW w:w="709"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w:t>
            </w:r>
          </w:p>
        </w:tc>
        <w:tc>
          <w:tcPr>
            <w:tcW w:w="851" w:type="dxa"/>
            <w:tcBorders>
              <w:top w:val="single" w:sz="4" w:space="0" w:color="000000"/>
              <w:left w:val="single" w:sz="4" w:space="0" w:color="000000"/>
              <w:bottom w:val="single" w:sz="4" w:space="0" w:color="000000"/>
              <w:right w:val="single" w:sz="4" w:space="0" w:color="auto"/>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w:t>
            </w:r>
          </w:p>
        </w:tc>
        <w:tc>
          <w:tcPr>
            <w:tcW w:w="850" w:type="dxa"/>
            <w:tcBorders>
              <w:top w:val="single" w:sz="4" w:space="0" w:color="000000"/>
              <w:left w:val="single" w:sz="4" w:space="0" w:color="auto"/>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2</w:t>
            </w:r>
          </w:p>
        </w:tc>
      </w:tr>
      <w:tr w:rsidR="00C35B32" w:rsidRPr="00C35B32" w:rsidTr="00C35B32">
        <w:trPr>
          <w:trHeight w:val="581"/>
        </w:trPr>
        <w:tc>
          <w:tcPr>
            <w:tcW w:w="5154" w:type="dxa"/>
            <w:vMerge/>
            <w:tcBorders>
              <w:top w:val="nil"/>
              <w:left w:val="single" w:sz="4" w:space="0" w:color="000000"/>
              <w:bottom w:val="nil"/>
              <w:right w:val="nil"/>
            </w:tcBorders>
            <w:vAlign w:val="center"/>
            <w:hideMark/>
          </w:tcPr>
          <w:p w:rsidR="00C35B32" w:rsidRPr="00C35B32" w:rsidRDefault="00C35B32" w:rsidP="00C35B32">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2542"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4.2.Основы социальной  жизни</w:t>
            </w:r>
          </w:p>
        </w:tc>
        <w:tc>
          <w:tcPr>
            <w:tcW w:w="630"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1</w:t>
            </w:r>
          </w:p>
        </w:tc>
        <w:tc>
          <w:tcPr>
            <w:tcW w:w="708"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2</w:t>
            </w:r>
          </w:p>
        </w:tc>
        <w:tc>
          <w:tcPr>
            <w:tcW w:w="851" w:type="dxa"/>
            <w:tcBorders>
              <w:top w:val="single" w:sz="4" w:space="0" w:color="000000"/>
              <w:left w:val="single" w:sz="4" w:space="0" w:color="000000"/>
              <w:bottom w:val="single" w:sz="4" w:space="0" w:color="000000"/>
              <w:right w:val="single" w:sz="4" w:space="0" w:color="auto"/>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2</w:t>
            </w:r>
          </w:p>
        </w:tc>
        <w:tc>
          <w:tcPr>
            <w:tcW w:w="850" w:type="dxa"/>
            <w:tcBorders>
              <w:top w:val="single" w:sz="4" w:space="0" w:color="000000"/>
              <w:left w:val="single" w:sz="4" w:space="0" w:color="auto"/>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8</w:t>
            </w:r>
          </w:p>
        </w:tc>
      </w:tr>
      <w:tr w:rsidR="00C35B32" w:rsidRPr="00C35B32" w:rsidTr="00C35B32">
        <w:trPr>
          <w:trHeight w:val="581"/>
        </w:trPr>
        <w:tc>
          <w:tcPr>
            <w:tcW w:w="5154" w:type="dxa"/>
            <w:vMerge/>
            <w:tcBorders>
              <w:top w:val="nil"/>
              <w:left w:val="single" w:sz="4" w:space="0" w:color="000000"/>
              <w:bottom w:val="nil"/>
              <w:right w:val="nil"/>
            </w:tcBorders>
            <w:vAlign w:val="center"/>
            <w:hideMark/>
          </w:tcPr>
          <w:p w:rsidR="00C35B32" w:rsidRPr="00C35B32" w:rsidRDefault="00C35B32" w:rsidP="00C35B32">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2542"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4.3.История Отечества</w:t>
            </w:r>
          </w:p>
        </w:tc>
        <w:tc>
          <w:tcPr>
            <w:tcW w:w="630"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w:t>
            </w:r>
          </w:p>
        </w:tc>
        <w:tc>
          <w:tcPr>
            <w:tcW w:w="708"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2</w:t>
            </w:r>
          </w:p>
        </w:tc>
        <w:tc>
          <w:tcPr>
            <w:tcW w:w="851" w:type="dxa"/>
            <w:tcBorders>
              <w:top w:val="single" w:sz="4" w:space="0" w:color="000000"/>
              <w:left w:val="single" w:sz="4" w:space="0" w:color="000000"/>
              <w:bottom w:val="single" w:sz="4" w:space="0" w:color="000000"/>
              <w:right w:val="single" w:sz="4" w:space="0" w:color="auto"/>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2</w:t>
            </w:r>
          </w:p>
        </w:tc>
        <w:tc>
          <w:tcPr>
            <w:tcW w:w="850" w:type="dxa"/>
            <w:tcBorders>
              <w:top w:val="single" w:sz="4" w:space="0" w:color="000000"/>
              <w:left w:val="single" w:sz="4" w:space="0" w:color="auto"/>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6</w:t>
            </w:r>
          </w:p>
        </w:tc>
      </w:tr>
      <w:tr w:rsidR="00C35B32" w:rsidRPr="00C35B32" w:rsidTr="00C35B32">
        <w:trPr>
          <w:trHeight w:val="250"/>
        </w:trPr>
        <w:tc>
          <w:tcPr>
            <w:tcW w:w="2612" w:type="dxa"/>
            <w:vMerge w:val="restart"/>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5. Искусство</w:t>
            </w:r>
          </w:p>
        </w:tc>
        <w:tc>
          <w:tcPr>
            <w:tcW w:w="2542" w:type="dxa"/>
            <w:tcBorders>
              <w:top w:val="single" w:sz="4" w:space="0" w:color="000000"/>
              <w:left w:val="single" w:sz="4" w:space="0" w:color="000000"/>
              <w:bottom w:val="single" w:sz="4" w:space="0" w:color="auto"/>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5.1. Музыка</w:t>
            </w:r>
          </w:p>
        </w:tc>
        <w:tc>
          <w:tcPr>
            <w:tcW w:w="630" w:type="dxa"/>
            <w:tcBorders>
              <w:top w:val="single" w:sz="4" w:space="0" w:color="000000"/>
              <w:left w:val="single" w:sz="4" w:space="0" w:color="000000"/>
              <w:bottom w:val="single" w:sz="4" w:space="0" w:color="auto"/>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1</w:t>
            </w:r>
          </w:p>
        </w:tc>
        <w:tc>
          <w:tcPr>
            <w:tcW w:w="708" w:type="dxa"/>
            <w:tcBorders>
              <w:top w:val="single" w:sz="4" w:space="0" w:color="000000"/>
              <w:left w:val="single" w:sz="4" w:space="0" w:color="000000"/>
              <w:bottom w:val="single" w:sz="4" w:space="0" w:color="auto"/>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auto"/>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w:t>
            </w:r>
          </w:p>
        </w:tc>
        <w:tc>
          <w:tcPr>
            <w:tcW w:w="851" w:type="dxa"/>
            <w:tcBorders>
              <w:top w:val="single" w:sz="4" w:space="0" w:color="000000"/>
              <w:left w:val="single" w:sz="4" w:space="0" w:color="000000"/>
              <w:bottom w:val="single" w:sz="4" w:space="0" w:color="auto"/>
              <w:right w:val="single" w:sz="4" w:space="0" w:color="auto"/>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w:t>
            </w:r>
          </w:p>
        </w:tc>
        <w:tc>
          <w:tcPr>
            <w:tcW w:w="850" w:type="dxa"/>
            <w:tcBorders>
              <w:top w:val="single" w:sz="4" w:space="0" w:color="000000"/>
              <w:left w:val="single" w:sz="4" w:space="0" w:color="auto"/>
              <w:bottom w:val="single" w:sz="4" w:space="0" w:color="auto"/>
              <w:right w:val="nil"/>
            </w:tcBorders>
            <w:hideMark/>
          </w:tcPr>
          <w:p w:rsidR="00C35B32" w:rsidRPr="00C35B32" w:rsidRDefault="00C35B32" w:rsidP="00C35B32">
            <w:pPr>
              <w:suppressAutoHyphens w:val="0"/>
              <w:spacing w:line="240" w:lineRule="atLeast"/>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w:t>
            </w:r>
          </w:p>
        </w:tc>
        <w:tc>
          <w:tcPr>
            <w:tcW w:w="992" w:type="dxa"/>
            <w:tcBorders>
              <w:top w:val="single" w:sz="4" w:space="0" w:color="000000"/>
              <w:left w:val="single" w:sz="4" w:space="0" w:color="000000"/>
              <w:bottom w:val="single" w:sz="4" w:space="0" w:color="auto"/>
              <w:right w:val="single" w:sz="4" w:space="0" w:color="000000"/>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1</w:t>
            </w:r>
          </w:p>
        </w:tc>
      </w:tr>
      <w:tr w:rsidR="00C35B32" w:rsidRPr="00C35B32" w:rsidTr="00C35B32">
        <w:trPr>
          <w:trHeight w:val="689"/>
        </w:trPr>
        <w:tc>
          <w:tcPr>
            <w:tcW w:w="5154" w:type="dxa"/>
            <w:vMerge/>
            <w:tcBorders>
              <w:top w:val="single" w:sz="4" w:space="0" w:color="000000"/>
              <w:left w:val="single" w:sz="4" w:space="0" w:color="000000"/>
              <w:bottom w:val="single" w:sz="4" w:space="0" w:color="000000"/>
              <w:right w:val="nil"/>
            </w:tcBorders>
            <w:vAlign w:val="center"/>
            <w:hideMark/>
          </w:tcPr>
          <w:p w:rsidR="00C35B32" w:rsidRPr="00C35B32" w:rsidRDefault="00C35B32" w:rsidP="00C35B32">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2542" w:type="dxa"/>
            <w:tcBorders>
              <w:top w:val="single" w:sz="4" w:space="0" w:color="auto"/>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5.2. Изобразительное искусство</w:t>
            </w:r>
          </w:p>
        </w:tc>
        <w:tc>
          <w:tcPr>
            <w:tcW w:w="630" w:type="dxa"/>
            <w:tcBorders>
              <w:top w:val="single" w:sz="4" w:space="0" w:color="auto"/>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2</w:t>
            </w:r>
          </w:p>
        </w:tc>
        <w:tc>
          <w:tcPr>
            <w:tcW w:w="708" w:type="dxa"/>
            <w:tcBorders>
              <w:top w:val="single" w:sz="4" w:space="0" w:color="auto"/>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w:t>
            </w:r>
          </w:p>
        </w:tc>
        <w:tc>
          <w:tcPr>
            <w:tcW w:w="709" w:type="dxa"/>
            <w:tcBorders>
              <w:top w:val="single" w:sz="4" w:space="0" w:color="auto"/>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w:t>
            </w:r>
          </w:p>
        </w:tc>
        <w:tc>
          <w:tcPr>
            <w:tcW w:w="851" w:type="dxa"/>
            <w:tcBorders>
              <w:top w:val="single" w:sz="4" w:space="0" w:color="auto"/>
              <w:left w:val="single" w:sz="4" w:space="0" w:color="000000"/>
              <w:bottom w:val="single" w:sz="4" w:space="0" w:color="000000"/>
              <w:right w:val="single" w:sz="4" w:space="0" w:color="auto"/>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w:t>
            </w:r>
          </w:p>
        </w:tc>
        <w:tc>
          <w:tcPr>
            <w:tcW w:w="850" w:type="dxa"/>
            <w:tcBorders>
              <w:top w:val="single" w:sz="4" w:space="0" w:color="auto"/>
              <w:left w:val="single" w:sz="4" w:space="0" w:color="auto"/>
              <w:bottom w:val="single" w:sz="4" w:space="0" w:color="000000"/>
              <w:right w:val="nil"/>
            </w:tcBorders>
            <w:hideMark/>
          </w:tcPr>
          <w:p w:rsidR="00C35B32" w:rsidRPr="00C35B32" w:rsidRDefault="00C35B32" w:rsidP="00C35B32">
            <w:pPr>
              <w:suppressAutoHyphens w:val="0"/>
              <w:spacing w:line="240" w:lineRule="atLeast"/>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w:t>
            </w:r>
          </w:p>
        </w:tc>
        <w:tc>
          <w:tcPr>
            <w:tcW w:w="992" w:type="dxa"/>
            <w:tcBorders>
              <w:top w:val="single" w:sz="4" w:space="0" w:color="auto"/>
              <w:left w:val="single" w:sz="4" w:space="0" w:color="000000"/>
              <w:bottom w:val="single" w:sz="4" w:space="0" w:color="000000"/>
              <w:right w:val="single" w:sz="4" w:space="0" w:color="000000"/>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2</w:t>
            </w:r>
          </w:p>
        </w:tc>
      </w:tr>
      <w:tr w:rsidR="00C35B32" w:rsidRPr="00C35B32" w:rsidTr="00C35B32">
        <w:trPr>
          <w:trHeight w:val="551"/>
        </w:trPr>
        <w:tc>
          <w:tcPr>
            <w:tcW w:w="2612"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6.Физическая культура</w:t>
            </w:r>
          </w:p>
        </w:tc>
        <w:tc>
          <w:tcPr>
            <w:tcW w:w="2542"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6.1.Физическая культура</w:t>
            </w:r>
          </w:p>
        </w:tc>
        <w:tc>
          <w:tcPr>
            <w:tcW w:w="630"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3</w:t>
            </w:r>
          </w:p>
        </w:tc>
        <w:tc>
          <w:tcPr>
            <w:tcW w:w="708"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3</w:t>
            </w:r>
          </w:p>
        </w:tc>
        <w:tc>
          <w:tcPr>
            <w:tcW w:w="709"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3</w:t>
            </w:r>
          </w:p>
        </w:tc>
        <w:tc>
          <w:tcPr>
            <w:tcW w:w="851" w:type="dxa"/>
            <w:tcBorders>
              <w:top w:val="single" w:sz="4" w:space="0" w:color="000000"/>
              <w:left w:val="single" w:sz="4" w:space="0" w:color="000000"/>
              <w:bottom w:val="single" w:sz="4" w:space="0" w:color="000000"/>
              <w:right w:val="single" w:sz="4" w:space="0" w:color="auto"/>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3</w:t>
            </w:r>
          </w:p>
        </w:tc>
        <w:tc>
          <w:tcPr>
            <w:tcW w:w="850" w:type="dxa"/>
            <w:tcBorders>
              <w:top w:val="single" w:sz="4" w:space="0" w:color="000000"/>
              <w:left w:val="single" w:sz="4" w:space="0" w:color="auto"/>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3</w:t>
            </w:r>
          </w:p>
        </w:tc>
        <w:tc>
          <w:tcPr>
            <w:tcW w:w="992" w:type="dxa"/>
            <w:tcBorders>
              <w:top w:val="single" w:sz="4" w:space="0" w:color="000000"/>
              <w:left w:val="single" w:sz="4" w:space="0" w:color="000000"/>
              <w:bottom w:val="single" w:sz="4" w:space="0" w:color="000000"/>
              <w:right w:val="single" w:sz="4" w:space="0" w:color="000000"/>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15</w:t>
            </w:r>
          </w:p>
        </w:tc>
      </w:tr>
      <w:tr w:rsidR="00C35B32" w:rsidRPr="00C35B32" w:rsidTr="00C35B32">
        <w:trPr>
          <w:trHeight w:val="399"/>
        </w:trPr>
        <w:tc>
          <w:tcPr>
            <w:tcW w:w="2612"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7. Технологии</w:t>
            </w:r>
          </w:p>
        </w:tc>
        <w:tc>
          <w:tcPr>
            <w:tcW w:w="2542"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7.1. Профильный труд</w:t>
            </w:r>
          </w:p>
        </w:tc>
        <w:tc>
          <w:tcPr>
            <w:tcW w:w="630"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6</w:t>
            </w:r>
          </w:p>
        </w:tc>
        <w:tc>
          <w:tcPr>
            <w:tcW w:w="708"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6</w:t>
            </w:r>
          </w:p>
        </w:tc>
        <w:tc>
          <w:tcPr>
            <w:tcW w:w="709"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7</w:t>
            </w:r>
          </w:p>
        </w:tc>
        <w:tc>
          <w:tcPr>
            <w:tcW w:w="851" w:type="dxa"/>
            <w:tcBorders>
              <w:top w:val="single" w:sz="4" w:space="0" w:color="000000"/>
              <w:left w:val="single" w:sz="4" w:space="0" w:color="000000"/>
              <w:bottom w:val="single" w:sz="4" w:space="0" w:color="000000"/>
              <w:right w:val="single" w:sz="4" w:space="0" w:color="auto"/>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8</w:t>
            </w:r>
          </w:p>
        </w:tc>
        <w:tc>
          <w:tcPr>
            <w:tcW w:w="850" w:type="dxa"/>
            <w:tcBorders>
              <w:top w:val="single" w:sz="4" w:space="0" w:color="000000"/>
              <w:left w:val="single" w:sz="4" w:space="0" w:color="auto"/>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8</w:t>
            </w:r>
          </w:p>
        </w:tc>
        <w:tc>
          <w:tcPr>
            <w:tcW w:w="992" w:type="dxa"/>
            <w:tcBorders>
              <w:top w:val="single" w:sz="4" w:space="0" w:color="000000"/>
              <w:left w:val="single" w:sz="4" w:space="0" w:color="000000"/>
              <w:bottom w:val="single" w:sz="4" w:space="0" w:color="000000"/>
              <w:right w:val="single" w:sz="4" w:space="0" w:color="000000"/>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35</w:t>
            </w:r>
          </w:p>
        </w:tc>
      </w:tr>
      <w:tr w:rsidR="00C35B32" w:rsidRPr="00C35B32" w:rsidTr="00C35B32">
        <w:trPr>
          <w:trHeight w:val="427"/>
        </w:trPr>
        <w:tc>
          <w:tcPr>
            <w:tcW w:w="5154" w:type="dxa"/>
            <w:gridSpan w:val="2"/>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iCs/>
                <w:color w:val="auto"/>
                <w:kern w:val="0"/>
                <w:sz w:val="24"/>
                <w:szCs w:val="24"/>
                <w:lang w:eastAsia="ru-RU"/>
              </w:rPr>
              <w:lastRenderedPageBreak/>
              <w:t xml:space="preserve">Итого </w:t>
            </w:r>
          </w:p>
        </w:tc>
        <w:tc>
          <w:tcPr>
            <w:tcW w:w="630"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27</w:t>
            </w:r>
          </w:p>
        </w:tc>
        <w:tc>
          <w:tcPr>
            <w:tcW w:w="708"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28</w:t>
            </w:r>
          </w:p>
        </w:tc>
        <w:tc>
          <w:tcPr>
            <w:tcW w:w="709"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30</w:t>
            </w:r>
          </w:p>
        </w:tc>
        <w:tc>
          <w:tcPr>
            <w:tcW w:w="851" w:type="dxa"/>
            <w:tcBorders>
              <w:top w:val="single" w:sz="4" w:space="0" w:color="000000"/>
              <w:left w:val="single" w:sz="4" w:space="0" w:color="000000"/>
              <w:bottom w:val="single" w:sz="4" w:space="0" w:color="000000"/>
              <w:right w:val="single" w:sz="4" w:space="0" w:color="auto"/>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31</w:t>
            </w:r>
          </w:p>
        </w:tc>
        <w:tc>
          <w:tcPr>
            <w:tcW w:w="850" w:type="dxa"/>
            <w:tcBorders>
              <w:top w:val="single" w:sz="4" w:space="0" w:color="000000"/>
              <w:left w:val="single" w:sz="4" w:space="0" w:color="auto"/>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31</w:t>
            </w:r>
          </w:p>
        </w:tc>
        <w:tc>
          <w:tcPr>
            <w:tcW w:w="992" w:type="dxa"/>
            <w:tcBorders>
              <w:top w:val="single" w:sz="4" w:space="0" w:color="000000"/>
              <w:left w:val="single" w:sz="4" w:space="0" w:color="000000"/>
              <w:bottom w:val="single" w:sz="4" w:space="0" w:color="000000"/>
              <w:right w:val="single" w:sz="4" w:space="0" w:color="000000"/>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147</w:t>
            </w:r>
          </w:p>
        </w:tc>
      </w:tr>
      <w:tr w:rsidR="00C35B32" w:rsidRPr="00C35B32" w:rsidTr="00C35B32">
        <w:trPr>
          <w:trHeight w:val="661"/>
        </w:trPr>
        <w:tc>
          <w:tcPr>
            <w:tcW w:w="5154" w:type="dxa"/>
            <w:gridSpan w:val="2"/>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b/>
                <w:i/>
                <w:iCs/>
                <w:color w:val="auto"/>
                <w:kern w:val="0"/>
                <w:sz w:val="24"/>
                <w:szCs w:val="24"/>
                <w:lang w:eastAsia="ru-RU"/>
              </w:rPr>
              <w:t xml:space="preserve">Часть, формируемая участниками образовательных отношений </w:t>
            </w:r>
          </w:p>
        </w:tc>
        <w:tc>
          <w:tcPr>
            <w:tcW w:w="630"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2</w:t>
            </w:r>
          </w:p>
        </w:tc>
        <w:tc>
          <w:tcPr>
            <w:tcW w:w="708"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2</w:t>
            </w:r>
          </w:p>
        </w:tc>
        <w:tc>
          <w:tcPr>
            <w:tcW w:w="709"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2</w:t>
            </w:r>
          </w:p>
        </w:tc>
        <w:tc>
          <w:tcPr>
            <w:tcW w:w="851" w:type="dxa"/>
            <w:tcBorders>
              <w:top w:val="single" w:sz="4" w:space="0" w:color="000000"/>
              <w:left w:val="single" w:sz="4" w:space="0" w:color="000000"/>
              <w:bottom w:val="single" w:sz="4" w:space="0" w:color="000000"/>
              <w:right w:val="single" w:sz="4" w:space="0" w:color="auto"/>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2</w:t>
            </w:r>
          </w:p>
        </w:tc>
        <w:tc>
          <w:tcPr>
            <w:tcW w:w="850" w:type="dxa"/>
            <w:tcBorders>
              <w:top w:val="single" w:sz="4" w:space="0" w:color="000000"/>
              <w:left w:val="single" w:sz="4" w:space="0" w:color="auto"/>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10</w:t>
            </w:r>
          </w:p>
        </w:tc>
      </w:tr>
      <w:tr w:rsidR="00C35B32" w:rsidRPr="00C35B32" w:rsidTr="00C35B32">
        <w:trPr>
          <w:trHeight w:val="265"/>
        </w:trPr>
        <w:tc>
          <w:tcPr>
            <w:tcW w:w="5154" w:type="dxa"/>
            <w:gridSpan w:val="2"/>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iCs/>
                <w:color w:val="auto"/>
                <w:kern w:val="0"/>
                <w:sz w:val="24"/>
                <w:szCs w:val="24"/>
                <w:lang w:eastAsia="ru-RU"/>
              </w:rPr>
            </w:pPr>
            <w:r w:rsidRPr="00C35B32">
              <w:rPr>
                <w:rFonts w:ascii="Times New Roman" w:eastAsia="Times New Roman" w:hAnsi="Times New Roman" w:cs="Times New Roman"/>
                <w:iCs/>
                <w:color w:val="auto"/>
                <w:kern w:val="0"/>
                <w:sz w:val="24"/>
                <w:szCs w:val="24"/>
                <w:lang w:eastAsia="ru-RU"/>
              </w:rPr>
              <w:t>Родной (чувашский) язык</w:t>
            </w:r>
          </w:p>
        </w:tc>
        <w:tc>
          <w:tcPr>
            <w:tcW w:w="630"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1</w:t>
            </w:r>
          </w:p>
        </w:tc>
        <w:tc>
          <w:tcPr>
            <w:tcW w:w="708"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1</w:t>
            </w:r>
          </w:p>
        </w:tc>
        <w:tc>
          <w:tcPr>
            <w:tcW w:w="851" w:type="dxa"/>
            <w:tcBorders>
              <w:top w:val="single" w:sz="4" w:space="0" w:color="000000"/>
              <w:left w:val="single" w:sz="4" w:space="0" w:color="000000"/>
              <w:bottom w:val="single" w:sz="4" w:space="0" w:color="000000"/>
              <w:right w:val="single" w:sz="4" w:space="0" w:color="auto"/>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1</w:t>
            </w:r>
          </w:p>
        </w:tc>
        <w:tc>
          <w:tcPr>
            <w:tcW w:w="850" w:type="dxa"/>
            <w:tcBorders>
              <w:top w:val="single" w:sz="4" w:space="0" w:color="000000"/>
              <w:left w:val="single" w:sz="4" w:space="0" w:color="auto"/>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5</w:t>
            </w:r>
          </w:p>
        </w:tc>
      </w:tr>
      <w:tr w:rsidR="00C35B32" w:rsidRPr="00C35B32" w:rsidTr="00C35B32">
        <w:trPr>
          <w:trHeight w:val="256"/>
        </w:trPr>
        <w:tc>
          <w:tcPr>
            <w:tcW w:w="5154" w:type="dxa"/>
            <w:gridSpan w:val="2"/>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iCs/>
                <w:color w:val="auto"/>
                <w:kern w:val="0"/>
                <w:sz w:val="24"/>
                <w:szCs w:val="24"/>
                <w:lang w:eastAsia="ru-RU"/>
              </w:rPr>
            </w:pPr>
            <w:r w:rsidRPr="00C35B32">
              <w:rPr>
                <w:rFonts w:ascii="Times New Roman" w:eastAsia="Times New Roman" w:hAnsi="Times New Roman" w:cs="Times New Roman"/>
                <w:iCs/>
                <w:color w:val="auto"/>
                <w:kern w:val="0"/>
                <w:sz w:val="24"/>
                <w:szCs w:val="24"/>
                <w:lang w:eastAsia="ru-RU"/>
              </w:rPr>
              <w:t>Чтение на родном (чувашском) языке</w:t>
            </w:r>
          </w:p>
        </w:tc>
        <w:tc>
          <w:tcPr>
            <w:tcW w:w="630"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1</w:t>
            </w:r>
          </w:p>
        </w:tc>
        <w:tc>
          <w:tcPr>
            <w:tcW w:w="708"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1</w:t>
            </w:r>
          </w:p>
        </w:tc>
        <w:tc>
          <w:tcPr>
            <w:tcW w:w="851" w:type="dxa"/>
            <w:tcBorders>
              <w:top w:val="single" w:sz="4" w:space="0" w:color="000000"/>
              <w:left w:val="single" w:sz="4" w:space="0" w:color="000000"/>
              <w:bottom w:val="single" w:sz="4" w:space="0" w:color="000000"/>
              <w:right w:val="single" w:sz="4" w:space="0" w:color="auto"/>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1</w:t>
            </w:r>
          </w:p>
        </w:tc>
        <w:tc>
          <w:tcPr>
            <w:tcW w:w="850" w:type="dxa"/>
            <w:tcBorders>
              <w:top w:val="single" w:sz="4" w:space="0" w:color="000000"/>
              <w:left w:val="single" w:sz="4" w:space="0" w:color="auto"/>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5</w:t>
            </w:r>
          </w:p>
        </w:tc>
      </w:tr>
      <w:tr w:rsidR="00C35B32" w:rsidRPr="00C35B32" w:rsidTr="00C35B32">
        <w:trPr>
          <w:trHeight w:val="669"/>
        </w:trPr>
        <w:tc>
          <w:tcPr>
            <w:tcW w:w="5154" w:type="dxa"/>
            <w:gridSpan w:val="2"/>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 xml:space="preserve">Максимально допустимая годовая нагрузка </w:t>
            </w:r>
            <w:r w:rsidRPr="00C35B32">
              <w:rPr>
                <w:rFonts w:ascii="Times New Roman" w:eastAsia="Times New Roman" w:hAnsi="Times New Roman" w:cs="Times New Roman"/>
                <w:color w:val="auto"/>
                <w:kern w:val="0"/>
                <w:sz w:val="24"/>
                <w:szCs w:val="24"/>
                <w:lang w:eastAsia="ru-RU"/>
              </w:rPr>
              <w:t>(при 5-дневной учебной неделе)</w:t>
            </w:r>
          </w:p>
        </w:tc>
        <w:tc>
          <w:tcPr>
            <w:tcW w:w="630"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29</w:t>
            </w:r>
          </w:p>
        </w:tc>
        <w:tc>
          <w:tcPr>
            <w:tcW w:w="708"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30</w:t>
            </w:r>
          </w:p>
        </w:tc>
        <w:tc>
          <w:tcPr>
            <w:tcW w:w="709"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32</w:t>
            </w:r>
          </w:p>
        </w:tc>
        <w:tc>
          <w:tcPr>
            <w:tcW w:w="851" w:type="dxa"/>
            <w:tcBorders>
              <w:top w:val="single" w:sz="4" w:space="0" w:color="000000"/>
              <w:left w:val="single" w:sz="4" w:space="0" w:color="000000"/>
              <w:bottom w:val="single" w:sz="4" w:space="0" w:color="000000"/>
              <w:right w:val="single" w:sz="4" w:space="0" w:color="auto"/>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33</w:t>
            </w:r>
          </w:p>
        </w:tc>
        <w:tc>
          <w:tcPr>
            <w:tcW w:w="850" w:type="dxa"/>
            <w:tcBorders>
              <w:top w:val="single" w:sz="4" w:space="0" w:color="000000"/>
              <w:left w:val="single" w:sz="4" w:space="0" w:color="auto"/>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33</w:t>
            </w:r>
          </w:p>
        </w:tc>
        <w:tc>
          <w:tcPr>
            <w:tcW w:w="992" w:type="dxa"/>
            <w:tcBorders>
              <w:top w:val="single" w:sz="4" w:space="0" w:color="000000"/>
              <w:left w:val="single" w:sz="4" w:space="0" w:color="000000"/>
              <w:bottom w:val="single" w:sz="4" w:space="0" w:color="000000"/>
              <w:right w:val="single" w:sz="4" w:space="0" w:color="000000"/>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157</w:t>
            </w:r>
          </w:p>
        </w:tc>
      </w:tr>
      <w:tr w:rsidR="00C35B32" w:rsidRPr="00C35B32" w:rsidTr="00C35B32">
        <w:trPr>
          <w:trHeight w:val="634"/>
        </w:trPr>
        <w:tc>
          <w:tcPr>
            <w:tcW w:w="5154" w:type="dxa"/>
            <w:gridSpan w:val="2"/>
            <w:tcBorders>
              <w:top w:val="single" w:sz="4" w:space="0" w:color="000000"/>
              <w:left w:val="single" w:sz="4" w:space="0" w:color="000000"/>
              <w:bottom w:val="single" w:sz="4" w:space="0" w:color="000000"/>
              <w:right w:val="nil"/>
            </w:tcBorders>
            <w:hideMark/>
          </w:tcPr>
          <w:p w:rsidR="00C35B32" w:rsidRPr="00C35B32" w:rsidRDefault="00C35B32" w:rsidP="00C35B32">
            <w:pPr>
              <w:widowControl w:val="0"/>
              <w:suppressAutoHyphens w:val="0"/>
              <w:autoSpaceDE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Коррекционно-развивающая область</w:t>
            </w:r>
            <w:r w:rsidRPr="00C35B32">
              <w:rPr>
                <w:rFonts w:ascii="Times New Roman" w:eastAsia="Times New Roman" w:hAnsi="Times New Roman" w:cs="Times New Roman"/>
                <w:color w:val="auto"/>
                <w:kern w:val="0"/>
                <w:sz w:val="24"/>
                <w:szCs w:val="24"/>
                <w:lang w:eastAsia="ru-RU"/>
              </w:rPr>
              <w:t xml:space="preserve"> (коррекционные занятия )</w:t>
            </w:r>
            <w:r w:rsidRPr="00C35B32">
              <w:rPr>
                <w:rFonts w:ascii="Times New Roman" w:eastAsia="Times New Roman" w:hAnsi="Times New Roman" w:cs="Times New Roman"/>
                <w:b/>
                <w:color w:val="auto"/>
                <w:kern w:val="0"/>
                <w:sz w:val="24"/>
                <w:szCs w:val="24"/>
                <w:lang w:eastAsia="ru-RU"/>
              </w:rPr>
              <w:t xml:space="preserve">: </w:t>
            </w:r>
          </w:p>
        </w:tc>
        <w:tc>
          <w:tcPr>
            <w:tcW w:w="630"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val="en-US" w:eastAsia="ru-RU"/>
              </w:rPr>
            </w:pPr>
            <w:r w:rsidRPr="00C35B32">
              <w:rPr>
                <w:rFonts w:ascii="Times New Roman" w:eastAsia="Times New Roman" w:hAnsi="Times New Roman" w:cs="Times New Roman"/>
                <w:b/>
                <w:color w:val="auto"/>
                <w:kern w:val="0"/>
                <w:sz w:val="24"/>
                <w:szCs w:val="24"/>
                <w:lang w:val="en-US" w:eastAsia="ru-RU"/>
              </w:rPr>
              <w:t>7</w:t>
            </w:r>
          </w:p>
        </w:tc>
        <w:tc>
          <w:tcPr>
            <w:tcW w:w="708"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val="en-US" w:eastAsia="ru-RU"/>
              </w:rPr>
            </w:pPr>
            <w:r w:rsidRPr="00C35B32">
              <w:rPr>
                <w:rFonts w:ascii="Times New Roman" w:eastAsia="Times New Roman" w:hAnsi="Times New Roman" w:cs="Times New Roman"/>
                <w:b/>
                <w:color w:val="auto"/>
                <w:kern w:val="0"/>
                <w:sz w:val="24"/>
                <w:szCs w:val="24"/>
                <w:lang w:val="en-US" w:eastAsia="ru-RU"/>
              </w:rPr>
              <w:t>8</w:t>
            </w:r>
          </w:p>
        </w:tc>
        <w:tc>
          <w:tcPr>
            <w:tcW w:w="709"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val="en-US" w:eastAsia="ru-RU"/>
              </w:rPr>
            </w:pPr>
            <w:r w:rsidRPr="00C35B32">
              <w:rPr>
                <w:rFonts w:ascii="Times New Roman" w:eastAsia="Times New Roman" w:hAnsi="Times New Roman" w:cs="Times New Roman"/>
                <w:b/>
                <w:color w:val="auto"/>
                <w:kern w:val="0"/>
                <w:sz w:val="24"/>
                <w:szCs w:val="24"/>
                <w:lang w:val="en-US" w:eastAsia="ru-RU"/>
              </w:rPr>
              <w:t>7</w:t>
            </w:r>
          </w:p>
        </w:tc>
        <w:tc>
          <w:tcPr>
            <w:tcW w:w="851" w:type="dxa"/>
            <w:tcBorders>
              <w:top w:val="single" w:sz="4" w:space="0" w:color="000000"/>
              <w:left w:val="single" w:sz="4" w:space="0" w:color="000000"/>
              <w:bottom w:val="single" w:sz="4" w:space="0" w:color="000000"/>
              <w:right w:val="single" w:sz="4" w:space="0" w:color="auto"/>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val="en-US" w:eastAsia="ru-RU"/>
              </w:rPr>
            </w:pPr>
            <w:r w:rsidRPr="00C35B32">
              <w:rPr>
                <w:rFonts w:ascii="Times New Roman" w:eastAsia="Times New Roman" w:hAnsi="Times New Roman" w:cs="Times New Roman"/>
                <w:b/>
                <w:color w:val="auto"/>
                <w:kern w:val="0"/>
                <w:sz w:val="24"/>
                <w:szCs w:val="24"/>
                <w:lang w:val="en-US" w:eastAsia="ru-RU"/>
              </w:rPr>
              <w:t>7</w:t>
            </w:r>
          </w:p>
        </w:tc>
        <w:tc>
          <w:tcPr>
            <w:tcW w:w="850" w:type="dxa"/>
            <w:tcBorders>
              <w:top w:val="single" w:sz="4" w:space="0" w:color="000000"/>
              <w:left w:val="single" w:sz="4" w:space="0" w:color="auto"/>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val="en-US" w:eastAsia="ru-RU"/>
              </w:rPr>
            </w:pPr>
            <w:r w:rsidRPr="00C35B32">
              <w:rPr>
                <w:rFonts w:ascii="Times New Roman" w:eastAsia="Times New Roman" w:hAnsi="Times New Roman" w:cs="Times New Roman"/>
                <w:b/>
                <w:color w:val="auto"/>
                <w:kern w:val="0"/>
                <w:sz w:val="24"/>
                <w:szCs w:val="24"/>
                <w:lang w:val="en-US" w:eastAsia="ru-RU"/>
              </w:rPr>
              <w:t>7</w:t>
            </w:r>
          </w:p>
        </w:tc>
        <w:tc>
          <w:tcPr>
            <w:tcW w:w="992" w:type="dxa"/>
            <w:tcBorders>
              <w:top w:val="single" w:sz="4" w:space="0" w:color="000000"/>
              <w:left w:val="single" w:sz="4" w:space="0" w:color="000000"/>
              <w:bottom w:val="single" w:sz="4" w:space="0" w:color="000000"/>
              <w:right w:val="single" w:sz="4" w:space="0" w:color="000000"/>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val="en-US" w:eastAsia="ru-RU"/>
              </w:rPr>
            </w:pPr>
            <w:r w:rsidRPr="00C35B32">
              <w:rPr>
                <w:rFonts w:ascii="Times New Roman" w:eastAsia="Times New Roman" w:hAnsi="Times New Roman" w:cs="Times New Roman"/>
                <w:b/>
                <w:color w:val="auto"/>
                <w:kern w:val="0"/>
                <w:sz w:val="24"/>
                <w:szCs w:val="24"/>
                <w:lang w:val="en-US" w:eastAsia="ru-RU"/>
              </w:rPr>
              <w:t>36</w:t>
            </w:r>
          </w:p>
        </w:tc>
      </w:tr>
      <w:tr w:rsidR="00C35B32" w:rsidRPr="00C35B32" w:rsidTr="00C35B32">
        <w:trPr>
          <w:trHeight w:val="369"/>
        </w:trPr>
        <w:tc>
          <w:tcPr>
            <w:tcW w:w="5154" w:type="dxa"/>
            <w:gridSpan w:val="2"/>
            <w:tcBorders>
              <w:top w:val="single" w:sz="4" w:space="0" w:color="000000"/>
              <w:left w:val="single" w:sz="4" w:space="0" w:color="000000"/>
              <w:bottom w:val="single" w:sz="4" w:space="0" w:color="000000"/>
              <w:right w:val="nil"/>
            </w:tcBorders>
            <w:hideMark/>
          </w:tcPr>
          <w:p w:rsidR="00C35B32" w:rsidRPr="00C35B32" w:rsidRDefault="00C35B32" w:rsidP="00C35B32">
            <w:pPr>
              <w:widowControl w:val="0"/>
              <w:suppressAutoHyphens w:val="0"/>
              <w:autoSpaceDE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 xml:space="preserve">социально – бытовая ориентировка (СБО)  </w:t>
            </w:r>
          </w:p>
        </w:tc>
        <w:tc>
          <w:tcPr>
            <w:tcW w:w="630"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autoSpaceDE w:val="0"/>
              <w:autoSpaceDN w:val="0"/>
              <w:adjustRightInd w:val="0"/>
              <w:spacing w:after="0" w:line="240" w:lineRule="atLeast"/>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1</w:t>
            </w:r>
          </w:p>
        </w:tc>
        <w:tc>
          <w:tcPr>
            <w:tcW w:w="708"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autoSpaceDE w:val="0"/>
              <w:autoSpaceDN w:val="0"/>
              <w:adjustRightInd w:val="0"/>
              <w:spacing w:after="0" w:line="240" w:lineRule="atLeast"/>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2</w:t>
            </w:r>
          </w:p>
        </w:tc>
        <w:tc>
          <w:tcPr>
            <w:tcW w:w="709"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autoSpaceDE w:val="0"/>
              <w:autoSpaceDN w:val="0"/>
              <w:adjustRightInd w:val="0"/>
              <w:spacing w:after="0" w:line="240" w:lineRule="atLeast"/>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2</w:t>
            </w:r>
          </w:p>
        </w:tc>
        <w:tc>
          <w:tcPr>
            <w:tcW w:w="851" w:type="dxa"/>
            <w:tcBorders>
              <w:top w:val="single" w:sz="4" w:space="0" w:color="000000"/>
              <w:left w:val="single" w:sz="4" w:space="0" w:color="000000"/>
              <w:bottom w:val="single" w:sz="4" w:space="0" w:color="000000"/>
              <w:right w:val="single" w:sz="4" w:space="0" w:color="auto"/>
            </w:tcBorders>
            <w:hideMark/>
          </w:tcPr>
          <w:p w:rsidR="00C35B32" w:rsidRPr="00C35B32" w:rsidRDefault="00C35B32" w:rsidP="00C35B32">
            <w:pPr>
              <w:suppressAutoHyphens w:val="0"/>
              <w:autoSpaceDE w:val="0"/>
              <w:autoSpaceDN w:val="0"/>
              <w:adjustRightInd w:val="0"/>
              <w:spacing w:after="0" w:line="240" w:lineRule="atLeast"/>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2</w:t>
            </w:r>
          </w:p>
        </w:tc>
        <w:tc>
          <w:tcPr>
            <w:tcW w:w="850" w:type="dxa"/>
            <w:tcBorders>
              <w:top w:val="single" w:sz="4" w:space="0" w:color="000000"/>
              <w:left w:val="single" w:sz="4" w:space="0" w:color="auto"/>
              <w:bottom w:val="single" w:sz="4" w:space="0" w:color="000000"/>
              <w:right w:val="nil"/>
            </w:tcBorders>
            <w:hideMark/>
          </w:tcPr>
          <w:p w:rsidR="00C35B32" w:rsidRPr="00C35B32" w:rsidRDefault="00C35B32" w:rsidP="00C35B32">
            <w:pPr>
              <w:suppressAutoHyphens w:val="0"/>
              <w:autoSpaceDE w:val="0"/>
              <w:autoSpaceDN w:val="0"/>
              <w:adjustRightInd w:val="0"/>
              <w:spacing w:after="0" w:line="240" w:lineRule="atLeast"/>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9</w:t>
            </w:r>
          </w:p>
        </w:tc>
      </w:tr>
      <w:tr w:rsidR="00C35B32" w:rsidRPr="00C35B32" w:rsidTr="00C35B32">
        <w:trPr>
          <w:trHeight w:val="292"/>
        </w:trPr>
        <w:tc>
          <w:tcPr>
            <w:tcW w:w="5154" w:type="dxa"/>
            <w:gridSpan w:val="2"/>
            <w:tcBorders>
              <w:top w:val="single" w:sz="4" w:space="0" w:color="000000"/>
              <w:left w:val="single" w:sz="4" w:space="0" w:color="000000"/>
              <w:bottom w:val="single" w:sz="4" w:space="0" w:color="000000"/>
              <w:right w:val="nil"/>
            </w:tcBorders>
            <w:hideMark/>
          </w:tcPr>
          <w:p w:rsidR="00C35B32" w:rsidRPr="00C35B32" w:rsidRDefault="00C35B32" w:rsidP="00C35B32">
            <w:pPr>
              <w:widowControl w:val="0"/>
              <w:suppressAutoHyphens w:val="0"/>
              <w:autoSpaceDE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Коррекционно-развивающие занятия</w:t>
            </w:r>
          </w:p>
        </w:tc>
        <w:tc>
          <w:tcPr>
            <w:tcW w:w="630"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3</w:t>
            </w:r>
          </w:p>
        </w:tc>
        <w:tc>
          <w:tcPr>
            <w:tcW w:w="708"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3</w:t>
            </w:r>
          </w:p>
        </w:tc>
        <w:tc>
          <w:tcPr>
            <w:tcW w:w="709"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3</w:t>
            </w:r>
          </w:p>
        </w:tc>
        <w:tc>
          <w:tcPr>
            <w:tcW w:w="851" w:type="dxa"/>
            <w:tcBorders>
              <w:top w:val="single" w:sz="4" w:space="0" w:color="000000"/>
              <w:left w:val="single" w:sz="4" w:space="0" w:color="000000"/>
              <w:bottom w:val="single" w:sz="4" w:space="0" w:color="000000"/>
              <w:right w:val="single" w:sz="4" w:space="0" w:color="auto"/>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3</w:t>
            </w:r>
          </w:p>
        </w:tc>
        <w:tc>
          <w:tcPr>
            <w:tcW w:w="850" w:type="dxa"/>
            <w:tcBorders>
              <w:top w:val="single" w:sz="4" w:space="0" w:color="000000"/>
              <w:left w:val="single" w:sz="4" w:space="0" w:color="auto"/>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3</w:t>
            </w:r>
          </w:p>
        </w:tc>
        <w:tc>
          <w:tcPr>
            <w:tcW w:w="992" w:type="dxa"/>
            <w:tcBorders>
              <w:top w:val="single" w:sz="4" w:space="0" w:color="000000"/>
              <w:left w:val="single" w:sz="4" w:space="0" w:color="000000"/>
              <w:bottom w:val="single" w:sz="4" w:space="0" w:color="000000"/>
              <w:right w:val="single" w:sz="4" w:space="0" w:color="000000"/>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15</w:t>
            </w:r>
          </w:p>
        </w:tc>
      </w:tr>
      <w:tr w:rsidR="00C35B32" w:rsidRPr="00C35B32" w:rsidTr="00C35B32">
        <w:trPr>
          <w:trHeight w:val="358"/>
        </w:trPr>
        <w:tc>
          <w:tcPr>
            <w:tcW w:w="5154" w:type="dxa"/>
            <w:gridSpan w:val="2"/>
            <w:tcBorders>
              <w:top w:val="single" w:sz="4" w:space="0" w:color="000000"/>
              <w:left w:val="single" w:sz="4" w:space="0" w:color="000000"/>
              <w:bottom w:val="single" w:sz="4" w:space="0" w:color="000000"/>
              <w:right w:val="nil"/>
            </w:tcBorders>
            <w:hideMark/>
          </w:tcPr>
          <w:p w:rsidR="00C35B32" w:rsidRPr="00C35B32" w:rsidRDefault="00C35B32" w:rsidP="00C35B32">
            <w:pPr>
              <w:widowControl w:val="0"/>
              <w:suppressAutoHyphens w:val="0"/>
              <w:autoSpaceDE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Логопедические занятия</w:t>
            </w:r>
          </w:p>
        </w:tc>
        <w:tc>
          <w:tcPr>
            <w:tcW w:w="630"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3</w:t>
            </w:r>
          </w:p>
        </w:tc>
        <w:tc>
          <w:tcPr>
            <w:tcW w:w="708"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3</w:t>
            </w:r>
          </w:p>
        </w:tc>
        <w:tc>
          <w:tcPr>
            <w:tcW w:w="709"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val="en-US" w:eastAsia="ru-RU"/>
              </w:rPr>
            </w:pPr>
            <w:r w:rsidRPr="00C35B32">
              <w:rPr>
                <w:rFonts w:ascii="Times New Roman" w:eastAsia="Times New Roman" w:hAnsi="Times New Roman" w:cs="Times New Roman"/>
                <w:color w:val="auto"/>
                <w:kern w:val="0"/>
                <w:sz w:val="24"/>
                <w:szCs w:val="24"/>
                <w:lang w:val="en-US" w:eastAsia="ru-RU"/>
              </w:rPr>
              <w:t>2</w:t>
            </w:r>
          </w:p>
        </w:tc>
        <w:tc>
          <w:tcPr>
            <w:tcW w:w="851" w:type="dxa"/>
            <w:tcBorders>
              <w:top w:val="single" w:sz="4" w:space="0" w:color="000000"/>
              <w:left w:val="single" w:sz="4" w:space="0" w:color="000000"/>
              <w:bottom w:val="single" w:sz="4" w:space="0" w:color="000000"/>
              <w:right w:val="single" w:sz="4" w:space="0" w:color="auto"/>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val="en-US" w:eastAsia="ru-RU"/>
              </w:rPr>
            </w:pPr>
            <w:r w:rsidRPr="00C35B32">
              <w:rPr>
                <w:rFonts w:ascii="Times New Roman" w:eastAsia="Times New Roman" w:hAnsi="Times New Roman" w:cs="Times New Roman"/>
                <w:color w:val="auto"/>
                <w:kern w:val="0"/>
                <w:sz w:val="24"/>
                <w:szCs w:val="24"/>
                <w:lang w:val="en-US" w:eastAsia="ru-RU"/>
              </w:rPr>
              <w:t>2</w:t>
            </w:r>
          </w:p>
        </w:tc>
        <w:tc>
          <w:tcPr>
            <w:tcW w:w="850" w:type="dxa"/>
            <w:tcBorders>
              <w:top w:val="single" w:sz="4" w:space="0" w:color="000000"/>
              <w:left w:val="single" w:sz="4" w:space="0" w:color="auto"/>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val="en-US" w:eastAsia="ru-RU"/>
              </w:rPr>
            </w:pPr>
            <w:r w:rsidRPr="00C35B32">
              <w:rPr>
                <w:rFonts w:ascii="Times New Roman" w:eastAsia="Times New Roman" w:hAnsi="Times New Roman" w:cs="Times New Roman"/>
                <w:color w:val="auto"/>
                <w:kern w:val="0"/>
                <w:sz w:val="24"/>
                <w:szCs w:val="24"/>
                <w:lang w:val="en-US"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val="en-US" w:eastAsia="ru-RU"/>
              </w:rPr>
            </w:pPr>
            <w:r w:rsidRPr="00C35B32">
              <w:rPr>
                <w:rFonts w:ascii="Times New Roman" w:eastAsia="Times New Roman" w:hAnsi="Times New Roman" w:cs="Times New Roman"/>
                <w:color w:val="auto"/>
                <w:kern w:val="0"/>
                <w:sz w:val="24"/>
                <w:szCs w:val="24"/>
                <w:lang w:eastAsia="ru-RU"/>
              </w:rPr>
              <w:t>1</w:t>
            </w:r>
            <w:r w:rsidRPr="00C35B32">
              <w:rPr>
                <w:rFonts w:ascii="Times New Roman" w:eastAsia="Times New Roman" w:hAnsi="Times New Roman" w:cs="Times New Roman"/>
                <w:color w:val="auto"/>
                <w:kern w:val="0"/>
                <w:sz w:val="24"/>
                <w:szCs w:val="24"/>
                <w:lang w:val="en-US" w:eastAsia="ru-RU"/>
              </w:rPr>
              <w:t>2</w:t>
            </w:r>
          </w:p>
        </w:tc>
      </w:tr>
      <w:tr w:rsidR="00C35B32" w:rsidRPr="00C35B32" w:rsidTr="00C35B32">
        <w:trPr>
          <w:trHeight w:val="313"/>
        </w:trPr>
        <w:tc>
          <w:tcPr>
            <w:tcW w:w="5154" w:type="dxa"/>
            <w:gridSpan w:val="2"/>
            <w:tcBorders>
              <w:top w:val="single" w:sz="4" w:space="0" w:color="000000"/>
              <w:left w:val="single" w:sz="4" w:space="0" w:color="000000"/>
              <w:bottom w:val="single" w:sz="4" w:space="0" w:color="000000"/>
              <w:right w:val="nil"/>
            </w:tcBorders>
            <w:hideMark/>
          </w:tcPr>
          <w:p w:rsidR="00C35B32" w:rsidRPr="00C35B32" w:rsidRDefault="00C35B32" w:rsidP="00C35B32">
            <w:pPr>
              <w:widowControl w:val="0"/>
              <w:suppressAutoHyphens w:val="0"/>
              <w:autoSpaceDE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Внеурочная деятельность</w:t>
            </w:r>
          </w:p>
        </w:tc>
        <w:tc>
          <w:tcPr>
            <w:tcW w:w="630"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val="en-US" w:eastAsia="ru-RU"/>
              </w:rPr>
            </w:pPr>
            <w:r w:rsidRPr="00C35B32">
              <w:rPr>
                <w:rFonts w:ascii="Times New Roman" w:eastAsia="Times New Roman" w:hAnsi="Times New Roman" w:cs="Times New Roman"/>
                <w:b/>
                <w:color w:val="auto"/>
                <w:kern w:val="0"/>
                <w:sz w:val="24"/>
                <w:szCs w:val="24"/>
                <w:lang w:val="en-US" w:eastAsia="ru-RU"/>
              </w:rPr>
              <w:t>-</w:t>
            </w:r>
          </w:p>
        </w:tc>
        <w:tc>
          <w:tcPr>
            <w:tcW w:w="708"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val="en-US" w:eastAsia="ru-RU"/>
              </w:rPr>
            </w:pPr>
            <w:r w:rsidRPr="00C35B32">
              <w:rPr>
                <w:rFonts w:ascii="Times New Roman" w:eastAsia="Times New Roman" w:hAnsi="Times New Roman" w:cs="Times New Roman"/>
                <w:b/>
                <w:color w:val="auto"/>
                <w:kern w:val="0"/>
                <w:sz w:val="24"/>
                <w:szCs w:val="24"/>
                <w:lang w:val="en-US" w:eastAsia="ru-RU"/>
              </w:rPr>
              <w:t>2</w:t>
            </w:r>
          </w:p>
        </w:tc>
        <w:tc>
          <w:tcPr>
            <w:tcW w:w="709"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val="en-US" w:eastAsia="ru-RU"/>
              </w:rPr>
            </w:pPr>
            <w:r w:rsidRPr="00C35B32">
              <w:rPr>
                <w:rFonts w:ascii="Times New Roman" w:eastAsia="Times New Roman" w:hAnsi="Times New Roman" w:cs="Times New Roman"/>
                <w:b/>
                <w:color w:val="auto"/>
                <w:kern w:val="0"/>
                <w:sz w:val="24"/>
                <w:szCs w:val="24"/>
                <w:lang w:val="en-US" w:eastAsia="ru-RU"/>
              </w:rPr>
              <w:t>2</w:t>
            </w:r>
          </w:p>
        </w:tc>
        <w:tc>
          <w:tcPr>
            <w:tcW w:w="851" w:type="dxa"/>
            <w:tcBorders>
              <w:top w:val="single" w:sz="4" w:space="0" w:color="000000"/>
              <w:left w:val="single" w:sz="4" w:space="0" w:color="000000"/>
              <w:bottom w:val="single" w:sz="4" w:space="0" w:color="000000"/>
              <w:right w:val="single" w:sz="4" w:space="0" w:color="auto"/>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val="en-US" w:eastAsia="ru-RU"/>
              </w:rPr>
            </w:pPr>
            <w:r w:rsidRPr="00C35B32">
              <w:rPr>
                <w:rFonts w:ascii="Times New Roman" w:eastAsia="Times New Roman" w:hAnsi="Times New Roman" w:cs="Times New Roman"/>
                <w:b/>
                <w:color w:val="auto"/>
                <w:kern w:val="0"/>
                <w:sz w:val="24"/>
                <w:szCs w:val="24"/>
                <w:lang w:val="en-US" w:eastAsia="ru-RU"/>
              </w:rPr>
              <w:t>3</w:t>
            </w:r>
          </w:p>
        </w:tc>
        <w:tc>
          <w:tcPr>
            <w:tcW w:w="850" w:type="dxa"/>
            <w:tcBorders>
              <w:top w:val="single" w:sz="4" w:space="0" w:color="000000"/>
              <w:left w:val="single" w:sz="4" w:space="0" w:color="auto"/>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val="en-US" w:eastAsia="ru-RU"/>
              </w:rPr>
            </w:pPr>
            <w:r w:rsidRPr="00C35B32">
              <w:rPr>
                <w:rFonts w:ascii="Times New Roman" w:eastAsia="Times New Roman" w:hAnsi="Times New Roman" w:cs="Times New Roman"/>
                <w:b/>
                <w:color w:val="auto"/>
                <w:kern w:val="0"/>
                <w:sz w:val="24"/>
                <w:szCs w:val="24"/>
                <w:lang w:val="en-US" w:eastAsia="ru-RU"/>
              </w:rPr>
              <w:t>3</w:t>
            </w:r>
          </w:p>
        </w:tc>
        <w:tc>
          <w:tcPr>
            <w:tcW w:w="992" w:type="dxa"/>
            <w:tcBorders>
              <w:top w:val="single" w:sz="4" w:space="0" w:color="000000"/>
              <w:left w:val="single" w:sz="4" w:space="0" w:color="000000"/>
              <w:bottom w:val="single" w:sz="4" w:space="0" w:color="000000"/>
              <w:right w:val="single" w:sz="4" w:space="0" w:color="000000"/>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val="en-US" w:eastAsia="ru-RU"/>
              </w:rPr>
            </w:pPr>
            <w:r w:rsidRPr="00C35B32">
              <w:rPr>
                <w:rFonts w:ascii="Times New Roman" w:eastAsia="Times New Roman" w:hAnsi="Times New Roman" w:cs="Times New Roman"/>
                <w:b/>
                <w:color w:val="auto"/>
                <w:kern w:val="0"/>
                <w:sz w:val="24"/>
                <w:szCs w:val="24"/>
                <w:lang w:val="en-US" w:eastAsia="ru-RU"/>
              </w:rPr>
              <w:t>10</w:t>
            </w:r>
          </w:p>
        </w:tc>
      </w:tr>
      <w:tr w:rsidR="00C35B32" w:rsidRPr="00C35B32" w:rsidTr="00C35B32">
        <w:trPr>
          <w:trHeight w:val="526"/>
        </w:trPr>
        <w:tc>
          <w:tcPr>
            <w:tcW w:w="5154" w:type="dxa"/>
            <w:gridSpan w:val="2"/>
            <w:tcBorders>
              <w:top w:val="single" w:sz="4" w:space="0" w:color="000000"/>
              <w:left w:val="single" w:sz="4" w:space="0" w:color="000000"/>
              <w:bottom w:val="single" w:sz="4" w:space="0" w:color="000000"/>
              <w:right w:val="nil"/>
            </w:tcBorders>
            <w:hideMark/>
          </w:tcPr>
          <w:p w:rsidR="00C35B32" w:rsidRPr="00C35B32" w:rsidRDefault="00C35B32" w:rsidP="00C35B32">
            <w:pPr>
              <w:widowControl w:val="0"/>
              <w:suppressAutoHyphens w:val="0"/>
              <w:autoSpaceDE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«Юный художник»</w:t>
            </w:r>
          </w:p>
        </w:tc>
        <w:tc>
          <w:tcPr>
            <w:tcW w:w="630"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w:t>
            </w:r>
          </w:p>
        </w:tc>
        <w:tc>
          <w:tcPr>
            <w:tcW w:w="708"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1</w:t>
            </w:r>
          </w:p>
        </w:tc>
        <w:tc>
          <w:tcPr>
            <w:tcW w:w="851" w:type="dxa"/>
            <w:tcBorders>
              <w:top w:val="single" w:sz="4" w:space="0" w:color="000000"/>
              <w:left w:val="single" w:sz="4" w:space="0" w:color="000000"/>
              <w:bottom w:val="single" w:sz="4" w:space="0" w:color="000000"/>
              <w:right w:val="single" w:sz="4" w:space="0" w:color="auto"/>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1</w:t>
            </w:r>
          </w:p>
        </w:tc>
        <w:tc>
          <w:tcPr>
            <w:tcW w:w="850" w:type="dxa"/>
            <w:tcBorders>
              <w:top w:val="single" w:sz="4" w:space="0" w:color="000000"/>
              <w:left w:val="single" w:sz="4" w:space="0" w:color="auto"/>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4</w:t>
            </w:r>
          </w:p>
        </w:tc>
      </w:tr>
      <w:tr w:rsidR="00C35B32" w:rsidRPr="00C35B32" w:rsidTr="00C35B32">
        <w:trPr>
          <w:trHeight w:val="526"/>
        </w:trPr>
        <w:tc>
          <w:tcPr>
            <w:tcW w:w="5154" w:type="dxa"/>
            <w:gridSpan w:val="2"/>
            <w:tcBorders>
              <w:top w:val="single" w:sz="4" w:space="0" w:color="000000"/>
              <w:left w:val="single" w:sz="4" w:space="0" w:color="000000"/>
              <w:bottom w:val="single" w:sz="4" w:space="0" w:color="000000"/>
              <w:right w:val="nil"/>
            </w:tcBorders>
            <w:hideMark/>
          </w:tcPr>
          <w:p w:rsidR="00C35B32" w:rsidRPr="00C35B32" w:rsidRDefault="00C35B32" w:rsidP="00C35B32">
            <w:pPr>
              <w:widowControl w:val="0"/>
              <w:suppressAutoHyphens w:val="0"/>
              <w:autoSpaceDE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«Ландшафтный дизайн»</w:t>
            </w:r>
          </w:p>
        </w:tc>
        <w:tc>
          <w:tcPr>
            <w:tcW w:w="630"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w:t>
            </w:r>
          </w:p>
        </w:tc>
        <w:tc>
          <w:tcPr>
            <w:tcW w:w="708"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w:t>
            </w:r>
          </w:p>
        </w:tc>
        <w:tc>
          <w:tcPr>
            <w:tcW w:w="851" w:type="dxa"/>
            <w:tcBorders>
              <w:top w:val="single" w:sz="4" w:space="0" w:color="000000"/>
              <w:left w:val="single" w:sz="4" w:space="0" w:color="000000"/>
              <w:bottom w:val="single" w:sz="4" w:space="0" w:color="000000"/>
              <w:right w:val="single" w:sz="4" w:space="0" w:color="auto"/>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1</w:t>
            </w:r>
          </w:p>
        </w:tc>
        <w:tc>
          <w:tcPr>
            <w:tcW w:w="850" w:type="dxa"/>
            <w:tcBorders>
              <w:top w:val="single" w:sz="4" w:space="0" w:color="000000"/>
              <w:left w:val="single" w:sz="4" w:space="0" w:color="auto"/>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2</w:t>
            </w:r>
          </w:p>
        </w:tc>
      </w:tr>
      <w:tr w:rsidR="00C35B32" w:rsidRPr="00C35B32" w:rsidTr="00C35B32">
        <w:trPr>
          <w:trHeight w:val="526"/>
        </w:trPr>
        <w:tc>
          <w:tcPr>
            <w:tcW w:w="5154" w:type="dxa"/>
            <w:gridSpan w:val="2"/>
            <w:tcBorders>
              <w:top w:val="single" w:sz="4" w:space="0" w:color="000000"/>
              <w:left w:val="single" w:sz="4" w:space="0" w:color="000000"/>
              <w:bottom w:val="single" w:sz="4" w:space="0" w:color="000000"/>
              <w:right w:val="nil"/>
            </w:tcBorders>
            <w:hideMark/>
          </w:tcPr>
          <w:p w:rsidR="00C35B32" w:rsidRPr="00C35B32" w:rsidRDefault="00C35B32" w:rsidP="00C35B32">
            <w:pPr>
              <w:widowControl w:val="0"/>
              <w:suppressAutoHyphens w:val="0"/>
              <w:autoSpaceDE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«Бумажная фантазия»</w:t>
            </w:r>
          </w:p>
        </w:tc>
        <w:tc>
          <w:tcPr>
            <w:tcW w:w="630"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w:t>
            </w:r>
          </w:p>
        </w:tc>
        <w:tc>
          <w:tcPr>
            <w:tcW w:w="708"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1</w:t>
            </w:r>
          </w:p>
        </w:tc>
        <w:tc>
          <w:tcPr>
            <w:tcW w:w="851" w:type="dxa"/>
            <w:tcBorders>
              <w:top w:val="single" w:sz="4" w:space="0" w:color="000000"/>
              <w:left w:val="single" w:sz="4" w:space="0" w:color="000000"/>
              <w:bottom w:val="single" w:sz="4" w:space="0" w:color="000000"/>
              <w:right w:val="single" w:sz="4" w:space="0" w:color="auto"/>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1</w:t>
            </w:r>
          </w:p>
        </w:tc>
        <w:tc>
          <w:tcPr>
            <w:tcW w:w="850" w:type="dxa"/>
            <w:tcBorders>
              <w:top w:val="single" w:sz="4" w:space="0" w:color="000000"/>
              <w:left w:val="single" w:sz="4" w:space="0" w:color="auto"/>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color w:val="auto"/>
                <w:kern w:val="0"/>
                <w:sz w:val="24"/>
                <w:szCs w:val="24"/>
                <w:lang w:eastAsia="ru-RU"/>
              </w:rPr>
            </w:pPr>
            <w:r w:rsidRPr="00C35B32">
              <w:rPr>
                <w:rFonts w:ascii="Times New Roman" w:eastAsia="Times New Roman" w:hAnsi="Times New Roman" w:cs="Times New Roman"/>
                <w:color w:val="auto"/>
                <w:kern w:val="0"/>
                <w:sz w:val="24"/>
                <w:szCs w:val="24"/>
                <w:lang w:eastAsia="ru-RU"/>
              </w:rPr>
              <w:t>4</w:t>
            </w:r>
          </w:p>
        </w:tc>
      </w:tr>
      <w:tr w:rsidR="00C35B32" w:rsidRPr="00C35B32" w:rsidTr="00C35B32">
        <w:trPr>
          <w:trHeight w:val="427"/>
        </w:trPr>
        <w:tc>
          <w:tcPr>
            <w:tcW w:w="5154" w:type="dxa"/>
            <w:gridSpan w:val="2"/>
            <w:tcBorders>
              <w:top w:val="single" w:sz="4" w:space="0" w:color="000000"/>
              <w:left w:val="single" w:sz="4" w:space="0" w:color="000000"/>
              <w:bottom w:val="single" w:sz="4" w:space="0" w:color="000000"/>
              <w:right w:val="nil"/>
            </w:tcBorders>
            <w:hideMark/>
          </w:tcPr>
          <w:p w:rsidR="00C35B32" w:rsidRPr="00C35B32" w:rsidRDefault="00C35B32" w:rsidP="00C35B32">
            <w:pPr>
              <w:widowControl w:val="0"/>
              <w:suppressAutoHyphens w:val="0"/>
              <w:autoSpaceDE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Всего к финансированию</w:t>
            </w:r>
          </w:p>
        </w:tc>
        <w:tc>
          <w:tcPr>
            <w:tcW w:w="630"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36</w:t>
            </w:r>
          </w:p>
        </w:tc>
        <w:tc>
          <w:tcPr>
            <w:tcW w:w="708"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eastAsia="ru-RU"/>
              </w:rPr>
            </w:pPr>
            <w:r w:rsidRPr="00C35B32">
              <w:rPr>
                <w:rFonts w:ascii="Times New Roman" w:eastAsia="Times New Roman" w:hAnsi="Times New Roman" w:cs="Times New Roman"/>
                <w:b/>
                <w:color w:val="auto"/>
                <w:kern w:val="0"/>
                <w:sz w:val="24"/>
                <w:szCs w:val="24"/>
                <w:lang w:eastAsia="ru-RU"/>
              </w:rPr>
              <w:t>40</w:t>
            </w:r>
          </w:p>
        </w:tc>
        <w:tc>
          <w:tcPr>
            <w:tcW w:w="709" w:type="dxa"/>
            <w:tcBorders>
              <w:top w:val="single" w:sz="4" w:space="0" w:color="000000"/>
              <w:left w:val="single" w:sz="4" w:space="0" w:color="000000"/>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val="en-US" w:eastAsia="ru-RU"/>
              </w:rPr>
            </w:pPr>
            <w:r w:rsidRPr="00C35B32">
              <w:rPr>
                <w:rFonts w:ascii="Times New Roman" w:eastAsia="Times New Roman" w:hAnsi="Times New Roman" w:cs="Times New Roman"/>
                <w:b/>
                <w:color w:val="auto"/>
                <w:kern w:val="0"/>
                <w:sz w:val="24"/>
                <w:szCs w:val="24"/>
                <w:lang w:eastAsia="ru-RU"/>
              </w:rPr>
              <w:t>4</w:t>
            </w:r>
            <w:r w:rsidRPr="00C35B32">
              <w:rPr>
                <w:rFonts w:ascii="Times New Roman" w:eastAsia="Times New Roman" w:hAnsi="Times New Roman" w:cs="Times New Roman"/>
                <w:b/>
                <w:color w:val="auto"/>
                <w:kern w:val="0"/>
                <w:sz w:val="24"/>
                <w:szCs w:val="24"/>
                <w:lang w:val="en-US" w:eastAsia="ru-RU"/>
              </w:rPr>
              <w:t>1</w:t>
            </w:r>
          </w:p>
        </w:tc>
        <w:tc>
          <w:tcPr>
            <w:tcW w:w="851" w:type="dxa"/>
            <w:tcBorders>
              <w:top w:val="single" w:sz="4" w:space="0" w:color="000000"/>
              <w:left w:val="single" w:sz="4" w:space="0" w:color="000000"/>
              <w:bottom w:val="single" w:sz="4" w:space="0" w:color="000000"/>
              <w:right w:val="single" w:sz="4" w:space="0" w:color="auto"/>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val="en-US" w:eastAsia="ru-RU"/>
              </w:rPr>
            </w:pPr>
            <w:r w:rsidRPr="00C35B32">
              <w:rPr>
                <w:rFonts w:ascii="Times New Roman" w:eastAsia="Times New Roman" w:hAnsi="Times New Roman" w:cs="Times New Roman"/>
                <w:b/>
                <w:color w:val="auto"/>
                <w:kern w:val="0"/>
                <w:sz w:val="24"/>
                <w:szCs w:val="24"/>
                <w:lang w:eastAsia="ru-RU"/>
              </w:rPr>
              <w:t>4</w:t>
            </w:r>
            <w:r w:rsidRPr="00C35B32">
              <w:rPr>
                <w:rFonts w:ascii="Times New Roman" w:eastAsia="Times New Roman" w:hAnsi="Times New Roman" w:cs="Times New Roman"/>
                <w:b/>
                <w:color w:val="auto"/>
                <w:kern w:val="0"/>
                <w:sz w:val="24"/>
                <w:szCs w:val="24"/>
                <w:lang w:val="en-US" w:eastAsia="ru-RU"/>
              </w:rPr>
              <w:t>3</w:t>
            </w:r>
          </w:p>
        </w:tc>
        <w:tc>
          <w:tcPr>
            <w:tcW w:w="850" w:type="dxa"/>
            <w:tcBorders>
              <w:top w:val="single" w:sz="4" w:space="0" w:color="000000"/>
              <w:left w:val="single" w:sz="4" w:space="0" w:color="auto"/>
              <w:bottom w:val="single" w:sz="4" w:space="0" w:color="000000"/>
              <w:right w:val="nil"/>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val="en-US" w:eastAsia="ru-RU"/>
              </w:rPr>
            </w:pPr>
            <w:r w:rsidRPr="00C35B32">
              <w:rPr>
                <w:rFonts w:ascii="Times New Roman" w:eastAsia="Times New Roman" w:hAnsi="Times New Roman" w:cs="Times New Roman"/>
                <w:b/>
                <w:color w:val="auto"/>
                <w:kern w:val="0"/>
                <w:sz w:val="24"/>
                <w:szCs w:val="24"/>
                <w:lang w:eastAsia="ru-RU"/>
              </w:rPr>
              <w:t>4</w:t>
            </w:r>
            <w:r w:rsidRPr="00C35B32">
              <w:rPr>
                <w:rFonts w:ascii="Times New Roman" w:eastAsia="Times New Roman" w:hAnsi="Times New Roman" w:cs="Times New Roman"/>
                <w:b/>
                <w:color w:val="auto"/>
                <w:kern w:val="0"/>
                <w:sz w:val="24"/>
                <w:szCs w:val="24"/>
                <w:lang w:val="en-US" w:eastAsia="ru-RU"/>
              </w:rPr>
              <w:t>3</w:t>
            </w:r>
          </w:p>
        </w:tc>
        <w:tc>
          <w:tcPr>
            <w:tcW w:w="992" w:type="dxa"/>
            <w:tcBorders>
              <w:top w:val="single" w:sz="4" w:space="0" w:color="000000"/>
              <w:left w:val="single" w:sz="4" w:space="0" w:color="000000"/>
              <w:bottom w:val="single" w:sz="4" w:space="0" w:color="000000"/>
              <w:right w:val="single" w:sz="4" w:space="0" w:color="000000"/>
            </w:tcBorders>
            <w:hideMark/>
          </w:tcPr>
          <w:p w:rsidR="00C35B32" w:rsidRPr="00C35B32" w:rsidRDefault="00C35B32" w:rsidP="00C35B32">
            <w:pPr>
              <w:suppressAutoHyphens w:val="0"/>
              <w:spacing w:after="0" w:line="240" w:lineRule="atLeast"/>
              <w:jc w:val="both"/>
              <w:rPr>
                <w:rFonts w:ascii="Times New Roman" w:eastAsia="Times New Roman" w:hAnsi="Times New Roman" w:cs="Times New Roman"/>
                <w:b/>
                <w:color w:val="auto"/>
                <w:kern w:val="0"/>
                <w:sz w:val="24"/>
                <w:szCs w:val="24"/>
                <w:lang w:val="en-US" w:eastAsia="ru-RU"/>
              </w:rPr>
            </w:pPr>
            <w:r w:rsidRPr="00C35B32">
              <w:rPr>
                <w:rFonts w:ascii="Times New Roman" w:eastAsia="Times New Roman" w:hAnsi="Times New Roman" w:cs="Times New Roman"/>
                <w:b/>
                <w:color w:val="auto"/>
                <w:kern w:val="0"/>
                <w:sz w:val="24"/>
                <w:szCs w:val="24"/>
                <w:lang w:eastAsia="ru-RU"/>
              </w:rPr>
              <w:t>20</w:t>
            </w:r>
            <w:r w:rsidRPr="00C35B32">
              <w:rPr>
                <w:rFonts w:ascii="Times New Roman" w:eastAsia="Times New Roman" w:hAnsi="Times New Roman" w:cs="Times New Roman"/>
                <w:b/>
                <w:color w:val="auto"/>
                <w:kern w:val="0"/>
                <w:sz w:val="24"/>
                <w:szCs w:val="24"/>
                <w:lang w:val="en-US" w:eastAsia="ru-RU"/>
              </w:rPr>
              <w:t>3</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r w:rsidR="00C35B32">
        <w:rPr>
          <w:rFonts w:ascii="Times New Roman" w:hAnsi="Times New Roman" w:cs="Times New Roman"/>
          <w:bCs w:val="0"/>
          <w:color w:val="auto"/>
          <w:sz w:val="28"/>
          <w:szCs w:val="28"/>
        </w:rPr>
        <w:t xml:space="preserve"> основного общего</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 xml:space="preserve">жен соответствовать </w:t>
      </w:r>
      <w:r>
        <w:rPr>
          <w:rFonts w:ascii="Times New Roman" w:hAnsi="Times New Roman"/>
          <w:sz w:val="28"/>
          <w:szCs w:val="28"/>
        </w:rPr>
        <w:lastRenderedPageBreak/>
        <w:t>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pStyle w:val="Default"/>
        <w:spacing w:line="360" w:lineRule="auto"/>
        <w:ind w:firstLine="709"/>
        <w:jc w:val="both"/>
        <w:rPr>
          <w:color w:val="auto"/>
          <w:sz w:val="28"/>
          <w:szCs w:val="28"/>
        </w:rPr>
      </w:pPr>
      <w:r>
        <w:rPr>
          <w:i/>
          <w:color w:val="auto"/>
          <w:sz w:val="28"/>
          <w:szCs w:val="28"/>
        </w:rPr>
        <w:lastRenderedPageBreak/>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r>
      <w:r>
        <w:rPr>
          <w:rFonts w:ascii="Times New Roman" w:hAnsi="Times New Roman" w:cs="Times New Roman"/>
          <w:sz w:val="28"/>
          <w:szCs w:val="28"/>
        </w:rPr>
        <w:lastRenderedPageBreak/>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w:t>
      </w:r>
      <w:r>
        <w:rPr>
          <w:rFonts w:ascii="Times New Roman" w:hAnsi="Times New Roman" w:cs="Times New Roman"/>
          <w:sz w:val="28"/>
          <w:szCs w:val="28"/>
        </w:rPr>
        <w:lastRenderedPageBreak/>
        <w:t>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lastRenderedPageBreak/>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проведения экспериментов, в том числе с использованием учебного лабораторного оборудования, вещественных и виртуально-наглядных </w:t>
      </w:r>
      <w:r>
        <w:rPr>
          <w:rFonts w:ascii="Times New Roman" w:hAnsi="Times New Roman"/>
          <w:sz w:val="28"/>
          <w:szCs w:val="28"/>
        </w:rPr>
        <w:lastRenderedPageBreak/>
        <w:t>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lastRenderedPageBreak/>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lastRenderedPageBreak/>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sectPr w:rsidR="008363B5"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BAB" w:rsidRDefault="004D2BAB">
      <w:pPr>
        <w:spacing w:after="0" w:line="240" w:lineRule="auto"/>
      </w:pPr>
      <w:r>
        <w:separator/>
      </w:r>
    </w:p>
  </w:endnote>
  <w:endnote w:type="continuationSeparator" w:id="0">
    <w:p w:rsidR="004D2BAB" w:rsidRDefault="004D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6F" w:rsidRDefault="00941C6F">
    <w:pPr>
      <w:pStyle w:val="affb"/>
      <w:jc w:val="center"/>
    </w:pPr>
    <w:r>
      <w:rPr>
        <w:sz w:val="24"/>
        <w:szCs w:val="24"/>
      </w:rPr>
      <w:fldChar w:fldCharType="begin"/>
    </w:r>
    <w:r>
      <w:rPr>
        <w:sz w:val="24"/>
        <w:szCs w:val="24"/>
      </w:rPr>
      <w:instrText xml:space="preserve"> PAGE </w:instrText>
    </w:r>
    <w:r>
      <w:rPr>
        <w:sz w:val="24"/>
        <w:szCs w:val="24"/>
      </w:rPr>
      <w:fldChar w:fldCharType="separate"/>
    </w:r>
    <w:r w:rsidR="00F60334">
      <w:rPr>
        <w:noProof/>
        <w:sz w:val="24"/>
        <w:szCs w:val="24"/>
      </w:rPr>
      <w:t>189</w:t>
    </w:r>
    <w:r>
      <w:rPr>
        <w:sz w:val="24"/>
        <w:szCs w:val="24"/>
      </w:rPr>
      <w:fldChar w:fldCharType="end"/>
    </w:r>
  </w:p>
  <w:p w:rsidR="00941C6F" w:rsidRDefault="00941C6F">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BAB" w:rsidRDefault="004D2BAB">
      <w:pPr>
        <w:spacing w:after="0" w:line="240" w:lineRule="auto"/>
      </w:pPr>
      <w:r>
        <w:separator/>
      </w:r>
    </w:p>
  </w:footnote>
  <w:footnote w:type="continuationSeparator" w:id="0">
    <w:p w:rsidR="004D2BAB" w:rsidRDefault="004D2BAB">
      <w:pPr>
        <w:spacing w:after="0" w:line="240" w:lineRule="auto"/>
      </w:pPr>
      <w:r>
        <w:continuationSeparator/>
      </w:r>
    </w:p>
  </w:footnote>
  <w:footnote w:id="1">
    <w:p w:rsidR="00941C6F" w:rsidRDefault="00941C6F">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941C6F" w:rsidRDefault="00941C6F">
      <w:pPr>
        <w:suppressAutoHyphens w:val="0"/>
        <w:spacing w:after="280" w:line="240" w:lineRule="auto"/>
        <w:jc w:val="both"/>
      </w:pPr>
    </w:p>
  </w:footnote>
  <w:footnote w:id="2">
    <w:p w:rsidR="00941C6F" w:rsidRDefault="00941C6F">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F57"/>
    <w:rsid w:val="00044638"/>
    <w:rsid w:val="00044EF8"/>
    <w:rsid w:val="000507FF"/>
    <w:rsid w:val="00050D55"/>
    <w:rsid w:val="00072AEE"/>
    <w:rsid w:val="00074762"/>
    <w:rsid w:val="000A3BDE"/>
    <w:rsid w:val="000A66DD"/>
    <w:rsid w:val="000B124D"/>
    <w:rsid w:val="000D7B48"/>
    <w:rsid w:val="000E2CBA"/>
    <w:rsid w:val="000F28EF"/>
    <w:rsid w:val="000F3F7E"/>
    <w:rsid w:val="00100104"/>
    <w:rsid w:val="00114B30"/>
    <w:rsid w:val="0011797E"/>
    <w:rsid w:val="001A7CFB"/>
    <w:rsid w:val="001B2946"/>
    <w:rsid w:val="001B6DD6"/>
    <w:rsid w:val="001D2C3B"/>
    <w:rsid w:val="001F26A1"/>
    <w:rsid w:val="00212F13"/>
    <w:rsid w:val="002139B8"/>
    <w:rsid w:val="002150B2"/>
    <w:rsid w:val="00233A04"/>
    <w:rsid w:val="00240C78"/>
    <w:rsid w:val="0024279A"/>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45FD"/>
    <w:rsid w:val="004973F1"/>
    <w:rsid w:val="004A1433"/>
    <w:rsid w:val="004A3B18"/>
    <w:rsid w:val="004A5A40"/>
    <w:rsid w:val="004B6FB1"/>
    <w:rsid w:val="004B79F9"/>
    <w:rsid w:val="004D1E4E"/>
    <w:rsid w:val="004D2BAB"/>
    <w:rsid w:val="004D2EB6"/>
    <w:rsid w:val="004F2631"/>
    <w:rsid w:val="00500084"/>
    <w:rsid w:val="00507A51"/>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41C6F"/>
    <w:rsid w:val="0095160D"/>
    <w:rsid w:val="00963D9B"/>
    <w:rsid w:val="00985875"/>
    <w:rsid w:val="00995D5F"/>
    <w:rsid w:val="009A0D46"/>
    <w:rsid w:val="009A0EDE"/>
    <w:rsid w:val="009C5F8A"/>
    <w:rsid w:val="009C6E30"/>
    <w:rsid w:val="009D32D9"/>
    <w:rsid w:val="00A01004"/>
    <w:rsid w:val="00A0312D"/>
    <w:rsid w:val="00A23B27"/>
    <w:rsid w:val="00A5013F"/>
    <w:rsid w:val="00A72E75"/>
    <w:rsid w:val="00A920F2"/>
    <w:rsid w:val="00A93A40"/>
    <w:rsid w:val="00AA4C52"/>
    <w:rsid w:val="00AA6B7D"/>
    <w:rsid w:val="00AB0165"/>
    <w:rsid w:val="00AB458B"/>
    <w:rsid w:val="00AC645A"/>
    <w:rsid w:val="00AD1550"/>
    <w:rsid w:val="00B022E4"/>
    <w:rsid w:val="00B02BEB"/>
    <w:rsid w:val="00B345F5"/>
    <w:rsid w:val="00B37F81"/>
    <w:rsid w:val="00B47C6A"/>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35B32"/>
    <w:rsid w:val="00C35DCB"/>
    <w:rsid w:val="00C43BF6"/>
    <w:rsid w:val="00C558CF"/>
    <w:rsid w:val="00C614D3"/>
    <w:rsid w:val="00C85C85"/>
    <w:rsid w:val="00C915D5"/>
    <w:rsid w:val="00CA2401"/>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60334"/>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table" w:customStyle="1" w:styleId="TableNormal">
    <w:name w:val="Table Normal"/>
    <w:uiPriority w:val="2"/>
    <w:semiHidden/>
    <w:unhideWhenUsed/>
    <w:qFormat/>
    <w:rsid w:val="00F6033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table" w:customStyle="1" w:styleId="TableNormal">
    <w:name w:val="Table Normal"/>
    <w:uiPriority w:val="2"/>
    <w:semiHidden/>
    <w:unhideWhenUsed/>
    <w:qFormat/>
    <w:rsid w:val="00F6033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8186">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C149B-97BD-47CC-8110-C83BB979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189</Pages>
  <Words>44656</Words>
  <Characters>254540</Characters>
  <Application>Microsoft Office Word</Application>
  <DocSecurity>0</DocSecurity>
  <Lines>2121</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Оксана</cp:lastModifiedBy>
  <cp:revision>4</cp:revision>
  <cp:lastPrinted>2015-10-19T09:35:00Z</cp:lastPrinted>
  <dcterms:created xsi:type="dcterms:W3CDTF">2016-08-03T09:53:00Z</dcterms:created>
  <dcterms:modified xsi:type="dcterms:W3CDTF">2023-06-16T10:39:00Z</dcterms:modified>
</cp:coreProperties>
</file>