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690EA9" w:rsidRPr="00690EA9" w:rsidTr="00A0460F">
        <w:tc>
          <w:tcPr>
            <w:tcW w:w="4395" w:type="dxa"/>
          </w:tcPr>
          <w:p w:rsidR="00690EA9" w:rsidRPr="00690EA9" w:rsidRDefault="00690EA9" w:rsidP="00690E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0EA9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</w:p>
          <w:p w:rsidR="00690EA9" w:rsidRPr="00690EA9" w:rsidRDefault="00690EA9" w:rsidP="00690EA9">
            <w:pPr>
              <w:rPr>
                <w:rFonts w:ascii="Times New Roman" w:hAnsi="Times New Roman"/>
                <w:sz w:val="24"/>
                <w:szCs w:val="24"/>
              </w:rPr>
            </w:pPr>
            <w:r w:rsidRPr="00690EA9">
              <w:rPr>
                <w:rFonts w:ascii="Times New Roman" w:hAnsi="Times New Roman"/>
                <w:sz w:val="24"/>
                <w:szCs w:val="24"/>
              </w:rPr>
              <w:t>протоколом Педагогического совета</w:t>
            </w:r>
          </w:p>
          <w:p w:rsidR="00690EA9" w:rsidRPr="00690EA9" w:rsidRDefault="00690EA9" w:rsidP="00690EA9">
            <w:pPr>
              <w:rPr>
                <w:rFonts w:ascii="Times New Roman" w:hAnsi="Times New Roman"/>
                <w:sz w:val="24"/>
                <w:szCs w:val="24"/>
              </w:rPr>
            </w:pPr>
            <w:r w:rsidRPr="00690EA9">
              <w:rPr>
                <w:rFonts w:ascii="Times New Roman" w:hAnsi="Times New Roman"/>
                <w:sz w:val="24"/>
                <w:szCs w:val="24"/>
              </w:rPr>
              <w:t>от __</w:t>
            </w:r>
            <w:r w:rsidRPr="00690EA9">
              <w:rPr>
                <w:rFonts w:ascii="Times New Roman" w:hAnsi="Times New Roman"/>
                <w:sz w:val="24"/>
                <w:szCs w:val="24"/>
                <w:u w:val="single"/>
              </w:rPr>
              <w:t>03.08.2020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>_______ № _</w:t>
            </w:r>
            <w:r w:rsidRPr="00690EA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690EA9" w:rsidRPr="00690EA9" w:rsidRDefault="00690EA9" w:rsidP="00690E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690EA9" w:rsidRPr="00690EA9" w:rsidRDefault="00690EA9" w:rsidP="00690EA9">
            <w:pPr>
              <w:rPr>
                <w:rFonts w:ascii="Times New Roman" w:hAnsi="Times New Roman"/>
                <w:sz w:val="24"/>
                <w:szCs w:val="24"/>
              </w:rPr>
            </w:pPr>
            <w:r w:rsidRPr="00690EA9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690EA9" w:rsidRPr="00690EA9" w:rsidRDefault="00690EA9" w:rsidP="00690EA9">
            <w:pPr>
              <w:rPr>
                <w:rFonts w:ascii="Times New Roman" w:hAnsi="Times New Roman"/>
                <w:sz w:val="24"/>
                <w:szCs w:val="24"/>
              </w:rPr>
            </w:pPr>
            <w:r w:rsidRPr="00690EA9">
              <w:rPr>
                <w:rFonts w:ascii="Times New Roman" w:hAnsi="Times New Roman"/>
                <w:sz w:val="24"/>
                <w:szCs w:val="24"/>
              </w:rPr>
              <w:t xml:space="preserve">приказом БОУ "Чебоксарская общеобразовательная школа-интернат для </w:t>
            </w:r>
            <w:proofErr w:type="gramStart"/>
            <w:r w:rsidRPr="00690EA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90EA9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здоровья" Минобразования Чувашии </w:t>
            </w:r>
          </w:p>
          <w:p w:rsidR="00690EA9" w:rsidRPr="00690EA9" w:rsidRDefault="00690EA9" w:rsidP="00690EA9">
            <w:pPr>
              <w:rPr>
                <w:rFonts w:ascii="Times New Roman" w:hAnsi="Times New Roman"/>
                <w:sz w:val="24"/>
                <w:szCs w:val="24"/>
              </w:rPr>
            </w:pPr>
            <w:r w:rsidRPr="00690EA9">
              <w:rPr>
                <w:rFonts w:ascii="Times New Roman" w:hAnsi="Times New Roman"/>
                <w:sz w:val="24"/>
                <w:szCs w:val="24"/>
              </w:rPr>
              <w:t>от __</w:t>
            </w:r>
            <w:r w:rsidRPr="00690EA9">
              <w:rPr>
                <w:rFonts w:ascii="Times New Roman" w:hAnsi="Times New Roman"/>
                <w:sz w:val="24"/>
                <w:szCs w:val="24"/>
                <w:u w:val="single"/>
              </w:rPr>
              <w:t>03.08.2020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>___________ № _</w:t>
            </w:r>
            <w:r w:rsidRPr="00690EA9">
              <w:rPr>
                <w:rFonts w:ascii="Times New Roman" w:hAnsi="Times New Roman"/>
                <w:sz w:val="24"/>
                <w:szCs w:val="24"/>
                <w:u w:val="single"/>
              </w:rPr>
              <w:t>70</w:t>
            </w:r>
            <w:r w:rsidRPr="00690EA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690EA9" w:rsidRPr="00690EA9" w:rsidRDefault="00690EA9" w:rsidP="00690E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EA9" w:rsidRPr="00690EA9" w:rsidRDefault="00690EA9" w:rsidP="00690E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0EA9" w:rsidRPr="00690EA9" w:rsidRDefault="00690EA9" w:rsidP="00690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0EA9" w:rsidRPr="00690EA9" w:rsidRDefault="00690EA9" w:rsidP="00690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0EA9" w:rsidRPr="00690EA9" w:rsidRDefault="00690EA9" w:rsidP="00690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0EA9" w:rsidRPr="00690EA9" w:rsidRDefault="00690EA9" w:rsidP="00690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0EA9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690EA9" w:rsidRPr="00690EA9" w:rsidRDefault="00690EA9" w:rsidP="00690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0EA9">
        <w:rPr>
          <w:rFonts w:ascii="Times New Roman" w:eastAsia="Calibri" w:hAnsi="Times New Roman" w:cs="Times New Roman"/>
          <w:sz w:val="24"/>
          <w:szCs w:val="24"/>
        </w:rPr>
        <w:t>по учебному предмету «</w:t>
      </w:r>
      <w:r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690EA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90EA9" w:rsidRPr="00690EA9" w:rsidRDefault="00690EA9" w:rsidP="00690EA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11-12</w:t>
      </w: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2 года</w:t>
      </w: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A9" w:rsidRPr="00690EA9" w:rsidRDefault="00690EA9" w:rsidP="00690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0E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Чебоксары, 2020 г.</w:t>
      </w:r>
    </w:p>
    <w:p w:rsidR="00690EA9" w:rsidRDefault="00690EA9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Pr="00690EA9" w:rsidRDefault="000F2911" w:rsidP="00690EA9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ВЫПУСКНИКОВ </w:t>
      </w:r>
    </w:p>
    <w:p w:rsidR="00723800" w:rsidRPr="000C534B" w:rsidRDefault="003B1685" w:rsidP="000C534B">
      <w:pPr>
        <w:pStyle w:val="4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География 11-</w:t>
      </w:r>
      <w:r w:rsidR="00723800" w:rsidRPr="000C534B">
        <w:rPr>
          <w:sz w:val="24"/>
          <w:szCs w:val="24"/>
        </w:rPr>
        <w:t>12 классы.</w:t>
      </w:r>
    </w:p>
    <w:p w:rsidR="00723800" w:rsidRPr="000C534B" w:rsidRDefault="00723800" w:rsidP="000C534B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В результате изучения географии на базовом уровне ученик должен: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уметь: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0C534B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C534B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 xml:space="preserve">- оценивать и объяснять </w:t>
      </w:r>
      <w:proofErr w:type="spellStart"/>
      <w:r w:rsidRPr="000C534B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0C534B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0C534B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0C534B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- сопоставлять географические карты различной тематики;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 w:rsidR="00723800" w:rsidRPr="000C534B" w:rsidRDefault="00723800" w:rsidP="000C53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F2911" w:rsidRDefault="000F2911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Pr="000C534B" w:rsidRDefault="0095055D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4B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:rsidR="00723800" w:rsidRPr="000C534B" w:rsidRDefault="00723800" w:rsidP="000C5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b/>
          <w:sz w:val="24"/>
          <w:szCs w:val="24"/>
        </w:rPr>
        <w:t>Человек и окружающая среда</w:t>
      </w:r>
    </w:p>
    <w:p w:rsidR="00723800" w:rsidRPr="000C534B" w:rsidRDefault="00723800" w:rsidP="000C5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 xml:space="preserve">Окружающая среда как </w:t>
      </w:r>
      <w:proofErr w:type="spellStart"/>
      <w:r w:rsidRPr="000C534B">
        <w:rPr>
          <w:rFonts w:ascii="Times New Roman" w:hAnsi="Times New Roman" w:cs="Times New Roman"/>
          <w:sz w:val="24"/>
          <w:szCs w:val="24"/>
        </w:rPr>
        <w:t>геосистема</w:t>
      </w:r>
      <w:proofErr w:type="spellEnd"/>
      <w:r w:rsidRPr="000C534B">
        <w:rPr>
          <w:rFonts w:ascii="Times New Roman" w:hAnsi="Times New Roman" w:cs="Times New Roman"/>
          <w:sz w:val="24"/>
          <w:szCs w:val="24"/>
        </w:rPr>
        <w:t>. Важнейшие явления и процессы в окружающей среде. Представление о ноосфере.</w:t>
      </w:r>
    </w:p>
    <w:p w:rsidR="00723800" w:rsidRPr="000C534B" w:rsidRDefault="00723800" w:rsidP="000C5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0C534B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0C534B">
        <w:rPr>
          <w:rFonts w:ascii="Times New Roman" w:hAnsi="Times New Roman" w:cs="Times New Roman"/>
          <w:sz w:val="24"/>
          <w:szCs w:val="24"/>
        </w:rPr>
        <w:t>. Рациональное и нерациональное природопользование.</w:t>
      </w:r>
    </w:p>
    <w:p w:rsidR="00723800" w:rsidRPr="000C534B" w:rsidRDefault="00723800" w:rsidP="000C5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723800" w:rsidRPr="000C534B" w:rsidRDefault="00723800" w:rsidP="000C5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b/>
          <w:sz w:val="24"/>
          <w:szCs w:val="24"/>
        </w:rPr>
        <w:t>Территориальная организация мирового сообщества</w:t>
      </w:r>
    </w:p>
    <w:p w:rsidR="00723800" w:rsidRPr="000C534B" w:rsidRDefault="00723800" w:rsidP="000C5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0C534B">
        <w:rPr>
          <w:rFonts w:ascii="Times New Roman" w:hAnsi="Times New Roman" w:cs="Times New Roman"/>
          <w:i/>
          <w:sz w:val="24"/>
          <w:szCs w:val="24"/>
        </w:rPr>
        <w:t>Геополитика. «Горячие точки» на карте мира.</w:t>
      </w:r>
    </w:p>
    <w:p w:rsidR="00723800" w:rsidRPr="000C534B" w:rsidRDefault="00723800" w:rsidP="000C5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0C534B">
        <w:rPr>
          <w:rFonts w:ascii="Times New Roman" w:hAnsi="Times New Roman" w:cs="Times New Roman"/>
          <w:i/>
          <w:sz w:val="24"/>
          <w:szCs w:val="24"/>
        </w:rPr>
        <w:t>Основные очаги этнических и конфессиональных конфликтов.</w:t>
      </w:r>
      <w:r w:rsidRPr="000C534B">
        <w:rPr>
          <w:rFonts w:ascii="Times New Roman" w:hAnsi="Times New Roman" w:cs="Times New Roman"/>
          <w:sz w:val="24"/>
          <w:szCs w:val="24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723800" w:rsidRPr="000C534B" w:rsidRDefault="00723800" w:rsidP="000C5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0C534B">
        <w:rPr>
          <w:rFonts w:ascii="Times New Roman" w:hAnsi="Times New Roman" w:cs="Times New Roman"/>
          <w:i/>
          <w:sz w:val="24"/>
          <w:szCs w:val="24"/>
        </w:rPr>
        <w:t>Изменение отраслевой структуры.</w:t>
      </w:r>
      <w:r w:rsidRPr="000C534B">
        <w:rPr>
          <w:rFonts w:ascii="Times New Roman" w:hAnsi="Times New Roman" w:cs="Times New Roman"/>
          <w:sz w:val="24"/>
          <w:szCs w:val="24"/>
        </w:rPr>
        <w:t xml:space="preserve"> География основных отраслей производственной и непроизводственной сфер. </w:t>
      </w:r>
      <w:r w:rsidRPr="000C534B">
        <w:rPr>
          <w:rFonts w:ascii="Times New Roman" w:hAnsi="Times New Roman" w:cs="Times New Roman"/>
          <w:i/>
          <w:sz w:val="24"/>
          <w:szCs w:val="24"/>
        </w:rPr>
        <w:t>Развитие сферы услуг.</w:t>
      </w:r>
      <w:r w:rsidRPr="000C534B">
        <w:rPr>
          <w:rFonts w:ascii="Times New Roman" w:hAnsi="Times New Roman" w:cs="Times New Roman"/>
          <w:sz w:val="24"/>
          <w:szCs w:val="24"/>
        </w:rPr>
        <w:t xml:space="preserve"> Международные отношения. Географические аспекты глобализации.</w:t>
      </w:r>
    </w:p>
    <w:p w:rsidR="00723800" w:rsidRPr="000C534B" w:rsidRDefault="0095055D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4B">
        <w:rPr>
          <w:rFonts w:ascii="Times New Roman" w:hAnsi="Times New Roman" w:cs="Times New Roman"/>
          <w:b/>
          <w:sz w:val="24"/>
          <w:szCs w:val="24"/>
        </w:rPr>
        <w:t>12 класс</w:t>
      </w:r>
    </w:p>
    <w:p w:rsidR="00723800" w:rsidRPr="000C534B" w:rsidRDefault="00723800" w:rsidP="000C5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b/>
          <w:sz w:val="24"/>
          <w:szCs w:val="24"/>
        </w:rPr>
        <w:t>Региональная география и страноведение</w:t>
      </w:r>
    </w:p>
    <w:p w:rsidR="00723800" w:rsidRPr="000C534B" w:rsidRDefault="00723800" w:rsidP="000C5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0C534B">
        <w:rPr>
          <w:rFonts w:ascii="Times New Roman" w:hAnsi="Times New Roman" w:cs="Times New Roman"/>
          <w:i/>
          <w:sz w:val="24"/>
          <w:szCs w:val="24"/>
        </w:rPr>
        <w:t xml:space="preserve">Ведущие страны-экспортеры основных видов продукции. </w:t>
      </w:r>
      <w:r w:rsidRPr="000C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00" w:rsidRPr="000C534B" w:rsidRDefault="00723800" w:rsidP="000C5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 xml:space="preserve">Роль отдельных стран и регионов в системе мирового хозяйства. </w:t>
      </w:r>
      <w:r w:rsidRPr="000C534B">
        <w:rPr>
          <w:rFonts w:ascii="Times New Roman" w:hAnsi="Times New Roman" w:cs="Times New Roman"/>
          <w:i/>
          <w:sz w:val="24"/>
          <w:szCs w:val="24"/>
        </w:rPr>
        <w:t>Региональная политика.</w:t>
      </w:r>
      <w:r w:rsidRPr="000C534B">
        <w:rPr>
          <w:rFonts w:ascii="Times New Roman" w:hAnsi="Times New Roman" w:cs="Times New Roman"/>
          <w:sz w:val="24"/>
          <w:szCs w:val="24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0F2911" w:rsidRPr="000F2911" w:rsidRDefault="00723800" w:rsidP="000C53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534B">
        <w:rPr>
          <w:rFonts w:ascii="Times New Roman" w:hAnsi="Times New Roman" w:cs="Times New Roman"/>
          <w:sz w:val="24"/>
          <w:szCs w:val="24"/>
        </w:rPr>
        <w:t xml:space="preserve">Россия на политической карте мира и в мировом хозяйстве. География экономических, политических, культурных и научных связей России со странами мира. </w:t>
      </w:r>
      <w:r w:rsidRPr="000C534B">
        <w:rPr>
          <w:rFonts w:ascii="Times New Roman" w:hAnsi="Times New Roman" w:cs="Times New Roman"/>
          <w:i/>
          <w:sz w:val="24"/>
          <w:szCs w:val="24"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</w:t>
      </w:r>
      <w:r w:rsidR="000F2911">
        <w:rPr>
          <w:rFonts w:ascii="Times New Roman" w:hAnsi="Times New Roman" w:cs="Times New Roman"/>
          <w:i/>
          <w:sz w:val="24"/>
          <w:szCs w:val="24"/>
        </w:rPr>
        <w:t xml:space="preserve"> развития России.</w:t>
      </w:r>
    </w:p>
    <w:p w:rsidR="00723800" w:rsidRPr="000C534B" w:rsidRDefault="00723800" w:rsidP="000C5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34B">
        <w:rPr>
          <w:rFonts w:ascii="Times New Roman" w:hAnsi="Times New Roman" w:cs="Times New Roman"/>
          <w:b/>
          <w:sz w:val="24"/>
          <w:szCs w:val="24"/>
        </w:rPr>
        <w:t>Роль географии в решении глобальных проблем человечества</w:t>
      </w:r>
    </w:p>
    <w:p w:rsidR="00723800" w:rsidRPr="000F2911" w:rsidRDefault="00723800" w:rsidP="000F29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h.10tp2h5eeujv"/>
      <w:bookmarkEnd w:id="0"/>
      <w:r w:rsidRPr="000C534B">
        <w:rPr>
          <w:rFonts w:ascii="Times New Roman" w:hAnsi="Times New Roman" w:cs="Times New Roman"/>
          <w:sz w:val="24"/>
          <w:szCs w:val="24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</w:t>
      </w:r>
      <w:r w:rsidR="000F2911">
        <w:rPr>
          <w:rFonts w:ascii="Times New Roman" w:hAnsi="Times New Roman" w:cs="Times New Roman"/>
          <w:sz w:val="24"/>
          <w:szCs w:val="24"/>
        </w:rPr>
        <w:t xml:space="preserve">ент решения глобальных </w:t>
      </w:r>
      <w:proofErr w:type="spellStart"/>
      <w:r w:rsidR="000F2911">
        <w:rPr>
          <w:rFonts w:ascii="Times New Roman" w:hAnsi="Times New Roman" w:cs="Times New Roman"/>
          <w:sz w:val="24"/>
          <w:szCs w:val="24"/>
        </w:rPr>
        <w:t>пр</w:t>
      </w:r>
      <w:proofErr w:type="spellEnd"/>
    </w:p>
    <w:p w:rsidR="00723800" w:rsidRPr="000C534B" w:rsidRDefault="00723800" w:rsidP="000C534B">
      <w:pPr>
        <w:pStyle w:val="41"/>
        <w:spacing w:line="240" w:lineRule="auto"/>
        <w:ind w:firstLine="0"/>
        <w:rPr>
          <w:sz w:val="24"/>
          <w:szCs w:val="24"/>
        </w:rPr>
      </w:pPr>
    </w:p>
    <w:p w:rsidR="00690EA9" w:rsidRDefault="000F2911" w:rsidP="000C53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E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723800" w:rsidRPr="00690EA9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723800" w:rsidRPr="00690EA9" w:rsidRDefault="00723800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EA9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723800" w:rsidRPr="000C534B" w:rsidTr="00772B8E">
        <w:tc>
          <w:tcPr>
            <w:tcW w:w="959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0C53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0C534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520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092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3800" w:rsidRPr="000C534B" w:rsidTr="00772B8E">
        <w:tc>
          <w:tcPr>
            <w:tcW w:w="959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2092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3800" w:rsidRPr="000C534B" w:rsidTr="00772B8E">
        <w:tc>
          <w:tcPr>
            <w:tcW w:w="959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Территориальная организация мирового общества</w:t>
            </w:r>
          </w:p>
        </w:tc>
        <w:tc>
          <w:tcPr>
            <w:tcW w:w="2092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23800" w:rsidRPr="000C534B" w:rsidTr="00772B8E">
        <w:tc>
          <w:tcPr>
            <w:tcW w:w="959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092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800" w:rsidRPr="000C534B" w:rsidTr="00772B8E">
        <w:tc>
          <w:tcPr>
            <w:tcW w:w="959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723800" w:rsidRPr="000C534B" w:rsidRDefault="00723800" w:rsidP="000C53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800" w:rsidRPr="000C534B" w:rsidRDefault="00723800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4B">
        <w:rPr>
          <w:rFonts w:ascii="Times New Roman" w:hAnsi="Times New Roman" w:cs="Times New Roman"/>
          <w:b/>
          <w:sz w:val="24"/>
          <w:szCs w:val="24"/>
        </w:rPr>
        <w:t>12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092"/>
      </w:tblGrid>
      <w:tr w:rsidR="00723800" w:rsidRPr="000C534B" w:rsidTr="00772B8E">
        <w:tc>
          <w:tcPr>
            <w:tcW w:w="959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0C534B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6520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092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3800" w:rsidRPr="000C534B" w:rsidTr="00772B8E">
        <w:tc>
          <w:tcPr>
            <w:tcW w:w="959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Региональная география и страноведение</w:t>
            </w:r>
          </w:p>
        </w:tc>
        <w:tc>
          <w:tcPr>
            <w:tcW w:w="2092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23800" w:rsidRPr="000C534B" w:rsidTr="00772B8E">
        <w:tc>
          <w:tcPr>
            <w:tcW w:w="959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Роль географии в решении глобальных проблем человечества</w:t>
            </w:r>
          </w:p>
        </w:tc>
        <w:tc>
          <w:tcPr>
            <w:tcW w:w="2092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800" w:rsidRPr="000C534B" w:rsidTr="00772B8E">
        <w:tc>
          <w:tcPr>
            <w:tcW w:w="959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092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3800" w:rsidRPr="000C534B" w:rsidTr="00772B8E">
        <w:tc>
          <w:tcPr>
            <w:tcW w:w="959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2" w:type="dxa"/>
          </w:tcPr>
          <w:p w:rsidR="00723800" w:rsidRPr="000C534B" w:rsidRDefault="00723800" w:rsidP="000C5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3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723800" w:rsidRPr="000C534B" w:rsidRDefault="00723800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Pr="000C534B" w:rsidRDefault="00723800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00" w:rsidRDefault="00723800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EA9" w:rsidRDefault="00690EA9" w:rsidP="00465F1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5F1A" w:rsidRDefault="00465F1A" w:rsidP="00465F1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B1685">
        <w:rPr>
          <w:rFonts w:ascii="Times New Roman" w:hAnsi="Times New Roman" w:cs="Times New Roman"/>
          <w:b/>
          <w:sz w:val="24"/>
          <w:szCs w:val="24"/>
        </w:rPr>
        <w:t>№ 1</w:t>
      </w:r>
    </w:p>
    <w:p w:rsidR="00465F1A" w:rsidRDefault="00465F1A" w:rsidP="000C53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357" w:rsidRDefault="00465F1A" w:rsidP="00465F1A">
      <w:pPr>
        <w:spacing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65F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оценивания результатов обучения</w:t>
      </w:r>
    </w:p>
    <w:p w:rsidR="003B1685" w:rsidRPr="00465F1A" w:rsidRDefault="003B1685" w:rsidP="00465F1A">
      <w:pPr>
        <w:spacing w:line="240" w:lineRule="auto"/>
        <w:ind w:left="57" w:right="57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218">
        <w:rPr>
          <w:rFonts w:ascii="Times New Roman" w:hAnsi="Times New Roman" w:cs="Times New Roman"/>
          <w:b/>
          <w:sz w:val="24"/>
          <w:szCs w:val="24"/>
        </w:rPr>
        <w:t xml:space="preserve">   Устный ответ.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1.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2.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F7421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74218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F7421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74218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 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  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4. хорошее знание карты и использование ее, верное решение географических задач.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ученик: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1.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7421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74218">
        <w:rPr>
          <w:rFonts w:ascii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3.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В основном правильно даны определения понятий и использованы научные термины;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4.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Ответ самостоятельный;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5.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Наличие неточностей в изложении географического материала;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6.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7.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8.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Наличие конкретных представлений и элементарных реальных понятий изучаемых географических явлений;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9.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Понимание основных географических взаимосвязей;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10.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Знание карты и умение ей пользоваться;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11.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При решении географических задач сделаны второстепенные ошибки.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Оценка «3» ставится, если ученик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2. Материал излагает </w:t>
      </w:r>
      <w:proofErr w:type="spellStart"/>
      <w:r w:rsidRPr="00F74218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F74218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3. Показывает недостаточную </w:t>
      </w:r>
      <w:proofErr w:type="spellStart"/>
      <w:r w:rsidRPr="00F7421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4218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10. Скудны географические представления, преобладают формалистические знания;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11. Знание карты недостаточное, показ на ней сбивчивый;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12. Только при помощи наводящих вопросов ученик улавливает географические связи.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1.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Не усвоил и не раскрыл основное содержание материала;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2.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Не делает выводов и обобщений.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3.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4.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5.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Имеются грубые ошибки в использовании карты.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Оценка "1" ставится, если ученик: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1.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Не может ответить ни на один из поставленных вопросов;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2.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Полностью не усвоил материал.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b/>
          <w:sz w:val="24"/>
          <w:szCs w:val="24"/>
        </w:rPr>
        <w:t xml:space="preserve">   Оценка самостоятельных письменных и контрольных работ</w:t>
      </w:r>
      <w:r w:rsidRPr="00F74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выполнил работу без ошибок и недочетов;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допустил не более одного недочета.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 выполнил работу полностью, но допустил в ней: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не более одной негрубой ошибки и одного недочета;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ли не более двух недочетов.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"3" ставится, если ученик правильно выполнил не менее половины работы или допустил: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е более двух грубых ошибок;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или не более одной грубой и одной негрубой ошибки и одного недочета;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или не более двух-трех негрубых ошибок;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или одной негрубой ошибки и трех недочетов;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или при отсутствии ошибок, но при наличии четырех-пяти недочетов.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допустил число ошибок и недочетов превосходящее норму, при которой может быть выставлена оценка "3";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или если правильно выполнил менее половины работы.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"1" ставится, если ученик: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не приступал к выполнению работы;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или правильно выполнил не более 10 % всех заданий.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Оценки с анализом доводятся до сведения учащихся, как правило, на последующем уроке, предусматривается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работа над ошибками, устранение пробелов.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b/>
          <w:sz w:val="24"/>
          <w:szCs w:val="24"/>
        </w:rPr>
        <w:t xml:space="preserve">   Критерии выставления оценок за проверочные тесты</w:t>
      </w:r>
      <w:r w:rsidRPr="00F74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1.Критерии выставления оценок за тест, состоящий из 10 вопросов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Время выполнения работы: 10-15 мин.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«5» - 10 правильных ответов, «4» - 7-9, «3» - 5-6, «2» - менее 5 правильных ответов.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2. Критерии выставления оценок за тест, состоящий из 20 вопросов.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Время выполнения работы: 30-40 мин.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«5» - 18-20 правильных ответов, «4» - 14-17, «3» - 10-13, «2» - менее 10 правильных ответов.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b/>
          <w:sz w:val="24"/>
          <w:szCs w:val="24"/>
        </w:rPr>
        <w:t xml:space="preserve">   Оценка качества выполнения практических и самостоятельных работ по географии</w:t>
      </w:r>
      <w:r w:rsidRPr="00F74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"5"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lastRenderedPageBreak/>
        <w:t xml:space="preserve">и самостоятельных работ теоретические знания, практические умения и навыки.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"4"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"3"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"2"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b/>
          <w:sz w:val="24"/>
          <w:szCs w:val="24"/>
        </w:rPr>
        <w:t xml:space="preserve">   Оценка умений работать с картой и другими источниками географических знаний</w:t>
      </w:r>
      <w:r w:rsidRPr="00F74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«1» - полное неумение использовать карту и источники знаний.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218">
        <w:rPr>
          <w:rFonts w:ascii="Times New Roman" w:hAnsi="Times New Roman" w:cs="Times New Roman"/>
          <w:b/>
          <w:sz w:val="24"/>
          <w:szCs w:val="24"/>
        </w:rPr>
        <w:t>Критерии оценки учебной деятельности по географии: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Результатом проверки уровня усвоения учебного материала является отметка.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218">
        <w:rPr>
          <w:rFonts w:ascii="Times New Roman" w:hAnsi="Times New Roman" w:cs="Times New Roman"/>
          <w:b/>
          <w:sz w:val="24"/>
          <w:szCs w:val="24"/>
        </w:rPr>
        <w:t xml:space="preserve">   Устный ответ.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2.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F7421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74218">
        <w:rPr>
          <w:rFonts w:ascii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F7421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74218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 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  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4. хорошее знание карты и использование ее, верное решение географических задач.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ученик: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1.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2.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F74218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F74218">
        <w:rPr>
          <w:rFonts w:ascii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3.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В основном правильно даны определения понятий и использованы научные термины;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4.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Ответ самостоятельный;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5.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Наличие неточностей в изложении географического материала;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6.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7.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Наличие конкретных представлений и элементарных реальных понятий изучаемых географических явлений;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9.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Понимание основных географических взаимосвязей;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10.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Знание карты и умение ей пользоваться;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11.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При решении географических задач сделаны второстепенные ошибки.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Оценка «3» ставится, если ученик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2. Материал излагает </w:t>
      </w:r>
      <w:proofErr w:type="spellStart"/>
      <w:r w:rsidRPr="00F74218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F74218">
        <w:rPr>
          <w:rFonts w:ascii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3. Показывает недостаточную </w:t>
      </w:r>
      <w:proofErr w:type="spellStart"/>
      <w:r w:rsidRPr="00F7421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74218">
        <w:rPr>
          <w:rFonts w:ascii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10. Скудны географические представления, преобладают формалистические знания;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11. Знание карты недостаточное, показ на ней сбивчивый;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12. Только при помощи наводящих вопросов ученик улавливает географические связи.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1.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Не усвоил и не раскрыл основное содержание материала;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2.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Не делает выводов и обобщений.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3.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4.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5.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6.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Имеются грубые ошибки в использовании карты.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Оценка "1" ставится, если ученик: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1.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Не может ответить ни на один из поставленных вопросов;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2.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Полностью не усвоил материал.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b/>
          <w:sz w:val="24"/>
          <w:szCs w:val="24"/>
        </w:rPr>
        <w:t xml:space="preserve">   Оценка самостоятельных письменных и контрольных работ</w:t>
      </w:r>
      <w:r w:rsidRPr="00F74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"5" ставится, если ученик: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выполнил работу без ошибок и недочетов;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допустил не более одного недочета.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"4" ставится, если ученик выполнил работу полностью, но допустил в ней: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не более одной негрубой ошибки и одного недочета;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ли не более двух недочетов.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lastRenderedPageBreak/>
        <w:t xml:space="preserve">Оценка "3" ставится, если ученик правильно выполнил не менее половины работы или допустил: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е более двух грубых ошибок;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или не более одной грубой и одной негрубой ошибки и одного недочета;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или не более двух-трех негрубых ошибок;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или одной негрубой ошибки и трех недочетов;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или при отсутствии ошибок, но при наличии четырех-пяти недочетов.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"2" ставится, если ученик: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допустил число ошибок и недочетов превосходящее норму, при которой может быть выставлена оценка "3";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или если правильно выполнил менее половины работы.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"1" ставится, если ученик: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не приступал к выполнению работы;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или правильно выполнил не более 10 % всех заданий.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>.</w:t>
      </w:r>
      <w:r w:rsidRPr="00F74218">
        <w:rPr>
          <w:rFonts w:ascii="Times New Roman" w:hAnsi="Times New Roman" w:cs="Times New Roman"/>
          <w:sz w:val="24"/>
          <w:szCs w:val="24"/>
        </w:rPr>
        <w:tab/>
        <w:t xml:space="preserve">Оценки с анализом доводятся до сведения учащихся, как правило, на последующем уроке, предусматривается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работа над ошибками, устранение пробелов.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b/>
          <w:sz w:val="24"/>
          <w:szCs w:val="24"/>
        </w:rPr>
        <w:t xml:space="preserve">   Критерии выставления оценок за проверочные тесты</w:t>
      </w:r>
      <w:r w:rsidRPr="00F74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1.Критерии выставления оценок за тест, состоящий из 10 вопросов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Время выполнения работы: 10-15 мин.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«5» - 10 правильных ответов, «4» - 7-9, «3» - 5-6, «2» - менее 5 правильных ответов.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2. Критерии выставления оценок за тест, состоящий из 20 вопросов.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Время выполнения работы: 30-40 мин.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Оценка «5» - 18-20 правильных ответов, «4» - 14-17, «3» - 10-13, «2» - менее 10 правильных ответов.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b/>
          <w:sz w:val="24"/>
          <w:szCs w:val="24"/>
        </w:rPr>
        <w:t xml:space="preserve">   Оценка качества выполнения практических и самостоятельных работ по географии</w:t>
      </w:r>
      <w:r w:rsidRPr="00F74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"5"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и самостоятельных работ теоретические знания, практические умения и навыки.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Работа оформлена аккуратно, в оптимальной для фиксации результатов форме.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Форма фиксации материалов может быть предложена учителем или выбрана самими учащимися.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"4"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Допускаются неточности и небрежность в оформлении результатов работы.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"3"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"2"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465F1A" w:rsidRPr="00F74218" w:rsidRDefault="00465F1A" w:rsidP="00465F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b/>
          <w:sz w:val="24"/>
          <w:szCs w:val="24"/>
        </w:rPr>
        <w:t xml:space="preserve">   Оценка умений работать с картой и другими источниками географических знаний</w:t>
      </w:r>
      <w:r w:rsidRPr="00F74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465F1A" w:rsidRPr="00F74218" w:rsidRDefault="00465F1A" w:rsidP="00147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218">
        <w:rPr>
          <w:rFonts w:ascii="Times New Roman" w:hAnsi="Times New Roman" w:cs="Times New Roman"/>
          <w:sz w:val="24"/>
          <w:szCs w:val="24"/>
        </w:rPr>
        <w:t xml:space="preserve">Отметка «1» - полное неумение использовать карту и источники знаний. </w:t>
      </w:r>
    </w:p>
    <w:p w:rsidR="00AB3357" w:rsidRPr="000C534B" w:rsidRDefault="00AB3357" w:rsidP="00147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911" w:rsidRDefault="000F2911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5CC" w:rsidRDefault="001475CC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5CC" w:rsidRDefault="001475CC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5CC" w:rsidRDefault="001475CC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5CC" w:rsidRDefault="001475CC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5CC" w:rsidRDefault="001475CC" w:rsidP="000C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4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5">
    <w:nsid w:val="0000000D"/>
    <w:multiLevelType w:val="multilevel"/>
    <w:tmpl w:val="0000000D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/>
      </w:rPr>
    </w:lvl>
  </w:abstractNum>
  <w:abstractNum w:abstractNumId="6">
    <w:nsid w:val="0000000E"/>
    <w:multiLevelType w:val="multilevel"/>
    <w:tmpl w:val="0000000E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/>
      </w:rPr>
    </w:lvl>
  </w:abstractNum>
  <w:abstractNum w:abstractNumId="7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>
    <w:nsid w:val="25AC5F10"/>
    <w:multiLevelType w:val="hybridMultilevel"/>
    <w:tmpl w:val="42AE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98047C"/>
    <w:multiLevelType w:val="hybridMultilevel"/>
    <w:tmpl w:val="70DAD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17E05"/>
    <w:multiLevelType w:val="hybridMultilevel"/>
    <w:tmpl w:val="2B3C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25674"/>
    <w:multiLevelType w:val="hybridMultilevel"/>
    <w:tmpl w:val="C610F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80424"/>
    <w:multiLevelType w:val="hybridMultilevel"/>
    <w:tmpl w:val="0C56AE98"/>
    <w:lvl w:ilvl="0" w:tplc="BF7C8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6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66"/>
    <w:rsid w:val="00007AF0"/>
    <w:rsid w:val="0001576B"/>
    <w:rsid w:val="000245AB"/>
    <w:rsid w:val="00033E47"/>
    <w:rsid w:val="00035137"/>
    <w:rsid w:val="00052EAA"/>
    <w:rsid w:val="00097E6B"/>
    <w:rsid w:val="000A6F28"/>
    <w:rsid w:val="000B1A20"/>
    <w:rsid w:val="000C534B"/>
    <w:rsid w:val="000D578A"/>
    <w:rsid w:val="000D5C92"/>
    <w:rsid w:val="000F2911"/>
    <w:rsid w:val="00106399"/>
    <w:rsid w:val="001116C6"/>
    <w:rsid w:val="0011678A"/>
    <w:rsid w:val="0011689E"/>
    <w:rsid w:val="001475CC"/>
    <w:rsid w:val="00162ED9"/>
    <w:rsid w:val="001B362E"/>
    <w:rsid w:val="00204DA4"/>
    <w:rsid w:val="00206C2F"/>
    <w:rsid w:val="0022505D"/>
    <w:rsid w:val="0022529F"/>
    <w:rsid w:val="00225ECF"/>
    <w:rsid w:val="002455A9"/>
    <w:rsid w:val="00253344"/>
    <w:rsid w:val="00291CAE"/>
    <w:rsid w:val="00296D28"/>
    <w:rsid w:val="002975D3"/>
    <w:rsid w:val="002A2B61"/>
    <w:rsid w:val="002A56FE"/>
    <w:rsid w:val="002B5DFB"/>
    <w:rsid w:val="002C0743"/>
    <w:rsid w:val="002D667C"/>
    <w:rsid w:val="002D76EE"/>
    <w:rsid w:val="003006DC"/>
    <w:rsid w:val="00355C30"/>
    <w:rsid w:val="003938CF"/>
    <w:rsid w:val="003B1685"/>
    <w:rsid w:val="003D2929"/>
    <w:rsid w:val="003D7050"/>
    <w:rsid w:val="003E6322"/>
    <w:rsid w:val="00456160"/>
    <w:rsid w:val="00465F1A"/>
    <w:rsid w:val="00477906"/>
    <w:rsid w:val="004D05E9"/>
    <w:rsid w:val="004E674C"/>
    <w:rsid w:val="0050056B"/>
    <w:rsid w:val="00501BF6"/>
    <w:rsid w:val="00503AFC"/>
    <w:rsid w:val="00513125"/>
    <w:rsid w:val="00522083"/>
    <w:rsid w:val="00532679"/>
    <w:rsid w:val="005650ED"/>
    <w:rsid w:val="00592350"/>
    <w:rsid w:val="005A1584"/>
    <w:rsid w:val="005B05F3"/>
    <w:rsid w:val="005C5149"/>
    <w:rsid w:val="005D6F67"/>
    <w:rsid w:val="006146CB"/>
    <w:rsid w:val="006268ED"/>
    <w:rsid w:val="006327C5"/>
    <w:rsid w:val="006418FC"/>
    <w:rsid w:val="00645C38"/>
    <w:rsid w:val="006600C2"/>
    <w:rsid w:val="006622C6"/>
    <w:rsid w:val="00666DC2"/>
    <w:rsid w:val="0067362B"/>
    <w:rsid w:val="00690EA9"/>
    <w:rsid w:val="0069355F"/>
    <w:rsid w:val="00696A59"/>
    <w:rsid w:val="006A123F"/>
    <w:rsid w:val="006B2B17"/>
    <w:rsid w:val="006E772C"/>
    <w:rsid w:val="006F4492"/>
    <w:rsid w:val="00700A9E"/>
    <w:rsid w:val="0071330B"/>
    <w:rsid w:val="00723800"/>
    <w:rsid w:val="00737582"/>
    <w:rsid w:val="00750EA7"/>
    <w:rsid w:val="00751455"/>
    <w:rsid w:val="0076192A"/>
    <w:rsid w:val="00772B8E"/>
    <w:rsid w:val="007A4A86"/>
    <w:rsid w:val="007A6935"/>
    <w:rsid w:val="007B1ED9"/>
    <w:rsid w:val="007B3681"/>
    <w:rsid w:val="007C2234"/>
    <w:rsid w:val="007D124A"/>
    <w:rsid w:val="007E4166"/>
    <w:rsid w:val="007E5B29"/>
    <w:rsid w:val="007F4603"/>
    <w:rsid w:val="007F7B46"/>
    <w:rsid w:val="00806D5F"/>
    <w:rsid w:val="00815A33"/>
    <w:rsid w:val="008278AD"/>
    <w:rsid w:val="008416A1"/>
    <w:rsid w:val="00861417"/>
    <w:rsid w:val="00871145"/>
    <w:rsid w:val="008A072A"/>
    <w:rsid w:val="008A5610"/>
    <w:rsid w:val="008B1E78"/>
    <w:rsid w:val="008D19EE"/>
    <w:rsid w:val="008F6440"/>
    <w:rsid w:val="008F7CCE"/>
    <w:rsid w:val="00904509"/>
    <w:rsid w:val="00925B9F"/>
    <w:rsid w:val="0094513C"/>
    <w:rsid w:val="00950551"/>
    <w:rsid w:val="0095055D"/>
    <w:rsid w:val="009506C1"/>
    <w:rsid w:val="0097439F"/>
    <w:rsid w:val="00997793"/>
    <w:rsid w:val="009A6AC2"/>
    <w:rsid w:val="009A7DFE"/>
    <w:rsid w:val="009B4853"/>
    <w:rsid w:val="009C0988"/>
    <w:rsid w:val="009C3729"/>
    <w:rsid w:val="009C5FE6"/>
    <w:rsid w:val="009D0D8D"/>
    <w:rsid w:val="009F4B60"/>
    <w:rsid w:val="00A02DBF"/>
    <w:rsid w:val="00A214E7"/>
    <w:rsid w:val="00A22F07"/>
    <w:rsid w:val="00A27C0B"/>
    <w:rsid w:val="00A660BA"/>
    <w:rsid w:val="00A7152B"/>
    <w:rsid w:val="00AA6BD8"/>
    <w:rsid w:val="00AB3357"/>
    <w:rsid w:val="00AD556E"/>
    <w:rsid w:val="00AE2D90"/>
    <w:rsid w:val="00AE3A9D"/>
    <w:rsid w:val="00AF1E8C"/>
    <w:rsid w:val="00B12227"/>
    <w:rsid w:val="00B21611"/>
    <w:rsid w:val="00B251AE"/>
    <w:rsid w:val="00B75001"/>
    <w:rsid w:val="00BD068A"/>
    <w:rsid w:val="00BD3600"/>
    <w:rsid w:val="00BE300B"/>
    <w:rsid w:val="00C002CC"/>
    <w:rsid w:val="00C045A0"/>
    <w:rsid w:val="00C07A19"/>
    <w:rsid w:val="00C15103"/>
    <w:rsid w:val="00C2798B"/>
    <w:rsid w:val="00C55A26"/>
    <w:rsid w:val="00C56F65"/>
    <w:rsid w:val="00C65676"/>
    <w:rsid w:val="00C66A03"/>
    <w:rsid w:val="00C815FB"/>
    <w:rsid w:val="00C83307"/>
    <w:rsid w:val="00CC5539"/>
    <w:rsid w:val="00CC59B0"/>
    <w:rsid w:val="00D02684"/>
    <w:rsid w:val="00D03C16"/>
    <w:rsid w:val="00D1167F"/>
    <w:rsid w:val="00D11936"/>
    <w:rsid w:val="00D1601D"/>
    <w:rsid w:val="00D36695"/>
    <w:rsid w:val="00D620B3"/>
    <w:rsid w:val="00D659DD"/>
    <w:rsid w:val="00D84E70"/>
    <w:rsid w:val="00D94536"/>
    <w:rsid w:val="00D94E20"/>
    <w:rsid w:val="00DA5B0C"/>
    <w:rsid w:val="00DD1333"/>
    <w:rsid w:val="00DF5880"/>
    <w:rsid w:val="00E11B6A"/>
    <w:rsid w:val="00E2076E"/>
    <w:rsid w:val="00E32588"/>
    <w:rsid w:val="00E40818"/>
    <w:rsid w:val="00E633B3"/>
    <w:rsid w:val="00E848E5"/>
    <w:rsid w:val="00EA416F"/>
    <w:rsid w:val="00EB1CD7"/>
    <w:rsid w:val="00EB7066"/>
    <w:rsid w:val="00EE0B97"/>
    <w:rsid w:val="00EF4AFA"/>
    <w:rsid w:val="00EF7D06"/>
    <w:rsid w:val="00F028A9"/>
    <w:rsid w:val="00F07541"/>
    <w:rsid w:val="00F17AF0"/>
    <w:rsid w:val="00F21326"/>
    <w:rsid w:val="00F3128D"/>
    <w:rsid w:val="00F3428B"/>
    <w:rsid w:val="00F428C3"/>
    <w:rsid w:val="00F9211A"/>
    <w:rsid w:val="00F9290B"/>
    <w:rsid w:val="00F950A2"/>
    <w:rsid w:val="00FB4F02"/>
    <w:rsid w:val="00FB5F4E"/>
    <w:rsid w:val="00FC382D"/>
    <w:rsid w:val="00FD686B"/>
    <w:rsid w:val="00FE1BF7"/>
    <w:rsid w:val="00FE68F4"/>
    <w:rsid w:val="00FF5A82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380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EB7066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C66A03"/>
    <w:pPr>
      <w:ind w:left="720"/>
      <w:contextualSpacing/>
    </w:pPr>
  </w:style>
  <w:style w:type="table" w:styleId="a6">
    <w:name w:val="Table Grid"/>
    <w:basedOn w:val="a2"/>
    <w:uiPriority w:val="59"/>
    <w:rsid w:val="00D8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еречень Знак"/>
    <w:link w:val="a"/>
    <w:locked/>
    <w:rsid w:val="00FB5F4E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FB5F4E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41">
    <w:name w:val="Обычный4"/>
    <w:rsid w:val="00FB5F4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No Spacing"/>
    <w:uiPriority w:val="1"/>
    <w:qFormat/>
    <w:rsid w:val="0010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3800"/>
    <w:rPr>
      <w:rFonts w:ascii="Times New Roman" w:eastAsia="Times New Roman" w:hAnsi="Times New Roman" w:cs="Times New Roman"/>
      <w:b/>
      <w:iCs/>
      <w:sz w:val="28"/>
    </w:rPr>
  </w:style>
  <w:style w:type="paragraph" w:customStyle="1" w:styleId="ConsPlusNormal">
    <w:name w:val="ConsPlusNormal"/>
    <w:rsid w:val="00723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0A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A6F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6"/>
    <w:uiPriority w:val="39"/>
    <w:rsid w:val="0069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380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EB7066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C66A03"/>
    <w:pPr>
      <w:ind w:left="720"/>
      <w:contextualSpacing/>
    </w:pPr>
  </w:style>
  <w:style w:type="table" w:styleId="a6">
    <w:name w:val="Table Grid"/>
    <w:basedOn w:val="a2"/>
    <w:uiPriority w:val="59"/>
    <w:rsid w:val="00D8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Перечень Знак"/>
    <w:link w:val="a"/>
    <w:locked/>
    <w:rsid w:val="00FB5F4E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FB5F4E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41">
    <w:name w:val="Обычный4"/>
    <w:rsid w:val="00FB5F4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No Spacing"/>
    <w:uiPriority w:val="1"/>
    <w:qFormat/>
    <w:rsid w:val="00106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3800"/>
    <w:rPr>
      <w:rFonts w:ascii="Times New Roman" w:eastAsia="Times New Roman" w:hAnsi="Times New Roman" w:cs="Times New Roman"/>
      <w:b/>
      <w:iCs/>
      <w:sz w:val="28"/>
    </w:rPr>
  </w:style>
  <w:style w:type="paragraph" w:customStyle="1" w:styleId="ConsPlusNormal">
    <w:name w:val="ConsPlusNormal"/>
    <w:rsid w:val="00723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0A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A6F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6"/>
    <w:uiPriority w:val="39"/>
    <w:rsid w:val="00690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4D2E-002F-4DB1-B112-7BFAFCA3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Данилов</dc:creator>
  <cp:lastModifiedBy>Пользователь Windows</cp:lastModifiedBy>
  <cp:revision>63</cp:revision>
  <cp:lastPrinted>2019-09-22T10:13:00Z</cp:lastPrinted>
  <dcterms:created xsi:type="dcterms:W3CDTF">2019-09-12T17:04:00Z</dcterms:created>
  <dcterms:modified xsi:type="dcterms:W3CDTF">2021-11-07T08:51:00Z</dcterms:modified>
</cp:coreProperties>
</file>